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C57012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E92192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D554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2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5D554E" w:rsidRPr="00F1167F">
        <w:rPr>
          <w:rFonts w:ascii="Times New Roman" w:eastAsia="Calibri" w:hAnsi="Times New Roman" w:cs="Times New Roman"/>
          <w:sz w:val="24"/>
        </w:rPr>
        <w:t xml:space="preserve"> 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25" w:rsidRPr="00474E61" w:rsidRDefault="00494F25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936AC2" w:rsidRPr="00936AC2" w:rsidRDefault="00936AC2" w:rsidP="0093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6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периодизации и кризисы развития</w:t>
            </w:r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936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936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00A" w:rsidRDefault="00A44B4D" w:rsidP="0049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Теоретико-методологические основы специальной педагогики и психологии </w:t>
      </w:r>
    </w:p>
    <w:p w:rsidR="00174BC8" w:rsidRPr="00174BC8" w:rsidRDefault="00174BC8" w:rsidP="0049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174BC8">
        <w:rPr>
          <w:rFonts w:ascii="Times New Roman" w:hAnsi="Times New Roman" w:cs="Times New Roman"/>
          <w:sz w:val="28"/>
          <w:szCs w:val="28"/>
        </w:rPr>
        <w:t>с</w:t>
      </w:r>
      <w:r w:rsidRPr="00174BC8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E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</w:t>
      </w:r>
      <w:r w:rsidR="00A154F0" w:rsidRPr="006971FD">
        <w:rPr>
          <w:rFonts w:ascii="Times New Roman" w:hAnsi="Times New Roman" w:cs="Times New Roman"/>
          <w:sz w:val="28"/>
          <w:szCs w:val="28"/>
        </w:rPr>
        <w:t>а</w:t>
      </w:r>
      <w:r w:rsidR="00A154F0" w:rsidRPr="006971FD">
        <w:rPr>
          <w:rFonts w:ascii="Times New Roman" w:hAnsi="Times New Roman" w:cs="Times New Roman"/>
          <w:sz w:val="28"/>
          <w:szCs w:val="28"/>
        </w:rPr>
        <w:t>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стное образование возраста, концентрированно выражающее его особенн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специального образования ориентирован </w:t>
      </w:r>
      <w:proofErr w:type="gram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A" w:rsidRDefault="000E293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фических методах образования, определены как 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ниями, упражнениями, примерами, задачами и поручениями, применяемый в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строится не только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ступления нарушения; состояние интеллектуальных возможностей, опорно-двигательной системы детей; уровень развития речи; причины сложных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="00B806E5" w:rsidRPr="006971FD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рушений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3C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B5C" w:rsidRPr="006971FD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49400A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диагностико-консультативную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лабление или преодоление недостатков психофизического развития и откл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proofErr w:type="gramStart"/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C367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49400A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6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психологии и педагогики.</w:t>
      </w:r>
      <w:r w:rsidR="0049400A" w:rsidRPr="0049400A">
        <w:rPr>
          <w:sz w:val="28"/>
          <w:szCs w:val="20"/>
        </w:rPr>
        <w:t> 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49400A" w:rsidRDefault="00F41F70" w:rsidP="0049400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AD" w:rsidRPr="0049400A" w:rsidRDefault="0049400A" w:rsidP="0049400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DAD" w:rsidRPr="0049400A">
        <w:rPr>
          <w:rFonts w:ascii="Times New Roman" w:hAnsi="Times New Roman" w:cs="Times New Roman"/>
          <w:sz w:val="28"/>
          <w:szCs w:val="28"/>
        </w:rPr>
        <w:t>Понятие «норма» и «аномалии» в психическом и личностном развитии р</w:t>
      </w:r>
      <w:r w:rsidR="00D03DAD" w:rsidRPr="0049400A">
        <w:rPr>
          <w:rFonts w:ascii="Times New Roman" w:hAnsi="Times New Roman" w:cs="Times New Roman"/>
          <w:sz w:val="28"/>
          <w:szCs w:val="28"/>
        </w:rPr>
        <w:t>е</w:t>
      </w:r>
      <w:r w:rsidR="00D03DAD" w:rsidRPr="0049400A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D03DAD" w:rsidRPr="003751C9" w:rsidRDefault="0049400A" w:rsidP="0049400A">
      <w:pPr>
        <w:pStyle w:val="a7"/>
        <w:tabs>
          <w:tab w:val="left" w:pos="284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="00D03DAD" w:rsidRPr="003751C9">
        <w:rPr>
          <w:b w:val="0"/>
          <w:bCs w:val="0"/>
          <w:szCs w:val="24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="00D03DAD"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="00D03DAD"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49400A">
      <w:pPr>
        <w:pStyle w:val="a7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6. </w:t>
      </w:r>
      <w:r w:rsidR="00D03DAD"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7. </w:t>
      </w:r>
      <w:r w:rsidR="00D03DAD"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8. </w:t>
      </w:r>
      <w:r w:rsidR="00D03DAD"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49400A" w:rsidRDefault="0096278D" w:rsidP="0096278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49400A">
        <w:rPr>
          <w:b/>
          <w:sz w:val="28"/>
          <w:szCs w:val="28"/>
        </w:rPr>
        <w:t xml:space="preserve">Раздел  1  </w:t>
      </w:r>
      <w:r w:rsidR="0049400A" w:rsidRPr="0049400A">
        <w:rPr>
          <w:b/>
          <w:sz w:val="28"/>
          <w:szCs w:val="28"/>
        </w:rPr>
        <w:t>Теоретико-методологические основы специальной педагогики и психологии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D9" w:rsidRDefault="00C367D9" w:rsidP="00C367D9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C367D9" w:rsidRPr="00C83D15" w:rsidRDefault="00C367D9" w:rsidP="00C367D9">
      <w:pPr>
        <w:tabs>
          <w:tab w:val="left" w:pos="3544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 xml:space="preserve">роанализируйте цели </w:t>
      </w:r>
      <w:r>
        <w:rPr>
          <w:rFonts w:ascii="Times New Roman" w:hAnsi="Times New Roman" w:cs="Times New Roman"/>
          <w:sz w:val="28"/>
        </w:rPr>
        <w:t>специального</w:t>
      </w:r>
      <w:r w:rsidRPr="00C83D15">
        <w:rPr>
          <w:rFonts w:ascii="Times New Roman" w:hAnsi="Times New Roman" w:cs="Times New Roman"/>
          <w:sz w:val="28"/>
        </w:rPr>
        <w:t xml:space="preserve"> образования; выделите критерии и параметры оценки результатов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C83D15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гласно ее параметрам); изучения внутригрупповых отношений; диагностики профессионализма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>вания обучающихся с ОВЗ, представьте аналитическую записку об «обно</w:t>
      </w:r>
      <w:r w:rsidRPr="00164712"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ленных требованиях»: к содержанию и условиям образования обучающихся с ОВЗ в ОО.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 xml:space="preserve">. Ниже представлен список используемых в теории и практике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инклюзивное образование, обучающийся с ОВЗ, специальные условия, ада</w:t>
      </w:r>
      <w:r w:rsidRPr="00164712">
        <w:rPr>
          <w:rFonts w:ascii="Times New Roman" w:hAnsi="Times New Roman" w:cs="Times New Roman"/>
          <w:sz w:val="28"/>
          <w:szCs w:val="28"/>
        </w:rPr>
        <w:t>п</w:t>
      </w:r>
      <w:r w:rsidRPr="00164712">
        <w:rPr>
          <w:rFonts w:ascii="Times New Roman" w:hAnsi="Times New Roman" w:cs="Times New Roman"/>
          <w:sz w:val="28"/>
          <w:szCs w:val="28"/>
        </w:rPr>
        <w:t>тированная образовательная программа, специальная индивидуальная пр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 xml:space="preserve">грамма развития, норма, отклонение, патология, отклоняющееся поведение, коррекция поведения, суицидальное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>ниченные возможности здоровья, особые образовательные потребности, и</w:t>
      </w:r>
      <w:r w:rsidRPr="00164712">
        <w:rPr>
          <w:rFonts w:ascii="Times New Roman" w:hAnsi="Times New Roman" w:cs="Times New Roman"/>
          <w:sz w:val="28"/>
          <w:szCs w:val="28"/>
        </w:rPr>
        <w:t>н</w:t>
      </w:r>
      <w:r w:rsidRPr="00164712">
        <w:rPr>
          <w:rFonts w:ascii="Times New Roman" w:hAnsi="Times New Roman" w:cs="Times New Roman"/>
          <w:sz w:val="28"/>
          <w:szCs w:val="28"/>
        </w:rPr>
        <w:lastRenderedPageBreak/>
        <w:t xml:space="preserve">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F41F70" w:rsidRDefault="00F41F70" w:rsidP="00DA1EAB">
      <w:pPr>
        <w:spacing w:after="0" w:line="240" w:lineRule="auto"/>
        <w:jc w:val="center"/>
      </w:pPr>
    </w:p>
    <w:p w:rsidR="0049400A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sz w:val="32"/>
        </w:rPr>
        <w:t xml:space="preserve"> </w:t>
      </w:r>
    </w:p>
    <w:p w:rsidR="0096278D" w:rsidRPr="0096278D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н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Как изменяется психическое развитие детей в зависимости от времени н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</w:t>
      </w:r>
      <w:r w:rsidRPr="0096278D">
        <w:rPr>
          <w:rFonts w:ascii="Times New Roman" w:hAnsi="Times New Roman" w:cs="Times New Roman"/>
          <w:sz w:val="28"/>
          <w:szCs w:val="28"/>
        </w:rPr>
        <w:t>ф</w:t>
      </w:r>
      <w:r w:rsidRPr="0096278D">
        <w:rPr>
          <w:rFonts w:ascii="Times New Roman" w:hAnsi="Times New Roman" w:cs="Times New Roman"/>
          <w:sz w:val="28"/>
          <w:szCs w:val="28"/>
        </w:rPr>
        <w:t>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поздноосле</w:t>
      </w:r>
      <w:r w:rsidRPr="0096278D">
        <w:rPr>
          <w:rFonts w:ascii="Times New Roman" w:hAnsi="Times New Roman" w:cs="Times New Roman"/>
          <w:sz w:val="28"/>
          <w:szCs w:val="28"/>
        </w:rPr>
        <w:t>п</w:t>
      </w:r>
      <w:r w:rsidRPr="0096278D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13. Каковы особенности соотношения разных видов памяти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14. Укажите специфические особенности наглядно-образной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видящих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15. В чем своеобразие словесно-логической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цере</w:t>
      </w:r>
      <w:r w:rsidR="0096278D" w:rsidRPr="0096278D">
        <w:rPr>
          <w:rFonts w:ascii="Times New Roman" w:hAnsi="Times New Roman" w:cs="Times New Roman"/>
          <w:sz w:val="28"/>
          <w:szCs w:val="28"/>
        </w:rPr>
        <w:t>б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цере</w:t>
      </w:r>
      <w:r w:rsidR="0096278D" w:rsidRPr="0096278D">
        <w:rPr>
          <w:rFonts w:ascii="Times New Roman" w:hAnsi="Times New Roman" w:cs="Times New Roman"/>
          <w:sz w:val="28"/>
          <w:szCs w:val="28"/>
        </w:rPr>
        <w:t>б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</w:t>
      </w:r>
      <w:r>
        <w:rPr>
          <w:rFonts w:ascii="Times New Roman" w:hAnsi="Times New Roman" w:cs="Times New Roman"/>
          <w:sz w:val="28"/>
          <w:szCs w:val="28"/>
        </w:rPr>
        <w:t>специально-коррекционного</w:t>
      </w:r>
      <w:r w:rsidRPr="003C15D4">
        <w:rPr>
          <w:rFonts w:ascii="Times New Roman" w:hAnsi="Times New Roman" w:cs="Times New Roman"/>
          <w:sz w:val="28"/>
          <w:szCs w:val="28"/>
        </w:rPr>
        <w:t xml:space="preserve"> о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разования в регионах России.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</w:t>
      </w:r>
      <w:r w:rsidRPr="003C15D4"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тей с ОВЗ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задачи педагогов по реализации психолого-педагогического сопровождения семей, воспитывающих детей с ОВЗ.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</w:t>
      </w:r>
      <w:r w:rsidRPr="003C15D4">
        <w:rPr>
          <w:rFonts w:ascii="Times New Roman" w:hAnsi="Times New Roman" w:cs="Times New Roman"/>
          <w:sz w:val="28"/>
          <w:szCs w:val="28"/>
        </w:rPr>
        <w:t>с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тичной интеграции. </w:t>
      </w:r>
    </w:p>
    <w:p w:rsidR="00C367D9" w:rsidRPr="003C15D4" w:rsidRDefault="00C367D9" w:rsidP="00C3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49400A" w:rsidRDefault="0096278D" w:rsidP="00C367D9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36"/>
          <w:szCs w:val="28"/>
        </w:rPr>
      </w:pPr>
      <w:r w:rsidRPr="0049400A">
        <w:rPr>
          <w:b/>
          <w:sz w:val="32"/>
          <w:szCs w:val="28"/>
        </w:rPr>
        <w:t xml:space="preserve">Раздел  1 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педагог</w:t>
      </w:r>
      <w:r w:rsidR="0049400A" w:rsidRPr="0049400A">
        <w:rPr>
          <w:b/>
          <w:sz w:val="28"/>
          <w:szCs w:val="20"/>
        </w:rPr>
        <w:t>и</w:t>
      </w:r>
      <w:r w:rsidR="0049400A" w:rsidRPr="0049400A">
        <w:rPr>
          <w:b/>
          <w:sz w:val="28"/>
          <w:szCs w:val="20"/>
        </w:rPr>
        <w:t>ки и психологии</w:t>
      </w:r>
    </w:p>
    <w:p w:rsidR="00585AAF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C367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Start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AF" w:rsidRPr="006C3A56">
        <w:rPr>
          <w:rFonts w:ascii="Times New Roman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85AAF" w:rsidRPr="008A2E17">
        <w:rPr>
          <w:rFonts w:ascii="Times New Roman" w:hAnsi="Times New Roman" w:cs="Times New Roman"/>
          <w:sz w:val="28"/>
          <w:szCs w:val="28"/>
        </w:rPr>
        <w:t>аполните таблицу</w:t>
      </w:r>
    </w:p>
    <w:p w:rsidR="00585AAF" w:rsidRDefault="00585AAF" w:rsidP="00C367D9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</w:t>
      </w:r>
      <w:proofErr w:type="gramEnd"/>
      <w:r w:rsidRPr="00781037">
        <w:rPr>
          <w:color w:val="auto"/>
          <w:sz w:val="28"/>
          <w:szCs w:val="28"/>
        </w:rPr>
        <w:t>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proofErr w:type="gramStart"/>
      <w:r w:rsidRPr="00781037">
        <w:rPr>
          <w:color w:val="auto"/>
          <w:sz w:val="28"/>
          <w:szCs w:val="28"/>
        </w:rPr>
        <w:t xml:space="preserve"> П</w:t>
      </w:r>
      <w:proofErr w:type="gramEnd"/>
      <w:r w:rsidRPr="00781037">
        <w:rPr>
          <w:color w:val="auto"/>
          <w:sz w:val="28"/>
          <w:szCs w:val="28"/>
        </w:rPr>
        <w:t xml:space="preserve">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 xml:space="preserve">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>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</w:t>
      </w:r>
      <w:proofErr w:type="gramEnd"/>
      <w:r w:rsidRPr="00781037">
        <w:rPr>
          <w:color w:val="auto"/>
          <w:sz w:val="28"/>
          <w:szCs w:val="28"/>
        </w:rPr>
        <w:t>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</w:t>
      </w:r>
      <w:proofErr w:type="gramEnd"/>
      <w:r w:rsidRPr="00781037">
        <w:rPr>
          <w:color w:val="auto"/>
          <w:sz w:val="28"/>
          <w:szCs w:val="28"/>
        </w:rPr>
        <w:t>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00A" w:rsidRDefault="0096278D" w:rsidP="00494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 </w:t>
      </w:r>
    </w:p>
    <w:p w:rsidR="00162C7E" w:rsidRPr="00162C7E" w:rsidRDefault="001561CF" w:rsidP="0049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proofErr w:type="gramStart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gramStart"/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lastRenderedPageBreak/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услов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C367D9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62C7E" w:rsidRPr="00C367D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62C7E" w:rsidRPr="00C367D9">
        <w:rPr>
          <w:rFonts w:ascii="Times New Roman" w:hAnsi="Times New Roman" w:cs="Times New Roman"/>
          <w:sz w:val="28"/>
          <w:szCs w:val="28"/>
        </w:rPr>
        <w:t xml:space="preserve"> и отклоняющегося поведения подростков?</w:t>
      </w:r>
    </w:p>
    <w:p w:rsidR="00967E89" w:rsidRPr="00D4141E" w:rsidRDefault="00810AFE" w:rsidP="00C367D9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t>2.10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</w:t>
      </w:r>
      <w:proofErr w:type="gramEnd"/>
      <w:r w:rsidR="00967E89" w:rsidRPr="00D4141E">
        <w:rPr>
          <w:b w:val="0"/>
          <w:bCs w:val="0"/>
          <w:szCs w:val="28"/>
        </w:rPr>
        <w:t>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C367D9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C367D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41EB0" w:rsidRPr="00BC001F">
        <w:rPr>
          <w:rFonts w:ascii="Times New Roman" w:hAnsi="Times New Roman" w:cs="Times New Roman"/>
          <w:sz w:val="28"/>
          <w:szCs w:val="28"/>
        </w:rPr>
        <w:t>аполните таблицы:</w:t>
      </w:r>
    </w:p>
    <w:p w:rsidR="00841EB0" w:rsidRPr="00C86C4F" w:rsidRDefault="00841EB0" w:rsidP="00C367D9">
      <w:pPr>
        <w:pStyle w:val="a6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41"/>
        <w:gridCol w:w="3170"/>
        <w:gridCol w:w="3160"/>
      </w:tblGrid>
      <w:tr w:rsidR="005766A8" w:rsidRPr="009A0E66" w:rsidTr="00C367D9">
        <w:trPr>
          <w:trHeight w:val="55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C367D9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D9" w:rsidRDefault="005766A8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C367D9" w:rsidRPr="009A0E66" w:rsidRDefault="00C367D9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EB0" w:rsidRPr="00566182">
        <w:rPr>
          <w:rFonts w:ascii="Times New Roman" w:hAnsi="Times New Roman" w:cs="Times New Roman"/>
          <w:sz w:val="28"/>
          <w:szCs w:val="28"/>
        </w:rPr>
        <w:t>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proofErr w:type="gramStart"/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</w:t>
      </w:r>
      <w:proofErr w:type="gramEnd"/>
      <w:r w:rsidRPr="00060092">
        <w:rPr>
          <w:rStyle w:val="1"/>
          <w:rFonts w:eastAsiaTheme="minorEastAsia"/>
          <w:b w:val="0"/>
          <w:sz w:val="28"/>
          <w:szCs w:val="28"/>
        </w:rPr>
        <w:t>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lastRenderedPageBreak/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</w:t>
      </w:r>
      <w:proofErr w:type="gramEnd"/>
      <w:r w:rsidR="00967E89" w:rsidRPr="00D4141E">
        <w:rPr>
          <w:b w:val="0"/>
          <w:szCs w:val="28"/>
        </w:rPr>
        <w:t>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</w:t>
      </w:r>
      <w:proofErr w:type="gramEnd"/>
      <w:r w:rsidR="00967E89" w:rsidRPr="00D4141E">
        <w:rPr>
          <w:b w:val="0"/>
          <w:szCs w:val="28"/>
        </w:rPr>
        <w:t>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</w:t>
      </w:r>
      <w:proofErr w:type="gramEnd"/>
      <w:r w:rsidR="00967E89" w:rsidRPr="00D4141E">
        <w:rPr>
          <w:b w:val="0"/>
          <w:bCs w:val="0"/>
          <w:szCs w:val="28"/>
        </w:rPr>
        <w:t>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>Д</w:t>
      </w:r>
      <w:proofErr w:type="gramEnd"/>
      <w:r w:rsidRPr="00D858C9">
        <w:rPr>
          <w:b w:val="0"/>
          <w:bCs w:val="0"/>
          <w:szCs w:val="28"/>
        </w:rPr>
        <w:t xml:space="preserve">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</w:t>
      </w:r>
      <w:proofErr w:type="gramStart"/>
      <w:r w:rsidRPr="00D858C9">
        <w:rPr>
          <w:b w:val="0"/>
          <w:bCs w:val="0"/>
          <w:szCs w:val="28"/>
        </w:rPr>
        <w:t>)п</w:t>
      </w:r>
      <w:proofErr w:type="gramEnd"/>
      <w:r w:rsidRPr="00D858C9">
        <w:rPr>
          <w:b w:val="0"/>
          <w:bCs w:val="0"/>
          <w:szCs w:val="28"/>
        </w:rPr>
        <w:t xml:space="preserve">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proofErr w:type="gramStart"/>
      <w:r w:rsidRPr="00D858C9">
        <w:rPr>
          <w:b w:val="0"/>
          <w:bCs w:val="0"/>
          <w:szCs w:val="28"/>
        </w:rPr>
        <w:t xml:space="preserve"> Р</w:t>
      </w:r>
      <w:proofErr w:type="gramEnd"/>
      <w:r w:rsidRPr="00D858C9">
        <w:rPr>
          <w:b w:val="0"/>
          <w:bCs w:val="0"/>
          <w:szCs w:val="28"/>
        </w:rPr>
        <w:t xml:space="preserve">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proofErr w:type="gramStart"/>
      <w:r w:rsidRPr="00D858C9">
        <w:rPr>
          <w:b w:val="0"/>
          <w:bCs w:val="0"/>
          <w:szCs w:val="28"/>
        </w:rPr>
        <w:t xml:space="preserve"> С</w:t>
      </w:r>
      <w:proofErr w:type="gramEnd"/>
      <w:r w:rsidRPr="00D858C9">
        <w:rPr>
          <w:b w:val="0"/>
          <w:bCs w:val="0"/>
          <w:szCs w:val="28"/>
        </w:rPr>
        <w:t xml:space="preserve">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3.11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</w:t>
      </w:r>
      <w:proofErr w:type="gramEnd"/>
      <w:r w:rsidRPr="00D858C9">
        <w:rPr>
          <w:b w:val="0"/>
          <w:bCs w:val="0"/>
          <w:szCs w:val="28"/>
        </w:rPr>
        <w:t xml:space="preserve">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</w:t>
      </w:r>
      <w:proofErr w:type="gramStart"/>
      <w:r w:rsidRPr="0074749C">
        <w:rPr>
          <w:sz w:val="28"/>
          <w:szCs w:val="28"/>
        </w:rPr>
        <w:t xml:space="preserve"> Н</w:t>
      </w:r>
      <w:proofErr w:type="gramEnd"/>
      <w:r w:rsidRPr="0074749C">
        <w:rPr>
          <w:sz w:val="28"/>
          <w:szCs w:val="28"/>
        </w:rPr>
        <w:t>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ные вопросы. </w:t>
      </w:r>
      <w:proofErr w:type="gramStart"/>
      <w:r w:rsidRPr="0074749C">
        <w:rPr>
          <w:sz w:val="28"/>
          <w:szCs w:val="28"/>
        </w:rPr>
        <w:t>Болтлив</w:t>
      </w:r>
      <w:proofErr w:type="gramEnd"/>
      <w:r w:rsidRPr="0074749C">
        <w:rPr>
          <w:sz w:val="28"/>
          <w:szCs w:val="28"/>
        </w:rPr>
        <w:t>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lastRenderedPageBreak/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 xml:space="preserve">ны. Пройдёт немного </w:t>
      </w:r>
      <w:proofErr w:type="gramStart"/>
      <w:r w:rsidRPr="0074749C">
        <w:rPr>
          <w:sz w:val="28"/>
          <w:szCs w:val="28"/>
        </w:rPr>
        <w:t>времени</w:t>
      </w:r>
      <w:proofErr w:type="gramEnd"/>
      <w:r w:rsidRPr="0074749C">
        <w:rPr>
          <w:sz w:val="28"/>
          <w:szCs w:val="28"/>
        </w:rPr>
        <w:t xml:space="preserve">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койным. Начинает «плясать» ручка в руках, покачивается голова, приходят в движение ноги. Работа из </w:t>
      </w:r>
      <w:proofErr w:type="gramStart"/>
      <w:r w:rsidRPr="0074749C">
        <w:rPr>
          <w:sz w:val="28"/>
          <w:szCs w:val="28"/>
        </w:rPr>
        <w:t>интересной</w:t>
      </w:r>
      <w:proofErr w:type="gramEnd"/>
      <w:r w:rsidRPr="0074749C">
        <w:rPr>
          <w:sz w:val="28"/>
          <w:szCs w:val="28"/>
        </w:rPr>
        <w:t xml:space="preserve">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</w:t>
      </w:r>
      <w:proofErr w:type="gramStart"/>
      <w:r w:rsidRPr="0074749C">
        <w:rPr>
          <w:sz w:val="28"/>
          <w:szCs w:val="28"/>
        </w:rPr>
        <w:t>кривляются</w:t>
      </w:r>
      <w:proofErr w:type="gramEnd"/>
      <w:r w:rsidRPr="0074749C">
        <w:rPr>
          <w:sz w:val="28"/>
          <w:szCs w:val="28"/>
        </w:rPr>
        <w:t xml:space="preserve">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22D4C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r w:rsidR="0049400A">
        <w:rPr>
          <w:rFonts w:ascii="Times New Roman" w:hAnsi="Times New Roman" w:cs="Times New Roman"/>
          <w:sz w:val="28"/>
          <w:szCs w:val="28"/>
        </w:rPr>
        <w:t>Специальной</w:t>
      </w:r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Социально-педагогическая помощь лицам с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воз-можностями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23. Психическое развитие и факторы риска в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школьном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воз-расте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38. Методические решения проблемы формирования учебной </w:t>
      </w:r>
      <w:proofErr w:type="spellStart"/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условия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 Педагогические системы специа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Психолого-медико-педагогические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консилиумы (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комиссии (ПМПК) и кон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ции: задачи, содержание деятельности.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222D4C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66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825"/>
        <w:gridCol w:w="1792"/>
        <w:gridCol w:w="2172"/>
        <w:gridCol w:w="3646"/>
      </w:tblGrid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222D4C" w:rsidRPr="00DD1BF9" w:rsidTr="00157605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менных </w:t>
            </w:r>
            <w:r w:rsidR="00CA0066"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222D4C" w:rsidRPr="00DD1BF9" w:rsidTr="009E6845">
        <w:trPr>
          <w:trHeight w:val="1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седования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</w:tbl>
    <w:p w:rsidR="00CA0066" w:rsidRPr="00494F25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держательно связанных между собой разделов. В целом по дисциплине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977"/>
        <w:gridCol w:w="3585"/>
        <w:gridCol w:w="2387"/>
      </w:tblGrid>
      <w:tr w:rsidR="00CA0066" w:rsidRPr="00C77C5E" w:rsidTr="00F25C4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F25C4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F25C4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F25C4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агностировать умения, 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тегрировать знания разли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ных областей, аргумент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собственную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«зачтено».  Студент, не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полнивший минимальный объем учебной работы по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дисциплине, не допускае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ся к сдаче зачета.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367D9" w:rsidRDefault="00C367D9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2211"/>
        <w:gridCol w:w="1861"/>
        <w:gridCol w:w="1711"/>
        <w:gridCol w:w="2012"/>
      </w:tblGrid>
      <w:tr w:rsidR="00CA0066" w:rsidRPr="00C77C5E" w:rsidTr="00F25C4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22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F25C4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логической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гвистические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F25C4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влияющие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E8" w:rsidRDefault="007A60E8" w:rsidP="006971FD">
      <w:pPr>
        <w:spacing w:after="0" w:line="240" w:lineRule="auto"/>
      </w:pPr>
      <w:r>
        <w:separator/>
      </w:r>
    </w:p>
  </w:endnote>
  <w:endnote w:type="continuationSeparator" w:id="0">
    <w:p w:rsidR="007A60E8" w:rsidRDefault="007A60E8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E8" w:rsidRDefault="007A60E8" w:rsidP="006971FD">
      <w:pPr>
        <w:spacing w:after="0" w:line="240" w:lineRule="auto"/>
      </w:pPr>
      <w:r>
        <w:separator/>
      </w:r>
    </w:p>
  </w:footnote>
  <w:footnote w:type="continuationSeparator" w:id="0">
    <w:p w:rsidR="007A60E8" w:rsidRDefault="007A60E8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902458A"/>
    <w:multiLevelType w:val="hybridMultilevel"/>
    <w:tmpl w:val="8B642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40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8"/>
  </w:num>
  <w:num w:numId="5">
    <w:abstractNumId w:val="9"/>
  </w:num>
  <w:num w:numId="6">
    <w:abstractNumId w:val="12"/>
  </w:num>
  <w:num w:numId="7">
    <w:abstractNumId w:val="36"/>
  </w:num>
  <w:num w:numId="8">
    <w:abstractNumId w:val="18"/>
  </w:num>
  <w:num w:numId="9">
    <w:abstractNumId w:val="41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32"/>
  </w:num>
  <w:num w:numId="17">
    <w:abstractNumId w:val="38"/>
  </w:num>
  <w:num w:numId="18">
    <w:abstractNumId w:val="17"/>
  </w:num>
  <w:num w:numId="19">
    <w:abstractNumId w:val="16"/>
  </w:num>
  <w:num w:numId="20">
    <w:abstractNumId w:val="42"/>
  </w:num>
  <w:num w:numId="21">
    <w:abstractNumId w:val="10"/>
  </w:num>
  <w:num w:numId="22">
    <w:abstractNumId w:val="43"/>
  </w:num>
  <w:num w:numId="23">
    <w:abstractNumId w:val="28"/>
  </w:num>
  <w:num w:numId="24">
    <w:abstractNumId w:val="33"/>
  </w:num>
  <w:num w:numId="25">
    <w:abstractNumId w:val="37"/>
  </w:num>
  <w:num w:numId="26">
    <w:abstractNumId w:val="22"/>
  </w:num>
  <w:num w:numId="27">
    <w:abstractNumId w:val="35"/>
  </w:num>
  <w:num w:numId="28">
    <w:abstractNumId w:val="11"/>
  </w:num>
  <w:num w:numId="29">
    <w:abstractNumId w:val="13"/>
  </w:num>
  <w:num w:numId="30">
    <w:abstractNumId w:val="34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9"/>
  </w:num>
  <w:num w:numId="42">
    <w:abstractNumId w:val="3"/>
  </w:num>
  <w:num w:numId="43">
    <w:abstractNumId w:val="31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22FA"/>
    <w:rsid w:val="00036E02"/>
    <w:rsid w:val="00055766"/>
    <w:rsid w:val="00071842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22D4C"/>
    <w:rsid w:val="00240460"/>
    <w:rsid w:val="00281E79"/>
    <w:rsid w:val="002859C6"/>
    <w:rsid w:val="00286148"/>
    <w:rsid w:val="002A1826"/>
    <w:rsid w:val="002F3266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C7C86"/>
    <w:rsid w:val="003D4DC4"/>
    <w:rsid w:val="003F0668"/>
    <w:rsid w:val="00423F6D"/>
    <w:rsid w:val="00440D0B"/>
    <w:rsid w:val="00455145"/>
    <w:rsid w:val="0049400A"/>
    <w:rsid w:val="00494F25"/>
    <w:rsid w:val="004A20A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5D554E"/>
    <w:rsid w:val="00673B83"/>
    <w:rsid w:val="00681B21"/>
    <w:rsid w:val="006971FD"/>
    <w:rsid w:val="006D4594"/>
    <w:rsid w:val="0074749C"/>
    <w:rsid w:val="00754B5C"/>
    <w:rsid w:val="00781037"/>
    <w:rsid w:val="00781989"/>
    <w:rsid w:val="00782D94"/>
    <w:rsid w:val="0079748C"/>
    <w:rsid w:val="007A60E8"/>
    <w:rsid w:val="007F5358"/>
    <w:rsid w:val="00810AFE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36AC2"/>
    <w:rsid w:val="009573E5"/>
    <w:rsid w:val="0096278D"/>
    <w:rsid w:val="00967E89"/>
    <w:rsid w:val="00971A96"/>
    <w:rsid w:val="00986A48"/>
    <w:rsid w:val="009A306C"/>
    <w:rsid w:val="009A541B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B26F7F"/>
    <w:rsid w:val="00B52CAE"/>
    <w:rsid w:val="00B806E5"/>
    <w:rsid w:val="00BC001F"/>
    <w:rsid w:val="00C22F17"/>
    <w:rsid w:val="00C367D9"/>
    <w:rsid w:val="00C57012"/>
    <w:rsid w:val="00C82DEE"/>
    <w:rsid w:val="00CA0066"/>
    <w:rsid w:val="00CB3E79"/>
    <w:rsid w:val="00D03DAD"/>
    <w:rsid w:val="00D135AC"/>
    <w:rsid w:val="00D1413F"/>
    <w:rsid w:val="00D256B8"/>
    <w:rsid w:val="00D4141E"/>
    <w:rsid w:val="00D554CD"/>
    <w:rsid w:val="00D55510"/>
    <w:rsid w:val="00D858C9"/>
    <w:rsid w:val="00D94195"/>
    <w:rsid w:val="00DA1EAB"/>
    <w:rsid w:val="00DE158E"/>
    <w:rsid w:val="00E8592C"/>
    <w:rsid w:val="00E92192"/>
    <w:rsid w:val="00EA6C5F"/>
    <w:rsid w:val="00EF2F41"/>
    <w:rsid w:val="00F25C45"/>
    <w:rsid w:val="00F34B31"/>
    <w:rsid w:val="00F41F70"/>
    <w:rsid w:val="00F763B4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9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C381-150A-471C-B65E-1FC714F3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10484</Words>
  <Characters>59759</Characters>
  <Application>Microsoft Office Word</Application>
  <DocSecurity>4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2019-12-20T10:54:00Z</cp:lastPrinted>
  <dcterms:created xsi:type="dcterms:W3CDTF">2020-09-15T10:02:00Z</dcterms:created>
  <dcterms:modified xsi:type="dcterms:W3CDTF">2020-09-15T10:02:00Z</dcterms:modified>
</cp:coreProperties>
</file>