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91" w:rsidRPr="00052D91" w:rsidRDefault="00052D91" w:rsidP="00052D91">
      <w:pPr>
        <w:pStyle w:val="a7"/>
        <w:suppressLineNumbers/>
        <w:rPr>
          <w:szCs w:val="28"/>
        </w:rPr>
      </w:pPr>
      <w:r w:rsidRPr="00052D91">
        <w:rPr>
          <w:szCs w:val="28"/>
        </w:rPr>
        <w:t>МИНИСТЕРСТВО НАУКИ И ВЫСШЕГО ОБРАЗОВАНИЯ 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Бузулукский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биоэкологии и техносферной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736097" w:rsidRPr="00736097">
        <w:rPr>
          <w:rFonts w:ascii="Times New Roman" w:eastAsia="Times New Roman" w:hAnsi="Times New Roman" w:cs="Times New Roman"/>
          <w:sz w:val="28"/>
          <w:szCs w:val="28"/>
        </w:rPr>
        <w:t>Б.4.1 Экологическая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Биоэко</w:t>
      </w:r>
      <w:r w:rsidR="004239FD">
        <w:rPr>
          <w:rFonts w:ascii="Times New Roman" w:eastAsia="Times New Roman" w:hAnsi="Times New Roman" w:cs="Times New Roman"/>
          <w:i/>
          <w:sz w:val="28"/>
          <w:szCs w:val="28"/>
          <w:u w:val="single"/>
        </w:rPr>
        <w:t>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FF3612" w:rsidRDefault="00FF3612" w:rsidP="00FF3612">
      <w:pPr>
        <w:suppressAutoHyphens/>
        <w:spacing w:after="0" w:line="240" w:lineRule="auto"/>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 xml:space="preserve">Очно-заочная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FF3612" w:rsidP="001E6C39">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296D9A">
        <w:rPr>
          <w:rFonts w:ascii="Times New Roman" w:eastAsia="Times New Roman" w:hAnsi="Times New Roman" w:cs="Times New Roman"/>
          <w:sz w:val="28"/>
          <w:szCs w:val="28"/>
        </w:rPr>
        <w:t>2020</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872944">
      <w:pPr>
        <w:spacing w:after="0" w:line="36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736097">
        <w:rPr>
          <w:rFonts w:ascii="Times New Roman" w:eastAsia="Times New Roman" w:hAnsi="Times New Roman" w:cs="Times New Roman"/>
          <w:sz w:val="28"/>
          <w:szCs w:val="28"/>
        </w:rPr>
        <w:t>Б.4.1 Экологическая токсикология</w:t>
      </w:r>
      <w:r>
        <w:rPr>
          <w:rFonts w:ascii="Times New Roman" w:eastAsia="Times New Roman" w:hAnsi="Times New Roman" w:cs="Times New Roman"/>
          <w:sz w:val="28"/>
          <w:szCs w:val="28"/>
        </w:rPr>
        <w:t>»</w:t>
      </w:r>
    </w:p>
    <w:p w:rsidR="00296D9A" w:rsidRDefault="00296D9A" w:rsidP="00296D9A">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296D9A" w:rsidRDefault="00296D9A" w:rsidP="00296D9A">
      <w:pPr>
        <w:suppressAutoHyphens/>
        <w:spacing w:after="0" w:line="240" w:lineRule="auto"/>
        <w:ind w:firstLine="850"/>
        <w:jc w:val="both"/>
        <w:rPr>
          <w:rFonts w:ascii="Times New Roman" w:hAnsi="Times New Roman" w:cs="Times New Roman"/>
          <w:sz w:val="28"/>
          <w:szCs w:val="28"/>
        </w:rPr>
      </w:pPr>
    </w:p>
    <w:p w:rsidR="00296D9A" w:rsidRDefault="00296D9A" w:rsidP="00296D9A">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296D9A" w:rsidRDefault="00296D9A" w:rsidP="00296D9A">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296D9A" w:rsidRDefault="00296D9A" w:rsidP="00296D9A">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296D9A" w:rsidRDefault="00296D9A" w:rsidP="00296D9A">
      <w:pPr>
        <w:tabs>
          <w:tab w:val="left" w:pos="10432"/>
        </w:tabs>
        <w:suppressAutoHyphens/>
        <w:spacing w:after="0" w:line="240" w:lineRule="auto"/>
        <w:jc w:val="both"/>
        <w:rPr>
          <w:rFonts w:ascii="Times New Roman" w:hAnsi="Times New Roman" w:cs="Times New Roman"/>
          <w:sz w:val="28"/>
          <w:szCs w:val="28"/>
        </w:rPr>
      </w:pPr>
    </w:p>
    <w:p w:rsidR="00296D9A" w:rsidRDefault="00296D9A" w:rsidP="00296D9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8"/>
          <w:szCs w:val="28"/>
          <w:u w:val="single"/>
        </w:rPr>
        <w:t xml:space="preserve">Декан строительно-технологического факультета                     Н.В. Бутримова                    </w:t>
      </w:r>
    </w:p>
    <w:p w:rsidR="00296D9A" w:rsidRDefault="00296D9A" w:rsidP="00296D9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подпись                               расшифровка подписи</w:t>
      </w:r>
    </w:p>
    <w:p w:rsidR="00296D9A" w:rsidRDefault="00F77280" w:rsidP="00296D9A">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Исполнитель</w:t>
      </w:r>
      <w:bookmarkStart w:id="0" w:name="_GoBack"/>
      <w:bookmarkEnd w:id="0"/>
      <w:r w:rsidR="00296D9A">
        <w:rPr>
          <w:rFonts w:ascii="Times New Roman" w:hAnsi="Times New Roman" w:cs="Times New Roman"/>
          <w:i/>
          <w:sz w:val="24"/>
        </w:rPr>
        <w:t>:</w:t>
      </w:r>
    </w:p>
    <w:p w:rsidR="00296D9A" w:rsidRDefault="00296D9A" w:rsidP="00296D9A">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ab/>
      </w:r>
    </w:p>
    <w:p w:rsidR="00296D9A" w:rsidRDefault="00296D9A" w:rsidP="00296D9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872944" w:rsidTr="00C768BD">
        <w:trPr>
          <w:tblHeader/>
        </w:trPr>
        <w:tc>
          <w:tcPr>
            <w:tcW w:w="3595"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6946" w:type="dxa"/>
            <w:shd w:val="clear" w:color="auto" w:fill="auto"/>
            <w:vAlign w:val="center"/>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685" w:type="dxa"/>
          </w:tcPr>
          <w:p w:rsidR="00CC5AA8" w:rsidRPr="00872944" w:rsidRDefault="00CC5AA8"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CC5AA8" w:rsidRPr="00872944" w:rsidTr="00C768BD">
        <w:trPr>
          <w:trHeight w:val="3223"/>
        </w:trPr>
        <w:tc>
          <w:tcPr>
            <w:tcW w:w="3595" w:type="dxa"/>
            <w:vMerge w:val="restart"/>
            <w:shd w:val="clear" w:color="auto" w:fill="auto"/>
          </w:tcPr>
          <w:p w:rsidR="00CC5AA8" w:rsidRPr="00294FC3" w:rsidRDefault="00CC5AA8" w:rsidP="004D1CBA">
            <w:pPr>
              <w:pStyle w:val="ReportMain"/>
              <w:suppressAutoHyphens/>
            </w:pPr>
            <w:r>
              <w:t>ОПК-2 способность</w:t>
            </w:r>
            <w:r w:rsidRPr="00294FC3">
              <w:t xml:space="preserve"> использовать экологическую грамотность и базовые знания в области физики, химии, наук о Земле и биологии в жизненных ситуациях</w:t>
            </w:r>
            <w:r>
              <w:t>;</w:t>
            </w:r>
            <w:r w:rsidRPr="00294FC3">
              <w:t xml:space="preserve"> прогнозировать последствия своей профессиональной деятельности, нести ответственность за свои решения</w:t>
            </w: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b/>
                <w:sz w:val="24"/>
                <w:u w:val="single"/>
              </w:rPr>
            </w:pPr>
            <w:r w:rsidRPr="001E6C39">
              <w:rPr>
                <w:rFonts w:ascii="Times New Roman" w:eastAsia="Calibri" w:hAnsi="Times New Roman" w:cs="Times New Roman"/>
                <w:b/>
                <w:sz w:val="24"/>
                <w:u w:val="single"/>
              </w:rPr>
              <w:t>Знать:</w:t>
            </w:r>
          </w:p>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предмет, задачи и особенности экотоксикологии, ее понятийный аппарат; </w:t>
            </w:r>
          </w:p>
          <w:p w:rsidR="00CC5AA8" w:rsidRPr="001E6C39" w:rsidRDefault="00CC5AA8" w:rsidP="001E6C39">
            <w:pPr>
              <w:suppressAutoHyphens/>
              <w:spacing w:after="0" w:line="240" w:lineRule="auto"/>
              <w:jc w:val="both"/>
              <w:rPr>
                <w:rFonts w:ascii="Times New Roman" w:eastAsia="Calibri" w:hAnsi="Times New Roman" w:cs="Times New Roman"/>
                <w:sz w:val="24"/>
              </w:rPr>
            </w:pPr>
            <w:r w:rsidRPr="001E6C39">
              <w:rPr>
                <w:rFonts w:ascii="Times New Roman" w:eastAsia="Calibri" w:hAnsi="Times New Roman" w:cs="Times New Roman"/>
                <w:sz w:val="24"/>
                <w:szCs w:val="24"/>
              </w:rPr>
              <w:t>- основные группы экотоксикантов и процессы, происходящие с поллютантами в абиотической среде и в живых организмах;</w:t>
            </w:r>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
          <w:p w:rsidR="00CC5AA8" w:rsidRPr="001E6C39" w:rsidRDefault="00CC5AA8" w:rsidP="001E6C39">
            <w:pPr>
              <w:tabs>
                <w:tab w:val="left" w:pos="284"/>
              </w:tabs>
              <w:adjustRightInd w:val="0"/>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CC5AA8" w:rsidRPr="00E57944" w:rsidRDefault="00CC5AA8" w:rsidP="001E6C39">
            <w:pPr>
              <w:tabs>
                <w:tab w:val="left" w:pos="284"/>
              </w:tabs>
              <w:adjustRightInd w:val="0"/>
              <w:spacing w:after="0" w:line="240" w:lineRule="auto"/>
              <w:rPr>
                <w:szCs w:val="24"/>
              </w:rPr>
            </w:pPr>
            <w:r w:rsidRPr="001E6C39">
              <w:rPr>
                <w:rFonts w:ascii="Times New Roman" w:eastAsia="Calibri" w:hAnsi="Times New Roman" w:cs="Times New Roman"/>
                <w:sz w:val="24"/>
                <w:szCs w:val="24"/>
              </w:rPr>
              <w:t>-</w:t>
            </w:r>
            <w:r w:rsidRPr="001E6C39">
              <w:rPr>
                <w:rFonts w:ascii="Times New Roman" w:eastAsia="Calibri"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768BD">
        <w:trPr>
          <w:trHeight w:val="1894"/>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tabs>
                <w:tab w:val="left" w:pos="284"/>
              </w:tabs>
              <w:adjustRightInd w:val="0"/>
              <w:spacing w:after="0" w:line="240" w:lineRule="auto"/>
              <w:rPr>
                <w:rFonts w:ascii="Times New Roman" w:eastAsia="Calibri" w:hAnsi="Times New Roman" w:cs="Times New Roman"/>
                <w:b/>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b/>
                <w:sz w:val="24"/>
                <w:szCs w:val="24"/>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использовать основы токсикологического нормирования;</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выбирать методы определения токсических веществ в объектах окружающей среды, включая биоиндикацию;</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b/>
                <w:sz w:val="24"/>
                <w:u w:val="single"/>
              </w:rPr>
            </w:pPr>
            <w:r w:rsidRPr="001E6C39">
              <w:rPr>
                <w:rFonts w:ascii="Times New Roman" w:eastAsia="Calibri"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768BD">
        <w:trPr>
          <w:trHeight w:val="2457"/>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u w:val="single"/>
              </w:rPr>
            </w:pPr>
            <w:r w:rsidRPr="001E6C39">
              <w:rPr>
                <w:rFonts w:ascii="Times New Roman" w:eastAsia="Calibri" w:hAnsi="Times New Roman" w:cs="Times New Roman"/>
                <w:sz w:val="24"/>
                <w:szCs w:val="24"/>
              </w:rPr>
              <w:t xml:space="preserve"> </w:t>
            </w: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u w:val="single"/>
              </w:rPr>
              <w:t>:</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физико-химического анализа, биотестирования и биоиндикации в определении содержания поллютантов в природных средах;</w:t>
            </w:r>
          </w:p>
          <w:p w:rsidR="00CC5AA8" w:rsidRPr="001E6C39" w:rsidRDefault="00CC5AA8" w:rsidP="001E6C39">
            <w:pPr>
              <w:tabs>
                <w:tab w:val="left" w:pos="284"/>
                <w:tab w:val="num" w:pos="756"/>
                <w:tab w:val="num" w:pos="964"/>
                <w:tab w:val="left" w:pos="1134"/>
              </w:tabs>
              <w:spacing w:after="0" w:line="240" w:lineRule="auto"/>
              <w:rPr>
                <w:rFonts w:ascii="Times New Roman" w:eastAsia="Calibri" w:hAnsi="Times New Roman" w:cs="Times New Roman"/>
                <w:sz w:val="24"/>
                <w:szCs w:val="24"/>
              </w:rPr>
            </w:pPr>
            <w:r w:rsidRPr="001E6C39">
              <w:rPr>
                <w:rFonts w:ascii="Times New Roman" w:eastAsia="Calibri" w:hAnsi="Times New Roman" w:cs="Times New Roman"/>
                <w:sz w:val="24"/>
                <w:szCs w:val="24"/>
              </w:rPr>
              <w:t>- методами оценки химических воздействий на природную среду и проведения экологических экспертиз;</w:t>
            </w:r>
          </w:p>
          <w:p w:rsidR="00CC5AA8" w:rsidRPr="001E6C39" w:rsidRDefault="00CC5AA8" w:rsidP="001E6C39">
            <w:pPr>
              <w:pStyle w:val="ReportMain"/>
              <w:suppressAutoHyphens/>
              <w:jc w:val="both"/>
              <w:rPr>
                <w:rFonts w:eastAsia="Calibri"/>
                <w:b/>
                <w:szCs w:val="24"/>
                <w:u w:val="single"/>
              </w:rPr>
            </w:pPr>
            <w:r w:rsidRPr="001E6C39">
              <w:rPr>
                <w:rFonts w:eastAsia="Calibri"/>
                <w:szCs w:val="24"/>
              </w:rPr>
              <w:t>- навыками анализа, обобщения и прогнозирования последствий своей профессиональной деятельности.</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r w:rsidR="00CC5AA8" w:rsidRPr="00872944" w:rsidTr="00C768BD">
        <w:trPr>
          <w:trHeight w:val="1425"/>
        </w:trPr>
        <w:tc>
          <w:tcPr>
            <w:tcW w:w="3595" w:type="dxa"/>
            <w:vMerge w:val="restart"/>
            <w:shd w:val="clear" w:color="auto" w:fill="auto"/>
          </w:tcPr>
          <w:p w:rsidR="00CC5AA8" w:rsidRPr="00294FC3" w:rsidRDefault="00CC5AA8" w:rsidP="004D1CBA">
            <w:pPr>
              <w:pStyle w:val="ReportMain"/>
              <w:suppressAutoHyphens/>
            </w:pPr>
            <w:r>
              <w:lastRenderedPageBreak/>
              <w:t>ПК-6 способность</w:t>
            </w:r>
            <w:r w:rsidRPr="00D133DC">
              <w:t xml:space="preserve">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Знать:</w:t>
            </w:r>
            <w:r w:rsidRPr="001E6C39">
              <w:rPr>
                <w:rFonts w:ascii="Times New Roman" w:eastAsia="Calibri" w:hAnsi="Times New Roman" w:cs="Times New Roman"/>
                <w:sz w:val="24"/>
                <w:szCs w:val="24"/>
              </w:rPr>
              <w:t xml:space="preserve"> </w:t>
            </w:r>
          </w:p>
          <w:p w:rsidR="00CC5AA8" w:rsidRPr="00294FC3" w:rsidRDefault="00CC5AA8" w:rsidP="001E6C39">
            <w:pPr>
              <w:suppressAutoHyphens/>
              <w:spacing w:after="0" w:line="240" w:lineRule="auto"/>
              <w:jc w:val="both"/>
            </w:pPr>
            <w:r w:rsidRPr="001E6C39">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C5AA8" w:rsidRDefault="00CC5AA8">
            <w:pPr>
              <w:widowControl w:val="0"/>
              <w:spacing w:after="0" w:line="240" w:lineRule="auto"/>
              <w:jc w:val="both"/>
              <w:rPr>
                <w:rFonts w:ascii="Times New Roman" w:eastAsia="Times New Roman" w:hAnsi="Times New Roman" w:cs="Times New Roman"/>
                <w:sz w:val="24"/>
                <w:szCs w:val="24"/>
              </w:rPr>
            </w:pPr>
          </w:p>
        </w:tc>
      </w:tr>
      <w:tr w:rsidR="00CC5AA8" w:rsidRPr="00872944" w:rsidTr="00C768BD">
        <w:trPr>
          <w:trHeight w:val="1635"/>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Уметь:</w:t>
            </w:r>
            <w:r w:rsidRPr="001E6C39">
              <w:rPr>
                <w:rFonts w:ascii="Times New Roman" w:eastAsia="Calibri" w:hAnsi="Times New Roman" w:cs="Times New Roman"/>
                <w:sz w:val="24"/>
                <w:szCs w:val="24"/>
              </w:rPr>
              <w:t xml:space="preserve"> </w:t>
            </w:r>
          </w:p>
          <w:p w:rsidR="00CC5AA8" w:rsidRPr="001E6C39" w:rsidRDefault="00CC5AA8" w:rsidP="001E6C39">
            <w:pPr>
              <w:suppressAutoHyphens/>
              <w:spacing w:after="0" w:line="240" w:lineRule="auto"/>
              <w:jc w:val="both"/>
              <w:rPr>
                <w:rFonts w:ascii="Times New Roman" w:eastAsia="Calibri" w:hAnsi="Times New Roman" w:cs="Times New Roman"/>
                <w:b/>
                <w:sz w:val="24"/>
                <w:szCs w:val="24"/>
                <w:u w:val="single"/>
              </w:rPr>
            </w:pPr>
            <w:r w:rsidRPr="001E6C39">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C5AA8" w:rsidRDefault="00CC5AA8">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CC5AA8" w:rsidRDefault="00CC5AA8">
            <w:pPr>
              <w:widowControl w:val="0"/>
              <w:spacing w:line="240" w:lineRule="auto"/>
              <w:rPr>
                <w:rFonts w:ascii="Times New Roman" w:eastAsia="Calibri" w:hAnsi="Times New Roman" w:cs="Times New Roman"/>
                <w:b/>
                <w:sz w:val="24"/>
                <w:szCs w:val="24"/>
              </w:rPr>
            </w:pPr>
          </w:p>
        </w:tc>
      </w:tr>
      <w:tr w:rsidR="00CC5AA8" w:rsidRPr="00872944" w:rsidTr="00C768BD">
        <w:trPr>
          <w:trHeight w:val="1593"/>
        </w:trPr>
        <w:tc>
          <w:tcPr>
            <w:tcW w:w="3595" w:type="dxa"/>
            <w:vMerge/>
            <w:shd w:val="clear" w:color="auto" w:fill="auto"/>
          </w:tcPr>
          <w:p w:rsidR="00CC5AA8" w:rsidRDefault="00CC5AA8" w:rsidP="004D1CBA">
            <w:pPr>
              <w:pStyle w:val="ReportMain"/>
              <w:suppressAutoHyphens/>
            </w:pPr>
          </w:p>
        </w:tc>
        <w:tc>
          <w:tcPr>
            <w:tcW w:w="6946" w:type="dxa"/>
            <w:shd w:val="clear" w:color="auto" w:fill="auto"/>
          </w:tcPr>
          <w:p w:rsidR="00CC5AA8" w:rsidRPr="001E6C39"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b/>
                <w:sz w:val="24"/>
                <w:szCs w:val="24"/>
                <w:u w:val="single"/>
              </w:rPr>
              <w:t>Владеть:</w:t>
            </w:r>
            <w:r w:rsidRPr="001E6C39">
              <w:rPr>
                <w:rFonts w:ascii="Times New Roman" w:eastAsia="Calibri" w:hAnsi="Times New Roman" w:cs="Times New Roman"/>
                <w:sz w:val="24"/>
                <w:szCs w:val="24"/>
              </w:rPr>
              <w:t xml:space="preserve"> </w:t>
            </w:r>
          </w:p>
          <w:p w:rsidR="00CC5AA8" w:rsidRPr="00CC5AA8" w:rsidRDefault="00CC5AA8" w:rsidP="001E6C39">
            <w:pPr>
              <w:suppressAutoHyphens/>
              <w:spacing w:after="0" w:line="240" w:lineRule="auto"/>
              <w:jc w:val="both"/>
              <w:rPr>
                <w:rFonts w:ascii="Times New Roman" w:eastAsia="Calibri" w:hAnsi="Times New Roman" w:cs="Times New Roman"/>
                <w:sz w:val="24"/>
                <w:szCs w:val="24"/>
              </w:rPr>
            </w:pPr>
            <w:r w:rsidRPr="001E6C39">
              <w:rPr>
                <w:rFonts w:ascii="Times New Roman" w:eastAsia="Calibri" w:hAnsi="Times New Roman" w:cs="Times New Roman"/>
                <w:sz w:val="24"/>
                <w:szCs w:val="24"/>
              </w:rPr>
              <w:t xml:space="preserve">- </w:t>
            </w:r>
            <w:r w:rsidRPr="00CC5AA8">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CC5AA8" w:rsidRPr="001E6C39" w:rsidRDefault="00CC5AA8" w:rsidP="001E6C39">
            <w:pPr>
              <w:spacing w:after="0" w:line="240" w:lineRule="auto"/>
              <w:jc w:val="both"/>
              <w:rPr>
                <w:rFonts w:ascii="Times New Roman" w:eastAsia="Calibri" w:hAnsi="Times New Roman" w:cs="Times New Roman"/>
                <w:b/>
                <w:sz w:val="24"/>
                <w:szCs w:val="24"/>
                <w:u w:val="single"/>
              </w:rPr>
            </w:pPr>
            <w:r w:rsidRPr="00CC5AA8">
              <w:rPr>
                <w:rFonts w:ascii="Times New Roman" w:eastAsia="Calibri" w:hAnsi="Times New Roman" w:cs="Times New Roman"/>
                <w:sz w:val="24"/>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5" w:type="dxa"/>
          </w:tcPr>
          <w:p w:rsidR="00CC5AA8" w:rsidRDefault="00CC5AA8">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Default="00CC5AA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CC5AA8" w:rsidRDefault="00CC5AA8">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sectPr w:rsidR="00872944" w:rsidRPr="00872944" w:rsidSect="00872944">
          <w:footerReference w:type="default" r:id="rId7"/>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Pr>
          <w:rFonts w:ascii="Times New Roman" w:eastAsia="Times New Roman" w:hAnsi="Times New Roman" w:cs="Times New Roman"/>
          <w:b/>
          <w:bCs/>
          <w:kern w:val="32"/>
          <w:sz w:val="28"/>
          <w:szCs w:val="28"/>
        </w:rPr>
        <w:lastRenderedPageBreak/>
        <w:t>Раздел 2 - Оценочные средства</w:t>
      </w:r>
      <w:bookmarkEnd w:id="1"/>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Токсикология – наука, изучающая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rPr>
        <w:br/>
        <w:t>б) законы взаимодействия живого организма и яда</w:t>
      </w:r>
      <w:r w:rsidRPr="009932D1">
        <w:rPr>
          <w:rFonts w:ascii="Times New Roman" w:eastAsia="Times New Roman" w:hAnsi="Times New Roman" w:cs="Times New Roman"/>
          <w:sz w:val="28"/>
          <w:szCs w:val="28"/>
        </w:rPr>
        <w:br/>
        <w:t>в) действие различных ядов на организм человека и животных</w:t>
      </w:r>
      <w:r w:rsidRPr="009932D1">
        <w:rPr>
          <w:rFonts w:ascii="Times New Roman" w:eastAsia="Times New Roman" w:hAnsi="Times New Roman" w:cs="Times New Roman"/>
          <w:sz w:val="28"/>
          <w:szCs w:val="28"/>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 защиту организма</w:t>
      </w:r>
      <w:r w:rsidRPr="009932D1">
        <w:rPr>
          <w:rFonts w:ascii="Times New Roman" w:eastAsia="Times New Roman" w:hAnsi="Times New Roman" w:cs="Times New Roman"/>
          <w:sz w:val="28"/>
          <w:szCs w:val="28"/>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К основным токсикологическим дисциплинам относятся: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1) токсикология человека (антропотоксикология)</w:t>
      </w:r>
      <w:r w:rsidRPr="009932D1">
        <w:rPr>
          <w:rFonts w:ascii="Times New Roman" w:eastAsia="Times New Roman" w:hAnsi="Times New Roman" w:cs="Times New Roman"/>
          <w:sz w:val="28"/>
          <w:szCs w:val="28"/>
        </w:rPr>
        <w:br/>
        <w:t>2) токсикология животных (зоотоксикология)</w:t>
      </w:r>
      <w:r w:rsidRPr="009932D1">
        <w:rPr>
          <w:rFonts w:ascii="Times New Roman" w:eastAsia="Times New Roman" w:hAnsi="Times New Roman" w:cs="Times New Roman"/>
          <w:sz w:val="28"/>
          <w:szCs w:val="28"/>
        </w:rPr>
        <w:br/>
        <w:t>3) токсикология растений (фитотоксикология)</w:t>
      </w:r>
      <w:r w:rsidRPr="009932D1">
        <w:rPr>
          <w:rFonts w:ascii="Times New Roman" w:eastAsia="Times New Roman" w:hAnsi="Times New Roman" w:cs="Times New Roman"/>
          <w:sz w:val="28"/>
          <w:szCs w:val="28"/>
        </w:rPr>
        <w:br/>
        <w:t>4) сравнительная токсикология</w:t>
      </w:r>
      <w:r w:rsidRPr="009932D1">
        <w:rPr>
          <w:rFonts w:ascii="Times New Roman" w:eastAsia="Times New Roman" w:hAnsi="Times New Roman" w:cs="Times New Roman"/>
          <w:sz w:val="28"/>
          <w:szCs w:val="28"/>
        </w:rPr>
        <w:br/>
        <w:t>5) возрастная токсикология</w:t>
      </w:r>
      <w:r w:rsidRPr="009932D1">
        <w:rPr>
          <w:rFonts w:ascii="Times New Roman" w:eastAsia="Times New Roman" w:hAnsi="Times New Roman" w:cs="Times New Roman"/>
          <w:sz w:val="28"/>
          <w:szCs w:val="28"/>
        </w:rPr>
        <w:br/>
        <w:t>6) экологическая токсикология</w:t>
      </w:r>
      <w:r w:rsidRPr="009932D1">
        <w:rPr>
          <w:rFonts w:ascii="Times New Roman" w:eastAsia="Times New Roman" w:hAnsi="Times New Roman" w:cs="Times New Roman"/>
          <w:sz w:val="28"/>
          <w:szCs w:val="28"/>
        </w:rPr>
        <w:br/>
        <w:t>а) правильно все перечисленное</w:t>
      </w:r>
      <w:r w:rsidRPr="009932D1">
        <w:rPr>
          <w:rFonts w:ascii="Times New Roman" w:eastAsia="Times New Roman" w:hAnsi="Times New Roman" w:cs="Times New Roman"/>
          <w:sz w:val="28"/>
          <w:szCs w:val="28"/>
        </w:rPr>
        <w:br/>
        <w:t>б) правильные ответы 1, 2, 3</w:t>
      </w:r>
      <w:r w:rsidRPr="009932D1">
        <w:rPr>
          <w:rFonts w:ascii="Times New Roman" w:eastAsia="Times New Roman" w:hAnsi="Times New Roman" w:cs="Times New Roman"/>
          <w:sz w:val="28"/>
          <w:szCs w:val="28"/>
        </w:rPr>
        <w:br/>
        <w:t>в) правильные ответы 4, 5, 6</w:t>
      </w:r>
      <w:r w:rsidRPr="009932D1">
        <w:rPr>
          <w:rFonts w:ascii="Times New Roman" w:eastAsia="Times New Roman" w:hAnsi="Times New Roman" w:cs="Times New Roman"/>
          <w:sz w:val="28"/>
          <w:szCs w:val="28"/>
        </w:rPr>
        <w:br/>
        <w:t>г) правильные ответы 1, 4, 6</w:t>
      </w:r>
      <w:r w:rsidRPr="009932D1">
        <w:rPr>
          <w:rFonts w:ascii="Times New Roman" w:eastAsia="Times New Roman" w:hAnsi="Times New Roman" w:cs="Times New Roman"/>
          <w:sz w:val="28"/>
          <w:szCs w:val="28"/>
        </w:rPr>
        <w:br/>
        <w:t>д) правильные ответы 2, 4, 6</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экспериментально-теоретической токсикологии</w:t>
      </w:r>
      <w:r w:rsidRPr="009932D1">
        <w:rPr>
          <w:rFonts w:ascii="Times New Roman" w:eastAsia="Times New Roman" w:hAnsi="Times New Roman" w:cs="Times New Roman"/>
          <w:sz w:val="28"/>
          <w:szCs w:val="28"/>
        </w:rPr>
        <w:br/>
        <w:t>б) санитарно-гигиенической (профилактической) токсикологии</w:t>
      </w:r>
      <w:r w:rsidRPr="009932D1">
        <w:rPr>
          <w:rFonts w:ascii="Times New Roman" w:eastAsia="Times New Roman" w:hAnsi="Times New Roman" w:cs="Times New Roman"/>
          <w:sz w:val="28"/>
          <w:szCs w:val="28"/>
        </w:rPr>
        <w:br/>
        <w:t>в) клинической токсикологии</w:t>
      </w:r>
      <w:r w:rsidRPr="009932D1">
        <w:rPr>
          <w:rFonts w:ascii="Times New Roman" w:eastAsia="Times New Roman" w:hAnsi="Times New Roman" w:cs="Times New Roman"/>
          <w:sz w:val="28"/>
          <w:szCs w:val="28"/>
        </w:rPr>
        <w:br/>
        <w:t>г) наркологической токсикологии</w:t>
      </w:r>
      <w:r w:rsidRPr="009932D1">
        <w:rPr>
          <w:rFonts w:ascii="Times New Roman" w:eastAsia="Times New Roman" w:hAnsi="Times New Roman" w:cs="Times New Roman"/>
          <w:sz w:val="28"/>
          <w:szCs w:val="28"/>
        </w:rPr>
        <w:br/>
        <w:t>д) экологической токсикологии</w:t>
      </w:r>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rPr>
        <w:br/>
        <w:t>а) эндогенные интоксикации (аутоинтоксикации)</w:t>
      </w:r>
      <w:r w:rsidRPr="009932D1">
        <w:rPr>
          <w:rFonts w:ascii="Times New Roman" w:eastAsia="Times New Roman" w:hAnsi="Times New Roman" w:cs="Times New Roman"/>
          <w:sz w:val="28"/>
          <w:szCs w:val="28"/>
        </w:rPr>
        <w:br/>
      </w:r>
      <w:r w:rsidRPr="009932D1">
        <w:rPr>
          <w:rFonts w:ascii="Times New Roman" w:eastAsia="Times New Roman" w:hAnsi="Times New Roman" w:cs="Times New Roman"/>
          <w:sz w:val="28"/>
          <w:szCs w:val="28"/>
        </w:rPr>
        <w:lastRenderedPageBreak/>
        <w:t>б) заболевания химической этиологии (отравления)</w:t>
      </w:r>
      <w:r w:rsidRPr="009932D1">
        <w:rPr>
          <w:rFonts w:ascii="Times New Roman" w:eastAsia="Times New Roman" w:hAnsi="Times New Roman" w:cs="Times New Roman"/>
          <w:sz w:val="28"/>
          <w:szCs w:val="28"/>
        </w:rPr>
        <w:br/>
        <w:t>в) отравления лекарственными средствами</w:t>
      </w:r>
      <w:r w:rsidRPr="009932D1">
        <w:rPr>
          <w:rFonts w:ascii="Times New Roman" w:eastAsia="Times New Roman" w:hAnsi="Times New Roman" w:cs="Times New Roman"/>
          <w:sz w:val="28"/>
          <w:szCs w:val="28"/>
        </w:rPr>
        <w:br/>
        <w:t>г) бытовые и суицидальные отравления</w:t>
      </w:r>
      <w:r w:rsidRPr="009932D1">
        <w:rPr>
          <w:rFonts w:ascii="Times New Roman" w:eastAsia="Times New Roman" w:hAnsi="Times New Roman" w:cs="Times New Roman"/>
          <w:sz w:val="28"/>
          <w:szCs w:val="28"/>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Предметом изучения токсикологии является: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токсичное химическое вещество</w:t>
      </w:r>
      <w:r w:rsidRPr="009932D1">
        <w:rPr>
          <w:rFonts w:ascii="Times New Roman" w:eastAsia="Times New Roman" w:hAnsi="Times New Roman" w:cs="Times New Roman"/>
          <w:sz w:val="28"/>
          <w:szCs w:val="28"/>
        </w:rPr>
        <w:br/>
        <w:t>б) взаимодействие организма с чужеродным химическим веществом</w:t>
      </w:r>
      <w:r w:rsidRPr="009932D1">
        <w:rPr>
          <w:rFonts w:ascii="Times New Roman" w:eastAsia="Times New Roman" w:hAnsi="Times New Roman" w:cs="Times New Roman"/>
          <w:sz w:val="28"/>
          <w:szCs w:val="28"/>
        </w:rPr>
        <w:br/>
        <w:t>в) синдром эндогенной интоксикации</w:t>
      </w:r>
      <w:r w:rsidRPr="009932D1">
        <w:rPr>
          <w:rFonts w:ascii="Times New Roman" w:eastAsia="Times New Roman" w:hAnsi="Times New Roman" w:cs="Times New Roman"/>
          <w:sz w:val="28"/>
          <w:szCs w:val="28"/>
        </w:rPr>
        <w:br/>
        <w:t>г) токсичность органических соединений</w:t>
      </w:r>
      <w:r w:rsidRPr="009932D1">
        <w:rPr>
          <w:rFonts w:ascii="Times New Roman" w:eastAsia="Times New Roman" w:hAnsi="Times New Roman" w:cs="Times New Roman"/>
          <w:sz w:val="28"/>
          <w:szCs w:val="28"/>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Под отравлением принято понимать:</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процесс резорбции, проникновения яда в организм</w:t>
      </w:r>
      <w:r w:rsidRPr="009932D1">
        <w:rPr>
          <w:rFonts w:ascii="Times New Roman" w:eastAsia="Times New Roman" w:hAnsi="Times New Roman" w:cs="Times New Roman"/>
          <w:sz w:val="28"/>
          <w:szCs w:val="28"/>
        </w:rPr>
        <w:br/>
        <w:t>б) процесс взаимодействия яда и организма</w:t>
      </w:r>
      <w:r w:rsidRPr="009932D1">
        <w:rPr>
          <w:rFonts w:ascii="Times New Roman" w:eastAsia="Times New Roman" w:hAnsi="Times New Roman" w:cs="Times New Roman"/>
          <w:sz w:val="28"/>
          <w:szCs w:val="28"/>
        </w:rPr>
        <w:br/>
        <w:t>в) эндогенную интоксикацию метаболитами</w:t>
      </w:r>
      <w:r w:rsidRPr="009932D1">
        <w:rPr>
          <w:rFonts w:ascii="Times New Roman" w:eastAsia="Times New Roman" w:hAnsi="Times New Roman" w:cs="Times New Roman"/>
          <w:sz w:val="28"/>
          <w:szCs w:val="28"/>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Одной из основных задач токсикологии является: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изучение условий экзогенной интоксикации</w:t>
      </w:r>
      <w:r w:rsidRPr="009932D1">
        <w:rPr>
          <w:rFonts w:ascii="Times New Roman" w:eastAsia="Times New Roman" w:hAnsi="Times New Roman" w:cs="Times New Roman"/>
          <w:sz w:val="28"/>
          <w:szCs w:val="28"/>
        </w:rPr>
        <w:br/>
        <w:t>б) определение степени токсичности чужеродных химических веществ (токсикометрия)</w:t>
      </w:r>
      <w:r w:rsidRPr="009932D1">
        <w:rPr>
          <w:rFonts w:ascii="Times New Roman" w:eastAsia="Times New Roman" w:hAnsi="Times New Roman" w:cs="Times New Roman"/>
          <w:sz w:val="28"/>
          <w:szCs w:val="28"/>
        </w:rPr>
        <w:br/>
        <w:t>в) изучение видовой специфичности ядов</w:t>
      </w:r>
      <w:r w:rsidRPr="009932D1">
        <w:rPr>
          <w:rFonts w:ascii="Times New Roman" w:eastAsia="Times New Roman" w:hAnsi="Times New Roman" w:cs="Times New Roman"/>
          <w:sz w:val="28"/>
          <w:szCs w:val="28"/>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Среди острых отравлений наиболее часто отмечаются: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производственные</w:t>
      </w:r>
      <w:r w:rsidRPr="009932D1">
        <w:rPr>
          <w:rFonts w:ascii="Times New Roman" w:eastAsia="Times New Roman" w:hAnsi="Times New Roman" w:cs="Times New Roman"/>
          <w:sz w:val="28"/>
          <w:szCs w:val="28"/>
        </w:rPr>
        <w:br/>
        <w:t>б) профессиональные</w:t>
      </w:r>
      <w:r w:rsidRPr="009932D1">
        <w:rPr>
          <w:rFonts w:ascii="Times New Roman" w:eastAsia="Times New Roman" w:hAnsi="Times New Roman" w:cs="Times New Roman"/>
          <w:sz w:val="28"/>
          <w:szCs w:val="28"/>
        </w:rPr>
        <w:br/>
        <w:t>в) бытовые (случайные, суицидальные)</w:t>
      </w:r>
      <w:r w:rsidRPr="009932D1">
        <w:rPr>
          <w:rFonts w:ascii="Times New Roman" w:eastAsia="Times New Roman" w:hAnsi="Times New Roman" w:cs="Times New Roman"/>
          <w:sz w:val="28"/>
          <w:szCs w:val="28"/>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алкоголизм и токсикомании</w:t>
      </w:r>
      <w:r w:rsidRPr="009932D1">
        <w:rPr>
          <w:rFonts w:ascii="Times New Roman" w:eastAsia="Times New Roman" w:hAnsi="Times New Roman" w:cs="Times New Roman"/>
          <w:sz w:val="28"/>
          <w:szCs w:val="28"/>
        </w:rPr>
        <w:br/>
        <w:t>б) доступность ядов бытовой химии</w:t>
      </w:r>
      <w:r w:rsidRPr="009932D1">
        <w:rPr>
          <w:rFonts w:ascii="Times New Roman" w:eastAsia="Times New Roman" w:hAnsi="Times New Roman" w:cs="Times New Roman"/>
          <w:sz w:val="28"/>
          <w:szCs w:val="28"/>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rPr>
        <w:br/>
        <w:t>г) слабая информированность населения</w:t>
      </w:r>
      <w:r w:rsidRPr="009932D1">
        <w:rPr>
          <w:rFonts w:ascii="Times New Roman" w:eastAsia="Times New Roman" w:hAnsi="Times New Roman" w:cs="Times New Roman"/>
          <w:sz w:val="28"/>
          <w:szCs w:val="28"/>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lastRenderedPageBreak/>
        <w:t>Основу химического оружия составляют:</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отравляющие вещества и средства их применения</w:t>
      </w:r>
      <w:r w:rsidRPr="009932D1">
        <w:rPr>
          <w:rFonts w:ascii="Times New Roman" w:eastAsia="Times New Roman" w:hAnsi="Times New Roman" w:cs="Times New Roman"/>
          <w:sz w:val="28"/>
          <w:szCs w:val="28"/>
        </w:rPr>
        <w:br/>
        <w:t>б) чрезвычайно токсичные химические вещества и токсины</w:t>
      </w:r>
      <w:r w:rsidRPr="009932D1">
        <w:rPr>
          <w:rFonts w:ascii="Times New Roman" w:eastAsia="Times New Roman" w:hAnsi="Times New Roman" w:cs="Times New Roman"/>
          <w:sz w:val="28"/>
          <w:szCs w:val="28"/>
        </w:rPr>
        <w:br/>
        <w:t>в) ОВ нервно-паралитического действия</w:t>
      </w:r>
      <w:r w:rsidRPr="009932D1">
        <w:rPr>
          <w:rFonts w:ascii="Times New Roman" w:eastAsia="Times New Roman" w:hAnsi="Times New Roman" w:cs="Times New Roman"/>
          <w:sz w:val="28"/>
          <w:szCs w:val="28"/>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Основной группой ОВ смертельного действия считаются: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нервно-паралитические (ФОВ)</w:t>
      </w:r>
      <w:r w:rsidRPr="009932D1">
        <w:rPr>
          <w:rFonts w:ascii="Times New Roman" w:eastAsia="Times New Roman" w:hAnsi="Times New Roman" w:cs="Times New Roman"/>
          <w:sz w:val="28"/>
          <w:szCs w:val="28"/>
        </w:rPr>
        <w:br/>
        <w:t>б) кожно-резорбтивные ОВ</w:t>
      </w:r>
      <w:r w:rsidRPr="009932D1">
        <w:rPr>
          <w:rFonts w:ascii="Times New Roman" w:eastAsia="Times New Roman" w:hAnsi="Times New Roman" w:cs="Times New Roman"/>
          <w:sz w:val="28"/>
          <w:szCs w:val="28"/>
        </w:rPr>
        <w:br/>
        <w:t>в) общеядовитые ОВ</w:t>
      </w:r>
      <w:r w:rsidRPr="009932D1">
        <w:rPr>
          <w:rFonts w:ascii="Times New Roman" w:eastAsia="Times New Roman" w:hAnsi="Times New Roman" w:cs="Times New Roman"/>
          <w:sz w:val="28"/>
          <w:szCs w:val="28"/>
        </w:rPr>
        <w:br/>
        <w:t>г) удушающие ОВ</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зарин</w:t>
      </w:r>
      <w:r w:rsidRPr="009932D1">
        <w:rPr>
          <w:rFonts w:ascii="Times New Roman" w:eastAsia="Times New Roman" w:hAnsi="Times New Roman" w:cs="Times New Roman"/>
          <w:sz w:val="28"/>
          <w:szCs w:val="28"/>
        </w:rPr>
        <w:br/>
        <w:t>б) иприт</w:t>
      </w:r>
      <w:r w:rsidRPr="009932D1">
        <w:rPr>
          <w:rFonts w:ascii="Times New Roman" w:eastAsia="Times New Roman" w:hAnsi="Times New Roman" w:cs="Times New Roman"/>
          <w:sz w:val="28"/>
          <w:szCs w:val="28"/>
        </w:rPr>
        <w:br/>
        <w:t xml:space="preserve">в) </w:t>
      </w:r>
      <w:r w:rsidRPr="009932D1">
        <w:rPr>
          <w:rFonts w:ascii="Times New Roman" w:eastAsia="Times New Roman" w:hAnsi="Times New Roman" w:cs="Times New Roman"/>
          <w:sz w:val="28"/>
          <w:szCs w:val="28"/>
          <w:lang w:val="en-US"/>
        </w:rPr>
        <w:t>CR</w:t>
      </w:r>
      <w:r w:rsidRPr="009932D1">
        <w:rPr>
          <w:rFonts w:ascii="Times New Roman" w:eastAsia="Times New Roman" w:hAnsi="Times New Roman" w:cs="Times New Roman"/>
          <w:sz w:val="28"/>
          <w:szCs w:val="28"/>
        </w:rPr>
        <w:t xml:space="preserve"> (си-ар)</w:t>
      </w:r>
      <w:r w:rsidRPr="009932D1">
        <w:rPr>
          <w:rFonts w:ascii="Times New Roman" w:eastAsia="Times New Roman" w:hAnsi="Times New Roman" w:cs="Times New Roman"/>
          <w:sz w:val="28"/>
          <w:szCs w:val="28"/>
        </w:rPr>
        <w:br/>
        <w:t>г) хлорциан</w:t>
      </w:r>
      <w:r w:rsidRPr="009932D1">
        <w:rPr>
          <w:rFonts w:ascii="Times New Roman" w:eastAsia="Times New Roman" w:hAnsi="Times New Roman" w:cs="Times New Roman"/>
          <w:sz w:val="28"/>
          <w:szCs w:val="28"/>
        </w:rPr>
        <w:br/>
        <w:t>д) фосген</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Госпитальная летальность при острых отравлениях составляет:</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не более 2- 3%</w:t>
      </w:r>
      <w:r w:rsidRPr="009932D1">
        <w:rPr>
          <w:rFonts w:ascii="Times New Roman" w:eastAsia="Times New Roman" w:hAnsi="Times New Roman" w:cs="Times New Roman"/>
          <w:sz w:val="28"/>
          <w:szCs w:val="28"/>
        </w:rPr>
        <w:br/>
        <w:t>б) до 20%</w:t>
      </w:r>
      <w:r w:rsidRPr="009932D1">
        <w:rPr>
          <w:rFonts w:ascii="Times New Roman" w:eastAsia="Times New Roman" w:hAnsi="Times New Roman" w:cs="Times New Roman"/>
          <w:sz w:val="28"/>
          <w:szCs w:val="28"/>
        </w:rPr>
        <w:br/>
        <w:t>в) до 50%</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rPr>
        <w:t>за исключением</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кислот, щелочей</w:t>
      </w:r>
      <w:r w:rsidRPr="009932D1">
        <w:rPr>
          <w:rFonts w:ascii="Times New Roman" w:eastAsia="Times New Roman" w:hAnsi="Times New Roman" w:cs="Times New Roman"/>
          <w:sz w:val="28"/>
          <w:szCs w:val="28"/>
        </w:rPr>
        <w:br/>
        <w:t>б) окислителей</w:t>
      </w:r>
      <w:r w:rsidRPr="009932D1">
        <w:rPr>
          <w:rFonts w:ascii="Times New Roman" w:eastAsia="Times New Roman" w:hAnsi="Times New Roman" w:cs="Times New Roman"/>
          <w:sz w:val="28"/>
          <w:szCs w:val="28"/>
        </w:rPr>
        <w:br/>
        <w:t>в) ароматических и хлорированных углеводородов</w:t>
      </w:r>
      <w:r w:rsidRPr="009932D1">
        <w:rPr>
          <w:rFonts w:ascii="Times New Roman" w:eastAsia="Times New Roman" w:hAnsi="Times New Roman" w:cs="Times New Roman"/>
          <w:sz w:val="28"/>
          <w:szCs w:val="28"/>
        </w:rPr>
        <w:br/>
        <w:t>г) производных барбитуровой кислоты</w:t>
      </w:r>
      <w:r w:rsidRPr="009932D1">
        <w:rPr>
          <w:rFonts w:ascii="Times New Roman" w:eastAsia="Times New Roman" w:hAnsi="Times New Roman" w:cs="Times New Roman"/>
          <w:sz w:val="28"/>
          <w:szCs w:val="28"/>
        </w:rPr>
        <w:br/>
        <w:t>д) фосфор-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rPr>
        <w:t>исключая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преимущественно местного действия</w:t>
      </w:r>
      <w:r w:rsidRPr="009932D1">
        <w:rPr>
          <w:rFonts w:ascii="Times New Roman" w:eastAsia="Times New Roman" w:hAnsi="Times New Roman" w:cs="Times New Roman"/>
          <w:sz w:val="28"/>
          <w:szCs w:val="28"/>
        </w:rPr>
        <w:br/>
        <w:t>б) преимущественно резорбтивного действия</w:t>
      </w:r>
      <w:r w:rsidRPr="009932D1">
        <w:rPr>
          <w:rFonts w:ascii="Times New Roman" w:eastAsia="Times New Roman" w:hAnsi="Times New Roman" w:cs="Times New Roman"/>
          <w:sz w:val="28"/>
          <w:szCs w:val="28"/>
        </w:rPr>
        <w:br/>
        <w:t>в) обладающих смешанным действием</w:t>
      </w:r>
      <w:r w:rsidRPr="009932D1">
        <w:rPr>
          <w:rFonts w:ascii="Times New Roman" w:eastAsia="Times New Roman" w:hAnsi="Times New Roman" w:cs="Times New Roman"/>
          <w:sz w:val="28"/>
          <w:szCs w:val="28"/>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sz w:val="28"/>
          <w:szCs w:val="28"/>
        </w:rPr>
        <w:br/>
        <w:t>а) прижигающего</w:t>
      </w:r>
      <w:r w:rsidRPr="009932D1">
        <w:rPr>
          <w:rFonts w:ascii="Times New Roman" w:eastAsia="Times New Roman" w:hAnsi="Times New Roman" w:cs="Times New Roman"/>
          <w:sz w:val="28"/>
          <w:szCs w:val="28"/>
        </w:rPr>
        <w:br/>
        <w:t>б) раздражающего</w:t>
      </w:r>
      <w:r w:rsidRPr="009932D1">
        <w:rPr>
          <w:rFonts w:ascii="Times New Roman" w:eastAsia="Times New Roman" w:hAnsi="Times New Roman" w:cs="Times New Roman"/>
          <w:sz w:val="28"/>
          <w:szCs w:val="28"/>
        </w:rPr>
        <w:br/>
        <w:t>в) удушающего</w:t>
      </w:r>
      <w:r w:rsidRPr="009932D1">
        <w:rPr>
          <w:rFonts w:ascii="Times New Roman" w:eastAsia="Times New Roman" w:hAnsi="Times New Roman" w:cs="Times New Roman"/>
          <w:sz w:val="28"/>
          <w:szCs w:val="28"/>
        </w:rPr>
        <w:br/>
        <w:t>г) нефротоксического</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медикаменты кардиотропного, судорожного действия</w:t>
      </w:r>
      <w:r w:rsidRPr="009932D1">
        <w:rPr>
          <w:rFonts w:ascii="Times New Roman" w:eastAsia="Times New Roman" w:hAnsi="Times New Roman" w:cs="Times New Roman"/>
          <w:sz w:val="28"/>
          <w:szCs w:val="28"/>
        </w:rPr>
        <w:br/>
        <w:t>б) растительные и животные яды</w:t>
      </w:r>
      <w:r w:rsidRPr="009932D1">
        <w:rPr>
          <w:rFonts w:ascii="Times New Roman" w:eastAsia="Times New Roman" w:hAnsi="Times New Roman" w:cs="Times New Roman"/>
          <w:sz w:val="28"/>
          <w:szCs w:val="28"/>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rPr>
        <w:br/>
        <w:t>г) боевые отравляющие вещества</w:t>
      </w:r>
      <w:r w:rsidRPr="009932D1">
        <w:rPr>
          <w:rFonts w:ascii="Times New Roman" w:eastAsia="Times New Roman" w:hAnsi="Times New Roman" w:cs="Times New Roman"/>
          <w:sz w:val="28"/>
          <w:szCs w:val="28"/>
        </w:rPr>
        <w:br/>
        <w:t>д) все перечисленное</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rPr>
        <w:t>за исключением</w:t>
      </w:r>
      <w:r w:rsidRPr="009932D1">
        <w:rPr>
          <w:rFonts w:ascii="Times New Roman" w:eastAsia="Times New Roman" w:hAnsi="Times New Roman" w:cs="Times New Roman"/>
          <w:sz w:val="28"/>
          <w:szCs w:val="28"/>
        </w:rPr>
        <w:br/>
        <w:t>а) чрезвычайно опасных</w:t>
      </w:r>
      <w:r w:rsidRPr="009932D1">
        <w:rPr>
          <w:rFonts w:ascii="Times New Roman" w:eastAsia="Times New Roman" w:hAnsi="Times New Roman" w:cs="Times New Roman"/>
          <w:sz w:val="28"/>
          <w:szCs w:val="28"/>
        </w:rPr>
        <w:br/>
        <w:t>б) высокоопасных</w:t>
      </w:r>
      <w:r w:rsidRPr="009932D1">
        <w:rPr>
          <w:rFonts w:ascii="Times New Roman" w:eastAsia="Times New Roman" w:hAnsi="Times New Roman" w:cs="Times New Roman"/>
          <w:sz w:val="28"/>
          <w:szCs w:val="28"/>
        </w:rPr>
        <w:br/>
        <w:t>в) умеренно опасных</w:t>
      </w:r>
      <w:r w:rsidRPr="009932D1">
        <w:rPr>
          <w:rFonts w:ascii="Times New Roman" w:eastAsia="Times New Roman" w:hAnsi="Times New Roman" w:cs="Times New Roman"/>
          <w:sz w:val="28"/>
          <w:szCs w:val="28"/>
        </w:rPr>
        <w:br/>
        <w:t>г) малоопасных</w:t>
      </w:r>
      <w:r w:rsidRPr="009932D1">
        <w:rPr>
          <w:rFonts w:ascii="Times New Roman" w:eastAsia="Times New Roman" w:hAnsi="Times New Roman" w:cs="Times New Roman"/>
          <w:sz w:val="28"/>
          <w:szCs w:val="28"/>
        </w:rPr>
        <w:br/>
        <w:t>д) неопасных</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b/>
          <w:sz w:val="28"/>
          <w:szCs w:val="28"/>
        </w:rPr>
        <w:t>,</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нарушения транспорта кислорода кровью</w:t>
      </w:r>
      <w:r w:rsidRPr="009932D1">
        <w:rPr>
          <w:rFonts w:ascii="Times New Roman" w:eastAsia="Times New Roman" w:hAnsi="Times New Roman" w:cs="Times New Roman"/>
          <w:sz w:val="28"/>
          <w:szCs w:val="28"/>
        </w:rPr>
        <w:br/>
        <w:t>б) угнетения цепи дыхательных ферментов</w:t>
      </w:r>
      <w:r w:rsidRPr="009932D1">
        <w:rPr>
          <w:rFonts w:ascii="Times New Roman" w:eastAsia="Times New Roman" w:hAnsi="Times New Roman" w:cs="Times New Roman"/>
          <w:sz w:val="28"/>
          <w:szCs w:val="28"/>
        </w:rPr>
        <w:br/>
        <w:t>в) нейротоксического действия</w:t>
      </w:r>
      <w:r w:rsidRPr="009932D1">
        <w:rPr>
          <w:rFonts w:ascii="Times New Roman" w:eastAsia="Times New Roman" w:hAnsi="Times New Roman" w:cs="Times New Roman"/>
          <w:sz w:val="28"/>
          <w:szCs w:val="28"/>
        </w:rPr>
        <w:br/>
        <w:t>г) гепато-нефротоксического действия</w:t>
      </w:r>
      <w:r w:rsidRPr="009932D1">
        <w:rPr>
          <w:rFonts w:ascii="Times New Roman" w:eastAsia="Times New Roman" w:hAnsi="Times New Roman" w:cs="Times New Roman"/>
          <w:sz w:val="28"/>
          <w:szCs w:val="28"/>
        </w:rPr>
        <w:br/>
        <w:t>д) удушающего действия</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rPr>
        <w:t>исключая</w:t>
      </w:r>
      <w:r w:rsidRPr="009932D1">
        <w:rPr>
          <w:rFonts w:ascii="Times New Roman" w:eastAsia="Times New Roman" w:hAnsi="Times New Roman" w:cs="Times New Roman"/>
          <w:sz w:val="28"/>
          <w:szCs w:val="28"/>
        </w:rPr>
        <w:br/>
        <w:t>а) преимущественно местного действия</w:t>
      </w:r>
      <w:r w:rsidRPr="009932D1">
        <w:rPr>
          <w:rFonts w:ascii="Times New Roman" w:eastAsia="Times New Roman" w:hAnsi="Times New Roman" w:cs="Times New Roman"/>
          <w:sz w:val="28"/>
          <w:szCs w:val="28"/>
        </w:rPr>
        <w:br/>
        <w:t>б) преимущественно резорбтивного действия</w:t>
      </w:r>
      <w:r w:rsidRPr="009932D1">
        <w:rPr>
          <w:rFonts w:ascii="Times New Roman" w:eastAsia="Times New Roman" w:hAnsi="Times New Roman" w:cs="Times New Roman"/>
          <w:sz w:val="28"/>
          <w:szCs w:val="28"/>
        </w:rPr>
        <w:br/>
      </w:r>
      <w:r w:rsidRPr="009932D1">
        <w:rPr>
          <w:rFonts w:ascii="Times New Roman" w:eastAsia="Times New Roman" w:hAnsi="Times New Roman" w:cs="Times New Roman"/>
          <w:sz w:val="28"/>
          <w:szCs w:val="28"/>
        </w:rPr>
        <w:lastRenderedPageBreak/>
        <w:t>в) обладающих смешанным действием</w:t>
      </w:r>
      <w:r w:rsidRPr="009932D1">
        <w:rPr>
          <w:rFonts w:ascii="Times New Roman" w:eastAsia="Times New Roman" w:hAnsi="Times New Roman" w:cs="Times New Roman"/>
          <w:sz w:val="28"/>
          <w:szCs w:val="28"/>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пероральный</w:t>
      </w:r>
      <w:r w:rsidRPr="009932D1">
        <w:rPr>
          <w:rFonts w:ascii="Times New Roman" w:eastAsia="Times New Roman" w:hAnsi="Times New Roman" w:cs="Times New Roman"/>
          <w:sz w:val="28"/>
          <w:szCs w:val="28"/>
        </w:rPr>
        <w:br/>
        <w:t>б) сублингвальный</w:t>
      </w:r>
      <w:r w:rsidRPr="009932D1">
        <w:rPr>
          <w:rFonts w:ascii="Times New Roman" w:eastAsia="Times New Roman" w:hAnsi="Times New Roman" w:cs="Times New Roman"/>
          <w:sz w:val="28"/>
          <w:szCs w:val="28"/>
        </w:rPr>
        <w:br/>
        <w:t>в) ректальный и вагинальный</w:t>
      </w:r>
      <w:r w:rsidRPr="009932D1">
        <w:rPr>
          <w:rFonts w:ascii="Times New Roman" w:eastAsia="Times New Roman" w:hAnsi="Times New Roman" w:cs="Times New Roman"/>
          <w:sz w:val="28"/>
          <w:szCs w:val="28"/>
        </w:rPr>
        <w:br/>
        <w:t>г) внутривенный и внутриартериальный</w:t>
      </w:r>
      <w:r w:rsidRPr="009932D1">
        <w:rPr>
          <w:rFonts w:ascii="Times New Roman" w:eastAsia="Times New Roman" w:hAnsi="Times New Roman" w:cs="Times New Roman"/>
          <w:sz w:val="28"/>
          <w:szCs w:val="28"/>
        </w:rPr>
        <w:br/>
        <w:t>д) внутримышечный и подкожный</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Для характеристики токсикокинетики ядов в организме используются следующие основные критерии</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1) путь поступления</w:t>
      </w:r>
      <w:r w:rsidRPr="009932D1">
        <w:rPr>
          <w:rFonts w:ascii="Times New Roman" w:eastAsia="Times New Roman" w:hAnsi="Times New Roman" w:cs="Times New Roman"/>
          <w:sz w:val="28"/>
          <w:szCs w:val="28"/>
        </w:rPr>
        <w:br/>
        <w:t>2) скорость поступления</w:t>
      </w:r>
      <w:r w:rsidRPr="009932D1">
        <w:rPr>
          <w:rFonts w:ascii="Times New Roman" w:eastAsia="Times New Roman" w:hAnsi="Times New Roman" w:cs="Times New Roman"/>
          <w:sz w:val="28"/>
          <w:szCs w:val="28"/>
        </w:rPr>
        <w:br/>
        <w:t>3) абсорбция (поглащение)</w:t>
      </w:r>
      <w:r w:rsidRPr="009932D1">
        <w:rPr>
          <w:rFonts w:ascii="Times New Roman" w:eastAsia="Times New Roman" w:hAnsi="Times New Roman" w:cs="Times New Roman"/>
          <w:sz w:val="28"/>
          <w:szCs w:val="28"/>
        </w:rPr>
        <w:br/>
        <w:t>4) распределение</w:t>
      </w:r>
      <w:r w:rsidRPr="009932D1">
        <w:rPr>
          <w:rFonts w:ascii="Times New Roman" w:eastAsia="Times New Roman" w:hAnsi="Times New Roman" w:cs="Times New Roman"/>
          <w:sz w:val="28"/>
          <w:szCs w:val="28"/>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rPr>
        <w:br/>
        <w:t>6) элиминация</w:t>
      </w:r>
      <w:r w:rsidRPr="009932D1">
        <w:rPr>
          <w:rFonts w:ascii="Times New Roman" w:eastAsia="Times New Roman" w:hAnsi="Times New Roman" w:cs="Times New Roman"/>
          <w:sz w:val="28"/>
          <w:szCs w:val="28"/>
        </w:rPr>
        <w:br/>
        <w:t>а) все ответы правильные</w:t>
      </w:r>
      <w:r w:rsidRPr="009932D1">
        <w:rPr>
          <w:rFonts w:ascii="Times New Roman" w:eastAsia="Times New Roman" w:hAnsi="Times New Roman" w:cs="Times New Roman"/>
          <w:sz w:val="28"/>
          <w:szCs w:val="28"/>
        </w:rPr>
        <w:br/>
        <w:t>б) все ответы правильные, кроме 1 и 2</w:t>
      </w:r>
      <w:r w:rsidRPr="009932D1">
        <w:rPr>
          <w:rFonts w:ascii="Times New Roman" w:eastAsia="Times New Roman" w:hAnsi="Times New Roman" w:cs="Times New Roman"/>
          <w:sz w:val="28"/>
          <w:szCs w:val="28"/>
        </w:rPr>
        <w:br/>
        <w:t>в) все ответы правильные, кроме 2 и 3</w:t>
      </w:r>
      <w:r w:rsidRPr="009932D1">
        <w:rPr>
          <w:rFonts w:ascii="Times New Roman" w:eastAsia="Times New Roman" w:hAnsi="Times New Roman" w:cs="Times New Roman"/>
          <w:sz w:val="28"/>
          <w:szCs w:val="28"/>
        </w:rPr>
        <w:br/>
        <w:t>г) все ответы правильные, кроме 5</w:t>
      </w:r>
      <w:r w:rsidRPr="009932D1">
        <w:rPr>
          <w:rFonts w:ascii="Times New Roman" w:eastAsia="Times New Roman" w:hAnsi="Times New Roman" w:cs="Times New Roman"/>
          <w:sz w:val="28"/>
          <w:szCs w:val="28"/>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Стойкие отравляющие вещества характеризуются:</w:t>
      </w:r>
      <w:r w:rsidRPr="009932D1">
        <w:rPr>
          <w:rFonts w:ascii="Times New Roman" w:eastAsia="Times New Roman" w:hAnsi="Times New Roman" w:cs="Times New Roman"/>
          <w:sz w:val="28"/>
          <w:szCs w:val="28"/>
        </w:rPr>
        <w:br/>
        <w:t>а) высокой летучестью при температуре кипения не менее 180°С</w:t>
      </w:r>
      <w:r w:rsidRPr="009932D1">
        <w:rPr>
          <w:rFonts w:ascii="Times New Roman" w:eastAsia="Times New Roman" w:hAnsi="Times New Roman" w:cs="Times New Roman"/>
          <w:sz w:val="28"/>
          <w:szCs w:val="28"/>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rPr>
        <w:br/>
        <w:t>д) Температурой кипения менее 200°С,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lastRenderedPageBreak/>
        <w:t>а) 10-20 минут</w:t>
      </w:r>
      <w:r w:rsidRPr="009932D1">
        <w:rPr>
          <w:rFonts w:ascii="Times New Roman" w:eastAsia="Times New Roman" w:hAnsi="Times New Roman" w:cs="Times New Roman"/>
          <w:sz w:val="28"/>
          <w:szCs w:val="28"/>
        </w:rPr>
        <w:br/>
        <w:t>б) 1 час</w:t>
      </w:r>
      <w:r w:rsidRPr="009932D1">
        <w:rPr>
          <w:rFonts w:ascii="Times New Roman" w:eastAsia="Times New Roman" w:hAnsi="Times New Roman" w:cs="Times New Roman"/>
          <w:sz w:val="28"/>
          <w:szCs w:val="28"/>
        </w:rPr>
        <w:br/>
        <w:t>в) 1 сутки</w:t>
      </w:r>
      <w:r w:rsidRPr="009932D1">
        <w:rPr>
          <w:rFonts w:ascii="Times New Roman" w:eastAsia="Times New Roman" w:hAnsi="Times New Roman" w:cs="Times New Roman"/>
          <w:sz w:val="28"/>
          <w:szCs w:val="28"/>
        </w:rPr>
        <w:br/>
        <w:t>г) 10 суток</w:t>
      </w:r>
      <w:r w:rsidRPr="009932D1">
        <w:rPr>
          <w:rFonts w:ascii="Times New Roman" w:eastAsia="Times New Roman" w:hAnsi="Times New Roman" w:cs="Times New Roman"/>
          <w:sz w:val="28"/>
          <w:szCs w:val="28"/>
        </w:rPr>
        <w:br/>
        <w:t>д) 1 месяц</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0</w:t>
      </w:r>
      <w:r w:rsidRPr="009932D1">
        <w:rPr>
          <w:rFonts w:ascii="Times New Roman" w:eastAsia="SimSun" w:hAnsi="Times New Roman" w:cs="Times New Roman"/>
          <w:sz w:val="28"/>
          <w:szCs w:val="28"/>
        </w:rPr>
        <w:t>º</w:t>
      </w:r>
      <w:r w:rsidRPr="009932D1">
        <w:rPr>
          <w:rFonts w:ascii="Times New Roman" w:eastAsia="Times New Roman" w:hAnsi="Times New Roman" w:cs="Times New Roman"/>
          <w:sz w:val="28"/>
          <w:szCs w:val="28"/>
        </w:rPr>
        <w:t>С</w:t>
      </w:r>
      <w:r w:rsidRPr="009932D1">
        <w:rPr>
          <w:rFonts w:ascii="Times New Roman" w:eastAsia="Times New Roman" w:hAnsi="Times New Roman" w:cs="Times New Roman"/>
          <w:sz w:val="28"/>
          <w:szCs w:val="28"/>
        </w:rPr>
        <w:br/>
        <w:t>б) 50</w:t>
      </w:r>
      <w:r w:rsidRPr="009932D1">
        <w:rPr>
          <w:rFonts w:ascii="Times New Roman" w:eastAsia="SimSun" w:hAnsi="Times New Roman" w:cs="Times New Roman"/>
          <w:sz w:val="28"/>
          <w:szCs w:val="28"/>
        </w:rPr>
        <w:t>ºС</w:t>
      </w:r>
      <w:r w:rsidRPr="009932D1">
        <w:rPr>
          <w:rFonts w:ascii="Times New Roman" w:eastAsia="SimSun" w:hAnsi="Times New Roman" w:cs="Times New Roman"/>
          <w:sz w:val="28"/>
          <w:szCs w:val="28"/>
        </w:rPr>
        <w:br/>
        <w:t>в) 100ºС</w:t>
      </w:r>
      <w:r w:rsidRPr="009932D1">
        <w:rPr>
          <w:rFonts w:ascii="Times New Roman" w:eastAsia="SimSun" w:hAnsi="Times New Roman" w:cs="Times New Roman"/>
          <w:sz w:val="28"/>
          <w:szCs w:val="28"/>
        </w:rPr>
        <w:br/>
        <w:t>г) 150ºС</w:t>
      </w:r>
      <w:r w:rsidRPr="009932D1">
        <w:rPr>
          <w:rFonts w:ascii="Times New Roman" w:eastAsia="SimSun" w:hAnsi="Times New Roman" w:cs="Times New Roman"/>
          <w:sz w:val="28"/>
          <w:szCs w:val="28"/>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sidR="00CD1BA3" w:rsidRPr="009932D1">
        <w:rPr>
          <w:rFonts w:ascii="Times New Roman" w:eastAsia="Times New Roman" w:hAnsi="Times New Roman" w:cs="Times New Roman"/>
          <w:b/>
          <w:sz w:val="28"/>
          <w:szCs w:val="28"/>
        </w:rPr>
        <w:t xml:space="preserve">К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sz w:val="28"/>
          <w:szCs w:val="28"/>
        </w:rPr>
        <w:br/>
        <w:t>а) карбофоса</w:t>
      </w:r>
      <w:r w:rsidR="00CD1BA3" w:rsidRPr="009932D1">
        <w:rPr>
          <w:rFonts w:ascii="Times New Roman" w:eastAsia="Times New Roman" w:hAnsi="Times New Roman" w:cs="Times New Roman"/>
          <w:sz w:val="28"/>
          <w:szCs w:val="28"/>
        </w:rPr>
        <w:br/>
        <w:t>б) зарина</w:t>
      </w:r>
      <w:r w:rsidR="00CD1BA3" w:rsidRPr="009932D1">
        <w:rPr>
          <w:rFonts w:ascii="Times New Roman" w:eastAsia="Times New Roman" w:hAnsi="Times New Roman" w:cs="Times New Roman"/>
          <w:sz w:val="28"/>
          <w:szCs w:val="28"/>
        </w:rPr>
        <w:br/>
        <w:t>в) атропина</w:t>
      </w:r>
      <w:r w:rsidR="00CD1BA3" w:rsidRPr="009932D1">
        <w:rPr>
          <w:rFonts w:ascii="Times New Roman" w:eastAsia="Times New Roman" w:hAnsi="Times New Roman" w:cs="Times New Roman"/>
          <w:sz w:val="28"/>
          <w:szCs w:val="28"/>
        </w:rPr>
        <w:br/>
        <w:t>г) хлорофоса</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CD1BA3" w:rsidRPr="009932D1">
        <w:rPr>
          <w:rFonts w:ascii="Times New Roman" w:eastAsia="Times New Roman" w:hAnsi="Times New Roman" w:cs="Times New Roman"/>
          <w:b/>
          <w:sz w:val="28"/>
          <w:szCs w:val="28"/>
        </w:rPr>
        <w:t xml:space="preserve">К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карбофоса, метафоса</w:t>
      </w:r>
      <w:r w:rsidR="00CD1BA3" w:rsidRPr="009932D1">
        <w:rPr>
          <w:rFonts w:ascii="Times New Roman" w:eastAsia="Times New Roman" w:hAnsi="Times New Roman" w:cs="Times New Roman"/>
          <w:sz w:val="28"/>
          <w:szCs w:val="28"/>
        </w:rPr>
        <w:br/>
        <w:t>б) хлорофоса</w:t>
      </w:r>
      <w:r w:rsidR="00CD1BA3" w:rsidRPr="009932D1">
        <w:rPr>
          <w:rFonts w:ascii="Times New Roman" w:eastAsia="Times New Roman" w:hAnsi="Times New Roman" w:cs="Times New Roman"/>
          <w:sz w:val="28"/>
          <w:szCs w:val="28"/>
        </w:rPr>
        <w:br/>
        <w:t>в) фосгена</w:t>
      </w:r>
      <w:r w:rsidR="00CD1BA3" w:rsidRPr="009932D1">
        <w:rPr>
          <w:rFonts w:ascii="Times New Roman" w:eastAsia="Times New Roman" w:hAnsi="Times New Roman" w:cs="Times New Roman"/>
          <w:sz w:val="28"/>
          <w:szCs w:val="28"/>
        </w:rPr>
        <w:br/>
        <w:t>г) дихлофоса</w:t>
      </w:r>
      <w:r w:rsidR="00CD1BA3" w:rsidRPr="009932D1">
        <w:rPr>
          <w:rFonts w:ascii="Times New Roman" w:eastAsia="Times New Roman" w:hAnsi="Times New Roman" w:cs="Times New Roman"/>
          <w:sz w:val="28"/>
          <w:szCs w:val="28"/>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CD1BA3" w:rsidRPr="009932D1">
        <w:rPr>
          <w:rFonts w:ascii="Times New Roman" w:eastAsia="Times New Roman" w:hAnsi="Times New Roman" w:cs="Times New Roman"/>
          <w:b/>
          <w:sz w:val="28"/>
          <w:szCs w:val="28"/>
        </w:rPr>
        <w:t>Зарин имеет специфический запах:</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горчицы</w:t>
      </w:r>
      <w:r w:rsidR="00CD1BA3" w:rsidRPr="009932D1">
        <w:rPr>
          <w:rFonts w:ascii="Times New Roman" w:eastAsia="Times New Roman" w:hAnsi="Times New Roman" w:cs="Times New Roman"/>
          <w:sz w:val="28"/>
          <w:szCs w:val="28"/>
        </w:rPr>
        <w:br/>
        <w:t>б) фруктовый</w:t>
      </w:r>
      <w:r w:rsidR="00CD1BA3" w:rsidRPr="009932D1">
        <w:rPr>
          <w:rFonts w:ascii="Times New Roman" w:eastAsia="Times New Roman" w:hAnsi="Times New Roman" w:cs="Times New Roman"/>
          <w:sz w:val="28"/>
          <w:szCs w:val="28"/>
        </w:rPr>
        <w:br/>
        <w:t>в) герани</w:t>
      </w:r>
      <w:r w:rsidR="00CD1BA3" w:rsidRPr="009932D1">
        <w:rPr>
          <w:rFonts w:ascii="Times New Roman" w:eastAsia="Times New Roman" w:hAnsi="Times New Roman" w:cs="Times New Roman"/>
          <w:sz w:val="28"/>
          <w:szCs w:val="28"/>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w:t>
      </w:r>
      <w:r w:rsidR="00CD1BA3" w:rsidRPr="009932D1">
        <w:rPr>
          <w:rFonts w:ascii="Times New Roman" w:eastAsia="Times New Roman" w:hAnsi="Times New Roman" w:cs="Times New Roman"/>
          <w:b/>
          <w:sz w:val="28"/>
          <w:szCs w:val="28"/>
        </w:rPr>
        <w:t>ФОС представляют собой</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 xml:space="preserve">а) соли фосфора </w:t>
      </w:r>
      <w:r w:rsidR="00CD1BA3" w:rsidRPr="009932D1">
        <w:rPr>
          <w:rFonts w:ascii="Times New Roman" w:eastAsia="Times New Roman" w:hAnsi="Times New Roman" w:cs="Times New Roman"/>
          <w:sz w:val="28"/>
          <w:szCs w:val="28"/>
        </w:rPr>
        <w:br/>
        <w:t>б) органические соединения ароматического ряда</w:t>
      </w:r>
      <w:r w:rsidR="00CD1BA3" w:rsidRPr="009932D1">
        <w:rPr>
          <w:rFonts w:ascii="Times New Roman" w:eastAsia="Times New Roman" w:hAnsi="Times New Roman" w:cs="Times New Roman"/>
          <w:sz w:val="28"/>
          <w:szCs w:val="28"/>
        </w:rPr>
        <w:br/>
        <w:t>в) неорганические соединения фосфорной кислоты</w:t>
      </w:r>
      <w:r w:rsidR="00CD1BA3" w:rsidRPr="009932D1">
        <w:rPr>
          <w:rFonts w:ascii="Times New Roman" w:eastAsia="Times New Roman" w:hAnsi="Times New Roman" w:cs="Times New Roman"/>
          <w:sz w:val="28"/>
          <w:szCs w:val="28"/>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00CD1BA3" w:rsidRPr="009932D1">
        <w:rPr>
          <w:rFonts w:ascii="Times New Roman" w:eastAsia="Times New Roman" w:hAnsi="Times New Roman" w:cs="Times New Roman"/>
          <w:b/>
          <w:sz w:val="28"/>
          <w:szCs w:val="28"/>
        </w:rPr>
        <w:t>Какие качества характеризуют боевую эффективность ФОВ?</w:t>
      </w:r>
      <w:r w:rsidR="00CD1BA3" w:rsidRPr="009932D1">
        <w:rPr>
          <w:rFonts w:ascii="Times New Roman" w:eastAsia="Times New Roman" w:hAnsi="Times New Roman" w:cs="Times New Roman"/>
          <w:sz w:val="28"/>
          <w:szCs w:val="28"/>
        </w:rPr>
        <w:br/>
        <w:t>а) моноаппликационные, сравнительно токсичные, быстродействующие, стойкие ОВ</w:t>
      </w:r>
      <w:r w:rsidR="00CD1BA3" w:rsidRPr="009932D1">
        <w:rPr>
          <w:rFonts w:ascii="Times New Roman" w:eastAsia="Times New Roman" w:hAnsi="Times New Roman" w:cs="Times New Roman"/>
          <w:sz w:val="28"/>
          <w:szCs w:val="28"/>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rPr>
        <w:br/>
        <w:t>в) моноаппликационные, высокотоксичные, быстродействующие, нестойкие ОВ</w:t>
      </w:r>
      <w:r w:rsidR="00CD1BA3" w:rsidRPr="009932D1">
        <w:rPr>
          <w:rFonts w:ascii="Times New Roman" w:eastAsia="Times New Roman" w:hAnsi="Times New Roman" w:cs="Times New Roman"/>
          <w:sz w:val="28"/>
          <w:szCs w:val="28"/>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rPr>
        <w:t>ОВ</w:t>
      </w:r>
      <w:r w:rsidR="00CD1BA3" w:rsidRPr="009932D1">
        <w:rPr>
          <w:rFonts w:ascii="Times New Roman" w:eastAsia="Times New Roman" w:hAnsi="Times New Roman" w:cs="Times New Roman"/>
          <w:sz w:val="28"/>
          <w:szCs w:val="28"/>
        </w:rPr>
        <w:br/>
        <w:t>д) моноаппликационные,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CD1BA3" w:rsidRPr="009932D1">
        <w:rPr>
          <w:rFonts w:ascii="Times New Roman" w:eastAsia="Times New Roman" w:hAnsi="Times New Roman" w:cs="Times New Roman"/>
          <w:b/>
          <w:sz w:val="28"/>
          <w:szCs w:val="28"/>
        </w:rPr>
        <w:t>При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стойкий очаг ОВ замедленного действия</w:t>
      </w:r>
      <w:r w:rsidR="00CD1BA3" w:rsidRPr="009932D1">
        <w:rPr>
          <w:rFonts w:ascii="Times New Roman" w:eastAsia="Times New Roman" w:hAnsi="Times New Roman" w:cs="Times New Roman"/>
          <w:sz w:val="28"/>
          <w:szCs w:val="28"/>
        </w:rPr>
        <w:br/>
        <w:t>б) стойкий очаг быстродействующего ОВ</w:t>
      </w:r>
      <w:r w:rsidR="00CD1BA3" w:rsidRPr="009932D1">
        <w:rPr>
          <w:rFonts w:ascii="Times New Roman" w:eastAsia="Times New Roman" w:hAnsi="Times New Roman" w:cs="Times New Roman"/>
          <w:sz w:val="28"/>
          <w:szCs w:val="28"/>
        </w:rPr>
        <w:br/>
        <w:t>в) нестойкий очаг быстродействующего ОВ</w:t>
      </w:r>
      <w:r w:rsidR="00CD1BA3" w:rsidRPr="009932D1">
        <w:rPr>
          <w:rFonts w:ascii="Times New Roman" w:eastAsia="Times New Roman" w:hAnsi="Times New Roman" w:cs="Times New Roman"/>
          <w:sz w:val="28"/>
          <w:szCs w:val="28"/>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CD1BA3" w:rsidRPr="009932D1">
        <w:rPr>
          <w:rFonts w:ascii="Times New Roman" w:eastAsia="Times New Roman" w:hAnsi="Times New Roman" w:cs="Times New Roman"/>
          <w:b/>
          <w:sz w:val="28"/>
          <w:szCs w:val="28"/>
        </w:rPr>
        <w:t>Какие качества характеризуют боевую эффективность зарина?</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моноаппликационное,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rPr>
        <w:br/>
        <w:t>в) моноаппликационное, высокотоксичное, быстродействующее, нестойкое ОВ</w:t>
      </w:r>
      <w:r w:rsidR="00CD1BA3" w:rsidRPr="009932D1">
        <w:rPr>
          <w:rFonts w:ascii="Times New Roman" w:eastAsia="Times New Roman" w:hAnsi="Times New Roman" w:cs="Times New Roman"/>
          <w:sz w:val="28"/>
          <w:szCs w:val="28"/>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rPr>
        <w:br/>
        <w:t>д) моноаппликационное,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CD1BA3" w:rsidRPr="009932D1">
        <w:rPr>
          <w:rFonts w:ascii="Times New Roman" w:eastAsia="Times New Roman" w:hAnsi="Times New Roman" w:cs="Times New Roman"/>
          <w:b/>
          <w:sz w:val="28"/>
          <w:szCs w:val="28"/>
        </w:rPr>
        <w:t>Фосфорорганические инсектициды лучше всего гидролизуются</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в кислой среде</w:t>
      </w:r>
      <w:r w:rsidR="00CD1BA3" w:rsidRPr="009932D1">
        <w:rPr>
          <w:rFonts w:ascii="Times New Roman" w:eastAsia="Times New Roman" w:hAnsi="Times New Roman" w:cs="Times New Roman"/>
          <w:sz w:val="28"/>
          <w:szCs w:val="28"/>
        </w:rPr>
        <w:br/>
        <w:t>б) в щелочной среде</w:t>
      </w:r>
      <w:r w:rsidR="00CD1BA3" w:rsidRPr="009932D1">
        <w:rPr>
          <w:rFonts w:ascii="Times New Roman" w:eastAsia="Times New Roman" w:hAnsi="Times New Roman" w:cs="Times New Roman"/>
          <w:sz w:val="28"/>
          <w:szCs w:val="28"/>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00CD1BA3" w:rsidRPr="009932D1">
        <w:rPr>
          <w:rFonts w:ascii="Times New Roman" w:eastAsia="Times New Roman" w:hAnsi="Times New Roman" w:cs="Times New Roman"/>
          <w:b/>
          <w:sz w:val="28"/>
          <w:szCs w:val="28"/>
        </w:rPr>
        <w:t>Какие вещества являются лучшими дегазаторами для Ви-газов?</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растворы щелочей</w:t>
      </w:r>
      <w:r w:rsidR="00CD1BA3" w:rsidRPr="009932D1">
        <w:rPr>
          <w:rFonts w:ascii="Times New Roman" w:eastAsia="Times New Roman" w:hAnsi="Times New Roman" w:cs="Times New Roman"/>
          <w:sz w:val="28"/>
          <w:szCs w:val="28"/>
        </w:rPr>
        <w:br/>
        <w:t>б) бензин, керосин</w:t>
      </w:r>
      <w:r w:rsidR="00CD1BA3" w:rsidRPr="009932D1">
        <w:rPr>
          <w:rFonts w:ascii="Times New Roman" w:eastAsia="Times New Roman" w:hAnsi="Times New Roman" w:cs="Times New Roman"/>
          <w:sz w:val="28"/>
          <w:szCs w:val="28"/>
        </w:rPr>
        <w:br/>
        <w:t>в) гидрокарбонат натрия</w:t>
      </w:r>
      <w:r w:rsidR="00CD1BA3" w:rsidRPr="009932D1">
        <w:rPr>
          <w:rFonts w:ascii="Times New Roman" w:eastAsia="Times New Roman" w:hAnsi="Times New Roman" w:cs="Times New Roman"/>
          <w:sz w:val="28"/>
          <w:szCs w:val="28"/>
        </w:rPr>
        <w:br/>
      </w:r>
      <w:r w:rsidR="00CD1BA3" w:rsidRPr="009932D1">
        <w:rPr>
          <w:rFonts w:ascii="Times New Roman" w:eastAsia="Times New Roman" w:hAnsi="Times New Roman" w:cs="Times New Roman"/>
          <w:sz w:val="28"/>
          <w:szCs w:val="28"/>
        </w:rPr>
        <w:lastRenderedPageBreak/>
        <w:t>г) хлорсодержащие окислители</w:t>
      </w:r>
      <w:r w:rsidR="00CD1BA3" w:rsidRPr="009932D1">
        <w:rPr>
          <w:rFonts w:ascii="Times New Roman" w:eastAsia="Times New Roman" w:hAnsi="Times New Roman" w:cs="Times New Roman"/>
          <w:sz w:val="28"/>
          <w:szCs w:val="28"/>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Какие вещества являются лучшими дегазаторами для зарина?</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растворы щелочей</w:t>
      </w:r>
      <w:r w:rsidRPr="009932D1">
        <w:rPr>
          <w:rFonts w:ascii="Times New Roman" w:eastAsia="Times New Roman" w:hAnsi="Times New Roman" w:cs="Times New Roman"/>
          <w:sz w:val="28"/>
          <w:szCs w:val="28"/>
        </w:rPr>
        <w:br/>
        <w:t>б) перекись водорода</w:t>
      </w:r>
      <w:r w:rsidRPr="009932D1">
        <w:rPr>
          <w:rFonts w:ascii="Times New Roman" w:eastAsia="Times New Roman" w:hAnsi="Times New Roman" w:cs="Times New Roman"/>
          <w:sz w:val="28"/>
          <w:szCs w:val="28"/>
        </w:rPr>
        <w:br/>
        <w:t>в) перманганат калия</w:t>
      </w:r>
      <w:r w:rsidRPr="009932D1">
        <w:rPr>
          <w:rFonts w:ascii="Times New Roman" w:eastAsia="Times New Roman" w:hAnsi="Times New Roman" w:cs="Times New Roman"/>
          <w:sz w:val="28"/>
          <w:szCs w:val="28"/>
        </w:rPr>
        <w:br/>
        <w:t>г) хлорсодержащие окислители</w:t>
      </w:r>
      <w:r w:rsidRPr="009932D1">
        <w:rPr>
          <w:rFonts w:ascii="Times New Roman" w:eastAsia="Times New Roman" w:hAnsi="Times New Roman" w:cs="Times New Roman"/>
          <w:sz w:val="28"/>
          <w:szCs w:val="28"/>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Гидролиз зарина и зомана ускоряется в:</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кислой среде</w:t>
      </w:r>
      <w:r w:rsidRPr="009932D1">
        <w:rPr>
          <w:rFonts w:ascii="Times New Roman" w:eastAsia="Times New Roman" w:hAnsi="Times New Roman" w:cs="Times New Roman"/>
          <w:sz w:val="28"/>
          <w:szCs w:val="28"/>
        </w:rPr>
        <w:br/>
        <w:t>б) щелочной среде</w:t>
      </w:r>
      <w:r w:rsidRPr="009932D1">
        <w:rPr>
          <w:rFonts w:ascii="Times New Roman" w:eastAsia="Times New Roman" w:hAnsi="Times New Roman" w:cs="Times New Roman"/>
          <w:sz w:val="28"/>
          <w:szCs w:val="28"/>
        </w:rPr>
        <w:br/>
        <w:t>в) присутствии веществ окислительно-хлорирующего действия</w:t>
      </w:r>
      <w:r w:rsidRPr="009932D1">
        <w:rPr>
          <w:rFonts w:ascii="Times New Roman" w:eastAsia="Times New Roman" w:hAnsi="Times New Roman" w:cs="Times New Roman"/>
          <w:sz w:val="28"/>
          <w:szCs w:val="28"/>
        </w:rPr>
        <w:br/>
        <w:t>г) нейтральной среде</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в головном мозге</w:t>
      </w:r>
      <w:r w:rsidR="00CD1BA3" w:rsidRPr="009932D1">
        <w:rPr>
          <w:rFonts w:ascii="Times New Roman" w:eastAsia="Times New Roman" w:hAnsi="Times New Roman" w:cs="Times New Roman"/>
          <w:sz w:val="28"/>
          <w:szCs w:val="28"/>
        </w:rPr>
        <w:br/>
        <w:t>б) в печени</w:t>
      </w:r>
      <w:r w:rsidR="00CD1BA3" w:rsidRPr="009932D1">
        <w:rPr>
          <w:rFonts w:ascii="Times New Roman" w:eastAsia="Times New Roman" w:hAnsi="Times New Roman" w:cs="Times New Roman"/>
          <w:sz w:val="28"/>
          <w:szCs w:val="28"/>
        </w:rPr>
        <w:br/>
        <w:t>в) в почках</w:t>
      </w:r>
      <w:r w:rsidR="00CD1BA3" w:rsidRPr="009932D1">
        <w:rPr>
          <w:rFonts w:ascii="Times New Roman" w:eastAsia="Times New Roman" w:hAnsi="Times New Roman" w:cs="Times New Roman"/>
          <w:sz w:val="28"/>
          <w:szCs w:val="28"/>
        </w:rPr>
        <w:br/>
        <w:t>г) в кишечнике</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Определите основной механизм токсического действия ФОВ</w:t>
      </w:r>
      <w:r w:rsidRPr="009932D1">
        <w:rPr>
          <w:rFonts w:ascii="Times New Roman" w:eastAsia="Times New Roman" w:hAnsi="Times New Roman" w:cs="Times New Roman"/>
          <w:sz w:val="28"/>
          <w:szCs w:val="28"/>
        </w:rPr>
        <w:br/>
        <w:t>а) образование метгемоглобина</w:t>
      </w:r>
      <w:r w:rsidRPr="009932D1">
        <w:rPr>
          <w:rFonts w:ascii="Times New Roman" w:eastAsia="Times New Roman" w:hAnsi="Times New Roman" w:cs="Times New Roman"/>
          <w:sz w:val="28"/>
          <w:szCs w:val="28"/>
        </w:rPr>
        <w:br/>
        <w:t>б) ингибирование ацетилхолинэстеразы</w:t>
      </w:r>
      <w:r w:rsidRPr="009932D1">
        <w:rPr>
          <w:rFonts w:ascii="Times New Roman" w:eastAsia="Times New Roman" w:hAnsi="Times New Roman" w:cs="Times New Roman"/>
          <w:sz w:val="28"/>
          <w:szCs w:val="28"/>
        </w:rPr>
        <w:br/>
        <w:t>в) ингибирование цепи дыхательных ферментов</w:t>
      </w:r>
      <w:r w:rsidRPr="009932D1">
        <w:rPr>
          <w:rFonts w:ascii="Times New Roman" w:eastAsia="Times New Roman" w:hAnsi="Times New Roman" w:cs="Times New Roman"/>
          <w:sz w:val="28"/>
          <w:szCs w:val="28"/>
        </w:rPr>
        <w:br/>
        <w:t>г) ингибирование моноаминооксидазы плазмы крови</w:t>
      </w:r>
      <w:r w:rsidRPr="009932D1">
        <w:rPr>
          <w:rFonts w:ascii="Times New Roman" w:eastAsia="Times New Roman" w:hAnsi="Times New Roman" w:cs="Times New Roman"/>
          <w:sz w:val="28"/>
          <w:szCs w:val="28"/>
        </w:rPr>
        <w:br/>
        <w:t xml:space="preserve">д) ингибирование </w:t>
      </w:r>
      <w:r w:rsidRPr="009932D1">
        <w:rPr>
          <w:rFonts w:ascii="Times New Roman" w:eastAsia="Times New Roman" w:hAnsi="Times New Roman" w:cs="Times New Roman"/>
          <w:sz w:val="28"/>
          <w:szCs w:val="28"/>
          <w:lang w:val="en-US"/>
        </w:rPr>
        <w:t>SH</w:t>
      </w:r>
      <w:r w:rsidRPr="009932D1">
        <w:rPr>
          <w:rFonts w:ascii="Times New Roman" w:eastAsia="Times New Roman" w:hAnsi="Times New Roman" w:cs="Times New Roman"/>
          <w:sz w:val="28"/>
          <w:szCs w:val="28"/>
        </w:rPr>
        <w:t>-групп липоевой кислоты и ацетилКоА</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норадреналина</w:t>
      </w:r>
      <w:r w:rsidRPr="009932D1">
        <w:rPr>
          <w:rFonts w:ascii="Times New Roman" w:eastAsia="Times New Roman" w:hAnsi="Times New Roman" w:cs="Times New Roman"/>
          <w:sz w:val="28"/>
          <w:szCs w:val="28"/>
        </w:rPr>
        <w:br/>
        <w:t>б) ацетилхолина</w:t>
      </w:r>
      <w:r w:rsidRPr="009932D1">
        <w:rPr>
          <w:rFonts w:ascii="Times New Roman" w:eastAsia="Times New Roman" w:hAnsi="Times New Roman" w:cs="Times New Roman"/>
          <w:sz w:val="28"/>
          <w:szCs w:val="28"/>
        </w:rPr>
        <w:br/>
        <w:t>в) серотонина</w:t>
      </w:r>
      <w:r w:rsidRPr="009932D1">
        <w:rPr>
          <w:rFonts w:ascii="Times New Roman" w:eastAsia="Times New Roman" w:hAnsi="Times New Roman" w:cs="Times New Roman"/>
          <w:sz w:val="28"/>
          <w:szCs w:val="28"/>
        </w:rPr>
        <w:br/>
        <w:t>г) гистамина</w:t>
      </w:r>
      <w:r w:rsidRPr="009932D1">
        <w:rPr>
          <w:rFonts w:ascii="Times New Roman" w:eastAsia="Times New Roman" w:hAnsi="Times New Roman" w:cs="Times New Roman"/>
          <w:sz w:val="28"/>
          <w:szCs w:val="28"/>
        </w:rPr>
        <w:br/>
        <w:t>д) ГАМК</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блокадой ацетилхолинэстеразы</w:t>
      </w:r>
      <w:r w:rsidR="00CD1BA3" w:rsidRPr="009932D1">
        <w:rPr>
          <w:rFonts w:ascii="Times New Roman" w:eastAsia="Times New Roman" w:hAnsi="Times New Roman" w:cs="Times New Roman"/>
          <w:sz w:val="28"/>
          <w:szCs w:val="28"/>
        </w:rPr>
        <w:br/>
      </w:r>
      <w:r w:rsidR="00CD1BA3" w:rsidRPr="009932D1">
        <w:rPr>
          <w:rFonts w:ascii="Times New Roman" w:eastAsia="Times New Roman" w:hAnsi="Times New Roman" w:cs="Times New Roman"/>
          <w:sz w:val="28"/>
          <w:szCs w:val="28"/>
        </w:rPr>
        <w:lastRenderedPageBreak/>
        <w:t>б) антисеротониновым действием</w:t>
      </w:r>
      <w:r w:rsidR="00CD1BA3" w:rsidRPr="009932D1">
        <w:rPr>
          <w:rFonts w:ascii="Times New Roman" w:eastAsia="Times New Roman" w:hAnsi="Times New Roman" w:cs="Times New Roman"/>
          <w:sz w:val="28"/>
          <w:szCs w:val="28"/>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Прямое возбуждающее действие молекулы ФОВ на холинорецептор объясняется:</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структурным сходством ФОВ с ацетилхолином</w:t>
      </w:r>
      <w:r w:rsidR="00CD1BA3" w:rsidRPr="009932D1">
        <w:rPr>
          <w:rFonts w:ascii="Times New Roman" w:eastAsia="Times New Roman" w:hAnsi="Times New Roman" w:cs="Times New Roman"/>
          <w:sz w:val="28"/>
          <w:szCs w:val="28"/>
        </w:rPr>
        <w:br/>
        <w:t>б) «старением» комплекса «ФОВ-ХЭ»</w:t>
      </w:r>
      <w:r w:rsidR="00CD1BA3" w:rsidRPr="009932D1">
        <w:rPr>
          <w:rFonts w:ascii="Times New Roman" w:eastAsia="Times New Roman" w:hAnsi="Times New Roman" w:cs="Times New Roman"/>
          <w:sz w:val="28"/>
          <w:szCs w:val="28"/>
        </w:rPr>
        <w:br/>
        <w:t>в) ингибированием ХЭ молекулой ФОВ</w:t>
      </w:r>
      <w:r w:rsidR="00CD1BA3" w:rsidRPr="009932D1">
        <w:rPr>
          <w:rFonts w:ascii="Times New Roman" w:eastAsia="Times New Roman" w:hAnsi="Times New Roman" w:cs="Times New Roman"/>
          <w:sz w:val="28"/>
          <w:szCs w:val="28"/>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rPr>
        <w:br/>
        <w:t>а) неантихолинэстеразный (фосфорилирование белков)</w:t>
      </w:r>
      <w:r w:rsidR="00CD1BA3" w:rsidRPr="009932D1">
        <w:rPr>
          <w:rFonts w:ascii="Times New Roman" w:eastAsia="Times New Roman" w:hAnsi="Times New Roman" w:cs="Times New Roman"/>
          <w:sz w:val="28"/>
          <w:szCs w:val="28"/>
        </w:rPr>
        <w:br/>
        <w:t>б) нарушение обмена катехоламинов</w:t>
      </w:r>
      <w:r w:rsidR="00CD1BA3" w:rsidRPr="009932D1">
        <w:rPr>
          <w:rFonts w:ascii="Times New Roman" w:eastAsia="Times New Roman" w:hAnsi="Times New Roman" w:cs="Times New Roman"/>
          <w:sz w:val="28"/>
          <w:szCs w:val="28"/>
        </w:rPr>
        <w:br/>
        <w:t>в) антихолинэстеразный</w:t>
      </w:r>
      <w:r w:rsidR="00CD1BA3" w:rsidRPr="009932D1">
        <w:rPr>
          <w:rFonts w:ascii="Times New Roman" w:eastAsia="Times New Roman" w:hAnsi="Times New Roman" w:cs="Times New Roman"/>
          <w:sz w:val="28"/>
          <w:szCs w:val="28"/>
        </w:rPr>
        <w:br/>
        <w:t xml:space="preserve">г) блок сосудистых </w:t>
      </w:r>
      <w:r w:rsidR="00CD1BA3" w:rsidRPr="009932D1">
        <w:rPr>
          <w:rFonts w:ascii="Times New Roman" w:eastAsia="Times New Roman" w:hAnsi="Times New Roman" w:cs="Times New Roman"/>
          <w:sz w:val="28"/>
          <w:szCs w:val="28"/>
          <w:lang w:val="en-US"/>
        </w:rPr>
        <w:t>β</w:t>
      </w:r>
      <w:r w:rsidR="00CD1BA3" w:rsidRPr="009932D1">
        <w:rPr>
          <w:rFonts w:ascii="Times New Roman" w:eastAsia="Times New Roman" w:hAnsi="Times New Roman" w:cs="Times New Roman"/>
          <w:sz w:val="28"/>
          <w:szCs w:val="28"/>
        </w:rPr>
        <w:t>-рецепторов</w:t>
      </w:r>
      <w:r w:rsidR="00CD1BA3" w:rsidRPr="009932D1">
        <w:rPr>
          <w:rFonts w:ascii="Times New Roman" w:eastAsia="Times New Roman" w:hAnsi="Times New Roman" w:cs="Times New Roman"/>
          <w:sz w:val="28"/>
          <w:szCs w:val="28"/>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rPr>
        <w:br/>
        <w:t>1) мидриаз</w:t>
      </w:r>
      <w:r w:rsidR="00CD1BA3" w:rsidRPr="009932D1">
        <w:rPr>
          <w:rFonts w:ascii="Times New Roman" w:eastAsia="Times New Roman" w:hAnsi="Times New Roman" w:cs="Times New Roman"/>
          <w:sz w:val="28"/>
          <w:szCs w:val="28"/>
        </w:rPr>
        <w:br/>
        <w:t>2) миоз</w:t>
      </w:r>
      <w:r w:rsidR="00CD1BA3" w:rsidRPr="009932D1">
        <w:rPr>
          <w:rFonts w:ascii="Times New Roman" w:eastAsia="Times New Roman" w:hAnsi="Times New Roman" w:cs="Times New Roman"/>
          <w:sz w:val="28"/>
          <w:szCs w:val="28"/>
        </w:rPr>
        <w:br/>
        <w:t>3) сухость кожных покровов</w:t>
      </w:r>
      <w:r w:rsidR="00CD1BA3" w:rsidRPr="009932D1">
        <w:rPr>
          <w:rFonts w:ascii="Times New Roman" w:eastAsia="Times New Roman" w:hAnsi="Times New Roman" w:cs="Times New Roman"/>
          <w:sz w:val="28"/>
          <w:szCs w:val="28"/>
        </w:rPr>
        <w:br/>
        <w:t>4) гипергидроз</w:t>
      </w:r>
      <w:r w:rsidR="00CD1BA3" w:rsidRPr="009932D1">
        <w:rPr>
          <w:rFonts w:ascii="Times New Roman" w:eastAsia="Times New Roman" w:hAnsi="Times New Roman" w:cs="Times New Roman"/>
          <w:sz w:val="28"/>
          <w:szCs w:val="28"/>
        </w:rPr>
        <w:br/>
        <w:t>5) гиперсаливация</w:t>
      </w:r>
      <w:r w:rsidR="00CD1BA3" w:rsidRPr="009932D1">
        <w:rPr>
          <w:rFonts w:ascii="Times New Roman" w:eastAsia="Times New Roman" w:hAnsi="Times New Roman" w:cs="Times New Roman"/>
          <w:sz w:val="28"/>
          <w:szCs w:val="28"/>
        </w:rPr>
        <w:br/>
        <w:t>6) бронхорея</w:t>
      </w:r>
      <w:r w:rsidR="00CD1BA3" w:rsidRPr="009932D1">
        <w:rPr>
          <w:rFonts w:ascii="Times New Roman" w:eastAsia="Times New Roman" w:hAnsi="Times New Roman" w:cs="Times New Roman"/>
          <w:sz w:val="28"/>
          <w:szCs w:val="28"/>
        </w:rPr>
        <w:br/>
        <w:t>7) диспепсические расстройства</w:t>
      </w:r>
      <w:r w:rsidR="00CD1BA3" w:rsidRPr="009932D1">
        <w:rPr>
          <w:rFonts w:ascii="Times New Roman" w:eastAsia="Times New Roman" w:hAnsi="Times New Roman" w:cs="Times New Roman"/>
          <w:sz w:val="28"/>
          <w:szCs w:val="28"/>
        </w:rPr>
        <w:br/>
        <w:t>8) галлюциноз</w:t>
      </w:r>
      <w:r w:rsidR="00CD1BA3" w:rsidRPr="009932D1">
        <w:rPr>
          <w:rFonts w:ascii="Times New Roman" w:eastAsia="Times New Roman" w:hAnsi="Times New Roman" w:cs="Times New Roman"/>
          <w:sz w:val="28"/>
          <w:szCs w:val="28"/>
        </w:rPr>
        <w:br/>
        <w:t>а) правильные ответы 1, 3, 5, 6</w:t>
      </w:r>
      <w:r w:rsidR="00CD1BA3" w:rsidRPr="009932D1">
        <w:rPr>
          <w:rFonts w:ascii="Times New Roman" w:eastAsia="Times New Roman" w:hAnsi="Times New Roman" w:cs="Times New Roman"/>
          <w:sz w:val="28"/>
          <w:szCs w:val="28"/>
        </w:rPr>
        <w:br/>
        <w:t>б) правильные ответы 2, 3, 5, 7</w:t>
      </w:r>
      <w:r w:rsidR="00CD1BA3" w:rsidRPr="009932D1">
        <w:rPr>
          <w:rFonts w:ascii="Times New Roman" w:eastAsia="Times New Roman" w:hAnsi="Times New Roman" w:cs="Times New Roman"/>
          <w:sz w:val="28"/>
          <w:szCs w:val="28"/>
        </w:rPr>
        <w:br/>
        <w:t>в) правильные ответы 2, 4, 5, 6, 7</w:t>
      </w:r>
      <w:r w:rsidR="00CD1BA3" w:rsidRPr="009932D1">
        <w:rPr>
          <w:rFonts w:ascii="Times New Roman" w:eastAsia="Times New Roman" w:hAnsi="Times New Roman" w:cs="Times New Roman"/>
          <w:sz w:val="28"/>
          <w:szCs w:val="28"/>
        </w:rPr>
        <w:br/>
        <w:t>г) правильные ответы 1, 3, 7, 8</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Мускариноподобный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миоза</w:t>
      </w:r>
      <w:r w:rsidR="00CD1BA3" w:rsidRPr="009932D1">
        <w:rPr>
          <w:rFonts w:ascii="Times New Roman" w:eastAsia="Times New Roman" w:hAnsi="Times New Roman" w:cs="Times New Roman"/>
          <w:sz w:val="28"/>
          <w:szCs w:val="28"/>
        </w:rPr>
        <w:br/>
        <w:t>б) гипергидроза</w:t>
      </w:r>
      <w:r w:rsidR="00CD1BA3" w:rsidRPr="009932D1">
        <w:rPr>
          <w:rFonts w:ascii="Times New Roman" w:eastAsia="Times New Roman" w:hAnsi="Times New Roman" w:cs="Times New Roman"/>
          <w:sz w:val="28"/>
          <w:szCs w:val="28"/>
        </w:rPr>
        <w:br/>
        <w:t>в) диареи и бронхореи</w:t>
      </w:r>
      <w:r w:rsidR="00CD1BA3" w:rsidRPr="009932D1">
        <w:rPr>
          <w:rFonts w:ascii="Times New Roman" w:eastAsia="Times New Roman" w:hAnsi="Times New Roman" w:cs="Times New Roman"/>
          <w:sz w:val="28"/>
          <w:szCs w:val="28"/>
        </w:rPr>
        <w:br/>
      </w:r>
      <w:r w:rsidR="00CD1BA3" w:rsidRPr="009932D1">
        <w:rPr>
          <w:rFonts w:ascii="Times New Roman" w:eastAsia="Times New Roman" w:hAnsi="Times New Roman" w:cs="Times New Roman"/>
          <w:sz w:val="28"/>
          <w:szCs w:val="28"/>
        </w:rPr>
        <w:lastRenderedPageBreak/>
        <w:t>г) гиперсаливации</w:t>
      </w:r>
      <w:r w:rsidR="00CD1BA3" w:rsidRPr="009932D1">
        <w:rPr>
          <w:rFonts w:ascii="Times New Roman" w:eastAsia="Times New Roman" w:hAnsi="Times New Roman" w:cs="Times New Roman"/>
          <w:sz w:val="28"/>
          <w:szCs w:val="28"/>
        </w:rPr>
        <w:br/>
        <w:t>д) миофибриляций</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Никотиноподобный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миозом</w:t>
      </w:r>
      <w:r w:rsidR="00CD1BA3" w:rsidRPr="009932D1">
        <w:rPr>
          <w:rFonts w:ascii="Times New Roman" w:eastAsia="Times New Roman" w:hAnsi="Times New Roman" w:cs="Times New Roman"/>
          <w:sz w:val="28"/>
          <w:szCs w:val="28"/>
        </w:rPr>
        <w:br/>
        <w:t>б) миофибрилляциями</w:t>
      </w:r>
      <w:r w:rsidR="00CD1BA3" w:rsidRPr="009932D1">
        <w:rPr>
          <w:rFonts w:ascii="Times New Roman" w:eastAsia="Times New Roman" w:hAnsi="Times New Roman" w:cs="Times New Roman"/>
          <w:sz w:val="28"/>
          <w:szCs w:val="28"/>
        </w:rPr>
        <w:br/>
        <w:t>в) гипергидрозом</w:t>
      </w:r>
      <w:r w:rsidR="00CD1BA3" w:rsidRPr="009932D1">
        <w:rPr>
          <w:rFonts w:ascii="Times New Roman" w:eastAsia="Times New Roman" w:hAnsi="Times New Roman" w:cs="Times New Roman"/>
          <w:sz w:val="28"/>
          <w:szCs w:val="28"/>
        </w:rPr>
        <w:br/>
        <w:t>г) комой</w:t>
      </w:r>
      <w:r w:rsidR="00CD1BA3" w:rsidRPr="009932D1">
        <w:rPr>
          <w:rFonts w:ascii="Times New Roman" w:eastAsia="Times New Roman" w:hAnsi="Times New Roman" w:cs="Times New Roman"/>
          <w:sz w:val="28"/>
          <w:szCs w:val="28"/>
        </w:rPr>
        <w:br/>
        <w:t>д) бронхореей</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Никотиноподобное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b/>
          <w:sz w:val="28"/>
          <w:szCs w:val="28"/>
          <w:u w:val="single"/>
        </w:rPr>
        <w:br/>
      </w:r>
      <w:r w:rsidR="00CD1BA3" w:rsidRPr="009932D1">
        <w:rPr>
          <w:rFonts w:ascii="Times New Roman" w:eastAsia="Times New Roman" w:hAnsi="Times New Roman" w:cs="Times New Roman"/>
          <w:sz w:val="28"/>
          <w:szCs w:val="28"/>
        </w:rPr>
        <w:t>а) фибрилляция дыхательных мышц</w:t>
      </w:r>
      <w:r w:rsidR="00CD1BA3" w:rsidRPr="009932D1">
        <w:rPr>
          <w:rFonts w:ascii="Times New Roman" w:eastAsia="Times New Roman" w:hAnsi="Times New Roman" w:cs="Times New Roman"/>
          <w:sz w:val="28"/>
          <w:szCs w:val="28"/>
        </w:rPr>
        <w:br/>
        <w:t>б) фибрилляция скелетной мускулатуры</w:t>
      </w:r>
      <w:r w:rsidR="00CD1BA3" w:rsidRPr="009932D1">
        <w:rPr>
          <w:rFonts w:ascii="Times New Roman" w:eastAsia="Times New Roman" w:hAnsi="Times New Roman" w:cs="Times New Roman"/>
          <w:sz w:val="28"/>
          <w:szCs w:val="28"/>
        </w:rPr>
        <w:br/>
        <w:t>в) мышечная слабость</w:t>
      </w:r>
      <w:r w:rsidR="00CD1BA3" w:rsidRPr="009932D1">
        <w:rPr>
          <w:rFonts w:ascii="Times New Roman" w:eastAsia="Times New Roman" w:hAnsi="Times New Roman" w:cs="Times New Roman"/>
          <w:sz w:val="28"/>
          <w:szCs w:val="28"/>
        </w:rPr>
        <w:br/>
        <w:t>г) гиперсекреция большинства желез</w:t>
      </w:r>
      <w:r w:rsidR="00CD1BA3" w:rsidRPr="009932D1">
        <w:rPr>
          <w:rFonts w:ascii="Times New Roman" w:eastAsia="Times New Roman" w:hAnsi="Times New Roman" w:cs="Times New Roman"/>
          <w:sz w:val="28"/>
          <w:szCs w:val="28"/>
        </w:rPr>
        <w:br/>
        <w:t>д) повышение АД</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"Старение" фосфорилированной холинэстеразы означает:</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полную денатурацию фермента</w:t>
      </w:r>
      <w:r w:rsidR="00CD1BA3" w:rsidRPr="009932D1">
        <w:rPr>
          <w:rFonts w:ascii="Times New Roman" w:eastAsia="Times New Roman" w:hAnsi="Times New Roman" w:cs="Times New Roman"/>
          <w:sz w:val="28"/>
          <w:szCs w:val="28"/>
        </w:rPr>
        <w:br/>
        <w:t>б) прямое холиномиметическое действие ФОС</w:t>
      </w:r>
      <w:r w:rsidR="00CD1BA3" w:rsidRPr="009932D1">
        <w:rPr>
          <w:rFonts w:ascii="Times New Roman" w:eastAsia="Times New Roman" w:hAnsi="Times New Roman" w:cs="Times New Roman"/>
          <w:sz w:val="28"/>
          <w:szCs w:val="28"/>
        </w:rPr>
        <w:br/>
        <w:t>в) денатурация ФОС на анионном центре фермента</w:t>
      </w:r>
      <w:r w:rsidR="00CD1BA3" w:rsidRPr="009932D1">
        <w:rPr>
          <w:rFonts w:ascii="Times New Roman" w:eastAsia="Times New Roman" w:hAnsi="Times New Roman" w:cs="Times New Roman"/>
          <w:sz w:val="28"/>
          <w:szCs w:val="28"/>
        </w:rPr>
        <w:br/>
        <w:t>г) спонтанную реактивацию холинэстеразы при гидролизе ФОС</w:t>
      </w:r>
      <w:r w:rsidR="00CD1BA3" w:rsidRPr="009932D1">
        <w:rPr>
          <w:rFonts w:ascii="Times New Roman" w:eastAsia="Times New Roman" w:hAnsi="Times New Roman" w:cs="Times New Roman"/>
          <w:sz w:val="28"/>
          <w:szCs w:val="28"/>
        </w:rPr>
        <w:br/>
        <w:t>д) необратимое ингибирование холинэстеразы</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sz w:val="28"/>
          <w:szCs w:val="28"/>
        </w:rPr>
        <w:br/>
        <w:t>а) тонических, клонических судорог</w:t>
      </w:r>
      <w:r w:rsidR="00CD1BA3" w:rsidRPr="009932D1">
        <w:rPr>
          <w:rFonts w:ascii="Times New Roman" w:eastAsia="Times New Roman" w:hAnsi="Times New Roman" w:cs="Times New Roman"/>
          <w:sz w:val="28"/>
          <w:szCs w:val="28"/>
        </w:rPr>
        <w:br/>
        <w:t>б) миофибрилляций</w:t>
      </w:r>
      <w:r w:rsidR="00CD1BA3" w:rsidRPr="009932D1">
        <w:rPr>
          <w:rFonts w:ascii="Times New Roman" w:eastAsia="Times New Roman" w:hAnsi="Times New Roman" w:cs="Times New Roman"/>
          <w:sz w:val="28"/>
          <w:szCs w:val="28"/>
        </w:rPr>
        <w:br/>
        <w:t>в) психических нарушений</w:t>
      </w:r>
      <w:r w:rsidR="00CD1BA3" w:rsidRPr="009932D1">
        <w:rPr>
          <w:rFonts w:ascii="Times New Roman" w:eastAsia="Times New Roman" w:hAnsi="Times New Roman" w:cs="Times New Roman"/>
          <w:sz w:val="28"/>
          <w:szCs w:val="28"/>
        </w:rPr>
        <w:br/>
        <w:t>г) коматозного состояния</w:t>
      </w:r>
      <w:r w:rsidR="00CD1BA3" w:rsidRPr="009932D1">
        <w:rPr>
          <w:rFonts w:ascii="Times New Roman" w:eastAsia="Times New Roman" w:hAnsi="Times New Roman" w:cs="Times New Roman"/>
          <w:sz w:val="28"/>
          <w:szCs w:val="28"/>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При отравлении ФОС отмечается бронхоспазм, который является следствием:</w:t>
      </w:r>
      <w:r w:rsidR="00CD1BA3" w:rsidRPr="009932D1">
        <w:rPr>
          <w:rFonts w:ascii="Times New Roman" w:eastAsia="Times New Roman" w:hAnsi="Times New Roman" w:cs="Times New Roman"/>
          <w:sz w:val="28"/>
          <w:szCs w:val="28"/>
        </w:rPr>
        <w:br/>
        <w:t>а) возбуждения симпатического отдела нервной системы</w:t>
      </w:r>
      <w:r w:rsidR="00CD1BA3" w:rsidRPr="009932D1">
        <w:rPr>
          <w:rFonts w:ascii="Times New Roman" w:eastAsia="Times New Roman" w:hAnsi="Times New Roman" w:cs="Times New Roman"/>
          <w:sz w:val="28"/>
          <w:szCs w:val="28"/>
        </w:rPr>
        <w:br/>
        <w:t>б) возбуждения центральной нервной системы</w:t>
      </w:r>
      <w:r w:rsidR="00CD1BA3" w:rsidRPr="009932D1">
        <w:rPr>
          <w:rFonts w:ascii="Times New Roman" w:eastAsia="Times New Roman" w:hAnsi="Times New Roman" w:cs="Times New Roman"/>
          <w:sz w:val="28"/>
          <w:szCs w:val="28"/>
        </w:rPr>
        <w:br/>
      </w:r>
      <w:r w:rsidR="00CD1BA3" w:rsidRPr="009932D1">
        <w:rPr>
          <w:rFonts w:ascii="Times New Roman" w:eastAsia="Times New Roman" w:hAnsi="Times New Roman" w:cs="Times New Roman"/>
          <w:sz w:val="28"/>
          <w:szCs w:val="28"/>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sz w:val="28"/>
          <w:szCs w:val="28"/>
        </w:rPr>
        <w:br/>
        <w:t>а) гиперсекреции бронхиальных желез</w:t>
      </w:r>
      <w:r w:rsidR="00CD1BA3" w:rsidRPr="009932D1">
        <w:rPr>
          <w:rFonts w:ascii="Times New Roman" w:eastAsia="Times New Roman" w:hAnsi="Times New Roman" w:cs="Times New Roman"/>
          <w:sz w:val="28"/>
          <w:szCs w:val="28"/>
        </w:rPr>
        <w:br/>
        <w:t>б) гипертонуса дыхательной мускулатуры</w:t>
      </w:r>
      <w:r w:rsidR="00CD1BA3" w:rsidRPr="009932D1">
        <w:rPr>
          <w:rFonts w:ascii="Times New Roman" w:eastAsia="Times New Roman" w:hAnsi="Times New Roman" w:cs="Times New Roman"/>
          <w:sz w:val="28"/>
          <w:szCs w:val="28"/>
        </w:rPr>
        <w:br/>
        <w:t>в) гипотензии</w:t>
      </w:r>
      <w:r w:rsidR="00CD1BA3" w:rsidRPr="009932D1">
        <w:rPr>
          <w:rFonts w:ascii="Times New Roman" w:eastAsia="Times New Roman" w:hAnsi="Times New Roman" w:cs="Times New Roman"/>
          <w:sz w:val="28"/>
          <w:szCs w:val="28"/>
        </w:rPr>
        <w:br/>
        <w:t>г) паралича дыхания</w:t>
      </w:r>
      <w:r w:rsidR="00CD1BA3" w:rsidRPr="009932D1">
        <w:rPr>
          <w:rFonts w:ascii="Times New Roman" w:eastAsia="Times New Roman" w:hAnsi="Times New Roman" w:cs="Times New Roman"/>
          <w:sz w:val="28"/>
          <w:szCs w:val="28"/>
        </w:rPr>
        <w:br/>
        <w:t>д) бронхоспазма</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обильного потоотделения</w:t>
      </w:r>
      <w:r w:rsidR="00CD1BA3" w:rsidRPr="009932D1">
        <w:rPr>
          <w:rFonts w:ascii="Times New Roman" w:eastAsia="Times New Roman" w:hAnsi="Times New Roman" w:cs="Times New Roman"/>
          <w:sz w:val="28"/>
          <w:szCs w:val="28"/>
        </w:rPr>
        <w:br/>
        <w:t>б) саливации, бронхореи</w:t>
      </w:r>
      <w:r w:rsidR="00CD1BA3" w:rsidRPr="009932D1">
        <w:rPr>
          <w:rFonts w:ascii="Times New Roman" w:eastAsia="Times New Roman" w:hAnsi="Times New Roman" w:cs="Times New Roman"/>
          <w:sz w:val="28"/>
          <w:szCs w:val="28"/>
        </w:rPr>
        <w:br/>
        <w:t>в) бронхоспазма</w:t>
      </w:r>
      <w:r w:rsidR="00CD1BA3" w:rsidRPr="009932D1">
        <w:rPr>
          <w:rFonts w:ascii="Times New Roman" w:eastAsia="Times New Roman" w:hAnsi="Times New Roman" w:cs="Times New Roman"/>
          <w:sz w:val="28"/>
          <w:szCs w:val="28"/>
        </w:rPr>
        <w:br/>
        <w:t>г) миоза</w:t>
      </w:r>
      <w:r w:rsidR="00CD1BA3" w:rsidRPr="009932D1">
        <w:rPr>
          <w:rFonts w:ascii="Times New Roman" w:eastAsia="Times New Roman" w:hAnsi="Times New Roman" w:cs="Times New Roman"/>
          <w:sz w:val="28"/>
          <w:szCs w:val="28"/>
        </w:rPr>
        <w:br/>
        <w:t>д) токсической гепатопатии,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ри ингаляционном отравлении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sz w:val="28"/>
          <w:szCs w:val="28"/>
        </w:rPr>
        <w:br/>
        <w:t>а) миоза</w:t>
      </w:r>
      <w:r w:rsidRPr="009932D1">
        <w:rPr>
          <w:rFonts w:ascii="Times New Roman" w:eastAsia="Times New Roman" w:hAnsi="Times New Roman" w:cs="Times New Roman"/>
          <w:sz w:val="28"/>
          <w:szCs w:val="28"/>
        </w:rPr>
        <w:br/>
        <w:t>б) гиперсаливации</w:t>
      </w:r>
      <w:r w:rsidRPr="009932D1">
        <w:rPr>
          <w:rFonts w:ascii="Times New Roman" w:eastAsia="Times New Roman" w:hAnsi="Times New Roman" w:cs="Times New Roman"/>
          <w:sz w:val="28"/>
          <w:szCs w:val="28"/>
        </w:rPr>
        <w:br/>
        <w:t>в) гипергидроза</w:t>
      </w:r>
      <w:r w:rsidRPr="009932D1">
        <w:rPr>
          <w:rFonts w:ascii="Times New Roman" w:eastAsia="Times New Roman" w:hAnsi="Times New Roman" w:cs="Times New Roman"/>
          <w:sz w:val="28"/>
          <w:szCs w:val="28"/>
        </w:rPr>
        <w:br/>
        <w:t>г) миофибриляций</w:t>
      </w:r>
      <w:r w:rsidRPr="009932D1">
        <w:rPr>
          <w:rFonts w:ascii="Times New Roman" w:eastAsia="Times New Roman" w:hAnsi="Times New Roman" w:cs="Times New Roman"/>
          <w:sz w:val="28"/>
          <w:szCs w:val="28"/>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r w:rsidR="00CD1BA3" w:rsidRPr="009932D1">
        <w:rPr>
          <w:rFonts w:ascii="Times New Roman" w:eastAsia="Times New Roman" w:hAnsi="Times New Roman" w:cs="Times New Roman"/>
          <w:b/>
          <w:sz w:val="28"/>
          <w:szCs w:val="28"/>
        </w:rPr>
        <w:lastRenderedPageBreak/>
        <w:t>холинэстеразы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rPr>
        <w:br/>
        <w:t>а) гипотонии дыхательной мускулатуры</w:t>
      </w:r>
      <w:r w:rsidR="00CD1BA3" w:rsidRPr="009932D1">
        <w:rPr>
          <w:rFonts w:ascii="Times New Roman" w:eastAsia="Times New Roman" w:hAnsi="Times New Roman" w:cs="Times New Roman"/>
          <w:sz w:val="28"/>
          <w:szCs w:val="28"/>
        </w:rPr>
        <w:br/>
        <w:t>б) бронхореи</w:t>
      </w:r>
      <w:r w:rsidR="00CD1BA3" w:rsidRPr="009932D1">
        <w:rPr>
          <w:rFonts w:ascii="Times New Roman" w:eastAsia="Times New Roman" w:hAnsi="Times New Roman" w:cs="Times New Roman"/>
          <w:sz w:val="28"/>
          <w:szCs w:val="28"/>
        </w:rPr>
        <w:br/>
        <w:t>в) гипертонуса дыхательной мускулатуры</w:t>
      </w:r>
      <w:r w:rsidR="00CD1BA3" w:rsidRPr="009932D1">
        <w:rPr>
          <w:rFonts w:ascii="Times New Roman" w:eastAsia="Times New Roman" w:hAnsi="Times New Roman" w:cs="Times New Roman"/>
          <w:sz w:val="28"/>
          <w:szCs w:val="28"/>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бронхореи</w:t>
      </w:r>
      <w:r w:rsidRPr="009932D1">
        <w:rPr>
          <w:rFonts w:ascii="Times New Roman" w:eastAsia="Times New Roman" w:hAnsi="Times New Roman" w:cs="Times New Roman"/>
          <w:sz w:val="28"/>
          <w:szCs w:val="28"/>
        </w:rPr>
        <w:br/>
        <w:t>б) ригидности грудной клетки</w:t>
      </w:r>
      <w:r w:rsidRPr="009932D1">
        <w:rPr>
          <w:rFonts w:ascii="Times New Roman" w:eastAsia="Times New Roman" w:hAnsi="Times New Roman" w:cs="Times New Roman"/>
          <w:sz w:val="28"/>
          <w:szCs w:val="28"/>
        </w:rPr>
        <w:br/>
        <w:t>в) миоза</w:t>
      </w:r>
      <w:r w:rsidRPr="009932D1">
        <w:rPr>
          <w:rFonts w:ascii="Times New Roman" w:eastAsia="Times New Roman" w:hAnsi="Times New Roman" w:cs="Times New Roman"/>
          <w:sz w:val="28"/>
          <w:szCs w:val="28"/>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sz w:val="28"/>
          <w:szCs w:val="28"/>
        </w:rPr>
        <w:br/>
        <w:t>а) бронхореи</w:t>
      </w:r>
      <w:r w:rsidR="00CD1BA3" w:rsidRPr="009932D1">
        <w:rPr>
          <w:rFonts w:ascii="Times New Roman" w:eastAsia="Times New Roman" w:hAnsi="Times New Roman" w:cs="Times New Roman"/>
          <w:sz w:val="28"/>
          <w:szCs w:val="28"/>
        </w:rPr>
        <w:br/>
        <w:t>б) снижения респираторной активности легких</w:t>
      </w:r>
      <w:r w:rsidR="00CD1BA3" w:rsidRPr="009932D1">
        <w:rPr>
          <w:rFonts w:ascii="Times New Roman" w:eastAsia="Times New Roman" w:hAnsi="Times New Roman" w:cs="Times New Roman"/>
          <w:sz w:val="28"/>
          <w:szCs w:val="28"/>
        </w:rPr>
        <w:br/>
        <w:t>в) нарушения свертывающей системы крови</w:t>
      </w:r>
      <w:r w:rsidR="00CD1BA3" w:rsidRPr="009932D1">
        <w:rPr>
          <w:rFonts w:ascii="Times New Roman" w:eastAsia="Times New Roman" w:hAnsi="Times New Roman" w:cs="Times New Roman"/>
          <w:sz w:val="28"/>
          <w:szCs w:val="28"/>
        </w:rPr>
        <w:br/>
        <w:t>г) нарушения легочной микроциркуляции</w:t>
      </w:r>
      <w:r w:rsidR="00CD1BA3" w:rsidRPr="009932D1">
        <w:rPr>
          <w:rFonts w:ascii="Times New Roman" w:eastAsia="Times New Roman" w:hAnsi="Times New Roman" w:cs="Times New Roman"/>
          <w:sz w:val="28"/>
          <w:szCs w:val="28"/>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сухость кожи, экзофтальм, паралич аккомодации</w:t>
      </w:r>
      <w:r w:rsidR="00CD1BA3" w:rsidRPr="009932D1">
        <w:rPr>
          <w:rFonts w:ascii="Times New Roman" w:eastAsia="Times New Roman" w:hAnsi="Times New Roman" w:cs="Times New Roman"/>
          <w:sz w:val="28"/>
          <w:szCs w:val="28"/>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rPr>
        <w:br/>
        <w:t>в) локальные миофибрилляции и сухость кожи</w:t>
      </w:r>
      <w:r w:rsidR="00CD1BA3" w:rsidRPr="009932D1">
        <w:rPr>
          <w:rFonts w:ascii="Times New Roman" w:eastAsia="Times New Roman" w:hAnsi="Times New Roman" w:cs="Times New Roman"/>
          <w:sz w:val="28"/>
          <w:szCs w:val="28"/>
        </w:rPr>
        <w:br/>
        <w:t>г) локальные миофибрилляции и локальный гипергидроз</w:t>
      </w:r>
      <w:r w:rsidR="00CD1BA3" w:rsidRPr="009932D1">
        <w:rPr>
          <w:rFonts w:ascii="Times New Roman" w:eastAsia="Times New Roman" w:hAnsi="Times New Roman" w:cs="Times New Roman"/>
          <w:sz w:val="28"/>
          <w:szCs w:val="28"/>
        </w:rPr>
        <w:br/>
        <w:t>д) бронхоспазм, гипергидроз,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Бронхорея при отравлении фосфорорганическими инсектицидами обусловлена</w:t>
      </w:r>
      <w:r w:rsidR="00CD1BA3" w:rsidRPr="009932D1">
        <w:rPr>
          <w:rFonts w:ascii="Times New Roman" w:eastAsia="Times New Roman" w:hAnsi="Times New Roman" w:cs="Times New Roman"/>
          <w:sz w:val="28"/>
          <w:szCs w:val="28"/>
        </w:rPr>
        <w:br/>
        <w:t>а) повышением проницаемости мембран</w:t>
      </w:r>
      <w:r w:rsidR="00CD1BA3" w:rsidRPr="009932D1">
        <w:rPr>
          <w:rFonts w:ascii="Times New Roman" w:eastAsia="Times New Roman" w:hAnsi="Times New Roman" w:cs="Times New Roman"/>
          <w:sz w:val="28"/>
          <w:szCs w:val="28"/>
        </w:rPr>
        <w:br/>
        <w:t>б) гемодинамическими расстройствами</w:t>
      </w:r>
      <w:r w:rsidR="00CD1BA3" w:rsidRPr="009932D1">
        <w:rPr>
          <w:rFonts w:ascii="Times New Roman" w:eastAsia="Times New Roman" w:hAnsi="Times New Roman" w:cs="Times New Roman"/>
          <w:sz w:val="28"/>
          <w:szCs w:val="28"/>
        </w:rPr>
        <w:br/>
        <w:t>в) нарушением гемокоагуляции</w:t>
      </w:r>
      <w:r w:rsidR="00CD1BA3" w:rsidRPr="009932D1">
        <w:rPr>
          <w:rFonts w:ascii="Times New Roman" w:eastAsia="Times New Roman" w:hAnsi="Times New Roman" w:cs="Times New Roman"/>
          <w:sz w:val="28"/>
          <w:szCs w:val="28"/>
        </w:rPr>
        <w:br/>
        <w:t>г) возбуждением М-холинорецепторов</w:t>
      </w:r>
      <w:r w:rsidR="00CD1BA3" w:rsidRPr="009932D1">
        <w:rPr>
          <w:rFonts w:ascii="Times New Roman" w:eastAsia="Times New Roman" w:hAnsi="Times New Roman" w:cs="Times New Roman"/>
          <w:sz w:val="28"/>
          <w:szCs w:val="28"/>
        </w:rPr>
        <w:br/>
        <w:t>д) возбуждением Н-холинорецепторов</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Обтурационно-аспирационная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1) отеком и стенозом гортани</w:t>
      </w:r>
      <w:r w:rsidR="00CD1BA3" w:rsidRPr="009932D1">
        <w:rPr>
          <w:rFonts w:ascii="Times New Roman" w:eastAsia="Times New Roman" w:hAnsi="Times New Roman" w:cs="Times New Roman"/>
          <w:sz w:val="28"/>
          <w:szCs w:val="28"/>
        </w:rPr>
        <w:br/>
        <w:t>2) бронхореей</w:t>
      </w:r>
      <w:r w:rsidR="00CD1BA3" w:rsidRPr="009932D1">
        <w:rPr>
          <w:rFonts w:ascii="Times New Roman" w:eastAsia="Times New Roman" w:hAnsi="Times New Roman" w:cs="Times New Roman"/>
          <w:sz w:val="28"/>
          <w:szCs w:val="28"/>
        </w:rPr>
        <w:br/>
        <w:t>3) нарушением функции дыхательной мускулатуры</w:t>
      </w:r>
      <w:r w:rsidR="00CD1BA3" w:rsidRPr="009932D1">
        <w:rPr>
          <w:rFonts w:ascii="Times New Roman" w:eastAsia="Times New Roman" w:hAnsi="Times New Roman" w:cs="Times New Roman"/>
          <w:sz w:val="28"/>
          <w:szCs w:val="28"/>
        </w:rPr>
        <w:br/>
        <w:t>4) бронхоспазмом</w:t>
      </w:r>
      <w:r w:rsidR="00CD1BA3" w:rsidRPr="009932D1">
        <w:rPr>
          <w:rFonts w:ascii="Times New Roman" w:eastAsia="Times New Roman" w:hAnsi="Times New Roman" w:cs="Times New Roman"/>
          <w:sz w:val="28"/>
          <w:szCs w:val="28"/>
        </w:rPr>
        <w:br/>
      </w:r>
      <w:r w:rsidR="00CD1BA3" w:rsidRPr="009932D1">
        <w:rPr>
          <w:rFonts w:ascii="Times New Roman" w:eastAsia="Times New Roman" w:hAnsi="Times New Roman" w:cs="Times New Roman"/>
          <w:sz w:val="28"/>
          <w:szCs w:val="28"/>
        </w:rPr>
        <w:lastRenderedPageBreak/>
        <w:t>5) западением языка</w:t>
      </w:r>
      <w:r w:rsidR="00CD1BA3" w:rsidRPr="009932D1">
        <w:rPr>
          <w:rFonts w:ascii="Times New Roman" w:eastAsia="Times New Roman" w:hAnsi="Times New Roman" w:cs="Times New Roman"/>
          <w:sz w:val="28"/>
          <w:szCs w:val="28"/>
        </w:rPr>
        <w:br/>
        <w:t>а) правильные ответы 1, 2 и 3</w:t>
      </w:r>
      <w:r w:rsidR="00CD1BA3" w:rsidRPr="009932D1">
        <w:rPr>
          <w:rFonts w:ascii="Times New Roman" w:eastAsia="Times New Roman" w:hAnsi="Times New Roman" w:cs="Times New Roman"/>
          <w:sz w:val="28"/>
          <w:szCs w:val="28"/>
        </w:rPr>
        <w:br/>
        <w:t>б) правильные ответы 1, 3 и 5</w:t>
      </w:r>
      <w:r w:rsidR="00CD1BA3" w:rsidRPr="009932D1">
        <w:rPr>
          <w:rFonts w:ascii="Times New Roman" w:eastAsia="Times New Roman" w:hAnsi="Times New Roman" w:cs="Times New Roman"/>
          <w:sz w:val="28"/>
          <w:szCs w:val="28"/>
        </w:rPr>
        <w:br/>
        <w:t>в) правильные ответы 2, 4 и 5</w:t>
      </w:r>
      <w:r w:rsidR="00CD1BA3" w:rsidRPr="009932D1">
        <w:rPr>
          <w:rFonts w:ascii="Times New Roman" w:eastAsia="Times New Roman" w:hAnsi="Times New Roman" w:cs="Times New Roman"/>
          <w:sz w:val="28"/>
          <w:szCs w:val="28"/>
        </w:rPr>
        <w:br/>
        <w:t>г) правильные ответы 1 и 3</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rPr>
        <w:t>кроме</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миоза</w:t>
      </w:r>
      <w:r w:rsidR="00CD1BA3" w:rsidRPr="009932D1">
        <w:rPr>
          <w:rFonts w:ascii="Times New Roman" w:eastAsia="Times New Roman" w:hAnsi="Times New Roman" w:cs="Times New Roman"/>
          <w:sz w:val="28"/>
          <w:szCs w:val="28"/>
        </w:rPr>
        <w:br/>
        <w:t>б) гипергидроза</w:t>
      </w:r>
      <w:r w:rsidR="00CD1BA3" w:rsidRPr="009932D1">
        <w:rPr>
          <w:rFonts w:ascii="Times New Roman" w:eastAsia="Times New Roman" w:hAnsi="Times New Roman" w:cs="Times New Roman"/>
          <w:sz w:val="28"/>
          <w:szCs w:val="28"/>
        </w:rPr>
        <w:br/>
        <w:t>в) бронхореи</w:t>
      </w:r>
      <w:r w:rsidR="00CD1BA3" w:rsidRPr="009932D1">
        <w:rPr>
          <w:rFonts w:ascii="Times New Roman" w:eastAsia="Times New Roman" w:hAnsi="Times New Roman" w:cs="Times New Roman"/>
          <w:sz w:val="28"/>
          <w:szCs w:val="28"/>
        </w:rPr>
        <w:br/>
        <w:t>г) комы</w:t>
      </w:r>
      <w:r w:rsidR="00CD1BA3" w:rsidRPr="009932D1">
        <w:rPr>
          <w:rFonts w:ascii="Times New Roman" w:eastAsia="Times New Roman" w:hAnsi="Times New Roman" w:cs="Times New Roman"/>
          <w:sz w:val="28"/>
          <w:szCs w:val="28"/>
        </w:rPr>
        <w:br/>
        <w:t>д) бронхоспазма</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CD1BA3" w:rsidRPr="009932D1">
        <w:rPr>
          <w:rFonts w:ascii="Times New Roman" w:eastAsia="Times New Roman" w:hAnsi="Times New Roman" w:cs="Times New Roman"/>
          <w:b/>
          <w:sz w:val="28"/>
          <w:szCs w:val="28"/>
        </w:rPr>
        <w:t>Гипертонус дыхательной мускулатуры при отравлении ФОС связан</w:t>
      </w:r>
      <w:r w:rsidR="00CD1BA3" w:rsidRPr="009932D1">
        <w:rPr>
          <w:rFonts w:ascii="Times New Roman" w:eastAsia="Times New Roman" w:hAnsi="Times New Roman" w:cs="Times New Roman"/>
          <w:b/>
          <w:sz w:val="28"/>
          <w:szCs w:val="28"/>
        </w:rPr>
        <w:br/>
      </w:r>
      <w:r w:rsidR="00CD1BA3" w:rsidRPr="009932D1">
        <w:rPr>
          <w:rFonts w:ascii="Times New Roman" w:eastAsia="Times New Roman" w:hAnsi="Times New Roman" w:cs="Times New Roman"/>
          <w:sz w:val="28"/>
          <w:szCs w:val="28"/>
        </w:rPr>
        <w:t>а) с возбуждением центральной нервной системы</w:t>
      </w:r>
      <w:r w:rsidR="00CD1BA3" w:rsidRPr="009932D1">
        <w:rPr>
          <w:rFonts w:ascii="Times New Roman" w:eastAsia="Times New Roman" w:hAnsi="Times New Roman" w:cs="Times New Roman"/>
          <w:sz w:val="28"/>
          <w:szCs w:val="28"/>
        </w:rPr>
        <w:br/>
        <w:t>б) с возбуждением Н-холинорецепторов</w:t>
      </w:r>
      <w:r w:rsidR="00CD1BA3" w:rsidRPr="009932D1">
        <w:rPr>
          <w:rFonts w:ascii="Times New Roman" w:eastAsia="Times New Roman" w:hAnsi="Times New Roman" w:cs="Times New Roman"/>
          <w:sz w:val="28"/>
          <w:szCs w:val="28"/>
        </w:rPr>
        <w:br/>
        <w:t>в) с возбуждением М-холинорецепторов</w:t>
      </w:r>
      <w:r w:rsidR="00CD1BA3" w:rsidRPr="009932D1">
        <w:rPr>
          <w:rFonts w:ascii="Times New Roman" w:eastAsia="Times New Roman" w:hAnsi="Times New Roman" w:cs="Times New Roman"/>
          <w:sz w:val="28"/>
          <w:szCs w:val="28"/>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При отравлении ФОС одним из ведущих клинических признаков является бронхорея,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1) тахикардии</w:t>
      </w:r>
      <w:r w:rsidRPr="009932D1">
        <w:rPr>
          <w:rFonts w:ascii="Times New Roman" w:eastAsia="Times New Roman" w:hAnsi="Times New Roman" w:cs="Times New Roman"/>
          <w:sz w:val="28"/>
          <w:szCs w:val="28"/>
        </w:rPr>
        <w:br/>
        <w:t>2) мидриаза</w:t>
      </w:r>
      <w:r w:rsidRPr="009932D1">
        <w:rPr>
          <w:rFonts w:ascii="Times New Roman" w:eastAsia="Times New Roman" w:hAnsi="Times New Roman" w:cs="Times New Roman"/>
          <w:sz w:val="28"/>
          <w:szCs w:val="28"/>
        </w:rPr>
        <w:br/>
        <w:t>3) миоза</w:t>
      </w:r>
      <w:r w:rsidRPr="009932D1">
        <w:rPr>
          <w:rFonts w:ascii="Times New Roman" w:eastAsia="Times New Roman" w:hAnsi="Times New Roman" w:cs="Times New Roman"/>
          <w:sz w:val="28"/>
          <w:szCs w:val="28"/>
        </w:rPr>
        <w:br/>
        <w:t>4) брадикардии</w:t>
      </w:r>
      <w:r w:rsidRPr="009932D1">
        <w:rPr>
          <w:rFonts w:ascii="Times New Roman" w:eastAsia="Times New Roman" w:hAnsi="Times New Roman" w:cs="Times New Roman"/>
          <w:sz w:val="28"/>
          <w:szCs w:val="28"/>
        </w:rPr>
        <w:br/>
        <w:t>5) повышения ЦВД (центрального венозного давления)</w:t>
      </w:r>
      <w:r w:rsidRPr="009932D1">
        <w:rPr>
          <w:rFonts w:ascii="Times New Roman" w:eastAsia="Times New Roman" w:hAnsi="Times New Roman" w:cs="Times New Roman"/>
          <w:sz w:val="28"/>
          <w:szCs w:val="28"/>
        </w:rPr>
        <w:br/>
        <w:t>6) нормального или пониженного ЦВД</w:t>
      </w:r>
      <w:r w:rsidRPr="009932D1">
        <w:rPr>
          <w:rFonts w:ascii="Times New Roman" w:eastAsia="Times New Roman" w:hAnsi="Times New Roman" w:cs="Times New Roman"/>
          <w:sz w:val="28"/>
          <w:szCs w:val="28"/>
        </w:rPr>
        <w:br/>
        <w:t>7) наличия миофибрилляций</w:t>
      </w:r>
      <w:r w:rsidRPr="009932D1">
        <w:rPr>
          <w:rFonts w:ascii="Times New Roman" w:eastAsia="Times New Roman" w:hAnsi="Times New Roman" w:cs="Times New Roman"/>
          <w:sz w:val="28"/>
          <w:szCs w:val="28"/>
        </w:rPr>
        <w:br/>
        <w:t>8) отсутствия миофибрилляций</w:t>
      </w:r>
      <w:r w:rsidRPr="009932D1">
        <w:rPr>
          <w:rFonts w:ascii="Times New Roman" w:eastAsia="Times New Roman" w:hAnsi="Times New Roman" w:cs="Times New Roman"/>
          <w:sz w:val="28"/>
          <w:szCs w:val="28"/>
        </w:rPr>
        <w:br/>
        <w:t>а) правильные ответы 1, 2, 5 и 8</w:t>
      </w:r>
      <w:r w:rsidRPr="009932D1">
        <w:rPr>
          <w:rFonts w:ascii="Times New Roman" w:eastAsia="Times New Roman" w:hAnsi="Times New Roman" w:cs="Times New Roman"/>
          <w:sz w:val="28"/>
          <w:szCs w:val="28"/>
        </w:rPr>
        <w:br/>
        <w:t>б) правильные ответы 1, 2, 6 и 7</w:t>
      </w:r>
      <w:r w:rsidRPr="009932D1">
        <w:rPr>
          <w:rFonts w:ascii="Times New Roman" w:eastAsia="Times New Roman" w:hAnsi="Times New Roman" w:cs="Times New Roman"/>
          <w:sz w:val="28"/>
          <w:szCs w:val="28"/>
        </w:rPr>
        <w:br/>
        <w:t>в) правильные ответы 3, 4, 6 и 7</w:t>
      </w:r>
      <w:r w:rsidRPr="009932D1">
        <w:rPr>
          <w:rFonts w:ascii="Times New Roman" w:eastAsia="Times New Roman" w:hAnsi="Times New Roman" w:cs="Times New Roman"/>
          <w:sz w:val="28"/>
          <w:szCs w:val="28"/>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rPr>
        <w:br/>
        <w:t>а) миофибрилляции</w:t>
      </w:r>
      <w:r w:rsidRPr="009932D1">
        <w:rPr>
          <w:rFonts w:ascii="Times New Roman" w:eastAsia="Times New Roman" w:hAnsi="Times New Roman" w:cs="Times New Roman"/>
          <w:sz w:val="28"/>
          <w:szCs w:val="28"/>
        </w:rPr>
        <w:br/>
        <w:t>б) миоз</w:t>
      </w:r>
      <w:r w:rsidRPr="009932D1">
        <w:rPr>
          <w:rFonts w:ascii="Times New Roman" w:eastAsia="Times New Roman" w:hAnsi="Times New Roman" w:cs="Times New Roman"/>
          <w:sz w:val="28"/>
          <w:szCs w:val="28"/>
        </w:rPr>
        <w:br/>
        <w:t>в) судороги</w:t>
      </w:r>
      <w:r w:rsidRPr="009932D1">
        <w:rPr>
          <w:rFonts w:ascii="Times New Roman" w:eastAsia="Times New Roman" w:hAnsi="Times New Roman" w:cs="Times New Roman"/>
          <w:sz w:val="28"/>
          <w:szCs w:val="28"/>
        </w:rPr>
        <w:br/>
      </w:r>
      <w:r w:rsidRPr="009932D1">
        <w:rPr>
          <w:rFonts w:ascii="Times New Roman" w:eastAsia="Times New Roman" w:hAnsi="Times New Roman" w:cs="Times New Roman"/>
          <w:sz w:val="28"/>
          <w:szCs w:val="28"/>
        </w:rPr>
        <w:lastRenderedPageBreak/>
        <w:t>г) одышка бронхоспастическая</w:t>
      </w:r>
      <w:r w:rsidRPr="009932D1">
        <w:rPr>
          <w:rFonts w:ascii="Times New Roman" w:eastAsia="Times New Roman" w:hAnsi="Times New Roman" w:cs="Times New Roman"/>
          <w:sz w:val="28"/>
          <w:szCs w:val="28"/>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тошноты</w:t>
      </w:r>
      <w:r w:rsidRPr="009932D1">
        <w:rPr>
          <w:rFonts w:ascii="Times New Roman" w:eastAsia="Times New Roman" w:hAnsi="Times New Roman" w:cs="Times New Roman"/>
          <w:sz w:val="28"/>
          <w:szCs w:val="28"/>
        </w:rPr>
        <w:br/>
        <w:t>б) рвоты</w:t>
      </w:r>
      <w:r w:rsidRPr="009932D1">
        <w:rPr>
          <w:rFonts w:ascii="Times New Roman" w:eastAsia="Times New Roman" w:hAnsi="Times New Roman" w:cs="Times New Roman"/>
          <w:sz w:val="28"/>
          <w:szCs w:val="28"/>
        </w:rPr>
        <w:br/>
        <w:t>в) запора</w:t>
      </w:r>
      <w:r w:rsidRPr="009932D1">
        <w:rPr>
          <w:rFonts w:ascii="Times New Roman" w:eastAsia="Times New Roman" w:hAnsi="Times New Roman" w:cs="Times New Roman"/>
          <w:sz w:val="28"/>
          <w:szCs w:val="28"/>
        </w:rPr>
        <w:br/>
        <w:t>г) поноса</w:t>
      </w:r>
      <w:r w:rsidRPr="009932D1">
        <w:rPr>
          <w:rFonts w:ascii="Times New Roman" w:eastAsia="Times New Roman" w:hAnsi="Times New Roman" w:cs="Times New Roman"/>
          <w:sz w:val="28"/>
          <w:szCs w:val="28"/>
        </w:rPr>
        <w:br/>
        <w:t>д) болей в животе</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тошноты, рвоты</w:t>
      </w:r>
      <w:r w:rsidRPr="009932D1">
        <w:rPr>
          <w:rFonts w:ascii="Times New Roman" w:eastAsia="Times New Roman" w:hAnsi="Times New Roman" w:cs="Times New Roman"/>
          <w:sz w:val="28"/>
          <w:szCs w:val="28"/>
        </w:rPr>
        <w:br/>
        <w:t>б) рвоты кровью</w:t>
      </w:r>
      <w:r w:rsidRPr="009932D1">
        <w:rPr>
          <w:rFonts w:ascii="Times New Roman" w:eastAsia="Times New Roman" w:hAnsi="Times New Roman" w:cs="Times New Roman"/>
          <w:sz w:val="28"/>
          <w:szCs w:val="28"/>
        </w:rPr>
        <w:br/>
        <w:t>г) схваткообразных болей в животе</w:t>
      </w:r>
      <w:r w:rsidRPr="009932D1">
        <w:rPr>
          <w:rFonts w:ascii="Times New Roman" w:eastAsia="Times New Roman" w:hAnsi="Times New Roman" w:cs="Times New Roman"/>
          <w:sz w:val="28"/>
          <w:szCs w:val="28"/>
        </w:rPr>
        <w:br/>
        <w:t>д) кишечной колики</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гипокоагуляцией</w:t>
      </w:r>
      <w:r w:rsidRPr="009932D1">
        <w:rPr>
          <w:rFonts w:ascii="Times New Roman" w:eastAsia="Times New Roman" w:hAnsi="Times New Roman" w:cs="Times New Roman"/>
          <w:sz w:val="28"/>
          <w:szCs w:val="28"/>
        </w:rPr>
        <w:br/>
        <w:t>б) гиперкоагуляцией</w:t>
      </w:r>
      <w:r w:rsidRPr="009932D1">
        <w:rPr>
          <w:rFonts w:ascii="Times New Roman" w:eastAsia="Times New Roman" w:hAnsi="Times New Roman" w:cs="Times New Roman"/>
          <w:sz w:val="28"/>
          <w:szCs w:val="28"/>
        </w:rPr>
        <w:br/>
        <w:t>в) нормальной гемокоагуляцией</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rPr>
        <w:br/>
        <w:t>в) резко выраженный цианоз, приступообразные клонико-тонические судороги, утрата сознания</w:t>
      </w:r>
      <w:r w:rsidRPr="009932D1">
        <w:rPr>
          <w:rFonts w:ascii="Times New Roman" w:eastAsia="Times New Roman" w:hAnsi="Times New Roman" w:cs="Times New Roman"/>
          <w:sz w:val="28"/>
          <w:szCs w:val="28"/>
        </w:rPr>
        <w:br/>
        <w:t>г) психомоторное возбуждение, потеря ориентации, галлюцинации</w:t>
      </w:r>
      <w:r w:rsidRPr="009932D1">
        <w:rPr>
          <w:rFonts w:ascii="Times New Roman" w:eastAsia="Times New Roman" w:hAnsi="Times New Roman" w:cs="Times New Roman"/>
          <w:sz w:val="28"/>
          <w:szCs w:val="28"/>
        </w:rPr>
        <w:br/>
        <w:t>д) резкое нарушение остроты зрения, нестерпимые боли за грудиной, удушье, потливость</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психомоторное возбуждение, галлюцинации</w:t>
      </w:r>
      <w:r w:rsidRPr="009932D1">
        <w:rPr>
          <w:rFonts w:ascii="Times New Roman" w:eastAsia="Times New Roman" w:hAnsi="Times New Roman" w:cs="Times New Roman"/>
          <w:sz w:val="28"/>
          <w:szCs w:val="28"/>
        </w:rPr>
        <w:br/>
      </w:r>
      <w:r w:rsidRPr="009932D1">
        <w:rPr>
          <w:rFonts w:ascii="Times New Roman" w:eastAsia="Times New Roman" w:hAnsi="Times New Roman" w:cs="Times New Roman"/>
          <w:sz w:val="28"/>
          <w:szCs w:val="28"/>
        </w:rPr>
        <w:lastRenderedPageBreak/>
        <w:t>б) клокочущее дыхание, цианоз, миофибрилляции</w:t>
      </w:r>
      <w:r w:rsidRPr="009932D1">
        <w:rPr>
          <w:rFonts w:ascii="Times New Roman" w:eastAsia="Times New Roman" w:hAnsi="Times New Roman" w:cs="Times New Roman"/>
          <w:sz w:val="28"/>
          <w:szCs w:val="28"/>
        </w:rPr>
        <w:br/>
        <w:t>в) клонико-тонические судороги, утрата сознания</w:t>
      </w:r>
      <w:r w:rsidRPr="009932D1">
        <w:rPr>
          <w:rFonts w:ascii="Times New Roman" w:eastAsia="Times New Roman" w:hAnsi="Times New Roman" w:cs="Times New Roman"/>
          <w:sz w:val="28"/>
          <w:szCs w:val="28"/>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комы</w:t>
      </w:r>
      <w:r w:rsidRPr="009932D1">
        <w:rPr>
          <w:rFonts w:ascii="Times New Roman" w:eastAsia="Times New Roman" w:hAnsi="Times New Roman" w:cs="Times New Roman"/>
          <w:sz w:val="28"/>
          <w:szCs w:val="28"/>
        </w:rPr>
        <w:br/>
        <w:t>б) миоза</w:t>
      </w:r>
      <w:r w:rsidRPr="009932D1">
        <w:rPr>
          <w:rFonts w:ascii="Times New Roman" w:eastAsia="Times New Roman" w:hAnsi="Times New Roman" w:cs="Times New Roman"/>
          <w:sz w:val="28"/>
          <w:szCs w:val="28"/>
        </w:rPr>
        <w:br/>
        <w:t>в) бронхореи</w:t>
      </w:r>
      <w:r w:rsidRPr="009932D1">
        <w:rPr>
          <w:rFonts w:ascii="Times New Roman" w:eastAsia="Times New Roman" w:hAnsi="Times New Roman" w:cs="Times New Roman"/>
          <w:sz w:val="28"/>
          <w:szCs w:val="28"/>
        </w:rPr>
        <w:br/>
        <w:t>г) судорог</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Токсическая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rPr>
        <w:t>кроме</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миоза</w:t>
      </w:r>
      <w:r w:rsidRPr="009932D1">
        <w:rPr>
          <w:rFonts w:ascii="Times New Roman" w:eastAsia="Times New Roman" w:hAnsi="Times New Roman" w:cs="Times New Roman"/>
          <w:sz w:val="28"/>
          <w:szCs w:val="28"/>
        </w:rPr>
        <w:br/>
        <w:t>б) брадикардии</w:t>
      </w:r>
      <w:r w:rsidRPr="009932D1">
        <w:rPr>
          <w:rFonts w:ascii="Times New Roman" w:eastAsia="Times New Roman" w:hAnsi="Times New Roman" w:cs="Times New Roman"/>
          <w:sz w:val="28"/>
          <w:szCs w:val="28"/>
        </w:rPr>
        <w:br/>
        <w:t>в) мидриаза</w:t>
      </w:r>
      <w:r w:rsidRPr="009932D1">
        <w:rPr>
          <w:rFonts w:ascii="Times New Roman" w:eastAsia="Times New Roman" w:hAnsi="Times New Roman" w:cs="Times New Roman"/>
          <w:sz w:val="28"/>
          <w:szCs w:val="28"/>
        </w:rPr>
        <w:br/>
        <w:t>г) гипергидроза</w:t>
      </w:r>
      <w:r w:rsidRPr="009932D1">
        <w:rPr>
          <w:rFonts w:ascii="Times New Roman" w:eastAsia="Times New Roman" w:hAnsi="Times New Roman" w:cs="Times New Roman"/>
          <w:sz w:val="28"/>
          <w:szCs w:val="28"/>
        </w:rPr>
        <w:br/>
        <w:t>д) гиперсаливации и бронхореи</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1) мидриаз</w:t>
      </w:r>
      <w:r w:rsidRPr="009932D1">
        <w:rPr>
          <w:rFonts w:ascii="Times New Roman" w:eastAsia="Times New Roman" w:hAnsi="Times New Roman" w:cs="Times New Roman"/>
          <w:sz w:val="28"/>
          <w:szCs w:val="28"/>
        </w:rPr>
        <w:br/>
        <w:t>2) сухость кожных покровов</w:t>
      </w:r>
      <w:r w:rsidRPr="009932D1">
        <w:rPr>
          <w:rFonts w:ascii="Times New Roman" w:eastAsia="Times New Roman" w:hAnsi="Times New Roman" w:cs="Times New Roman"/>
          <w:sz w:val="28"/>
          <w:szCs w:val="28"/>
        </w:rPr>
        <w:br/>
        <w:t>3) гипергидроз</w:t>
      </w:r>
      <w:r w:rsidRPr="009932D1">
        <w:rPr>
          <w:rFonts w:ascii="Times New Roman" w:eastAsia="Times New Roman" w:hAnsi="Times New Roman" w:cs="Times New Roman"/>
          <w:sz w:val="28"/>
          <w:szCs w:val="28"/>
        </w:rPr>
        <w:br/>
        <w:t>4) бледность кожных покровов</w:t>
      </w:r>
      <w:r w:rsidRPr="009932D1">
        <w:rPr>
          <w:rFonts w:ascii="Times New Roman" w:eastAsia="Times New Roman" w:hAnsi="Times New Roman" w:cs="Times New Roman"/>
          <w:sz w:val="28"/>
          <w:szCs w:val="28"/>
        </w:rPr>
        <w:br/>
        <w:t>5) миоз</w:t>
      </w:r>
      <w:r w:rsidRPr="009932D1">
        <w:rPr>
          <w:rFonts w:ascii="Times New Roman" w:eastAsia="Times New Roman" w:hAnsi="Times New Roman" w:cs="Times New Roman"/>
          <w:sz w:val="28"/>
          <w:szCs w:val="28"/>
        </w:rPr>
        <w:br/>
        <w:t>6) гиперемия кожных покровов</w:t>
      </w:r>
      <w:r w:rsidRPr="009932D1">
        <w:rPr>
          <w:rFonts w:ascii="Times New Roman" w:eastAsia="Times New Roman" w:hAnsi="Times New Roman" w:cs="Times New Roman"/>
          <w:sz w:val="28"/>
          <w:szCs w:val="28"/>
        </w:rPr>
        <w:br/>
        <w:t>7) бронхорея</w:t>
      </w:r>
      <w:r w:rsidRPr="009932D1">
        <w:rPr>
          <w:rFonts w:ascii="Times New Roman" w:eastAsia="Times New Roman" w:hAnsi="Times New Roman" w:cs="Times New Roman"/>
          <w:sz w:val="28"/>
          <w:szCs w:val="28"/>
        </w:rPr>
        <w:br/>
        <w:t>8) гиперсаливация</w:t>
      </w:r>
      <w:r w:rsidRPr="009932D1">
        <w:rPr>
          <w:rFonts w:ascii="Times New Roman" w:eastAsia="Times New Roman" w:hAnsi="Times New Roman" w:cs="Times New Roman"/>
          <w:sz w:val="28"/>
          <w:szCs w:val="28"/>
        </w:rPr>
        <w:br/>
        <w:t>а) все ответы правильные</w:t>
      </w:r>
      <w:r w:rsidRPr="009932D1">
        <w:rPr>
          <w:rFonts w:ascii="Times New Roman" w:eastAsia="Times New Roman" w:hAnsi="Times New Roman" w:cs="Times New Roman"/>
          <w:sz w:val="28"/>
          <w:szCs w:val="28"/>
        </w:rPr>
        <w:br/>
        <w:t>б) правильные ответы 1, 2, 6</w:t>
      </w:r>
      <w:r w:rsidRPr="009932D1">
        <w:rPr>
          <w:rFonts w:ascii="Times New Roman" w:eastAsia="Times New Roman" w:hAnsi="Times New Roman" w:cs="Times New Roman"/>
          <w:sz w:val="28"/>
          <w:szCs w:val="28"/>
        </w:rPr>
        <w:br/>
        <w:t>в) правильные ответы 4, 5, 6, 7</w:t>
      </w:r>
      <w:r w:rsidRPr="009932D1">
        <w:rPr>
          <w:rFonts w:ascii="Times New Roman" w:eastAsia="Times New Roman" w:hAnsi="Times New Roman" w:cs="Times New Roman"/>
          <w:sz w:val="28"/>
          <w:szCs w:val="28"/>
        </w:rPr>
        <w:br/>
        <w:t>г) правильные ответы 3, 4, 5, 7, 8</w:t>
      </w:r>
      <w:r w:rsidRPr="009932D1">
        <w:rPr>
          <w:rFonts w:ascii="Times New Roman" w:eastAsia="Times New Roman" w:hAnsi="Times New Roman" w:cs="Times New Roman"/>
          <w:sz w:val="28"/>
          <w:szCs w:val="28"/>
        </w:rPr>
        <w:br/>
        <w:t>д) правильные ответы 1, 3, 4, 7, 8</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СОЭ</w:t>
      </w:r>
      <w:r w:rsidRPr="009932D1">
        <w:rPr>
          <w:rFonts w:ascii="Times New Roman" w:eastAsia="Times New Roman" w:hAnsi="Times New Roman" w:cs="Times New Roman"/>
          <w:sz w:val="28"/>
          <w:szCs w:val="28"/>
        </w:rPr>
        <w:br/>
        <w:t>б) активности холинэстеразы сыворотки крови</w:t>
      </w:r>
      <w:r w:rsidRPr="009932D1">
        <w:rPr>
          <w:rFonts w:ascii="Times New Roman" w:eastAsia="Times New Roman" w:hAnsi="Times New Roman" w:cs="Times New Roman"/>
          <w:sz w:val="28"/>
          <w:szCs w:val="28"/>
        </w:rPr>
        <w:br/>
      </w:r>
      <w:r w:rsidRPr="009932D1">
        <w:rPr>
          <w:rFonts w:ascii="Times New Roman" w:eastAsia="Times New Roman" w:hAnsi="Times New Roman" w:cs="Times New Roman"/>
          <w:sz w:val="28"/>
          <w:szCs w:val="28"/>
        </w:rPr>
        <w:lastRenderedPageBreak/>
        <w:t>в) наличия яда в эритроцитах</w:t>
      </w:r>
      <w:r w:rsidRPr="009932D1">
        <w:rPr>
          <w:rFonts w:ascii="Times New Roman" w:eastAsia="Times New Roman" w:hAnsi="Times New Roman" w:cs="Times New Roman"/>
          <w:sz w:val="28"/>
          <w:szCs w:val="28"/>
        </w:rPr>
        <w:br/>
        <w:t>г) содержания О</w:t>
      </w:r>
      <w:r w:rsidRPr="009932D1">
        <w:rPr>
          <w:rFonts w:ascii="Times New Roman" w:eastAsia="Times New Roman" w:hAnsi="Times New Roman" w:cs="Times New Roman"/>
          <w:sz w:val="28"/>
          <w:szCs w:val="28"/>
          <w:vertAlign w:val="subscript"/>
        </w:rPr>
        <w:t xml:space="preserve">2 </w:t>
      </w:r>
      <w:r w:rsidRPr="009932D1">
        <w:rPr>
          <w:rFonts w:ascii="Times New Roman" w:eastAsia="Times New Roman" w:hAnsi="Times New Roman" w:cs="Times New Roman"/>
          <w:sz w:val="28"/>
          <w:szCs w:val="28"/>
        </w:rPr>
        <w:t>и СО</w:t>
      </w:r>
      <w:r w:rsidRPr="009932D1">
        <w:rPr>
          <w:rFonts w:ascii="Times New Roman" w:eastAsia="Times New Roman" w:hAnsi="Times New Roman" w:cs="Times New Roman"/>
          <w:sz w:val="28"/>
          <w:szCs w:val="28"/>
          <w:vertAlign w:val="subscript"/>
        </w:rPr>
        <w:t>2</w:t>
      </w:r>
      <w:r w:rsidRPr="009932D1">
        <w:rPr>
          <w:rFonts w:ascii="Times New Roman" w:eastAsia="Times New Roman" w:hAnsi="Times New Roman" w:cs="Times New Roman"/>
          <w:sz w:val="28"/>
          <w:szCs w:val="28"/>
          <w:vertAlign w:val="subscript"/>
        </w:rPr>
        <w:br/>
      </w:r>
      <w:r w:rsidRPr="009932D1">
        <w:rPr>
          <w:rFonts w:ascii="Times New Roman" w:eastAsia="Times New Roman" w:hAnsi="Times New Roman" w:cs="Times New Roman"/>
          <w:sz w:val="28"/>
          <w:szCs w:val="28"/>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rPr>
        <w:br/>
        <w:t>а) определение метгемоглобина</w:t>
      </w:r>
      <w:r w:rsidRPr="009932D1">
        <w:rPr>
          <w:rFonts w:ascii="Times New Roman" w:eastAsia="Times New Roman" w:hAnsi="Times New Roman" w:cs="Times New Roman"/>
          <w:sz w:val="28"/>
          <w:szCs w:val="28"/>
        </w:rPr>
        <w:br/>
        <w:t>б) определение активности фермента холинэстеразы</w:t>
      </w:r>
      <w:r w:rsidRPr="009932D1">
        <w:rPr>
          <w:rFonts w:ascii="Times New Roman" w:eastAsia="Times New Roman" w:hAnsi="Times New Roman" w:cs="Times New Roman"/>
          <w:sz w:val="28"/>
          <w:szCs w:val="28"/>
        </w:rPr>
        <w:br/>
        <w:t>в) определение карбоксигемоглобина</w:t>
      </w:r>
      <w:r w:rsidRPr="009932D1">
        <w:rPr>
          <w:rFonts w:ascii="Times New Roman" w:eastAsia="Times New Roman" w:hAnsi="Times New Roman" w:cs="Times New Roman"/>
          <w:sz w:val="28"/>
          <w:szCs w:val="28"/>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rPr>
        <w:t>за исключением</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ЭКГ (систолического показателя)</w:t>
      </w:r>
      <w:r w:rsidRPr="009932D1">
        <w:rPr>
          <w:rFonts w:ascii="Times New Roman" w:eastAsia="Times New Roman" w:hAnsi="Times New Roman" w:cs="Times New Roman"/>
          <w:sz w:val="28"/>
          <w:szCs w:val="28"/>
        </w:rPr>
        <w:br/>
        <w:t>б) общего анализа крови</w:t>
      </w:r>
      <w:r w:rsidRPr="009932D1">
        <w:rPr>
          <w:rFonts w:ascii="Times New Roman" w:eastAsia="Times New Roman" w:hAnsi="Times New Roman" w:cs="Times New Roman"/>
          <w:sz w:val="28"/>
          <w:szCs w:val="28"/>
        </w:rPr>
        <w:br/>
        <w:t>в) активности холинэстеразы</w:t>
      </w:r>
      <w:r w:rsidRPr="009932D1">
        <w:rPr>
          <w:rFonts w:ascii="Times New Roman" w:eastAsia="Times New Roman" w:hAnsi="Times New Roman" w:cs="Times New Roman"/>
          <w:sz w:val="28"/>
          <w:szCs w:val="28"/>
        </w:rPr>
        <w:br/>
        <w:t>г) концентрации токсического вещества в биосредах</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При отравлении ФОС специфическим фармакологическим антагонистом при развившемся первичном кардиотоксическом эффекте является</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прозерин</w:t>
      </w:r>
      <w:r w:rsidRPr="009932D1">
        <w:rPr>
          <w:rFonts w:ascii="Times New Roman" w:eastAsia="Times New Roman" w:hAnsi="Times New Roman" w:cs="Times New Roman"/>
          <w:sz w:val="28"/>
          <w:szCs w:val="28"/>
        </w:rPr>
        <w:br/>
        <w:t>б) дипироксим</w:t>
      </w:r>
      <w:r w:rsidRPr="009932D1">
        <w:rPr>
          <w:rFonts w:ascii="Times New Roman" w:eastAsia="Times New Roman" w:hAnsi="Times New Roman" w:cs="Times New Roman"/>
          <w:sz w:val="28"/>
          <w:szCs w:val="28"/>
        </w:rPr>
        <w:br/>
        <w:t>в) атропин</w:t>
      </w:r>
      <w:r w:rsidRPr="009932D1">
        <w:rPr>
          <w:rFonts w:ascii="Times New Roman" w:eastAsia="Times New Roman" w:hAnsi="Times New Roman" w:cs="Times New Roman"/>
          <w:sz w:val="28"/>
          <w:szCs w:val="28"/>
        </w:rPr>
        <w:br/>
        <w:t>г) физостигмин</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Специфическая терапия при бронхорее при отравлении ФОС включает введение</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прозерина</w:t>
      </w:r>
      <w:r w:rsidRPr="009932D1">
        <w:rPr>
          <w:rFonts w:ascii="Times New Roman" w:eastAsia="Times New Roman" w:hAnsi="Times New Roman" w:cs="Times New Roman"/>
          <w:sz w:val="28"/>
          <w:szCs w:val="28"/>
        </w:rPr>
        <w:br/>
        <w:t>б) строфантина</w:t>
      </w:r>
      <w:r w:rsidRPr="009932D1">
        <w:rPr>
          <w:rFonts w:ascii="Times New Roman" w:eastAsia="Times New Roman" w:hAnsi="Times New Roman" w:cs="Times New Roman"/>
          <w:sz w:val="28"/>
          <w:szCs w:val="28"/>
        </w:rPr>
        <w:br/>
        <w:t>в) атропина</w:t>
      </w:r>
      <w:r w:rsidRPr="009932D1">
        <w:rPr>
          <w:rFonts w:ascii="Times New Roman" w:eastAsia="Times New Roman" w:hAnsi="Times New Roman" w:cs="Times New Roman"/>
          <w:sz w:val="28"/>
          <w:szCs w:val="28"/>
        </w:rPr>
        <w:br/>
        <w:t>г) реланиума</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Укажите антидоты для лечения пораженных ФОВ</w:t>
      </w:r>
      <w:r w:rsidRPr="009932D1">
        <w:rPr>
          <w:rFonts w:ascii="Times New Roman" w:eastAsia="Times New Roman" w:hAnsi="Times New Roman" w:cs="Times New Roman"/>
          <w:sz w:val="28"/>
          <w:szCs w:val="28"/>
        </w:rPr>
        <w:br/>
        <w:t>а) атропин, унитиол, тиосульфат натрия</w:t>
      </w:r>
      <w:r w:rsidRPr="009932D1">
        <w:rPr>
          <w:rFonts w:ascii="Times New Roman" w:eastAsia="Times New Roman" w:hAnsi="Times New Roman" w:cs="Times New Roman"/>
          <w:sz w:val="28"/>
          <w:szCs w:val="28"/>
        </w:rPr>
        <w:br/>
        <w:t>б) атропин, амилнитрит, хромосмон</w:t>
      </w:r>
      <w:r w:rsidRPr="009932D1">
        <w:rPr>
          <w:rFonts w:ascii="Times New Roman" w:eastAsia="Times New Roman" w:hAnsi="Times New Roman" w:cs="Times New Roman"/>
          <w:sz w:val="28"/>
          <w:szCs w:val="28"/>
        </w:rPr>
        <w:br/>
        <w:t>в) атропин, дипироксим, изонитрозин</w:t>
      </w:r>
      <w:r w:rsidRPr="009932D1">
        <w:rPr>
          <w:rFonts w:ascii="Times New Roman" w:eastAsia="Times New Roman" w:hAnsi="Times New Roman" w:cs="Times New Roman"/>
          <w:sz w:val="28"/>
          <w:szCs w:val="28"/>
        </w:rPr>
        <w:br/>
        <w:t>г) атропин, уротропин, ацизол</w:t>
      </w:r>
      <w:r w:rsidRPr="009932D1">
        <w:rPr>
          <w:rFonts w:ascii="Times New Roman" w:eastAsia="Times New Roman" w:hAnsi="Times New Roman" w:cs="Times New Roman"/>
          <w:sz w:val="28"/>
          <w:szCs w:val="28"/>
        </w:rPr>
        <w:br/>
        <w:t>д) атропин, дикобальтовая соль ЭДТА, фолиевая кислота</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Какой препарат холинолитического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rPr>
        <w:br/>
        <w:t>а) циклодол</w:t>
      </w:r>
      <w:r w:rsidRPr="009932D1">
        <w:rPr>
          <w:rFonts w:ascii="Times New Roman" w:eastAsia="Times New Roman" w:hAnsi="Times New Roman" w:cs="Times New Roman"/>
          <w:sz w:val="28"/>
          <w:szCs w:val="28"/>
        </w:rPr>
        <w:br/>
        <w:t>б) паркопан</w:t>
      </w:r>
      <w:r w:rsidRPr="009932D1">
        <w:rPr>
          <w:rFonts w:ascii="Times New Roman" w:eastAsia="Times New Roman" w:hAnsi="Times New Roman" w:cs="Times New Roman"/>
          <w:sz w:val="28"/>
          <w:szCs w:val="28"/>
        </w:rPr>
        <w:br/>
        <w:t>в) атропин</w:t>
      </w:r>
      <w:r w:rsidRPr="009932D1">
        <w:rPr>
          <w:rFonts w:ascii="Times New Roman" w:eastAsia="Times New Roman" w:hAnsi="Times New Roman" w:cs="Times New Roman"/>
          <w:sz w:val="28"/>
          <w:szCs w:val="28"/>
        </w:rPr>
        <w:br/>
        <w:t>г) беллоид</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Действие реактиваторов холинэстеразы обусловлено</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токсикотропно-химическим механизмом</w:t>
      </w:r>
      <w:r w:rsidRPr="009932D1">
        <w:rPr>
          <w:rFonts w:ascii="Times New Roman" w:eastAsia="Times New Roman" w:hAnsi="Times New Roman" w:cs="Times New Roman"/>
          <w:sz w:val="28"/>
          <w:szCs w:val="28"/>
        </w:rPr>
        <w:br/>
        <w:t>б) фармакологическим антагонизмом</w:t>
      </w:r>
      <w:r w:rsidRPr="009932D1">
        <w:rPr>
          <w:rFonts w:ascii="Times New Roman" w:eastAsia="Times New Roman" w:hAnsi="Times New Roman" w:cs="Times New Roman"/>
          <w:sz w:val="28"/>
          <w:szCs w:val="28"/>
        </w:rPr>
        <w:br/>
        <w:t>в) конкуренцией в борьбе за фермент</w:t>
      </w:r>
      <w:r w:rsidRPr="009932D1">
        <w:rPr>
          <w:rFonts w:ascii="Times New Roman" w:eastAsia="Times New Roman" w:hAnsi="Times New Roman" w:cs="Times New Roman"/>
          <w:sz w:val="28"/>
          <w:szCs w:val="28"/>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При отравлении ФОС в связи с развившимся гипертонусом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реланиума</w:t>
      </w:r>
      <w:r w:rsidRPr="009932D1">
        <w:rPr>
          <w:rFonts w:ascii="Times New Roman" w:eastAsia="Times New Roman" w:hAnsi="Times New Roman" w:cs="Times New Roman"/>
          <w:sz w:val="28"/>
          <w:szCs w:val="28"/>
        </w:rPr>
        <w:br/>
        <w:t>б) аминазина</w:t>
      </w:r>
      <w:r w:rsidRPr="009932D1">
        <w:rPr>
          <w:rFonts w:ascii="Times New Roman" w:eastAsia="Times New Roman" w:hAnsi="Times New Roman" w:cs="Times New Roman"/>
          <w:sz w:val="28"/>
          <w:szCs w:val="28"/>
        </w:rPr>
        <w:br/>
        <w:t>в) тубокурарина</w:t>
      </w:r>
      <w:r w:rsidRPr="009932D1">
        <w:rPr>
          <w:rFonts w:ascii="Times New Roman" w:eastAsia="Times New Roman" w:hAnsi="Times New Roman" w:cs="Times New Roman"/>
          <w:sz w:val="28"/>
          <w:szCs w:val="28"/>
        </w:rPr>
        <w:br/>
        <w:t>г) дитилина</w:t>
      </w:r>
    </w:p>
    <w:p w:rsidR="009932D1" w:rsidRPr="009932D1" w:rsidRDefault="009932D1" w:rsidP="009932D1">
      <w:pPr>
        <w:pStyle w:val="a3"/>
        <w:rPr>
          <w:rFonts w:ascii="Times New Roman" w:eastAsia="Times New Roman" w:hAnsi="Times New Roman" w:cs="Times New Roman"/>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а) от насыщения гемоглобина кислородом</w:t>
      </w:r>
      <w:r w:rsidRPr="009932D1">
        <w:rPr>
          <w:rFonts w:ascii="Times New Roman" w:eastAsia="Times New Roman" w:hAnsi="Times New Roman" w:cs="Times New Roman"/>
          <w:sz w:val="28"/>
          <w:szCs w:val="28"/>
        </w:rPr>
        <w:br/>
        <w:t>б) от кислородной емкости крови</w:t>
      </w:r>
      <w:r w:rsidRPr="009932D1">
        <w:rPr>
          <w:rFonts w:ascii="Times New Roman" w:eastAsia="Times New Roman" w:hAnsi="Times New Roman" w:cs="Times New Roman"/>
          <w:sz w:val="28"/>
          <w:szCs w:val="28"/>
        </w:rPr>
        <w:br/>
        <w:t>в) от напряжения кислорода в плазме</w:t>
      </w:r>
      <w:r w:rsidRPr="009932D1">
        <w:rPr>
          <w:rFonts w:ascii="Times New Roman" w:eastAsia="Times New Roman" w:hAnsi="Times New Roman" w:cs="Times New Roman"/>
          <w:sz w:val="28"/>
          <w:szCs w:val="28"/>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Антидотный эффект атропина при отравлении ФОС обусловлен</w:t>
      </w:r>
      <w:r w:rsidRPr="009932D1">
        <w:rPr>
          <w:rFonts w:ascii="Times New Roman" w:eastAsia="Times New Roman" w:hAnsi="Times New Roman" w:cs="Times New Roman"/>
          <w:b/>
          <w:sz w:val="28"/>
          <w:szCs w:val="28"/>
        </w:rPr>
        <w:br/>
      </w:r>
      <w:r w:rsidRPr="009932D1">
        <w:rPr>
          <w:rFonts w:ascii="Times New Roman" w:eastAsia="Times New Roman" w:hAnsi="Times New Roman" w:cs="Times New Roman"/>
          <w:sz w:val="28"/>
          <w:szCs w:val="28"/>
        </w:rPr>
        <w:t xml:space="preserve">а) временным связыванием ФОС за счет образования фосфорилированных оксимов </w:t>
      </w:r>
      <w:r w:rsidRPr="009932D1">
        <w:rPr>
          <w:rFonts w:ascii="Times New Roman" w:eastAsia="Times New Roman" w:hAnsi="Times New Roman" w:cs="Times New Roman"/>
          <w:sz w:val="28"/>
          <w:szCs w:val="28"/>
        </w:rPr>
        <w:br/>
        <w:t>б) стойкой нейтрализацией ацетилхолина</w:t>
      </w:r>
      <w:r w:rsidRPr="009932D1">
        <w:rPr>
          <w:rFonts w:ascii="Times New Roman" w:eastAsia="Times New Roman" w:hAnsi="Times New Roman" w:cs="Times New Roman"/>
          <w:sz w:val="28"/>
          <w:szCs w:val="28"/>
        </w:rPr>
        <w:br/>
        <w:t>в) блокадой М-холинорецепторов</w:t>
      </w:r>
      <w:r w:rsidRPr="009932D1">
        <w:rPr>
          <w:rFonts w:ascii="Times New Roman" w:eastAsia="Times New Roman" w:hAnsi="Times New Roman" w:cs="Times New Roman"/>
          <w:sz w:val="28"/>
          <w:szCs w:val="28"/>
        </w:rPr>
        <w:br/>
        <w:t>г) восстановлением активности холинэстеразы</w:t>
      </w:r>
      <w:r w:rsidRPr="009932D1">
        <w:rPr>
          <w:rFonts w:ascii="Times New Roman" w:eastAsia="Times New Roman" w:hAnsi="Times New Roman" w:cs="Times New Roman"/>
          <w:sz w:val="28"/>
          <w:szCs w:val="28"/>
        </w:rPr>
        <w:br/>
        <w:t>д) подавлением синтеза холинэстеразы</w:t>
      </w:r>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Популяционная экотоксикология</w:t>
      </w:r>
    </w:p>
    <w:p w:rsidR="00933123" w:rsidRPr="009932D1" w:rsidRDefault="00933123" w:rsidP="009932D1">
      <w:pPr>
        <w:spacing w:after="0"/>
        <w:rPr>
          <w:rFonts w:ascii="Times New Roman" w:eastAsia="Times New Roman" w:hAnsi="Times New Roman" w:cs="Times New Roman"/>
          <w:sz w:val="28"/>
          <w:szCs w:val="28"/>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t>4.1</w:t>
            </w:r>
            <w:r w:rsidR="00933123"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Токсикологией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2.Экотоксикологией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Токсикометрией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Токсикокинетикой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Токсикодинамикой</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4.2</w:t>
            </w:r>
            <w:r w:rsidRPr="00F41FD7">
              <w:rPr>
                <w:rFonts w:ascii="Times New Roman" w:eastAsia="Times New Roman" w:hAnsi="Times New Roman" w:cs="Times New Roman"/>
                <w:b/>
                <w:sz w:val="28"/>
                <w:szCs w:val="28"/>
              </w:rPr>
              <w:br/>
            </w:r>
            <w:r w:rsidR="00933123"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rPr>
            </w:pPr>
            <w:r w:rsidRPr="00F41FD7">
              <w:rPr>
                <w:rFonts w:ascii="Times New Roman" w:eastAsia="Times New Roman" w:hAnsi="Times New Roman" w:cs="Times New Roman"/>
                <w:sz w:val="28"/>
                <w:szCs w:val="28"/>
              </w:rPr>
              <w:t>1. Экотоксикантами</w:t>
            </w:r>
          </w:p>
          <w:p w:rsidR="00933123" w:rsidRPr="00F41FD7" w:rsidRDefault="00933123" w:rsidP="00F41FD7">
            <w:pPr>
              <w:spacing w:after="0"/>
              <w:rPr>
                <w:rFonts w:ascii="Times New Roman" w:eastAsia="Times New Roman" w:hAnsi="Times New Roman" w:cs="Times New Roman"/>
                <w:sz w:val="28"/>
                <w:szCs w:val="28"/>
              </w:rPr>
            </w:pPr>
            <w:r w:rsidRPr="00F41FD7">
              <w:rPr>
                <w:rFonts w:ascii="Times New Roman" w:eastAsia="Times New Roman" w:hAnsi="Times New Roman" w:cs="Times New Roman"/>
                <w:sz w:val="28"/>
                <w:szCs w:val="28"/>
              </w:rPr>
              <w:t>2. Ксенобиотиками</w:t>
            </w:r>
          </w:p>
          <w:p w:rsidR="00933123" w:rsidRPr="00F41FD7" w:rsidRDefault="00933123" w:rsidP="00F41FD7">
            <w:pPr>
              <w:spacing w:after="0"/>
              <w:rPr>
                <w:rFonts w:ascii="Times New Roman" w:eastAsia="Times New Roman" w:hAnsi="Times New Roman" w:cs="Times New Roman"/>
                <w:sz w:val="28"/>
                <w:szCs w:val="28"/>
              </w:rPr>
            </w:pPr>
            <w:r w:rsidRPr="00F41FD7">
              <w:rPr>
                <w:rFonts w:ascii="Times New Roman" w:eastAsia="Times New Roman" w:hAnsi="Times New Roman" w:cs="Times New Roman"/>
                <w:sz w:val="28"/>
                <w:szCs w:val="28"/>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rPr>
            </w:pPr>
            <w:r w:rsidRPr="00F41FD7">
              <w:rPr>
                <w:rFonts w:ascii="Times New Roman" w:eastAsia="Times New Roman" w:hAnsi="Times New Roman" w:cs="Times New Roman"/>
                <w:sz w:val="28"/>
                <w:szCs w:val="28"/>
              </w:rPr>
              <w:t>4. Поллютантами</w:t>
            </w:r>
          </w:p>
          <w:p w:rsidR="00933123" w:rsidRPr="00F41FD7" w:rsidRDefault="00F41FD7"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sidRPr="00F41FD7">
              <w:rPr>
                <w:rFonts w:ascii="Times New Roman" w:eastAsia="Times New Roman" w:hAnsi="Times New Roman" w:cs="Times New Roman"/>
                <w:b/>
                <w:sz w:val="28"/>
                <w:szCs w:val="28"/>
              </w:rPr>
              <w:t>4.</w:t>
            </w:r>
            <w:r w:rsidRPr="00F41FD7">
              <w:rPr>
                <w:rFonts w:ascii="Times New Roman" w:eastAsia="Times New Roman" w:hAnsi="Times New Roman" w:cs="Times New Roman"/>
                <w:b/>
                <w:sz w:val="28"/>
                <w:szCs w:val="28"/>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биомагнификацией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биоконцентрированием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бионакоплением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биоумножением</w:t>
            </w:r>
          </w:p>
          <w:p w:rsidR="00933123" w:rsidRPr="009932D1" w:rsidRDefault="00F41FD7"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sidRPr="00F41FD7">
              <w:rPr>
                <w:rFonts w:ascii="Times New Roman" w:eastAsia="Times New Roman" w:hAnsi="Times New Roman" w:cs="Times New Roman"/>
                <w:b/>
                <w:sz w:val="28"/>
                <w:szCs w:val="28"/>
              </w:rPr>
              <w:t>4.</w:t>
            </w:r>
            <w:r w:rsidRPr="00F41FD7">
              <w:rPr>
                <w:rFonts w:ascii="Times New Roman" w:eastAsia="Times New Roman" w:hAnsi="Times New Roman" w:cs="Times New Roman"/>
                <w:b/>
                <w:sz w:val="28"/>
                <w:szCs w:val="28"/>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br/>
            </w:r>
            <w:r w:rsidRPr="00F41FD7">
              <w:rPr>
                <w:rFonts w:ascii="Times New Roman" w:eastAsia="Times New Roman" w:hAnsi="Times New Roman" w:cs="Times New Roman"/>
                <w:b/>
                <w:sz w:val="28"/>
                <w:szCs w:val="28"/>
              </w:rPr>
              <w:t>По формуле: (ΣЛД</w:t>
            </w:r>
            <w:r w:rsidRPr="00F41FD7">
              <w:rPr>
                <w:rFonts w:ascii="Times New Roman" w:eastAsia="Times New Roman" w:hAnsi="Times New Roman" w:cs="Times New Roman"/>
                <w:b/>
                <w:sz w:val="28"/>
                <w:szCs w:val="28"/>
                <w:vertAlign w:val="subscript"/>
              </w:rPr>
              <w:t>50</w:t>
            </w:r>
            <w:r w:rsidRPr="00F41FD7">
              <w:rPr>
                <w:rFonts w:ascii="Times New Roman" w:eastAsia="Times New Roman" w:hAnsi="Times New Roman" w:cs="Times New Roman"/>
                <w:b/>
                <w:sz w:val="28"/>
                <w:szCs w:val="28"/>
              </w:rPr>
              <w:t>)/ЛД</w:t>
            </w:r>
            <w:r w:rsidRPr="00F41FD7">
              <w:rPr>
                <w:rFonts w:ascii="Times New Roman" w:eastAsia="Times New Roman" w:hAnsi="Times New Roman" w:cs="Times New Roman"/>
                <w:b/>
                <w:sz w:val="28"/>
                <w:szCs w:val="28"/>
                <w:vertAlign w:val="subscript"/>
              </w:rPr>
              <w:t>50</w:t>
            </w:r>
            <w:r w:rsidRPr="00F41FD7">
              <w:rPr>
                <w:rFonts w:ascii="Times New Roman" w:eastAsia="Times New Roman" w:hAnsi="Times New Roman" w:cs="Times New Roman"/>
                <w:b/>
                <w:sz w:val="28"/>
                <w:szCs w:val="28"/>
              </w:rPr>
              <w:t> расчитывают: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среднесмертельную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4.5</w:t>
            </w:r>
            <w:r w:rsidR="00933123" w:rsidRPr="00F41FD7">
              <w:rPr>
                <w:rFonts w:ascii="Times New Roman" w:eastAsia="Times New Roman" w:hAnsi="Times New Roman" w:cs="Times New Roman"/>
                <w:b/>
                <w:sz w:val="28"/>
                <w:szCs w:val="28"/>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интоксикацией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отравлением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lastRenderedPageBreak/>
              <w:br/>
            </w:r>
            <w:r w:rsidR="00F41FD7" w:rsidRPr="00F41FD7">
              <w:rPr>
                <w:rFonts w:ascii="Times New Roman" w:eastAsia="Times New Roman" w:hAnsi="Times New Roman" w:cs="Times New Roman"/>
                <w:b/>
                <w:sz w:val="28"/>
                <w:szCs w:val="28"/>
              </w:rPr>
              <w:t>4.6</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органические яды</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неорганические яды</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sidRPr="00F41FD7">
              <w:rPr>
                <w:rFonts w:ascii="Times New Roman" w:eastAsia="Times New Roman" w:hAnsi="Times New Roman" w:cs="Times New Roman"/>
                <w:b/>
                <w:sz w:val="28"/>
                <w:szCs w:val="28"/>
              </w:rPr>
              <w:t>4.7</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Токсикометрический показатель, рассчитанный по формуле: z=ЛД</w:t>
            </w:r>
            <w:r w:rsidRPr="00F41FD7">
              <w:rPr>
                <w:rFonts w:ascii="Times New Roman" w:eastAsia="Times New Roman" w:hAnsi="Times New Roman" w:cs="Times New Roman"/>
                <w:b/>
                <w:sz w:val="28"/>
                <w:szCs w:val="28"/>
                <w:vertAlign w:val="subscript"/>
              </w:rPr>
              <w:t>50</w:t>
            </w:r>
            <w:r w:rsidRPr="00F41FD7">
              <w:rPr>
                <w:rFonts w:ascii="Times New Roman" w:eastAsia="Times New Roman" w:hAnsi="Times New Roman" w:cs="Times New Roman"/>
                <w:b/>
                <w:sz w:val="28"/>
                <w:szCs w:val="28"/>
              </w:rPr>
              <w:t>/lim</w:t>
            </w:r>
            <w:r w:rsidRPr="00F41FD7">
              <w:rPr>
                <w:rFonts w:ascii="Times New Roman" w:eastAsia="Times New Roman" w:hAnsi="Times New Roman" w:cs="Times New Roman"/>
                <w:b/>
                <w:sz w:val="28"/>
                <w:szCs w:val="28"/>
                <w:vertAlign w:val="subscript"/>
              </w:rPr>
              <w:t>ac</w:t>
            </w:r>
            <w:r w:rsidRPr="00F41FD7">
              <w:rPr>
                <w:rFonts w:ascii="Times New Roman" w:eastAsia="Times New Roman" w:hAnsi="Times New Roman" w:cs="Times New Roman"/>
                <w:b/>
                <w:sz w:val="28"/>
                <w:szCs w:val="28"/>
              </w:rPr>
              <w:t>,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ПДК</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ОБУВ </w:t>
            </w:r>
          </w:p>
          <w:p w:rsidR="00933123" w:rsidRPr="009932D1" w:rsidRDefault="00933123" w:rsidP="00F41FD7">
            <w:pPr>
              <w:spacing w:after="0"/>
              <w:rPr>
                <w:rFonts w:ascii="Times New Roman" w:eastAsia="Times New Roman" w:hAnsi="Times New Roman" w:cs="Times New Roman"/>
                <w:sz w:val="28"/>
                <w:szCs w:val="28"/>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sidRPr="00F41FD7">
              <w:rPr>
                <w:rFonts w:ascii="Times New Roman" w:eastAsia="Times New Roman" w:hAnsi="Times New Roman" w:cs="Times New Roman"/>
                <w:b/>
                <w:sz w:val="28"/>
                <w:szCs w:val="28"/>
              </w:rPr>
              <w:t>4.8</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Теория токсичности Дж.Ленгли.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Теория рецепторов токсичности П.Эрлиха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Pr>
                <w:rFonts w:ascii="Times New Roman" w:eastAsia="Times New Roman" w:hAnsi="Times New Roman" w:cs="Times New Roman"/>
                <w:b/>
                <w:sz w:val="28"/>
                <w:szCs w:val="28"/>
              </w:rPr>
              <w:t>4.9</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br/>
            </w:r>
            <w:r w:rsidRPr="00F41FD7">
              <w:rPr>
                <w:rFonts w:ascii="Times New Roman" w:eastAsia="Times New Roman" w:hAnsi="Times New Roman" w:cs="Times New Roman"/>
                <w:b/>
                <w:sz w:val="28"/>
                <w:szCs w:val="28"/>
              </w:rPr>
              <w:t>«Концентрирование вещества в экосистеме возрастает на высших трофических уровнях, по сравнению с низшими», говорит: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закон биомагнификации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закон биоконцентрирования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закон бионакопления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Pr>
                <w:rFonts w:ascii="Times New Roman" w:eastAsia="Times New Roman" w:hAnsi="Times New Roman" w:cs="Times New Roman"/>
                <w:b/>
                <w:sz w:val="28"/>
                <w:szCs w:val="28"/>
              </w:rPr>
              <w:t>4.10</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rPr>
            </w:pPr>
            <w:r w:rsidRPr="00F41FD7">
              <w:rPr>
                <w:rFonts w:ascii="Times New Roman" w:eastAsia="Times New Roman" w:hAnsi="Times New Roman" w:cs="Times New Roman"/>
                <w:b/>
                <w:sz w:val="28"/>
                <w:szCs w:val="28"/>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br/>
              <w:t>летальный синтез </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биотрансформация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коньюгация </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lastRenderedPageBreak/>
              <w:br/>
            </w:r>
            <w:r w:rsidR="00F41FD7">
              <w:rPr>
                <w:rFonts w:ascii="Times New Roman" w:eastAsia="Times New Roman" w:hAnsi="Times New Roman" w:cs="Times New Roman"/>
                <w:b/>
                <w:sz w:val="28"/>
                <w:szCs w:val="28"/>
              </w:rPr>
              <w:t>4.11</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экспозицией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ядовитостью</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токсичностью</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токсическим эффектом</w:t>
            </w:r>
          </w:p>
          <w:p w:rsidR="00933123" w:rsidRPr="009932D1" w:rsidRDefault="00F41FD7"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Pr>
                <w:rFonts w:ascii="Times New Roman" w:eastAsia="Times New Roman" w:hAnsi="Times New Roman" w:cs="Times New Roman"/>
                <w:b/>
                <w:sz w:val="28"/>
                <w:szCs w:val="28"/>
              </w:rPr>
              <w:t>4.12</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NOEC </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t>4</w:t>
            </w:r>
            <w:r w:rsidR="00F41FD7">
              <w:rPr>
                <w:rFonts w:ascii="Times New Roman" w:eastAsia="Times New Roman" w:hAnsi="Times New Roman" w:cs="Times New Roman"/>
                <w:b/>
                <w:sz w:val="28"/>
                <w:szCs w:val="28"/>
              </w:rPr>
              <w:t>.13</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1,23 +0,48lgПДК</w:t>
            </w:r>
            <w:r w:rsidRPr="00F41FD7">
              <w:rPr>
                <w:rFonts w:ascii="Times New Roman" w:eastAsia="Times New Roman" w:hAnsi="Times New Roman" w:cs="Times New Roman"/>
                <w:b/>
                <w:sz w:val="28"/>
                <w:szCs w:val="28"/>
                <w:vertAlign w:val="subscript"/>
              </w:rPr>
              <w:t>пр</w:t>
            </w:r>
          </w:p>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определяют: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допустимые остаточные количества веществ в продуктах</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временно допустимые концентрации веществ в продуктах питания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Pr>
                <w:rFonts w:ascii="Times New Roman" w:eastAsia="Times New Roman" w:hAnsi="Times New Roman" w:cs="Times New Roman"/>
                <w:b/>
                <w:sz w:val="28"/>
                <w:szCs w:val="28"/>
              </w:rPr>
              <w:t>4.14</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10 лет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5 лет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2-3 года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3 месяца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бессрочно</w:t>
            </w:r>
          </w:p>
          <w:p w:rsidR="00933123" w:rsidRPr="009932D1" w:rsidRDefault="00933123" w:rsidP="00F41FD7">
            <w:pPr>
              <w:spacing w:after="0"/>
              <w:rPr>
                <w:rFonts w:ascii="Times New Roman" w:eastAsia="Times New Roman" w:hAnsi="Times New Roman" w:cs="Times New Roman"/>
                <w:sz w:val="28"/>
                <w:szCs w:val="28"/>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br/>
            </w:r>
            <w:r w:rsidR="00F41FD7">
              <w:rPr>
                <w:rFonts w:ascii="Times New Roman" w:eastAsia="Times New Roman" w:hAnsi="Times New Roman" w:cs="Times New Roman"/>
                <w:b/>
                <w:sz w:val="28"/>
                <w:szCs w:val="28"/>
              </w:rPr>
              <w:t>4.15</w:t>
            </w:r>
            <w:r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 xml:space="preserve">Максимальная концентрация вещества в воде, которая при энтеральном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4.16</w:t>
            </w:r>
            <w:r w:rsidR="00933123"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К</w:t>
            </w:r>
            <w:r w:rsidRPr="00F41FD7">
              <w:rPr>
                <w:rFonts w:ascii="Times New Roman" w:eastAsia="Times New Roman" w:hAnsi="Times New Roman" w:cs="Times New Roman"/>
                <w:b/>
                <w:sz w:val="28"/>
                <w:szCs w:val="28"/>
                <w:vertAlign w:val="subscript"/>
              </w:rPr>
              <w:t>20</w:t>
            </w:r>
            <w:r w:rsidRPr="00F41FD7">
              <w:rPr>
                <w:rFonts w:ascii="Times New Roman" w:eastAsia="Times New Roman" w:hAnsi="Times New Roman" w:cs="Times New Roman"/>
                <w:b/>
                <w:sz w:val="28"/>
                <w:szCs w:val="28"/>
              </w:rPr>
              <w:t>/ЛК</w:t>
            </w:r>
            <w:r w:rsidRPr="00F41FD7">
              <w:rPr>
                <w:rFonts w:ascii="Times New Roman" w:eastAsia="Times New Roman" w:hAnsi="Times New Roman" w:cs="Times New Roman"/>
                <w:b/>
                <w:sz w:val="28"/>
                <w:szCs w:val="28"/>
                <w:vertAlign w:val="subscript"/>
              </w:rPr>
              <w:t>50</w:t>
            </w:r>
          </w:p>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Обозначается: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К</w:t>
            </w:r>
            <w:r w:rsidRPr="009932D1">
              <w:rPr>
                <w:rFonts w:ascii="Times New Roman" w:eastAsia="Times New Roman" w:hAnsi="Times New Roman" w:cs="Times New Roman"/>
                <w:sz w:val="28"/>
                <w:szCs w:val="28"/>
                <w:vertAlign w:val="subscript"/>
              </w:rPr>
              <w:t>мин</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z</w:t>
            </w:r>
            <w:r w:rsidRPr="009932D1">
              <w:rPr>
                <w:rFonts w:ascii="Times New Roman" w:eastAsia="Times New Roman" w:hAnsi="Times New Roman" w:cs="Times New Roman"/>
                <w:sz w:val="28"/>
                <w:szCs w:val="28"/>
                <w:vertAlign w:val="subscript"/>
              </w:rPr>
              <w:t>хрон</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КВИО </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ОБУВ</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К</w:t>
            </w:r>
            <w:r w:rsidRPr="009932D1">
              <w:rPr>
                <w:rFonts w:ascii="Times New Roman" w:eastAsia="Times New Roman" w:hAnsi="Times New Roman" w:cs="Times New Roman"/>
                <w:sz w:val="28"/>
                <w:szCs w:val="28"/>
                <w:vertAlign w:val="subscript"/>
              </w:rPr>
              <w:t>к</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4.17</w:t>
            </w:r>
            <w:r w:rsidR="00933123"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Концентрация (доза) вызывающая видимые проявления отравления без смертельного исхода обозначаемая символами ЕК (ЕД),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Изучением скорости поступления, распределения, биологической трансформации и выведения токсиканта из организма занимается: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токсикодинамика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токсикокинетика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токсикометрия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иммунотоксикология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бериллиоз</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меркуриоз</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сатурнизм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флюороз</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ртутионизм</w:t>
            </w:r>
          </w:p>
          <w:p w:rsidR="00933123" w:rsidRPr="009932D1" w:rsidRDefault="00933123" w:rsidP="00F41FD7">
            <w:pPr>
              <w:spacing w:after="0"/>
              <w:rPr>
                <w:rFonts w:ascii="Times New Roman" w:eastAsia="Times New Roman" w:hAnsi="Times New Roman" w:cs="Times New Roman"/>
                <w:sz w:val="28"/>
                <w:szCs w:val="28"/>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ингибиторами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ксенобиотиками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инициаторами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промоторами</w:t>
            </w:r>
          </w:p>
          <w:p w:rsidR="00933123" w:rsidRPr="009932D1" w:rsidRDefault="00F41FD7"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4.21</w:t>
            </w:r>
            <w:r w:rsidR="00933123"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Вещества: паратион, метанол, щавелевая кислота, фторуксусная кислота, фторацетамид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снижение активности микросомальных ферментов печени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торможение процессов коньюгации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летальный синтез</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4.22</w:t>
            </w:r>
            <w:r w:rsidR="00933123"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При появлении генетических нарушений соматических клеток ( 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цитогенетическом воздействии яда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бластомогенном воздействии яда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мутагенном воздействии яда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тератогенном воздействии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4.23</w:t>
            </w:r>
            <w:r w:rsidR="00933123" w:rsidRPr="00F41FD7">
              <w:rPr>
                <w:rFonts w:ascii="Times New Roman" w:eastAsia="Times New Roman" w:hAnsi="Times New Roman" w:cs="Times New Roman"/>
                <w:b/>
                <w:sz w:val="28"/>
                <w:szCs w:val="28"/>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иммунотоксикологией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токсикометрией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токсикодинамикой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экотоксикологией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правило биоконцентрирования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lastRenderedPageBreak/>
              <w:br/>
            </w:r>
            <w:r w:rsidR="00F41FD7" w:rsidRPr="00F41FD7">
              <w:rPr>
                <w:rFonts w:ascii="Times New Roman" w:eastAsia="Times New Roman" w:hAnsi="Times New Roman" w:cs="Times New Roman"/>
                <w:b/>
                <w:sz w:val="28"/>
                <w:szCs w:val="28"/>
              </w:rPr>
              <w:t>4.25</w:t>
            </w:r>
            <w:r w:rsidRPr="00F41FD7">
              <w:rPr>
                <w:rFonts w:ascii="Times New Roman" w:eastAsia="Times New Roman" w:hAnsi="Times New Roman" w:cs="Times New Roman"/>
                <w:b/>
                <w:sz w:val="28"/>
                <w:szCs w:val="28"/>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br/>
            </w:r>
            <w:r w:rsidRPr="00F41FD7">
              <w:rPr>
                <w:rFonts w:ascii="Times New Roman" w:eastAsia="Times New Roman" w:hAnsi="Times New Roman" w:cs="Times New Roman"/>
                <w:b/>
                <w:sz w:val="28"/>
                <w:szCs w:val="28"/>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Экотоксикантом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Ядом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Ксенобиотиком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Поллютантом</w:t>
            </w:r>
          </w:p>
          <w:p w:rsidR="00933123" w:rsidRPr="009932D1" w:rsidRDefault="00F41FD7"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rPr>
            </w:pPr>
            <w:r w:rsidRPr="00F41FD7">
              <w:rPr>
                <w:rFonts w:ascii="Times New Roman" w:eastAsia="Times New Roman" w:hAnsi="Times New Roman" w:cs="Times New Roman"/>
                <w:b/>
                <w:sz w:val="28"/>
                <w:szCs w:val="28"/>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интоксикацией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отравлением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загрязнением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Процесс увеличения концентрации химиката в организмах при переходе от низших трофических уровней экосистемы к высшим, называют: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биомагнификацией</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биоконцентрированием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бионакоплением</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биоумножением</w:t>
            </w:r>
          </w:p>
          <w:p w:rsidR="00933123" w:rsidRPr="009932D1" w:rsidRDefault="00F51C53" w:rsidP="00F41FD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br/>
            </w:r>
            <w:r w:rsidR="00F51C53" w:rsidRPr="00F51C53">
              <w:rPr>
                <w:rFonts w:ascii="Times New Roman" w:eastAsia="Times New Roman" w:hAnsi="Times New Roman" w:cs="Times New Roman"/>
                <w:b/>
                <w:sz w:val="28"/>
                <w:szCs w:val="28"/>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br/>
            </w:r>
            <w:r w:rsidRPr="00F51C53">
              <w:rPr>
                <w:rFonts w:ascii="Times New Roman" w:eastAsia="Times New Roman" w:hAnsi="Times New Roman" w:cs="Times New Roman"/>
                <w:b/>
                <w:sz w:val="28"/>
                <w:szCs w:val="28"/>
              </w:rPr>
              <w:t>Показатели токсичности не зависят от: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свойств яда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возраста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br/>
            </w:r>
            <w:r w:rsidR="00F51C53" w:rsidRPr="00F51C53">
              <w:rPr>
                <w:rFonts w:ascii="Times New Roman" w:eastAsia="Times New Roman" w:hAnsi="Times New Roman" w:cs="Times New Roman"/>
                <w:b/>
                <w:sz w:val="28"/>
                <w:szCs w:val="28"/>
              </w:rPr>
              <w:t>4.29</w:t>
            </w:r>
            <w:r w:rsidRPr="00F51C53">
              <w:rPr>
                <w:rFonts w:ascii="Times New Roman" w:eastAsia="Times New Roman" w:hAnsi="Times New Roman" w:cs="Times New Roman"/>
                <w:b/>
                <w:sz w:val="28"/>
                <w:szCs w:val="28"/>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br/>
            </w:r>
            <w:r w:rsidRPr="00F51C53">
              <w:rPr>
                <w:rFonts w:ascii="Times New Roman" w:eastAsia="Times New Roman" w:hAnsi="Times New Roman" w:cs="Times New Roman"/>
                <w:b/>
                <w:sz w:val="28"/>
                <w:szCs w:val="28"/>
              </w:rPr>
              <w:t>Токсикометрический показатель, рассчитанный по формуле: z=ЛД</w:t>
            </w:r>
            <w:r w:rsidRPr="00F51C53">
              <w:rPr>
                <w:rFonts w:ascii="Times New Roman" w:eastAsia="Times New Roman" w:hAnsi="Times New Roman" w:cs="Times New Roman"/>
                <w:b/>
                <w:sz w:val="28"/>
                <w:szCs w:val="28"/>
                <w:vertAlign w:val="subscript"/>
              </w:rPr>
              <w:t>50</w:t>
            </w:r>
            <w:r w:rsidRPr="00F51C53">
              <w:rPr>
                <w:rFonts w:ascii="Times New Roman" w:eastAsia="Times New Roman" w:hAnsi="Times New Roman" w:cs="Times New Roman"/>
                <w:b/>
                <w:sz w:val="28"/>
                <w:szCs w:val="28"/>
              </w:rPr>
              <w:t>/lim</w:t>
            </w:r>
            <w:r w:rsidRPr="00F51C53">
              <w:rPr>
                <w:rFonts w:ascii="Times New Roman" w:eastAsia="Times New Roman" w:hAnsi="Times New Roman" w:cs="Times New Roman"/>
                <w:b/>
                <w:sz w:val="28"/>
                <w:szCs w:val="28"/>
                <w:vertAlign w:val="subscript"/>
              </w:rPr>
              <w:t>ac</w:t>
            </w:r>
            <w:r w:rsidRPr="00F51C53">
              <w:rPr>
                <w:rFonts w:ascii="Times New Roman" w:eastAsia="Times New Roman" w:hAnsi="Times New Roman" w:cs="Times New Roman"/>
                <w:b/>
                <w:sz w:val="28"/>
                <w:szCs w:val="28"/>
              </w:rPr>
              <w:t>, называется: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ПДК</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ОБУВ </w:t>
            </w:r>
          </w:p>
          <w:p w:rsidR="00933123" w:rsidRPr="009932D1" w:rsidRDefault="00933123" w:rsidP="00F41FD7">
            <w:pPr>
              <w:spacing w:after="0"/>
              <w:rPr>
                <w:rFonts w:ascii="Times New Roman" w:eastAsia="Times New Roman" w:hAnsi="Times New Roman" w:cs="Times New Roman"/>
                <w:sz w:val="28"/>
                <w:szCs w:val="28"/>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lastRenderedPageBreak/>
              <w:t>4.30</w:t>
            </w:r>
            <w:r w:rsidR="00933123" w:rsidRPr="00F51C53">
              <w:rPr>
                <w:rFonts w:ascii="Times New Roman" w:eastAsia="Times New Roman" w:hAnsi="Times New Roman" w:cs="Times New Roman"/>
                <w:b/>
                <w:sz w:val="28"/>
                <w:szCs w:val="28"/>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Теория токсичности Дж.Ленгли.</w:t>
            </w:r>
          </w:p>
          <w:p w:rsidR="00933123" w:rsidRPr="009932D1" w:rsidRDefault="00933123" w:rsidP="00F41FD7">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Теория рецепторов токсичности П.Эрлиха </w:t>
            </w:r>
          </w:p>
        </w:tc>
      </w:tr>
    </w:tbl>
    <w:p w:rsidR="00933123" w:rsidRPr="009932D1" w:rsidRDefault="00933123" w:rsidP="00F41FD7">
      <w:pPr>
        <w:spacing w:after="0"/>
        <w:rPr>
          <w:rFonts w:ascii="Times New Roman" w:eastAsia="Times New Roman" w:hAnsi="Times New Roman" w:cs="Times New Roman"/>
          <w:sz w:val="28"/>
          <w:szCs w:val="28"/>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Эффекты поллютантов на экосистемном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токсиканта»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 xml:space="preserve">2 </w:t>
      </w:r>
      <w:r w:rsidR="00462AA2" w:rsidRPr="00F51C53">
        <w:rPr>
          <w:rFonts w:ascii="Times New Roman" w:eastAsia="Times New Roman" w:hAnsi="Times New Roman" w:cs="Times New Roman"/>
          <w:b/>
          <w:sz w:val="28"/>
          <w:szCs w:val="28"/>
        </w:rPr>
        <w:t>Отметьте, что в меньшей мере влияет на период полуразрушения токсикантов?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токсиканта;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токсиканта.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токсикант»?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 xml:space="preserve">5.3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карбофуран;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дихлордиэтилтрихлорэтан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разрушения каких из перечисленных токсикантов в большей степени зависит 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полициклтческие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 xml:space="preserve"> В какое вещество трансформируется неорганическая ртуть Hg в водоёмах под действием биоты</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 каких из перечисленных токсических эффектах биоаккумуляция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токсикоэффекты;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r w:rsidR="00462AA2" w:rsidRPr="00F51C53">
        <w:rPr>
          <w:rFonts w:ascii="Times New Roman" w:eastAsia="Times New Roman" w:hAnsi="Times New Roman" w:cs="Times New Roman"/>
          <w:b/>
          <w:sz w:val="28"/>
          <w:szCs w:val="28"/>
        </w:rPr>
        <w:t xml:space="preserve"> Какие вещества обладают большей способностью к биоаккумуляции?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липофильные;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r w:rsidRPr="00F51C53">
        <w:rPr>
          <w:rFonts w:ascii="Times New Roman" w:eastAsia="Times New Roman" w:hAnsi="Times New Roman" w:cs="Times New Roman"/>
          <w:b/>
          <w:sz w:val="28"/>
          <w:szCs w:val="28"/>
        </w:rPr>
        <w:t xml:space="preserve"> Как называется явление увеличения концентрации токсиканта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биоаккумуляция;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биотрансформация;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В) – биомагнификация.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Р.Карсон»Безмолвная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давление лицевой части на мягкие ткани лица и головы</w:t>
      </w:r>
      <w:r w:rsidRPr="00F51C53">
        <w:rPr>
          <w:rFonts w:ascii="Times New Roman" w:eastAsia="Times New Roman" w:hAnsi="Times New Roman" w:cs="Times New Roman"/>
          <w:sz w:val="28"/>
          <w:szCs w:val="28"/>
        </w:rPr>
        <w:br/>
        <w:t>б) сопротивление дыханию</w:t>
      </w:r>
      <w:r w:rsidRPr="00F51C53">
        <w:rPr>
          <w:rFonts w:ascii="Times New Roman" w:eastAsia="Times New Roman" w:hAnsi="Times New Roman" w:cs="Times New Roman"/>
          <w:sz w:val="28"/>
          <w:szCs w:val="28"/>
        </w:rPr>
        <w:br/>
        <w:t>в) влияние вредного пространства</w:t>
      </w:r>
      <w:r w:rsidRPr="00F51C53">
        <w:rPr>
          <w:rFonts w:ascii="Times New Roman" w:eastAsia="Times New Roman" w:hAnsi="Times New Roman" w:cs="Times New Roman"/>
          <w:sz w:val="28"/>
          <w:szCs w:val="28"/>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фильтрующий противогаз</w:t>
      </w:r>
      <w:r w:rsidRPr="00F51C53">
        <w:rPr>
          <w:rFonts w:ascii="Times New Roman" w:eastAsia="Times New Roman" w:hAnsi="Times New Roman" w:cs="Times New Roman"/>
          <w:sz w:val="28"/>
          <w:szCs w:val="28"/>
        </w:rPr>
        <w:br/>
        <w:t>б) респиратор</w:t>
      </w:r>
      <w:r w:rsidRPr="00F51C53">
        <w:rPr>
          <w:rFonts w:ascii="Times New Roman" w:eastAsia="Times New Roman" w:hAnsi="Times New Roman" w:cs="Times New Roman"/>
          <w:sz w:val="28"/>
          <w:szCs w:val="28"/>
        </w:rPr>
        <w:br/>
        <w:t>в) шлем для раненых в голову</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г) фильтрующий противогаз с гапкалитовым патроном</w:t>
      </w:r>
      <w:r w:rsidRPr="00F51C53">
        <w:rPr>
          <w:rFonts w:ascii="Times New Roman" w:eastAsia="Times New Roman" w:hAnsi="Times New Roman" w:cs="Times New Roman"/>
          <w:sz w:val="28"/>
          <w:szCs w:val="28"/>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К специальному средству защиты органов дыхания относится</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фильтрующий противогаз ПМГ-2</w:t>
      </w:r>
      <w:r w:rsidRPr="00F51C53">
        <w:rPr>
          <w:rFonts w:ascii="Times New Roman" w:eastAsia="Times New Roman" w:hAnsi="Times New Roman" w:cs="Times New Roman"/>
          <w:sz w:val="28"/>
          <w:szCs w:val="28"/>
        </w:rPr>
        <w:br/>
        <w:t>б) противогаз бескоробочный фильтрующий (ПБФ)</w:t>
      </w:r>
      <w:r w:rsidRPr="00F51C53">
        <w:rPr>
          <w:rFonts w:ascii="Times New Roman" w:eastAsia="Times New Roman" w:hAnsi="Times New Roman" w:cs="Times New Roman"/>
          <w:sz w:val="28"/>
          <w:szCs w:val="28"/>
        </w:rPr>
        <w:br/>
        <w:t>в) шлем для раненых в голову ШР-2</w:t>
      </w:r>
      <w:r w:rsidRPr="00F51C53">
        <w:rPr>
          <w:rFonts w:ascii="Times New Roman" w:eastAsia="Times New Roman" w:hAnsi="Times New Roman" w:cs="Times New Roman"/>
          <w:sz w:val="28"/>
          <w:szCs w:val="28"/>
        </w:rPr>
        <w:br/>
        <w:t>г) гражданский противогаз ГП-7</w:t>
      </w:r>
      <w:r w:rsidRPr="00F51C53">
        <w:rPr>
          <w:rFonts w:ascii="Times New Roman" w:eastAsia="Times New Roman" w:hAnsi="Times New Roman" w:cs="Times New Roman"/>
          <w:sz w:val="28"/>
          <w:szCs w:val="28"/>
        </w:rPr>
        <w:br/>
        <w:t>д) респиратор Р-2</w:t>
      </w:r>
    </w:p>
    <w:p w:rsidR="00B74043" w:rsidRPr="00B74043" w:rsidRDefault="00B74043" w:rsidP="00B74043">
      <w:pPr>
        <w:pStyle w:val="a3"/>
        <w:rPr>
          <w:rFonts w:ascii="Times New Roman" w:eastAsia="Times New Roman" w:hAnsi="Times New Roman" w:cs="Times New Roman"/>
          <w:sz w:val="28"/>
          <w:szCs w:val="28"/>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Соединения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«итай-итай»?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Токсическое действие цианидов обусловлено</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блокированием процессов аэробного дыхания в тканях</w:t>
      </w:r>
      <w:r w:rsidRPr="00B74043">
        <w:rPr>
          <w:rFonts w:ascii="Times New Roman" w:eastAsia="Times New Roman" w:hAnsi="Times New Roman" w:cs="Times New Roman"/>
          <w:sz w:val="28"/>
          <w:szCs w:val="28"/>
        </w:rPr>
        <w:br/>
        <w:t>б) взаимодействием циан-иона с альдегидами и кетонами</w:t>
      </w:r>
      <w:r w:rsidRPr="00B74043">
        <w:rPr>
          <w:rFonts w:ascii="Times New Roman" w:eastAsia="Times New Roman" w:hAnsi="Times New Roman" w:cs="Times New Roman"/>
          <w:sz w:val="28"/>
          <w:szCs w:val="28"/>
        </w:rPr>
        <w:br/>
        <w:t>в) антихолинэстеразным действием</w:t>
      </w:r>
      <w:r w:rsidRPr="00B74043">
        <w:rPr>
          <w:rFonts w:ascii="Times New Roman" w:eastAsia="Times New Roman" w:hAnsi="Times New Roman" w:cs="Times New Roman"/>
          <w:sz w:val="28"/>
          <w:szCs w:val="28"/>
        </w:rPr>
        <w:br/>
        <w:t>г) взаимодействием с тиоловыми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Непосредственной ,,мишенью” циан-ионов в организме являются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атом железа гемоглобина</w:t>
      </w:r>
      <w:r w:rsidRPr="00B74043">
        <w:rPr>
          <w:rFonts w:ascii="Times New Roman" w:eastAsia="Times New Roman" w:hAnsi="Times New Roman" w:cs="Times New Roman"/>
          <w:sz w:val="28"/>
          <w:szCs w:val="28"/>
        </w:rPr>
        <w:br/>
        <w:t>б) атом железа оксигемоглобина</w:t>
      </w:r>
      <w:r w:rsidRPr="00B74043">
        <w:rPr>
          <w:rFonts w:ascii="Times New Roman" w:eastAsia="Times New Roman" w:hAnsi="Times New Roman" w:cs="Times New Roman"/>
          <w:sz w:val="28"/>
          <w:szCs w:val="28"/>
        </w:rPr>
        <w:br/>
        <w:t>в) атом железа цитохромоксидазы</w:t>
      </w:r>
      <w:r w:rsidRPr="00B74043">
        <w:rPr>
          <w:rFonts w:ascii="Times New Roman" w:eastAsia="Times New Roman" w:hAnsi="Times New Roman" w:cs="Times New Roman"/>
          <w:sz w:val="28"/>
          <w:szCs w:val="28"/>
        </w:rPr>
        <w:br/>
        <w:t>г) анионный центр холинэстеразы</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При остром отравлении цианидами характерно развитие гипоксии:</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гипоксической</w:t>
      </w:r>
      <w:r w:rsidRPr="00B74043">
        <w:rPr>
          <w:rFonts w:ascii="Times New Roman" w:eastAsia="Times New Roman" w:hAnsi="Times New Roman" w:cs="Times New Roman"/>
          <w:sz w:val="28"/>
          <w:szCs w:val="28"/>
        </w:rPr>
        <w:br/>
        <w:t>б) гистотоксической (тканевой)</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в) гемической</w:t>
      </w:r>
      <w:r w:rsidRPr="00B74043">
        <w:rPr>
          <w:rFonts w:ascii="Times New Roman" w:eastAsia="Times New Roman" w:hAnsi="Times New Roman" w:cs="Times New Roman"/>
          <w:sz w:val="28"/>
          <w:szCs w:val="28"/>
        </w:rPr>
        <w:br/>
        <w:t>г) циркуляторной</w:t>
      </w:r>
      <w:r w:rsidRPr="00B74043">
        <w:rPr>
          <w:rFonts w:ascii="Times New Roman" w:eastAsia="Times New Roman" w:hAnsi="Times New Roman" w:cs="Times New Roman"/>
          <w:sz w:val="28"/>
          <w:szCs w:val="28"/>
        </w:rPr>
        <w:br/>
        <w:t xml:space="preserve">д) смешанной </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гемолиз</w:t>
      </w:r>
      <w:r w:rsidRPr="00B74043">
        <w:rPr>
          <w:rFonts w:ascii="Times New Roman" w:eastAsia="Times New Roman" w:hAnsi="Times New Roman" w:cs="Times New Roman"/>
          <w:sz w:val="28"/>
          <w:szCs w:val="28"/>
        </w:rPr>
        <w:br/>
        <w:t>б) метгемоглобинемия</w:t>
      </w:r>
      <w:r w:rsidRPr="00B74043">
        <w:rPr>
          <w:rFonts w:ascii="Times New Roman" w:eastAsia="Times New Roman" w:hAnsi="Times New Roman" w:cs="Times New Roman"/>
          <w:sz w:val="28"/>
          <w:szCs w:val="28"/>
        </w:rPr>
        <w:br/>
        <w:t>в) карбоксигемоглобинемия</w:t>
      </w:r>
      <w:r w:rsidRPr="00B74043">
        <w:rPr>
          <w:rFonts w:ascii="Times New Roman" w:eastAsia="Times New Roman" w:hAnsi="Times New Roman" w:cs="Times New Roman"/>
          <w:sz w:val="28"/>
          <w:szCs w:val="28"/>
        </w:rPr>
        <w:br/>
        <w:t>г) блокада цитохромоксидаз</w:t>
      </w:r>
      <w:r w:rsidRPr="00B74043">
        <w:rPr>
          <w:rFonts w:ascii="Times New Roman" w:eastAsia="Times New Roman" w:hAnsi="Times New Roman" w:cs="Times New Roman"/>
          <w:sz w:val="28"/>
          <w:szCs w:val="28"/>
        </w:rPr>
        <w:br/>
        <w:t>д) поражение почек</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Одним из ранних признаков отравления хлорцианом является: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rPr>
        <w:br/>
        <w:t>б) развитие гемической гипоксии вследствие гемолиза</w:t>
      </w:r>
      <w:r w:rsidRPr="00B74043">
        <w:rPr>
          <w:rFonts w:ascii="Times New Roman" w:eastAsia="Times New Roman" w:hAnsi="Times New Roman" w:cs="Times New Roman"/>
          <w:sz w:val="28"/>
          <w:szCs w:val="28"/>
        </w:rPr>
        <w:br/>
        <w:t>в) миоз, потливость и гиперсаливация</w:t>
      </w:r>
      <w:r w:rsidRPr="00B74043">
        <w:rPr>
          <w:rFonts w:ascii="Times New Roman" w:eastAsia="Times New Roman" w:hAnsi="Times New Roman" w:cs="Times New Roman"/>
          <w:sz w:val="28"/>
          <w:szCs w:val="28"/>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rPr>
        <w:br/>
        <w:t>д) развитие эритематозно-буллёзного дерматита</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гепатонефропатии</w:t>
      </w:r>
      <w:r w:rsidRPr="00B74043">
        <w:rPr>
          <w:rFonts w:ascii="Times New Roman" w:eastAsia="Times New Roman" w:hAnsi="Times New Roman" w:cs="Times New Roman"/>
          <w:sz w:val="28"/>
          <w:szCs w:val="28"/>
        </w:rPr>
        <w:br/>
        <w:t xml:space="preserve">б) трахеобронхита </w:t>
      </w:r>
      <w:r w:rsidRPr="00B74043">
        <w:rPr>
          <w:rFonts w:ascii="Times New Roman" w:eastAsia="Times New Roman" w:hAnsi="Times New Roman" w:cs="Times New Roman"/>
          <w:sz w:val="28"/>
          <w:szCs w:val="28"/>
        </w:rPr>
        <w:br/>
        <w:t>в) гемолитического синдрома</w:t>
      </w:r>
      <w:r w:rsidRPr="00B74043">
        <w:rPr>
          <w:rFonts w:ascii="Times New Roman" w:eastAsia="Times New Roman" w:hAnsi="Times New Roman" w:cs="Times New Roman"/>
          <w:sz w:val="28"/>
          <w:szCs w:val="28"/>
        </w:rPr>
        <w:br/>
        <w:t>г) антихолинэстеразного действия</w:t>
      </w:r>
      <w:r w:rsidRPr="00B74043">
        <w:rPr>
          <w:rFonts w:ascii="Times New Roman" w:eastAsia="Times New Roman" w:hAnsi="Times New Roman" w:cs="Times New Roman"/>
          <w:sz w:val="28"/>
          <w:szCs w:val="28"/>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Характерными симптомами отравления цианидами являются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клонико-тонические судороги, миоз, акроцианоз</w:t>
      </w:r>
      <w:r w:rsidRPr="00B74043">
        <w:rPr>
          <w:rFonts w:ascii="Times New Roman" w:eastAsia="Times New Roman" w:hAnsi="Times New Roman" w:cs="Times New Roman"/>
          <w:sz w:val="28"/>
          <w:szCs w:val="28"/>
        </w:rPr>
        <w:br/>
        <w:t>б) генерализованные судороги, тризм, малиновая окраска кожи</w:t>
      </w:r>
      <w:r w:rsidRPr="00B74043">
        <w:rPr>
          <w:rFonts w:ascii="Times New Roman" w:eastAsia="Times New Roman" w:hAnsi="Times New Roman" w:cs="Times New Roman"/>
          <w:sz w:val="28"/>
          <w:szCs w:val="28"/>
        </w:rPr>
        <w:br/>
        <w:t>в) клонико-тонические судороги, одышка, экзофтальм, мидриаз, алая окраска кожи и видимых слизистых оболочек</w:t>
      </w:r>
      <w:r w:rsidRPr="00B74043">
        <w:rPr>
          <w:rFonts w:ascii="Times New Roman" w:eastAsia="Times New Roman" w:hAnsi="Times New Roman" w:cs="Times New Roman"/>
          <w:sz w:val="28"/>
          <w:szCs w:val="28"/>
        </w:rPr>
        <w:br/>
        <w:t>г) тонические судороги, мидриаз,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начальную, судорожную, паралитическую</w:t>
      </w:r>
      <w:r w:rsidRPr="00B74043">
        <w:rPr>
          <w:rFonts w:ascii="Times New Roman" w:eastAsia="Times New Roman" w:hAnsi="Times New Roman" w:cs="Times New Roman"/>
          <w:sz w:val="28"/>
          <w:szCs w:val="28"/>
        </w:rPr>
        <w:br/>
        <w:t>б) начальную, диспноэтическую</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в) начальную, бронхоспастическую</w:t>
      </w:r>
      <w:r w:rsidRPr="00B74043">
        <w:rPr>
          <w:rFonts w:ascii="Times New Roman" w:eastAsia="Times New Roman" w:hAnsi="Times New Roman" w:cs="Times New Roman"/>
          <w:sz w:val="28"/>
          <w:szCs w:val="28"/>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Характерным проявлением острого отравления галоидцианами (хлорцианом) является развитие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токсической энцефалопатии</w:t>
      </w:r>
      <w:r w:rsidRPr="00B74043">
        <w:rPr>
          <w:rFonts w:ascii="Times New Roman" w:eastAsia="Times New Roman" w:hAnsi="Times New Roman" w:cs="Times New Roman"/>
          <w:sz w:val="28"/>
          <w:szCs w:val="28"/>
        </w:rPr>
        <w:br/>
        <w:t>б) стойкой гипотонии</w:t>
      </w:r>
      <w:r w:rsidRPr="00B74043">
        <w:rPr>
          <w:rFonts w:ascii="Times New Roman" w:eastAsia="Times New Roman" w:hAnsi="Times New Roman" w:cs="Times New Roman"/>
          <w:sz w:val="28"/>
          <w:szCs w:val="28"/>
        </w:rPr>
        <w:br/>
        <w:t>в) токсического отека легких</w:t>
      </w:r>
      <w:r w:rsidRPr="00B74043">
        <w:rPr>
          <w:rFonts w:ascii="Times New Roman" w:eastAsia="Times New Roman" w:hAnsi="Times New Roman" w:cs="Times New Roman"/>
          <w:sz w:val="28"/>
          <w:szCs w:val="28"/>
        </w:rPr>
        <w:br/>
        <w:t>г) жировой дистрофии внутренних печени</w:t>
      </w:r>
      <w:r w:rsidRPr="00B74043">
        <w:rPr>
          <w:rFonts w:ascii="Times New Roman" w:eastAsia="Times New Roman" w:hAnsi="Times New Roman" w:cs="Times New Roman"/>
          <w:sz w:val="28"/>
          <w:szCs w:val="28"/>
        </w:rPr>
        <w:br/>
        <w:t>д) гемической гипоксии</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 xml:space="preserve">Клиническими признаками метгемоглобинемии являются все перечисленные,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цианоза губ</w:t>
      </w:r>
      <w:r w:rsidRPr="00B74043">
        <w:rPr>
          <w:rFonts w:ascii="Times New Roman" w:eastAsia="Times New Roman" w:hAnsi="Times New Roman" w:cs="Times New Roman"/>
          <w:sz w:val="28"/>
          <w:szCs w:val="28"/>
        </w:rPr>
        <w:br/>
        <w:t>б) цианоза ушных раковин и ногтевых пластинок</w:t>
      </w:r>
      <w:r w:rsidRPr="00B74043">
        <w:rPr>
          <w:rFonts w:ascii="Times New Roman" w:eastAsia="Times New Roman" w:hAnsi="Times New Roman" w:cs="Times New Roman"/>
          <w:sz w:val="28"/>
          <w:szCs w:val="28"/>
        </w:rPr>
        <w:br/>
        <w:t>в) серо-цианотичной окраски кожи лица, тела</w:t>
      </w:r>
      <w:r w:rsidRPr="00B74043">
        <w:rPr>
          <w:rFonts w:ascii="Times New Roman" w:eastAsia="Times New Roman" w:hAnsi="Times New Roman" w:cs="Times New Roman"/>
          <w:sz w:val="28"/>
          <w:szCs w:val="28"/>
        </w:rPr>
        <w:br/>
        <w:t>г) красного окрашивания мочи</w:t>
      </w:r>
      <w:r w:rsidRPr="00B74043">
        <w:rPr>
          <w:rFonts w:ascii="Times New Roman" w:eastAsia="Times New Roman" w:hAnsi="Times New Roman" w:cs="Times New Roman"/>
          <w:sz w:val="28"/>
          <w:szCs w:val="28"/>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гемоглобина</w:t>
      </w:r>
      <w:r w:rsidRPr="00B74043">
        <w:rPr>
          <w:rFonts w:ascii="Times New Roman" w:eastAsia="Times New Roman" w:hAnsi="Times New Roman" w:cs="Times New Roman"/>
          <w:sz w:val="28"/>
          <w:szCs w:val="28"/>
        </w:rPr>
        <w:br/>
        <w:t>б) цитохрома С</w:t>
      </w:r>
      <w:r w:rsidRPr="00B74043">
        <w:rPr>
          <w:rFonts w:ascii="Times New Roman" w:eastAsia="Times New Roman" w:hAnsi="Times New Roman" w:cs="Times New Roman"/>
          <w:sz w:val="28"/>
          <w:szCs w:val="28"/>
        </w:rPr>
        <w:br/>
        <w:t>в) сульфгидрильных групп тиоловых ферментов и глутатиона</w:t>
      </w:r>
      <w:r w:rsidRPr="00B74043">
        <w:rPr>
          <w:rFonts w:ascii="Times New Roman" w:eastAsia="Times New Roman" w:hAnsi="Times New Roman" w:cs="Times New Roman"/>
          <w:sz w:val="28"/>
          <w:szCs w:val="28"/>
        </w:rPr>
        <w:br/>
        <w:t>г) миоглобина</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Основным в патогенезе отравлений окисью углерода является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перекисное окисление липидов</w:t>
      </w:r>
      <w:r w:rsidRPr="00B74043">
        <w:rPr>
          <w:rFonts w:ascii="Times New Roman" w:eastAsia="Times New Roman" w:hAnsi="Times New Roman" w:cs="Times New Roman"/>
          <w:sz w:val="28"/>
          <w:szCs w:val="28"/>
        </w:rPr>
        <w:br/>
        <w:t>б) летальный синтез</w:t>
      </w:r>
      <w:r w:rsidRPr="00B74043">
        <w:rPr>
          <w:rFonts w:ascii="Times New Roman" w:eastAsia="Times New Roman" w:hAnsi="Times New Roman" w:cs="Times New Roman"/>
          <w:sz w:val="28"/>
          <w:szCs w:val="28"/>
        </w:rPr>
        <w:br/>
        <w:t>в) гипоксия головного мозга</w:t>
      </w:r>
      <w:r w:rsidRPr="00B74043">
        <w:rPr>
          <w:rFonts w:ascii="Times New Roman" w:eastAsia="Times New Roman" w:hAnsi="Times New Roman" w:cs="Times New Roman"/>
          <w:sz w:val="28"/>
          <w:szCs w:val="28"/>
        </w:rPr>
        <w:br/>
        <w:t>г) острый гемолиз</w:t>
      </w:r>
      <w:r w:rsidRPr="00B74043">
        <w:rPr>
          <w:rFonts w:ascii="Times New Roman" w:eastAsia="Times New Roman" w:hAnsi="Times New Roman" w:cs="Times New Roman"/>
          <w:sz w:val="28"/>
          <w:szCs w:val="28"/>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rPr>
        <w:br/>
        <w:t>а) экзотоксический шок</w:t>
      </w:r>
      <w:r w:rsidRPr="00B74043">
        <w:rPr>
          <w:rFonts w:ascii="Times New Roman" w:eastAsia="Times New Roman" w:hAnsi="Times New Roman" w:cs="Times New Roman"/>
          <w:sz w:val="28"/>
          <w:szCs w:val="28"/>
        </w:rPr>
        <w:br/>
        <w:t>б) поражение ЦНС</w:t>
      </w:r>
      <w:r w:rsidRPr="00B74043">
        <w:rPr>
          <w:rFonts w:ascii="Times New Roman" w:eastAsia="Times New Roman" w:hAnsi="Times New Roman" w:cs="Times New Roman"/>
          <w:sz w:val="28"/>
          <w:szCs w:val="28"/>
        </w:rPr>
        <w:br/>
        <w:t>в) токсическая гепатопатия</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г) ожог пищеварительного тракта</w:t>
      </w:r>
      <w:r w:rsidRPr="00B74043">
        <w:rPr>
          <w:rFonts w:ascii="Times New Roman" w:eastAsia="Times New Roman" w:hAnsi="Times New Roman" w:cs="Times New Roman"/>
          <w:sz w:val="28"/>
          <w:szCs w:val="28"/>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rPr>
        <w:br/>
        <w:t>1) поражение центральной нервной системы</w:t>
      </w:r>
      <w:r w:rsidRPr="00B74043">
        <w:rPr>
          <w:rFonts w:ascii="Times New Roman" w:eastAsia="Times New Roman" w:hAnsi="Times New Roman" w:cs="Times New Roman"/>
          <w:sz w:val="28"/>
          <w:szCs w:val="28"/>
        </w:rPr>
        <w:br/>
        <w:t>2) нарушение дыхания</w:t>
      </w:r>
      <w:r w:rsidRPr="00B74043">
        <w:rPr>
          <w:rFonts w:ascii="Times New Roman" w:eastAsia="Times New Roman" w:hAnsi="Times New Roman" w:cs="Times New Roman"/>
          <w:sz w:val="28"/>
          <w:szCs w:val="28"/>
        </w:rPr>
        <w:br/>
        <w:t>3) токсическая гепатопатия</w:t>
      </w:r>
      <w:r w:rsidRPr="00B74043">
        <w:rPr>
          <w:rFonts w:ascii="Times New Roman" w:eastAsia="Times New Roman" w:hAnsi="Times New Roman" w:cs="Times New Roman"/>
          <w:sz w:val="28"/>
          <w:szCs w:val="28"/>
        </w:rPr>
        <w:br/>
        <w:t>4) ожог пищеварительного тракта</w:t>
      </w:r>
      <w:r w:rsidRPr="00B74043">
        <w:rPr>
          <w:rFonts w:ascii="Times New Roman" w:eastAsia="Times New Roman" w:hAnsi="Times New Roman" w:cs="Times New Roman"/>
          <w:sz w:val="28"/>
          <w:szCs w:val="28"/>
        </w:rPr>
        <w:br/>
        <w:t>5) острая сердечно-сосудистая недостаточность</w:t>
      </w:r>
      <w:r w:rsidRPr="00B74043">
        <w:rPr>
          <w:rFonts w:ascii="Times New Roman" w:eastAsia="Times New Roman" w:hAnsi="Times New Roman" w:cs="Times New Roman"/>
          <w:sz w:val="28"/>
          <w:szCs w:val="28"/>
        </w:rPr>
        <w:br/>
        <w:t>6) первичный кардиотоксический эффект</w:t>
      </w:r>
      <w:r w:rsidRPr="00B74043">
        <w:rPr>
          <w:rFonts w:ascii="Times New Roman" w:eastAsia="Times New Roman" w:hAnsi="Times New Roman" w:cs="Times New Roman"/>
          <w:sz w:val="28"/>
          <w:szCs w:val="28"/>
        </w:rPr>
        <w:br/>
        <w:t>7) миоренальный синдром</w:t>
      </w:r>
      <w:r w:rsidRPr="00B74043">
        <w:rPr>
          <w:rFonts w:ascii="Times New Roman" w:eastAsia="Times New Roman" w:hAnsi="Times New Roman" w:cs="Times New Roman"/>
          <w:sz w:val="28"/>
          <w:szCs w:val="28"/>
        </w:rPr>
        <w:br/>
        <w:t>а) все ответы правильные</w:t>
      </w:r>
      <w:r w:rsidRPr="00B74043">
        <w:rPr>
          <w:rFonts w:ascii="Times New Roman" w:eastAsia="Times New Roman" w:hAnsi="Times New Roman" w:cs="Times New Roman"/>
          <w:sz w:val="28"/>
          <w:szCs w:val="28"/>
        </w:rPr>
        <w:br/>
        <w:t>б) правильные ответы 1, 2, 5, 7</w:t>
      </w:r>
      <w:r w:rsidRPr="00B74043">
        <w:rPr>
          <w:rFonts w:ascii="Times New Roman" w:eastAsia="Times New Roman" w:hAnsi="Times New Roman" w:cs="Times New Roman"/>
          <w:sz w:val="28"/>
          <w:szCs w:val="28"/>
        </w:rPr>
        <w:br/>
        <w:t>в) правильные ответы 1, 2, 3, 4, 5</w:t>
      </w:r>
      <w:r w:rsidRPr="00B74043">
        <w:rPr>
          <w:rFonts w:ascii="Times New Roman" w:eastAsia="Times New Roman" w:hAnsi="Times New Roman" w:cs="Times New Roman"/>
          <w:sz w:val="28"/>
          <w:szCs w:val="28"/>
        </w:rPr>
        <w:br/>
        <w:t>г) правильные ответы 3, 4, 6</w:t>
      </w:r>
      <w:r w:rsidRPr="00B74043">
        <w:rPr>
          <w:rFonts w:ascii="Times New Roman" w:eastAsia="Times New Roman" w:hAnsi="Times New Roman" w:cs="Times New Roman"/>
          <w:sz w:val="28"/>
          <w:szCs w:val="28"/>
        </w:rPr>
        <w:br/>
        <w:t>д) правильные ответы 2, 3, 4, 7</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от 5 до 10%</w:t>
      </w:r>
      <w:r w:rsidRPr="00B74043">
        <w:rPr>
          <w:rFonts w:ascii="Times New Roman" w:eastAsia="Times New Roman" w:hAnsi="Times New Roman" w:cs="Times New Roman"/>
          <w:sz w:val="28"/>
          <w:szCs w:val="28"/>
        </w:rPr>
        <w:br/>
        <w:t>б) от 11 до 15%</w:t>
      </w:r>
      <w:r w:rsidRPr="00B74043">
        <w:rPr>
          <w:rFonts w:ascii="Times New Roman" w:eastAsia="Times New Roman" w:hAnsi="Times New Roman" w:cs="Times New Roman"/>
          <w:sz w:val="28"/>
          <w:szCs w:val="28"/>
        </w:rPr>
        <w:br/>
        <w:t>в) от 16 до 20%</w:t>
      </w:r>
      <w:r w:rsidRPr="00B74043">
        <w:rPr>
          <w:rFonts w:ascii="Times New Roman" w:eastAsia="Times New Roman" w:hAnsi="Times New Roman" w:cs="Times New Roman"/>
          <w:sz w:val="28"/>
          <w:szCs w:val="28"/>
        </w:rPr>
        <w:br/>
        <w:t>г) от 21 до 35%</w:t>
      </w:r>
      <w:r w:rsidRPr="00B74043">
        <w:rPr>
          <w:rFonts w:ascii="Times New Roman" w:eastAsia="Times New Roman" w:hAnsi="Times New Roman" w:cs="Times New Roman"/>
          <w:sz w:val="28"/>
          <w:szCs w:val="28"/>
        </w:rPr>
        <w:br/>
        <w:t>д) от 35 до 45%</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от 10 до 15%</w:t>
      </w:r>
      <w:r w:rsidRPr="00B74043">
        <w:rPr>
          <w:rFonts w:ascii="Times New Roman" w:eastAsia="Times New Roman" w:hAnsi="Times New Roman" w:cs="Times New Roman"/>
          <w:sz w:val="28"/>
          <w:szCs w:val="28"/>
        </w:rPr>
        <w:br/>
        <w:t>б) от 161 до 205%</w:t>
      </w:r>
      <w:r w:rsidRPr="00B74043">
        <w:rPr>
          <w:rFonts w:ascii="Times New Roman" w:eastAsia="Times New Roman" w:hAnsi="Times New Roman" w:cs="Times New Roman"/>
          <w:sz w:val="28"/>
          <w:szCs w:val="28"/>
        </w:rPr>
        <w:br/>
        <w:t>в) от 21 до 35%</w:t>
      </w:r>
      <w:r w:rsidRPr="00B74043">
        <w:rPr>
          <w:rFonts w:ascii="Times New Roman" w:eastAsia="Times New Roman" w:hAnsi="Times New Roman" w:cs="Times New Roman"/>
          <w:sz w:val="28"/>
          <w:szCs w:val="28"/>
        </w:rPr>
        <w:br/>
        <w:t>г) от 35 до 45%</w:t>
      </w:r>
      <w:r w:rsidRPr="00B74043">
        <w:rPr>
          <w:rFonts w:ascii="Times New Roman" w:eastAsia="Times New Roman" w:hAnsi="Times New Roman" w:cs="Times New Roman"/>
          <w:sz w:val="28"/>
          <w:szCs w:val="28"/>
        </w:rPr>
        <w:br/>
        <w:t>д) от 50 до 60%</w:t>
      </w:r>
    </w:p>
    <w:p w:rsidR="00B74043" w:rsidRPr="00B74043" w:rsidRDefault="00B74043" w:rsidP="00B74043">
      <w:pPr>
        <w:pStyle w:val="a3"/>
        <w:rPr>
          <w:rFonts w:ascii="Times New Roman" w:eastAsia="Times New Roman" w:hAnsi="Times New Roman" w:cs="Times New Roman"/>
          <w:sz w:val="28"/>
          <w:szCs w:val="28"/>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от 15 до 20%</w:t>
      </w:r>
      <w:r w:rsidRPr="00B74043">
        <w:rPr>
          <w:rFonts w:ascii="Times New Roman" w:eastAsia="Times New Roman" w:hAnsi="Times New Roman" w:cs="Times New Roman"/>
          <w:sz w:val="28"/>
          <w:szCs w:val="28"/>
        </w:rPr>
        <w:br/>
        <w:t>б) от 20 до 35%</w:t>
      </w:r>
      <w:r w:rsidRPr="00B74043">
        <w:rPr>
          <w:rFonts w:ascii="Times New Roman" w:eastAsia="Times New Roman" w:hAnsi="Times New Roman" w:cs="Times New Roman"/>
          <w:sz w:val="28"/>
          <w:szCs w:val="28"/>
        </w:rPr>
        <w:br/>
        <w:t>в) от 35 до 45%</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г) от 45 до 60%</w:t>
      </w:r>
      <w:r w:rsidRPr="00B74043">
        <w:rPr>
          <w:rFonts w:ascii="Times New Roman" w:eastAsia="Times New Roman" w:hAnsi="Times New Roman" w:cs="Times New Roman"/>
          <w:sz w:val="28"/>
          <w:szCs w:val="28"/>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6.1 </w:t>
      </w:r>
      <w:r w:rsidR="00462AA2" w:rsidRPr="00F51C53">
        <w:rPr>
          <w:rFonts w:ascii="Times New Roman" w:eastAsia="Times New Roman" w:hAnsi="Times New Roman" w:cs="Times New Roman"/>
          <w:b/>
          <w:sz w:val="28"/>
          <w:szCs w:val="28"/>
        </w:rPr>
        <w:t xml:space="preserve"> Когда в России началась государственная регистрация потенциально опасных химических ибиологических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-в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-в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-в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r w:rsidR="00462AA2" w:rsidRPr="00F51C53">
        <w:rPr>
          <w:rFonts w:ascii="Times New Roman" w:eastAsia="Times New Roman" w:hAnsi="Times New Roman" w:cs="Times New Roman"/>
          <w:b/>
          <w:sz w:val="28"/>
          <w:szCs w:val="28"/>
        </w:rPr>
        <w:t xml:space="preserve"> Какой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r w:rsidRPr="00F51C53">
        <w:rPr>
          <w:rFonts w:ascii="Times New Roman" w:eastAsia="Times New Roman" w:hAnsi="Times New Roman" w:cs="Times New Roman"/>
          <w:b/>
          <w:sz w:val="28"/>
          <w:szCs w:val="28"/>
        </w:rPr>
        <w:t xml:space="preserve"> Как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 xml:space="preserve"> Как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 xml:space="preserve"> Все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r w:rsidR="00462AA2" w:rsidRPr="00F51C53">
        <w:rPr>
          <w:rFonts w:ascii="Times New Roman" w:eastAsia="Times New Roman" w:hAnsi="Times New Roman" w:cs="Times New Roman"/>
          <w:b/>
          <w:sz w:val="28"/>
          <w:szCs w:val="28"/>
        </w:rPr>
        <w:t xml:space="preserve"> На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последствиями4</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r w:rsidRPr="00F51C53">
        <w:rPr>
          <w:rFonts w:ascii="Times New Roman" w:eastAsia="Times New Roman" w:hAnsi="Times New Roman" w:cs="Times New Roman"/>
          <w:b/>
          <w:sz w:val="28"/>
          <w:szCs w:val="28"/>
        </w:rPr>
        <w:t xml:space="preserve"> Где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lastRenderedPageBreak/>
        <w:t>а) атропина сульфат</w:t>
      </w:r>
      <w:r w:rsidRPr="00B74043">
        <w:rPr>
          <w:rFonts w:ascii="Times New Roman" w:eastAsia="Times New Roman" w:hAnsi="Times New Roman" w:cs="Times New Roman"/>
          <w:sz w:val="28"/>
          <w:szCs w:val="28"/>
        </w:rPr>
        <w:br/>
        <w:t>б) хромосмон</w:t>
      </w:r>
      <w:r w:rsidRPr="00B74043">
        <w:rPr>
          <w:rFonts w:ascii="Times New Roman" w:eastAsia="Times New Roman" w:hAnsi="Times New Roman" w:cs="Times New Roman"/>
          <w:sz w:val="28"/>
          <w:szCs w:val="28"/>
        </w:rPr>
        <w:br/>
        <w:t>в) дитиоловые соединения (унитиол и др.)</w:t>
      </w:r>
      <w:r w:rsidRPr="00B74043">
        <w:rPr>
          <w:rFonts w:ascii="Times New Roman" w:eastAsia="Times New Roman" w:hAnsi="Times New Roman" w:cs="Times New Roman"/>
          <w:sz w:val="28"/>
          <w:szCs w:val="28"/>
        </w:rPr>
        <w:br/>
        <w:t>г) обратимые ингибиторы холинэстеразы (галантамин и др.)</w:t>
      </w:r>
      <w:r w:rsidRPr="00B74043">
        <w:rPr>
          <w:rFonts w:ascii="Times New Roman" w:eastAsia="Times New Roman" w:hAnsi="Times New Roman" w:cs="Times New Roman"/>
          <w:sz w:val="28"/>
          <w:szCs w:val="28"/>
        </w:rPr>
        <w:br/>
        <w:t>д) ацизол</w:t>
      </w:r>
    </w:p>
    <w:p w:rsidR="00B74043" w:rsidRDefault="00B74043" w:rsidP="00B74043">
      <w:pPr>
        <w:pStyle w:val="a3"/>
        <w:spacing w:before="240" w:after="100" w:afterAutospacing="1"/>
        <w:ind w:left="525"/>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атропина сульфат</w:t>
      </w:r>
      <w:r w:rsidRPr="00B74043">
        <w:rPr>
          <w:rFonts w:ascii="Times New Roman" w:eastAsia="Times New Roman" w:hAnsi="Times New Roman" w:cs="Times New Roman"/>
          <w:sz w:val="28"/>
          <w:szCs w:val="28"/>
        </w:rPr>
        <w:br/>
        <w:t>б) ацизол</w:t>
      </w:r>
      <w:r w:rsidRPr="00B74043">
        <w:rPr>
          <w:rFonts w:ascii="Times New Roman" w:eastAsia="Times New Roman" w:hAnsi="Times New Roman" w:cs="Times New Roman"/>
          <w:sz w:val="28"/>
          <w:szCs w:val="28"/>
        </w:rPr>
        <w:br/>
        <w:t>в) уротропин</w:t>
      </w:r>
      <w:r w:rsidRPr="00B74043">
        <w:rPr>
          <w:rFonts w:ascii="Times New Roman" w:eastAsia="Times New Roman" w:hAnsi="Times New Roman" w:cs="Times New Roman"/>
          <w:sz w:val="28"/>
          <w:szCs w:val="28"/>
        </w:rPr>
        <w:br/>
        <w:t>г) унитиол</w:t>
      </w:r>
      <w:r w:rsidRPr="00B74043">
        <w:rPr>
          <w:rFonts w:ascii="Times New Roman" w:eastAsia="Times New Roman" w:hAnsi="Times New Roman" w:cs="Times New Roman"/>
          <w:sz w:val="28"/>
          <w:szCs w:val="28"/>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 xml:space="preserve">К ядам, обладающим общеядовитым действием относятся все следующие вещества,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sz w:val="28"/>
          <w:szCs w:val="28"/>
        </w:rPr>
        <w:br/>
        <w:t>а) синильной кислоты и ее производных</w:t>
      </w:r>
      <w:r w:rsidRPr="00B74043">
        <w:rPr>
          <w:rFonts w:ascii="Times New Roman" w:eastAsia="Times New Roman" w:hAnsi="Times New Roman" w:cs="Times New Roman"/>
          <w:sz w:val="28"/>
          <w:szCs w:val="28"/>
        </w:rPr>
        <w:br/>
        <w:t>б) нитрита натрия</w:t>
      </w:r>
      <w:r w:rsidRPr="00B74043">
        <w:rPr>
          <w:rFonts w:ascii="Times New Roman" w:eastAsia="Times New Roman" w:hAnsi="Times New Roman" w:cs="Times New Roman"/>
          <w:sz w:val="28"/>
          <w:szCs w:val="28"/>
        </w:rPr>
        <w:br/>
        <w:t>в) сернистого иприта</w:t>
      </w:r>
      <w:r w:rsidRPr="00B74043">
        <w:rPr>
          <w:rFonts w:ascii="Times New Roman" w:eastAsia="Times New Roman" w:hAnsi="Times New Roman" w:cs="Times New Roman"/>
          <w:sz w:val="28"/>
          <w:szCs w:val="28"/>
        </w:rPr>
        <w:br/>
        <w:t>г) производных фентанила</w:t>
      </w:r>
      <w:r w:rsidRPr="00B74043">
        <w:rPr>
          <w:rFonts w:ascii="Times New Roman" w:eastAsia="Times New Roman" w:hAnsi="Times New Roman" w:cs="Times New Roman"/>
          <w:sz w:val="28"/>
          <w:szCs w:val="28"/>
        </w:rPr>
        <w:br/>
        <w:t>д) угарного газа</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сероводорода</w:t>
      </w:r>
      <w:r w:rsidRPr="00B74043">
        <w:rPr>
          <w:rFonts w:ascii="Times New Roman" w:eastAsia="Times New Roman" w:hAnsi="Times New Roman" w:cs="Times New Roman"/>
          <w:sz w:val="28"/>
          <w:szCs w:val="28"/>
        </w:rPr>
        <w:br/>
        <w:t>б) цианидов</w:t>
      </w:r>
      <w:r w:rsidRPr="00B74043">
        <w:rPr>
          <w:rFonts w:ascii="Times New Roman" w:eastAsia="Times New Roman" w:hAnsi="Times New Roman" w:cs="Times New Roman"/>
          <w:sz w:val="28"/>
          <w:szCs w:val="28"/>
        </w:rPr>
        <w:br/>
        <w:t>в) мышьяковистого водорода</w:t>
      </w:r>
      <w:r w:rsidRPr="00B74043">
        <w:rPr>
          <w:rFonts w:ascii="Times New Roman" w:eastAsia="Times New Roman" w:hAnsi="Times New Roman" w:cs="Times New Roman"/>
          <w:sz w:val="28"/>
          <w:szCs w:val="28"/>
        </w:rPr>
        <w:br/>
        <w:t>г) хлора</w:t>
      </w:r>
      <w:r w:rsidRPr="00B74043">
        <w:rPr>
          <w:rFonts w:ascii="Times New Roman" w:eastAsia="Times New Roman" w:hAnsi="Times New Roman" w:cs="Times New Roman"/>
          <w:sz w:val="28"/>
          <w:szCs w:val="28"/>
        </w:rPr>
        <w:br/>
        <w:t>д) окиси углерода</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b/>
          <w:sz w:val="28"/>
          <w:szCs w:val="28"/>
          <w:u w:val="single"/>
        </w:rPr>
        <w:br/>
      </w:r>
      <w:r w:rsidRPr="00B74043">
        <w:rPr>
          <w:rFonts w:ascii="Times New Roman" w:eastAsia="Times New Roman" w:hAnsi="Times New Roman" w:cs="Times New Roman"/>
          <w:sz w:val="28"/>
          <w:szCs w:val="28"/>
        </w:rPr>
        <w:t>а) синильной кислоты и ее производных</w:t>
      </w:r>
      <w:r w:rsidRPr="00B74043">
        <w:rPr>
          <w:rFonts w:ascii="Times New Roman" w:eastAsia="Times New Roman" w:hAnsi="Times New Roman" w:cs="Times New Roman"/>
          <w:sz w:val="28"/>
          <w:szCs w:val="28"/>
        </w:rPr>
        <w:br/>
        <w:t>б) нитрита натрия</w:t>
      </w:r>
      <w:r w:rsidRPr="00B74043">
        <w:rPr>
          <w:rFonts w:ascii="Times New Roman" w:eastAsia="Times New Roman" w:hAnsi="Times New Roman" w:cs="Times New Roman"/>
          <w:sz w:val="28"/>
          <w:szCs w:val="28"/>
        </w:rPr>
        <w:br/>
        <w:t>в) окиси углерода (угарного газа)</w:t>
      </w:r>
      <w:r w:rsidRPr="00B74043">
        <w:rPr>
          <w:rFonts w:ascii="Times New Roman" w:eastAsia="Times New Roman" w:hAnsi="Times New Roman" w:cs="Times New Roman"/>
          <w:sz w:val="28"/>
          <w:szCs w:val="28"/>
        </w:rPr>
        <w:br/>
        <w:t>г) фосгена</w:t>
      </w:r>
      <w:r w:rsidRPr="00B74043">
        <w:rPr>
          <w:rFonts w:ascii="Times New Roman" w:eastAsia="Times New Roman" w:hAnsi="Times New Roman" w:cs="Times New Roman"/>
          <w:sz w:val="28"/>
          <w:szCs w:val="28"/>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B74043">
        <w:rPr>
          <w:rFonts w:ascii="Times New Roman" w:eastAsia="Times New Roman" w:hAnsi="Times New Roman" w:cs="Times New Roman"/>
          <w:b/>
          <w:sz w:val="28"/>
          <w:szCs w:val="28"/>
        </w:rPr>
        <w:t>По основному механизму действия гемотоксичные вещества подразделяются на:</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1) метгемоглобинобразующие</w:t>
      </w:r>
      <w:r w:rsidRPr="00B74043">
        <w:rPr>
          <w:rFonts w:ascii="Times New Roman" w:eastAsia="Times New Roman" w:hAnsi="Times New Roman" w:cs="Times New Roman"/>
          <w:sz w:val="28"/>
          <w:szCs w:val="28"/>
        </w:rPr>
        <w:br/>
        <w:t>2) карбоксигемоглобинобразующие</w:t>
      </w:r>
      <w:r w:rsidRPr="00B74043">
        <w:rPr>
          <w:rFonts w:ascii="Times New Roman" w:eastAsia="Times New Roman" w:hAnsi="Times New Roman" w:cs="Times New Roman"/>
          <w:sz w:val="28"/>
          <w:szCs w:val="28"/>
        </w:rPr>
        <w:br/>
        <w:t>3) гемолитические</w:t>
      </w:r>
      <w:r w:rsidRPr="00B74043">
        <w:rPr>
          <w:rFonts w:ascii="Times New Roman" w:eastAsia="Times New Roman" w:hAnsi="Times New Roman" w:cs="Times New Roman"/>
          <w:sz w:val="28"/>
          <w:szCs w:val="28"/>
        </w:rPr>
        <w:br/>
        <w:t>4) угнетающие эритропоэз</w:t>
      </w:r>
      <w:r w:rsidRPr="00B74043">
        <w:rPr>
          <w:rFonts w:ascii="Times New Roman" w:eastAsia="Times New Roman" w:hAnsi="Times New Roman" w:cs="Times New Roman"/>
          <w:sz w:val="28"/>
          <w:szCs w:val="28"/>
        </w:rPr>
        <w:br/>
        <w:t>5) действующие на свертывающие систему крови</w:t>
      </w:r>
      <w:r w:rsidRPr="00B74043">
        <w:rPr>
          <w:rFonts w:ascii="Times New Roman" w:eastAsia="Times New Roman" w:hAnsi="Times New Roman" w:cs="Times New Roman"/>
          <w:sz w:val="28"/>
          <w:szCs w:val="28"/>
        </w:rPr>
        <w:br/>
        <w:t>а) все перечисленное</w:t>
      </w:r>
      <w:r w:rsidRPr="00B74043">
        <w:rPr>
          <w:rFonts w:ascii="Times New Roman" w:eastAsia="Times New Roman" w:hAnsi="Times New Roman" w:cs="Times New Roman"/>
          <w:sz w:val="28"/>
          <w:szCs w:val="28"/>
        </w:rPr>
        <w:br/>
        <w:t>б) все перечисленное, кроме 1 и 2</w:t>
      </w:r>
      <w:r w:rsidRPr="00B74043">
        <w:rPr>
          <w:rFonts w:ascii="Times New Roman" w:eastAsia="Times New Roman" w:hAnsi="Times New Roman" w:cs="Times New Roman"/>
          <w:sz w:val="28"/>
          <w:szCs w:val="28"/>
        </w:rPr>
        <w:br/>
        <w:t>в) все перечисленное, кроме 3 и 4</w:t>
      </w:r>
      <w:r w:rsidRPr="00B74043">
        <w:rPr>
          <w:rFonts w:ascii="Times New Roman" w:eastAsia="Times New Roman" w:hAnsi="Times New Roman" w:cs="Times New Roman"/>
          <w:sz w:val="28"/>
          <w:szCs w:val="28"/>
        </w:rPr>
        <w:br/>
        <w:t>г) все перечисленное, кроме 4 и 5</w:t>
      </w:r>
      <w:r w:rsidRPr="00B74043">
        <w:rPr>
          <w:rFonts w:ascii="Times New Roman" w:eastAsia="Times New Roman" w:hAnsi="Times New Roman" w:cs="Times New Roman"/>
          <w:sz w:val="28"/>
          <w:szCs w:val="28"/>
        </w:rPr>
        <w:br/>
        <w:t>д) все перечисленное, кроме 1 и 5</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выхлопных газов автомобилей</w:t>
      </w:r>
      <w:r w:rsidRPr="00B74043">
        <w:rPr>
          <w:rFonts w:ascii="Times New Roman" w:eastAsia="Times New Roman" w:hAnsi="Times New Roman" w:cs="Times New Roman"/>
          <w:sz w:val="28"/>
          <w:szCs w:val="28"/>
        </w:rPr>
        <w:br/>
        <w:t>б) взрывных газов</w:t>
      </w:r>
      <w:r w:rsidRPr="00B74043">
        <w:rPr>
          <w:rFonts w:ascii="Times New Roman" w:eastAsia="Times New Roman" w:hAnsi="Times New Roman" w:cs="Times New Roman"/>
          <w:sz w:val="28"/>
          <w:szCs w:val="28"/>
        </w:rPr>
        <w:br/>
        <w:t>в) доменного газа</w:t>
      </w:r>
      <w:r w:rsidRPr="00B74043">
        <w:rPr>
          <w:rFonts w:ascii="Times New Roman" w:eastAsia="Times New Roman" w:hAnsi="Times New Roman" w:cs="Times New Roman"/>
          <w:sz w:val="28"/>
          <w:szCs w:val="28"/>
        </w:rPr>
        <w:br/>
        <w:t>г) природного газа</w:t>
      </w:r>
      <w:r w:rsidRPr="00B74043">
        <w:rPr>
          <w:rFonts w:ascii="Times New Roman" w:eastAsia="Times New Roman" w:hAnsi="Times New Roman" w:cs="Times New Roman"/>
          <w:sz w:val="28"/>
          <w:szCs w:val="28"/>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Окись углерода поступает в организм</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пероральным путем</w:t>
      </w:r>
      <w:r w:rsidRPr="00B74043">
        <w:rPr>
          <w:rFonts w:ascii="Times New Roman" w:eastAsia="Times New Roman" w:hAnsi="Times New Roman" w:cs="Times New Roman"/>
          <w:sz w:val="28"/>
          <w:szCs w:val="28"/>
        </w:rPr>
        <w:br/>
        <w:t>б) ингаляционным путем</w:t>
      </w:r>
      <w:r w:rsidRPr="00B74043">
        <w:rPr>
          <w:rFonts w:ascii="Times New Roman" w:eastAsia="Times New Roman" w:hAnsi="Times New Roman" w:cs="Times New Roman"/>
          <w:sz w:val="28"/>
          <w:szCs w:val="28"/>
        </w:rPr>
        <w:br/>
        <w:t>в) перкутанно</w:t>
      </w:r>
      <w:r w:rsidRPr="00B74043">
        <w:rPr>
          <w:rFonts w:ascii="Times New Roman" w:eastAsia="Times New Roman" w:hAnsi="Times New Roman" w:cs="Times New Roman"/>
          <w:sz w:val="28"/>
          <w:szCs w:val="28"/>
        </w:rPr>
        <w:br/>
        <w:t>г) инъекционным путем</w:t>
      </w:r>
      <w:r w:rsidRPr="00B74043">
        <w:rPr>
          <w:rFonts w:ascii="Times New Roman" w:eastAsia="Times New Roman" w:hAnsi="Times New Roman" w:cs="Times New Roman"/>
          <w:sz w:val="28"/>
          <w:szCs w:val="28"/>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Окись углерода выделяется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почками</w:t>
      </w:r>
      <w:r w:rsidRPr="00B74043">
        <w:rPr>
          <w:rFonts w:ascii="Times New Roman" w:eastAsia="Times New Roman" w:hAnsi="Times New Roman" w:cs="Times New Roman"/>
          <w:sz w:val="28"/>
          <w:szCs w:val="28"/>
        </w:rPr>
        <w:br/>
        <w:t>б) печенью</w:t>
      </w:r>
      <w:r w:rsidRPr="00B74043">
        <w:rPr>
          <w:rFonts w:ascii="Times New Roman" w:eastAsia="Times New Roman" w:hAnsi="Times New Roman" w:cs="Times New Roman"/>
          <w:sz w:val="28"/>
          <w:szCs w:val="28"/>
        </w:rPr>
        <w:br/>
        <w:t>в) легкими</w:t>
      </w:r>
      <w:r w:rsidRPr="00B74043">
        <w:rPr>
          <w:rFonts w:ascii="Times New Roman" w:eastAsia="Times New Roman" w:hAnsi="Times New Roman" w:cs="Times New Roman"/>
          <w:sz w:val="28"/>
          <w:szCs w:val="28"/>
        </w:rPr>
        <w:br/>
        <w:t>г) потовыми железами</w:t>
      </w:r>
      <w:r w:rsidRPr="00B74043">
        <w:rPr>
          <w:rFonts w:ascii="Times New Roman" w:eastAsia="Times New Roman" w:hAnsi="Times New Roman" w:cs="Times New Roman"/>
          <w:sz w:val="28"/>
          <w:szCs w:val="28"/>
        </w:rPr>
        <w:br/>
        <w:t>д) через кишечник</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моноаппликационные, сравнительно токсичные, быстродействующие, стойкие ОВ</w:t>
      </w:r>
      <w:r w:rsidRPr="00B74043">
        <w:rPr>
          <w:rFonts w:ascii="Times New Roman" w:eastAsia="Times New Roman" w:hAnsi="Times New Roman" w:cs="Times New Roman"/>
          <w:sz w:val="28"/>
          <w:szCs w:val="28"/>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rPr>
        <w:lastRenderedPageBreak/>
        <w:t>стойкие ОВ</w:t>
      </w:r>
      <w:r w:rsidRPr="00B74043">
        <w:rPr>
          <w:rFonts w:ascii="Times New Roman" w:eastAsia="Times New Roman" w:hAnsi="Times New Roman" w:cs="Times New Roman"/>
          <w:sz w:val="28"/>
          <w:szCs w:val="28"/>
        </w:rPr>
        <w:br/>
        <w:t>в) моноаппликационные, высокотоксичные, быстродействующие, нестойкие ОВ</w:t>
      </w:r>
      <w:r w:rsidRPr="00B74043">
        <w:rPr>
          <w:rFonts w:ascii="Times New Roman" w:eastAsia="Times New Roman" w:hAnsi="Times New Roman" w:cs="Times New Roman"/>
          <w:sz w:val="28"/>
          <w:szCs w:val="28"/>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rPr>
        <w:br/>
        <w:t>д) моноаппликационные, сравнительно токсичные, быстродействующие, нестойкие ОВ</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При отравлении нитритом натрия преобладает гипоксия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гистотоксическая (тканевая)</w:t>
      </w:r>
      <w:r w:rsidRPr="00B74043">
        <w:rPr>
          <w:rFonts w:ascii="Times New Roman" w:eastAsia="Times New Roman" w:hAnsi="Times New Roman" w:cs="Times New Roman"/>
          <w:sz w:val="28"/>
          <w:szCs w:val="28"/>
        </w:rPr>
        <w:br/>
        <w:t>б) гемическая</w:t>
      </w:r>
      <w:r w:rsidRPr="00B74043">
        <w:rPr>
          <w:rFonts w:ascii="Times New Roman" w:eastAsia="Times New Roman" w:hAnsi="Times New Roman" w:cs="Times New Roman"/>
          <w:sz w:val="28"/>
          <w:szCs w:val="28"/>
        </w:rPr>
        <w:br/>
        <w:t>в) циркуляторная</w:t>
      </w:r>
      <w:r w:rsidRPr="00B74043">
        <w:rPr>
          <w:rFonts w:ascii="Times New Roman" w:eastAsia="Times New Roman" w:hAnsi="Times New Roman" w:cs="Times New Roman"/>
          <w:sz w:val="28"/>
          <w:szCs w:val="28"/>
        </w:rPr>
        <w:br/>
        <w:t>г) смешанная</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Токсическое действие окиси углерода осуществляется путем</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прямого наркотического действия на кору головного мозга</w:t>
      </w:r>
      <w:r w:rsidRPr="00B74043">
        <w:rPr>
          <w:rFonts w:ascii="Times New Roman" w:eastAsia="Times New Roman" w:hAnsi="Times New Roman" w:cs="Times New Roman"/>
          <w:sz w:val="28"/>
          <w:szCs w:val="28"/>
        </w:rPr>
        <w:br/>
        <w:t>б) прямого нефротоксического действия</w:t>
      </w:r>
      <w:r w:rsidRPr="00B74043">
        <w:rPr>
          <w:rFonts w:ascii="Times New Roman" w:eastAsia="Times New Roman" w:hAnsi="Times New Roman" w:cs="Times New Roman"/>
          <w:sz w:val="28"/>
          <w:szCs w:val="28"/>
        </w:rPr>
        <w:br/>
        <w:t>в) соединения окиси углерода с гемоглобином, миоглобином, цитохромами</w:t>
      </w:r>
      <w:r w:rsidRPr="00B74043">
        <w:rPr>
          <w:rFonts w:ascii="Times New Roman" w:eastAsia="Times New Roman" w:hAnsi="Times New Roman" w:cs="Times New Roman"/>
          <w:sz w:val="28"/>
          <w:szCs w:val="28"/>
        </w:rPr>
        <w:br/>
        <w:t>г) прямого гепатотоксического действия</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rPr>
        <w:br/>
        <w:t>б) ухудшением диссоциации оксигемоглобина, блокада ферментов и протопорфиринов, содержащих восстановленное железо или медь</w:t>
      </w:r>
      <w:r w:rsidRPr="00B74043">
        <w:rPr>
          <w:rFonts w:ascii="Times New Roman" w:eastAsia="Times New Roman" w:hAnsi="Times New Roman" w:cs="Times New Roman"/>
          <w:sz w:val="28"/>
          <w:szCs w:val="28"/>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rPr>
        <w:br/>
        <w:t>г) повреждением сурфактанта, в дальнейшем - ингибированием микросомальных оксидаз печени</w:t>
      </w:r>
      <w:r w:rsidRPr="00B74043">
        <w:rPr>
          <w:rFonts w:ascii="Times New Roman" w:eastAsia="Times New Roman" w:hAnsi="Times New Roman" w:cs="Times New Roman"/>
          <w:sz w:val="28"/>
          <w:szCs w:val="28"/>
        </w:rPr>
        <w:br/>
        <w:t>д) активацией перекисного окисления липидов и гемолизом</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гемической</w:t>
      </w:r>
      <w:r w:rsidRPr="00B74043">
        <w:rPr>
          <w:rFonts w:ascii="Times New Roman" w:eastAsia="Times New Roman" w:hAnsi="Times New Roman" w:cs="Times New Roman"/>
          <w:sz w:val="28"/>
          <w:szCs w:val="28"/>
        </w:rPr>
        <w:br/>
        <w:t>б) тканевой</w:t>
      </w:r>
      <w:r w:rsidRPr="00B74043">
        <w:rPr>
          <w:rFonts w:ascii="Times New Roman" w:eastAsia="Times New Roman" w:hAnsi="Times New Roman" w:cs="Times New Roman"/>
          <w:sz w:val="28"/>
          <w:szCs w:val="28"/>
        </w:rPr>
        <w:br/>
        <w:t>в) циркуляторной</w:t>
      </w:r>
      <w:r w:rsidRPr="00B74043">
        <w:rPr>
          <w:rFonts w:ascii="Times New Roman" w:eastAsia="Times New Roman" w:hAnsi="Times New Roman" w:cs="Times New Roman"/>
          <w:sz w:val="28"/>
          <w:szCs w:val="28"/>
        </w:rPr>
        <w:br/>
        <w:t>г) гипоксической</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B74043">
        <w:rPr>
          <w:rFonts w:ascii="Times New Roman" w:eastAsia="Times New Roman" w:hAnsi="Times New Roman" w:cs="Times New Roman"/>
          <w:b/>
          <w:sz w:val="28"/>
          <w:szCs w:val="28"/>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гипоксической</w:t>
      </w:r>
      <w:r w:rsidRPr="00B74043">
        <w:rPr>
          <w:rFonts w:ascii="Times New Roman" w:eastAsia="Times New Roman" w:hAnsi="Times New Roman" w:cs="Times New Roman"/>
          <w:sz w:val="28"/>
          <w:szCs w:val="28"/>
        </w:rPr>
        <w:br/>
        <w:t>б) гемической</w:t>
      </w:r>
      <w:r w:rsidRPr="00B74043">
        <w:rPr>
          <w:rFonts w:ascii="Times New Roman" w:eastAsia="Times New Roman" w:hAnsi="Times New Roman" w:cs="Times New Roman"/>
          <w:sz w:val="28"/>
          <w:szCs w:val="28"/>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наркотического действия</w:t>
      </w:r>
      <w:r w:rsidRPr="00B74043">
        <w:rPr>
          <w:rFonts w:ascii="Times New Roman" w:eastAsia="Times New Roman" w:hAnsi="Times New Roman" w:cs="Times New Roman"/>
          <w:sz w:val="28"/>
          <w:szCs w:val="28"/>
        </w:rPr>
        <w:br/>
        <w:t>б) прижигающего действия</w:t>
      </w:r>
      <w:r w:rsidRPr="00B74043">
        <w:rPr>
          <w:rFonts w:ascii="Times New Roman" w:eastAsia="Times New Roman" w:hAnsi="Times New Roman" w:cs="Times New Roman"/>
          <w:sz w:val="28"/>
          <w:szCs w:val="28"/>
        </w:rPr>
        <w:br/>
        <w:t>в) гемотоксического действия</w:t>
      </w:r>
      <w:r w:rsidRPr="00B74043">
        <w:rPr>
          <w:rFonts w:ascii="Times New Roman" w:eastAsia="Times New Roman" w:hAnsi="Times New Roman" w:cs="Times New Roman"/>
          <w:sz w:val="28"/>
          <w:szCs w:val="28"/>
        </w:rPr>
        <w:br/>
        <w:t>г) гепатотоксического действия</w:t>
      </w:r>
      <w:r w:rsidRPr="00B74043">
        <w:rPr>
          <w:rFonts w:ascii="Times New Roman" w:eastAsia="Times New Roman" w:hAnsi="Times New Roman" w:cs="Times New Roman"/>
          <w:sz w:val="28"/>
          <w:szCs w:val="28"/>
        </w:rPr>
        <w:br/>
        <w:t>д) кардиотоксического действия</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Карбоксигемоглобинобразующими ядами являются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метиленовая синь</w:t>
      </w:r>
      <w:r w:rsidRPr="00B74043">
        <w:rPr>
          <w:rFonts w:ascii="Times New Roman" w:eastAsia="Times New Roman" w:hAnsi="Times New Roman" w:cs="Times New Roman"/>
          <w:sz w:val="28"/>
          <w:szCs w:val="28"/>
        </w:rPr>
        <w:br/>
        <w:t>б) цианиды</w:t>
      </w:r>
      <w:r w:rsidRPr="00B74043">
        <w:rPr>
          <w:rFonts w:ascii="Times New Roman" w:eastAsia="Times New Roman" w:hAnsi="Times New Roman" w:cs="Times New Roman"/>
          <w:sz w:val="28"/>
          <w:szCs w:val="28"/>
        </w:rPr>
        <w:br/>
        <w:t>в) окись углерода</w:t>
      </w:r>
      <w:r w:rsidRPr="00B74043">
        <w:rPr>
          <w:rFonts w:ascii="Times New Roman" w:eastAsia="Times New Roman" w:hAnsi="Times New Roman" w:cs="Times New Roman"/>
          <w:sz w:val="28"/>
          <w:szCs w:val="28"/>
        </w:rPr>
        <w:br/>
        <w:t>г) сероводород и сероуглерод</w:t>
      </w:r>
      <w:r w:rsidRPr="00B74043">
        <w:rPr>
          <w:rFonts w:ascii="Times New Roman" w:eastAsia="Times New Roman" w:hAnsi="Times New Roman" w:cs="Times New Roman"/>
          <w:sz w:val="28"/>
          <w:szCs w:val="28"/>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Гемотоксический эффект окиси углерода включает</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гемолиз</w:t>
      </w:r>
      <w:r w:rsidRPr="00B74043">
        <w:rPr>
          <w:rFonts w:ascii="Times New Roman" w:eastAsia="Times New Roman" w:hAnsi="Times New Roman" w:cs="Times New Roman"/>
          <w:sz w:val="28"/>
          <w:szCs w:val="28"/>
        </w:rPr>
        <w:br/>
        <w:t>б) карбоксигемоглобинемию</w:t>
      </w:r>
      <w:r w:rsidRPr="00B74043">
        <w:rPr>
          <w:rFonts w:ascii="Times New Roman" w:eastAsia="Times New Roman" w:hAnsi="Times New Roman" w:cs="Times New Roman"/>
          <w:sz w:val="28"/>
          <w:szCs w:val="28"/>
        </w:rPr>
        <w:br/>
        <w:t>в) метгемоглобинемию</w:t>
      </w:r>
      <w:r w:rsidRPr="00B74043">
        <w:rPr>
          <w:rFonts w:ascii="Times New Roman" w:eastAsia="Times New Roman" w:hAnsi="Times New Roman" w:cs="Times New Roman"/>
          <w:sz w:val="28"/>
          <w:szCs w:val="28"/>
        </w:rPr>
        <w:br/>
        <w:t>г) антикоагулянтное действие</w:t>
      </w:r>
      <w:r w:rsidRPr="00B74043">
        <w:rPr>
          <w:rFonts w:ascii="Times New Roman" w:eastAsia="Times New Roman" w:hAnsi="Times New Roman" w:cs="Times New Roman"/>
          <w:sz w:val="28"/>
          <w:szCs w:val="28"/>
        </w:rPr>
        <w:br/>
        <w:t>д) угнетение гемопоэза</w:t>
      </w:r>
    </w:p>
    <w:p w:rsidR="00B74043" w:rsidRPr="00B74043" w:rsidRDefault="00B74043" w:rsidP="00B74043">
      <w:pPr>
        <w:pStyle w:val="a3"/>
        <w:rPr>
          <w:rFonts w:ascii="Times New Roman" w:eastAsia="Times New Roman" w:hAnsi="Times New Roman" w:cs="Times New Roman"/>
          <w:sz w:val="28"/>
          <w:szCs w:val="28"/>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Какие химические реакции обеспечивают естественную детоксикацию синильной кислоты в организме?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конъюгация с восстановленным глутатионом, образования соединений с коллоидной серой</w:t>
      </w:r>
      <w:r w:rsidRPr="00B74043">
        <w:rPr>
          <w:rFonts w:ascii="Times New Roman" w:eastAsia="Times New Roman" w:hAnsi="Times New Roman" w:cs="Times New Roman"/>
          <w:sz w:val="28"/>
          <w:szCs w:val="28"/>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rPr>
        <w:br/>
        <w:t>в) образование комплексных соединений с солями металлов. Взаимодействие с альдегидами и кетонами</w:t>
      </w:r>
      <w:r w:rsidRPr="00B74043">
        <w:rPr>
          <w:rFonts w:ascii="Times New Roman" w:eastAsia="Times New Roman" w:hAnsi="Times New Roman" w:cs="Times New Roman"/>
          <w:sz w:val="28"/>
          <w:szCs w:val="28"/>
        </w:rPr>
        <w:br/>
        <w:t>г) ферментативное восстановление и последующая конъюгация с глутатионом</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B74043">
        <w:rPr>
          <w:rFonts w:ascii="Times New Roman" w:eastAsia="Times New Roman" w:hAnsi="Times New Roman" w:cs="Times New Roman"/>
          <w:b/>
          <w:sz w:val="28"/>
          <w:szCs w:val="28"/>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супероксиддисмутаза, ацетил КоА, фосфолипаза А</w:t>
      </w:r>
      <w:r w:rsidRPr="00B74043">
        <w:rPr>
          <w:rFonts w:ascii="Times New Roman" w:eastAsia="Times New Roman" w:hAnsi="Times New Roman" w:cs="Times New Roman"/>
          <w:sz w:val="28"/>
          <w:szCs w:val="28"/>
          <w:vertAlign w:val="subscript"/>
        </w:rPr>
        <w:t>2</w:t>
      </w:r>
      <w:r w:rsidRPr="00B74043">
        <w:rPr>
          <w:rFonts w:ascii="Times New Roman" w:eastAsia="Times New Roman" w:hAnsi="Times New Roman" w:cs="Times New Roman"/>
          <w:sz w:val="28"/>
          <w:szCs w:val="28"/>
        </w:rPr>
        <w:br/>
        <w:t>б) супероксиддисмутаза, каталаза, цитохромоксидаза</w:t>
      </w:r>
      <w:r w:rsidRPr="00B74043">
        <w:rPr>
          <w:rFonts w:ascii="Times New Roman" w:eastAsia="Times New Roman" w:hAnsi="Times New Roman" w:cs="Times New Roman"/>
          <w:sz w:val="28"/>
          <w:szCs w:val="28"/>
        </w:rPr>
        <w:br/>
        <w:t>в) цитохромоксидаза, никотинамидадениндинуклеотид (НАД)</w:t>
      </w:r>
      <w:r w:rsidRPr="00B74043">
        <w:rPr>
          <w:rFonts w:ascii="Times New Roman" w:eastAsia="Times New Roman" w:hAnsi="Times New Roman" w:cs="Times New Roman"/>
          <w:sz w:val="28"/>
          <w:szCs w:val="28"/>
        </w:rPr>
        <w:br/>
        <w:t>г) цитохромоксидаза, гексокиназа, липоевая кислота</w:t>
      </w:r>
      <w:r w:rsidRPr="00B74043">
        <w:rPr>
          <w:rFonts w:ascii="Times New Roman" w:eastAsia="Times New Roman" w:hAnsi="Times New Roman" w:cs="Times New Roman"/>
          <w:sz w:val="28"/>
          <w:szCs w:val="28"/>
        </w:rPr>
        <w:br/>
        <w:t>д) сурфактант, фосфолипаза А</w:t>
      </w:r>
      <w:r w:rsidRPr="00B74043">
        <w:rPr>
          <w:rFonts w:ascii="Times New Roman" w:eastAsia="Times New Roman" w:hAnsi="Times New Roman" w:cs="Times New Roman"/>
          <w:sz w:val="28"/>
          <w:szCs w:val="28"/>
          <w:vertAlign w:val="subscript"/>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свободного гемоглобина в крови и в моче</w:t>
      </w:r>
      <w:r w:rsidRPr="00F51C53">
        <w:rPr>
          <w:rFonts w:ascii="Times New Roman" w:eastAsia="Times New Roman" w:hAnsi="Times New Roman" w:cs="Times New Roman"/>
          <w:sz w:val="28"/>
          <w:szCs w:val="28"/>
        </w:rPr>
        <w:br/>
        <w:t>б) метгемоглобина</w:t>
      </w:r>
      <w:r w:rsidRPr="00F51C53">
        <w:rPr>
          <w:rFonts w:ascii="Times New Roman" w:eastAsia="Times New Roman" w:hAnsi="Times New Roman" w:cs="Times New Roman"/>
          <w:sz w:val="28"/>
          <w:szCs w:val="28"/>
        </w:rPr>
        <w:br/>
        <w:t>в) кальция в крови и моче</w:t>
      </w:r>
      <w:r w:rsidRPr="00F51C53">
        <w:rPr>
          <w:rFonts w:ascii="Times New Roman" w:eastAsia="Times New Roman" w:hAnsi="Times New Roman" w:cs="Times New Roman"/>
          <w:sz w:val="28"/>
          <w:szCs w:val="28"/>
        </w:rPr>
        <w:br/>
        <w:t>г) оксалатов кальция в моче</w:t>
      </w:r>
      <w:r w:rsidRPr="00F51C53">
        <w:rPr>
          <w:rFonts w:ascii="Times New Roman" w:eastAsia="Times New Roman" w:hAnsi="Times New Roman" w:cs="Times New Roman"/>
          <w:sz w:val="28"/>
          <w:szCs w:val="28"/>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унитиола</w:t>
      </w:r>
      <w:r w:rsidR="00462AA2" w:rsidRPr="00F51C53">
        <w:rPr>
          <w:rFonts w:ascii="Times New Roman" w:eastAsia="Times New Roman" w:hAnsi="Times New Roman" w:cs="Times New Roman"/>
          <w:sz w:val="28"/>
          <w:szCs w:val="28"/>
        </w:rPr>
        <w:br/>
        <w:t>б) седуксена</w:t>
      </w:r>
      <w:r w:rsidR="00462AA2" w:rsidRPr="00F51C53">
        <w:rPr>
          <w:rFonts w:ascii="Times New Roman" w:eastAsia="Times New Roman" w:hAnsi="Times New Roman" w:cs="Times New Roman"/>
          <w:sz w:val="28"/>
          <w:szCs w:val="28"/>
        </w:rPr>
        <w:br/>
        <w:t>в) этанола</w:t>
      </w:r>
      <w:r w:rsidR="00462AA2" w:rsidRPr="00F51C53">
        <w:rPr>
          <w:rFonts w:ascii="Times New Roman" w:eastAsia="Times New Roman" w:hAnsi="Times New Roman" w:cs="Times New Roman"/>
          <w:sz w:val="28"/>
          <w:szCs w:val="28"/>
        </w:rPr>
        <w:br/>
        <w:t>г) аминазина</w:t>
      </w:r>
      <w:r w:rsidR="00462AA2" w:rsidRPr="00F51C53">
        <w:rPr>
          <w:rFonts w:ascii="Times New Roman" w:eastAsia="Times New Roman" w:hAnsi="Times New Roman" w:cs="Times New Roman"/>
          <w:sz w:val="28"/>
          <w:szCs w:val="28"/>
        </w:rPr>
        <w:br/>
        <w:t>д) хромосмона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Летальной дозой при отравлении дихлорэтаном является</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20-30 мл</w:t>
      </w:r>
      <w:r w:rsidR="00462AA2" w:rsidRPr="00F51C53">
        <w:rPr>
          <w:rFonts w:ascii="Times New Roman" w:eastAsia="Times New Roman" w:hAnsi="Times New Roman" w:cs="Times New Roman"/>
          <w:sz w:val="28"/>
          <w:szCs w:val="28"/>
        </w:rPr>
        <w:br/>
        <w:t>б) 50-100 мл</w:t>
      </w:r>
      <w:r w:rsidR="00462AA2" w:rsidRPr="00F51C53">
        <w:rPr>
          <w:rFonts w:ascii="Times New Roman" w:eastAsia="Times New Roman" w:hAnsi="Times New Roman" w:cs="Times New Roman"/>
          <w:sz w:val="28"/>
          <w:szCs w:val="28"/>
        </w:rPr>
        <w:br/>
        <w:t>в) более 100-150 мл</w:t>
      </w:r>
      <w:r w:rsidR="00462AA2" w:rsidRPr="00F51C53">
        <w:rPr>
          <w:rFonts w:ascii="Times New Roman" w:eastAsia="Times New Roman" w:hAnsi="Times New Roman" w:cs="Times New Roman"/>
          <w:sz w:val="28"/>
          <w:szCs w:val="28"/>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Определите токсичный метаболит дихлорэтана:</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Хлоруксусная кислота, хлорметилглутатион</w:t>
      </w:r>
      <w:r w:rsidR="00462AA2" w:rsidRPr="00F51C53">
        <w:rPr>
          <w:rFonts w:ascii="Times New Roman" w:eastAsia="Times New Roman" w:hAnsi="Times New Roman" w:cs="Times New Roman"/>
          <w:sz w:val="28"/>
          <w:szCs w:val="28"/>
        </w:rPr>
        <w:br/>
        <w:t>б) Формиат, формальдегид</w:t>
      </w:r>
      <w:r w:rsidR="00462AA2" w:rsidRPr="00F51C53">
        <w:rPr>
          <w:rFonts w:ascii="Times New Roman" w:eastAsia="Times New Roman" w:hAnsi="Times New Roman" w:cs="Times New Roman"/>
          <w:sz w:val="28"/>
          <w:szCs w:val="28"/>
        </w:rPr>
        <w:br/>
        <w:t>в) Гликолевая и глиоксиловая кислота</w:t>
      </w:r>
      <w:r w:rsidR="00462AA2" w:rsidRPr="00F51C53">
        <w:rPr>
          <w:rFonts w:ascii="Times New Roman" w:eastAsia="Times New Roman" w:hAnsi="Times New Roman" w:cs="Times New Roman"/>
          <w:sz w:val="28"/>
          <w:szCs w:val="28"/>
        </w:rPr>
        <w:br/>
      </w:r>
      <w:r w:rsidR="00462AA2" w:rsidRPr="00F51C53">
        <w:rPr>
          <w:rFonts w:ascii="Times New Roman" w:eastAsia="Times New Roman" w:hAnsi="Times New Roman" w:cs="Times New Roman"/>
          <w:sz w:val="28"/>
          <w:szCs w:val="28"/>
        </w:rPr>
        <w:lastRenderedPageBreak/>
        <w:t>г) Фторлимонная кислота, оксаломалат</w:t>
      </w:r>
      <w:r w:rsidR="00462AA2" w:rsidRPr="00F51C53">
        <w:rPr>
          <w:rFonts w:ascii="Times New Roman" w:eastAsia="Times New Roman" w:hAnsi="Times New Roman" w:cs="Times New Roman"/>
          <w:sz w:val="28"/>
          <w:szCs w:val="28"/>
        </w:rPr>
        <w:br/>
        <w:t>д) Диметил и диэтилсвинец</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При отравлении дихлорэтаном экзотоксический шок развивается в сроки</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1 – 3 часа</w:t>
      </w:r>
      <w:r w:rsidR="00462AA2" w:rsidRPr="00F51C53">
        <w:rPr>
          <w:rFonts w:ascii="Times New Roman" w:eastAsia="Times New Roman" w:hAnsi="Times New Roman" w:cs="Times New Roman"/>
          <w:sz w:val="28"/>
          <w:szCs w:val="28"/>
        </w:rPr>
        <w:br/>
        <w:t>б) 3 – 6 часов</w:t>
      </w:r>
      <w:r w:rsidR="00462AA2" w:rsidRPr="00F51C53">
        <w:rPr>
          <w:rFonts w:ascii="Times New Roman" w:eastAsia="Times New Roman" w:hAnsi="Times New Roman" w:cs="Times New Roman"/>
          <w:sz w:val="28"/>
          <w:szCs w:val="28"/>
        </w:rPr>
        <w:br/>
        <w:t>в) 6 – 12 часов</w:t>
      </w:r>
      <w:r w:rsidR="00462AA2" w:rsidRPr="00F51C53">
        <w:rPr>
          <w:rFonts w:ascii="Times New Roman" w:eastAsia="Times New Roman" w:hAnsi="Times New Roman" w:cs="Times New Roman"/>
          <w:sz w:val="28"/>
          <w:szCs w:val="28"/>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rPr>
        <w:t>кроме</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повторной рвоты с примесью желчи</w:t>
      </w:r>
      <w:r w:rsidR="00462AA2" w:rsidRPr="00F51C53">
        <w:rPr>
          <w:rFonts w:ascii="Times New Roman" w:eastAsia="Times New Roman" w:hAnsi="Times New Roman" w:cs="Times New Roman"/>
          <w:sz w:val="28"/>
          <w:szCs w:val="28"/>
        </w:rPr>
        <w:br/>
        <w:t>б) схваткообразных болей в животе</w:t>
      </w:r>
      <w:r w:rsidR="00462AA2" w:rsidRPr="00F51C53">
        <w:rPr>
          <w:rFonts w:ascii="Times New Roman" w:eastAsia="Times New Roman" w:hAnsi="Times New Roman" w:cs="Times New Roman"/>
          <w:sz w:val="28"/>
          <w:szCs w:val="28"/>
        </w:rPr>
        <w:br/>
        <w:t>в) жидкого хлопьевидного стула</w:t>
      </w:r>
      <w:r w:rsidR="00462AA2" w:rsidRPr="00F51C53">
        <w:rPr>
          <w:rFonts w:ascii="Times New Roman" w:eastAsia="Times New Roman" w:hAnsi="Times New Roman" w:cs="Times New Roman"/>
          <w:sz w:val="28"/>
          <w:szCs w:val="28"/>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rPr>
        <w:br/>
        <w:t>д) резкий запах алкоголя, рвота, оглушенность,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желудочно-кишечный тракт</w:t>
      </w:r>
      <w:r w:rsidR="00462AA2" w:rsidRPr="00F51C53">
        <w:rPr>
          <w:rFonts w:ascii="Times New Roman" w:eastAsia="Times New Roman" w:hAnsi="Times New Roman" w:cs="Times New Roman"/>
          <w:sz w:val="28"/>
          <w:szCs w:val="28"/>
        </w:rPr>
        <w:br/>
        <w:t>б) органы дыхания</w:t>
      </w:r>
      <w:r w:rsidR="00462AA2" w:rsidRPr="00F51C53">
        <w:rPr>
          <w:rFonts w:ascii="Times New Roman" w:eastAsia="Times New Roman" w:hAnsi="Times New Roman" w:cs="Times New Roman"/>
          <w:sz w:val="28"/>
          <w:szCs w:val="28"/>
        </w:rPr>
        <w:br/>
        <w:t>в) ЦНС</w:t>
      </w:r>
      <w:r w:rsidR="00462AA2" w:rsidRPr="00F51C53">
        <w:rPr>
          <w:rFonts w:ascii="Times New Roman" w:eastAsia="Times New Roman" w:hAnsi="Times New Roman" w:cs="Times New Roman"/>
          <w:sz w:val="28"/>
          <w:szCs w:val="28"/>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Особенностью действия диоксина на организм является</w:t>
      </w:r>
      <w:r w:rsidR="00462AA2" w:rsidRPr="00F51C53">
        <w:rPr>
          <w:rFonts w:ascii="Times New Roman" w:eastAsia="Times New Roman" w:hAnsi="Times New Roman" w:cs="Times New Roman"/>
          <w:b/>
          <w:sz w:val="28"/>
          <w:szCs w:val="28"/>
        </w:rPr>
        <w:br/>
      </w:r>
      <w:r w:rsidR="00462AA2" w:rsidRPr="00F51C53">
        <w:rPr>
          <w:rFonts w:ascii="Times New Roman" w:eastAsia="Times New Roman" w:hAnsi="Times New Roman" w:cs="Times New Roman"/>
          <w:sz w:val="28"/>
          <w:szCs w:val="28"/>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lastRenderedPageBreak/>
        <w:t>Для диоксинов характерны следующие физико-химические свойства</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1) плохая растворимость в воде</w:t>
      </w:r>
      <w:r w:rsidRPr="00F51C53">
        <w:rPr>
          <w:rFonts w:ascii="Times New Roman" w:eastAsia="Times New Roman" w:hAnsi="Times New Roman" w:cs="Times New Roman"/>
          <w:sz w:val="28"/>
          <w:szCs w:val="28"/>
        </w:rPr>
        <w:br/>
        <w:t>2) разложение при температуре около 100</w:t>
      </w:r>
      <w:r w:rsidRPr="009932D1">
        <w:sym w:font="Symbol" w:char="F0B0"/>
      </w:r>
      <w:r w:rsidRPr="00F51C53">
        <w:rPr>
          <w:rFonts w:ascii="Times New Roman" w:eastAsia="Times New Roman" w:hAnsi="Times New Roman" w:cs="Times New Roman"/>
          <w:sz w:val="28"/>
          <w:szCs w:val="28"/>
        </w:rPr>
        <w:t xml:space="preserve"> С</w:t>
      </w:r>
      <w:r w:rsidRPr="00F51C53">
        <w:rPr>
          <w:rFonts w:ascii="Times New Roman" w:eastAsia="Times New Roman" w:hAnsi="Times New Roman" w:cs="Times New Roman"/>
          <w:sz w:val="28"/>
          <w:szCs w:val="28"/>
        </w:rPr>
        <w:br/>
        <w:t>3) плохая растворимость в органических растворителях</w:t>
      </w:r>
      <w:r w:rsidRPr="00F51C53">
        <w:rPr>
          <w:rFonts w:ascii="Times New Roman" w:eastAsia="Times New Roman" w:hAnsi="Times New Roman" w:cs="Times New Roman"/>
          <w:sz w:val="28"/>
          <w:szCs w:val="28"/>
        </w:rPr>
        <w:br/>
        <w:t xml:space="preserve">4) низкая летучесть </w:t>
      </w:r>
      <w:r w:rsidRPr="00F51C53">
        <w:rPr>
          <w:rFonts w:ascii="Times New Roman" w:eastAsia="Times New Roman" w:hAnsi="Times New Roman" w:cs="Times New Roman"/>
          <w:sz w:val="28"/>
          <w:szCs w:val="28"/>
        </w:rPr>
        <w:br/>
        <w:t>5) легко окисляется кислородом воздуха</w:t>
      </w:r>
      <w:r w:rsidRPr="00F51C53">
        <w:rPr>
          <w:rFonts w:ascii="Times New Roman" w:eastAsia="Times New Roman" w:hAnsi="Times New Roman" w:cs="Times New Roman"/>
          <w:sz w:val="28"/>
          <w:szCs w:val="28"/>
        </w:rPr>
        <w:br/>
        <w:t>6) плохо гидролизуется в воде</w:t>
      </w:r>
      <w:r w:rsidRPr="00F51C53">
        <w:rPr>
          <w:rFonts w:ascii="Times New Roman" w:eastAsia="Times New Roman" w:hAnsi="Times New Roman" w:cs="Times New Roman"/>
          <w:sz w:val="28"/>
          <w:szCs w:val="28"/>
        </w:rPr>
        <w:br/>
        <w:t>7) хорошая растворимость в воде</w:t>
      </w:r>
      <w:r w:rsidRPr="00F51C53">
        <w:rPr>
          <w:rFonts w:ascii="Times New Roman" w:eastAsia="Times New Roman" w:hAnsi="Times New Roman" w:cs="Times New Roman"/>
          <w:sz w:val="28"/>
          <w:szCs w:val="28"/>
        </w:rPr>
        <w:br/>
        <w:t>а) правильные ответы 3, 4, 7</w:t>
      </w:r>
      <w:r w:rsidRPr="00F51C53">
        <w:rPr>
          <w:rFonts w:ascii="Times New Roman" w:eastAsia="Times New Roman" w:hAnsi="Times New Roman" w:cs="Times New Roman"/>
          <w:sz w:val="28"/>
          <w:szCs w:val="28"/>
        </w:rPr>
        <w:br/>
        <w:t>б) правильные ответы 1, 4, 6</w:t>
      </w:r>
      <w:r w:rsidRPr="00F51C53">
        <w:rPr>
          <w:rFonts w:ascii="Times New Roman" w:eastAsia="Times New Roman" w:hAnsi="Times New Roman" w:cs="Times New Roman"/>
          <w:sz w:val="28"/>
          <w:szCs w:val="28"/>
        </w:rPr>
        <w:br/>
        <w:t>в) правильные ответы 1, 5, 6</w:t>
      </w:r>
      <w:r w:rsidRPr="00F51C53">
        <w:rPr>
          <w:rFonts w:ascii="Times New Roman" w:eastAsia="Times New Roman" w:hAnsi="Times New Roman" w:cs="Times New Roman"/>
          <w:sz w:val="28"/>
          <w:szCs w:val="28"/>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Для диоксинов характерны следующие физико-химические свойства</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1) плохая растворимость в воде</w:t>
      </w:r>
      <w:r w:rsidRPr="00F51C53">
        <w:rPr>
          <w:rFonts w:ascii="Times New Roman" w:eastAsia="Times New Roman" w:hAnsi="Times New Roman" w:cs="Times New Roman"/>
          <w:sz w:val="28"/>
          <w:szCs w:val="28"/>
        </w:rPr>
        <w:br/>
        <w:t>2) низкая летучесть</w:t>
      </w:r>
      <w:r w:rsidRPr="00F51C53">
        <w:rPr>
          <w:rFonts w:ascii="Times New Roman" w:eastAsia="Times New Roman" w:hAnsi="Times New Roman" w:cs="Times New Roman"/>
          <w:sz w:val="28"/>
          <w:szCs w:val="28"/>
        </w:rPr>
        <w:br/>
        <w:t>3) плохая растворимость в органических растворителях</w:t>
      </w:r>
      <w:r w:rsidRPr="00F51C53">
        <w:rPr>
          <w:rFonts w:ascii="Times New Roman" w:eastAsia="Times New Roman" w:hAnsi="Times New Roman" w:cs="Times New Roman"/>
          <w:sz w:val="28"/>
          <w:szCs w:val="28"/>
        </w:rPr>
        <w:br/>
        <w:t>4) разложение при температуре 1200</w:t>
      </w:r>
      <w:r w:rsidRPr="009932D1">
        <w:sym w:font="Symbol" w:char="F0B0"/>
      </w:r>
      <w:r w:rsidRPr="00F51C53">
        <w:rPr>
          <w:rFonts w:ascii="Times New Roman" w:eastAsia="Times New Roman" w:hAnsi="Times New Roman" w:cs="Times New Roman"/>
          <w:sz w:val="28"/>
          <w:szCs w:val="28"/>
        </w:rPr>
        <w:t xml:space="preserve"> С</w:t>
      </w:r>
      <w:r w:rsidRPr="00F51C53">
        <w:rPr>
          <w:rFonts w:ascii="Times New Roman" w:eastAsia="Times New Roman" w:hAnsi="Times New Roman" w:cs="Times New Roman"/>
          <w:sz w:val="28"/>
          <w:szCs w:val="28"/>
        </w:rPr>
        <w:br/>
        <w:t>5) легко окисляется кислородом воздуха</w:t>
      </w:r>
      <w:r w:rsidRPr="00F51C53">
        <w:rPr>
          <w:rFonts w:ascii="Times New Roman" w:eastAsia="Times New Roman" w:hAnsi="Times New Roman" w:cs="Times New Roman"/>
          <w:sz w:val="28"/>
          <w:szCs w:val="28"/>
        </w:rPr>
        <w:br/>
        <w:t>6) легко гидролизуется в воде</w:t>
      </w:r>
      <w:r w:rsidRPr="00F51C53">
        <w:rPr>
          <w:rFonts w:ascii="Times New Roman" w:eastAsia="Times New Roman" w:hAnsi="Times New Roman" w:cs="Times New Roman"/>
          <w:sz w:val="28"/>
          <w:szCs w:val="28"/>
        </w:rPr>
        <w:br/>
        <w:t>7) хорошая растворимость в воде</w:t>
      </w:r>
      <w:r w:rsidRPr="00F51C53">
        <w:rPr>
          <w:rFonts w:ascii="Times New Roman" w:eastAsia="Times New Roman" w:hAnsi="Times New Roman" w:cs="Times New Roman"/>
          <w:sz w:val="28"/>
          <w:szCs w:val="28"/>
        </w:rPr>
        <w:br/>
        <w:t>а) правильные ответы 3, 4</w:t>
      </w:r>
      <w:r w:rsidRPr="00F51C53">
        <w:rPr>
          <w:rFonts w:ascii="Times New Roman" w:eastAsia="Times New Roman" w:hAnsi="Times New Roman" w:cs="Times New Roman"/>
          <w:sz w:val="28"/>
          <w:szCs w:val="28"/>
        </w:rPr>
        <w:br/>
        <w:t>б) правильные ответы 1, 2, 4</w:t>
      </w:r>
      <w:r w:rsidRPr="00F51C53">
        <w:rPr>
          <w:rFonts w:ascii="Times New Roman" w:eastAsia="Times New Roman" w:hAnsi="Times New Roman" w:cs="Times New Roman"/>
          <w:sz w:val="28"/>
          <w:szCs w:val="28"/>
        </w:rPr>
        <w:br/>
        <w:t>в) правильные ответы 5, 6, 7</w:t>
      </w:r>
      <w:r w:rsidRPr="00F51C53">
        <w:rPr>
          <w:rFonts w:ascii="Times New Roman" w:eastAsia="Times New Roman" w:hAnsi="Times New Roman" w:cs="Times New Roman"/>
          <w:sz w:val="28"/>
          <w:szCs w:val="28"/>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Для диоксинов характерны следующие физико-химические свойства</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1) хорошая растворимость в воде</w:t>
      </w:r>
      <w:r w:rsidRPr="00F51C53">
        <w:rPr>
          <w:rFonts w:ascii="Times New Roman" w:eastAsia="Times New Roman" w:hAnsi="Times New Roman" w:cs="Times New Roman"/>
          <w:sz w:val="28"/>
          <w:szCs w:val="28"/>
        </w:rPr>
        <w:br/>
        <w:t>2) высокая летучесть</w:t>
      </w:r>
      <w:r w:rsidRPr="00F51C53">
        <w:rPr>
          <w:rFonts w:ascii="Times New Roman" w:eastAsia="Times New Roman" w:hAnsi="Times New Roman" w:cs="Times New Roman"/>
          <w:sz w:val="28"/>
          <w:szCs w:val="28"/>
        </w:rPr>
        <w:br/>
        <w:t>3) хорошая растворимость в органических растворителях</w:t>
      </w:r>
      <w:r w:rsidRPr="00F51C53">
        <w:rPr>
          <w:rFonts w:ascii="Times New Roman" w:eastAsia="Times New Roman" w:hAnsi="Times New Roman" w:cs="Times New Roman"/>
          <w:sz w:val="28"/>
          <w:szCs w:val="28"/>
        </w:rPr>
        <w:br/>
        <w:t>4) разложение при температуре около 400</w:t>
      </w:r>
      <w:r w:rsidRPr="009932D1">
        <w:sym w:font="Symbol" w:char="F0B0"/>
      </w:r>
      <w:r w:rsidRPr="00F51C53">
        <w:rPr>
          <w:rFonts w:ascii="Times New Roman" w:eastAsia="Times New Roman" w:hAnsi="Times New Roman" w:cs="Times New Roman"/>
          <w:sz w:val="28"/>
          <w:szCs w:val="28"/>
        </w:rPr>
        <w:t xml:space="preserve"> С</w:t>
      </w:r>
      <w:r w:rsidRPr="00F51C53">
        <w:rPr>
          <w:rFonts w:ascii="Times New Roman" w:eastAsia="Times New Roman" w:hAnsi="Times New Roman" w:cs="Times New Roman"/>
          <w:sz w:val="28"/>
          <w:szCs w:val="28"/>
        </w:rPr>
        <w:br/>
        <w:t>5) плохо окисляется кислородом воздуха</w:t>
      </w:r>
      <w:r w:rsidRPr="00F51C53">
        <w:rPr>
          <w:rFonts w:ascii="Times New Roman" w:eastAsia="Times New Roman" w:hAnsi="Times New Roman" w:cs="Times New Roman"/>
          <w:sz w:val="28"/>
          <w:szCs w:val="28"/>
        </w:rPr>
        <w:br/>
        <w:t>6) легко гидролизуется в воде</w:t>
      </w:r>
      <w:r w:rsidRPr="00F51C53">
        <w:rPr>
          <w:rFonts w:ascii="Times New Roman" w:eastAsia="Times New Roman" w:hAnsi="Times New Roman" w:cs="Times New Roman"/>
          <w:sz w:val="28"/>
          <w:szCs w:val="28"/>
        </w:rPr>
        <w:br/>
        <w:t>7) плохая растворимость в воде</w:t>
      </w:r>
      <w:r w:rsidRPr="00F51C53">
        <w:rPr>
          <w:rFonts w:ascii="Times New Roman" w:eastAsia="Times New Roman" w:hAnsi="Times New Roman" w:cs="Times New Roman"/>
          <w:sz w:val="28"/>
          <w:szCs w:val="28"/>
        </w:rPr>
        <w:br/>
        <w:t>а) правильные ответы 3, 4</w:t>
      </w:r>
      <w:r w:rsidRPr="00F51C53">
        <w:rPr>
          <w:rFonts w:ascii="Times New Roman" w:eastAsia="Times New Roman" w:hAnsi="Times New Roman" w:cs="Times New Roman"/>
          <w:sz w:val="28"/>
          <w:szCs w:val="28"/>
        </w:rPr>
        <w:br/>
        <w:t>б) правильные ответы 3, 5</w:t>
      </w:r>
      <w:r w:rsidRPr="00F51C53">
        <w:rPr>
          <w:rFonts w:ascii="Times New Roman" w:eastAsia="Times New Roman" w:hAnsi="Times New Roman" w:cs="Times New Roman"/>
          <w:sz w:val="28"/>
          <w:szCs w:val="28"/>
        </w:rPr>
        <w:br/>
        <w:t>в) правильные ответы 1, 5, 6</w:t>
      </w:r>
      <w:r w:rsidRPr="00F51C53">
        <w:rPr>
          <w:rFonts w:ascii="Times New Roman" w:eastAsia="Times New Roman" w:hAnsi="Times New Roman" w:cs="Times New Roman"/>
          <w:sz w:val="28"/>
          <w:szCs w:val="28"/>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lastRenderedPageBreak/>
        <w:t>Диоксины поступают в организм человека в наибольшем количестве</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ингаляционно</w:t>
      </w:r>
      <w:r w:rsidRPr="00F51C53">
        <w:rPr>
          <w:rFonts w:ascii="Times New Roman" w:eastAsia="Times New Roman" w:hAnsi="Times New Roman" w:cs="Times New Roman"/>
          <w:sz w:val="28"/>
          <w:szCs w:val="28"/>
        </w:rPr>
        <w:br/>
        <w:t>б) перкутанно</w:t>
      </w:r>
      <w:r w:rsidRPr="00F51C53">
        <w:rPr>
          <w:rFonts w:ascii="Times New Roman" w:eastAsia="Times New Roman" w:hAnsi="Times New Roman" w:cs="Times New Roman"/>
          <w:sz w:val="28"/>
          <w:szCs w:val="28"/>
        </w:rPr>
        <w:br/>
        <w:t>в) перорально</w:t>
      </w:r>
      <w:r w:rsidRPr="00F51C53">
        <w:rPr>
          <w:rFonts w:ascii="Times New Roman" w:eastAsia="Times New Roman" w:hAnsi="Times New Roman" w:cs="Times New Roman"/>
          <w:sz w:val="28"/>
          <w:szCs w:val="28"/>
        </w:rPr>
        <w:br/>
        <w:t>г) инъекционно</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По механизму токсического действия диоксины относятся к</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гемотоксическим ядам</w:t>
      </w:r>
      <w:r w:rsidRPr="00F51C53">
        <w:rPr>
          <w:rFonts w:ascii="Times New Roman" w:eastAsia="Times New Roman" w:hAnsi="Times New Roman" w:cs="Times New Roman"/>
          <w:sz w:val="28"/>
          <w:szCs w:val="28"/>
        </w:rPr>
        <w:br/>
        <w:t>б) нейротоксикантам</w:t>
      </w:r>
      <w:r w:rsidRPr="00F51C53">
        <w:rPr>
          <w:rFonts w:ascii="Times New Roman" w:eastAsia="Times New Roman" w:hAnsi="Times New Roman" w:cs="Times New Roman"/>
          <w:sz w:val="28"/>
          <w:szCs w:val="28"/>
        </w:rPr>
        <w:br/>
        <w:t>в) метаболическим ядам</w:t>
      </w:r>
      <w:r w:rsidRPr="00F51C53">
        <w:rPr>
          <w:rFonts w:ascii="Times New Roman" w:eastAsia="Times New Roman" w:hAnsi="Times New Roman" w:cs="Times New Roman"/>
          <w:sz w:val="28"/>
          <w:szCs w:val="28"/>
        </w:rPr>
        <w:br/>
        <w:t>г) общетоксическим</w:t>
      </w:r>
      <w:r w:rsidRPr="00F51C53">
        <w:rPr>
          <w:rFonts w:ascii="Times New Roman" w:eastAsia="Times New Roman" w:hAnsi="Times New Roman" w:cs="Times New Roman"/>
          <w:sz w:val="28"/>
          <w:szCs w:val="28"/>
        </w:rPr>
        <w:br/>
        <w:t>д) удушающим ядам</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Токсическое действие диоксина связано с</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гемолизом</w:t>
      </w:r>
      <w:r w:rsidRPr="00F51C53">
        <w:rPr>
          <w:rFonts w:ascii="Times New Roman" w:eastAsia="Times New Roman" w:hAnsi="Times New Roman" w:cs="Times New Roman"/>
          <w:sz w:val="28"/>
          <w:szCs w:val="28"/>
        </w:rPr>
        <w:br/>
        <w:t>б) антихолинэстеразным действием</w:t>
      </w:r>
      <w:r w:rsidRPr="00F51C53">
        <w:rPr>
          <w:rFonts w:ascii="Times New Roman" w:eastAsia="Times New Roman" w:hAnsi="Times New Roman" w:cs="Times New Roman"/>
          <w:sz w:val="28"/>
          <w:szCs w:val="28"/>
        </w:rPr>
        <w:br/>
        <w:t>в) ингибированием тиоловых ферментов</w:t>
      </w:r>
      <w:r w:rsidRPr="00F51C53">
        <w:rPr>
          <w:rFonts w:ascii="Times New Roman" w:eastAsia="Times New Roman" w:hAnsi="Times New Roman" w:cs="Times New Roman"/>
          <w:sz w:val="28"/>
          <w:szCs w:val="28"/>
        </w:rPr>
        <w:br/>
        <w:t>г) ингибированием ферментов микросомального окисления</w:t>
      </w:r>
      <w:r w:rsidRPr="00F51C53">
        <w:rPr>
          <w:rFonts w:ascii="Times New Roman" w:eastAsia="Times New Roman" w:hAnsi="Times New Roman" w:cs="Times New Roman"/>
          <w:sz w:val="28"/>
          <w:szCs w:val="28"/>
        </w:rPr>
        <w:br/>
        <w:t>д) индукцией микросомальных оксидаз</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Для острого отравления диоксином характерен скрытый период продолжительностью не менее</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1 – 2 часов</w:t>
      </w:r>
      <w:r w:rsidRPr="00F51C53">
        <w:rPr>
          <w:rFonts w:ascii="Times New Roman" w:eastAsia="Times New Roman" w:hAnsi="Times New Roman" w:cs="Times New Roman"/>
          <w:sz w:val="28"/>
          <w:szCs w:val="28"/>
        </w:rPr>
        <w:br/>
        <w:t>б) 1 – 2 суток</w:t>
      </w:r>
      <w:r w:rsidRPr="00F51C53">
        <w:rPr>
          <w:rFonts w:ascii="Times New Roman" w:eastAsia="Times New Roman" w:hAnsi="Times New Roman" w:cs="Times New Roman"/>
          <w:sz w:val="28"/>
          <w:szCs w:val="28"/>
        </w:rPr>
        <w:br/>
        <w:t>в) 1 – 2 недели</w:t>
      </w:r>
      <w:r w:rsidRPr="00F51C53">
        <w:rPr>
          <w:rFonts w:ascii="Times New Roman" w:eastAsia="Times New Roman" w:hAnsi="Times New Roman" w:cs="Times New Roman"/>
          <w:sz w:val="28"/>
          <w:szCs w:val="28"/>
        </w:rPr>
        <w:br/>
        <w:t>г) 1 – 2 месяца</w:t>
      </w:r>
      <w:r w:rsidRPr="00F51C53">
        <w:rPr>
          <w:rFonts w:ascii="Times New Roman" w:eastAsia="Times New Roman" w:hAnsi="Times New Roman" w:cs="Times New Roman"/>
          <w:sz w:val="28"/>
          <w:szCs w:val="28"/>
        </w:rPr>
        <w:br/>
        <w:t>д) 1 – 2 года</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Кумуляция диоксина в организме происходит в основном</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в жировой ткани</w:t>
      </w:r>
      <w:r w:rsidRPr="00F51C53">
        <w:rPr>
          <w:rFonts w:ascii="Times New Roman" w:eastAsia="Times New Roman" w:hAnsi="Times New Roman" w:cs="Times New Roman"/>
          <w:sz w:val="28"/>
          <w:szCs w:val="28"/>
        </w:rPr>
        <w:br/>
        <w:t>б) в костной ткани</w:t>
      </w:r>
      <w:r w:rsidRPr="00F51C53">
        <w:rPr>
          <w:rFonts w:ascii="Times New Roman" w:eastAsia="Times New Roman" w:hAnsi="Times New Roman" w:cs="Times New Roman"/>
          <w:sz w:val="28"/>
          <w:szCs w:val="28"/>
        </w:rPr>
        <w:br/>
        <w:t>в) в мышечной ткани</w:t>
      </w:r>
      <w:r w:rsidRPr="00F51C53">
        <w:rPr>
          <w:rFonts w:ascii="Times New Roman" w:eastAsia="Times New Roman" w:hAnsi="Times New Roman" w:cs="Times New Roman"/>
          <w:sz w:val="28"/>
          <w:szCs w:val="28"/>
        </w:rPr>
        <w:br/>
        <w:t>г) в желудочно-кишечном тракте</w:t>
      </w:r>
      <w:r w:rsidRPr="00F51C53">
        <w:rPr>
          <w:rFonts w:ascii="Times New Roman" w:eastAsia="Times New Roman" w:hAnsi="Times New Roman" w:cs="Times New Roman"/>
          <w:sz w:val="28"/>
          <w:szCs w:val="28"/>
        </w:rPr>
        <w:br/>
        <w:t>д) в печени</w:t>
      </w:r>
      <w:r w:rsidRPr="00F51C53">
        <w:rPr>
          <w:rFonts w:ascii="Times New Roman" w:eastAsia="Times New Roman" w:hAnsi="Times New Roman" w:cs="Times New Roman"/>
          <w:sz w:val="28"/>
          <w:szCs w:val="28"/>
        </w:rPr>
        <w:br/>
        <w:t>е) не кумулируется</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К наиболее характерным ранним клиническим проявлениям при отравлении диоксинами относятся:</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rPr>
        <w:lastRenderedPageBreak/>
        <w:t>кровотечения, рвота, боли в животе, кровавый понос</w:t>
      </w:r>
      <w:r w:rsidRPr="00F51C53">
        <w:rPr>
          <w:rFonts w:ascii="Times New Roman" w:eastAsia="Times New Roman" w:hAnsi="Times New Roman" w:cs="Times New Roman"/>
          <w:sz w:val="28"/>
          <w:szCs w:val="28"/>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rPr>
        <w:br/>
        <w:t xml:space="preserve">в) отек и эритема кожи, зуд, появление угревидной сыпи преимущественно на коже лица и шеи, боли в суставах и мышцах </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Для острого отравления диоксином легкой степени наиболее характерны следующие проявления:</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появление угревой сыпи (хлоракне) через 1 – 2 недели после контакта</w:t>
      </w:r>
      <w:r w:rsidRPr="00F51C53">
        <w:rPr>
          <w:rFonts w:ascii="Times New Roman" w:eastAsia="Times New Roman" w:hAnsi="Times New Roman" w:cs="Times New Roman"/>
          <w:sz w:val="28"/>
          <w:szCs w:val="28"/>
        </w:rPr>
        <w:br/>
        <w:t>б) появление угревой сыпи (хлоракне) через 1 – 2 дня после контакта</w:t>
      </w:r>
      <w:r w:rsidRPr="00F51C53">
        <w:rPr>
          <w:rFonts w:ascii="Times New Roman" w:eastAsia="Times New Roman" w:hAnsi="Times New Roman" w:cs="Times New Roman"/>
          <w:sz w:val="28"/>
          <w:szCs w:val="28"/>
        </w:rPr>
        <w:br/>
        <w:t>в) токсический гепатит</w:t>
      </w:r>
      <w:r w:rsidRPr="00F51C53">
        <w:rPr>
          <w:rFonts w:ascii="Times New Roman" w:eastAsia="Times New Roman" w:hAnsi="Times New Roman" w:cs="Times New Roman"/>
          <w:sz w:val="28"/>
          <w:szCs w:val="28"/>
        </w:rPr>
        <w:br/>
        <w:t>г) кахексия</w:t>
      </w:r>
      <w:r w:rsidRPr="00F51C53">
        <w:rPr>
          <w:rFonts w:ascii="Times New Roman" w:eastAsia="Times New Roman" w:hAnsi="Times New Roman" w:cs="Times New Roman"/>
          <w:sz w:val="28"/>
          <w:szCs w:val="28"/>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Для острого отравления диоксином тяжелой степени характерны</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токсический отек легких</w:t>
      </w:r>
      <w:r w:rsidRPr="00F51C53">
        <w:rPr>
          <w:rFonts w:ascii="Times New Roman" w:eastAsia="Times New Roman" w:hAnsi="Times New Roman" w:cs="Times New Roman"/>
          <w:sz w:val="28"/>
          <w:szCs w:val="28"/>
        </w:rPr>
        <w:br/>
        <w:t>б) гемолиз эритроцитов</w:t>
      </w:r>
      <w:r w:rsidRPr="00F51C53">
        <w:rPr>
          <w:rFonts w:ascii="Times New Roman" w:eastAsia="Times New Roman" w:hAnsi="Times New Roman" w:cs="Times New Roman"/>
          <w:sz w:val="28"/>
          <w:szCs w:val="28"/>
        </w:rPr>
        <w:br/>
        <w:t>в) прогрессирующее истощение, выпадение волос</w:t>
      </w:r>
      <w:r w:rsidRPr="00F51C53">
        <w:rPr>
          <w:rFonts w:ascii="Times New Roman" w:eastAsia="Times New Roman" w:hAnsi="Times New Roman" w:cs="Times New Roman"/>
          <w:sz w:val="28"/>
          <w:szCs w:val="28"/>
        </w:rPr>
        <w:br/>
        <w:t>г) менингеальный синдром</w:t>
      </w:r>
      <w:r w:rsidRPr="00F51C53">
        <w:rPr>
          <w:rFonts w:ascii="Times New Roman" w:eastAsia="Times New Roman" w:hAnsi="Times New Roman" w:cs="Times New Roman"/>
          <w:sz w:val="28"/>
          <w:szCs w:val="28"/>
        </w:rPr>
        <w:br/>
        <w:t>д) печеночная кома</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rPr>
        <w:br/>
        <w:t>а) проведение кратковременной кислородной терапии</w:t>
      </w:r>
      <w:r w:rsidRPr="00F51C53">
        <w:rPr>
          <w:rFonts w:ascii="Times New Roman" w:eastAsia="Times New Roman" w:hAnsi="Times New Roman" w:cs="Times New Roman"/>
          <w:sz w:val="28"/>
          <w:szCs w:val="28"/>
        </w:rPr>
        <w:br/>
        <w:t>б) проведение аппаратного искусственного дыхания</w:t>
      </w:r>
      <w:r w:rsidRPr="00F51C53">
        <w:rPr>
          <w:rFonts w:ascii="Times New Roman" w:eastAsia="Times New Roman" w:hAnsi="Times New Roman" w:cs="Times New Roman"/>
          <w:sz w:val="28"/>
          <w:szCs w:val="28"/>
        </w:rPr>
        <w:br/>
        <w:t>в) проведение оксигенотерапии и карбоксигенотерапии в стационаре</w:t>
      </w:r>
      <w:r w:rsidRPr="00F51C53">
        <w:rPr>
          <w:rFonts w:ascii="Times New Roman" w:eastAsia="Times New Roman" w:hAnsi="Times New Roman" w:cs="Times New Roman"/>
          <w:sz w:val="28"/>
          <w:szCs w:val="28"/>
        </w:rPr>
        <w:br/>
        <w:t>г) проведение гипербарической оксигенации</w:t>
      </w:r>
      <w:r w:rsidRPr="00F51C53">
        <w:rPr>
          <w:rFonts w:ascii="Times New Roman" w:eastAsia="Times New Roman" w:hAnsi="Times New Roman" w:cs="Times New Roman"/>
          <w:sz w:val="28"/>
          <w:szCs w:val="28"/>
        </w:rPr>
        <w:br/>
        <w:t>д) проведение карбогенотерапии 1-2 пораженным</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Конструкция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ингалятор И-2</w:t>
      </w:r>
      <w:r w:rsidRPr="00F51C53">
        <w:rPr>
          <w:rFonts w:ascii="Times New Roman" w:eastAsia="Times New Roman" w:hAnsi="Times New Roman" w:cs="Times New Roman"/>
          <w:sz w:val="28"/>
          <w:szCs w:val="28"/>
        </w:rPr>
        <w:br/>
        <w:t>б) кислородный ингалятор КИ-4</w:t>
      </w:r>
      <w:r w:rsidRPr="00F51C53">
        <w:rPr>
          <w:rFonts w:ascii="Times New Roman" w:eastAsia="Times New Roman" w:hAnsi="Times New Roman" w:cs="Times New Roman"/>
          <w:sz w:val="28"/>
          <w:szCs w:val="28"/>
        </w:rPr>
        <w:br/>
        <w:t>в) кислородная ингаляционная станция</w:t>
      </w:r>
      <w:r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sz w:val="28"/>
          <w:szCs w:val="28"/>
        </w:rPr>
        <w:t>КИС</w:t>
      </w:r>
      <w:r w:rsidRPr="00F51C53">
        <w:rPr>
          <w:rFonts w:ascii="Times New Roman" w:eastAsia="Times New Roman" w:hAnsi="Times New Roman" w:cs="Times New Roman"/>
          <w:sz w:val="28"/>
          <w:szCs w:val="28"/>
        </w:rPr>
        <w:br/>
        <w:t>г) аппарат для искусственного дыхания ДП-10</w:t>
      </w:r>
      <w:r w:rsidRPr="00F51C53">
        <w:rPr>
          <w:rFonts w:ascii="Times New Roman" w:eastAsia="Times New Roman" w:hAnsi="Times New Roman" w:cs="Times New Roman"/>
          <w:sz w:val="28"/>
          <w:szCs w:val="28"/>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дыхательный объем</w:t>
      </w:r>
      <w:r w:rsidRPr="00F51C53">
        <w:rPr>
          <w:rFonts w:ascii="Times New Roman" w:eastAsia="Times New Roman" w:hAnsi="Times New Roman" w:cs="Times New Roman"/>
          <w:sz w:val="28"/>
          <w:szCs w:val="28"/>
        </w:rPr>
        <w:br/>
        <w:t>б минутный объем дыхания</w:t>
      </w:r>
      <w:r w:rsidRPr="00F51C53">
        <w:rPr>
          <w:rFonts w:ascii="Times New Roman" w:eastAsia="Times New Roman" w:hAnsi="Times New Roman" w:cs="Times New Roman"/>
          <w:sz w:val="28"/>
          <w:szCs w:val="28"/>
        </w:rPr>
        <w:br/>
        <w:t>в) частота дыхания</w:t>
      </w:r>
      <w:r w:rsidRPr="00F51C53">
        <w:rPr>
          <w:rFonts w:ascii="Times New Roman" w:eastAsia="Times New Roman" w:hAnsi="Times New Roman" w:cs="Times New Roman"/>
          <w:sz w:val="28"/>
          <w:szCs w:val="28"/>
        </w:rPr>
        <w:br/>
        <w:t>г) РаО</w:t>
      </w:r>
      <w:r w:rsidRPr="00F51C53">
        <w:rPr>
          <w:rFonts w:ascii="Times New Roman" w:eastAsia="Times New Roman" w:hAnsi="Times New Roman" w:cs="Times New Roman"/>
          <w:sz w:val="28"/>
          <w:szCs w:val="28"/>
          <w:vertAlign w:val="subscript"/>
        </w:rPr>
        <w:t>2</w:t>
      </w:r>
      <w:r w:rsidRPr="00F51C53">
        <w:rPr>
          <w:rFonts w:ascii="Times New Roman" w:eastAsia="Times New Roman" w:hAnsi="Times New Roman" w:cs="Times New Roman"/>
          <w:sz w:val="28"/>
          <w:szCs w:val="28"/>
        </w:rPr>
        <w:t xml:space="preserve"> и РаСО</w:t>
      </w:r>
      <w:r w:rsidRPr="00F51C53">
        <w:rPr>
          <w:rFonts w:ascii="Times New Roman" w:eastAsia="Times New Roman" w:hAnsi="Times New Roman" w:cs="Times New Roman"/>
          <w:sz w:val="28"/>
          <w:szCs w:val="28"/>
          <w:vertAlign w:val="subscript"/>
        </w:rPr>
        <w:t>2</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фосфорорганическими соединениями</w:t>
      </w:r>
      <w:r w:rsidRPr="00F51C53">
        <w:rPr>
          <w:rFonts w:ascii="Times New Roman" w:eastAsia="Times New Roman" w:hAnsi="Times New Roman" w:cs="Times New Roman"/>
          <w:sz w:val="28"/>
          <w:szCs w:val="28"/>
        </w:rPr>
        <w:br/>
        <w:t>б) производными фентанила</w:t>
      </w:r>
      <w:r w:rsidRPr="00F51C53">
        <w:rPr>
          <w:rFonts w:ascii="Times New Roman" w:eastAsia="Times New Roman" w:hAnsi="Times New Roman" w:cs="Times New Roman"/>
          <w:sz w:val="28"/>
          <w:szCs w:val="28"/>
        </w:rPr>
        <w:br/>
        <w:t>в) синильной кислотой</w:t>
      </w:r>
      <w:r w:rsidRPr="00F51C53">
        <w:rPr>
          <w:rFonts w:ascii="Times New Roman" w:eastAsia="Times New Roman" w:hAnsi="Times New Roman" w:cs="Times New Roman"/>
          <w:sz w:val="28"/>
          <w:szCs w:val="28"/>
        </w:rPr>
        <w:br/>
        <w:t>г) этиленгликолем</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Гемическая гипоксия обусловлена отравлением перечисленными</w:t>
      </w:r>
      <w:r w:rsidRPr="00F51C53">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 xml:space="preserve">веществами, </w:t>
      </w:r>
      <w:r w:rsidRPr="00F51C53">
        <w:rPr>
          <w:rFonts w:ascii="Times New Roman" w:eastAsia="Times New Roman" w:hAnsi="Times New Roman" w:cs="Times New Roman"/>
          <w:b/>
          <w:sz w:val="28"/>
          <w:szCs w:val="28"/>
          <w:u w:val="single"/>
        </w:rPr>
        <w:t>за исключением</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фосфорорганических соединений</w:t>
      </w:r>
      <w:r w:rsidRPr="00F51C53">
        <w:rPr>
          <w:rFonts w:ascii="Times New Roman" w:eastAsia="Times New Roman" w:hAnsi="Times New Roman" w:cs="Times New Roman"/>
          <w:sz w:val="28"/>
          <w:szCs w:val="28"/>
        </w:rPr>
        <w:br/>
        <w:t>б) окиси углерода</w:t>
      </w:r>
      <w:r w:rsidRPr="00F51C53">
        <w:rPr>
          <w:rFonts w:ascii="Times New Roman" w:eastAsia="Times New Roman" w:hAnsi="Times New Roman" w:cs="Times New Roman"/>
          <w:sz w:val="28"/>
          <w:szCs w:val="28"/>
        </w:rPr>
        <w:br/>
        <w:t>в) нитритом натрия</w:t>
      </w:r>
      <w:r w:rsidRPr="00F51C53">
        <w:rPr>
          <w:rFonts w:ascii="Times New Roman" w:eastAsia="Times New Roman" w:hAnsi="Times New Roman" w:cs="Times New Roman"/>
          <w:sz w:val="28"/>
          <w:szCs w:val="28"/>
        </w:rPr>
        <w:br/>
        <w:t>г) уксусной кислоты</w:t>
      </w:r>
      <w:r w:rsidRPr="00F51C53">
        <w:rPr>
          <w:rFonts w:ascii="Times New Roman" w:eastAsia="Times New Roman" w:hAnsi="Times New Roman" w:cs="Times New Roman"/>
          <w:sz w:val="28"/>
          <w:szCs w:val="28"/>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Тканевая гипоксия вызвана отравлением</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1) уксусной кислотой</w:t>
      </w:r>
      <w:r w:rsidRPr="00F51C53">
        <w:rPr>
          <w:rFonts w:ascii="Times New Roman" w:eastAsia="Times New Roman" w:hAnsi="Times New Roman" w:cs="Times New Roman"/>
          <w:sz w:val="28"/>
          <w:szCs w:val="28"/>
        </w:rPr>
        <w:br/>
        <w:t>2) этиленгликолем</w:t>
      </w:r>
      <w:r w:rsidRPr="00F51C53">
        <w:rPr>
          <w:rFonts w:ascii="Times New Roman" w:eastAsia="Times New Roman" w:hAnsi="Times New Roman" w:cs="Times New Roman"/>
          <w:sz w:val="28"/>
          <w:szCs w:val="28"/>
        </w:rPr>
        <w:br/>
        <w:t>3) фосгеном</w:t>
      </w:r>
      <w:r w:rsidRPr="00F51C53">
        <w:rPr>
          <w:rFonts w:ascii="Times New Roman" w:eastAsia="Times New Roman" w:hAnsi="Times New Roman" w:cs="Times New Roman"/>
          <w:sz w:val="28"/>
          <w:szCs w:val="28"/>
        </w:rPr>
        <w:br/>
        <w:t>4) окисью углерода</w:t>
      </w:r>
      <w:r w:rsidRPr="00F51C53">
        <w:rPr>
          <w:rFonts w:ascii="Times New Roman" w:eastAsia="Times New Roman" w:hAnsi="Times New Roman" w:cs="Times New Roman"/>
          <w:sz w:val="28"/>
          <w:szCs w:val="28"/>
        </w:rPr>
        <w:br/>
        <w:t>5) цианидами</w:t>
      </w:r>
      <w:r w:rsidRPr="00F51C53">
        <w:rPr>
          <w:rFonts w:ascii="Times New Roman" w:eastAsia="Times New Roman" w:hAnsi="Times New Roman" w:cs="Times New Roman"/>
          <w:sz w:val="28"/>
          <w:szCs w:val="28"/>
        </w:rPr>
        <w:br/>
        <w:t>а) правильные ответы 1, 2 и 3</w:t>
      </w:r>
      <w:r w:rsidRPr="00F51C53">
        <w:rPr>
          <w:rFonts w:ascii="Times New Roman" w:eastAsia="Times New Roman" w:hAnsi="Times New Roman" w:cs="Times New Roman"/>
          <w:sz w:val="28"/>
          <w:szCs w:val="28"/>
        </w:rPr>
        <w:br/>
        <w:t>б) правильные ответы 2, 4 и 5</w:t>
      </w:r>
      <w:r w:rsidRPr="00F51C53">
        <w:rPr>
          <w:rFonts w:ascii="Times New Roman" w:eastAsia="Times New Roman" w:hAnsi="Times New Roman" w:cs="Times New Roman"/>
          <w:sz w:val="28"/>
          <w:szCs w:val="28"/>
        </w:rPr>
        <w:br/>
        <w:t>в) правильные ответы 4 и 5</w:t>
      </w:r>
      <w:r w:rsidRPr="00F51C53">
        <w:rPr>
          <w:rFonts w:ascii="Times New Roman" w:eastAsia="Times New Roman" w:hAnsi="Times New Roman" w:cs="Times New Roman"/>
          <w:sz w:val="28"/>
          <w:szCs w:val="28"/>
        </w:rPr>
        <w:br/>
        <w:t>г) приавильные ответы 1, 2, 4 и 5</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К ощевойсковым средствам индивидуальной защиты относятся</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легкий защитный костюм Л-1</w:t>
      </w:r>
      <w:r w:rsidRPr="00F51C53">
        <w:rPr>
          <w:rFonts w:ascii="Times New Roman" w:eastAsia="Times New Roman" w:hAnsi="Times New Roman" w:cs="Times New Roman"/>
          <w:sz w:val="28"/>
          <w:szCs w:val="28"/>
        </w:rPr>
        <w:br/>
        <w:t xml:space="preserve">б) фильтрующий противогаз </w:t>
      </w:r>
      <w:r w:rsidRPr="00F51C53">
        <w:rPr>
          <w:rFonts w:ascii="Times New Roman" w:eastAsia="Times New Roman" w:hAnsi="Times New Roman" w:cs="Times New Roman"/>
          <w:sz w:val="28"/>
          <w:szCs w:val="28"/>
        </w:rPr>
        <w:br/>
        <w:t>в) изолирующий противогаз</w:t>
      </w:r>
      <w:r w:rsidRPr="00F51C53">
        <w:rPr>
          <w:rFonts w:ascii="Times New Roman" w:eastAsia="Times New Roman" w:hAnsi="Times New Roman" w:cs="Times New Roman"/>
          <w:sz w:val="28"/>
          <w:szCs w:val="28"/>
        </w:rPr>
        <w:br/>
        <w:t>г) гопкалитовый патрон</w:t>
      </w:r>
      <w:r w:rsidRPr="00F51C53">
        <w:rPr>
          <w:rFonts w:ascii="Times New Roman" w:eastAsia="Times New Roman" w:hAnsi="Times New Roman" w:cs="Times New Roman"/>
          <w:sz w:val="28"/>
          <w:szCs w:val="28"/>
        </w:rPr>
        <w:br/>
        <w:t>д) все перечисленные</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Какие средства индивидуальной защиты относят к общевойсковым?</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изолирующий противогаз (ИП-5)</w:t>
      </w:r>
      <w:r w:rsidRPr="00F51C53">
        <w:rPr>
          <w:rFonts w:ascii="Times New Roman" w:eastAsia="Times New Roman" w:hAnsi="Times New Roman" w:cs="Times New Roman"/>
          <w:sz w:val="28"/>
          <w:szCs w:val="28"/>
        </w:rPr>
        <w:br/>
        <w:t>б) противогаз малогабаритный (ПМГ-2)</w:t>
      </w:r>
      <w:r w:rsidRPr="00F51C53">
        <w:rPr>
          <w:rFonts w:ascii="Times New Roman" w:eastAsia="Times New Roman" w:hAnsi="Times New Roman" w:cs="Times New Roman"/>
          <w:sz w:val="28"/>
          <w:szCs w:val="28"/>
        </w:rPr>
        <w:br/>
        <w:t>в) гопкалитовый патрон</w:t>
      </w:r>
      <w:r w:rsidRPr="00F51C53">
        <w:rPr>
          <w:rFonts w:ascii="Times New Roman" w:eastAsia="Times New Roman" w:hAnsi="Times New Roman" w:cs="Times New Roman"/>
          <w:sz w:val="28"/>
          <w:szCs w:val="28"/>
        </w:rPr>
        <w:br/>
        <w:t>г) легкий защитный костюм (Л-1)</w:t>
      </w:r>
      <w:r w:rsidRPr="00F51C53">
        <w:rPr>
          <w:rFonts w:ascii="Times New Roman" w:eastAsia="Times New Roman" w:hAnsi="Times New Roman" w:cs="Times New Roman"/>
          <w:sz w:val="28"/>
          <w:szCs w:val="28"/>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Какие средства индивидуальной защиты являются фильтрующими?</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противогаз ИП-5, легкий защитный костюм Л-1</w:t>
      </w:r>
      <w:r w:rsidRPr="00F51C53">
        <w:rPr>
          <w:rFonts w:ascii="Times New Roman" w:eastAsia="Times New Roman" w:hAnsi="Times New Roman" w:cs="Times New Roman"/>
          <w:sz w:val="28"/>
          <w:szCs w:val="28"/>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rPr>
        <w:br/>
        <w:t>в) противогаз ПМГ-2, общевойсковой защитный комплект (ОЗК)</w:t>
      </w:r>
      <w:r w:rsidRPr="00F51C53">
        <w:rPr>
          <w:rFonts w:ascii="Times New Roman" w:eastAsia="Times New Roman" w:hAnsi="Times New Roman" w:cs="Times New Roman"/>
          <w:sz w:val="28"/>
          <w:szCs w:val="28"/>
        </w:rPr>
        <w:br/>
        <w:t>г) респиратор Р-2, защитный комбинезон повышенной герметичности</w:t>
      </w:r>
      <w:r w:rsidRPr="00F51C53">
        <w:rPr>
          <w:rFonts w:ascii="Times New Roman" w:eastAsia="Times New Roman" w:hAnsi="Times New Roman" w:cs="Times New Roman"/>
          <w:sz w:val="28"/>
          <w:szCs w:val="28"/>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rPr>
        <w:br/>
      </w:r>
      <w:r w:rsidRPr="00F51C53">
        <w:rPr>
          <w:rFonts w:ascii="Times New Roman" w:eastAsia="Times New Roman" w:hAnsi="Times New Roman" w:cs="Times New Roman"/>
          <w:sz w:val="28"/>
          <w:szCs w:val="28"/>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rPr>
        <w:br/>
        <w:t>в) давление лицевой части противогаза на мягкие ткани лица и головы, сопротивление дыханию на вдохе и выдохе</w:t>
      </w:r>
      <w:r w:rsidRPr="00F51C53">
        <w:rPr>
          <w:rFonts w:ascii="Times New Roman" w:eastAsia="Times New Roman" w:hAnsi="Times New Roman" w:cs="Times New Roman"/>
          <w:sz w:val="28"/>
          <w:szCs w:val="28"/>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rPr>
        <w:br/>
        <w:t>д) давление лицевой части противогаза на мягкие ткани лица и головы, сопротивление дыханию на вдохе, вредное пространство</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r w:rsidR="004D1CBA" w:rsidRPr="00B74043">
        <w:rPr>
          <w:rFonts w:ascii="Times New Roman" w:eastAsia="Calibri" w:hAnsi="Times New Roman" w:cs="Times New Roman"/>
          <w:b/>
          <w:sz w:val="28"/>
          <w:szCs w:val="28"/>
        </w:rPr>
        <w:t xml:space="preserve">Экотоксикологическое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При низкой активности холинэстеразы при отравлении ФОС показано введение реактиваторов холинэстеразы в сроки</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первые сутки</w:t>
      </w:r>
      <w:r w:rsidRPr="00B74043">
        <w:rPr>
          <w:rFonts w:ascii="Times New Roman" w:eastAsia="Times New Roman" w:hAnsi="Times New Roman" w:cs="Times New Roman"/>
          <w:sz w:val="28"/>
          <w:szCs w:val="28"/>
        </w:rPr>
        <w:br/>
        <w:t>б) от 24 до 48 часов</w:t>
      </w:r>
      <w:r w:rsidRPr="00B74043">
        <w:rPr>
          <w:rFonts w:ascii="Times New Roman" w:eastAsia="Times New Roman" w:hAnsi="Times New Roman" w:cs="Times New Roman"/>
          <w:sz w:val="28"/>
          <w:szCs w:val="28"/>
        </w:rPr>
        <w:br/>
        <w:t>в) свыше 48 часов</w:t>
      </w:r>
      <w:r w:rsidRPr="00B74043">
        <w:rPr>
          <w:rFonts w:ascii="Times New Roman" w:eastAsia="Times New Roman" w:hAnsi="Times New Roman" w:cs="Times New Roman"/>
          <w:sz w:val="28"/>
          <w:szCs w:val="28"/>
        </w:rPr>
        <w:br/>
        <w:t>г) любые из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1) гипертонус дыхательной мускулатуры</w:t>
      </w:r>
      <w:r w:rsidRPr="00B74043">
        <w:rPr>
          <w:rFonts w:ascii="Times New Roman" w:eastAsia="Times New Roman" w:hAnsi="Times New Roman" w:cs="Times New Roman"/>
          <w:sz w:val="28"/>
          <w:szCs w:val="28"/>
        </w:rPr>
        <w:br/>
        <w:t>2) бронхорея</w:t>
      </w:r>
      <w:r w:rsidRPr="00B74043">
        <w:rPr>
          <w:rFonts w:ascii="Times New Roman" w:eastAsia="Times New Roman" w:hAnsi="Times New Roman" w:cs="Times New Roman"/>
          <w:sz w:val="28"/>
          <w:szCs w:val="28"/>
        </w:rPr>
        <w:br/>
        <w:t>3) бронхоспазм</w:t>
      </w:r>
      <w:r w:rsidRPr="00B74043">
        <w:rPr>
          <w:rFonts w:ascii="Times New Roman" w:eastAsia="Times New Roman" w:hAnsi="Times New Roman" w:cs="Times New Roman"/>
          <w:sz w:val="28"/>
          <w:szCs w:val="28"/>
        </w:rPr>
        <w:br/>
        <w:t>4) гипотония дыхательной мускулатуры</w:t>
      </w:r>
      <w:r w:rsidRPr="00B74043">
        <w:rPr>
          <w:rFonts w:ascii="Times New Roman" w:eastAsia="Times New Roman" w:hAnsi="Times New Roman" w:cs="Times New Roman"/>
          <w:sz w:val="28"/>
          <w:szCs w:val="28"/>
        </w:rPr>
        <w:br/>
        <w:t>5) паралич дыхательного центра</w:t>
      </w:r>
      <w:r w:rsidRPr="00B74043">
        <w:rPr>
          <w:rFonts w:ascii="Times New Roman" w:eastAsia="Times New Roman" w:hAnsi="Times New Roman" w:cs="Times New Roman"/>
          <w:sz w:val="28"/>
          <w:szCs w:val="28"/>
        </w:rPr>
        <w:br/>
        <w:t>а) правильные ответы все перечисленные</w:t>
      </w:r>
      <w:r w:rsidRPr="00B74043">
        <w:rPr>
          <w:rFonts w:ascii="Times New Roman" w:eastAsia="Times New Roman" w:hAnsi="Times New Roman" w:cs="Times New Roman"/>
          <w:sz w:val="28"/>
          <w:szCs w:val="28"/>
        </w:rPr>
        <w:br/>
        <w:t>б) правильные ответы 1, 3, 4 и 5</w:t>
      </w:r>
      <w:r w:rsidRPr="00B74043">
        <w:rPr>
          <w:rFonts w:ascii="Times New Roman" w:eastAsia="Times New Roman" w:hAnsi="Times New Roman" w:cs="Times New Roman"/>
          <w:sz w:val="28"/>
          <w:szCs w:val="28"/>
        </w:rPr>
        <w:br/>
        <w:t>в) правильные ответы 2, 3 и 4</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г) правильные ответы 1, 4 и 5</w:t>
      </w:r>
    </w:p>
    <w:p w:rsidR="00B74043" w:rsidRPr="00B74043" w:rsidRDefault="00B74043" w:rsidP="00B74043">
      <w:pPr>
        <w:pStyle w:val="a3"/>
        <w:rPr>
          <w:rFonts w:ascii="Times New Roman" w:eastAsia="Times New Roman" w:hAnsi="Times New Roman" w:cs="Times New Roman"/>
          <w:sz w:val="28"/>
          <w:szCs w:val="28"/>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rPr>
        <w:br/>
      </w:r>
      <w:r w:rsidR="00462AA2" w:rsidRPr="00B74043">
        <w:rPr>
          <w:rFonts w:ascii="Times New Roman" w:eastAsia="Times New Roman" w:hAnsi="Times New Roman" w:cs="Times New Roman"/>
          <w:sz w:val="28"/>
          <w:szCs w:val="28"/>
        </w:rPr>
        <w:t>а) дыхательный объем</w:t>
      </w:r>
      <w:r w:rsidR="00462AA2" w:rsidRPr="00B74043">
        <w:rPr>
          <w:rFonts w:ascii="Times New Roman" w:eastAsia="Times New Roman" w:hAnsi="Times New Roman" w:cs="Times New Roman"/>
          <w:sz w:val="28"/>
          <w:szCs w:val="28"/>
        </w:rPr>
        <w:br/>
        <w:t>б) минутный объем дыхания</w:t>
      </w:r>
      <w:r w:rsidR="00462AA2" w:rsidRPr="00B74043">
        <w:rPr>
          <w:rFonts w:ascii="Times New Roman" w:eastAsia="Times New Roman" w:hAnsi="Times New Roman" w:cs="Times New Roman"/>
          <w:sz w:val="28"/>
          <w:szCs w:val="28"/>
        </w:rPr>
        <w:br/>
        <w:t>в) частота дыхания</w:t>
      </w:r>
      <w:r w:rsidR="00462AA2" w:rsidRPr="00B74043">
        <w:rPr>
          <w:rFonts w:ascii="Times New Roman" w:eastAsia="Times New Roman" w:hAnsi="Times New Roman" w:cs="Times New Roman"/>
          <w:sz w:val="28"/>
          <w:szCs w:val="28"/>
        </w:rPr>
        <w:br/>
        <w:t>г) РаО</w:t>
      </w:r>
      <w:r w:rsidR="00462AA2" w:rsidRPr="00B74043">
        <w:rPr>
          <w:rFonts w:ascii="Times New Roman" w:eastAsia="Times New Roman" w:hAnsi="Times New Roman" w:cs="Times New Roman"/>
          <w:sz w:val="28"/>
          <w:szCs w:val="28"/>
          <w:vertAlign w:val="subscript"/>
        </w:rPr>
        <w:t>2</w:t>
      </w:r>
      <w:r w:rsidR="00462AA2" w:rsidRPr="00B74043">
        <w:rPr>
          <w:rFonts w:ascii="Times New Roman" w:eastAsia="Times New Roman" w:hAnsi="Times New Roman" w:cs="Times New Roman"/>
          <w:sz w:val="28"/>
          <w:szCs w:val="28"/>
        </w:rPr>
        <w:t xml:space="preserve"> и РаСО</w:t>
      </w:r>
      <w:r w:rsidR="00462AA2" w:rsidRPr="00B74043">
        <w:rPr>
          <w:rFonts w:ascii="Times New Roman" w:eastAsia="Times New Roman" w:hAnsi="Times New Roman" w:cs="Times New Roman"/>
          <w:sz w:val="28"/>
          <w:szCs w:val="28"/>
          <w:vertAlign w:val="subscript"/>
        </w:rPr>
        <w:t xml:space="preserve">2 </w:t>
      </w:r>
    </w:p>
    <w:p w:rsidR="00B74043" w:rsidRPr="00B74043" w:rsidRDefault="00B74043" w:rsidP="00B74043">
      <w:pPr>
        <w:pStyle w:val="a3"/>
        <w:rPr>
          <w:rFonts w:ascii="Times New Roman" w:eastAsia="Times New Roman" w:hAnsi="Times New Roman" w:cs="Times New Roman"/>
          <w:sz w:val="28"/>
          <w:szCs w:val="28"/>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rPr>
        <w:br/>
      </w:r>
      <w:r w:rsidR="00462AA2" w:rsidRPr="00B74043">
        <w:rPr>
          <w:rFonts w:ascii="Times New Roman" w:eastAsia="Times New Roman" w:hAnsi="Times New Roman" w:cs="Times New Roman"/>
          <w:sz w:val="28"/>
          <w:szCs w:val="28"/>
        </w:rPr>
        <w:t>а) надеть противогаз, ввести будаксим, эвакуировать из очага</w:t>
      </w:r>
      <w:r w:rsidR="00462AA2" w:rsidRPr="00B74043">
        <w:rPr>
          <w:rFonts w:ascii="Times New Roman" w:eastAsia="Times New Roman" w:hAnsi="Times New Roman" w:cs="Times New Roman"/>
          <w:sz w:val="28"/>
          <w:szCs w:val="28"/>
        </w:rPr>
        <w:br/>
        <w:t>б) надеть противогаз и средства защиты кожи, ввести будаксим,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rPr>
        <w:br/>
        <w:t>в) надеть противогаз, использовать амилнитрит, дать кислород, эвакуировать из очага</w:t>
      </w:r>
      <w:r w:rsidR="00462AA2" w:rsidRPr="00B74043">
        <w:rPr>
          <w:rFonts w:ascii="Times New Roman" w:eastAsia="Times New Roman" w:hAnsi="Times New Roman" w:cs="Times New Roman"/>
          <w:sz w:val="28"/>
          <w:szCs w:val="28"/>
        </w:rPr>
        <w:br/>
        <w:t>г) надеть противогаз, ввести афин, эвакуировать из очага</w:t>
      </w:r>
    </w:p>
    <w:p w:rsidR="00B74043" w:rsidRPr="00B74043" w:rsidRDefault="00B74043" w:rsidP="00B74043">
      <w:pPr>
        <w:pStyle w:val="a3"/>
        <w:rPr>
          <w:rFonts w:ascii="Times New Roman" w:eastAsia="Times New Roman" w:hAnsi="Times New Roman" w:cs="Times New Roman"/>
          <w:sz w:val="28"/>
          <w:szCs w:val="28"/>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rPr>
        <w:br/>
        <w:t>б) введение будаксима,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rPr>
        <w:br/>
        <w:t>в) применение амилнитрита, кислородная терапия</w:t>
      </w:r>
      <w:r w:rsidR="00462AA2" w:rsidRPr="00B74043">
        <w:rPr>
          <w:rFonts w:ascii="Times New Roman" w:eastAsia="Times New Roman" w:hAnsi="Times New Roman" w:cs="Times New Roman"/>
          <w:sz w:val="28"/>
          <w:szCs w:val="28"/>
        </w:rPr>
        <w:br/>
        <w:t>г) введение будаксима,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462AA2" w:rsidRPr="00B74043">
        <w:rPr>
          <w:rFonts w:ascii="Times New Roman" w:eastAsia="Times New Roman" w:hAnsi="Times New Roman" w:cs="Times New Roman"/>
          <w:b/>
          <w:sz w:val="28"/>
          <w:szCs w:val="28"/>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rPr>
        <w:br/>
      </w:r>
      <w:r w:rsidR="00462AA2" w:rsidRPr="00B74043">
        <w:rPr>
          <w:rFonts w:ascii="Times New Roman" w:eastAsia="Times New Roman" w:hAnsi="Times New Roman" w:cs="Times New Roman"/>
          <w:sz w:val="28"/>
          <w:szCs w:val="28"/>
        </w:rPr>
        <w:t>а) снять противогаз, ввести антидот из аптечки (афин, будаксим), эвакуировать</w:t>
      </w:r>
      <w:r w:rsidR="00462AA2" w:rsidRPr="00B74043">
        <w:rPr>
          <w:rFonts w:ascii="Times New Roman" w:eastAsia="Times New Roman" w:hAnsi="Times New Roman" w:cs="Times New Roman"/>
          <w:sz w:val="28"/>
          <w:szCs w:val="28"/>
        </w:rPr>
        <w:br/>
        <w:t>б) провести частичную санитарную обработку, ввести атропин и реактиватор холинэстеразы, назначить симптоматическую терапию, эвакуировать</w:t>
      </w:r>
      <w:r w:rsidR="00462AA2" w:rsidRPr="00B74043">
        <w:rPr>
          <w:rFonts w:ascii="Times New Roman" w:eastAsia="Times New Roman" w:hAnsi="Times New Roman" w:cs="Times New Roman"/>
          <w:sz w:val="28"/>
          <w:szCs w:val="28"/>
        </w:rPr>
        <w:br/>
        <w:t>в) провести полную санитарную обработку, приступить к атропинизации по схеме, ввести симптоматические средства, эвакуировать</w:t>
      </w:r>
      <w:r w:rsidR="00462AA2" w:rsidRPr="00B74043">
        <w:rPr>
          <w:rFonts w:ascii="Times New Roman" w:eastAsia="Times New Roman" w:hAnsi="Times New Roman" w:cs="Times New Roman"/>
          <w:sz w:val="28"/>
          <w:szCs w:val="28"/>
        </w:rPr>
        <w:br/>
        <w:t xml:space="preserve">г) провести полную санитарную обработку, использовать антидот из аптечки </w:t>
      </w:r>
    </w:p>
    <w:p w:rsidR="00B74043" w:rsidRPr="00B74043" w:rsidRDefault="00B74043" w:rsidP="00B74043">
      <w:pPr>
        <w:pStyle w:val="a3"/>
        <w:rPr>
          <w:rFonts w:ascii="Times New Roman" w:eastAsia="Times New Roman" w:hAnsi="Times New Roman" w:cs="Times New Roman"/>
          <w:sz w:val="28"/>
          <w:szCs w:val="28"/>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rPr>
        <w:br/>
        <w:t>а) моноаппликационные,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rPr>
        <w:br/>
        <w:t>в) моноаппликационные, высокотоксичные, быстродействующие, нестойкие ОВ</w:t>
      </w:r>
      <w:r w:rsidR="00462AA2" w:rsidRPr="00B74043">
        <w:rPr>
          <w:rFonts w:ascii="Times New Roman" w:eastAsia="Times New Roman" w:hAnsi="Times New Roman" w:cs="Times New Roman"/>
          <w:sz w:val="28"/>
          <w:szCs w:val="28"/>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rPr>
        <w:br/>
        <w:t>д) полиаппликаиионные, высокотоксичные, замедленного действия, нестойкие ОВ</w:t>
      </w:r>
    </w:p>
    <w:p w:rsidR="00B74043" w:rsidRPr="00B74043" w:rsidRDefault="00B74043" w:rsidP="00B74043">
      <w:pPr>
        <w:pStyle w:val="a3"/>
        <w:rPr>
          <w:rFonts w:ascii="Times New Roman" w:eastAsia="Times New Roman" w:hAnsi="Times New Roman" w:cs="Times New Roman"/>
          <w:sz w:val="28"/>
          <w:szCs w:val="28"/>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Гидролиз иприта в воде протекает:</w:t>
      </w:r>
      <w:r w:rsidR="00462AA2" w:rsidRPr="00B74043">
        <w:rPr>
          <w:rFonts w:ascii="Times New Roman" w:eastAsia="Times New Roman" w:hAnsi="Times New Roman" w:cs="Times New Roman"/>
          <w:b/>
          <w:sz w:val="28"/>
          <w:szCs w:val="28"/>
        </w:rPr>
        <w:br/>
      </w:r>
      <w:r w:rsidR="00462AA2" w:rsidRPr="00B74043">
        <w:rPr>
          <w:rFonts w:ascii="Times New Roman" w:eastAsia="Times New Roman" w:hAnsi="Times New Roman" w:cs="Times New Roman"/>
          <w:sz w:val="28"/>
          <w:szCs w:val="28"/>
        </w:rPr>
        <w:t>а) быстро с образованием токсичного вещества</w:t>
      </w:r>
      <w:r w:rsidR="00462AA2" w:rsidRPr="00B74043">
        <w:rPr>
          <w:rFonts w:ascii="Times New Roman" w:eastAsia="Times New Roman" w:hAnsi="Times New Roman" w:cs="Times New Roman"/>
          <w:sz w:val="28"/>
          <w:szCs w:val="28"/>
        </w:rPr>
        <w:br/>
        <w:t>б) быстро с образованием нетоксичного вещества</w:t>
      </w:r>
      <w:r w:rsidR="00462AA2" w:rsidRPr="00B74043">
        <w:rPr>
          <w:rFonts w:ascii="Times New Roman" w:eastAsia="Times New Roman" w:hAnsi="Times New Roman" w:cs="Times New Roman"/>
          <w:sz w:val="28"/>
          <w:szCs w:val="28"/>
        </w:rPr>
        <w:br/>
        <w:t>в) медленно с образованием токсичного вещества</w:t>
      </w:r>
      <w:r w:rsidR="00462AA2" w:rsidRPr="00B74043">
        <w:rPr>
          <w:rFonts w:ascii="Times New Roman" w:eastAsia="Times New Roman" w:hAnsi="Times New Roman" w:cs="Times New Roman"/>
          <w:sz w:val="28"/>
          <w:szCs w:val="28"/>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rPr>
        <w:br/>
      </w:r>
      <w:r w:rsidR="00462AA2" w:rsidRPr="00B74043">
        <w:rPr>
          <w:rFonts w:ascii="Times New Roman" w:eastAsia="Times New Roman" w:hAnsi="Times New Roman" w:cs="Times New Roman"/>
          <w:sz w:val="28"/>
          <w:szCs w:val="28"/>
        </w:rPr>
        <w:t>а) поверхностно-активные вещества</w:t>
      </w:r>
      <w:r w:rsidR="00462AA2" w:rsidRPr="00B74043">
        <w:rPr>
          <w:rFonts w:ascii="Times New Roman" w:eastAsia="Times New Roman" w:hAnsi="Times New Roman" w:cs="Times New Roman"/>
          <w:sz w:val="28"/>
          <w:szCs w:val="28"/>
        </w:rPr>
        <w:br/>
        <w:t>б) гидрокарбонат натрия</w:t>
      </w:r>
      <w:r w:rsidR="00462AA2" w:rsidRPr="00B74043">
        <w:rPr>
          <w:rFonts w:ascii="Times New Roman" w:eastAsia="Times New Roman" w:hAnsi="Times New Roman" w:cs="Times New Roman"/>
          <w:sz w:val="28"/>
          <w:szCs w:val="28"/>
        </w:rPr>
        <w:br/>
        <w:t>в) растворы щелочей</w:t>
      </w:r>
      <w:r w:rsidR="00462AA2" w:rsidRPr="00B74043">
        <w:rPr>
          <w:rFonts w:ascii="Times New Roman" w:eastAsia="Times New Roman" w:hAnsi="Times New Roman" w:cs="Times New Roman"/>
          <w:sz w:val="28"/>
          <w:szCs w:val="28"/>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их алкилирующее действие</w:t>
      </w:r>
      <w:r w:rsidRPr="00B74043">
        <w:rPr>
          <w:rFonts w:ascii="Times New Roman" w:eastAsia="Times New Roman" w:hAnsi="Times New Roman" w:cs="Times New Roman"/>
          <w:sz w:val="28"/>
          <w:szCs w:val="28"/>
        </w:rPr>
        <w:br/>
        <w:t>б) их общетоксическое действие</w:t>
      </w:r>
      <w:r w:rsidRPr="00B74043">
        <w:rPr>
          <w:rFonts w:ascii="Times New Roman" w:eastAsia="Times New Roman" w:hAnsi="Times New Roman" w:cs="Times New Roman"/>
          <w:sz w:val="28"/>
          <w:szCs w:val="28"/>
        </w:rPr>
        <w:br/>
        <w:t>в) ингибирование холинэстеразы</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г) взаимодействие с тиоловыми группами ферментов</w:t>
      </w:r>
      <w:r w:rsidRPr="00B74043">
        <w:rPr>
          <w:rFonts w:ascii="Times New Roman" w:eastAsia="Times New Roman" w:hAnsi="Times New Roman" w:cs="Times New Roman"/>
          <w:sz w:val="28"/>
          <w:szCs w:val="28"/>
        </w:rPr>
        <w:br/>
        <w:t>д) инактивация железосодержащих ферментов</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rPr>
        <w:t>кроме</w:t>
      </w:r>
      <w:r w:rsidRPr="00B74043">
        <w:rPr>
          <w:rFonts w:ascii="Times New Roman" w:eastAsia="Times New Roman" w:hAnsi="Times New Roman" w:cs="Times New Roman"/>
          <w:b/>
          <w:sz w:val="28"/>
          <w:szCs w:val="28"/>
        </w:rPr>
        <w:t>:</w:t>
      </w:r>
      <w:r w:rsidRPr="00B74043">
        <w:rPr>
          <w:rFonts w:ascii="Times New Roman" w:eastAsia="Times New Roman" w:hAnsi="Times New Roman" w:cs="Times New Roman"/>
          <w:sz w:val="28"/>
          <w:szCs w:val="28"/>
        </w:rPr>
        <w:br/>
        <w:t>а) алкилирование гексокиназы</w:t>
      </w:r>
      <w:r w:rsidRPr="00B74043">
        <w:rPr>
          <w:rFonts w:ascii="Times New Roman" w:eastAsia="Times New Roman" w:hAnsi="Times New Roman" w:cs="Times New Roman"/>
          <w:sz w:val="28"/>
          <w:szCs w:val="28"/>
        </w:rPr>
        <w:br/>
        <w:t>б) алкилирование ферментов окислительного фосфорилирования</w:t>
      </w:r>
      <w:r w:rsidRPr="00B74043">
        <w:rPr>
          <w:rFonts w:ascii="Times New Roman" w:eastAsia="Times New Roman" w:hAnsi="Times New Roman" w:cs="Times New Roman"/>
          <w:sz w:val="28"/>
          <w:szCs w:val="28"/>
        </w:rPr>
        <w:br/>
        <w:t>в) алкилирование пуриновых оснований ДНК и РНК</w:t>
      </w:r>
      <w:r w:rsidRPr="00B74043">
        <w:rPr>
          <w:rFonts w:ascii="Times New Roman" w:eastAsia="Times New Roman" w:hAnsi="Times New Roman" w:cs="Times New Roman"/>
          <w:sz w:val="28"/>
          <w:szCs w:val="28"/>
        </w:rPr>
        <w:br/>
        <w:t>г) алкилирование активных центров структурных белков и ферментов</w:t>
      </w:r>
      <w:r w:rsidRPr="00B74043">
        <w:rPr>
          <w:rFonts w:ascii="Times New Roman" w:eastAsia="Times New Roman" w:hAnsi="Times New Roman" w:cs="Times New Roman"/>
          <w:sz w:val="28"/>
          <w:szCs w:val="28"/>
        </w:rPr>
        <w:br/>
        <w:t>д) алкилирование супероксиддисмутазы</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блокада цитохромоксидазы</w:t>
      </w:r>
      <w:r w:rsidRPr="00B74043">
        <w:rPr>
          <w:rFonts w:ascii="Times New Roman" w:eastAsia="Times New Roman" w:hAnsi="Times New Roman" w:cs="Times New Roman"/>
          <w:sz w:val="28"/>
          <w:szCs w:val="28"/>
        </w:rPr>
        <w:br/>
        <w:t>б) ингибирование липоевой кислоты и ацетилКоА</w:t>
      </w:r>
      <w:r w:rsidRPr="00B74043">
        <w:rPr>
          <w:rFonts w:ascii="Times New Roman" w:eastAsia="Times New Roman" w:hAnsi="Times New Roman" w:cs="Times New Roman"/>
          <w:sz w:val="28"/>
          <w:szCs w:val="28"/>
        </w:rPr>
        <w:br/>
        <w:t xml:space="preserve">в) ингибирование гексокиназы </w:t>
      </w:r>
      <w:r w:rsidRPr="00B74043">
        <w:rPr>
          <w:rFonts w:ascii="Times New Roman" w:eastAsia="Times New Roman" w:hAnsi="Times New Roman" w:cs="Times New Roman"/>
          <w:bCs/>
          <w:sz w:val="28"/>
          <w:szCs w:val="28"/>
        </w:rPr>
        <w:t xml:space="preserve">и </w:t>
      </w:r>
      <w:r w:rsidRPr="00B74043">
        <w:rPr>
          <w:rFonts w:ascii="Times New Roman" w:eastAsia="Times New Roman" w:hAnsi="Times New Roman" w:cs="Times New Roman"/>
          <w:sz w:val="28"/>
          <w:szCs w:val="28"/>
        </w:rPr>
        <w:t>алкилирование ДНК</w:t>
      </w:r>
      <w:r w:rsidRPr="00B74043">
        <w:rPr>
          <w:rFonts w:ascii="Times New Roman" w:eastAsia="Times New Roman" w:hAnsi="Times New Roman" w:cs="Times New Roman"/>
          <w:sz w:val="28"/>
          <w:szCs w:val="28"/>
        </w:rPr>
        <w:br/>
        <w:t>г) ингибирование холинэстеразы</w:t>
      </w:r>
      <w:r w:rsidRPr="00B74043">
        <w:rPr>
          <w:rFonts w:ascii="Times New Roman" w:eastAsia="Times New Roman" w:hAnsi="Times New Roman" w:cs="Times New Roman"/>
          <w:sz w:val="28"/>
          <w:szCs w:val="28"/>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образованию соляной кислоты при гидролизе молекулы иприта</w:t>
      </w:r>
      <w:r w:rsidRPr="00B74043">
        <w:rPr>
          <w:rFonts w:ascii="Times New Roman" w:eastAsia="Times New Roman" w:hAnsi="Times New Roman" w:cs="Times New Roman"/>
          <w:sz w:val="28"/>
          <w:szCs w:val="28"/>
        </w:rPr>
        <w:br/>
        <w:t>б) активированию ипритов в тканях путем образования ониевых ионов со свободной валентностью</w:t>
      </w:r>
      <w:r w:rsidRPr="00B74043">
        <w:rPr>
          <w:rFonts w:ascii="Times New Roman" w:eastAsia="Times New Roman" w:hAnsi="Times New Roman" w:cs="Times New Roman"/>
          <w:sz w:val="28"/>
          <w:szCs w:val="28"/>
        </w:rPr>
        <w:br/>
        <w:t>в) взаимодействию молекулы ипритов с тиоловыми группами ферментов</w:t>
      </w:r>
      <w:r w:rsidRPr="00B74043">
        <w:rPr>
          <w:rFonts w:ascii="Times New Roman" w:eastAsia="Times New Roman" w:hAnsi="Times New Roman" w:cs="Times New Roman"/>
          <w:sz w:val="28"/>
          <w:szCs w:val="28"/>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Какие механизмы лежат в основе токсического действия люизита?</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ингибирование гексокиназы</w:t>
      </w:r>
      <w:r w:rsidRPr="00B74043">
        <w:rPr>
          <w:rFonts w:ascii="Times New Roman" w:eastAsia="Times New Roman" w:hAnsi="Times New Roman" w:cs="Times New Roman"/>
          <w:sz w:val="28"/>
          <w:szCs w:val="28"/>
        </w:rPr>
        <w:br/>
        <w:t>б) необратимое ингибирование цитохромоксидазы</w:t>
      </w:r>
      <w:r w:rsidRPr="00B74043">
        <w:rPr>
          <w:rFonts w:ascii="Times New Roman" w:eastAsia="Times New Roman" w:hAnsi="Times New Roman" w:cs="Times New Roman"/>
          <w:sz w:val="28"/>
          <w:szCs w:val="28"/>
        </w:rPr>
        <w:br/>
        <w:t>в) алкилирование активных центров структурных белков и ферментов</w:t>
      </w:r>
      <w:r w:rsidRPr="00B74043">
        <w:rPr>
          <w:rFonts w:ascii="Times New Roman" w:eastAsia="Times New Roman" w:hAnsi="Times New Roman" w:cs="Times New Roman"/>
          <w:sz w:val="28"/>
          <w:szCs w:val="28"/>
        </w:rPr>
        <w:br/>
        <w:t>г) необратимое ингибирование дитиоловых ферментов</w:t>
      </w:r>
      <w:r w:rsidRPr="00B74043">
        <w:rPr>
          <w:rFonts w:ascii="Times New Roman" w:eastAsia="Times New Roman" w:hAnsi="Times New Roman" w:cs="Times New Roman"/>
          <w:sz w:val="28"/>
          <w:szCs w:val="28"/>
        </w:rPr>
        <w:br/>
        <w:t>д) алкилирование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Первичной мишенью для токсического действия люизита являются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цитохромы печени</w:t>
      </w:r>
      <w:r w:rsidRPr="00B74043">
        <w:rPr>
          <w:rFonts w:ascii="Times New Roman" w:eastAsia="Times New Roman" w:hAnsi="Times New Roman" w:cs="Times New Roman"/>
          <w:sz w:val="28"/>
          <w:szCs w:val="28"/>
        </w:rPr>
        <w:br/>
        <w:t>б) тиоловые ферменты пируватоксидазной ферментной системы</w:t>
      </w:r>
      <w:r w:rsidRPr="00B74043">
        <w:rPr>
          <w:rFonts w:ascii="Times New Roman" w:eastAsia="Times New Roman" w:hAnsi="Times New Roman" w:cs="Times New Roman"/>
          <w:sz w:val="28"/>
          <w:szCs w:val="28"/>
        </w:rPr>
        <w:br/>
        <w:t>в) холинергичсекие отделы нервной системы</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г) половые хромосомы</w:t>
      </w:r>
      <w:r w:rsidRPr="00B74043">
        <w:rPr>
          <w:rFonts w:ascii="Times New Roman" w:eastAsia="Times New Roman" w:hAnsi="Times New Roman" w:cs="Times New Roman"/>
          <w:sz w:val="28"/>
          <w:szCs w:val="28"/>
        </w:rPr>
        <w:br/>
        <w:t>д) геминовые образования</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По механизму токсического действия люизит является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общетоксическим ядом</w:t>
      </w:r>
      <w:r w:rsidRPr="00B74043">
        <w:rPr>
          <w:rFonts w:ascii="Times New Roman" w:eastAsia="Times New Roman" w:hAnsi="Times New Roman" w:cs="Times New Roman"/>
          <w:sz w:val="28"/>
          <w:szCs w:val="28"/>
        </w:rPr>
        <w:br/>
        <w:t>б) тиоловым ядом</w:t>
      </w:r>
      <w:r w:rsidRPr="00B74043">
        <w:rPr>
          <w:rFonts w:ascii="Times New Roman" w:eastAsia="Times New Roman" w:hAnsi="Times New Roman" w:cs="Times New Roman"/>
          <w:sz w:val="28"/>
          <w:szCs w:val="28"/>
        </w:rPr>
        <w:br/>
        <w:t>в) гемическим ядом</w:t>
      </w:r>
      <w:r w:rsidRPr="00B74043">
        <w:rPr>
          <w:rFonts w:ascii="Times New Roman" w:eastAsia="Times New Roman" w:hAnsi="Times New Roman" w:cs="Times New Roman"/>
          <w:sz w:val="28"/>
          <w:szCs w:val="28"/>
        </w:rPr>
        <w:br/>
        <w:t>г) нервно-паралитическим ядом</w:t>
      </w:r>
      <w:r w:rsidRPr="00B74043">
        <w:rPr>
          <w:rFonts w:ascii="Times New Roman" w:eastAsia="Times New Roman" w:hAnsi="Times New Roman" w:cs="Times New Roman"/>
          <w:sz w:val="28"/>
          <w:szCs w:val="28"/>
        </w:rPr>
        <w:br/>
        <w:t>д) гемолитическим ядом</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Одним из характерных проявлений ,,радиомиметического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воспалительно-некротических процессов</w:t>
      </w:r>
      <w:r w:rsidRPr="00B74043">
        <w:rPr>
          <w:rFonts w:ascii="Times New Roman" w:eastAsia="Times New Roman" w:hAnsi="Times New Roman" w:cs="Times New Roman"/>
          <w:sz w:val="28"/>
          <w:szCs w:val="28"/>
        </w:rPr>
        <w:br/>
        <w:t>б) панцитопении</w:t>
      </w:r>
      <w:r w:rsidRPr="00B74043">
        <w:rPr>
          <w:rFonts w:ascii="Times New Roman" w:eastAsia="Times New Roman" w:hAnsi="Times New Roman" w:cs="Times New Roman"/>
          <w:sz w:val="28"/>
          <w:szCs w:val="28"/>
        </w:rPr>
        <w:br/>
        <w:t>в) пневмосклероза</w:t>
      </w:r>
      <w:r w:rsidRPr="00B74043">
        <w:rPr>
          <w:rFonts w:ascii="Times New Roman" w:eastAsia="Times New Roman" w:hAnsi="Times New Roman" w:cs="Times New Roman"/>
          <w:sz w:val="28"/>
          <w:szCs w:val="28"/>
        </w:rPr>
        <w:br/>
        <w:t>г) дистрофии внутренних органов</w:t>
      </w:r>
      <w:r w:rsidRPr="00B74043">
        <w:rPr>
          <w:rFonts w:ascii="Times New Roman" w:eastAsia="Times New Roman" w:hAnsi="Times New Roman" w:cs="Times New Roman"/>
          <w:sz w:val="28"/>
          <w:szCs w:val="28"/>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генерализованный папуллезный дерматоз, эритематозные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rPr>
        <w:br/>
        <w:t>в)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явления трахеобронхита, длящиеся 4-6 недель</w:t>
      </w:r>
      <w:r w:rsidRPr="00B74043">
        <w:rPr>
          <w:rFonts w:ascii="Times New Roman" w:eastAsia="Times New Roman" w:hAnsi="Times New Roman" w:cs="Times New Roman"/>
          <w:sz w:val="28"/>
          <w:szCs w:val="28"/>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rPr>
        <w:br/>
        <w:t>в) быстрое развитие признаков ринофаринголарингита</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г) развитие бронхопневмонии с затяжным течением</w:t>
      </w:r>
      <w:r w:rsidRPr="00B74043">
        <w:rPr>
          <w:rFonts w:ascii="Times New Roman" w:eastAsia="Times New Roman" w:hAnsi="Times New Roman" w:cs="Times New Roman"/>
          <w:sz w:val="28"/>
          <w:szCs w:val="28"/>
        </w:rPr>
        <w:br/>
        <w:t>д) медленное развитие ринофаринголарингита, длящегося 1-2 недели</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явления трахеобронхита длительностью 4-6 недель</w:t>
      </w:r>
      <w:r w:rsidRPr="00B74043">
        <w:rPr>
          <w:rFonts w:ascii="Times New Roman" w:eastAsia="Times New Roman" w:hAnsi="Times New Roman" w:cs="Times New Roman"/>
          <w:sz w:val="28"/>
          <w:szCs w:val="28"/>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rPr>
        <w:br/>
        <w:t>в) быстрое развитие признаков ринофаринголарингита</w:t>
      </w:r>
      <w:r w:rsidRPr="00B74043">
        <w:rPr>
          <w:rFonts w:ascii="Times New Roman" w:eastAsia="Times New Roman" w:hAnsi="Times New Roman" w:cs="Times New Roman"/>
          <w:sz w:val="28"/>
          <w:szCs w:val="28"/>
        </w:rPr>
        <w:br/>
        <w:t>г) развитие бронхопневмонии с затяжным течением</w:t>
      </w:r>
      <w:r w:rsidRPr="00B74043">
        <w:rPr>
          <w:rFonts w:ascii="Times New Roman" w:eastAsia="Times New Roman" w:hAnsi="Times New Roman" w:cs="Times New Roman"/>
          <w:sz w:val="28"/>
          <w:szCs w:val="28"/>
        </w:rPr>
        <w:br/>
        <w:t>д) медленное развитие ринофаринголарингита, длящегося 10-12 суток</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rPr>
        <w:br/>
        <w:t>б) раздражение и боль при контактеОВ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rPr>
        <w:br/>
        <w:t>в) генерализованный папуллезный дерматоз, эритематозные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отсутствие раздражения (контакт немой)</w:t>
      </w:r>
      <w:r w:rsidRPr="00B74043">
        <w:rPr>
          <w:rFonts w:ascii="Times New Roman" w:eastAsia="Times New Roman" w:hAnsi="Times New Roman" w:cs="Times New Roman"/>
          <w:sz w:val="28"/>
          <w:szCs w:val="28"/>
        </w:rPr>
        <w:br/>
        <w:t>б) отсутствие боли и отека на месте аппликации</w:t>
      </w:r>
      <w:r w:rsidRPr="00B74043">
        <w:rPr>
          <w:rFonts w:ascii="Times New Roman" w:eastAsia="Times New Roman" w:hAnsi="Times New Roman" w:cs="Times New Roman"/>
          <w:sz w:val="28"/>
          <w:szCs w:val="28"/>
        </w:rPr>
        <w:br/>
        <w:t>в) боль и отек тканей на месте аппликации</w:t>
      </w:r>
      <w:r w:rsidRPr="00B74043">
        <w:rPr>
          <w:rFonts w:ascii="Times New Roman" w:eastAsia="Times New Roman" w:hAnsi="Times New Roman" w:cs="Times New Roman"/>
          <w:sz w:val="28"/>
          <w:szCs w:val="28"/>
        </w:rPr>
        <w:br/>
        <w:t>г) анестезирующее действие яда</w:t>
      </w:r>
      <w:r w:rsidRPr="00B74043">
        <w:rPr>
          <w:rFonts w:ascii="Times New Roman" w:eastAsia="Times New Roman" w:hAnsi="Times New Roman" w:cs="Times New Roman"/>
          <w:sz w:val="28"/>
          <w:szCs w:val="28"/>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Поражение кожи ипритом ипритом средней степени тяжести характеризуется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эритематозно-буллезным дерматитом</w:t>
      </w:r>
      <w:r w:rsidRPr="00B74043">
        <w:rPr>
          <w:rFonts w:ascii="Times New Roman" w:eastAsia="Times New Roman" w:hAnsi="Times New Roman" w:cs="Times New Roman"/>
          <w:sz w:val="28"/>
          <w:szCs w:val="28"/>
        </w:rPr>
        <w:br/>
        <w:t>б) эритемой</w:t>
      </w:r>
      <w:r w:rsidRPr="00B74043">
        <w:rPr>
          <w:rFonts w:ascii="Times New Roman" w:eastAsia="Times New Roman" w:hAnsi="Times New Roman" w:cs="Times New Roman"/>
          <w:sz w:val="28"/>
          <w:szCs w:val="28"/>
        </w:rPr>
        <w:br/>
      </w:r>
      <w:r w:rsidRPr="00B74043">
        <w:rPr>
          <w:rFonts w:ascii="Times New Roman" w:eastAsia="Times New Roman" w:hAnsi="Times New Roman" w:cs="Times New Roman"/>
          <w:sz w:val="28"/>
          <w:szCs w:val="28"/>
        </w:rPr>
        <w:lastRenderedPageBreak/>
        <w:t>в) язвенным дерматитом</w:t>
      </w:r>
      <w:r w:rsidRPr="00B74043">
        <w:rPr>
          <w:rFonts w:ascii="Times New Roman" w:eastAsia="Times New Roman" w:hAnsi="Times New Roman" w:cs="Times New Roman"/>
          <w:sz w:val="28"/>
          <w:szCs w:val="28"/>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Поражение кожи ипритом тяжелой степени характеризуется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эритематозным дерматитом</w:t>
      </w:r>
      <w:r w:rsidRPr="00B74043">
        <w:rPr>
          <w:rFonts w:ascii="Times New Roman" w:eastAsia="Times New Roman" w:hAnsi="Times New Roman" w:cs="Times New Roman"/>
          <w:sz w:val="28"/>
          <w:szCs w:val="28"/>
        </w:rPr>
        <w:br/>
        <w:t>б) эритематозно-буллезным дерматитом</w:t>
      </w:r>
      <w:r w:rsidRPr="00B74043">
        <w:rPr>
          <w:rFonts w:ascii="Times New Roman" w:eastAsia="Times New Roman" w:hAnsi="Times New Roman" w:cs="Times New Roman"/>
          <w:sz w:val="28"/>
          <w:szCs w:val="28"/>
        </w:rPr>
        <w:br/>
        <w:t>в) буллезно-язвенным дерматитом</w:t>
      </w:r>
      <w:r w:rsidRPr="00B74043">
        <w:rPr>
          <w:rFonts w:ascii="Times New Roman" w:eastAsia="Times New Roman" w:hAnsi="Times New Roman" w:cs="Times New Roman"/>
          <w:sz w:val="28"/>
          <w:szCs w:val="28"/>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Поражение глаз ипритом средней степени характеризуется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катаральным конъюнктивитом</w:t>
      </w:r>
      <w:r w:rsidRPr="00B74043">
        <w:rPr>
          <w:rFonts w:ascii="Times New Roman" w:eastAsia="Times New Roman" w:hAnsi="Times New Roman" w:cs="Times New Roman"/>
          <w:sz w:val="28"/>
          <w:szCs w:val="28"/>
        </w:rPr>
        <w:br/>
        <w:t>б) панофтальмитом</w:t>
      </w:r>
      <w:r w:rsidRPr="00B74043">
        <w:rPr>
          <w:rFonts w:ascii="Times New Roman" w:eastAsia="Times New Roman" w:hAnsi="Times New Roman" w:cs="Times New Roman"/>
          <w:sz w:val="28"/>
          <w:szCs w:val="28"/>
        </w:rPr>
        <w:br/>
        <w:t>в) катарально-гнойным блефароконъюнктивитом</w:t>
      </w:r>
      <w:r w:rsidRPr="00B74043">
        <w:rPr>
          <w:rFonts w:ascii="Times New Roman" w:eastAsia="Times New Roman" w:hAnsi="Times New Roman" w:cs="Times New Roman"/>
          <w:sz w:val="28"/>
          <w:szCs w:val="28"/>
        </w:rPr>
        <w:br/>
        <w:t>г) язвенно-некротическим конъюнктивитом</w:t>
      </w:r>
      <w:r w:rsidRPr="00B74043">
        <w:rPr>
          <w:rFonts w:ascii="Times New Roman" w:eastAsia="Times New Roman" w:hAnsi="Times New Roman" w:cs="Times New Roman"/>
          <w:sz w:val="28"/>
          <w:szCs w:val="28"/>
        </w:rPr>
        <w:br/>
        <w:t>д) кератоконъюнктивитом</w:t>
      </w:r>
    </w:p>
    <w:p w:rsidR="00B74043" w:rsidRPr="00B74043" w:rsidRDefault="00B74043" w:rsidP="00B74043">
      <w:pPr>
        <w:pStyle w:val="a3"/>
        <w:rPr>
          <w:rFonts w:ascii="Times New Roman" w:eastAsia="Times New Roman" w:hAnsi="Times New Roman" w:cs="Times New Roman"/>
          <w:sz w:val="28"/>
          <w:szCs w:val="28"/>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Поражение глаз ипритом тяжелой степени характеризуется</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ипритным эритематозным коньюнктивитом</w:t>
      </w:r>
      <w:r w:rsidRPr="00B74043">
        <w:rPr>
          <w:rFonts w:ascii="Times New Roman" w:eastAsia="Times New Roman" w:hAnsi="Times New Roman" w:cs="Times New Roman"/>
          <w:sz w:val="28"/>
          <w:szCs w:val="28"/>
        </w:rPr>
        <w:br/>
        <w:t>б) ипритным гнойным коньюнктивитом</w:t>
      </w:r>
      <w:r w:rsidRPr="00B74043">
        <w:rPr>
          <w:rFonts w:ascii="Times New Roman" w:eastAsia="Times New Roman" w:hAnsi="Times New Roman" w:cs="Times New Roman"/>
          <w:sz w:val="28"/>
          <w:szCs w:val="28"/>
        </w:rPr>
        <w:br/>
        <w:t>в) ипритным катаральным коньюктивитом</w:t>
      </w:r>
      <w:r w:rsidRPr="00B74043">
        <w:rPr>
          <w:rFonts w:ascii="Times New Roman" w:eastAsia="Times New Roman" w:hAnsi="Times New Roman" w:cs="Times New Roman"/>
          <w:sz w:val="28"/>
          <w:szCs w:val="28"/>
        </w:rPr>
        <w:br/>
        <w:t>г) ипритным кератоконьюктивитом</w:t>
      </w:r>
      <w:r w:rsidRPr="00B74043">
        <w:rPr>
          <w:rFonts w:ascii="Times New Roman" w:eastAsia="Times New Roman" w:hAnsi="Times New Roman" w:cs="Times New Roman"/>
          <w:sz w:val="28"/>
          <w:szCs w:val="28"/>
        </w:rPr>
        <w:br/>
        <w:t>д) ипритным катарально-гнойным коньюнктивитом</w:t>
      </w:r>
    </w:p>
    <w:p w:rsidR="00B74043" w:rsidRPr="00B74043" w:rsidRDefault="00B74043" w:rsidP="00B74043">
      <w:pPr>
        <w:pStyle w:val="a3"/>
        <w:rPr>
          <w:rFonts w:ascii="Times New Roman" w:eastAsia="Times New Roman" w:hAnsi="Times New Roman" w:cs="Times New Roman"/>
          <w:sz w:val="28"/>
          <w:szCs w:val="28"/>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а) бронхопневмонии и пневмосклероза</w:t>
      </w:r>
      <w:r w:rsidRPr="00B74043">
        <w:rPr>
          <w:rFonts w:ascii="Times New Roman" w:eastAsia="Times New Roman" w:hAnsi="Times New Roman" w:cs="Times New Roman"/>
          <w:sz w:val="28"/>
          <w:szCs w:val="28"/>
        </w:rPr>
        <w:br/>
        <w:t>б) токсической энцефалопатии</w:t>
      </w:r>
      <w:r w:rsidRPr="00B74043">
        <w:rPr>
          <w:rFonts w:ascii="Times New Roman" w:eastAsia="Times New Roman" w:hAnsi="Times New Roman" w:cs="Times New Roman"/>
          <w:sz w:val="28"/>
          <w:szCs w:val="28"/>
        </w:rPr>
        <w:br/>
        <w:t>в) радиомиметического синдрома</w:t>
      </w:r>
      <w:r w:rsidRPr="00B74043">
        <w:rPr>
          <w:rFonts w:ascii="Times New Roman" w:eastAsia="Times New Roman" w:hAnsi="Times New Roman" w:cs="Times New Roman"/>
          <w:sz w:val="28"/>
          <w:szCs w:val="28"/>
        </w:rPr>
        <w:br/>
        <w:t>г) гепаторенального синдрома</w:t>
      </w:r>
      <w:r w:rsidRPr="00B74043">
        <w:rPr>
          <w:rFonts w:ascii="Times New Roman" w:eastAsia="Times New Roman" w:hAnsi="Times New Roman" w:cs="Times New Roman"/>
          <w:sz w:val="28"/>
          <w:szCs w:val="28"/>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8.28 </w:t>
      </w:r>
      <w:r w:rsidR="00462AA2" w:rsidRPr="009932D1">
        <w:rPr>
          <w:rFonts w:ascii="Times New Roman" w:eastAsia="Times New Roman" w:hAnsi="Times New Roman" w:cs="Times New Roman"/>
          <w:b/>
          <w:sz w:val="28"/>
          <w:szCs w:val="28"/>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rPr>
        <w:br/>
      </w:r>
      <w:r w:rsidR="00462AA2" w:rsidRPr="009932D1">
        <w:rPr>
          <w:rFonts w:ascii="Times New Roman" w:eastAsia="Times New Roman" w:hAnsi="Times New Roman" w:cs="Times New Roman"/>
          <w:sz w:val="28"/>
          <w:szCs w:val="28"/>
        </w:rPr>
        <w:t>а) инфекционной бронхопневмонии</w:t>
      </w:r>
      <w:r w:rsidR="00462AA2" w:rsidRPr="009932D1">
        <w:rPr>
          <w:rFonts w:ascii="Times New Roman" w:eastAsia="Times New Roman" w:hAnsi="Times New Roman" w:cs="Times New Roman"/>
          <w:sz w:val="28"/>
          <w:szCs w:val="28"/>
        </w:rPr>
        <w:br/>
        <w:t>б) прогрессирующей кахексии</w:t>
      </w:r>
      <w:r w:rsidR="00462AA2" w:rsidRPr="009932D1">
        <w:rPr>
          <w:rFonts w:ascii="Times New Roman" w:eastAsia="Times New Roman" w:hAnsi="Times New Roman" w:cs="Times New Roman"/>
          <w:sz w:val="28"/>
          <w:szCs w:val="28"/>
        </w:rPr>
        <w:br/>
        <w:t>в) угнетение тканевого дыхания</w:t>
      </w:r>
      <w:r w:rsidR="00462AA2" w:rsidRPr="009932D1">
        <w:rPr>
          <w:rFonts w:ascii="Times New Roman" w:eastAsia="Times New Roman" w:hAnsi="Times New Roman" w:cs="Times New Roman"/>
          <w:sz w:val="28"/>
          <w:szCs w:val="28"/>
        </w:rPr>
        <w:br/>
        <w:t>г) гемолиз эритроцитов</w:t>
      </w:r>
      <w:r w:rsidR="00462AA2" w:rsidRPr="009932D1">
        <w:rPr>
          <w:rFonts w:ascii="Times New Roman" w:eastAsia="Times New Roman" w:hAnsi="Times New Roman" w:cs="Times New Roman"/>
          <w:sz w:val="28"/>
          <w:szCs w:val="28"/>
        </w:rPr>
        <w:br/>
        <w:t xml:space="preserve">д) активация микросомальных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8.29 </w:t>
      </w:r>
      <w:r w:rsidR="00462AA2" w:rsidRPr="009932D1">
        <w:rPr>
          <w:rFonts w:ascii="Times New Roman" w:eastAsia="Times New Roman" w:hAnsi="Times New Roman" w:cs="Times New Roman"/>
          <w:b/>
          <w:sz w:val="28"/>
          <w:szCs w:val="28"/>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rPr>
        <w:br/>
      </w:r>
      <w:r w:rsidR="00462AA2" w:rsidRPr="009932D1">
        <w:rPr>
          <w:rFonts w:ascii="Times New Roman" w:eastAsia="Times New Roman" w:hAnsi="Times New Roman" w:cs="Times New Roman"/>
          <w:sz w:val="28"/>
          <w:szCs w:val="28"/>
        </w:rPr>
        <w:t>а) симптом ,,ножниц”</w:t>
      </w:r>
      <w:r w:rsidR="00462AA2" w:rsidRPr="009932D1">
        <w:rPr>
          <w:rFonts w:ascii="Times New Roman" w:eastAsia="Times New Roman" w:hAnsi="Times New Roman" w:cs="Times New Roman"/>
          <w:sz w:val="28"/>
          <w:szCs w:val="28"/>
        </w:rPr>
        <w:br/>
        <w:t>б) симптом ,,жемчужного ожерелья”</w:t>
      </w:r>
      <w:r w:rsidR="00462AA2" w:rsidRPr="009932D1">
        <w:rPr>
          <w:rFonts w:ascii="Times New Roman" w:eastAsia="Times New Roman" w:hAnsi="Times New Roman" w:cs="Times New Roman"/>
          <w:sz w:val="28"/>
          <w:szCs w:val="28"/>
        </w:rPr>
        <w:br/>
        <w:t>в) рожистое воспаление кожи</w:t>
      </w:r>
      <w:r w:rsidR="00462AA2" w:rsidRPr="009932D1">
        <w:rPr>
          <w:rFonts w:ascii="Times New Roman" w:eastAsia="Times New Roman" w:hAnsi="Times New Roman" w:cs="Times New Roman"/>
          <w:sz w:val="28"/>
          <w:szCs w:val="28"/>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rPr>
      </w:pPr>
      <w:r w:rsidRPr="00B74043">
        <w:rPr>
          <w:rFonts w:ascii="Times New Roman" w:eastAsia="Times New Roman" w:hAnsi="Times New Roman" w:cs="Times New Roman"/>
          <w:b/>
          <w:sz w:val="28"/>
          <w:szCs w:val="28"/>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rPr>
        <w:br/>
      </w:r>
      <w:r w:rsidRPr="00B74043">
        <w:rPr>
          <w:rFonts w:ascii="Times New Roman" w:eastAsia="Times New Roman" w:hAnsi="Times New Roman" w:cs="Times New Roman"/>
          <w:sz w:val="28"/>
          <w:szCs w:val="28"/>
        </w:rPr>
        <w:t>а) развитие токсического отека легких</w:t>
      </w:r>
      <w:r w:rsidRPr="00B74043">
        <w:rPr>
          <w:rFonts w:ascii="Times New Roman" w:eastAsia="Times New Roman" w:hAnsi="Times New Roman" w:cs="Times New Roman"/>
          <w:sz w:val="28"/>
          <w:szCs w:val="28"/>
        </w:rPr>
        <w:br/>
        <w:t>б) развитие психоорганического синдрома</w:t>
      </w:r>
      <w:r w:rsidRPr="00B74043">
        <w:rPr>
          <w:rFonts w:ascii="Times New Roman" w:eastAsia="Times New Roman" w:hAnsi="Times New Roman" w:cs="Times New Roman"/>
          <w:sz w:val="28"/>
          <w:szCs w:val="28"/>
        </w:rPr>
        <w:br/>
        <w:t>в) тератогенные и мутагенные эффекты</w:t>
      </w:r>
      <w:r w:rsidRPr="00B74043">
        <w:rPr>
          <w:rFonts w:ascii="Times New Roman" w:eastAsia="Times New Roman" w:hAnsi="Times New Roman" w:cs="Times New Roman"/>
          <w:sz w:val="28"/>
          <w:szCs w:val="28"/>
        </w:rPr>
        <w:br/>
        <w:t>г) выраженное нарушение обмена веществ с развитием кахексии</w:t>
      </w:r>
      <w:r w:rsidRPr="00B74043">
        <w:rPr>
          <w:rFonts w:ascii="Times New Roman" w:eastAsia="Times New Roman" w:hAnsi="Times New Roman" w:cs="Times New Roman"/>
          <w:sz w:val="28"/>
          <w:szCs w:val="28"/>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rPr>
        <w:t xml:space="preserve"> </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 Что является предметом и объектом экотоксикологии?</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2. Сформулируйте задачи экотоксикологии?</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3. В чем отличие «традиционной» токсикологии и экотоксикологии?</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6. Когда впервые экотоксикология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науку?</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7. Почему экологическая токсикология является междисциплинар-</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ным научным направлением?</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8. Почему применение терминов «экотоксичность» и «экотоксико-</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10. Какие факторы определяют тяжесть воздействия загрязняющих</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веществ?</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12. Какие виды загрязнений Вы знаете?</w:t>
      </w:r>
      <w:r w:rsidRPr="009932D1">
        <w:rPr>
          <w:rFonts w:ascii="Times New Roman" w:eastAsia="Times New Roman"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sz w:val="28"/>
          <w:szCs w:val="28"/>
        </w:rPr>
      </w:pPr>
    </w:p>
    <w:p w:rsidR="00933123" w:rsidRPr="009932D1" w:rsidRDefault="00933123" w:rsidP="009932D1">
      <w:pPr>
        <w:spacing w:after="0"/>
        <w:ind w:firstLine="357"/>
        <w:rPr>
          <w:rFonts w:ascii="Times New Roman" w:eastAsia="Times New Roman" w:hAnsi="Times New Roman" w:cs="Times New Roman"/>
          <w:caps/>
          <w:sz w:val="28"/>
          <w:szCs w:val="28"/>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«ксенобиотический про-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«экополлютант», «экотоксикант», «экотоксичность»,</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«персистирование», «биодоступность».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ок-</w:t>
      </w:r>
    </w:p>
    <w:p w:rsidR="00933123" w:rsidRPr="00B74043" w:rsidRDefault="00933123" w:rsidP="009551C9">
      <w:pPr>
        <w:pStyle w:val="a3"/>
        <w:spacing w:after="0"/>
        <w:ind w:left="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ружающей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Охарактеризуйте факторы, влияющие на биоаккумуляцию.</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био-</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аккумуляции токсиканта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«биомагнификация»?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прямое, опосредованное и смешанное дей-</w:t>
      </w:r>
    </w:p>
    <w:p w:rsidR="00933123" w:rsidRPr="00B74043" w:rsidRDefault="00933123" w:rsidP="009551C9">
      <w:pPr>
        <w:pStyle w:val="a3"/>
        <w:spacing w:after="0"/>
        <w:ind w:left="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ствия экотоксиканта?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Приведите примеры острой и хронической экотоксичности.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экотоксичности.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точ-</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ки зрения эпидемиологической токсикологии и экотоксикологии.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ле-</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тальность.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«парадоксальная токсич-</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ность»?</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микатов?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Каким требованиям должны отвечать тест-объекты?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Назовите тест-функции, используемые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постоян-</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ного поступления в нее загрязняющих веществ и энергии в различных</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видах?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при рас-</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смотрении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щиеся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Какое влияние на процесс загрязнения среды оказывают воен-</w:t>
      </w:r>
    </w:p>
    <w:p w:rsidR="00933123" w:rsidRPr="009551C9" w:rsidRDefault="00933123" w:rsidP="009551C9">
      <w:pPr>
        <w:spacing w:after="0"/>
        <w:ind w:left="284"/>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ные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Популяционная экотоксикология</w:t>
      </w:r>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Что в экотоксикологии подразумевают под приспособительны-</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ми реакциями надорганизменного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проявления адаптационных явлений в рас-</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тительных популяциях.</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Приведите примеры ответных реакций популяций животных на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зателей, возникающей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Эффекты поллютантов на экосистемном уровне</w:t>
      </w:r>
      <w:r w:rsidRPr="009551C9">
        <w:rPr>
          <w:rFonts w:ascii="Times New Roman" w:eastAsia="Times New Roman" w:hAnsi="Times New Roman" w:cs="Times New Roman"/>
          <w:b/>
          <w:bCs/>
          <w:color w:val="333333"/>
          <w:sz w:val="28"/>
          <w:szCs w:val="28"/>
          <w:u w:val="single"/>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lastRenderedPageBreak/>
        <w:t>Раскройте понятие «фоновое содержание», «кларк концентра-</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ции»,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Чем обусловлены миграционные процессы минеральных эле-</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Какой параметр А.И. Перельман назвал коэффициентом биоло-</w:t>
      </w:r>
    </w:p>
    <w:p w:rsidR="00933123" w:rsidRPr="009551C9" w:rsidRDefault="00933123" w:rsidP="009551C9">
      <w:pPr>
        <w:pStyle w:val="a3"/>
        <w:spacing w:after="0"/>
        <w:ind w:left="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гического поглощения? Поясните механизм поглощения минеральных</w:t>
      </w:r>
    </w:p>
    <w:p w:rsidR="00933123" w:rsidRPr="009551C9" w:rsidRDefault="00933123" w:rsidP="009551C9">
      <w:pPr>
        <w:pStyle w:val="a3"/>
        <w:spacing w:after="0"/>
        <w:ind w:left="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В каких эффектах на уровне организма проявляется биологиче-</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ское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Поясните процессы переноса ртути по трофической цепи, како-</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 xml:space="preserve"> В каких эффектах на уровне организма проявляется биологиче-</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ское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 xml:space="preserve"> В чем заключается токсичность кадмия для биологических сис-</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тем, какова роль этого элемента в техногенезе?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 xml:space="preserve"> Какова биологическая роль селена, в каких эффектах проявля-</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ется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Какова биологическая роль мышьяка, в каких эффектах прояв-</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ляется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Почему диоксины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 Как образуются диоксины?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Назовите источники поступления диоксинов в организм чело-</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Какое действие оказывают разливы нефти на почву и почвен-</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ные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В чем заключается опасность нефтяных разливов в природных</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водах?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lastRenderedPageBreak/>
        <w:t>Каково воздействие на морские организмы и сообщества разли-</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вов нефти в пелагиали и прибрежной зоне на шельфе без контакта с бе-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реговой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Каков экологический спектр реакций основных групп биоты</w:t>
      </w:r>
    </w:p>
    <w:p w:rsidR="00933123" w:rsidRPr="009551C9" w:rsidRDefault="00933123" w:rsidP="009551C9">
      <w:pPr>
        <w:spacing w:after="0"/>
        <w:rPr>
          <w:rFonts w:ascii="Times New Roman" w:eastAsia="Times New Roman" w:hAnsi="Times New Roman" w:cs="Times New Roman"/>
          <w:bCs/>
          <w:sz w:val="28"/>
          <w:szCs w:val="28"/>
        </w:rPr>
      </w:pPr>
      <w:r w:rsidRPr="009551C9">
        <w:rPr>
          <w:rFonts w:ascii="Times New Roman" w:eastAsia="Times New Roman" w:hAnsi="Times New Roman" w:cs="Times New Roman"/>
          <w:bCs/>
          <w:sz w:val="28"/>
          <w:szCs w:val="28"/>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от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кратко процедуру токсикологического норми-</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рования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Сформулируйте подходы к критериальной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bidi="sa-IN"/>
        </w:rPr>
      </w:pPr>
      <w:r w:rsidRPr="009932D1">
        <w:rPr>
          <w:rFonts w:ascii="Times New Roman" w:eastAsia="Times New Roman" w:hAnsi="Times New Roman" w:cs="Times New Roman"/>
          <w:b/>
          <w:sz w:val="28"/>
          <w:szCs w:val="28"/>
        </w:rPr>
        <w:t xml:space="preserve">Раздел 8. </w:t>
      </w:r>
      <w:r w:rsidRPr="009551C9">
        <w:rPr>
          <w:rFonts w:ascii="Times New Roman" w:eastAsia="Calibri" w:hAnsi="Times New Roman" w:cs="Times New Roman"/>
          <w:b/>
          <w:sz w:val="28"/>
          <w:szCs w:val="28"/>
        </w:rPr>
        <w:t>Экотоксикологическое нормирование и обеспечение экологической безопасности</w:t>
      </w:r>
      <w:r w:rsidRPr="009551C9">
        <w:rPr>
          <w:rFonts w:ascii="Times New Roman" w:eastAsia="Times New Roman" w:hAnsi="Times New Roman" w:cs="Times New Roman"/>
          <w:b/>
          <w:sz w:val="28"/>
          <w:szCs w:val="28"/>
          <w:lang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Дайте определения понятиям период полураспада, смертельная доза, среднесмертельная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8. Дайте определения понятиям антидот, антидотная терапия, детоксикация.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C768BD" w:rsidRDefault="00C768BD" w:rsidP="00C768B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CC5AA8" w:rsidRPr="00CC5AA8" w:rsidRDefault="0063208A" w:rsidP="0063208A">
      <w:pPr>
        <w:keepNext/>
        <w:spacing w:before="120" w:after="120"/>
        <w:jc w:val="center"/>
        <w:outlineLvl w:val="0"/>
        <w:rPr>
          <w:rFonts w:ascii="Times New Roman" w:eastAsia="Calibri" w:hAnsi="Times New Roman" w:cs="Times New Roman"/>
          <w:b/>
          <w:sz w:val="28"/>
          <w:szCs w:val="20"/>
        </w:rPr>
      </w:pPr>
      <w:bookmarkStart w:id="2" w:name="_Toc3629580"/>
      <w:r>
        <w:rPr>
          <w:rFonts w:ascii="Times New Roman" w:eastAsia="Calibri" w:hAnsi="Times New Roman" w:cs="Times New Roman"/>
          <w:b/>
          <w:sz w:val="28"/>
          <w:szCs w:val="20"/>
        </w:rPr>
        <w:t>Тема:</w:t>
      </w:r>
      <w:r w:rsidR="00CC5AA8" w:rsidRPr="00CC5AA8">
        <w:rPr>
          <w:rFonts w:ascii="Times New Roman" w:eastAsia="Calibri" w:hAnsi="Times New Roman" w:cs="Times New Roman"/>
          <w:b/>
          <w:sz w:val="28"/>
          <w:szCs w:val="20"/>
        </w:rPr>
        <w:t xml:space="preserve"> Введение в экологическую токсикологию</w:t>
      </w:r>
      <w:bookmarkEnd w:id="2"/>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историю возникновения, определение и основные проблемы, которыми занимается экотоксикология</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основные понятия экотоксикологии: токсикант,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вы знаете об истории возникновения экотоксикологии?</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Дайте определение экотоксикологии.</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Охарактеризуйте основные группы экотоксикантов</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rPr>
        <w:t>LC</w:t>
      </w:r>
      <w:r w:rsidRPr="00CC5AA8">
        <w:rPr>
          <w:rFonts w:ascii="Times New Roman" w:eastAsia="Times New Roman" w:hAnsi="Times New Roman" w:cs="Times New Roman"/>
          <w:sz w:val="28"/>
          <w:szCs w:val="28"/>
          <w:vertAlign w:val="subscript"/>
        </w:rPr>
        <w:t>50</w:t>
      </w:r>
      <w:r w:rsidRPr="00CC5AA8">
        <w:rPr>
          <w:rFonts w:ascii="Times New Roman" w:eastAsia="Times New Roman" w:hAnsi="Times New Roman" w:cs="Times New Roman"/>
          <w:sz w:val="28"/>
          <w:szCs w:val="28"/>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Какой смысл вкладывается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экотоксикологии?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экотоксикологии?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экотоксикология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rPr>
      </w:pPr>
      <w:bookmarkStart w:id="3" w:name="_Toc3629581"/>
      <w:r>
        <w:rPr>
          <w:rFonts w:ascii="Times New Roman" w:eastAsia="Calibri" w:hAnsi="Times New Roman" w:cs="Times New Roman"/>
          <w:b/>
          <w:sz w:val="28"/>
          <w:szCs w:val="20"/>
        </w:rPr>
        <w:t xml:space="preserve">Тема: </w:t>
      </w:r>
      <w:r w:rsidR="00CC5AA8" w:rsidRPr="00CC5AA8">
        <w:rPr>
          <w:rFonts w:ascii="Times New Roman" w:eastAsia="Calibri" w:hAnsi="Times New Roman" w:cs="Times New Roman"/>
          <w:b/>
          <w:sz w:val="28"/>
          <w:szCs w:val="20"/>
        </w:rPr>
        <w:t>Основные классы токсичных веществ и их превращения в экосистемах</w:t>
      </w:r>
      <w:bookmarkEnd w:id="3"/>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изучить взаимодействие экотоксикантов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биоаккумуляция или экскреция экотоксикантов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биодоступность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Раскройте понятие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Как влияет адсорбционная способность экотоксиканта на его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Как влияет способность экотоксиканта растворяться в воде и органических растворителях на его биодоступность?</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происходит с экотоксикантом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rPr>
      </w:pPr>
      <w:r w:rsidRPr="00CC5AA8">
        <w:rPr>
          <w:rFonts w:ascii="Times New Roman" w:eastAsia="Times New Roman" w:hAnsi="Times New Roman" w:cs="Times New Roman"/>
          <w:spacing w:val="-3"/>
          <w:sz w:val="28"/>
          <w:szCs w:val="28"/>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В результате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rPr>
      </w:pPr>
      <w:r w:rsidRPr="00CC5AA8">
        <w:rPr>
          <w:rFonts w:ascii="Times New Roman" w:eastAsia="Times New Roman" w:hAnsi="Times New Roman" w:cs="Times New Roman"/>
          <w:spacing w:val="-2"/>
          <w:sz w:val="28"/>
          <w:szCs w:val="28"/>
        </w:rPr>
        <w:t>В какие тканях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rPr>
      </w:pPr>
      <w:r w:rsidRPr="00CC5AA8">
        <w:rPr>
          <w:rFonts w:ascii="Times New Roman" w:eastAsia="Times New Roman" w:hAnsi="Times New Roman" w:cs="Times New Roman"/>
          <w:sz w:val="28"/>
          <w:szCs w:val="28"/>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 Раскройте понятия: «ксенобиотики», «ксенобиотический профиль среды», «экополлютант», «экотоксикант», «экотоксичность», «персистирование», «биодоступность».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биоаккумуляцию.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биоаккумуляции токсиканта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5. Какой феномен носит название «биомагнификация»?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экотоксиканта?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острой и хронической экотоксичности.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экотоксикологии.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тест-объекты?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используемые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токсикантов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токсикантов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 xml:space="preserve">-го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т/сут;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 xml:space="preserve">-го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т/сут;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Расход угля на ТЭЦ, т/сут.</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т/сут.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90"/>
        <w:gridCol w:w="881"/>
        <w:gridCol w:w="846"/>
        <w:gridCol w:w="846"/>
        <w:gridCol w:w="760"/>
        <w:gridCol w:w="846"/>
        <w:gridCol w:w="866"/>
        <w:gridCol w:w="846"/>
        <w:gridCol w:w="846"/>
        <w:gridCol w:w="866"/>
        <w:gridCol w:w="761"/>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F77280">
            <w:pPr>
              <w:jc w:val="right"/>
              <w:rPr>
                <w:rFonts w:ascii="Times New Roman" w:hAnsi="Times New Roman"/>
                <w:sz w:val="28"/>
                <w:szCs w:val="28"/>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64770</wp:posOffset>
                      </wp:positionV>
                      <wp:extent cx="853440" cy="869950"/>
                      <wp:effectExtent l="13970" t="5715" r="8890" b="10160"/>
                      <wp:wrapNone/>
                      <wp:docPr id="1"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86995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0DCE601"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" strokecolor="#4f81bd [3204]" strokeweight=".5pt">
                      <v:stroke joinstyle="miter"/>
                    </v:line>
                  </w:pict>
                </mc:Fallback>
              </mc:AlternateConten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r>
              <w:rPr>
                <w:rFonts w:ascii="Times New Roman" w:hAnsi="Times New Roman"/>
                <w:sz w:val="28"/>
                <w:szCs w:val="28"/>
              </w:rPr>
              <w:t>Ме,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Pb</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 xml:space="preserve">Pb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 xml:space="preserve">Зернобобовые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Моллюски и ракоообразные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C768BD" w:rsidRDefault="00C768BD" w:rsidP="00C768BD">
      <w:pPr>
        <w:keepNext/>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spacing w:after="0"/>
        <w:jc w:val="both"/>
        <w:rPr>
          <w:rFonts w:ascii="Times New Roman" w:eastAsia="Times New Roman" w:hAnsi="Times New Roman" w:cs="Times New Roman"/>
          <w:sz w:val="28"/>
          <w:szCs w:val="28"/>
        </w:rPr>
      </w:pPr>
      <w:r w:rsidRPr="009932D1">
        <w:rPr>
          <w:rFonts w:ascii="Times New Roman" w:eastAsia="Times New Roman" w:hAnsi="Times New Roman" w:cs="Times New Roman"/>
          <w:i/>
          <w:sz w:val="28"/>
          <w:szCs w:val="28"/>
        </w:rPr>
        <w:t>Задание 1</w:t>
      </w:r>
      <w:r w:rsidRPr="009932D1">
        <w:rPr>
          <w:rFonts w:ascii="Times New Roman" w:eastAsia="Times New Roman" w:hAnsi="Times New Roman" w:cs="Times New Roman"/>
          <w:sz w:val="28"/>
          <w:szCs w:val="28"/>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rPr>
      </w:pPr>
    </w:p>
    <w:p w:rsidR="00646DF8" w:rsidRPr="009932D1" w:rsidRDefault="00646DF8" w:rsidP="009932D1">
      <w:pPr>
        <w:spacing w:after="0"/>
        <w:jc w:val="both"/>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Составьте  схему  взаимосвязи  экотоксикологии  с  токсикологией,  водной токсикологией,  популяционной  экологией,  экологической  химией, биоиндикацией,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поллютант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rPr>
      </w:pPr>
    </w:p>
    <w:p w:rsidR="00646DF8" w:rsidRPr="009932D1" w:rsidRDefault="00646DF8" w:rsidP="009932D1">
      <w:pPr>
        <w:spacing w:after="0"/>
        <w:jc w:val="both"/>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Токсический  эффект.  Типы токсического  воздействия  загрязняющих  веществ  на  живой  организм: цитотоксическое,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Охарактеризуйте как химические загрязнители тяжелые металлы; диоксины и их производные.</w:t>
      </w:r>
    </w:p>
    <w:p w:rsidR="00646DF8" w:rsidRPr="009932D1" w:rsidRDefault="00646DF8" w:rsidP="009932D1">
      <w:pPr>
        <w:spacing w:after="0"/>
        <w:jc w:val="both"/>
        <w:rPr>
          <w:rFonts w:ascii="Times New Roman" w:eastAsia="Times New Roman" w:hAnsi="Times New Roman" w:cs="Times New Roman"/>
          <w:sz w:val="28"/>
          <w:szCs w:val="28"/>
        </w:rPr>
      </w:pPr>
    </w:p>
    <w:p w:rsidR="00646DF8" w:rsidRPr="009932D1" w:rsidRDefault="00646DF8" w:rsidP="009932D1">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i/>
          <w:sz w:val="28"/>
          <w:szCs w:val="28"/>
        </w:rPr>
        <w:t>Задание 4.</w:t>
      </w:r>
      <w:r w:rsidRPr="009932D1">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b/>
          <w:i/>
          <w:sz w:val="28"/>
          <w:szCs w:val="28"/>
        </w:rPr>
        <w:t xml:space="preserve">Диктант </w:t>
      </w:r>
      <w:r w:rsidR="009551C9">
        <w:rPr>
          <w:rFonts w:ascii="Times New Roman" w:eastAsia="Times New Roman" w:hAnsi="Times New Roman" w:cs="Times New Roman"/>
          <w:b/>
          <w:i/>
          <w:sz w:val="28"/>
          <w:szCs w:val="28"/>
        </w:rPr>
        <w:t xml:space="preserve">№1 </w:t>
      </w:r>
      <w:r w:rsidRPr="009932D1">
        <w:rPr>
          <w:rFonts w:ascii="Times New Roman" w:eastAsia="Times New Roman" w:hAnsi="Times New Roman" w:cs="Times New Roman"/>
          <w:b/>
          <w:i/>
          <w:sz w:val="28"/>
          <w:szCs w:val="28"/>
        </w:rPr>
        <w:t>по основным понятиям и терминам</w:t>
      </w:r>
      <w:r w:rsidRPr="009932D1">
        <w:rPr>
          <w:rFonts w:ascii="Times New Roman" w:eastAsia="Times New Roman" w:hAnsi="Times New Roman" w:cs="Times New Roman"/>
          <w:i/>
          <w:sz w:val="28"/>
          <w:szCs w:val="28"/>
        </w:rPr>
        <w:t>:</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Болезнь  Минамата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Болезнь  итай-итай  (кадмиоз)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Масляные  болезни  (Ю-Шо  и  Ю-Ченг)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Яд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Токсичность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Токсикология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Экотоксикология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Биодоступность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Ксенобиотики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Экополлютант  </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spacing w:after="0"/>
        <w:jc w:val="both"/>
        <w:rPr>
          <w:rFonts w:ascii="Times New Roman" w:eastAsia="Times New Roman" w:hAnsi="Times New Roman" w:cs="Times New Roman"/>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5</w:t>
      </w:r>
      <w:r w:rsidRPr="009932D1">
        <w:rPr>
          <w:rFonts w:ascii="Times New Roman" w:eastAsia="Times New Roman" w:hAnsi="Times New Roman" w:cs="Times New Roman"/>
          <w:sz w:val="28"/>
          <w:szCs w:val="28"/>
        </w:rPr>
        <w:t>.</w:t>
      </w:r>
    </w:p>
    <w:p w:rsidR="00646DF8" w:rsidRPr="009932D1" w:rsidRDefault="00646DF8" w:rsidP="009932D1">
      <w:pPr>
        <w:numPr>
          <w:ilvl w:val="0"/>
          <w:numId w:val="9"/>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Классификация  токсикантов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Классификация  токсикантов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Классификация  токсикантов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rPr>
      </w:pPr>
    </w:p>
    <w:p w:rsidR="00646DF8" w:rsidRPr="009932D1" w:rsidRDefault="00646DF8" w:rsidP="009932D1">
      <w:pPr>
        <w:spacing w:after="0"/>
        <w:jc w:val="both"/>
        <w:rPr>
          <w:rFonts w:ascii="Times New Roman" w:eastAsia="Times New Roman" w:hAnsi="Times New Roman" w:cs="Times New Roman"/>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Классификация  токсикантов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Классификация  токсикантов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rPr>
      </w:pPr>
    </w:p>
    <w:p w:rsidR="00646DF8" w:rsidRPr="009932D1" w:rsidRDefault="00646DF8" w:rsidP="009932D1">
      <w:pPr>
        <w:spacing w:after="0"/>
        <w:jc w:val="both"/>
        <w:rPr>
          <w:rFonts w:ascii="Times New Roman" w:eastAsia="Times New Roman" w:hAnsi="Times New Roman" w:cs="Times New Roman"/>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Классификация  токсикантов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Дать понятие о суперэкотоксикантах. Характеристика основных групп суперэкотоксикантов (полихлорированные диоксины, дибензофураны, бифенилы, нитрозамины, хлор-  и  фосфор-содержащие  пестициды, полиароматические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spacing w:after="0"/>
        <w:rPr>
          <w:rFonts w:ascii="Times New Roman" w:eastAsia="Times New Roman" w:hAnsi="Times New Roman" w:cs="Times New Roman"/>
          <w:b/>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8</w:t>
      </w:r>
      <w:r w:rsidRPr="009932D1">
        <w:rPr>
          <w:rFonts w:ascii="Times New Roman" w:eastAsia="Times New Roman" w:hAnsi="Times New Roman" w:cs="Times New Roman"/>
          <w:i/>
          <w:sz w:val="28"/>
          <w:szCs w:val="28"/>
        </w:rPr>
        <w:t>.</w:t>
      </w:r>
      <w:r w:rsidRPr="009932D1">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b/>
          <w:i/>
          <w:sz w:val="28"/>
          <w:szCs w:val="28"/>
        </w:rPr>
        <w:t xml:space="preserve">Диктант </w:t>
      </w:r>
      <w:r w:rsidR="009551C9">
        <w:rPr>
          <w:rFonts w:ascii="Times New Roman" w:eastAsia="Times New Roman" w:hAnsi="Times New Roman" w:cs="Times New Roman"/>
          <w:b/>
          <w:i/>
          <w:sz w:val="28"/>
          <w:szCs w:val="28"/>
        </w:rPr>
        <w:t xml:space="preserve">№2 </w:t>
      </w:r>
      <w:r w:rsidRPr="009932D1">
        <w:rPr>
          <w:rFonts w:ascii="Times New Roman" w:eastAsia="Times New Roman" w:hAnsi="Times New Roman" w:cs="Times New Roman"/>
          <w:b/>
          <w:i/>
          <w:sz w:val="28"/>
          <w:szCs w:val="28"/>
        </w:rPr>
        <w:t>по основным понятиям и терминам</w:t>
      </w:r>
      <w:r w:rsidRPr="009932D1">
        <w:rPr>
          <w:rFonts w:ascii="Times New Roman" w:eastAsia="Times New Roman" w:hAnsi="Times New Roman" w:cs="Times New Roman"/>
          <w:i/>
          <w:sz w:val="28"/>
          <w:szCs w:val="28"/>
        </w:rPr>
        <w:t>:</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ДДТ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Пиретрины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Пиретроиды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Карбаматы (уретаны)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Нитрозосоединения  </w:t>
      </w:r>
    </w:p>
    <w:p w:rsidR="00646DF8" w:rsidRPr="009932D1" w:rsidRDefault="00646DF8" w:rsidP="009932D1">
      <w:pPr>
        <w:spacing w:after="0"/>
        <w:ind w:left="720"/>
        <w:rPr>
          <w:rFonts w:ascii="Times New Roman" w:eastAsia="Times New Roman" w:hAnsi="Times New Roman" w:cs="Times New Roman"/>
          <w:b/>
          <w:sz w:val="28"/>
          <w:szCs w:val="28"/>
        </w:rPr>
      </w:pPr>
    </w:p>
    <w:p w:rsidR="00646DF8" w:rsidRPr="009932D1" w:rsidRDefault="00646DF8" w:rsidP="009932D1">
      <w:pPr>
        <w:spacing w:after="0"/>
        <w:ind w:left="720"/>
        <w:rPr>
          <w:rFonts w:ascii="Times New Roman" w:eastAsia="Times New Roman" w:hAnsi="Times New Roman" w:cs="Times New Roman"/>
          <w:b/>
          <w:sz w:val="28"/>
          <w:szCs w:val="28"/>
        </w:rPr>
      </w:pP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9</w:t>
      </w:r>
      <w:r w:rsidRPr="009932D1">
        <w:rPr>
          <w:rFonts w:ascii="Times New Roman" w:eastAsia="Times New Roman" w:hAnsi="Times New Roman" w:cs="Times New Roman"/>
          <w:i/>
          <w:sz w:val="28"/>
          <w:szCs w:val="28"/>
        </w:rPr>
        <w:t>.</w:t>
      </w:r>
      <w:r w:rsidRPr="009932D1">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b/>
          <w:i/>
          <w:sz w:val="28"/>
          <w:szCs w:val="28"/>
        </w:rPr>
        <w:t xml:space="preserve">Диктант </w:t>
      </w:r>
      <w:r w:rsidR="009551C9">
        <w:rPr>
          <w:rFonts w:ascii="Times New Roman" w:eastAsia="Times New Roman" w:hAnsi="Times New Roman" w:cs="Times New Roman"/>
          <w:b/>
          <w:i/>
          <w:sz w:val="28"/>
          <w:szCs w:val="28"/>
        </w:rPr>
        <w:t xml:space="preserve">№3 </w:t>
      </w:r>
      <w:r w:rsidRPr="009932D1">
        <w:rPr>
          <w:rFonts w:ascii="Times New Roman" w:eastAsia="Times New Roman" w:hAnsi="Times New Roman" w:cs="Times New Roman"/>
          <w:b/>
          <w:i/>
          <w:sz w:val="28"/>
          <w:szCs w:val="28"/>
        </w:rPr>
        <w:t>по основным понятиям и терминам</w:t>
      </w:r>
      <w:r w:rsidRPr="009932D1">
        <w:rPr>
          <w:rFonts w:ascii="Times New Roman" w:eastAsia="Times New Roman" w:hAnsi="Times New Roman" w:cs="Times New Roman"/>
          <w:i/>
          <w:sz w:val="28"/>
          <w:szCs w:val="28"/>
        </w:rPr>
        <w:t>:</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QSAR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КССА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Токсикокинетика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Липофильность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Фугитивность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Персистентность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Биотрансформация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Биоаккумуляция  (биоконцентрирование)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Фактор  биоаккумуляции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Биомагнификация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Седименты  или  наносы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spacing w:after="0"/>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Задание 1</w:t>
      </w:r>
      <w:r w:rsidR="009551C9">
        <w:rPr>
          <w:rFonts w:ascii="Times New Roman" w:eastAsia="Times New Roman" w:hAnsi="Times New Roman" w:cs="Times New Roman"/>
          <w:i/>
          <w:sz w:val="28"/>
          <w:szCs w:val="28"/>
        </w:rPr>
        <w:t>0</w:t>
      </w:r>
      <w:r w:rsidRPr="009932D1">
        <w:rPr>
          <w:rFonts w:ascii="Times New Roman" w:eastAsia="Times New Roman" w:hAnsi="Times New Roman" w:cs="Times New Roman"/>
          <w:i/>
          <w:sz w:val="28"/>
          <w:szCs w:val="28"/>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rPr>
      </w:pPr>
    </w:p>
    <w:p w:rsidR="00646DF8" w:rsidRPr="009932D1" w:rsidRDefault="00646DF8" w:rsidP="009932D1">
      <w:pPr>
        <w:spacing w:after="0"/>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11</w:t>
      </w:r>
      <w:r w:rsidRPr="009932D1">
        <w:rPr>
          <w:rFonts w:ascii="Times New Roman" w:eastAsia="Times New Roman" w:hAnsi="Times New Roman" w:cs="Times New Roman"/>
          <w:i/>
          <w:sz w:val="28"/>
          <w:szCs w:val="28"/>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rPr>
      </w:pP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12</w:t>
      </w:r>
      <w:r w:rsidRPr="009932D1">
        <w:rPr>
          <w:rFonts w:ascii="Times New Roman" w:eastAsia="Times New Roman" w:hAnsi="Times New Roman" w:cs="Times New Roman"/>
          <w:i/>
          <w:sz w:val="28"/>
          <w:szCs w:val="28"/>
        </w:rPr>
        <w:t>.</w:t>
      </w:r>
      <w:r w:rsidRPr="009932D1">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b/>
          <w:i/>
          <w:sz w:val="28"/>
          <w:szCs w:val="28"/>
        </w:rPr>
        <w:t xml:space="preserve">Диктант </w:t>
      </w:r>
      <w:r w:rsidR="009551C9">
        <w:rPr>
          <w:rFonts w:ascii="Times New Roman" w:eastAsia="Times New Roman" w:hAnsi="Times New Roman" w:cs="Times New Roman"/>
          <w:b/>
          <w:i/>
          <w:sz w:val="28"/>
          <w:szCs w:val="28"/>
        </w:rPr>
        <w:t xml:space="preserve">№4 </w:t>
      </w:r>
      <w:r w:rsidRPr="009932D1">
        <w:rPr>
          <w:rFonts w:ascii="Times New Roman" w:eastAsia="Times New Roman" w:hAnsi="Times New Roman" w:cs="Times New Roman"/>
          <w:b/>
          <w:i/>
          <w:sz w:val="28"/>
          <w:szCs w:val="28"/>
        </w:rPr>
        <w:t>по основным понятиям и терминам</w:t>
      </w:r>
      <w:r w:rsidRPr="009932D1">
        <w:rPr>
          <w:rFonts w:ascii="Times New Roman" w:eastAsia="Times New Roman" w:hAnsi="Times New Roman" w:cs="Times New Roman"/>
          <w:i/>
          <w:sz w:val="28"/>
          <w:szCs w:val="28"/>
        </w:rPr>
        <w:t>:</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Токсикодинамика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Аллобиоз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Экотоксическая опасность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Риск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spacing w:after="0"/>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Задание 1</w:t>
      </w:r>
      <w:r w:rsidR="009551C9">
        <w:rPr>
          <w:rFonts w:ascii="Times New Roman" w:eastAsia="Times New Roman" w:hAnsi="Times New Roman" w:cs="Times New Roman"/>
          <w:i/>
          <w:sz w:val="28"/>
          <w:szCs w:val="28"/>
        </w:rPr>
        <w:t>3</w:t>
      </w:r>
      <w:r w:rsidRPr="009932D1">
        <w:rPr>
          <w:rFonts w:ascii="Times New Roman" w:eastAsia="Times New Roman" w:hAnsi="Times New Roman" w:cs="Times New Roman"/>
          <w:i/>
          <w:sz w:val="28"/>
          <w:szCs w:val="28"/>
        </w:rPr>
        <w:t>.</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Химические  факторы.  Формы  взаимодействия  двух  компонентов  при </w:t>
      </w:r>
    </w:p>
    <w:p w:rsidR="00646DF8" w:rsidRPr="009932D1" w:rsidRDefault="00646DF8" w:rsidP="009932D1">
      <w:pPr>
        <w:spacing w:after="0"/>
        <w:ind w:left="72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биологическом  действии:  сенсибилизация,  аддитивность,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spacing w:after="0"/>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14</w:t>
      </w:r>
      <w:r w:rsidRPr="009932D1">
        <w:rPr>
          <w:rFonts w:ascii="Times New Roman" w:eastAsia="Times New Roman" w:hAnsi="Times New Roman" w:cs="Times New Roman"/>
          <w:i/>
          <w:sz w:val="28"/>
          <w:szCs w:val="28"/>
        </w:rPr>
        <w:t>.</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Механизмы  экотоксичности. Примеры прямого, опосредованного и смешанного действия токсикантов на популяции животных (растений): массовой  гибель, аллобиоз, эмбриотоксическое  действие, действие продукта микробной биотрансформации,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w:t>
      </w:r>
    </w:p>
    <w:p w:rsidR="00646DF8" w:rsidRPr="009932D1" w:rsidRDefault="00646DF8" w:rsidP="009932D1">
      <w:pPr>
        <w:spacing w:after="0"/>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 xml:space="preserve">Задание </w:t>
      </w:r>
      <w:r w:rsidR="009551C9">
        <w:rPr>
          <w:rFonts w:ascii="Times New Roman" w:eastAsia="Times New Roman" w:hAnsi="Times New Roman" w:cs="Times New Roman"/>
          <w:i/>
          <w:sz w:val="28"/>
          <w:szCs w:val="28"/>
        </w:rPr>
        <w:t>15</w:t>
      </w:r>
      <w:r w:rsidRPr="009932D1">
        <w:rPr>
          <w:rFonts w:ascii="Times New Roman" w:eastAsia="Times New Roman" w:hAnsi="Times New Roman" w:cs="Times New Roman"/>
          <w:i/>
          <w:sz w:val="28"/>
          <w:szCs w:val="28"/>
        </w:rPr>
        <w:t xml:space="preserve">. </w:t>
      </w:r>
      <w:r w:rsidRPr="009932D1">
        <w:rPr>
          <w:rFonts w:ascii="Times New Roman" w:eastAsia="Times New Roman" w:hAnsi="Times New Roman" w:cs="Times New Roman"/>
          <w:b/>
          <w:i/>
          <w:sz w:val="28"/>
          <w:szCs w:val="28"/>
        </w:rPr>
        <w:t xml:space="preserve">Диктант </w:t>
      </w:r>
      <w:r w:rsidR="009551C9">
        <w:rPr>
          <w:rFonts w:ascii="Times New Roman" w:eastAsia="Times New Roman" w:hAnsi="Times New Roman" w:cs="Times New Roman"/>
          <w:b/>
          <w:i/>
          <w:sz w:val="28"/>
          <w:szCs w:val="28"/>
        </w:rPr>
        <w:t xml:space="preserve">№5 </w:t>
      </w:r>
      <w:r w:rsidRPr="009932D1">
        <w:rPr>
          <w:rFonts w:ascii="Times New Roman" w:eastAsia="Times New Roman" w:hAnsi="Times New Roman" w:cs="Times New Roman"/>
          <w:b/>
          <w:i/>
          <w:sz w:val="28"/>
          <w:szCs w:val="28"/>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Иммунодепрессия  или иммуносупрессия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Фотосенсибилизация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Генотоксичность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Лимбическая  система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Психосоматика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rPr>
      </w:pPr>
    </w:p>
    <w:p w:rsidR="00646DF8" w:rsidRPr="009932D1" w:rsidRDefault="00646DF8" w:rsidP="009932D1">
      <w:pPr>
        <w:spacing w:after="0"/>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Задание 1</w:t>
      </w:r>
      <w:r w:rsidR="009551C9">
        <w:rPr>
          <w:rFonts w:ascii="Times New Roman" w:eastAsia="Times New Roman" w:hAnsi="Times New Roman" w:cs="Times New Roman"/>
          <w:i/>
          <w:sz w:val="28"/>
          <w:szCs w:val="28"/>
        </w:rPr>
        <w:t>6</w:t>
      </w:r>
      <w:r w:rsidRPr="009932D1">
        <w:rPr>
          <w:rFonts w:ascii="Times New Roman" w:eastAsia="Times New Roman" w:hAnsi="Times New Roman" w:cs="Times New Roman"/>
          <w:i/>
          <w:sz w:val="28"/>
          <w:szCs w:val="28"/>
        </w:rPr>
        <w:t xml:space="preserve">. </w:t>
      </w:r>
      <w:r w:rsidRPr="009932D1">
        <w:rPr>
          <w:rFonts w:ascii="Times New Roman" w:eastAsia="Times New Roman" w:hAnsi="Times New Roman" w:cs="Times New Roman"/>
          <w:b/>
          <w:i/>
          <w:sz w:val="28"/>
          <w:szCs w:val="28"/>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Токсикометрия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Доза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Хроно-концентрационные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lang w:val="en-US"/>
        </w:rPr>
        <w:t>NOEC</w:t>
      </w:r>
      <w:r w:rsidRPr="009932D1">
        <w:rPr>
          <w:rFonts w:ascii="Times New Roman" w:eastAsia="Times New Roman" w:hAnsi="Times New Roman" w:cs="Times New Roman"/>
          <w:sz w:val="28"/>
          <w:szCs w:val="28"/>
        </w:rPr>
        <w:t xml:space="preserve">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lang w:val="en-US"/>
        </w:rPr>
        <w:t>LOEC</w:t>
      </w:r>
      <w:r w:rsidRPr="009932D1">
        <w:rPr>
          <w:rFonts w:ascii="Times New Roman" w:eastAsia="Times New Roman" w:hAnsi="Times New Roman" w:cs="Times New Roman"/>
          <w:sz w:val="28"/>
          <w:szCs w:val="28"/>
        </w:rPr>
        <w:t xml:space="preserve">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ПДК  </w:t>
      </w:r>
    </w:p>
    <w:p w:rsidR="00646DF8" w:rsidRPr="009932D1" w:rsidRDefault="00646DF8" w:rsidP="009932D1">
      <w:pPr>
        <w:spacing w:after="0"/>
        <w:ind w:left="708"/>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Гормезис химический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w:t>
      </w:r>
      <w:r w:rsidRPr="009932D1">
        <w:rPr>
          <w:rFonts w:ascii="Times New Roman" w:eastAsia="Times New Roman" w:hAnsi="Times New Roman" w:cs="Times New Roman"/>
          <w:sz w:val="28"/>
          <w:szCs w:val="28"/>
          <w:lang w:val="en-US"/>
        </w:rPr>
        <w:t>GLP</w:t>
      </w:r>
      <w:r w:rsidRPr="009932D1">
        <w:rPr>
          <w:rFonts w:ascii="Times New Roman" w:eastAsia="Times New Roman" w:hAnsi="Times New Roman" w:cs="Times New Roman"/>
          <w:sz w:val="28"/>
          <w:szCs w:val="28"/>
        </w:rPr>
        <w:t xml:space="preserve">  </w:t>
      </w:r>
    </w:p>
    <w:p w:rsidR="00646DF8" w:rsidRPr="009932D1" w:rsidRDefault="00646DF8" w:rsidP="009932D1">
      <w:pPr>
        <w:spacing w:after="0"/>
        <w:rPr>
          <w:rFonts w:ascii="Times New Roman" w:eastAsia="Times New Roman" w:hAnsi="Times New Roman" w:cs="Times New Roman"/>
          <w:b/>
          <w:sz w:val="28"/>
          <w:szCs w:val="28"/>
        </w:rPr>
      </w:pPr>
    </w:p>
    <w:p w:rsidR="00646DF8" w:rsidRPr="009932D1" w:rsidRDefault="00646DF8" w:rsidP="009932D1">
      <w:pPr>
        <w:spacing w:after="0"/>
        <w:rPr>
          <w:rFonts w:ascii="Times New Roman" w:eastAsia="Times New Roman" w:hAnsi="Times New Roman" w:cs="Times New Roman"/>
          <w:i/>
          <w:sz w:val="28"/>
          <w:szCs w:val="28"/>
        </w:rPr>
      </w:pPr>
      <w:r w:rsidRPr="009932D1">
        <w:rPr>
          <w:rFonts w:ascii="Times New Roman" w:eastAsia="Times New Roman" w:hAnsi="Times New Roman" w:cs="Times New Roman"/>
          <w:i/>
          <w:sz w:val="28"/>
          <w:szCs w:val="28"/>
        </w:rPr>
        <w:t>Задание 1</w:t>
      </w:r>
      <w:r w:rsidR="009551C9">
        <w:rPr>
          <w:rFonts w:ascii="Times New Roman" w:eastAsia="Times New Roman" w:hAnsi="Times New Roman" w:cs="Times New Roman"/>
          <w:i/>
          <w:sz w:val="28"/>
          <w:szCs w:val="28"/>
        </w:rPr>
        <w:t>7</w:t>
      </w:r>
      <w:r w:rsidRPr="009932D1">
        <w:rPr>
          <w:rFonts w:ascii="Times New Roman" w:eastAsia="Times New Roman" w:hAnsi="Times New Roman" w:cs="Times New Roman"/>
          <w:i/>
          <w:sz w:val="28"/>
          <w:szCs w:val="28"/>
        </w:rPr>
        <w:t>.</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Экотоксикология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Динамика  сообществ  после  разливов  нефтепродуктов  (на  примере  аварии танкера «Эксон Вальдез»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Тест-организмы.  Биотестирование.  Методы  биоиндикации  и </w:t>
      </w:r>
    </w:p>
    <w:p w:rsidR="00646DF8" w:rsidRPr="009932D1" w:rsidRDefault="00646DF8" w:rsidP="009932D1">
      <w:pPr>
        <w:spacing w:after="0"/>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Экотоксикологический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Задачи  экотоксикологического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rPr>
      </w:pPr>
    </w:p>
    <w:p w:rsidR="00646DF8" w:rsidRPr="009932D1" w:rsidRDefault="00646DF8" w:rsidP="009932D1">
      <w:pPr>
        <w:spacing w:after="0"/>
        <w:ind w:left="360"/>
        <w:rPr>
          <w:rFonts w:ascii="Times New Roman" w:eastAsia="Times New Roman" w:hAnsi="Times New Roman" w:cs="Times New Roman"/>
          <w:sz w:val="28"/>
          <w:szCs w:val="28"/>
        </w:rPr>
      </w:pPr>
      <w:r w:rsidRPr="009932D1">
        <w:rPr>
          <w:rFonts w:ascii="Times New Roman" w:eastAsia="Times New Roman" w:hAnsi="Times New Roman" w:cs="Times New Roman"/>
          <w:i/>
          <w:sz w:val="28"/>
          <w:szCs w:val="28"/>
        </w:rPr>
        <w:t xml:space="preserve">Задание </w:t>
      </w:r>
      <w:r w:rsidR="00155B09">
        <w:rPr>
          <w:rFonts w:ascii="Times New Roman" w:eastAsia="Times New Roman" w:hAnsi="Times New Roman" w:cs="Times New Roman"/>
          <w:i/>
          <w:sz w:val="28"/>
          <w:szCs w:val="28"/>
        </w:rPr>
        <w:t>18</w:t>
      </w:r>
      <w:r w:rsidRPr="009932D1">
        <w:rPr>
          <w:rFonts w:ascii="Times New Roman" w:eastAsia="Times New Roman" w:hAnsi="Times New Roman" w:cs="Times New Roman"/>
          <w:i/>
          <w:sz w:val="28"/>
          <w:szCs w:val="28"/>
        </w:rPr>
        <w:t>.</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Определение  количеств  поллютантов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Виды  биоиндикаторов  в  экотоксикологии.  Примеры  комплексного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биомониторинга  в  экотоксикологии:  динамика  европейской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Экологическое нормирование в экотоксикологии.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rPr>
      </w:pPr>
    </w:p>
    <w:p w:rsidR="00646DF8" w:rsidRPr="00155B09" w:rsidRDefault="00646DF8" w:rsidP="009932D1">
      <w:pPr>
        <w:spacing w:after="0"/>
        <w:rPr>
          <w:rFonts w:ascii="Times New Roman" w:eastAsia="Times New Roman" w:hAnsi="Times New Roman" w:cs="Times New Roman"/>
          <w:b/>
          <w:sz w:val="28"/>
          <w:szCs w:val="28"/>
        </w:rPr>
      </w:pPr>
      <w:r w:rsidRPr="00155B09">
        <w:rPr>
          <w:rFonts w:ascii="Times New Roman" w:eastAsia="Times New Roman" w:hAnsi="Times New Roman" w:cs="Times New Roman"/>
          <w:b/>
          <w:i/>
          <w:sz w:val="28"/>
          <w:szCs w:val="28"/>
        </w:rPr>
        <w:t xml:space="preserve">Задание </w:t>
      </w:r>
      <w:r w:rsidR="00155B09" w:rsidRPr="00155B09">
        <w:rPr>
          <w:rFonts w:ascii="Times New Roman" w:eastAsia="Times New Roman" w:hAnsi="Times New Roman" w:cs="Times New Roman"/>
          <w:b/>
          <w:i/>
          <w:sz w:val="28"/>
          <w:szCs w:val="28"/>
        </w:rPr>
        <w:t>19</w:t>
      </w:r>
      <w:r w:rsidR="00155B09">
        <w:rPr>
          <w:rFonts w:ascii="Times New Roman" w:eastAsia="Times New Roman" w:hAnsi="Times New Roman" w:cs="Times New Roman"/>
          <w:b/>
          <w:i/>
          <w:sz w:val="28"/>
          <w:szCs w:val="28"/>
        </w:rPr>
        <w:t xml:space="preserve"> </w:t>
      </w:r>
      <w:r w:rsidRPr="00155B09">
        <w:rPr>
          <w:rFonts w:ascii="Times New Roman" w:eastAsia="Times New Roman" w:hAnsi="Times New Roman" w:cs="Times New Roman"/>
          <w:b/>
          <w:i/>
          <w:sz w:val="28"/>
          <w:szCs w:val="28"/>
        </w:rPr>
        <w:t>.</w:t>
      </w:r>
      <w:r w:rsidRPr="00155B09">
        <w:rPr>
          <w:rFonts w:ascii="Times New Roman" w:eastAsia="Times New Roman" w:hAnsi="Times New Roman" w:cs="Times New Roman"/>
          <w:b/>
          <w:sz w:val="28"/>
          <w:szCs w:val="28"/>
        </w:rPr>
        <w:t xml:space="preserve"> </w:t>
      </w:r>
      <w:r w:rsidRPr="00155B09">
        <w:rPr>
          <w:rFonts w:ascii="Times New Roman" w:eastAsia="Times New Roman" w:hAnsi="Times New Roman" w:cs="Times New Roman"/>
          <w:b/>
          <w:i/>
          <w:sz w:val="28"/>
          <w:szCs w:val="28"/>
        </w:rPr>
        <w:t xml:space="preserve">Диктант </w:t>
      </w:r>
      <w:r w:rsidR="00155B09" w:rsidRPr="00155B09">
        <w:rPr>
          <w:rFonts w:ascii="Times New Roman" w:eastAsia="Times New Roman" w:hAnsi="Times New Roman" w:cs="Times New Roman"/>
          <w:b/>
          <w:i/>
          <w:sz w:val="28"/>
          <w:szCs w:val="28"/>
        </w:rPr>
        <w:t xml:space="preserve">№6 </w:t>
      </w:r>
      <w:r w:rsidRPr="00155B09">
        <w:rPr>
          <w:rFonts w:ascii="Times New Roman" w:eastAsia="Times New Roman" w:hAnsi="Times New Roman" w:cs="Times New Roman"/>
          <w:b/>
          <w:i/>
          <w:sz w:val="28"/>
          <w:szCs w:val="28"/>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Мутагенность</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Популяционная экотоксикология человека</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C768BD" w:rsidRDefault="00C768BD" w:rsidP="00C768BD">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  Что является предметом и объектом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  Сформулируйте задачи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  В чем отличие «традиционной» токсикологии 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  Когда впервые экотоксикология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«экотоксичность» и «экотоксикология»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«ксенобиотический профиль среды», «экополлютант», «экотоксикант», «экотоксичность», «персистирование», «биодоступность».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15.  Охарактеризуйте факторы, влияющие на биоаккумуляцию.</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16.  Какие биологические эффекты могут возникнуть в результате биоаккумуляции токсиканта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«биомагнификация»?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18.  В чем заключаются прямое, опосредованное и смешанное действия экотоксиканта?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19.  Приведите примеры острой и хронической экотоксичности.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20.  Охарактеризуйте механизм экотоксичности.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21.  Сформулируйте принципы оценки токсичности вещества с точки зрения эпидемиологической токсикологии и экотоксикологии.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28.  Каким требованиям должны отвечать тест-объекты?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30.  Назовите тест-функции, используемые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«кларк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55.  В чем заключается токсичность кадмия для биологических систем, какова роль этого элемента в техногенезе?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59.   Почему диоксины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60.  Как образуются диоксины?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61.  Назовите источники поступления диоксинов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68.  Каков экологический спектр реакций основных групп биоты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71.  Что в экотоксикологии подразумевают под приспособительными реакциями надорганизменного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75.  В чем отличие санитарно-гигиенического нормирования от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736097" w:rsidP="00736097">
      <w:pPr>
        <w:spacing w:after="0" w:line="240" w:lineRule="auto"/>
        <w:ind w:firstLine="709"/>
        <w:jc w:val="both"/>
        <w:rPr>
          <w:rFonts w:ascii="Times New Roman" w:hAnsi="Times New Roman" w:cs="Times New Roman"/>
          <w:b/>
          <w:sz w:val="24"/>
          <w:szCs w:val="24"/>
        </w:rPr>
      </w:pPr>
      <w:r w:rsidRPr="0038484C">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1. Полнота выполнения практического задания; </w:t>
            </w:r>
          </w:p>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2. Своевременность выполнения задания» </w:t>
            </w:r>
          </w:p>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4. Самостоятельность решения; </w:t>
            </w:r>
          </w:p>
          <w:p w:rsidR="00736097" w:rsidRPr="0038484C" w:rsidRDefault="00736097">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w:t>
            </w:r>
            <w:r w:rsidRPr="0038484C">
              <w:rPr>
                <w:rFonts w:ascii="Times New Roman" w:hAnsi="Times New Roman" w:cs="Times New Roman"/>
                <w:sz w:val="24"/>
                <w:szCs w:val="24"/>
              </w:rPr>
              <w:lastRenderedPageBreak/>
              <w:t>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Задание не решено.</w:t>
            </w:r>
          </w:p>
        </w:tc>
      </w:tr>
    </w:tbl>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1. Полнота выполнения практического задания; </w:t>
            </w:r>
          </w:p>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2. Своевременность выполнения задания» </w:t>
            </w:r>
          </w:p>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 xml:space="preserve">4. Самостоятельность решения; </w:t>
            </w:r>
          </w:p>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rPr>
            </w:pPr>
            <w:r w:rsidRPr="0038484C">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rPr>
            </w:pPr>
            <w:r w:rsidRPr="0038484C">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C768BD" w:rsidRDefault="00C768BD" w:rsidP="00736097">
      <w:pPr>
        <w:ind w:firstLine="709"/>
        <w:jc w:val="both"/>
        <w:rPr>
          <w:rFonts w:ascii="Times New Roman" w:eastAsia="Calibri" w:hAnsi="Times New Roman" w:cs="Times New Roman"/>
          <w:b/>
          <w:sz w:val="24"/>
          <w:szCs w:val="24"/>
        </w:rPr>
      </w:pPr>
    </w:p>
    <w:p w:rsidR="00736097" w:rsidRPr="0038484C" w:rsidRDefault="00736097" w:rsidP="00736097">
      <w:pPr>
        <w:ind w:firstLine="709"/>
        <w:jc w:val="both"/>
        <w:rPr>
          <w:rFonts w:ascii="Times New Roman" w:eastAsia="Calibri" w:hAnsi="Times New Roman" w:cs="Times New Roman"/>
          <w:b/>
          <w:sz w:val="24"/>
          <w:szCs w:val="24"/>
        </w:rPr>
      </w:pPr>
      <w:r w:rsidRPr="0038484C">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736097" w:rsidRPr="0038484C" w:rsidTr="0073609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uppressAutoHyphens/>
              <w:spacing w:after="0" w:line="240" w:lineRule="auto"/>
              <w:jc w:val="center"/>
              <w:rPr>
                <w:rFonts w:ascii="Times New Roman" w:eastAsia="Calibri" w:hAnsi="Times New Roman" w:cs="Times New Roman"/>
                <w:sz w:val="24"/>
                <w:szCs w:val="24"/>
              </w:rPr>
            </w:pPr>
            <w:r w:rsidRPr="0038484C">
              <w:rPr>
                <w:rFonts w:ascii="Times New Roman" w:eastAsia="Calibri" w:hAnsi="Times New Roman" w:cs="Times New Roman"/>
                <w:sz w:val="24"/>
                <w:szCs w:val="24"/>
              </w:rPr>
              <w:t>Критерии</w:t>
            </w:r>
          </w:p>
        </w:tc>
      </w:tr>
      <w:tr w:rsidR="00736097" w:rsidRPr="0038484C" w:rsidTr="00736097">
        <w:trPr>
          <w:trHeight w:val="1178"/>
        </w:trPr>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Полнота изложения теоретического материала;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2. Полнота и правильность решения практического задания;</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4. Самостоятельность ответа;</w:t>
            </w:r>
          </w:p>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5. Культура речи.</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36097" w:rsidRPr="0038484C" w:rsidRDefault="00736097">
            <w:p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36097" w:rsidRPr="0038484C" w:rsidRDefault="00736097" w:rsidP="00736097">
            <w:pPr>
              <w:numPr>
                <w:ilvl w:val="0"/>
                <w:numId w:val="37"/>
              </w:numPr>
              <w:tabs>
                <w:tab w:val="left" w:pos="274"/>
              </w:tabs>
              <w:suppressAutoHyphens/>
              <w:spacing w:after="0" w:line="240" w:lineRule="auto"/>
              <w:ind w:left="-10"/>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36097" w:rsidRPr="0038484C" w:rsidRDefault="00736097">
            <w:pPr>
              <w:suppressAutoHyphens/>
              <w:spacing w:after="0" w:line="240" w:lineRule="auto"/>
              <w:jc w:val="both"/>
              <w:rPr>
                <w:rFonts w:ascii="Times New Roman" w:eastAsia="Calibri" w:hAnsi="Times New Roman" w:cs="Times New Roman"/>
                <w:sz w:val="24"/>
                <w:szCs w:val="24"/>
              </w:rPr>
            </w:pPr>
          </w:p>
        </w:tc>
      </w:tr>
      <w:tr w:rsidR="00736097" w:rsidRPr="0038484C" w:rsidTr="00736097">
        <w:tc>
          <w:tcPr>
            <w:tcW w:w="1046" w:type="pct"/>
            <w:tcBorders>
              <w:top w:val="single" w:sz="4" w:space="0" w:color="auto"/>
              <w:left w:val="single" w:sz="4" w:space="0" w:color="auto"/>
              <w:bottom w:val="single" w:sz="4" w:space="0" w:color="auto"/>
              <w:right w:val="single" w:sz="4" w:space="0" w:color="auto"/>
            </w:tcBorders>
            <w:hideMark/>
          </w:tcPr>
          <w:p w:rsidR="00736097" w:rsidRPr="0038484C" w:rsidRDefault="00736097">
            <w:pPr>
              <w:spacing w:after="0" w:line="240" w:lineRule="auto"/>
              <w:rPr>
                <w:rFonts w:ascii="Times New Roman" w:eastAsia="Calibri" w:hAnsi="Times New Roman" w:cs="Times New Roman"/>
                <w:sz w:val="24"/>
                <w:szCs w:val="24"/>
              </w:rPr>
            </w:pPr>
            <w:r w:rsidRPr="0038484C">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6097" w:rsidRPr="0038484C" w:rsidRDefault="00736097">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36097" w:rsidRPr="0038484C" w:rsidRDefault="00736097">
            <w:pPr>
              <w:suppressAutoHyphens/>
              <w:spacing w:after="0" w:line="240" w:lineRule="auto"/>
              <w:jc w:val="both"/>
              <w:rPr>
                <w:rFonts w:ascii="Times New Roman" w:eastAsia="Calibri" w:hAnsi="Times New Roman" w:cs="Times New Roman"/>
                <w:sz w:val="24"/>
                <w:szCs w:val="24"/>
              </w:rPr>
            </w:pPr>
            <w:r w:rsidRPr="0038484C">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38484C">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sz w:val="28"/>
          <w:szCs w:val="28"/>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предусмотрены</w:t>
      </w:r>
    </w:p>
    <w:p w:rsidR="00736097" w:rsidRDefault="00736097" w:rsidP="00736097">
      <w:pPr>
        <w:spacing w:after="0" w:line="360" w:lineRule="auto"/>
        <w:ind w:firstLine="709"/>
        <w:jc w:val="both"/>
        <w:rPr>
          <w:rFonts w:ascii="Times New Roman" w:eastAsia="Times New Roman" w:hAnsi="Times New Roman" w:cs="Times New Roman"/>
          <w:b/>
          <w:sz w:val="28"/>
          <w:szCs w:val="28"/>
        </w:rPr>
      </w:pPr>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Pr>
                <w:rFonts w:ascii="Times New Roman" w:eastAsia="Times New Roman" w:hAnsi="Times New Roman" w:cs="Times New Roman"/>
                <w:color w:val="000000"/>
                <w:sz w:val="24"/>
                <w:szCs w:val="24"/>
                <w:shd w:val="clear" w:color="auto" w:fill="FFFFFF"/>
                <w:lang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Фонд тестовых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EA6BD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8484C" w:rsidRDefault="00384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результативности</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Работы студента может быть </w:t>
            </w:r>
            <w:r>
              <w:rPr>
                <w:rFonts w:ascii="Times New Roman" w:eastAsia="Times New Roman" w:hAnsi="Times New Roman" w:cs="Times New Roman"/>
                <w:sz w:val="24"/>
                <w:szCs w:val="24"/>
              </w:rPr>
              <w:lastRenderedPageBreak/>
              <w:t xml:space="preserve">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8484C" w:rsidRDefault="0038484C">
            <w:pPr>
              <w:spacing w:after="0" w:line="240" w:lineRule="auto"/>
              <w:jc w:val="both"/>
              <w:rPr>
                <w:rFonts w:ascii="Times New Roman" w:eastAsia="Calibri" w:hAnsi="Times New Roman" w:cs="Times New Roman"/>
                <w:color w:val="000000"/>
                <w:sz w:val="24"/>
                <w:szCs w:val="24"/>
                <w:shd w:val="clear" w:color="auto" w:fill="FFFFFF"/>
                <w:lang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 xml:space="preserve">Комплект теоретических вопросов и практических заданий (билетов) к зачету.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01" w:rsidRDefault="00144A01">
      <w:pPr>
        <w:spacing w:after="0" w:line="240" w:lineRule="auto"/>
      </w:pPr>
      <w:r>
        <w:separator/>
      </w:r>
    </w:p>
  </w:endnote>
  <w:endnote w:type="continuationSeparator" w:id="0">
    <w:p w:rsidR="00144A01" w:rsidRDefault="0014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FF3612" w:rsidRDefault="00FF3612">
        <w:pPr>
          <w:pStyle w:val="ac"/>
          <w:jc w:val="center"/>
        </w:pPr>
        <w:r>
          <w:fldChar w:fldCharType="begin"/>
        </w:r>
        <w:r>
          <w:instrText>PAGE   \* MERGEFORMAT</w:instrText>
        </w:r>
        <w:r>
          <w:fldChar w:fldCharType="separate"/>
        </w:r>
        <w:r w:rsidR="00F77280">
          <w:rPr>
            <w:noProof/>
          </w:rPr>
          <w:t>3</w:t>
        </w:r>
        <w:r>
          <w:fldChar w:fldCharType="end"/>
        </w:r>
      </w:p>
    </w:sdtContent>
  </w:sdt>
  <w:p w:rsidR="00FF3612" w:rsidRDefault="00FF36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01" w:rsidRDefault="00144A01">
      <w:pPr>
        <w:spacing w:after="0" w:line="240" w:lineRule="auto"/>
      </w:pPr>
      <w:r>
        <w:separator/>
      </w:r>
    </w:p>
  </w:footnote>
  <w:footnote w:type="continuationSeparator" w:id="0">
    <w:p w:rsidR="00144A01" w:rsidRDefault="00144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15:restartNumberingAfterBreak="0">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15:restartNumberingAfterBreak="0">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15:restartNumberingAfterBreak="0">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15:restartNumberingAfterBreak="0">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15:restartNumberingAfterBreak="0">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2" w15:restartNumberingAfterBreak="0">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15:restartNumberingAfterBreak="0">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0" w15:restartNumberingAfterBreak="0">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2"/>
  </w:num>
  <w:num w:numId="5">
    <w:abstractNumId w:val="22"/>
  </w:num>
  <w:num w:numId="6">
    <w:abstractNumId w:val="24"/>
  </w:num>
  <w:num w:numId="7">
    <w:abstractNumId w:val="15"/>
  </w:num>
  <w:num w:numId="8">
    <w:abstractNumId w:val="21"/>
  </w:num>
  <w:num w:numId="9">
    <w:abstractNumId w:val="40"/>
  </w:num>
  <w:num w:numId="10">
    <w:abstractNumId w:val="20"/>
  </w:num>
  <w:num w:numId="11">
    <w:abstractNumId w:val="9"/>
  </w:num>
  <w:num w:numId="12">
    <w:abstractNumId w:val="36"/>
  </w:num>
  <w:num w:numId="13">
    <w:abstractNumId w:val="28"/>
  </w:num>
  <w:num w:numId="14">
    <w:abstractNumId w:val="41"/>
  </w:num>
  <w:num w:numId="15">
    <w:abstractNumId w:val="17"/>
  </w:num>
  <w:num w:numId="16">
    <w:abstractNumId w:val="8"/>
  </w:num>
  <w:num w:numId="17">
    <w:abstractNumId w:val="38"/>
  </w:num>
  <w:num w:numId="18">
    <w:abstractNumId w:val="14"/>
  </w:num>
  <w:num w:numId="19">
    <w:abstractNumId w:val="34"/>
  </w:num>
  <w:num w:numId="20">
    <w:abstractNumId w:val="33"/>
  </w:num>
  <w:num w:numId="21">
    <w:abstractNumId w:val="4"/>
  </w:num>
  <w:num w:numId="22">
    <w:abstractNumId w:val="18"/>
  </w:num>
  <w:num w:numId="23">
    <w:abstractNumId w:val="26"/>
  </w:num>
  <w:num w:numId="24">
    <w:abstractNumId w:val="39"/>
  </w:num>
  <w:num w:numId="25">
    <w:abstractNumId w:val="19"/>
  </w:num>
  <w:num w:numId="26">
    <w:abstractNumId w:val="10"/>
  </w:num>
  <w:num w:numId="27">
    <w:abstractNumId w:val="32"/>
  </w:num>
  <w:num w:numId="28">
    <w:abstractNumId w:val="6"/>
  </w:num>
  <w:num w:numId="29">
    <w:abstractNumId w:val="30"/>
  </w:num>
  <w:num w:numId="30">
    <w:abstractNumId w:val="7"/>
  </w:num>
  <w:num w:numId="31">
    <w:abstractNumId w:val="35"/>
  </w:num>
  <w:num w:numId="32">
    <w:abstractNumId w:val="31"/>
  </w:num>
  <w:num w:numId="33">
    <w:abstractNumId w:val="37"/>
  </w:num>
  <w:num w:numId="34">
    <w:abstractNumId w:val="27"/>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
  </w:num>
  <w:num w:numId="40">
    <w:abstractNumId w:val="3"/>
  </w:num>
  <w:num w:numId="41">
    <w:abstractNumId w:val="0"/>
  </w:num>
  <w:num w:numId="42">
    <w:abstractNumId w:val="1"/>
  </w:num>
  <w:num w:numId="4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25599"/>
    <w:rsid w:val="000316D0"/>
    <w:rsid w:val="00052D91"/>
    <w:rsid w:val="00087FBB"/>
    <w:rsid w:val="00091C57"/>
    <w:rsid w:val="00144A01"/>
    <w:rsid w:val="00155B09"/>
    <w:rsid w:val="0018221A"/>
    <w:rsid w:val="001C3752"/>
    <w:rsid w:val="001E6C39"/>
    <w:rsid w:val="00296D9A"/>
    <w:rsid w:val="003021ED"/>
    <w:rsid w:val="00312998"/>
    <w:rsid w:val="00376B26"/>
    <w:rsid w:val="0038484C"/>
    <w:rsid w:val="00404ED7"/>
    <w:rsid w:val="004239FD"/>
    <w:rsid w:val="00462AA2"/>
    <w:rsid w:val="004632B3"/>
    <w:rsid w:val="004D1CBA"/>
    <w:rsid w:val="004E0695"/>
    <w:rsid w:val="0056165C"/>
    <w:rsid w:val="005C5930"/>
    <w:rsid w:val="005C5FB1"/>
    <w:rsid w:val="005D2D61"/>
    <w:rsid w:val="0063208A"/>
    <w:rsid w:val="00642587"/>
    <w:rsid w:val="00646DF8"/>
    <w:rsid w:val="006F7909"/>
    <w:rsid w:val="00704E2C"/>
    <w:rsid w:val="00727456"/>
    <w:rsid w:val="00736097"/>
    <w:rsid w:val="00744921"/>
    <w:rsid w:val="00784DD6"/>
    <w:rsid w:val="007E2275"/>
    <w:rsid w:val="007E24DF"/>
    <w:rsid w:val="00827ED8"/>
    <w:rsid w:val="00847E3B"/>
    <w:rsid w:val="008725E7"/>
    <w:rsid w:val="00872944"/>
    <w:rsid w:val="0088415E"/>
    <w:rsid w:val="00914A9B"/>
    <w:rsid w:val="00933123"/>
    <w:rsid w:val="00944AEC"/>
    <w:rsid w:val="00954351"/>
    <w:rsid w:val="009551C9"/>
    <w:rsid w:val="009932D1"/>
    <w:rsid w:val="009C1E4A"/>
    <w:rsid w:val="00A35F65"/>
    <w:rsid w:val="00A47882"/>
    <w:rsid w:val="00A72811"/>
    <w:rsid w:val="00A73B96"/>
    <w:rsid w:val="00A86725"/>
    <w:rsid w:val="00AB5982"/>
    <w:rsid w:val="00AC066B"/>
    <w:rsid w:val="00AE02C9"/>
    <w:rsid w:val="00B31268"/>
    <w:rsid w:val="00B73255"/>
    <w:rsid w:val="00B74043"/>
    <w:rsid w:val="00B74D5A"/>
    <w:rsid w:val="00B81235"/>
    <w:rsid w:val="00B83D86"/>
    <w:rsid w:val="00BA7111"/>
    <w:rsid w:val="00C17CC0"/>
    <w:rsid w:val="00C4461E"/>
    <w:rsid w:val="00C768BD"/>
    <w:rsid w:val="00CB1680"/>
    <w:rsid w:val="00CC5AA8"/>
    <w:rsid w:val="00CD1BA3"/>
    <w:rsid w:val="00CF0C4E"/>
    <w:rsid w:val="00D02E8D"/>
    <w:rsid w:val="00D26360"/>
    <w:rsid w:val="00D572A7"/>
    <w:rsid w:val="00D86BAC"/>
    <w:rsid w:val="00DA5883"/>
    <w:rsid w:val="00DB6E20"/>
    <w:rsid w:val="00DB7521"/>
    <w:rsid w:val="00E26F59"/>
    <w:rsid w:val="00E307F3"/>
    <w:rsid w:val="00E35C7A"/>
    <w:rsid w:val="00E414EB"/>
    <w:rsid w:val="00E45807"/>
    <w:rsid w:val="00E81940"/>
    <w:rsid w:val="00E924D9"/>
    <w:rsid w:val="00EA6BDE"/>
    <w:rsid w:val="00EF5996"/>
    <w:rsid w:val="00F41FD7"/>
    <w:rsid w:val="00F478A0"/>
    <w:rsid w:val="00F51C53"/>
    <w:rsid w:val="00F77280"/>
    <w:rsid w:val="00FA24AB"/>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AB671-856B-44AD-9D9E-040162CF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6799804">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31757873">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391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15688</Words>
  <Characters>89428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2020-01-14T09:00:00Z</cp:lastPrinted>
  <dcterms:created xsi:type="dcterms:W3CDTF">2020-02-15T09:43:00Z</dcterms:created>
  <dcterms:modified xsi:type="dcterms:W3CDTF">2020-02-15T09:43:00Z</dcterms:modified>
</cp:coreProperties>
</file>