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B4D" w:rsidRPr="00474E61" w:rsidRDefault="00A44B4D" w:rsidP="00A44B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  <w:t>МИНИСТЕРСТВО ОБРАЗОВАНИЯ И НАУКИ РОССИЙСКОЙ ФЕДЕРАЦИИ</w:t>
      </w:r>
    </w:p>
    <w:p w:rsidR="00A44B4D" w:rsidRPr="00474E61" w:rsidRDefault="00A44B4D" w:rsidP="00A44B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Бузулукский</w:t>
      </w:r>
      <w:proofErr w:type="spellEnd"/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гуманитарно-технологический институт (филиал) </w:t>
      </w:r>
    </w:p>
    <w:p w:rsidR="00A44B4D" w:rsidRDefault="00A44B4D" w:rsidP="00A44B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государственного бюджетного образовательного учреждения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44B4D" w:rsidRPr="00474E61" w:rsidRDefault="00A44B4D" w:rsidP="00A44B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профессионального </w:t>
      </w: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 </w:t>
      </w:r>
    </w:p>
    <w:p w:rsidR="00A44B4D" w:rsidRPr="00474E61" w:rsidRDefault="00A44B4D" w:rsidP="00A44B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«О</w:t>
      </w:r>
      <w:r w:rsidRPr="00474E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ренбургский государственный университет»</w:t>
      </w:r>
    </w:p>
    <w:p w:rsidR="00A44B4D" w:rsidRPr="00474E61" w:rsidRDefault="00A44B4D" w:rsidP="00A44B4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44B4D" w:rsidRPr="00474E61" w:rsidRDefault="00A44B4D" w:rsidP="00A44B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Кафедра </w:t>
      </w:r>
      <w:r>
        <w:rPr>
          <w:rFonts w:ascii="Times New Roman" w:eastAsia="Times New Roman" w:hAnsi="Times New Roman" w:cs="Times New Roman"/>
          <w:sz w:val="28"/>
          <w:szCs w:val="28"/>
        </w:rPr>
        <w:t>педагогического образования</w:t>
      </w:r>
    </w:p>
    <w:p w:rsidR="00A44B4D" w:rsidRPr="00474E61" w:rsidRDefault="00A44B4D" w:rsidP="00A44B4D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2F17" w:rsidRPr="00474E61" w:rsidRDefault="00C22F17" w:rsidP="00C22F17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2F17" w:rsidRPr="00474E61" w:rsidRDefault="00C22F17" w:rsidP="00C22F17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2F17" w:rsidRPr="00474E61" w:rsidRDefault="00C22F17" w:rsidP="00C22F17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2F17" w:rsidRPr="00474E61" w:rsidRDefault="00C22F17" w:rsidP="00C22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2F17" w:rsidRPr="00474E61" w:rsidRDefault="00C22F17" w:rsidP="00C22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2F17" w:rsidRPr="00A44B4D" w:rsidRDefault="00C22F17" w:rsidP="00C22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4B4D">
        <w:rPr>
          <w:rFonts w:ascii="Times New Roman" w:eastAsia="Times New Roman" w:hAnsi="Times New Roman" w:cs="Times New Roman"/>
          <w:b/>
          <w:sz w:val="28"/>
          <w:szCs w:val="28"/>
        </w:rPr>
        <w:t>Фонд</w:t>
      </w:r>
    </w:p>
    <w:p w:rsidR="00C22F17" w:rsidRPr="00A44B4D" w:rsidRDefault="00C22F17" w:rsidP="00C22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4B4D">
        <w:rPr>
          <w:rFonts w:ascii="Times New Roman" w:eastAsia="Times New Roman" w:hAnsi="Times New Roman" w:cs="Times New Roman"/>
          <w:b/>
          <w:sz w:val="28"/>
          <w:szCs w:val="28"/>
        </w:rPr>
        <w:t xml:space="preserve">оценочных средств </w:t>
      </w:r>
    </w:p>
    <w:p w:rsidR="00C22F17" w:rsidRPr="00474E61" w:rsidRDefault="00C22F17" w:rsidP="00C22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>по дисциплине «</w:t>
      </w:r>
      <w:r w:rsidR="00A44B4D">
        <w:rPr>
          <w:rFonts w:ascii="Times New Roman" w:eastAsia="Times New Roman" w:hAnsi="Times New Roman" w:cs="Times New Roman"/>
          <w:sz w:val="28"/>
          <w:szCs w:val="28"/>
        </w:rPr>
        <w:t xml:space="preserve">Коррекционная </w:t>
      </w:r>
      <w:r>
        <w:rPr>
          <w:rFonts w:ascii="Times New Roman" w:eastAsia="Times New Roman" w:hAnsi="Times New Roman" w:cs="Times New Roman"/>
          <w:sz w:val="28"/>
          <w:szCs w:val="28"/>
        </w:rPr>
        <w:t>педагогик</w:t>
      </w:r>
      <w:r w:rsidR="00A44B4D">
        <w:rPr>
          <w:rFonts w:ascii="Times New Roman" w:eastAsia="Times New Roman" w:hAnsi="Times New Roman" w:cs="Times New Roman"/>
          <w:sz w:val="28"/>
          <w:szCs w:val="28"/>
        </w:rPr>
        <w:t>а с основами специальной псих</w:t>
      </w:r>
      <w:r w:rsidR="00A44B4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44B4D">
        <w:rPr>
          <w:rFonts w:ascii="Times New Roman" w:eastAsia="Times New Roman" w:hAnsi="Times New Roman" w:cs="Times New Roman"/>
          <w:sz w:val="28"/>
          <w:szCs w:val="28"/>
        </w:rPr>
        <w:t>логии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C22F17" w:rsidRPr="00474E61" w:rsidRDefault="00C22F17" w:rsidP="00C22F17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2F17" w:rsidRPr="00474E61" w:rsidRDefault="00C22F17" w:rsidP="00C22F17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2F17" w:rsidRPr="00474E61" w:rsidRDefault="00C22F17" w:rsidP="00C22F17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2F17" w:rsidRPr="00474E61" w:rsidRDefault="00C22F17" w:rsidP="00C22F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4B4D" w:rsidRDefault="00A44B4D" w:rsidP="00A44B4D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A44B4D" w:rsidRDefault="00A44B4D" w:rsidP="00A44B4D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A44B4D" w:rsidRDefault="00A44B4D" w:rsidP="00A44B4D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A44B4D" w:rsidRDefault="00A44B4D" w:rsidP="00A44B4D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44.03.01 Педагогическое образование</w:t>
      </w:r>
    </w:p>
    <w:p w:rsidR="00A44B4D" w:rsidRDefault="00A44B4D" w:rsidP="00A44B4D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A44B4D" w:rsidRDefault="00A44B4D" w:rsidP="00A44B4D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Иностранный язык (английский)</w:t>
      </w:r>
    </w:p>
    <w:p w:rsidR="00A44B4D" w:rsidRDefault="00A44B4D" w:rsidP="00A44B4D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A44B4D" w:rsidRDefault="00A44B4D" w:rsidP="00A44B4D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A44B4D" w:rsidRDefault="00A44B4D" w:rsidP="00A44B4D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академического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A44B4D" w:rsidRDefault="00A44B4D" w:rsidP="00A44B4D">
      <w:pPr>
        <w:pStyle w:val="ReportHead"/>
        <w:suppressAutoHyphens/>
        <w:rPr>
          <w:sz w:val="24"/>
        </w:rPr>
      </w:pPr>
    </w:p>
    <w:p w:rsidR="00A44B4D" w:rsidRDefault="00A44B4D" w:rsidP="00A44B4D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A44B4D" w:rsidRDefault="00A44B4D" w:rsidP="00A44B4D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A44B4D" w:rsidRDefault="00A44B4D" w:rsidP="00A44B4D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A44B4D" w:rsidRDefault="00A44B4D" w:rsidP="00A44B4D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Заочная</w:t>
      </w:r>
    </w:p>
    <w:p w:rsidR="00C22F17" w:rsidRPr="00474E61" w:rsidRDefault="00C22F17" w:rsidP="00A44B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2F17" w:rsidRPr="00474E61" w:rsidRDefault="00C22F17" w:rsidP="00C22F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2F17" w:rsidRPr="00474E61" w:rsidRDefault="00C22F17" w:rsidP="00C22F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2F17" w:rsidRPr="00474E61" w:rsidRDefault="00C22F17" w:rsidP="00C22F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2F17" w:rsidRPr="00474E61" w:rsidRDefault="00C22F17" w:rsidP="00C22F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2F17" w:rsidRPr="00474E61" w:rsidRDefault="00C22F17" w:rsidP="00C22F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2F17" w:rsidRPr="00474E61" w:rsidRDefault="00C22F17" w:rsidP="00C22F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2F17" w:rsidRPr="00474E61" w:rsidRDefault="00C22F17" w:rsidP="00C22F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4B4D" w:rsidRDefault="00C22F17" w:rsidP="00C22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Бузулук</w:t>
      </w:r>
    </w:p>
    <w:p w:rsidR="00C22F17" w:rsidRPr="00474E61" w:rsidRDefault="00C22F17" w:rsidP="00C22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5147E0">
        <w:rPr>
          <w:rFonts w:ascii="Times New Roman" w:eastAsia="Times New Roman" w:hAnsi="Times New Roman" w:cs="Times New Roman"/>
          <w:sz w:val="28"/>
          <w:szCs w:val="28"/>
        </w:rPr>
        <w:t>5</w:t>
      </w:r>
      <w:bookmarkStart w:id="0" w:name="_GoBack"/>
      <w:bookmarkEnd w:id="0"/>
    </w:p>
    <w:p w:rsidR="00C22F17" w:rsidRPr="00474E61" w:rsidRDefault="00C22F17" w:rsidP="00A44B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lastRenderedPageBreak/>
        <w:t>Фонд оценочных средств предназначен для контроля знаний обуча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щихся направления </w:t>
      </w:r>
      <w:r>
        <w:rPr>
          <w:rFonts w:ascii="Times New Roman" w:eastAsia="Times New Roman" w:hAnsi="Times New Roman" w:cs="Times New Roman"/>
          <w:sz w:val="28"/>
          <w:szCs w:val="28"/>
        </w:rPr>
        <w:t>44.03.01 Педагогическое образование</w:t>
      </w:r>
      <w:r w:rsidR="009C3D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4B4D" w:rsidRPr="00290823">
        <w:rPr>
          <w:rFonts w:ascii="Times New Roman" w:eastAsia="Times New Roman" w:hAnsi="Times New Roman" w:cs="Times New Roman"/>
          <w:sz w:val="28"/>
          <w:szCs w:val="28"/>
          <w:lang w:eastAsia="ru-RU"/>
        </w:rPr>
        <w:t>(Иностранный язык (английский)</w:t>
      </w:r>
      <w:r w:rsidR="00A44B4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44B4D" w:rsidRPr="00474E61">
        <w:rPr>
          <w:rFonts w:ascii="Times New Roman" w:eastAsia="Times New Roman" w:hAnsi="Times New Roman" w:cs="Times New Roman"/>
          <w:sz w:val="28"/>
          <w:szCs w:val="28"/>
        </w:rPr>
        <w:t xml:space="preserve">по дисциплине 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44B4D">
        <w:rPr>
          <w:rFonts w:ascii="Times New Roman" w:eastAsia="Times New Roman" w:hAnsi="Times New Roman" w:cs="Times New Roman"/>
          <w:sz w:val="28"/>
          <w:szCs w:val="28"/>
        </w:rPr>
        <w:t xml:space="preserve">Коррекционная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педагогик</w:t>
      </w:r>
      <w:r w:rsidR="00A44B4D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4B4D">
        <w:rPr>
          <w:rFonts w:ascii="Times New Roman" w:eastAsia="Times New Roman" w:hAnsi="Times New Roman" w:cs="Times New Roman"/>
          <w:sz w:val="28"/>
          <w:szCs w:val="28"/>
        </w:rPr>
        <w:t>с основами спец</w:t>
      </w:r>
      <w:r w:rsidR="00A44B4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44B4D">
        <w:rPr>
          <w:rFonts w:ascii="Times New Roman" w:eastAsia="Times New Roman" w:hAnsi="Times New Roman" w:cs="Times New Roman"/>
          <w:sz w:val="28"/>
          <w:szCs w:val="28"/>
        </w:rPr>
        <w:t>альной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психологии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C22F17" w:rsidRPr="00474E61" w:rsidRDefault="00C22F17" w:rsidP="00C22F17">
      <w:pPr>
        <w:keepNext/>
        <w:suppressLineNumbers/>
        <w:spacing w:before="240" w:after="60" w:line="240" w:lineRule="auto"/>
        <w:ind w:firstLine="851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</w:p>
    <w:p w:rsidR="00C22F17" w:rsidRPr="00474E61" w:rsidRDefault="00C22F17" w:rsidP="00C22F17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2F17" w:rsidRPr="00474E61" w:rsidRDefault="00C22F17" w:rsidP="00C22F17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2F17" w:rsidRPr="00474E61" w:rsidRDefault="00C22F17" w:rsidP="00C22F17">
      <w:pPr>
        <w:suppressLineNumber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4B4D" w:rsidRPr="00A56C8D" w:rsidRDefault="00A44B4D" w:rsidP="00A44B4D">
      <w:pPr>
        <w:suppressLineNumber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Фонд оценочных средств обсужден на заседании кафедры </w:t>
      </w:r>
      <w:r>
        <w:rPr>
          <w:rFonts w:ascii="Times New Roman" w:eastAsia="Times New Roman" w:hAnsi="Times New Roman" w:cs="Times New Roman"/>
          <w:sz w:val="28"/>
          <w:szCs w:val="28"/>
        </w:rPr>
        <w:t>педагогич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ского образования</w:t>
      </w:r>
    </w:p>
    <w:p w:rsidR="00A44B4D" w:rsidRDefault="00A44B4D" w:rsidP="00A44B4D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A44B4D" w:rsidRPr="008955F4" w:rsidRDefault="00A44B4D" w:rsidP="00A44B4D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8955F4">
        <w:rPr>
          <w:rFonts w:ascii="Times New Roman" w:eastAsia="Calibri" w:hAnsi="Times New Roman" w:cs="Times New Roman"/>
          <w:sz w:val="28"/>
        </w:rPr>
        <w:t>протокол № ________от "___" __________ 20__г.</w:t>
      </w:r>
    </w:p>
    <w:p w:rsidR="00A44B4D" w:rsidRPr="00A56C8D" w:rsidRDefault="00A44B4D" w:rsidP="00A44B4D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A44B4D" w:rsidRPr="0097402D" w:rsidRDefault="00A44B4D" w:rsidP="00A44B4D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97402D">
        <w:rPr>
          <w:rFonts w:ascii="Times New Roman" w:eastAsia="Calibri" w:hAnsi="Times New Roman" w:cs="Times New Roman"/>
          <w:sz w:val="28"/>
        </w:rPr>
        <w:t>Первый заместитель директора по УР</w:t>
      </w:r>
    </w:p>
    <w:p w:rsidR="00A44B4D" w:rsidRPr="00F1167F" w:rsidRDefault="00A44B4D" w:rsidP="00A44B4D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A56C8D">
        <w:rPr>
          <w:rFonts w:ascii="Times New Roman" w:eastAsia="Calibri" w:hAnsi="Times New Roman" w:cs="Times New Roman"/>
          <w:sz w:val="24"/>
          <w:u w:val="single"/>
        </w:rPr>
        <w:tab/>
      </w:r>
      <w:r w:rsidRPr="00F1167F">
        <w:rPr>
          <w:rFonts w:ascii="Times New Roman" w:eastAsia="Calibri" w:hAnsi="Times New Roman" w:cs="Times New Roman"/>
          <w:sz w:val="24"/>
        </w:rPr>
        <w:t>_________________________________</w:t>
      </w:r>
      <w:r w:rsidRPr="0097402D">
        <w:rPr>
          <w:rFonts w:ascii="Times New Roman" w:eastAsia="Calibri" w:hAnsi="Times New Roman" w:cs="Times New Roman"/>
          <w:sz w:val="28"/>
          <w:u w:val="single"/>
        </w:rPr>
        <w:t>Н.В. Хомякова</w:t>
      </w:r>
      <w:r w:rsidRPr="00F1167F">
        <w:rPr>
          <w:rFonts w:ascii="Times New Roman" w:eastAsia="Calibri" w:hAnsi="Times New Roman" w:cs="Times New Roman"/>
          <w:sz w:val="24"/>
        </w:rPr>
        <w:t>______________</w:t>
      </w:r>
    </w:p>
    <w:p w:rsidR="00A44B4D" w:rsidRPr="00A56C8D" w:rsidRDefault="00A44B4D" w:rsidP="00A44B4D">
      <w:pPr>
        <w:tabs>
          <w:tab w:val="center" w:pos="6378"/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vertAlign w:val="superscript"/>
        </w:rPr>
      </w:pPr>
      <w:r w:rsidRPr="00A56C8D">
        <w:rPr>
          <w:rFonts w:ascii="Times New Roman" w:eastAsia="Calibri" w:hAnsi="Times New Roman" w:cs="Times New Roman"/>
          <w:i/>
          <w:sz w:val="24"/>
          <w:vertAlign w:val="superscript"/>
        </w:rPr>
        <w:t xml:space="preserve">                                                                                  </w:t>
      </w:r>
      <w:r>
        <w:rPr>
          <w:rFonts w:ascii="Times New Roman" w:eastAsia="Calibri" w:hAnsi="Times New Roman" w:cs="Times New Roman"/>
          <w:i/>
          <w:sz w:val="24"/>
          <w:vertAlign w:val="superscript"/>
        </w:rPr>
        <w:t xml:space="preserve">                                     </w:t>
      </w:r>
      <w:r w:rsidRPr="00A56C8D">
        <w:rPr>
          <w:rFonts w:ascii="Times New Roman" w:eastAsia="Calibri" w:hAnsi="Times New Roman" w:cs="Times New Roman"/>
          <w:i/>
          <w:sz w:val="24"/>
          <w:vertAlign w:val="superscript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vertAlign w:val="superscript"/>
        </w:rPr>
        <w:t xml:space="preserve"> подпись                </w:t>
      </w:r>
      <w:r w:rsidRPr="00A56C8D">
        <w:rPr>
          <w:rFonts w:ascii="Times New Roman" w:eastAsia="Calibri" w:hAnsi="Times New Roman" w:cs="Times New Roman"/>
          <w:i/>
          <w:sz w:val="24"/>
          <w:vertAlign w:val="superscript"/>
        </w:rPr>
        <w:t>расшифровка подписи</w:t>
      </w:r>
    </w:p>
    <w:p w:rsidR="00A44B4D" w:rsidRPr="00A56C8D" w:rsidRDefault="00A44B4D" w:rsidP="00A44B4D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</w:rPr>
      </w:pPr>
      <w:r w:rsidRPr="00A56C8D">
        <w:rPr>
          <w:rFonts w:ascii="Times New Roman" w:eastAsia="Calibri" w:hAnsi="Times New Roman" w:cs="Times New Roman"/>
          <w:i/>
          <w:sz w:val="24"/>
        </w:rPr>
        <w:t xml:space="preserve">Исполнители:    </w:t>
      </w:r>
    </w:p>
    <w:p w:rsidR="00A44B4D" w:rsidRPr="007349D0" w:rsidRDefault="00A44B4D" w:rsidP="00A44B4D">
      <w:pPr>
        <w:tabs>
          <w:tab w:val="center" w:pos="6378"/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i/>
          <w:sz w:val="24"/>
        </w:rPr>
        <w:t xml:space="preserve">                       </w:t>
      </w:r>
      <w:r w:rsidRPr="00F1167F">
        <w:rPr>
          <w:rFonts w:ascii="Times New Roman" w:eastAsia="Calibri" w:hAnsi="Times New Roman" w:cs="Times New Roman"/>
          <w:i/>
          <w:sz w:val="24"/>
        </w:rPr>
        <w:t xml:space="preserve"> </w:t>
      </w:r>
      <w:r w:rsidRPr="007349D0">
        <w:rPr>
          <w:rFonts w:ascii="Times New Roman" w:eastAsia="Calibri" w:hAnsi="Times New Roman" w:cs="Times New Roman"/>
          <w:sz w:val="28"/>
        </w:rPr>
        <w:t xml:space="preserve">доцент                                                    О.Н. Григорьева            </w:t>
      </w:r>
    </w:p>
    <w:p w:rsidR="00A44B4D" w:rsidRPr="00F1167F" w:rsidRDefault="00A44B4D" w:rsidP="00A44B4D">
      <w:pPr>
        <w:tabs>
          <w:tab w:val="center" w:pos="6378"/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</w:rPr>
      </w:pPr>
      <w:r w:rsidRPr="007349D0">
        <w:rPr>
          <w:rFonts w:ascii="Times New Roman" w:eastAsia="Calibri" w:hAnsi="Times New Roman" w:cs="Times New Roman"/>
          <w:sz w:val="28"/>
          <w:u w:val="single"/>
        </w:rPr>
        <w:tab/>
      </w:r>
      <w:r w:rsidRPr="007349D0">
        <w:rPr>
          <w:rFonts w:ascii="Times New Roman" w:eastAsia="Calibri" w:hAnsi="Times New Roman" w:cs="Times New Roman"/>
          <w:sz w:val="28"/>
        </w:rPr>
        <w:t>________________________________________</w:t>
      </w:r>
      <w:r w:rsidRPr="00F1167F">
        <w:rPr>
          <w:rFonts w:ascii="Times New Roman" w:eastAsia="Calibri" w:hAnsi="Times New Roman" w:cs="Times New Roman"/>
          <w:sz w:val="24"/>
        </w:rPr>
        <w:t>___________________</w:t>
      </w:r>
    </w:p>
    <w:p w:rsidR="00A44B4D" w:rsidRPr="00A56C8D" w:rsidRDefault="00A44B4D" w:rsidP="00A44B4D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vertAlign w:val="superscript"/>
        </w:rPr>
      </w:pPr>
      <w:r w:rsidRPr="00A56C8D">
        <w:rPr>
          <w:rFonts w:ascii="Times New Roman" w:eastAsia="Calibri" w:hAnsi="Times New Roman" w:cs="Times New Roman"/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A44B4D" w:rsidRPr="00A56C8D" w:rsidRDefault="00A44B4D" w:rsidP="00A44B4D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u w:val="single"/>
        </w:rPr>
      </w:pPr>
      <w:r w:rsidRPr="00A56C8D">
        <w:rPr>
          <w:rFonts w:ascii="Times New Roman" w:eastAsia="Calibri" w:hAnsi="Times New Roman" w:cs="Times New Roman"/>
          <w:sz w:val="24"/>
          <w:u w:val="single"/>
        </w:rPr>
        <w:tab/>
      </w:r>
    </w:p>
    <w:p w:rsidR="00A44B4D" w:rsidRDefault="00A44B4D" w:rsidP="00A44B4D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  <w:r w:rsidRPr="00A56C8D">
        <w:rPr>
          <w:rFonts w:ascii="Times New Roman" w:eastAsia="Calibri" w:hAnsi="Times New Roman" w:cs="Times New Roman"/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A44B4D" w:rsidRDefault="00A44B4D" w:rsidP="00A44B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</w:p>
    <w:p w:rsidR="00A44B4D" w:rsidRPr="00474E61" w:rsidRDefault="00A44B4D" w:rsidP="00A44B4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4B4D" w:rsidRDefault="00A44B4D" w:rsidP="00A44B4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4B4D" w:rsidRDefault="00A44B4D" w:rsidP="00A44B4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4B4D" w:rsidRDefault="00A44B4D" w:rsidP="00A44B4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4B4D" w:rsidRDefault="00A44B4D" w:rsidP="00A44B4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4B4D" w:rsidRDefault="00A44B4D" w:rsidP="00A44B4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4B4D" w:rsidRDefault="00A44B4D" w:rsidP="00A44B4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4B4D" w:rsidRDefault="00A44B4D" w:rsidP="00A44B4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4B4D" w:rsidRDefault="00A44B4D" w:rsidP="00A44B4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4B4D" w:rsidRDefault="00A44B4D" w:rsidP="00A44B4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4B4D" w:rsidRDefault="00A44B4D" w:rsidP="00A44B4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4B4D" w:rsidRPr="00474E61" w:rsidRDefault="00A44B4D" w:rsidP="00A44B4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4B4D" w:rsidRPr="00474E61" w:rsidRDefault="00A44B4D" w:rsidP="00A44B4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4B4D" w:rsidRPr="00474E61" w:rsidRDefault="00A44B4D" w:rsidP="00A44B4D">
      <w:pPr>
        <w:pStyle w:val="ReportMain"/>
        <w:keepNext/>
        <w:suppressAutoHyphens/>
        <w:spacing w:after="360"/>
        <w:ind w:firstLine="709"/>
        <w:jc w:val="both"/>
        <w:outlineLvl w:val="0"/>
        <w:rPr>
          <w:rFonts w:eastAsia="Times New Roman"/>
          <w:sz w:val="20"/>
          <w:szCs w:val="20"/>
        </w:rPr>
      </w:pPr>
      <w:r>
        <w:rPr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p w:rsidR="00986A48" w:rsidRPr="00474E61" w:rsidRDefault="00986A48" w:rsidP="00986A4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913"/>
        <w:gridCol w:w="3064"/>
        <w:gridCol w:w="2239"/>
        <w:gridCol w:w="2241"/>
      </w:tblGrid>
      <w:tr w:rsidR="00986A48" w:rsidRPr="00474E61" w:rsidTr="00195685">
        <w:trPr>
          <w:tblHeader/>
        </w:trPr>
        <w:tc>
          <w:tcPr>
            <w:tcW w:w="1011" w:type="pct"/>
            <w:vAlign w:val="center"/>
          </w:tcPr>
          <w:p w:rsidR="00986A48" w:rsidRPr="00474E61" w:rsidRDefault="00986A48" w:rsidP="00986A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1620" w:type="pct"/>
            <w:vAlign w:val="center"/>
          </w:tcPr>
          <w:p w:rsidR="00986A48" w:rsidRPr="00474E61" w:rsidRDefault="00986A48" w:rsidP="00986A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  <w:tc>
          <w:tcPr>
            <w:tcW w:w="1184" w:type="pct"/>
          </w:tcPr>
          <w:p w:rsidR="00986A48" w:rsidRPr="00474E61" w:rsidRDefault="00986A48" w:rsidP="00986A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Типы контроля</w:t>
            </w:r>
          </w:p>
          <w:p w:rsidR="00986A48" w:rsidRPr="00474E61" w:rsidRDefault="00986A48" w:rsidP="00986A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86A48" w:rsidRPr="00474E61" w:rsidRDefault="00986A48" w:rsidP="00986A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85" w:type="pct"/>
          </w:tcPr>
          <w:p w:rsidR="00986A48" w:rsidRPr="00474E61" w:rsidRDefault="00986A48" w:rsidP="00986A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Виды оценочных средств по уровню сложности/шифр раздела в данном документе</w:t>
            </w:r>
          </w:p>
        </w:tc>
      </w:tr>
      <w:tr w:rsidR="00A44B4D" w:rsidRPr="00474E61" w:rsidTr="00195685">
        <w:trPr>
          <w:trHeight w:val="1005"/>
        </w:trPr>
        <w:tc>
          <w:tcPr>
            <w:tcW w:w="1011" w:type="pct"/>
            <w:vMerge w:val="restart"/>
          </w:tcPr>
          <w:p w:rsidR="00A44B4D" w:rsidRPr="00474E61" w:rsidRDefault="00A44B4D" w:rsidP="00986A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FD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ОПК-2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  <w:tc>
          <w:tcPr>
            <w:tcW w:w="1620" w:type="pct"/>
          </w:tcPr>
          <w:p w:rsidR="00A44B4D" w:rsidRPr="00F02965" w:rsidRDefault="00A44B4D" w:rsidP="00986A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2965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Знать:</w:t>
            </w:r>
          </w:p>
          <w:p w:rsidR="00A44B4D" w:rsidRDefault="00A44B4D" w:rsidP="00A44B4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3C5">
              <w:rPr>
                <w:rFonts w:ascii="Times New Roman" w:hAnsi="Times New Roman" w:cs="Times New Roman"/>
                <w:sz w:val="24"/>
                <w:szCs w:val="24"/>
              </w:rPr>
              <w:t>закономерност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53C5">
              <w:rPr>
                <w:rFonts w:ascii="Times New Roman" w:hAnsi="Times New Roman" w:cs="Times New Roman"/>
                <w:sz w:val="24"/>
                <w:szCs w:val="24"/>
              </w:rPr>
              <w:t xml:space="preserve"> психического развития и специальны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53C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53C5">
              <w:rPr>
                <w:rFonts w:ascii="Times New Roman" w:hAnsi="Times New Roman" w:cs="Times New Roman"/>
                <w:sz w:val="24"/>
                <w:szCs w:val="24"/>
              </w:rPr>
              <w:t xml:space="preserve"> потребност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53C5">
              <w:rPr>
                <w:rFonts w:ascii="Times New Roman" w:hAnsi="Times New Roman" w:cs="Times New Roman"/>
                <w:sz w:val="24"/>
                <w:szCs w:val="24"/>
              </w:rPr>
              <w:t xml:space="preserve"> детей с особенностями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7D7FD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социальн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ом</w:t>
            </w:r>
            <w:r w:rsidRPr="007D7FD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возрастн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ом</w:t>
            </w:r>
            <w:r w:rsidRPr="007D7FD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психофизическ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ом</w:t>
            </w:r>
            <w:r w:rsidRPr="007D7FD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 индивидуальн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ом</w:t>
            </w:r>
            <w:r w:rsidRPr="007D7FD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C853C5">
              <w:rPr>
                <w:rFonts w:ascii="Times New Roman" w:hAnsi="Times New Roman" w:cs="Times New Roman"/>
                <w:sz w:val="24"/>
                <w:szCs w:val="24"/>
              </w:rPr>
              <w:t>развити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A44B4D" w:rsidRPr="00474E61" w:rsidRDefault="00A44B4D" w:rsidP="00986A4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pct"/>
          </w:tcPr>
          <w:p w:rsidR="00A44B4D" w:rsidRDefault="00A44B4D" w:rsidP="00A44B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 лекционному материалу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44B4D" w:rsidRPr="00474E61" w:rsidRDefault="00A44B4D" w:rsidP="00A44B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Устное индивидуальное собеседование – опрос, и т.д. </w:t>
            </w:r>
          </w:p>
          <w:p w:rsidR="00A44B4D" w:rsidRPr="00474E61" w:rsidRDefault="00A44B4D" w:rsidP="00A44B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pct"/>
          </w:tcPr>
          <w:p w:rsidR="00A44B4D" w:rsidRPr="00474E61" w:rsidRDefault="00A44B4D" w:rsidP="00A44B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репродуктивного уровня, позволяющие оценивать и диагностировать  знание фактического материала (базовые понятия, алгоритмы, факты) и умение правильно использовать специальные термины и понятия, узнавание объектов изучения в рамках определенного раздела дисциплины (модуля)</w:t>
            </w:r>
          </w:p>
          <w:p w:rsidR="00A44B4D" w:rsidRPr="00474E61" w:rsidRDefault="00A44B4D" w:rsidP="00CA00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А</w:t>
            </w:r>
          </w:p>
        </w:tc>
      </w:tr>
      <w:tr w:rsidR="00A44B4D" w:rsidRPr="00474E61" w:rsidTr="00195685">
        <w:trPr>
          <w:trHeight w:val="1410"/>
        </w:trPr>
        <w:tc>
          <w:tcPr>
            <w:tcW w:w="1011" w:type="pct"/>
            <w:vMerge/>
          </w:tcPr>
          <w:p w:rsidR="00A44B4D" w:rsidRPr="00474E61" w:rsidRDefault="00A44B4D" w:rsidP="00986A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pct"/>
          </w:tcPr>
          <w:p w:rsidR="00A44B4D" w:rsidRPr="00474E61" w:rsidRDefault="00A44B4D" w:rsidP="00986A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Уметь:</w:t>
            </w:r>
          </w:p>
          <w:p w:rsidR="00A44B4D" w:rsidRPr="00A44B4D" w:rsidRDefault="00A44B4D" w:rsidP="00A44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44B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создавать условия для по</w:t>
            </w:r>
            <w:r w:rsidRPr="00A44B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</w:t>
            </w:r>
            <w:r w:rsidRPr="00A44B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держания интереса в </w:t>
            </w:r>
            <w:r w:rsidRPr="00A4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</w:t>
            </w:r>
            <w:r w:rsidRPr="00A4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4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нии, воспитании и развития с учетом социальных, во</w:t>
            </w:r>
            <w:r w:rsidRPr="00A4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A4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растных, психофизических и индивидуальных особе</w:t>
            </w:r>
            <w:r w:rsidRPr="00A4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4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ностей, в том числе особых образовательных потребн</w:t>
            </w:r>
            <w:r w:rsidRPr="00A4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4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стей обучающихся</w:t>
            </w:r>
            <w:r w:rsidRPr="00A44B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A44B4D" w:rsidRPr="00474E61" w:rsidRDefault="00A44B4D" w:rsidP="00986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84" w:type="pct"/>
          </w:tcPr>
          <w:p w:rsidR="00A44B4D" w:rsidRDefault="00CA0066" w:rsidP="00A44B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Проблемные ситуации</w:t>
            </w:r>
          </w:p>
          <w:p w:rsidR="00A44B4D" w:rsidRPr="00474E61" w:rsidRDefault="00A44B4D" w:rsidP="00A44B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pct"/>
          </w:tcPr>
          <w:p w:rsidR="00A44B4D" w:rsidRPr="00474E61" w:rsidRDefault="00A44B4D" w:rsidP="00A44B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реконструктивного уровня, позволяющие оценивать и 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причинно-следственных связей.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Б</w:t>
            </w:r>
          </w:p>
        </w:tc>
      </w:tr>
      <w:tr w:rsidR="00A44B4D" w:rsidRPr="00474E61" w:rsidTr="00195685">
        <w:trPr>
          <w:trHeight w:val="1980"/>
        </w:trPr>
        <w:tc>
          <w:tcPr>
            <w:tcW w:w="1011" w:type="pct"/>
            <w:vMerge/>
          </w:tcPr>
          <w:p w:rsidR="00A44B4D" w:rsidRPr="00474E61" w:rsidRDefault="00A44B4D" w:rsidP="00986A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pct"/>
          </w:tcPr>
          <w:p w:rsidR="00A44B4D" w:rsidRPr="00474E61" w:rsidRDefault="00A44B4D" w:rsidP="00986A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Владеть:</w:t>
            </w:r>
          </w:p>
          <w:p w:rsidR="00A44B4D" w:rsidRPr="00A44B4D" w:rsidRDefault="00A44B4D" w:rsidP="00986A4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B4D">
              <w:rPr>
                <w:rFonts w:ascii="Times New Roman" w:hAnsi="Times New Roman" w:cs="Times New Roman"/>
                <w:iCs/>
                <w:sz w:val="24"/>
                <w:szCs w:val="24"/>
              </w:rPr>
              <w:t>современными психолого-педагогическими технологиями</w:t>
            </w:r>
            <w:r w:rsidRPr="00A44B4D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обучения, воспитания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  <w:tc>
          <w:tcPr>
            <w:tcW w:w="1184" w:type="pct"/>
          </w:tcPr>
          <w:p w:rsidR="00A44B4D" w:rsidRPr="00474E61" w:rsidRDefault="00A44B4D" w:rsidP="00A44B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комплексных контрольных заданий</w:t>
            </w:r>
            <w:r w:rsidR="00CA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разрешение практических ситуаций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5" w:type="pct"/>
          </w:tcPr>
          <w:p w:rsidR="00A44B4D" w:rsidRDefault="00A44B4D" w:rsidP="00A44B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творческого уровня, позволяющие оценивать и диагностировать умения, интегрировать знания различных областей, аргументировать собственную точку зрения.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44B4D" w:rsidRPr="00474E61" w:rsidRDefault="00A44B4D" w:rsidP="00A44B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С</w:t>
            </w:r>
          </w:p>
        </w:tc>
      </w:tr>
      <w:tr w:rsidR="00A44B4D" w:rsidRPr="00474E61" w:rsidTr="00195685">
        <w:trPr>
          <w:trHeight w:val="1980"/>
        </w:trPr>
        <w:tc>
          <w:tcPr>
            <w:tcW w:w="1011" w:type="pct"/>
            <w:vMerge w:val="restart"/>
          </w:tcPr>
          <w:p w:rsidR="00A44B4D" w:rsidRPr="00474E61" w:rsidRDefault="00A44B4D" w:rsidP="00986A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FD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ПК-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9 </w:t>
            </w:r>
            <w:r w:rsidRPr="007D7FD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D6616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способность проектировать индивидуальные образовательные маршруты обучающихся</w:t>
            </w:r>
          </w:p>
        </w:tc>
        <w:tc>
          <w:tcPr>
            <w:tcW w:w="1620" w:type="pct"/>
          </w:tcPr>
          <w:p w:rsidR="00A44B4D" w:rsidRPr="00F02965" w:rsidRDefault="00A44B4D" w:rsidP="00986A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2965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Знать:</w:t>
            </w:r>
          </w:p>
          <w:p w:rsidR="00A44B4D" w:rsidRPr="00BC259C" w:rsidRDefault="00A44B4D" w:rsidP="00A44B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59C">
              <w:rPr>
                <w:rFonts w:ascii="Times New Roman" w:eastAsia="Calibri" w:hAnsi="Times New Roman" w:cs="Times New Roman"/>
                <w:sz w:val="24"/>
                <w:szCs w:val="24"/>
              </w:rPr>
              <w:t>теоретические основы пр</w:t>
            </w:r>
            <w:r w:rsidRPr="00BC259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C259C">
              <w:rPr>
                <w:rFonts w:ascii="Times New Roman" w:eastAsia="Calibri" w:hAnsi="Times New Roman" w:cs="Times New Roman"/>
                <w:sz w:val="24"/>
                <w:szCs w:val="24"/>
              </w:rPr>
              <w:t>ектирования индивидуал</w:t>
            </w:r>
            <w:r w:rsidRPr="00BC259C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BC259C">
              <w:rPr>
                <w:rFonts w:ascii="Times New Roman" w:eastAsia="Calibri" w:hAnsi="Times New Roman" w:cs="Times New Roman"/>
                <w:sz w:val="24"/>
                <w:szCs w:val="24"/>
              </w:rPr>
              <w:t>ных образовательных маршрутов обучающихся.</w:t>
            </w:r>
          </w:p>
          <w:p w:rsidR="00A44B4D" w:rsidRPr="00986A48" w:rsidRDefault="00A44B4D" w:rsidP="00986A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pct"/>
          </w:tcPr>
          <w:p w:rsidR="00A44B4D" w:rsidRDefault="00A44B4D" w:rsidP="00A44B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 лекционному материалу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44B4D" w:rsidRPr="00474E61" w:rsidRDefault="00A44B4D" w:rsidP="00A44B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Устное индивидуальное собеседование – опрос, и т.д. </w:t>
            </w:r>
          </w:p>
          <w:p w:rsidR="00A44B4D" w:rsidRPr="00474E61" w:rsidRDefault="00A44B4D" w:rsidP="00A44B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pct"/>
          </w:tcPr>
          <w:p w:rsidR="00A44B4D" w:rsidRPr="00474E61" w:rsidRDefault="00A44B4D" w:rsidP="00A44B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репродуктивного уровня, позволяющие оценивать и диагностировать  знание фактического материала (базовые понятия, алгоритмы, факты) и умение правильно использовать специальные термины и понятия, узнавание объектов изучения в рамках определенного раздела дисциплины (модуля)</w:t>
            </w:r>
          </w:p>
          <w:p w:rsidR="00A44B4D" w:rsidRPr="00474E61" w:rsidRDefault="00A44B4D" w:rsidP="00CA00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А</w:t>
            </w:r>
          </w:p>
        </w:tc>
      </w:tr>
      <w:tr w:rsidR="00A44B4D" w:rsidRPr="00474E61" w:rsidTr="00195685">
        <w:trPr>
          <w:trHeight w:val="1980"/>
        </w:trPr>
        <w:tc>
          <w:tcPr>
            <w:tcW w:w="1011" w:type="pct"/>
            <w:vMerge/>
          </w:tcPr>
          <w:p w:rsidR="00A44B4D" w:rsidRPr="00474E61" w:rsidRDefault="00A44B4D" w:rsidP="00986A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pct"/>
          </w:tcPr>
          <w:p w:rsidR="00A44B4D" w:rsidRPr="00195685" w:rsidRDefault="00A44B4D" w:rsidP="001956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5685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Уметь:</w:t>
            </w:r>
          </w:p>
          <w:p w:rsidR="00A44B4D" w:rsidRPr="00BC259C" w:rsidRDefault="00A44B4D" w:rsidP="00A44B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59C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анализ индив</w:t>
            </w:r>
            <w:r w:rsidRPr="00BC259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C259C">
              <w:rPr>
                <w:rFonts w:ascii="Times New Roman" w:eastAsia="Calibri" w:hAnsi="Times New Roman" w:cs="Times New Roman"/>
                <w:sz w:val="24"/>
                <w:szCs w:val="24"/>
              </w:rPr>
              <w:t>дуальных образовательных потребностей личности; проектировать индивид</w:t>
            </w:r>
            <w:r w:rsidRPr="00BC259C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BC259C">
              <w:rPr>
                <w:rFonts w:ascii="Times New Roman" w:eastAsia="Calibri" w:hAnsi="Times New Roman" w:cs="Times New Roman"/>
                <w:sz w:val="24"/>
                <w:szCs w:val="24"/>
              </w:rPr>
              <w:t>альные образовательные маршруты обучающихся.</w:t>
            </w:r>
          </w:p>
          <w:p w:rsidR="00A44B4D" w:rsidRPr="00474E61" w:rsidRDefault="00A44B4D" w:rsidP="00195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84" w:type="pct"/>
          </w:tcPr>
          <w:p w:rsidR="00CA0066" w:rsidRDefault="00CA0066" w:rsidP="00CA00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Проблемные ситуации</w:t>
            </w:r>
          </w:p>
          <w:p w:rsidR="00A44B4D" w:rsidRPr="00474E61" w:rsidRDefault="00A44B4D" w:rsidP="00A44B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pct"/>
          </w:tcPr>
          <w:p w:rsidR="00A44B4D" w:rsidRPr="00474E61" w:rsidRDefault="00A44B4D" w:rsidP="00A44B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реконструктивного уровня, позволяющие оценивать и диагностировать умения синтезировать, анализировать, обобщать фактический и теоретический материал с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формулированием конкретных выводов, установлени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причинно-следственных связей.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Б</w:t>
            </w:r>
          </w:p>
        </w:tc>
      </w:tr>
      <w:tr w:rsidR="00A44B4D" w:rsidRPr="00474E61" w:rsidTr="00195685">
        <w:trPr>
          <w:trHeight w:val="1980"/>
        </w:trPr>
        <w:tc>
          <w:tcPr>
            <w:tcW w:w="1011" w:type="pct"/>
            <w:vMerge/>
          </w:tcPr>
          <w:p w:rsidR="00A44B4D" w:rsidRPr="00474E61" w:rsidRDefault="00A44B4D" w:rsidP="00986A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pct"/>
          </w:tcPr>
          <w:p w:rsidR="00A44B4D" w:rsidRPr="00195685" w:rsidRDefault="00A44B4D" w:rsidP="001956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5685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Владеть:</w:t>
            </w:r>
          </w:p>
          <w:p w:rsidR="00A44B4D" w:rsidRPr="00195685" w:rsidRDefault="00A44B4D" w:rsidP="001956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9C">
              <w:rPr>
                <w:rFonts w:ascii="Times New Roman" w:eastAsia="Calibri" w:hAnsi="Times New Roman" w:cs="Times New Roman"/>
                <w:sz w:val="24"/>
                <w:szCs w:val="24"/>
              </w:rPr>
              <w:t>различными приемами, м</w:t>
            </w:r>
            <w:r w:rsidRPr="00BC259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BC259C">
              <w:rPr>
                <w:rFonts w:ascii="Times New Roman" w:eastAsia="Calibri" w:hAnsi="Times New Roman" w:cs="Times New Roman"/>
                <w:sz w:val="24"/>
                <w:szCs w:val="24"/>
              </w:rPr>
              <w:t>тодами, технологиями пр</w:t>
            </w:r>
            <w:r w:rsidRPr="00BC259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C259C">
              <w:rPr>
                <w:rFonts w:ascii="Times New Roman" w:eastAsia="Calibri" w:hAnsi="Times New Roman" w:cs="Times New Roman"/>
                <w:sz w:val="24"/>
                <w:szCs w:val="24"/>
              </w:rPr>
              <w:t>ектирования индивидуал</w:t>
            </w:r>
            <w:r w:rsidRPr="00BC259C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BC259C">
              <w:rPr>
                <w:rFonts w:ascii="Times New Roman" w:eastAsia="Calibri" w:hAnsi="Times New Roman" w:cs="Times New Roman"/>
                <w:sz w:val="24"/>
                <w:szCs w:val="24"/>
              </w:rPr>
              <w:t>ных образовательных маршрутов обучающихся</w:t>
            </w:r>
          </w:p>
        </w:tc>
        <w:tc>
          <w:tcPr>
            <w:tcW w:w="1184" w:type="pct"/>
          </w:tcPr>
          <w:p w:rsidR="00CA0066" w:rsidRDefault="00A44B4D" w:rsidP="00A44B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комплексных контрольных заданий</w:t>
            </w:r>
            <w:r w:rsidR="00CA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44B4D" w:rsidRPr="00474E61" w:rsidRDefault="00CA0066" w:rsidP="00A44B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Разрешение практических ситуаций</w:t>
            </w:r>
          </w:p>
        </w:tc>
        <w:tc>
          <w:tcPr>
            <w:tcW w:w="1185" w:type="pct"/>
          </w:tcPr>
          <w:p w:rsidR="00A44B4D" w:rsidRDefault="00A44B4D" w:rsidP="00A44B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творческого уровня, позволяющие оценивать и диагностировать умения, интегрировать знания различных областей, аргументировать собственную точку зрения.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44B4D" w:rsidRPr="00474E61" w:rsidRDefault="00A44B4D" w:rsidP="00A44B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С</w:t>
            </w:r>
          </w:p>
        </w:tc>
      </w:tr>
    </w:tbl>
    <w:p w:rsidR="00C22F17" w:rsidRDefault="00C22F17" w:rsidP="006971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2CAE" w:rsidRDefault="00B52CAE" w:rsidP="006971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2CAE" w:rsidRDefault="00B52CAE" w:rsidP="006971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2CAE" w:rsidRDefault="00B52CAE" w:rsidP="006971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2CAE" w:rsidRDefault="00B52CAE" w:rsidP="006971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2CAE" w:rsidRDefault="00B52CAE" w:rsidP="006971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2CAE" w:rsidRDefault="00B52CAE" w:rsidP="006971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2CAE" w:rsidRDefault="00B52CAE" w:rsidP="006971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2CAE" w:rsidRDefault="00B52CAE" w:rsidP="006971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2CAE" w:rsidRDefault="00B52CAE" w:rsidP="006971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2CAE" w:rsidRDefault="00B52CAE" w:rsidP="006971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2CAE" w:rsidRDefault="00B52CAE" w:rsidP="006971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2F17" w:rsidRDefault="00C22F17" w:rsidP="006971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4B4D" w:rsidRDefault="00A44B4D" w:rsidP="00A44B4D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2. Типовые контрольные задания и иные материалы, необходимые для оценки планируемых результатов обучения по дисциплине (оценочные средства). Описание показателей и критериев оценивания компетенций, описание шкал оценивания</w:t>
      </w:r>
    </w:p>
    <w:p w:rsidR="008A7957" w:rsidRPr="008A7957" w:rsidRDefault="008A7957" w:rsidP="008A79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7957">
        <w:rPr>
          <w:rFonts w:ascii="Times New Roman" w:eastAsia="Times New Roman" w:hAnsi="Times New Roman" w:cs="Times New Roman"/>
          <w:b/>
          <w:sz w:val="28"/>
          <w:szCs w:val="28"/>
        </w:rPr>
        <w:t>Блок А</w:t>
      </w:r>
    </w:p>
    <w:p w:rsidR="008A7957" w:rsidRPr="008A7957" w:rsidRDefault="008A7957" w:rsidP="008A79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7957" w:rsidRPr="008A7957" w:rsidRDefault="008A7957" w:rsidP="008A79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957">
        <w:rPr>
          <w:rFonts w:ascii="Times New Roman" w:eastAsia="Times New Roman" w:hAnsi="Times New Roman" w:cs="Times New Roman"/>
          <w:sz w:val="28"/>
          <w:szCs w:val="28"/>
        </w:rPr>
        <w:t>А.0</w:t>
      </w:r>
      <w:r w:rsidRPr="008A7957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8A7957">
        <w:rPr>
          <w:rFonts w:ascii="Times New Roman" w:eastAsia="Times New Roman" w:hAnsi="Times New Roman" w:cs="Times New Roman"/>
          <w:sz w:val="28"/>
          <w:szCs w:val="28"/>
        </w:rPr>
        <w:t>Фонд тестовых заданий по дисциплине, разработанный и утвержденный в соответствии с Положением.</w:t>
      </w:r>
    </w:p>
    <w:p w:rsidR="008A7957" w:rsidRPr="008A7957" w:rsidRDefault="008A7957" w:rsidP="008A79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7957" w:rsidRDefault="008A7957" w:rsidP="008A79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7957">
        <w:rPr>
          <w:rFonts w:ascii="Times New Roman" w:eastAsia="Times New Roman" w:hAnsi="Times New Roman" w:cs="Times New Roman"/>
          <w:b/>
          <w:sz w:val="28"/>
          <w:szCs w:val="28"/>
        </w:rPr>
        <w:t>А.1 Вопросы для опроса:</w:t>
      </w:r>
    </w:p>
    <w:p w:rsidR="008A7957" w:rsidRPr="008A7957" w:rsidRDefault="00A44B4D" w:rsidP="008A79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1 </w:t>
      </w:r>
      <w:r w:rsidR="008A79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44B4D">
        <w:rPr>
          <w:rFonts w:ascii="Times New Roman" w:hAnsi="Times New Roman" w:cs="Times New Roman"/>
          <w:b/>
          <w:sz w:val="28"/>
          <w:szCs w:val="24"/>
        </w:rPr>
        <w:t>Коррекционная педагогика и специальная психология как научные дисциплины</w:t>
      </w:r>
    </w:p>
    <w:p w:rsidR="00174BC8" w:rsidRPr="00174BC8" w:rsidRDefault="00174BC8" w:rsidP="00174BC8">
      <w:pPr>
        <w:pStyle w:val="a6"/>
        <w:numPr>
          <w:ilvl w:val="1"/>
          <w:numId w:val="39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4BC8">
        <w:rPr>
          <w:rFonts w:ascii="Times New Roman" w:hAnsi="Times New Roman" w:cs="Times New Roman"/>
          <w:sz w:val="28"/>
          <w:szCs w:val="28"/>
        </w:rPr>
        <w:t>В 70-е годы ____________ была разработана психолого-педагогическая классификация речевых нарушений.</w:t>
      </w:r>
    </w:p>
    <w:p w:rsidR="00174BC8" w:rsidRPr="00174BC8" w:rsidRDefault="000E2937" w:rsidP="00174BC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174BC8" w:rsidRPr="00174BC8">
        <w:rPr>
          <w:rFonts w:ascii="Times New Roman" w:hAnsi="Times New Roman" w:cs="Times New Roman"/>
          <w:sz w:val="28"/>
          <w:szCs w:val="28"/>
        </w:rPr>
        <w:t>Р. Е. Левиной</w:t>
      </w:r>
    </w:p>
    <w:p w:rsidR="00174BC8" w:rsidRPr="007B79E3" w:rsidRDefault="000E2937" w:rsidP="00174BC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174BC8" w:rsidRPr="007B79E3">
        <w:rPr>
          <w:rFonts w:ascii="Times New Roman" w:hAnsi="Times New Roman" w:cs="Times New Roman"/>
          <w:sz w:val="28"/>
          <w:szCs w:val="28"/>
        </w:rPr>
        <w:t>Г. В. Чиркиной</w:t>
      </w:r>
    </w:p>
    <w:p w:rsidR="00174BC8" w:rsidRPr="007B79E3" w:rsidRDefault="000E2937" w:rsidP="00174BC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174BC8" w:rsidRPr="007B79E3">
        <w:rPr>
          <w:rFonts w:ascii="Times New Roman" w:hAnsi="Times New Roman" w:cs="Times New Roman"/>
          <w:sz w:val="28"/>
          <w:szCs w:val="28"/>
        </w:rPr>
        <w:t>Т. Б. Филичевой</w:t>
      </w:r>
    </w:p>
    <w:p w:rsidR="00174BC8" w:rsidRDefault="000E2937" w:rsidP="00174BC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174BC8" w:rsidRPr="007B79E3">
        <w:rPr>
          <w:rFonts w:ascii="Times New Roman" w:hAnsi="Times New Roman" w:cs="Times New Roman"/>
          <w:sz w:val="28"/>
          <w:szCs w:val="28"/>
        </w:rPr>
        <w:t>О. В. Правдиной</w:t>
      </w:r>
    </w:p>
    <w:p w:rsidR="00F41F70" w:rsidRDefault="00A44B4D" w:rsidP="00174BC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937">
        <w:rPr>
          <w:rFonts w:ascii="Times New Roman" w:hAnsi="Times New Roman" w:cs="Times New Roman"/>
          <w:b/>
          <w:sz w:val="28"/>
          <w:szCs w:val="28"/>
        </w:rPr>
        <w:t>1.</w:t>
      </w:r>
      <w:r w:rsidR="00F41F70" w:rsidRPr="000E2937">
        <w:rPr>
          <w:rFonts w:ascii="Times New Roman" w:hAnsi="Times New Roman" w:cs="Times New Roman"/>
          <w:b/>
          <w:sz w:val="28"/>
          <w:szCs w:val="28"/>
        </w:rPr>
        <w:t>2</w:t>
      </w:r>
      <w:r w:rsidR="00F41F70">
        <w:rPr>
          <w:rFonts w:ascii="Times New Roman" w:hAnsi="Times New Roman" w:cs="Times New Roman"/>
          <w:sz w:val="28"/>
          <w:szCs w:val="28"/>
        </w:rPr>
        <w:t xml:space="preserve"> </w:t>
      </w:r>
      <w:r w:rsidRPr="00F41F70">
        <w:rPr>
          <w:rFonts w:ascii="Times New Roman" w:hAnsi="Times New Roman" w:cs="Times New Roman"/>
          <w:sz w:val="28"/>
          <w:szCs w:val="28"/>
        </w:rPr>
        <w:t xml:space="preserve">Структура специального образования в России: </w:t>
      </w:r>
    </w:p>
    <w:p w:rsidR="000E2937" w:rsidRDefault="000E2937" w:rsidP="00174BC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44B4D" w:rsidRPr="00F41F70">
        <w:rPr>
          <w:rFonts w:ascii="Times New Roman" w:hAnsi="Times New Roman" w:cs="Times New Roman"/>
          <w:sz w:val="28"/>
          <w:szCs w:val="28"/>
        </w:rPr>
        <w:t xml:space="preserve">вертикальная; </w:t>
      </w:r>
    </w:p>
    <w:p w:rsidR="000E2937" w:rsidRDefault="00A44B4D" w:rsidP="00174BC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F70">
        <w:rPr>
          <w:rFonts w:ascii="Times New Roman" w:hAnsi="Times New Roman" w:cs="Times New Roman"/>
          <w:sz w:val="28"/>
          <w:szCs w:val="28"/>
        </w:rPr>
        <w:t xml:space="preserve">горизонтальная; </w:t>
      </w:r>
    </w:p>
    <w:p w:rsidR="000E2937" w:rsidRDefault="000E2937" w:rsidP="00174BC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A44B4D" w:rsidRPr="00F41F70">
        <w:rPr>
          <w:rFonts w:ascii="Times New Roman" w:hAnsi="Times New Roman" w:cs="Times New Roman"/>
          <w:sz w:val="28"/>
          <w:szCs w:val="28"/>
        </w:rPr>
        <w:t xml:space="preserve">) все перечисленные варианты. </w:t>
      </w:r>
    </w:p>
    <w:p w:rsidR="00174BC8" w:rsidRPr="00174BC8" w:rsidRDefault="00174BC8" w:rsidP="00174BC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4B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0E29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510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23F6D" w:rsidRPr="007B79E3">
        <w:rPr>
          <w:rFonts w:ascii="Times New Roman" w:hAnsi="Times New Roman" w:cs="Times New Roman"/>
          <w:sz w:val="28"/>
          <w:szCs w:val="28"/>
        </w:rPr>
        <w:t>В группе методов обучения наглядные и практические, индуктивные и дедуктивные, проблемно–поисковые и исследовательские относятся к мет</w:t>
      </w:r>
      <w:r w:rsidR="00423F6D" w:rsidRPr="007B79E3">
        <w:rPr>
          <w:rFonts w:ascii="Times New Roman" w:hAnsi="Times New Roman" w:cs="Times New Roman"/>
          <w:sz w:val="28"/>
          <w:szCs w:val="28"/>
        </w:rPr>
        <w:t>о</w:t>
      </w:r>
      <w:r w:rsidR="00423F6D" w:rsidRPr="007B79E3">
        <w:rPr>
          <w:rFonts w:ascii="Times New Roman" w:hAnsi="Times New Roman" w:cs="Times New Roman"/>
          <w:sz w:val="28"/>
          <w:szCs w:val="28"/>
        </w:rPr>
        <w:t>дам …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23F6D" w:rsidRPr="00423F6D">
        <w:rPr>
          <w:rFonts w:ascii="Times New Roman" w:hAnsi="Times New Roman" w:cs="Times New Roman"/>
          <w:sz w:val="28"/>
          <w:szCs w:val="28"/>
        </w:rPr>
        <w:t>организации и осуществления учебно-познавательной деятельности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23F6D" w:rsidRPr="00423F6D">
        <w:rPr>
          <w:rFonts w:ascii="Times New Roman" w:hAnsi="Times New Roman" w:cs="Times New Roman"/>
          <w:sz w:val="28"/>
          <w:szCs w:val="28"/>
        </w:rPr>
        <w:t>стимуляции и мотивации учебно-познавательной деятельности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423F6D" w:rsidRPr="00423F6D">
        <w:rPr>
          <w:rFonts w:ascii="Times New Roman" w:hAnsi="Times New Roman" w:cs="Times New Roman"/>
          <w:sz w:val="28"/>
          <w:szCs w:val="28"/>
        </w:rPr>
        <w:t>контроля и самоконтроля</w:t>
      </w:r>
    </w:p>
    <w:p w:rsidR="00174BC8" w:rsidRDefault="000E2937" w:rsidP="00423F6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423F6D" w:rsidRPr="007B79E3">
        <w:rPr>
          <w:rFonts w:ascii="Times New Roman" w:hAnsi="Times New Roman" w:cs="Times New Roman"/>
          <w:sz w:val="28"/>
          <w:szCs w:val="28"/>
        </w:rPr>
        <w:t>стимуляции и осуществления перцептивной деятельности</w:t>
      </w:r>
    </w:p>
    <w:p w:rsidR="00423F6D" w:rsidRPr="00174BC8" w:rsidRDefault="00423F6D" w:rsidP="00423F6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4B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0E29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 </w:t>
      </w:r>
      <w:r w:rsidRPr="007B79E3">
        <w:rPr>
          <w:rFonts w:ascii="Times New Roman" w:hAnsi="Times New Roman" w:cs="Times New Roman"/>
          <w:sz w:val="28"/>
          <w:szCs w:val="28"/>
        </w:rPr>
        <w:t>В детском возрасте при аномалиях развития могут наблюдаться наруш</w:t>
      </w:r>
      <w:r w:rsidRPr="007B79E3">
        <w:rPr>
          <w:rFonts w:ascii="Times New Roman" w:hAnsi="Times New Roman" w:cs="Times New Roman"/>
          <w:sz w:val="28"/>
          <w:szCs w:val="28"/>
        </w:rPr>
        <w:t>е</w:t>
      </w:r>
      <w:r w:rsidRPr="007B79E3">
        <w:rPr>
          <w:rFonts w:ascii="Times New Roman" w:hAnsi="Times New Roman" w:cs="Times New Roman"/>
          <w:sz w:val="28"/>
          <w:szCs w:val="28"/>
        </w:rPr>
        <w:t>ния двигательной сферы в виде ____________, которая (-</w:t>
      </w:r>
      <w:proofErr w:type="spellStart"/>
      <w:r w:rsidRPr="007B79E3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7B79E3">
        <w:rPr>
          <w:rFonts w:ascii="Times New Roman" w:hAnsi="Times New Roman" w:cs="Times New Roman"/>
          <w:sz w:val="28"/>
          <w:szCs w:val="28"/>
        </w:rPr>
        <w:t>) относится (-</w:t>
      </w:r>
      <w:proofErr w:type="spellStart"/>
      <w:r w:rsidRPr="007B79E3">
        <w:rPr>
          <w:rFonts w:ascii="Times New Roman" w:hAnsi="Times New Roman" w:cs="Times New Roman"/>
          <w:sz w:val="28"/>
          <w:szCs w:val="28"/>
        </w:rPr>
        <w:t>ятся</w:t>
      </w:r>
      <w:proofErr w:type="spellEnd"/>
      <w:r w:rsidRPr="007B79E3">
        <w:rPr>
          <w:rFonts w:ascii="Times New Roman" w:hAnsi="Times New Roman" w:cs="Times New Roman"/>
          <w:sz w:val="28"/>
          <w:szCs w:val="28"/>
        </w:rPr>
        <w:t>) к явлениям недоразвития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423F6D" w:rsidRPr="00423F6D">
        <w:rPr>
          <w:rFonts w:ascii="Times New Roman" w:hAnsi="Times New Roman" w:cs="Times New Roman"/>
          <w:sz w:val="28"/>
          <w:szCs w:val="28"/>
        </w:rPr>
        <w:t>синкинезий</w:t>
      </w:r>
      <w:proofErr w:type="spellEnd"/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23F6D" w:rsidRPr="00423F6D">
        <w:rPr>
          <w:rFonts w:ascii="Times New Roman" w:hAnsi="Times New Roman" w:cs="Times New Roman"/>
          <w:sz w:val="28"/>
          <w:szCs w:val="28"/>
        </w:rPr>
        <w:t>атаксий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423F6D" w:rsidRPr="00423F6D">
        <w:rPr>
          <w:rFonts w:ascii="Times New Roman" w:hAnsi="Times New Roman" w:cs="Times New Roman"/>
          <w:sz w:val="28"/>
          <w:szCs w:val="28"/>
        </w:rPr>
        <w:t>атетозов</w:t>
      </w:r>
    </w:p>
    <w:p w:rsidR="00174BC8" w:rsidRDefault="000E2937" w:rsidP="00423F6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423F6D" w:rsidRPr="00423F6D">
        <w:rPr>
          <w:rFonts w:ascii="Times New Roman" w:hAnsi="Times New Roman" w:cs="Times New Roman"/>
          <w:sz w:val="28"/>
          <w:szCs w:val="28"/>
        </w:rPr>
        <w:t>хореи</w:t>
      </w:r>
    </w:p>
    <w:p w:rsidR="00423F6D" w:rsidRDefault="00423F6D" w:rsidP="00174BC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0E29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510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B79E3">
        <w:rPr>
          <w:rFonts w:ascii="Times New Roman" w:hAnsi="Times New Roman" w:cs="Times New Roman"/>
          <w:sz w:val="28"/>
          <w:szCs w:val="28"/>
        </w:rPr>
        <w:t>В классификации _____________ выделяются два варианта задержки пс</w:t>
      </w:r>
      <w:r w:rsidRPr="007B79E3">
        <w:rPr>
          <w:rFonts w:ascii="Times New Roman" w:hAnsi="Times New Roman" w:cs="Times New Roman"/>
          <w:sz w:val="28"/>
          <w:szCs w:val="28"/>
        </w:rPr>
        <w:t>и</w:t>
      </w:r>
      <w:r w:rsidRPr="007B79E3">
        <w:rPr>
          <w:rFonts w:ascii="Times New Roman" w:hAnsi="Times New Roman" w:cs="Times New Roman"/>
          <w:sz w:val="28"/>
          <w:szCs w:val="28"/>
        </w:rPr>
        <w:t>хического развития: дизонтоге</w:t>
      </w:r>
      <w:r>
        <w:rPr>
          <w:rFonts w:ascii="Times New Roman" w:hAnsi="Times New Roman" w:cs="Times New Roman"/>
          <w:sz w:val="28"/>
          <w:szCs w:val="28"/>
        </w:rPr>
        <w:t xml:space="preserve">нетический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энцефалопатический</w:t>
      </w:r>
      <w:proofErr w:type="spellEnd"/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23F6D" w:rsidRPr="00423F6D">
        <w:rPr>
          <w:rFonts w:ascii="Times New Roman" w:hAnsi="Times New Roman" w:cs="Times New Roman"/>
          <w:sz w:val="28"/>
          <w:szCs w:val="28"/>
        </w:rPr>
        <w:t>В. В. Ковалева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23F6D" w:rsidRPr="00423F6D">
        <w:rPr>
          <w:rFonts w:ascii="Times New Roman" w:hAnsi="Times New Roman" w:cs="Times New Roman"/>
          <w:sz w:val="28"/>
          <w:szCs w:val="28"/>
        </w:rPr>
        <w:t>К. С. Лебединской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423F6D" w:rsidRPr="00423F6D">
        <w:rPr>
          <w:rFonts w:ascii="Times New Roman" w:hAnsi="Times New Roman" w:cs="Times New Roman"/>
          <w:sz w:val="28"/>
          <w:szCs w:val="28"/>
        </w:rPr>
        <w:t>Г. Е. Сухаревой</w:t>
      </w:r>
    </w:p>
    <w:p w:rsidR="00423F6D" w:rsidRDefault="000E2937" w:rsidP="00423F6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423F6D" w:rsidRPr="00100C32">
        <w:rPr>
          <w:rFonts w:ascii="Times New Roman" w:hAnsi="Times New Roman" w:cs="Times New Roman"/>
          <w:sz w:val="28"/>
          <w:szCs w:val="28"/>
        </w:rPr>
        <w:t>М. С. Певзнер</w:t>
      </w:r>
    </w:p>
    <w:p w:rsidR="00423F6D" w:rsidRDefault="00423F6D" w:rsidP="00174BC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0E29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B79E3">
        <w:rPr>
          <w:rFonts w:ascii="Times New Roman" w:hAnsi="Times New Roman" w:cs="Times New Roman"/>
          <w:sz w:val="28"/>
          <w:szCs w:val="28"/>
        </w:rPr>
        <w:t>В настоящее время в специальной психологии как синонимы использую</w:t>
      </w:r>
      <w:r w:rsidRPr="007B79E3">
        <w:rPr>
          <w:rFonts w:ascii="Times New Roman" w:hAnsi="Times New Roman" w:cs="Times New Roman"/>
          <w:sz w:val="28"/>
          <w:szCs w:val="28"/>
        </w:rPr>
        <w:t>т</w:t>
      </w:r>
      <w:r w:rsidRPr="007B79E3">
        <w:rPr>
          <w:rFonts w:ascii="Times New Roman" w:hAnsi="Times New Roman" w:cs="Times New Roman"/>
          <w:sz w:val="28"/>
          <w:szCs w:val="28"/>
        </w:rPr>
        <w:t>ся термины «дети с недостатками в развитии», «дети с нарушениями в разв</w:t>
      </w:r>
      <w:r w:rsidRPr="007B79E3">
        <w:rPr>
          <w:rFonts w:ascii="Times New Roman" w:hAnsi="Times New Roman" w:cs="Times New Roman"/>
          <w:sz w:val="28"/>
          <w:szCs w:val="28"/>
        </w:rPr>
        <w:t>и</w:t>
      </w:r>
      <w:r w:rsidRPr="007B79E3">
        <w:rPr>
          <w:rFonts w:ascii="Times New Roman" w:hAnsi="Times New Roman" w:cs="Times New Roman"/>
          <w:sz w:val="28"/>
          <w:szCs w:val="28"/>
        </w:rPr>
        <w:lastRenderedPageBreak/>
        <w:t>тии», «дети с отклонениями в развитии», «аномальные дети», «____________».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23F6D" w:rsidRPr="00423F6D">
        <w:rPr>
          <w:rFonts w:ascii="Times New Roman" w:hAnsi="Times New Roman" w:cs="Times New Roman"/>
          <w:sz w:val="28"/>
          <w:szCs w:val="28"/>
        </w:rPr>
        <w:t>дети с ограниченными возможностями здоровья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23F6D" w:rsidRPr="00423F6D">
        <w:rPr>
          <w:rFonts w:ascii="Times New Roman" w:hAnsi="Times New Roman" w:cs="Times New Roman"/>
          <w:sz w:val="28"/>
          <w:szCs w:val="28"/>
        </w:rPr>
        <w:t>дети-инвалиды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423F6D" w:rsidRPr="00423F6D">
        <w:rPr>
          <w:rFonts w:ascii="Times New Roman" w:hAnsi="Times New Roman" w:cs="Times New Roman"/>
          <w:sz w:val="28"/>
          <w:szCs w:val="28"/>
        </w:rPr>
        <w:t>дети-индиго</w:t>
      </w:r>
    </w:p>
    <w:p w:rsidR="00423F6D" w:rsidRDefault="000E2937" w:rsidP="00423F6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423F6D" w:rsidRPr="00100C32">
        <w:rPr>
          <w:rFonts w:ascii="Times New Roman" w:hAnsi="Times New Roman" w:cs="Times New Roman"/>
          <w:sz w:val="28"/>
          <w:szCs w:val="28"/>
        </w:rPr>
        <w:t>дети с трудностями обучения</w:t>
      </w:r>
    </w:p>
    <w:p w:rsidR="00423F6D" w:rsidRDefault="00423F6D" w:rsidP="00423F6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F6D">
        <w:rPr>
          <w:rFonts w:ascii="Times New Roman" w:hAnsi="Times New Roman" w:cs="Times New Roman"/>
          <w:b/>
          <w:sz w:val="28"/>
          <w:szCs w:val="28"/>
        </w:rPr>
        <w:t>1.</w:t>
      </w:r>
      <w:r w:rsidR="000E2937">
        <w:rPr>
          <w:rFonts w:ascii="Times New Roman" w:hAnsi="Times New Roman" w:cs="Times New Roman"/>
          <w:b/>
          <w:sz w:val="28"/>
          <w:szCs w:val="28"/>
        </w:rPr>
        <w:t>7</w:t>
      </w:r>
      <w:r w:rsidR="005106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79E3">
        <w:rPr>
          <w:rFonts w:ascii="Times New Roman" w:hAnsi="Times New Roman" w:cs="Times New Roman"/>
          <w:sz w:val="28"/>
          <w:szCs w:val="28"/>
        </w:rPr>
        <w:t>В отличие от европейских стран в США понятие «специальная педагог</w:t>
      </w:r>
      <w:r w:rsidRPr="007B79E3">
        <w:rPr>
          <w:rFonts w:ascii="Times New Roman" w:hAnsi="Times New Roman" w:cs="Times New Roman"/>
          <w:sz w:val="28"/>
          <w:szCs w:val="28"/>
        </w:rPr>
        <w:t>и</w:t>
      </w:r>
      <w:r w:rsidRPr="007B79E3">
        <w:rPr>
          <w:rFonts w:ascii="Times New Roman" w:hAnsi="Times New Roman" w:cs="Times New Roman"/>
          <w:sz w:val="28"/>
          <w:szCs w:val="28"/>
        </w:rPr>
        <w:t>ка» охватывает проблемы образования всех детей, отличающихся от общ</w:t>
      </w:r>
      <w:r w:rsidRPr="007B79E3">
        <w:rPr>
          <w:rFonts w:ascii="Times New Roman" w:hAnsi="Times New Roman" w:cs="Times New Roman"/>
          <w:sz w:val="28"/>
          <w:szCs w:val="28"/>
        </w:rPr>
        <w:t>е</w:t>
      </w:r>
      <w:r w:rsidRPr="007B79E3">
        <w:rPr>
          <w:rFonts w:ascii="Times New Roman" w:hAnsi="Times New Roman" w:cs="Times New Roman"/>
          <w:sz w:val="28"/>
          <w:szCs w:val="28"/>
        </w:rPr>
        <w:t>принятой нормы, в том числе и …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23F6D" w:rsidRPr="00423F6D">
        <w:rPr>
          <w:rFonts w:ascii="Times New Roman" w:hAnsi="Times New Roman" w:cs="Times New Roman"/>
          <w:sz w:val="28"/>
          <w:szCs w:val="28"/>
        </w:rPr>
        <w:t>одаренных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23F6D" w:rsidRPr="00423F6D">
        <w:rPr>
          <w:rFonts w:ascii="Times New Roman" w:hAnsi="Times New Roman" w:cs="Times New Roman"/>
          <w:sz w:val="28"/>
          <w:szCs w:val="28"/>
        </w:rPr>
        <w:t>из неблагополучных семей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423F6D" w:rsidRPr="00423F6D">
        <w:rPr>
          <w:rFonts w:ascii="Times New Roman" w:hAnsi="Times New Roman" w:cs="Times New Roman"/>
          <w:sz w:val="28"/>
          <w:szCs w:val="28"/>
        </w:rPr>
        <w:t>из малообеспеченных семей</w:t>
      </w:r>
    </w:p>
    <w:p w:rsidR="00423F6D" w:rsidRPr="00423F6D" w:rsidRDefault="000E2937" w:rsidP="00423F6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423F6D" w:rsidRPr="00423F6D">
        <w:rPr>
          <w:rFonts w:ascii="Times New Roman" w:hAnsi="Times New Roman" w:cs="Times New Roman"/>
          <w:sz w:val="28"/>
          <w:szCs w:val="28"/>
        </w:rPr>
        <w:t>из семей беженцев</w:t>
      </w:r>
    </w:p>
    <w:p w:rsidR="00423F6D" w:rsidRPr="00423F6D" w:rsidRDefault="00423F6D" w:rsidP="00423F6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3F6D">
        <w:rPr>
          <w:rFonts w:ascii="Times New Roman" w:hAnsi="Times New Roman" w:cs="Times New Roman"/>
          <w:b/>
          <w:sz w:val="28"/>
          <w:szCs w:val="28"/>
        </w:rPr>
        <w:t>1.</w:t>
      </w:r>
      <w:r w:rsidR="000E2937">
        <w:rPr>
          <w:rFonts w:ascii="Times New Roman" w:hAnsi="Times New Roman" w:cs="Times New Roman"/>
          <w:b/>
          <w:sz w:val="28"/>
          <w:szCs w:val="28"/>
        </w:rPr>
        <w:t>8</w:t>
      </w:r>
      <w:r w:rsidRPr="00423F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79E3">
        <w:rPr>
          <w:rFonts w:ascii="Times New Roman" w:hAnsi="Times New Roman" w:cs="Times New Roman"/>
          <w:sz w:val="28"/>
          <w:szCs w:val="28"/>
        </w:rPr>
        <w:t>Большое значение в восприятии и познании окружающей действительн</w:t>
      </w:r>
      <w:r w:rsidRPr="007B79E3">
        <w:rPr>
          <w:rFonts w:ascii="Times New Roman" w:hAnsi="Times New Roman" w:cs="Times New Roman"/>
          <w:sz w:val="28"/>
          <w:szCs w:val="28"/>
        </w:rPr>
        <w:t>о</w:t>
      </w:r>
      <w:r w:rsidRPr="007B79E3">
        <w:rPr>
          <w:rFonts w:ascii="Times New Roman" w:hAnsi="Times New Roman" w:cs="Times New Roman"/>
          <w:sz w:val="28"/>
          <w:szCs w:val="28"/>
        </w:rPr>
        <w:t>сти у слепых и слабовидящих имеет(-ют) …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23F6D" w:rsidRPr="00423F6D">
        <w:rPr>
          <w:rFonts w:ascii="Times New Roman" w:hAnsi="Times New Roman" w:cs="Times New Roman"/>
          <w:sz w:val="28"/>
          <w:szCs w:val="28"/>
        </w:rPr>
        <w:t>тактильные ощ</w:t>
      </w:r>
      <w:r w:rsidR="00423F6D" w:rsidRPr="000E2937">
        <w:rPr>
          <w:rFonts w:ascii="Times New Roman" w:hAnsi="Times New Roman" w:cs="Times New Roman"/>
          <w:sz w:val="28"/>
          <w:szCs w:val="28"/>
        </w:rPr>
        <w:t>ущения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23F6D" w:rsidRPr="00423F6D">
        <w:rPr>
          <w:rFonts w:ascii="Times New Roman" w:hAnsi="Times New Roman" w:cs="Times New Roman"/>
          <w:sz w:val="28"/>
          <w:szCs w:val="28"/>
        </w:rPr>
        <w:t>коммуникация и социальное взаимодействие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423F6D" w:rsidRPr="00423F6D">
        <w:rPr>
          <w:rFonts w:ascii="Times New Roman" w:hAnsi="Times New Roman" w:cs="Times New Roman"/>
          <w:sz w:val="28"/>
          <w:szCs w:val="28"/>
        </w:rPr>
        <w:t>сохраненные в памяти зрительные образы</w:t>
      </w:r>
    </w:p>
    <w:p w:rsidR="00423F6D" w:rsidRDefault="000E2937" w:rsidP="00423F6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423F6D" w:rsidRPr="007B79E3">
        <w:rPr>
          <w:rFonts w:ascii="Times New Roman" w:hAnsi="Times New Roman" w:cs="Times New Roman"/>
          <w:sz w:val="28"/>
          <w:szCs w:val="28"/>
        </w:rPr>
        <w:t>ориентировка в пространстве</w:t>
      </w:r>
    </w:p>
    <w:p w:rsidR="00423F6D" w:rsidRPr="00423F6D" w:rsidRDefault="00423F6D" w:rsidP="00423F6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3F6D">
        <w:rPr>
          <w:rFonts w:ascii="Times New Roman" w:hAnsi="Times New Roman" w:cs="Times New Roman"/>
          <w:b/>
          <w:sz w:val="28"/>
          <w:szCs w:val="28"/>
        </w:rPr>
        <w:t>1.</w:t>
      </w:r>
      <w:r w:rsidR="000E2937">
        <w:rPr>
          <w:rFonts w:ascii="Times New Roman" w:hAnsi="Times New Roman" w:cs="Times New Roman"/>
          <w:b/>
          <w:sz w:val="28"/>
          <w:szCs w:val="28"/>
        </w:rPr>
        <w:t>9</w:t>
      </w:r>
      <w:r w:rsidRPr="00423F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79E3">
        <w:rPr>
          <w:rFonts w:ascii="Times New Roman" w:hAnsi="Times New Roman" w:cs="Times New Roman"/>
          <w:sz w:val="28"/>
          <w:szCs w:val="28"/>
        </w:rPr>
        <w:t>Большое значение для возникновения вторичных нарушений развития при сенсорных нарушениях имеет ______________ дефекта.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23F6D" w:rsidRPr="00423F6D">
        <w:rPr>
          <w:rFonts w:ascii="Times New Roman" w:hAnsi="Times New Roman" w:cs="Times New Roman"/>
          <w:sz w:val="28"/>
          <w:szCs w:val="28"/>
        </w:rPr>
        <w:t>степень выраженности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23F6D" w:rsidRPr="00423F6D">
        <w:rPr>
          <w:rFonts w:ascii="Times New Roman" w:hAnsi="Times New Roman" w:cs="Times New Roman"/>
          <w:sz w:val="28"/>
          <w:szCs w:val="28"/>
        </w:rPr>
        <w:t>локализация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423F6D" w:rsidRPr="00423F6D">
        <w:rPr>
          <w:rFonts w:ascii="Times New Roman" w:hAnsi="Times New Roman" w:cs="Times New Roman"/>
          <w:sz w:val="28"/>
          <w:szCs w:val="28"/>
        </w:rPr>
        <w:t>время возникновения</w:t>
      </w:r>
    </w:p>
    <w:p w:rsidR="00423F6D" w:rsidRDefault="000E2937" w:rsidP="00423F6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423F6D" w:rsidRPr="00100C32">
        <w:rPr>
          <w:rFonts w:ascii="Times New Roman" w:hAnsi="Times New Roman" w:cs="Times New Roman"/>
          <w:sz w:val="28"/>
          <w:szCs w:val="28"/>
        </w:rPr>
        <w:t>характер</w:t>
      </w:r>
    </w:p>
    <w:p w:rsidR="00423F6D" w:rsidRDefault="000E2937" w:rsidP="00423F6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1.10</w:t>
      </w:r>
      <w:r w:rsidR="005106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3F6D" w:rsidRPr="007B79E3">
        <w:rPr>
          <w:rFonts w:ascii="Times New Roman" w:hAnsi="Times New Roman" w:cs="Times New Roman"/>
          <w:sz w:val="28"/>
          <w:szCs w:val="28"/>
        </w:rPr>
        <w:t>В подгруппе _____________ методов на начальных этапах обучения д</w:t>
      </w:r>
      <w:r w:rsidR="00423F6D" w:rsidRPr="007B79E3">
        <w:rPr>
          <w:rFonts w:ascii="Times New Roman" w:hAnsi="Times New Roman" w:cs="Times New Roman"/>
          <w:sz w:val="28"/>
          <w:szCs w:val="28"/>
        </w:rPr>
        <w:t>е</w:t>
      </w:r>
      <w:r w:rsidR="00423F6D" w:rsidRPr="007B79E3">
        <w:rPr>
          <w:rFonts w:ascii="Times New Roman" w:hAnsi="Times New Roman" w:cs="Times New Roman"/>
          <w:sz w:val="28"/>
          <w:szCs w:val="28"/>
        </w:rPr>
        <w:t>тей с отклонениями в развитии приоритетное положение получают практич</w:t>
      </w:r>
      <w:r w:rsidR="00423F6D" w:rsidRPr="007B79E3">
        <w:rPr>
          <w:rFonts w:ascii="Times New Roman" w:hAnsi="Times New Roman" w:cs="Times New Roman"/>
          <w:sz w:val="28"/>
          <w:szCs w:val="28"/>
        </w:rPr>
        <w:t>е</w:t>
      </w:r>
      <w:r w:rsidR="00423F6D" w:rsidRPr="007B79E3">
        <w:rPr>
          <w:rFonts w:ascii="Times New Roman" w:hAnsi="Times New Roman" w:cs="Times New Roman"/>
          <w:sz w:val="28"/>
          <w:szCs w:val="28"/>
        </w:rPr>
        <w:t>ские и наглядные методы, формирующие сенсомоторную основу представл</w:t>
      </w:r>
      <w:r w:rsidR="00423F6D" w:rsidRPr="007B79E3">
        <w:rPr>
          <w:rFonts w:ascii="Times New Roman" w:hAnsi="Times New Roman" w:cs="Times New Roman"/>
          <w:sz w:val="28"/>
          <w:szCs w:val="28"/>
        </w:rPr>
        <w:t>е</w:t>
      </w:r>
      <w:r w:rsidR="00423F6D" w:rsidRPr="007B79E3">
        <w:rPr>
          <w:rFonts w:ascii="Times New Roman" w:hAnsi="Times New Roman" w:cs="Times New Roman"/>
          <w:sz w:val="28"/>
          <w:szCs w:val="28"/>
        </w:rPr>
        <w:t>ний и понятий о познаваемой действительности.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23F6D" w:rsidRPr="00423F6D">
        <w:rPr>
          <w:rFonts w:ascii="Times New Roman" w:hAnsi="Times New Roman" w:cs="Times New Roman"/>
          <w:sz w:val="28"/>
          <w:szCs w:val="28"/>
        </w:rPr>
        <w:t>перцептивных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23F6D" w:rsidRPr="00423F6D">
        <w:rPr>
          <w:rFonts w:ascii="Times New Roman" w:hAnsi="Times New Roman" w:cs="Times New Roman"/>
          <w:sz w:val="28"/>
          <w:szCs w:val="28"/>
        </w:rPr>
        <w:t>логических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423F6D" w:rsidRPr="00423F6D">
        <w:rPr>
          <w:rFonts w:ascii="Times New Roman" w:hAnsi="Times New Roman" w:cs="Times New Roman"/>
          <w:sz w:val="28"/>
          <w:szCs w:val="28"/>
        </w:rPr>
        <w:t>гностических</w:t>
      </w:r>
    </w:p>
    <w:p w:rsidR="00423F6D" w:rsidRDefault="000E2937" w:rsidP="00423F6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423F6D" w:rsidRPr="00423F6D">
        <w:rPr>
          <w:rFonts w:ascii="Times New Roman" w:hAnsi="Times New Roman" w:cs="Times New Roman"/>
          <w:sz w:val="28"/>
          <w:szCs w:val="28"/>
        </w:rPr>
        <w:t>репродуктивных</w:t>
      </w:r>
    </w:p>
    <w:p w:rsidR="00423F6D" w:rsidRDefault="00423F6D" w:rsidP="00423F6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F6D">
        <w:rPr>
          <w:rFonts w:ascii="Times New Roman" w:hAnsi="Times New Roman" w:cs="Times New Roman"/>
          <w:b/>
          <w:sz w:val="28"/>
          <w:szCs w:val="28"/>
        </w:rPr>
        <w:t>1.1</w:t>
      </w:r>
      <w:r w:rsidR="000E2937">
        <w:rPr>
          <w:rFonts w:ascii="Times New Roman" w:hAnsi="Times New Roman" w:cs="Times New Roman"/>
          <w:b/>
          <w:sz w:val="28"/>
          <w:szCs w:val="28"/>
        </w:rPr>
        <w:t>1</w:t>
      </w:r>
      <w:r w:rsidR="005106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79E3">
        <w:rPr>
          <w:rFonts w:ascii="Times New Roman" w:hAnsi="Times New Roman" w:cs="Times New Roman"/>
          <w:sz w:val="28"/>
          <w:szCs w:val="28"/>
        </w:rPr>
        <w:t>В психолого-педагогическую классификацию речевых нарушений, ра</w:t>
      </w:r>
      <w:r w:rsidRPr="007B79E3">
        <w:rPr>
          <w:rFonts w:ascii="Times New Roman" w:hAnsi="Times New Roman" w:cs="Times New Roman"/>
          <w:sz w:val="28"/>
          <w:szCs w:val="28"/>
        </w:rPr>
        <w:t>з</w:t>
      </w:r>
      <w:r w:rsidRPr="007B79E3">
        <w:rPr>
          <w:rFonts w:ascii="Times New Roman" w:hAnsi="Times New Roman" w:cs="Times New Roman"/>
          <w:sz w:val="28"/>
          <w:szCs w:val="28"/>
        </w:rPr>
        <w:t>работанную Р. Е. Левиной, в числе других нарушений входят …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23F6D" w:rsidRPr="00423F6D">
        <w:rPr>
          <w:rFonts w:ascii="Times New Roman" w:hAnsi="Times New Roman" w:cs="Times New Roman"/>
          <w:sz w:val="28"/>
          <w:szCs w:val="28"/>
        </w:rPr>
        <w:t>ОНР и ФФНР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23F6D" w:rsidRPr="00423F6D">
        <w:rPr>
          <w:rFonts w:ascii="Times New Roman" w:hAnsi="Times New Roman" w:cs="Times New Roman"/>
          <w:sz w:val="28"/>
          <w:szCs w:val="28"/>
        </w:rPr>
        <w:t>алалия и афазия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="00423F6D" w:rsidRPr="00423F6D">
        <w:rPr>
          <w:rFonts w:ascii="Times New Roman" w:hAnsi="Times New Roman" w:cs="Times New Roman"/>
          <w:sz w:val="28"/>
          <w:szCs w:val="28"/>
        </w:rPr>
        <w:t>дисграфия</w:t>
      </w:r>
      <w:proofErr w:type="spellEnd"/>
      <w:r w:rsidR="00423F6D" w:rsidRPr="00423F6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23F6D" w:rsidRPr="00423F6D">
        <w:rPr>
          <w:rFonts w:ascii="Times New Roman" w:hAnsi="Times New Roman" w:cs="Times New Roman"/>
          <w:sz w:val="28"/>
          <w:szCs w:val="28"/>
        </w:rPr>
        <w:t>дислексия</w:t>
      </w:r>
      <w:proofErr w:type="spellEnd"/>
    </w:p>
    <w:p w:rsidR="00423F6D" w:rsidRDefault="000E2937" w:rsidP="00423F6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="00423F6D" w:rsidRPr="00100C32">
        <w:rPr>
          <w:rFonts w:ascii="Times New Roman" w:hAnsi="Times New Roman" w:cs="Times New Roman"/>
          <w:sz w:val="28"/>
          <w:szCs w:val="28"/>
        </w:rPr>
        <w:t>брадилалия</w:t>
      </w:r>
      <w:proofErr w:type="spellEnd"/>
      <w:r w:rsidR="00423F6D" w:rsidRPr="00100C3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23F6D" w:rsidRPr="00100C32">
        <w:rPr>
          <w:rFonts w:ascii="Times New Roman" w:hAnsi="Times New Roman" w:cs="Times New Roman"/>
          <w:sz w:val="28"/>
          <w:szCs w:val="28"/>
        </w:rPr>
        <w:t>тахилалия</w:t>
      </w:r>
      <w:proofErr w:type="spellEnd"/>
    </w:p>
    <w:p w:rsidR="00AC7A90" w:rsidRPr="00AC7A90" w:rsidRDefault="00AC7A90" w:rsidP="00423F6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A90">
        <w:rPr>
          <w:rFonts w:ascii="Times New Roman" w:hAnsi="Times New Roman" w:cs="Times New Roman"/>
          <w:b/>
          <w:sz w:val="28"/>
          <w:szCs w:val="28"/>
        </w:rPr>
        <w:t>1.1</w:t>
      </w:r>
      <w:r w:rsidR="000E2937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7B79E3">
        <w:rPr>
          <w:rFonts w:ascii="Times New Roman" w:hAnsi="Times New Roman" w:cs="Times New Roman"/>
          <w:sz w:val="28"/>
          <w:szCs w:val="28"/>
        </w:rPr>
        <w:t>В специальной педагогике и психологии используются как синонимы понятия « _____________ нарушения» и « ____________ нарушения».</w:t>
      </w:r>
    </w:p>
    <w:p w:rsidR="00AC7A90" w:rsidRPr="00AC7A90" w:rsidRDefault="000E293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C7A90" w:rsidRPr="00AC7A90">
        <w:rPr>
          <w:rFonts w:ascii="Times New Roman" w:hAnsi="Times New Roman" w:cs="Times New Roman"/>
          <w:sz w:val="28"/>
          <w:szCs w:val="28"/>
        </w:rPr>
        <w:t>сложные и комплексные</w:t>
      </w:r>
    </w:p>
    <w:p w:rsidR="00AC7A90" w:rsidRPr="00AC7A90" w:rsidRDefault="000E293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C7A90" w:rsidRPr="00AC7A90">
        <w:rPr>
          <w:rFonts w:ascii="Times New Roman" w:hAnsi="Times New Roman" w:cs="Times New Roman"/>
          <w:sz w:val="28"/>
          <w:szCs w:val="28"/>
        </w:rPr>
        <w:t>сложные и осложненные</w:t>
      </w:r>
    </w:p>
    <w:p w:rsidR="00AC7A90" w:rsidRPr="00AC7A90" w:rsidRDefault="000E293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C7A90" w:rsidRPr="00AC7A90">
        <w:rPr>
          <w:rFonts w:ascii="Times New Roman" w:hAnsi="Times New Roman" w:cs="Times New Roman"/>
          <w:sz w:val="28"/>
          <w:szCs w:val="28"/>
        </w:rPr>
        <w:t>комбинированные и осложненные</w:t>
      </w:r>
    </w:p>
    <w:p w:rsidR="00AC7A90" w:rsidRDefault="000E2937" w:rsidP="00AC7A9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C7A90" w:rsidRPr="00100C32">
        <w:rPr>
          <w:rFonts w:ascii="Times New Roman" w:hAnsi="Times New Roman" w:cs="Times New Roman"/>
          <w:sz w:val="28"/>
          <w:szCs w:val="28"/>
        </w:rPr>
        <w:t>осложненные и множественные</w:t>
      </w:r>
    </w:p>
    <w:p w:rsidR="00AC7A90" w:rsidRDefault="00AC7A90" w:rsidP="00423F6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A90">
        <w:rPr>
          <w:rFonts w:ascii="Times New Roman" w:hAnsi="Times New Roman" w:cs="Times New Roman"/>
          <w:b/>
          <w:sz w:val="28"/>
          <w:szCs w:val="28"/>
        </w:rPr>
        <w:lastRenderedPageBreak/>
        <w:t>1.1</w:t>
      </w:r>
      <w:r w:rsidR="000E2937">
        <w:rPr>
          <w:rFonts w:ascii="Times New Roman" w:hAnsi="Times New Roman" w:cs="Times New Roman"/>
          <w:b/>
          <w:sz w:val="28"/>
          <w:szCs w:val="28"/>
        </w:rPr>
        <w:t>3</w:t>
      </w:r>
      <w:r w:rsidR="005106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79E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spellStart"/>
      <w:r w:rsidRPr="007B79E3">
        <w:rPr>
          <w:rFonts w:ascii="Times New Roman" w:hAnsi="Times New Roman" w:cs="Times New Roman"/>
          <w:sz w:val="28"/>
          <w:szCs w:val="28"/>
        </w:rPr>
        <w:t>этиопатогенетической</w:t>
      </w:r>
      <w:proofErr w:type="spellEnd"/>
      <w:r w:rsidRPr="007B79E3">
        <w:rPr>
          <w:rFonts w:ascii="Times New Roman" w:hAnsi="Times New Roman" w:cs="Times New Roman"/>
          <w:sz w:val="28"/>
          <w:szCs w:val="28"/>
        </w:rPr>
        <w:t xml:space="preserve"> классификацией К. С. Лебеди</w:t>
      </w:r>
      <w:r w:rsidRPr="007B79E3">
        <w:rPr>
          <w:rFonts w:ascii="Times New Roman" w:hAnsi="Times New Roman" w:cs="Times New Roman"/>
          <w:sz w:val="28"/>
          <w:szCs w:val="28"/>
        </w:rPr>
        <w:t>н</w:t>
      </w:r>
      <w:r w:rsidRPr="007B79E3">
        <w:rPr>
          <w:rFonts w:ascii="Times New Roman" w:hAnsi="Times New Roman" w:cs="Times New Roman"/>
          <w:sz w:val="28"/>
          <w:szCs w:val="28"/>
        </w:rPr>
        <w:t>ской известны __________ варианта(-</w:t>
      </w:r>
      <w:proofErr w:type="spellStart"/>
      <w:r w:rsidRPr="007B79E3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7B79E3">
        <w:rPr>
          <w:rFonts w:ascii="Times New Roman" w:hAnsi="Times New Roman" w:cs="Times New Roman"/>
          <w:sz w:val="28"/>
          <w:szCs w:val="28"/>
        </w:rPr>
        <w:t>) задержки психического развития.</w:t>
      </w:r>
    </w:p>
    <w:p w:rsidR="00AC7A90" w:rsidRPr="00AC7A90" w:rsidRDefault="000E293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C7A90" w:rsidRPr="00AC7A90">
        <w:rPr>
          <w:rFonts w:ascii="Times New Roman" w:hAnsi="Times New Roman" w:cs="Times New Roman"/>
          <w:sz w:val="28"/>
          <w:szCs w:val="28"/>
        </w:rPr>
        <w:t>4</w:t>
      </w:r>
    </w:p>
    <w:p w:rsidR="00AC7A90" w:rsidRPr="00AC7A90" w:rsidRDefault="000E293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C7A90" w:rsidRPr="00AC7A90">
        <w:rPr>
          <w:rFonts w:ascii="Times New Roman" w:hAnsi="Times New Roman" w:cs="Times New Roman"/>
          <w:sz w:val="28"/>
          <w:szCs w:val="28"/>
        </w:rPr>
        <w:t>3</w:t>
      </w:r>
    </w:p>
    <w:p w:rsidR="00AC7A90" w:rsidRPr="00AC7A90" w:rsidRDefault="000E293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C7A90" w:rsidRPr="00AC7A90">
        <w:rPr>
          <w:rFonts w:ascii="Times New Roman" w:hAnsi="Times New Roman" w:cs="Times New Roman"/>
          <w:sz w:val="28"/>
          <w:szCs w:val="28"/>
        </w:rPr>
        <w:t>5</w:t>
      </w:r>
    </w:p>
    <w:p w:rsidR="00AC7A90" w:rsidRDefault="000E2937" w:rsidP="00AC7A9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C7A90" w:rsidRPr="00AC7A90">
        <w:rPr>
          <w:rFonts w:ascii="Times New Roman" w:hAnsi="Times New Roman" w:cs="Times New Roman"/>
          <w:sz w:val="28"/>
          <w:szCs w:val="28"/>
        </w:rPr>
        <w:t>6</w:t>
      </w:r>
    </w:p>
    <w:p w:rsidR="00AC7A90" w:rsidRDefault="00AC7A90" w:rsidP="00AC7A9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A90">
        <w:rPr>
          <w:rFonts w:ascii="Times New Roman" w:hAnsi="Times New Roman" w:cs="Times New Roman"/>
          <w:b/>
          <w:sz w:val="28"/>
          <w:szCs w:val="28"/>
        </w:rPr>
        <w:t>1.1</w:t>
      </w:r>
      <w:r w:rsidR="000E2937">
        <w:rPr>
          <w:rFonts w:ascii="Times New Roman" w:hAnsi="Times New Roman" w:cs="Times New Roman"/>
          <w:b/>
          <w:sz w:val="28"/>
          <w:szCs w:val="28"/>
        </w:rPr>
        <w:t>4</w:t>
      </w:r>
      <w:r w:rsidR="005106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>Важнейший процесс усвоения и активного воспроизводства человеком многогранного социального опыта жизни в обществе и во все усложняющи</w:t>
      </w:r>
      <w:r w:rsidRPr="006971FD">
        <w:rPr>
          <w:rFonts w:ascii="Times New Roman" w:hAnsi="Times New Roman" w:cs="Times New Roman"/>
          <w:sz w:val="28"/>
          <w:szCs w:val="28"/>
        </w:rPr>
        <w:t>х</w:t>
      </w:r>
      <w:r w:rsidRPr="006971FD">
        <w:rPr>
          <w:rFonts w:ascii="Times New Roman" w:hAnsi="Times New Roman" w:cs="Times New Roman"/>
          <w:sz w:val="28"/>
          <w:szCs w:val="28"/>
        </w:rPr>
        <w:t>ся социальных отношениях носит название …</w:t>
      </w:r>
    </w:p>
    <w:p w:rsidR="00AC7A90" w:rsidRPr="00AC7A90" w:rsidRDefault="000E2937" w:rsidP="00AC7A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C7A90" w:rsidRPr="00AC7A90">
        <w:rPr>
          <w:rFonts w:ascii="Times New Roman" w:hAnsi="Times New Roman" w:cs="Times New Roman"/>
          <w:sz w:val="28"/>
          <w:szCs w:val="28"/>
        </w:rPr>
        <w:t>социализации</w:t>
      </w:r>
    </w:p>
    <w:p w:rsidR="00AC7A90" w:rsidRPr="00AC7A90" w:rsidRDefault="000E2937" w:rsidP="00AC7A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C7A90" w:rsidRPr="00AC7A90">
        <w:rPr>
          <w:rFonts w:ascii="Times New Roman" w:hAnsi="Times New Roman" w:cs="Times New Roman"/>
          <w:sz w:val="28"/>
          <w:szCs w:val="28"/>
        </w:rPr>
        <w:t>адаптации</w:t>
      </w:r>
    </w:p>
    <w:p w:rsidR="00AC7A90" w:rsidRPr="00AC7A90" w:rsidRDefault="000E2937" w:rsidP="00AC7A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C7A90" w:rsidRPr="00AC7A90">
        <w:rPr>
          <w:rFonts w:ascii="Times New Roman" w:hAnsi="Times New Roman" w:cs="Times New Roman"/>
          <w:sz w:val="28"/>
          <w:szCs w:val="28"/>
        </w:rPr>
        <w:t>компенсации</w:t>
      </w:r>
    </w:p>
    <w:p w:rsidR="00AC7A90" w:rsidRDefault="000E2937" w:rsidP="00AC7A9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C7A90" w:rsidRPr="00AC7A90">
        <w:rPr>
          <w:rFonts w:ascii="Times New Roman" w:hAnsi="Times New Roman" w:cs="Times New Roman"/>
          <w:sz w:val="28"/>
          <w:szCs w:val="28"/>
        </w:rPr>
        <w:t>реабилитации</w:t>
      </w:r>
    </w:p>
    <w:p w:rsidR="00AC7A90" w:rsidRPr="00AC7A90" w:rsidRDefault="00AC7A90" w:rsidP="00AC7A9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A90">
        <w:rPr>
          <w:rFonts w:ascii="Times New Roman" w:hAnsi="Times New Roman" w:cs="Times New Roman"/>
          <w:b/>
          <w:sz w:val="28"/>
          <w:szCs w:val="28"/>
        </w:rPr>
        <w:t>1.1</w:t>
      </w:r>
      <w:r w:rsidR="000E2937">
        <w:rPr>
          <w:rFonts w:ascii="Times New Roman" w:hAnsi="Times New Roman" w:cs="Times New Roman"/>
          <w:b/>
          <w:sz w:val="28"/>
          <w:szCs w:val="28"/>
        </w:rPr>
        <w:t>5</w:t>
      </w:r>
      <w:r w:rsidRPr="00AC7A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 xml:space="preserve">Вид психического </w:t>
      </w:r>
      <w:proofErr w:type="spellStart"/>
      <w:r w:rsidRPr="006971FD">
        <w:rPr>
          <w:rFonts w:ascii="Times New Roman" w:hAnsi="Times New Roman" w:cs="Times New Roman"/>
          <w:sz w:val="28"/>
          <w:szCs w:val="28"/>
        </w:rPr>
        <w:t>дизонтогенеза</w:t>
      </w:r>
      <w:proofErr w:type="spellEnd"/>
      <w:r w:rsidRPr="006971FD">
        <w:rPr>
          <w:rFonts w:ascii="Times New Roman" w:hAnsi="Times New Roman" w:cs="Times New Roman"/>
          <w:sz w:val="28"/>
          <w:szCs w:val="28"/>
        </w:rPr>
        <w:t xml:space="preserve"> по классификации В. В. Лебединского, проявляющийся в распаде личности и отдельных психических функций, де</w:t>
      </w:r>
      <w:r w:rsidRPr="006971FD">
        <w:rPr>
          <w:rFonts w:ascii="Times New Roman" w:hAnsi="Times New Roman" w:cs="Times New Roman"/>
          <w:sz w:val="28"/>
          <w:szCs w:val="28"/>
        </w:rPr>
        <w:t>з</w:t>
      </w:r>
      <w:r w:rsidRPr="006971FD">
        <w:rPr>
          <w:rFonts w:ascii="Times New Roman" w:hAnsi="Times New Roman" w:cs="Times New Roman"/>
          <w:sz w:val="28"/>
          <w:szCs w:val="28"/>
        </w:rPr>
        <w:t>организации деятельности, называется …</w:t>
      </w:r>
    </w:p>
    <w:p w:rsidR="00AC7A90" w:rsidRPr="00AC7A90" w:rsidRDefault="000E2937" w:rsidP="00AC7A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C7A90" w:rsidRPr="00AC7A90">
        <w:rPr>
          <w:rFonts w:ascii="Times New Roman" w:hAnsi="Times New Roman" w:cs="Times New Roman"/>
          <w:sz w:val="28"/>
          <w:szCs w:val="28"/>
        </w:rPr>
        <w:t>повреждением</w:t>
      </w:r>
    </w:p>
    <w:p w:rsidR="00AC7A90" w:rsidRPr="006971FD" w:rsidRDefault="000E2937" w:rsidP="00AC7A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C7A90" w:rsidRPr="006971FD">
        <w:rPr>
          <w:rFonts w:ascii="Times New Roman" w:hAnsi="Times New Roman" w:cs="Times New Roman"/>
          <w:sz w:val="28"/>
          <w:szCs w:val="28"/>
        </w:rPr>
        <w:t>недоразвитием</w:t>
      </w:r>
    </w:p>
    <w:p w:rsidR="00AC7A90" w:rsidRPr="006971FD" w:rsidRDefault="000E2937" w:rsidP="00AC7A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C7A90" w:rsidRPr="006971FD">
        <w:rPr>
          <w:rFonts w:ascii="Times New Roman" w:hAnsi="Times New Roman" w:cs="Times New Roman"/>
          <w:sz w:val="28"/>
          <w:szCs w:val="28"/>
        </w:rPr>
        <w:t>задержанным развитием</w:t>
      </w:r>
    </w:p>
    <w:p w:rsidR="00AC7A90" w:rsidRDefault="000E2937" w:rsidP="00AC7A9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="00AC7A90" w:rsidRPr="006971FD">
        <w:rPr>
          <w:rFonts w:ascii="Times New Roman" w:hAnsi="Times New Roman" w:cs="Times New Roman"/>
          <w:sz w:val="28"/>
          <w:szCs w:val="28"/>
        </w:rPr>
        <w:t>асинхронией</w:t>
      </w:r>
      <w:proofErr w:type="spellEnd"/>
      <w:r w:rsidR="00AC7A90" w:rsidRPr="006971FD">
        <w:rPr>
          <w:rFonts w:ascii="Times New Roman" w:hAnsi="Times New Roman" w:cs="Times New Roman"/>
          <w:sz w:val="28"/>
          <w:szCs w:val="28"/>
        </w:rPr>
        <w:t xml:space="preserve"> развития</w:t>
      </w:r>
    </w:p>
    <w:p w:rsidR="00AC7A90" w:rsidRDefault="00AC7A90" w:rsidP="00A154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A90">
        <w:rPr>
          <w:rFonts w:ascii="Times New Roman" w:hAnsi="Times New Roman" w:cs="Times New Roman"/>
          <w:b/>
          <w:sz w:val="28"/>
          <w:szCs w:val="28"/>
        </w:rPr>
        <w:t>1.1</w:t>
      </w:r>
      <w:r w:rsidR="000E2937">
        <w:rPr>
          <w:rFonts w:ascii="Times New Roman" w:hAnsi="Times New Roman" w:cs="Times New Roman"/>
          <w:b/>
          <w:sz w:val="28"/>
          <w:szCs w:val="28"/>
        </w:rPr>
        <w:t>6</w:t>
      </w:r>
      <w:r w:rsidRPr="00AC7A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>Включение ребенка в контекст осмысленной и целенаправленной де</w:t>
      </w:r>
      <w:r w:rsidRPr="006971FD">
        <w:rPr>
          <w:rFonts w:ascii="Times New Roman" w:hAnsi="Times New Roman" w:cs="Times New Roman"/>
          <w:sz w:val="28"/>
          <w:szCs w:val="28"/>
        </w:rPr>
        <w:t>я</w:t>
      </w:r>
      <w:r w:rsidRPr="006971FD">
        <w:rPr>
          <w:rFonts w:ascii="Times New Roman" w:hAnsi="Times New Roman" w:cs="Times New Roman"/>
          <w:sz w:val="28"/>
          <w:szCs w:val="28"/>
        </w:rPr>
        <w:t>тельности с привлечением его собственного опыта (например, на уроках предметно-практического обучения), когда становится возможным осознание отдельных элементов системы, относится к принципу …</w:t>
      </w:r>
    </w:p>
    <w:p w:rsidR="00AC7A90" w:rsidRPr="00A154F0" w:rsidRDefault="000E2937" w:rsidP="00A154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C7A90" w:rsidRPr="00A154F0">
        <w:rPr>
          <w:rFonts w:ascii="Times New Roman" w:hAnsi="Times New Roman" w:cs="Times New Roman"/>
          <w:sz w:val="28"/>
          <w:szCs w:val="28"/>
        </w:rPr>
        <w:t>целостности обучения</w:t>
      </w:r>
    </w:p>
    <w:p w:rsidR="00AC7A90" w:rsidRPr="00A154F0" w:rsidRDefault="000E2937" w:rsidP="00A154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C7A90" w:rsidRPr="00A154F0">
        <w:rPr>
          <w:rFonts w:ascii="Times New Roman" w:hAnsi="Times New Roman" w:cs="Times New Roman"/>
          <w:sz w:val="28"/>
          <w:szCs w:val="28"/>
        </w:rPr>
        <w:t>интерактивности</w:t>
      </w:r>
    </w:p>
    <w:p w:rsidR="00AC7A90" w:rsidRPr="00A154F0" w:rsidRDefault="000E2937" w:rsidP="00A154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="00AC7A90" w:rsidRPr="00A154F0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="00AC7A90" w:rsidRPr="00A154F0">
        <w:rPr>
          <w:rFonts w:ascii="Times New Roman" w:hAnsi="Times New Roman" w:cs="Times New Roman"/>
          <w:sz w:val="28"/>
          <w:szCs w:val="28"/>
        </w:rPr>
        <w:t xml:space="preserve"> подхода</w:t>
      </w:r>
    </w:p>
    <w:p w:rsidR="00AC7A90" w:rsidRDefault="000E2937" w:rsidP="00A154F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C7A90" w:rsidRPr="00A154F0">
        <w:rPr>
          <w:rFonts w:ascii="Times New Roman" w:hAnsi="Times New Roman" w:cs="Times New Roman"/>
          <w:sz w:val="28"/>
          <w:szCs w:val="28"/>
        </w:rPr>
        <w:t>наглядности</w:t>
      </w:r>
    </w:p>
    <w:p w:rsidR="00A154F0" w:rsidRPr="00A154F0" w:rsidRDefault="000E2937" w:rsidP="00A154F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1.17</w:t>
      </w:r>
      <w:r w:rsidR="00A154F0" w:rsidRPr="00A154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54F0" w:rsidRPr="006971FD">
        <w:rPr>
          <w:rFonts w:ascii="Times New Roman" w:hAnsi="Times New Roman" w:cs="Times New Roman"/>
          <w:sz w:val="28"/>
          <w:szCs w:val="28"/>
        </w:rPr>
        <w:t>Возмещение недоразвитых или нарушенных психических функций за счет привлечения сохранных нервных элементов пострадавших структур называется …</w:t>
      </w:r>
    </w:p>
    <w:p w:rsidR="00A154F0" w:rsidRPr="00A154F0" w:rsidRDefault="000E2937" w:rsidP="00A154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154F0" w:rsidRPr="00A154F0">
        <w:rPr>
          <w:rFonts w:ascii="Times New Roman" w:hAnsi="Times New Roman" w:cs="Times New Roman"/>
          <w:sz w:val="28"/>
          <w:szCs w:val="28"/>
        </w:rPr>
        <w:t>внутрисистемной компенсацией</w:t>
      </w:r>
    </w:p>
    <w:p w:rsidR="00A154F0" w:rsidRPr="00A154F0" w:rsidRDefault="000E2937" w:rsidP="00A154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154F0" w:rsidRPr="00A154F0">
        <w:rPr>
          <w:rFonts w:ascii="Times New Roman" w:hAnsi="Times New Roman" w:cs="Times New Roman"/>
          <w:sz w:val="28"/>
          <w:szCs w:val="28"/>
        </w:rPr>
        <w:t>межсистемной компенсацией</w:t>
      </w:r>
    </w:p>
    <w:p w:rsidR="00A154F0" w:rsidRPr="00A154F0" w:rsidRDefault="000E2937" w:rsidP="00A154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="00A154F0" w:rsidRPr="00A154F0">
        <w:rPr>
          <w:rFonts w:ascii="Times New Roman" w:hAnsi="Times New Roman" w:cs="Times New Roman"/>
          <w:sz w:val="28"/>
          <w:szCs w:val="28"/>
        </w:rPr>
        <w:t>псевдокомпенсацией</w:t>
      </w:r>
      <w:proofErr w:type="spellEnd"/>
    </w:p>
    <w:p w:rsidR="00A154F0" w:rsidRDefault="000E2937" w:rsidP="00A154F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="00A154F0" w:rsidRPr="00A154F0">
        <w:rPr>
          <w:rFonts w:ascii="Times New Roman" w:hAnsi="Times New Roman" w:cs="Times New Roman"/>
          <w:sz w:val="28"/>
          <w:szCs w:val="28"/>
        </w:rPr>
        <w:t>гиперкомпенсацией</w:t>
      </w:r>
      <w:proofErr w:type="spellEnd"/>
    </w:p>
    <w:p w:rsidR="00A154F0" w:rsidRPr="00A154F0" w:rsidRDefault="00A154F0" w:rsidP="00A154F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54F0">
        <w:rPr>
          <w:rFonts w:ascii="Times New Roman" w:hAnsi="Times New Roman" w:cs="Times New Roman"/>
          <w:b/>
          <w:sz w:val="28"/>
          <w:szCs w:val="28"/>
        </w:rPr>
        <w:t>1.1</w:t>
      </w:r>
      <w:r w:rsidR="000E2937">
        <w:rPr>
          <w:rFonts w:ascii="Times New Roman" w:hAnsi="Times New Roman" w:cs="Times New Roman"/>
          <w:b/>
          <w:sz w:val="28"/>
          <w:szCs w:val="28"/>
        </w:rPr>
        <w:t>8</w:t>
      </w:r>
      <w:r w:rsidRPr="00A154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7F17" w:rsidRPr="006971FD">
        <w:rPr>
          <w:rFonts w:ascii="Times New Roman" w:hAnsi="Times New Roman" w:cs="Times New Roman"/>
          <w:sz w:val="28"/>
          <w:szCs w:val="28"/>
        </w:rPr>
        <w:t>Возрастные периоды повышенной чувствительности к влияниям окр</w:t>
      </w:r>
      <w:r w:rsidR="00527F17" w:rsidRPr="006971FD">
        <w:rPr>
          <w:rFonts w:ascii="Times New Roman" w:hAnsi="Times New Roman" w:cs="Times New Roman"/>
          <w:sz w:val="28"/>
          <w:szCs w:val="28"/>
        </w:rPr>
        <w:t>у</w:t>
      </w:r>
      <w:r w:rsidR="00527F17" w:rsidRPr="006971FD">
        <w:rPr>
          <w:rFonts w:ascii="Times New Roman" w:hAnsi="Times New Roman" w:cs="Times New Roman"/>
          <w:sz w:val="28"/>
          <w:szCs w:val="28"/>
        </w:rPr>
        <w:t>жающей действительности называются …</w:t>
      </w:r>
    </w:p>
    <w:p w:rsidR="00527F17" w:rsidRPr="00B52CAE" w:rsidRDefault="000E293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527F17" w:rsidRPr="00B52CAE">
        <w:rPr>
          <w:rFonts w:ascii="Times New Roman" w:hAnsi="Times New Roman" w:cs="Times New Roman"/>
          <w:sz w:val="28"/>
          <w:szCs w:val="28"/>
        </w:rPr>
        <w:t>сензитивными</w:t>
      </w:r>
      <w:proofErr w:type="spellEnd"/>
    </w:p>
    <w:p w:rsidR="00527F17" w:rsidRPr="00B52CAE" w:rsidRDefault="000E293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27F17" w:rsidRPr="00B52CAE">
        <w:rPr>
          <w:rFonts w:ascii="Times New Roman" w:hAnsi="Times New Roman" w:cs="Times New Roman"/>
          <w:sz w:val="28"/>
          <w:szCs w:val="28"/>
        </w:rPr>
        <w:t>стабильными</w:t>
      </w:r>
    </w:p>
    <w:p w:rsidR="00527F17" w:rsidRPr="00B52CAE" w:rsidRDefault="000E293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527F17" w:rsidRPr="00B52CAE">
        <w:rPr>
          <w:rFonts w:ascii="Times New Roman" w:hAnsi="Times New Roman" w:cs="Times New Roman"/>
          <w:sz w:val="28"/>
          <w:szCs w:val="28"/>
        </w:rPr>
        <w:t>оптимальными</w:t>
      </w:r>
    </w:p>
    <w:p w:rsidR="00A154F0" w:rsidRPr="00A154F0" w:rsidRDefault="000E2937" w:rsidP="00527F1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527F17" w:rsidRPr="00B52CAE">
        <w:rPr>
          <w:rFonts w:ascii="Times New Roman" w:hAnsi="Times New Roman" w:cs="Times New Roman"/>
          <w:sz w:val="28"/>
          <w:szCs w:val="28"/>
        </w:rPr>
        <w:t>кризисными</w:t>
      </w:r>
    </w:p>
    <w:p w:rsidR="00AC7A90" w:rsidRPr="00527F17" w:rsidRDefault="000E2937" w:rsidP="00AC7A9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1.19</w:t>
      </w:r>
      <w:r w:rsidR="00527F17" w:rsidRPr="00527F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7F17" w:rsidRPr="006971FD">
        <w:rPr>
          <w:rFonts w:ascii="Times New Roman" w:hAnsi="Times New Roman" w:cs="Times New Roman"/>
          <w:sz w:val="28"/>
          <w:szCs w:val="28"/>
        </w:rPr>
        <w:t xml:space="preserve">Временной фактор, оказывающий влияние на тип возникшего у ребенка </w:t>
      </w:r>
      <w:proofErr w:type="spellStart"/>
      <w:r w:rsidR="00527F17" w:rsidRPr="006971FD">
        <w:rPr>
          <w:rFonts w:ascii="Times New Roman" w:hAnsi="Times New Roman" w:cs="Times New Roman"/>
          <w:sz w:val="28"/>
          <w:szCs w:val="28"/>
        </w:rPr>
        <w:t>дизонтогенеза</w:t>
      </w:r>
      <w:proofErr w:type="spellEnd"/>
      <w:r w:rsidR="00527F17" w:rsidRPr="006971FD">
        <w:rPr>
          <w:rFonts w:ascii="Times New Roman" w:hAnsi="Times New Roman" w:cs="Times New Roman"/>
          <w:sz w:val="28"/>
          <w:szCs w:val="28"/>
        </w:rPr>
        <w:t>, помимо момента воздействия, включает и параметр _________________ воздействия патогенных факторов.</w:t>
      </w:r>
    </w:p>
    <w:p w:rsidR="00527F17" w:rsidRPr="00527F17" w:rsidRDefault="000E293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527F17" w:rsidRPr="00527F17">
        <w:rPr>
          <w:rFonts w:ascii="Times New Roman" w:hAnsi="Times New Roman" w:cs="Times New Roman"/>
          <w:sz w:val="28"/>
          <w:szCs w:val="28"/>
        </w:rPr>
        <w:t>длительности</w:t>
      </w:r>
    </w:p>
    <w:p w:rsidR="00527F17" w:rsidRPr="00527F17" w:rsidRDefault="000E293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r w:rsidR="00527F17" w:rsidRPr="00527F17">
        <w:rPr>
          <w:rFonts w:ascii="Times New Roman" w:hAnsi="Times New Roman" w:cs="Times New Roman"/>
          <w:sz w:val="28"/>
          <w:szCs w:val="28"/>
        </w:rPr>
        <w:t>интенсивности</w:t>
      </w:r>
    </w:p>
    <w:p w:rsidR="00527F17" w:rsidRPr="00527F17" w:rsidRDefault="000E293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527F17" w:rsidRPr="00527F17">
        <w:rPr>
          <w:rFonts w:ascii="Times New Roman" w:hAnsi="Times New Roman" w:cs="Times New Roman"/>
          <w:sz w:val="28"/>
          <w:szCs w:val="28"/>
        </w:rPr>
        <w:t>распространенности</w:t>
      </w:r>
    </w:p>
    <w:p w:rsidR="00AC7A90" w:rsidRDefault="000E2937" w:rsidP="00527F1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527F17" w:rsidRPr="00527F17">
        <w:rPr>
          <w:rFonts w:ascii="Times New Roman" w:hAnsi="Times New Roman" w:cs="Times New Roman"/>
          <w:sz w:val="28"/>
          <w:szCs w:val="28"/>
        </w:rPr>
        <w:t>силы</w:t>
      </w:r>
    </w:p>
    <w:p w:rsidR="00AC7A90" w:rsidRPr="00527F17" w:rsidRDefault="00527F17" w:rsidP="00AC7A9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F17">
        <w:rPr>
          <w:rFonts w:ascii="Times New Roman" w:hAnsi="Times New Roman" w:cs="Times New Roman"/>
          <w:b/>
          <w:sz w:val="28"/>
          <w:szCs w:val="28"/>
        </w:rPr>
        <w:t>1.</w:t>
      </w:r>
      <w:r w:rsidR="000E2937">
        <w:rPr>
          <w:rFonts w:ascii="Times New Roman" w:hAnsi="Times New Roman" w:cs="Times New Roman"/>
          <w:b/>
          <w:sz w:val="28"/>
          <w:szCs w:val="28"/>
        </w:rPr>
        <w:t>20</w:t>
      </w:r>
      <w:r w:rsidRPr="00527F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>Врожденные и приобретенные нарушения зрения (заболевания прозра</w:t>
      </w:r>
      <w:r w:rsidRPr="006971FD">
        <w:rPr>
          <w:rFonts w:ascii="Times New Roman" w:hAnsi="Times New Roman" w:cs="Times New Roman"/>
          <w:sz w:val="28"/>
          <w:szCs w:val="28"/>
        </w:rPr>
        <w:t>ч</w:t>
      </w:r>
      <w:r w:rsidRPr="006971FD">
        <w:rPr>
          <w:rFonts w:ascii="Times New Roman" w:hAnsi="Times New Roman" w:cs="Times New Roman"/>
          <w:sz w:val="28"/>
          <w:szCs w:val="28"/>
        </w:rPr>
        <w:t>ных и преломляющих сред, сетчатки, зрительного нерва, поражения зрител</w:t>
      </w:r>
      <w:r w:rsidRPr="006971FD">
        <w:rPr>
          <w:rFonts w:ascii="Times New Roman" w:hAnsi="Times New Roman" w:cs="Times New Roman"/>
          <w:sz w:val="28"/>
          <w:szCs w:val="28"/>
        </w:rPr>
        <w:t>ь</w:t>
      </w:r>
      <w:r w:rsidRPr="006971FD">
        <w:rPr>
          <w:rFonts w:ascii="Times New Roman" w:hAnsi="Times New Roman" w:cs="Times New Roman"/>
          <w:sz w:val="28"/>
          <w:szCs w:val="28"/>
        </w:rPr>
        <w:t>ных зон мозга и т.д.) относятся к _____________ соматическим дефектам.</w:t>
      </w:r>
    </w:p>
    <w:p w:rsidR="00527F17" w:rsidRPr="00527F17" w:rsidRDefault="000E293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527F17" w:rsidRPr="00527F17">
        <w:rPr>
          <w:rFonts w:ascii="Times New Roman" w:hAnsi="Times New Roman" w:cs="Times New Roman"/>
          <w:sz w:val="28"/>
          <w:szCs w:val="28"/>
        </w:rPr>
        <w:t>первичным</w:t>
      </w:r>
    </w:p>
    <w:p w:rsidR="00527F17" w:rsidRPr="00527F17" w:rsidRDefault="000E293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27F17" w:rsidRPr="00527F17">
        <w:rPr>
          <w:rFonts w:ascii="Times New Roman" w:hAnsi="Times New Roman" w:cs="Times New Roman"/>
          <w:sz w:val="28"/>
          <w:szCs w:val="28"/>
        </w:rPr>
        <w:t>вторичным</w:t>
      </w:r>
    </w:p>
    <w:p w:rsidR="00527F17" w:rsidRPr="00527F17" w:rsidRDefault="000E293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527F17" w:rsidRPr="00527F17">
        <w:rPr>
          <w:rFonts w:ascii="Times New Roman" w:hAnsi="Times New Roman" w:cs="Times New Roman"/>
          <w:sz w:val="28"/>
          <w:szCs w:val="28"/>
        </w:rPr>
        <w:t>физиологическим</w:t>
      </w:r>
    </w:p>
    <w:p w:rsidR="00527F17" w:rsidRDefault="000E2937" w:rsidP="00527F1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527F17" w:rsidRPr="00527F17">
        <w:rPr>
          <w:rFonts w:ascii="Times New Roman" w:hAnsi="Times New Roman" w:cs="Times New Roman"/>
          <w:sz w:val="28"/>
          <w:szCs w:val="28"/>
        </w:rPr>
        <w:t>анатомическим</w:t>
      </w:r>
    </w:p>
    <w:p w:rsidR="00527F17" w:rsidRDefault="00527F17" w:rsidP="00AC7A9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F17">
        <w:rPr>
          <w:rFonts w:ascii="Times New Roman" w:hAnsi="Times New Roman" w:cs="Times New Roman"/>
          <w:b/>
          <w:sz w:val="28"/>
          <w:szCs w:val="28"/>
        </w:rPr>
        <w:t>1.2</w:t>
      </w:r>
      <w:r w:rsidR="000E2937">
        <w:rPr>
          <w:rFonts w:ascii="Times New Roman" w:hAnsi="Times New Roman" w:cs="Times New Roman"/>
          <w:b/>
          <w:sz w:val="28"/>
          <w:szCs w:val="28"/>
        </w:rPr>
        <w:t>1</w:t>
      </w:r>
      <w:r w:rsidRPr="00527F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 xml:space="preserve">Вторично </w:t>
      </w:r>
      <w:proofErr w:type="spellStart"/>
      <w:r w:rsidRPr="006971FD">
        <w:rPr>
          <w:rFonts w:ascii="Times New Roman" w:hAnsi="Times New Roman" w:cs="Times New Roman"/>
          <w:sz w:val="28"/>
          <w:szCs w:val="28"/>
        </w:rPr>
        <w:t>недоразвиваются</w:t>
      </w:r>
      <w:proofErr w:type="spellEnd"/>
      <w:r w:rsidRPr="006971FD">
        <w:rPr>
          <w:rFonts w:ascii="Times New Roman" w:hAnsi="Times New Roman" w:cs="Times New Roman"/>
          <w:sz w:val="28"/>
          <w:szCs w:val="28"/>
        </w:rPr>
        <w:t xml:space="preserve"> те психические функции, которые в момент воздействия вредности находятся в _______________ развития.</w:t>
      </w:r>
    </w:p>
    <w:p w:rsidR="00527F17" w:rsidRPr="00527F17" w:rsidRDefault="000E293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527F17">
        <w:rPr>
          <w:rFonts w:ascii="Times New Roman" w:hAnsi="Times New Roman" w:cs="Times New Roman"/>
          <w:sz w:val="28"/>
          <w:szCs w:val="28"/>
        </w:rPr>
        <w:t>С</w:t>
      </w:r>
      <w:r w:rsidR="00527F17" w:rsidRPr="00527F17">
        <w:rPr>
          <w:rFonts w:ascii="Times New Roman" w:hAnsi="Times New Roman" w:cs="Times New Roman"/>
          <w:sz w:val="28"/>
          <w:szCs w:val="28"/>
        </w:rPr>
        <w:t>ензитивном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7F17" w:rsidRPr="00527F17">
        <w:rPr>
          <w:rFonts w:ascii="Times New Roman" w:hAnsi="Times New Roman" w:cs="Times New Roman"/>
          <w:sz w:val="28"/>
          <w:szCs w:val="28"/>
        </w:rPr>
        <w:t>периоде</w:t>
      </w:r>
    </w:p>
    <w:p w:rsidR="00527F17" w:rsidRPr="006971FD" w:rsidRDefault="000E293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27F17" w:rsidRPr="006971FD">
        <w:rPr>
          <w:rFonts w:ascii="Times New Roman" w:hAnsi="Times New Roman" w:cs="Times New Roman"/>
          <w:sz w:val="28"/>
          <w:szCs w:val="28"/>
        </w:rPr>
        <w:t>критическом периоде</w:t>
      </w:r>
    </w:p>
    <w:p w:rsidR="00527F17" w:rsidRPr="006971FD" w:rsidRDefault="000E293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527F17" w:rsidRPr="006971FD">
        <w:rPr>
          <w:rFonts w:ascii="Times New Roman" w:hAnsi="Times New Roman" w:cs="Times New Roman"/>
          <w:sz w:val="28"/>
          <w:szCs w:val="28"/>
        </w:rPr>
        <w:t>зоне актуального</w:t>
      </w:r>
    </w:p>
    <w:p w:rsidR="00527F17" w:rsidRDefault="000E2937" w:rsidP="00527F1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527F17" w:rsidRPr="006971FD">
        <w:rPr>
          <w:rFonts w:ascii="Times New Roman" w:hAnsi="Times New Roman" w:cs="Times New Roman"/>
          <w:sz w:val="28"/>
          <w:szCs w:val="28"/>
        </w:rPr>
        <w:t>зоне ближайшего</w:t>
      </w:r>
    </w:p>
    <w:p w:rsidR="00527F17" w:rsidRDefault="000E2937" w:rsidP="00AC7A9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1.22</w:t>
      </w:r>
      <w:r w:rsidR="00527F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7F17" w:rsidRPr="006971FD">
        <w:rPr>
          <w:rFonts w:ascii="Times New Roman" w:hAnsi="Times New Roman" w:cs="Times New Roman"/>
          <w:sz w:val="28"/>
          <w:szCs w:val="28"/>
        </w:rPr>
        <w:t>Выготский Л. С. как главную особенность аномальной психики выделял расхождение ____________ развития.</w:t>
      </w:r>
    </w:p>
    <w:p w:rsidR="00527F17" w:rsidRPr="00527F17" w:rsidRDefault="000E293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527F17" w:rsidRPr="00527F17">
        <w:rPr>
          <w:rFonts w:ascii="Times New Roman" w:hAnsi="Times New Roman" w:cs="Times New Roman"/>
          <w:sz w:val="28"/>
          <w:szCs w:val="28"/>
        </w:rPr>
        <w:t>биологического и культурного процессов</w:t>
      </w:r>
    </w:p>
    <w:p w:rsidR="00527F17" w:rsidRPr="006971FD" w:rsidRDefault="000E293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27F17" w:rsidRPr="006971FD">
        <w:rPr>
          <w:rFonts w:ascii="Times New Roman" w:hAnsi="Times New Roman" w:cs="Times New Roman"/>
          <w:sz w:val="28"/>
          <w:szCs w:val="28"/>
        </w:rPr>
        <w:t>между наследственным и социальным путями</w:t>
      </w:r>
    </w:p>
    <w:p w:rsidR="00527F17" w:rsidRPr="006971FD" w:rsidRDefault="000E293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527F17" w:rsidRPr="006971FD">
        <w:rPr>
          <w:rFonts w:ascii="Times New Roman" w:hAnsi="Times New Roman" w:cs="Times New Roman"/>
          <w:sz w:val="28"/>
          <w:szCs w:val="28"/>
        </w:rPr>
        <w:t>физического и социального процессов</w:t>
      </w:r>
    </w:p>
    <w:p w:rsidR="00527F17" w:rsidRPr="00527F17" w:rsidRDefault="000E2937" w:rsidP="00527F1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527F17" w:rsidRPr="006971FD">
        <w:rPr>
          <w:rFonts w:ascii="Times New Roman" w:hAnsi="Times New Roman" w:cs="Times New Roman"/>
          <w:sz w:val="28"/>
          <w:szCs w:val="28"/>
        </w:rPr>
        <w:t>между соматическим и социальным путями</w:t>
      </w:r>
    </w:p>
    <w:p w:rsidR="00527F17" w:rsidRPr="00527F17" w:rsidRDefault="00527F17" w:rsidP="00AC7A9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F17">
        <w:rPr>
          <w:rFonts w:ascii="Times New Roman" w:hAnsi="Times New Roman" w:cs="Times New Roman"/>
          <w:b/>
          <w:sz w:val="28"/>
          <w:szCs w:val="28"/>
        </w:rPr>
        <w:t>1.2</w:t>
      </w:r>
      <w:r w:rsidR="000E2937">
        <w:rPr>
          <w:rFonts w:ascii="Times New Roman" w:hAnsi="Times New Roman" w:cs="Times New Roman"/>
          <w:b/>
          <w:sz w:val="28"/>
          <w:szCs w:val="28"/>
        </w:rPr>
        <w:t>3</w:t>
      </w:r>
      <w:r w:rsidR="005106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>Л. С. Выготский определяет возрастные ___________ как самое су</w:t>
      </w:r>
      <w:r w:rsidRPr="006971FD">
        <w:rPr>
          <w:rFonts w:ascii="Times New Roman" w:hAnsi="Times New Roman" w:cs="Times New Roman"/>
          <w:sz w:val="28"/>
          <w:szCs w:val="28"/>
        </w:rPr>
        <w:t>щ</w:t>
      </w:r>
      <w:r w:rsidRPr="006971FD">
        <w:rPr>
          <w:rFonts w:ascii="Times New Roman" w:hAnsi="Times New Roman" w:cs="Times New Roman"/>
          <w:sz w:val="28"/>
          <w:szCs w:val="28"/>
        </w:rPr>
        <w:t>ностное образование возраста, концентрированно выражающее его особе</w:t>
      </w:r>
      <w:r w:rsidRPr="006971FD">
        <w:rPr>
          <w:rFonts w:ascii="Times New Roman" w:hAnsi="Times New Roman" w:cs="Times New Roman"/>
          <w:sz w:val="28"/>
          <w:szCs w:val="28"/>
        </w:rPr>
        <w:t>н</w:t>
      </w:r>
      <w:r w:rsidRPr="006971FD">
        <w:rPr>
          <w:rFonts w:ascii="Times New Roman" w:hAnsi="Times New Roman" w:cs="Times New Roman"/>
          <w:sz w:val="28"/>
          <w:szCs w:val="28"/>
        </w:rPr>
        <w:t>ности.</w:t>
      </w:r>
    </w:p>
    <w:p w:rsidR="00527F17" w:rsidRPr="00527F17" w:rsidRDefault="000E293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527F17" w:rsidRPr="00527F17">
        <w:rPr>
          <w:rFonts w:ascii="Times New Roman" w:hAnsi="Times New Roman" w:cs="Times New Roman"/>
          <w:sz w:val="28"/>
          <w:szCs w:val="28"/>
        </w:rPr>
        <w:t>психологические новообразования</w:t>
      </w:r>
    </w:p>
    <w:p w:rsidR="00527F17" w:rsidRPr="00527F17" w:rsidRDefault="000E293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27F17" w:rsidRPr="00527F17">
        <w:rPr>
          <w:rFonts w:ascii="Times New Roman" w:hAnsi="Times New Roman" w:cs="Times New Roman"/>
          <w:sz w:val="28"/>
          <w:szCs w:val="28"/>
        </w:rPr>
        <w:t>кризисы</w:t>
      </w:r>
    </w:p>
    <w:p w:rsidR="00527F17" w:rsidRPr="00527F17" w:rsidRDefault="000E293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527F17" w:rsidRPr="00527F17">
        <w:rPr>
          <w:rFonts w:ascii="Times New Roman" w:hAnsi="Times New Roman" w:cs="Times New Roman"/>
          <w:sz w:val="28"/>
          <w:szCs w:val="28"/>
        </w:rPr>
        <w:t>стадии развития</w:t>
      </w:r>
    </w:p>
    <w:p w:rsidR="00527F17" w:rsidRDefault="000E2937" w:rsidP="00527F1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527F17" w:rsidRPr="00527F17">
        <w:rPr>
          <w:rFonts w:ascii="Times New Roman" w:hAnsi="Times New Roman" w:cs="Times New Roman"/>
          <w:sz w:val="28"/>
          <w:szCs w:val="28"/>
        </w:rPr>
        <w:t>характеристики психического развития</w:t>
      </w:r>
    </w:p>
    <w:p w:rsidR="00527F17" w:rsidRDefault="00527F17" w:rsidP="00AC7A9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F17">
        <w:rPr>
          <w:rFonts w:ascii="Times New Roman" w:hAnsi="Times New Roman" w:cs="Times New Roman"/>
          <w:b/>
          <w:sz w:val="28"/>
          <w:szCs w:val="28"/>
        </w:rPr>
        <w:t>1.2</w:t>
      </w:r>
      <w:r w:rsidR="000E2937">
        <w:rPr>
          <w:rFonts w:ascii="Times New Roman" w:hAnsi="Times New Roman" w:cs="Times New Roman"/>
          <w:b/>
          <w:sz w:val="28"/>
          <w:szCs w:val="28"/>
        </w:rPr>
        <w:t>4</w:t>
      </w:r>
      <w:r w:rsidRPr="00527F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>Л. С. Выготский высказывал следующую мысль – «___________ выст</w:t>
      </w:r>
      <w:r w:rsidRPr="006971FD">
        <w:rPr>
          <w:rFonts w:ascii="Times New Roman" w:hAnsi="Times New Roman" w:cs="Times New Roman"/>
          <w:sz w:val="28"/>
          <w:szCs w:val="28"/>
        </w:rPr>
        <w:t>у</w:t>
      </w:r>
      <w:r w:rsidRPr="006971FD">
        <w:rPr>
          <w:rFonts w:ascii="Times New Roman" w:hAnsi="Times New Roman" w:cs="Times New Roman"/>
          <w:sz w:val="28"/>
          <w:szCs w:val="28"/>
        </w:rPr>
        <w:t>пает в отношении развития высших специфических для человека свойств и форм деятельности в качестве источника развития».</w:t>
      </w:r>
    </w:p>
    <w:p w:rsidR="00527F17" w:rsidRPr="00527F17" w:rsidRDefault="000E293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527F17" w:rsidRPr="00527F17">
        <w:rPr>
          <w:rFonts w:ascii="Times New Roman" w:hAnsi="Times New Roman" w:cs="Times New Roman"/>
          <w:sz w:val="28"/>
          <w:szCs w:val="28"/>
        </w:rPr>
        <w:t>среда</w:t>
      </w:r>
    </w:p>
    <w:p w:rsidR="00527F17" w:rsidRPr="00527F17" w:rsidRDefault="000E293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27F17" w:rsidRPr="00527F17">
        <w:rPr>
          <w:rFonts w:ascii="Times New Roman" w:hAnsi="Times New Roman" w:cs="Times New Roman"/>
          <w:sz w:val="28"/>
          <w:szCs w:val="28"/>
        </w:rPr>
        <w:t>семья</w:t>
      </w:r>
    </w:p>
    <w:p w:rsidR="00527F17" w:rsidRPr="00527F17" w:rsidRDefault="000E293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527F17" w:rsidRPr="00527F17">
        <w:rPr>
          <w:rFonts w:ascii="Times New Roman" w:hAnsi="Times New Roman" w:cs="Times New Roman"/>
          <w:sz w:val="28"/>
          <w:szCs w:val="28"/>
        </w:rPr>
        <w:t>наследственность</w:t>
      </w:r>
    </w:p>
    <w:p w:rsidR="00527F17" w:rsidRDefault="000E2937" w:rsidP="00527F1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527F17" w:rsidRPr="00527F17">
        <w:rPr>
          <w:rFonts w:ascii="Times New Roman" w:hAnsi="Times New Roman" w:cs="Times New Roman"/>
          <w:sz w:val="28"/>
          <w:szCs w:val="28"/>
        </w:rPr>
        <w:t>личная мотивация</w:t>
      </w:r>
    </w:p>
    <w:p w:rsidR="00527F17" w:rsidRPr="00527F17" w:rsidRDefault="00527F17" w:rsidP="00AC7A9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F17">
        <w:rPr>
          <w:rFonts w:ascii="Times New Roman" w:hAnsi="Times New Roman" w:cs="Times New Roman"/>
          <w:b/>
          <w:sz w:val="28"/>
          <w:szCs w:val="28"/>
        </w:rPr>
        <w:t>1.2</w:t>
      </w:r>
      <w:r w:rsidR="000E2937">
        <w:rPr>
          <w:rFonts w:ascii="Times New Roman" w:hAnsi="Times New Roman" w:cs="Times New Roman"/>
          <w:b/>
          <w:sz w:val="28"/>
          <w:szCs w:val="28"/>
        </w:rPr>
        <w:t>5</w:t>
      </w:r>
      <w:r w:rsidRPr="00527F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>Л. С. Выготский в рамках своей культурно-исторической психологии ввел понятие «____________», которое объясняет возможности человеческ</w:t>
      </w:r>
      <w:r w:rsidRPr="006971FD">
        <w:rPr>
          <w:rFonts w:ascii="Times New Roman" w:hAnsi="Times New Roman" w:cs="Times New Roman"/>
          <w:sz w:val="28"/>
          <w:szCs w:val="28"/>
        </w:rPr>
        <w:t>о</w:t>
      </w:r>
      <w:r w:rsidRPr="006971FD">
        <w:rPr>
          <w:rFonts w:ascii="Times New Roman" w:hAnsi="Times New Roman" w:cs="Times New Roman"/>
          <w:sz w:val="28"/>
          <w:szCs w:val="28"/>
        </w:rPr>
        <w:t>го обучения за счет подтягивания психического развития за обучением.</w:t>
      </w:r>
    </w:p>
    <w:p w:rsidR="00527F17" w:rsidRPr="00527F17" w:rsidRDefault="000E293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527F17" w:rsidRPr="00527F17">
        <w:rPr>
          <w:rFonts w:ascii="Times New Roman" w:hAnsi="Times New Roman" w:cs="Times New Roman"/>
          <w:sz w:val="28"/>
          <w:szCs w:val="28"/>
        </w:rPr>
        <w:t>зона ближайшего развития</w:t>
      </w:r>
    </w:p>
    <w:p w:rsidR="00527F17" w:rsidRPr="006971FD" w:rsidRDefault="000E293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27F17" w:rsidRPr="006971FD">
        <w:rPr>
          <w:rFonts w:ascii="Times New Roman" w:hAnsi="Times New Roman" w:cs="Times New Roman"/>
          <w:sz w:val="28"/>
          <w:szCs w:val="28"/>
        </w:rPr>
        <w:t>зона актуального развития</w:t>
      </w:r>
    </w:p>
    <w:p w:rsidR="00527F17" w:rsidRPr="006971FD" w:rsidRDefault="000E293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="00527F17" w:rsidRPr="006971FD">
        <w:rPr>
          <w:rFonts w:ascii="Times New Roman" w:hAnsi="Times New Roman" w:cs="Times New Roman"/>
          <w:sz w:val="28"/>
          <w:szCs w:val="28"/>
        </w:rPr>
        <w:t>сензитивный</w:t>
      </w:r>
      <w:proofErr w:type="spellEnd"/>
      <w:r w:rsidR="00527F17" w:rsidRPr="006971FD">
        <w:rPr>
          <w:rFonts w:ascii="Times New Roman" w:hAnsi="Times New Roman" w:cs="Times New Roman"/>
          <w:sz w:val="28"/>
          <w:szCs w:val="28"/>
        </w:rPr>
        <w:t xml:space="preserve"> период развития</w:t>
      </w:r>
    </w:p>
    <w:p w:rsidR="00527F17" w:rsidRDefault="000E2937" w:rsidP="00527F1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527F17" w:rsidRPr="006971FD">
        <w:rPr>
          <w:rFonts w:ascii="Times New Roman" w:hAnsi="Times New Roman" w:cs="Times New Roman"/>
          <w:sz w:val="28"/>
          <w:szCs w:val="28"/>
        </w:rPr>
        <w:t>литический период развития</w:t>
      </w:r>
    </w:p>
    <w:p w:rsidR="00E8592C" w:rsidRPr="00BD5E44" w:rsidRDefault="00E8592C" w:rsidP="00E85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92C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lastRenderedPageBreak/>
        <w:t>1.26</w:t>
      </w: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BD5E4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Результаты исследования воспитательных сил </w:t>
      </w:r>
      <w:r w:rsidRPr="00BD5E4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общества и способов их а</w:t>
      </w:r>
      <w:r w:rsidRPr="00BD5E4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</w:t>
      </w:r>
      <w:r w:rsidRPr="00BD5E4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туали</w:t>
      </w:r>
      <w:r w:rsidRPr="00BD5E4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зации </w:t>
      </w:r>
      <w:r w:rsidRPr="00BD5E4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 целях </w:t>
      </w:r>
      <w:r w:rsidRPr="00BD5E44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создания условий для развития и по</w:t>
      </w:r>
      <w:r w:rsidRPr="00BD5E4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зитивной самореализ</w:t>
      </w:r>
      <w:r w:rsidRPr="00BD5E4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а</w:t>
      </w:r>
      <w:r w:rsidRPr="00BD5E4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ции человека поставляет коррекционной педагогике:</w:t>
      </w:r>
    </w:p>
    <w:p w:rsidR="00E8592C" w:rsidRPr="00BD5E44" w:rsidRDefault="00E8592C" w:rsidP="00E85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педагогика</w:t>
      </w:r>
    </w:p>
    <w:p w:rsidR="00E8592C" w:rsidRPr="00BD5E44" w:rsidRDefault="00E8592C" w:rsidP="00E85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психология</w:t>
      </w:r>
    </w:p>
    <w:p w:rsidR="00E8592C" w:rsidRPr="00BD5E44" w:rsidRDefault="00E8592C" w:rsidP="00E85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педагогика</w:t>
      </w:r>
    </w:p>
    <w:p w:rsidR="00E8592C" w:rsidRPr="00BD5E44" w:rsidRDefault="00E8592C" w:rsidP="00E85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психология</w:t>
      </w:r>
    </w:p>
    <w:p w:rsidR="00E8592C" w:rsidRPr="00BD5E44" w:rsidRDefault="00E8592C" w:rsidP="00E85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A56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Коррекционной педагогике п</w:t>
      </w:r>
      <w:r w:rsidRPr="00BD5E4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омогает в изучении закономерностей ст</w:t>
      </w:r>
      <w:r w:rsidRPr="00BD5E4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а</w:t>
      </w:r>
      <w:r w:rsidRPr="00BD5E4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новления, функционирования и развития общества в целом, </w:t>
      </w:r>
      <w:r w:rsidRPr="00BD5E4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социальных отн</w:t>
      </w:r>
      <w:r w:rsidRPr="00BD5E4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</w:t>
      </w:r>
      <w:r w:rsidRPr="00BD5E4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шений и социаль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общностей:</w:t>
      </w:r>
    </w:p>
    <w:p w:rsidR="00E8592C" w:rsidRPr="00BD5E44" w:rsidRDefault="00E8592C" w:rsidP="00E85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психология</w:t>
      </w:r>
    </w:p>
    <w:p w:rsidR="00E8592C" w:rsidRPr="00BD5E44" w:rsidRDefault="00E8592C" w:rsidP="00E85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педагогика</w:t>
      </w:r>
    </w:p>
    <w:p w:rsidR="00E8592C" w:rsidRPr="00BD5E44" w:rsidRDefault="00E8592C" w:rsidP="00E85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психология</w:t>
      </w:r>
    </w:p>
    <w:p w:rsidR="00E8592C" w:rsidRPr="00BD5E44" w:rsidRDefault="00E8592C" w:rsidP="00E85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педагогика</w:t>
      </w:r>
    </w:p>
    <w:p w:rsidR="00E8592C" w:rsidRPr="00BD5E44" w:rsidRDefault="00E8592C" w:rsidP="00E85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A56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Коррекционная педагогика является преемницей:</w:t>
      </w:r>
    </w:p>
    <w:p w:rsidR="00E8592C" w:rsidRPr="00BD5E44" w:rsidRDefault="00E8592C" w:rsidP="00E85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специальной педагогики</w:t>
      </w:r>
    </w:p>
    <w:p w:rsidR="00E8592C" w:rsidRPr="00BD5E44" w:rsidRDefault="00E8592C" w:rsidP="00E85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олигофренопедагогики</w:t>
      </w:r>
    </w:p>
    <w:p w:rsidR="00E8592C" w:rsidRPr="00BD5E44" w:rsidRDefault="00E8592C" w:rsidP="00E8592C">
      <w:pPr>
        <w:shd w:val="clear" w:color="auto" w:fill="FFFFFF"/>
        <w:tabs>
          <w:tab w:val="left" w:pos="35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дефектологии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8592C" w:rsidRDefault="00E8592C" w:rsidP="00E85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общей педагогики</w:t>
      </w:r>
    </w:p>
    <w:p w:rsidR="00E8592C" w:rsidRDefault="00E8592C" w:rsidP="00E85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A56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A56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16407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Характерные явления для системы специального образова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в период 90-х годов 20 века</w:t>
      </w:r>
    </w:p>
    <w:p w:rsidR="00E8592C" w:rsidRDefault="00E8592C" w:rsidP="00E85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11640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маркировка ребенка с особыми нуждами как ребенка с дефе</w:t>
      </w:r>
      <w:r w:rsidRPr="0011640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16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том; </w:t>
      </w:r>
    </w:p>
    <w:p w:rsidR="00E8592C" w:rsidRDefault="00E8592C" w:rsidP="00E85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116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охват незначительной части нуждающихся детей и «выпадение» детей глубокими нарушениями; </w:t>
      </w:r>
    </w:p>
    <w:p w:rsidR="00E8592C" w:rsidRDefault="00E8592C" w:rsidP="00E85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116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жесткость и </w:t>
      </w:r>
      <w:proofErr w:type="spellStart"/>
      <w:r w:rsidRPr="0011640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безвариативность</w:t>
      </w:r>
      <w:proofErr w:type="spellEnd"/>
      <w:r w:rsidRPr="00116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 получения образования; </w:t>
      </w:r>
    </w:p>
    <w:p w:rsidR="00E8592C" w:rsidRPr="00116407" w:rsidRDefault="00E8592C" w:rsidP="00E85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1164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примат образовательного стандарта над личностью ребенка.</w:t>
      </w:r>
    </w:p>
    <w:p w:rsidR="00E8592C" w:rsidRDefault="00E8592C" w:rsidP="00E85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</w:t>
      </w:r>
      <w:r w:rsidRPr="00D1413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.3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0</w:t>
      </w:r>
      <w:r w:rsidRPr="00D1413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F34B3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 специального образования ориентирован на</w:t>
      </w:r>
    </w:p>
    <w:p w:rsidR="00E8592C" w:rsidRDefault="00E8592C" w:rsidP="00E85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B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растущего человека с ограниченными возможностями (с первых меся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цев жизни до зрелого возраста)</w:t>
      </w:r>
    </w:p>
    <w:p w:rsidR="00E8592C" w:rsidRDefault="00E8592C" w:rsidP="00E85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F34B3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 дошкольного возраста</w:t>
      </w:r>
    </w:p>
    <w:p w:rsidR="00E8592C" w:rsidRDefault="00E8592C" w:rsidP="00E85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F34B3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учащегося в специальной (коррекционной) школе</w:t>
      </w:r>
    </w:p>
    <w:p w:rsidR="00E8592C" w:rsidRDefault="00E8592C" w:rsidP="00E85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F34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нормально развивающегося человека. </w:t>
      </w:r>
    </w:p>
    <w:p w:rsidR="00E8592C" w:rsidRDefault="00E8592C" w:rsidP="00E85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F34B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4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Модель интеграции в системе специального образования</w:t>
      </w:r>
    </w:p>
    <w:p w:rsidR="00E8592C" w:rsidRDefault="00E8592C" w:rsidP="00E85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F34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частичная; </w:t>
      </w:r>
    </w:p>
    <w:p w:rsidR="00E8592C" w:rsidRDefault="00E8592C" w:rsidP="00E85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F34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полная; </w:t>
      </w:r>
    </w:p>
    <w:p w:rsidR="00E8592C" w:rsidRDefault="00E8592C" w:rsidP="00E85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F34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комбинированная; </w:t>
      </w:r>
    </w:p>
    <w:p w:rsidR="00E8592C" w:rsidRPr="00F34B31" w:rsidRDefault="00E8592C" w:rsidP="00E85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proofErr w:type="spellStart"/>
      <w:r w:rsidRPr="00F34B31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экстернальная</w:t>
      </w:r>
      <w:proofErr w:type="spellEnd"/>
      <w:r w:rsidRPr="00F34B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592C" w:rsidRDefault="00E8592C" w:rsidP="00E85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</w:t>
      </w:r>
      <w:r w:rsidRPr="00F34B3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32</w:t>
      </w:r>
      <w:r w:rsidRPr="00F34B3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0849B0">
        <w:rPr>
          <w:rFonts w:ascii="Times New Roman" w:eastAsia="Times New Roman" w:hAnsi="Times New Roman" w:cs="Times New Roman"/>
          <w:sz w:val="28"/>
          <w:szCs w:val="20"/>
          <w:lang w:eastAsia="ru-RU"/>
        </w:rPr>
        <w:t>Система специального образования нового типа предполагает</w:t>
      </w:r>
    </w:p>
    <w:p w:rsidR="00E8592C" w:rsidRDefault="00E8592C" w:rsidP="00E85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А) </w:t>
      </w:r>
      <w:r w:rsidRPr="000849B0">
        <w:rPr>
          <w:rFonts w:ascii="Times New Roman" w:eastAsia="Times New Roman" w:hAnsi="Times New Roman" w:cs="Times New Roman"/>
          <w:sz w:val="28"/>
          <w:szCs w:val="20"/>
          <w:lang w:eastAsia="ru-RU"/>
        </w:rPr>
        <w:t>отрыв от цензового образования</w:t>
      </w:r>
    </w:p>
    <w:p w:rsidR="00E8592C" w:rsidRDefault="00E8592C" w:rsidP="00E85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Б) </w:t>
      </w:r>
      <w:r w:rsidRPr="000849B0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разработку специального государственного образовательного стандарта</w:t>
      </w:r>
    </w:p>
    <w:p w:rsidR="00E8592C" w:rsidRDefault="00E8592C" w:rsidP="00E85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В) </w:t>
      </w:r>
      <w:r w:rsidRPr="000849B0">
        <w:rPr>
          <w:rFonts w:ascii="Times New Roman" w:eastAsia="Times New Roman" w:hAnsi="Times New Roman" w:cs="Times New Roman"/>
          <w:sz w:val="28"/>
          <w:szCs w:val="20"/>
          <w:lang w:eastAsia="ru-RU"/>
        </w:rPr>
        <w:t>интегрированное обучение и воспитание</w:t>
      </w:r>
    </w:p>
    <w:p w:rsidR="00E8592C" w:rsidRPr="000849B0" w:rsidRDefault="00E8592C" w:rsidP="00E85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Г) </w:t>
      </w:r>
      <w:r w:rsidRPr="000849B0">
        <w:rPr>
          <w:rFonts w:ascii="Times New Roman" w:eastAsia="Times New Roman" w:hAnsi="Times New Roman" w:cs="Times New Roman"/>
          <w:sz w:val="28"/>
          <w:szCs w:val="20"/>
          <w:lang w:eastAsia="ru-RU"/>
        </w:rPr>
        <w:t>раннюю диагностику нарушений в развитии личности.</w:t>
      </w:r>
    </w:p>
    <w:p w:rsidR="00E8592C" w:rsidRDefault="00E8592C" w:rsidP="00E85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</w:t>
      </w:r>
      <w:r w:rsidRPr="000849B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33</w:t>
      </w:r>
      <w:r w:rsidRPr="000849B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D55510">
        <w:rPr>
          <w:rFonts w:ascii="Times New Roman" w:eastAsia="Times New Roman" w:hAnsi="Times New Roman" w:cs="Times New Roman"/>
          <w:sz w:val="28"/>
          <w:szCs w:val="20"/>
          <w:lang w:eastAsia="ru-RU"/>
        </w:rPr>
        <w:t>Документы ООН, отражающие права лиц с умственными и физическими недостатками</w:t>
      </w:r>
    </w:p>
    <w:p w:rsidR="00E8592C" w:rsidRDefault="00E8592C" w:rsidP="00E85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А) </w:t>
      </w:r>
      <w:r w:rsidRPr="00D55510">
        <w:rPr>
          <w:rFonts w:ascii="Times New Roman" w:eastAsia="Times New Roman" w:hAnsi="Times New Roman" w:cs="Times New Roman"/>
          <w:sz w:val="28"/>
          <w:szCs w:val="20"/>
          <w:lang w:eastAsia="ru-RU"/>
        </w:rPr>
        <w:t>Всеобщая декларация прав человека</w:t>
      </w:r>
    </w:p>
    <w:p w:rsidR="00E8592C" w:rsidRDefault="00E8592C" w:rsidP="00E85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Б) </w:t>
      </w:r>
      <w:r w:rsidRPr="00D55510">
        <w:rPr>
          <w:rFonts w:ascii="Times New Roman" w:eastAsia="Times New Roman" w:hAnsi="Times New Roman" w:cs="Times New Roman"/>
          <w:sz w:val="28"/>
          <w:szCs w:val="20"/>
          <w:lang w:eastAsia="ru-RU"/>
        </w:rPr>
        <w:t>Трудовой кодекс</w:t>
      </w:r>
    </w:p>
    <w:p w:rsidR="00E8592C" w:rsidRDefault="00E8592C" w:rsidP="00E85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В) </w:t>
      </w:r>
      <w:r w:rsidRPr="00D55510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Конвенция о правах ребенка</w:t>
      </w:r>
    </w:p>
    <w:p w:rsidR="00E8592C" w:rsidRDefault="00E8592C" w:rsidP="00E85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Г) </w:t>
      </w:r>
      <w:r w:rsidRPr="00D555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Конституция РФ. </w:t>
      </w:r>
    </w:p>
    <w:p w:rsidR="00527F17" w:rsidRDefault="00527F17" w:rsidP="00527F1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937" w:rsidRPr="000E2937" w:rsidRDefault="000E2937" w:rsidP="00174BC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93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Раздел 2. </w:t>
      </w:r>
      <w:r w:rsidRPr="000E2937">
        <w:rPr>
          <w:rFonts w:ascii="Times New Roman" w:hAnsi="Times New Roman" w:cs="Times New Roman"/>
          <w:b/>
          <w:sz w:val="28"/>
        </w:rPr>
        <w:t>Специфические закономерности процесса аномального разв</w:t>
      </w:r>
      <w:r w:rsidRPr="000E2937">
        <w:rPr>
          <w:rFonts w:ascii="Times New Roman" w:hAnsi="Times New Roman" w:cs="Times New Roman"/>
          <w:b/>
          <w:sz w:val="28"/>
        </w:rPr>
        <w:t>и</w:t>
      </w:r>
      <w:r w:rsidRPr="000E2937">
        <w:rPr>
          <w:rFonts w:ascii="Times New Roman" w:hAnsi="Times New Roman" w:cs="Times New Roman"/>
          <w:b/>
          <w:sz w:val="28"/>
        </w:rPr>
        <w:t>тия</w:t>
      </w:r>
    </w:p>
    <w:p w:rsidR="00423F6D" w:rsidRDefault="00423F6D" w:rsidP="00174B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2.1</w:t>
      </w:r>
      <w:r w:rsidR="009573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B79E3">
        <w:rPr>
          <w:rFonts w:ascii="Times New Roman" w:hAnsi="Times New Roman" w:cs="Times New Roman"/>
          <w:sz w:val="28"/>
          <w:szCs w:val="28"/>
        </w:rPr>
        <w:t>В период адаптации в условиях интегрированной группы для аутичного ребенка наименее значимым является …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23F6D" w:rsidRPr="00423F6D">
        <w:rPr>
          <w:rFonts w:ascii="Times New Roman" w:hAnsi="Times New Roman" w:cs="Times New Roman"/>
          <w:sz w:val="28"/>
          <w:szCs w:val="28"/>
        </w:rPr>
        <w:t>установление контакта с детьми группы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23F6D" w:rsidRPr="00423F6D">
        <w:rPr>
          <w:rFonts w:ascii="Times New Roman" w:hAnsi="Times New Roman" w:cs="Times New Roman"/>
          <w:sz w:val="28"/>
          <w:szCs w:val="28"/>
        </w:rPr>
        <w:t>дозированное посещение группы на начальном этапе</w:t>
      </w:r>
    </w:p>
    <w:p w:rsidR="00423F6D" w:rsidRPr="00B52CAE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423F6D" w:rsidRPr="00B52CAE">
        <w:rPr>
          <w:rFonts w:ascii="Times New Roman" w:hAnsi="Times New Roman" w:cs="Times New Roman"/>
          <w:sz w:val="28"/>
          <w:szCs w:val="28"/>
        </w:rPr>
        <w:t>дополнительное</w:t>
      </w:r>
      <w:r w:rsidR="009573E5">
        <w:rPr>
          <w:rFonts w:ascii="Times New Roman" w:hAnsi="Times New Roman" w:cs="Times New Roman"/>
          <w:sz w:val="28"/>
          <w:szCs w:val="28"/>
        </w:rPr>
        <w:t xml:space="preserve"> </w:t>
      </w:r>
      <w:r w:rsidR="00423F6D" w:rsidRPr="00B52CAE">
        <w:rPr>
          <w:rFonts w:ascii="Times New Roman" w:hAnsi="Times New Roman" w:cs="Times New Roman"/>
          <w:sz w:val="28"/>
          <w:szCs w:val="28"/>
        </w:rPr>
        <w:t>внимание</w:t>
      </w:r>
      <w:r w:rsidR="009573E5">
        <w:rPr>
          <w:rFonts w:ascii="Times New Roman" w:hAnsi="Times New Roman" w:cs="Times New Roman"/>
          <w:sz w:val="28"/>
          <w:szCs w:val="28"/>
        </w:rPr>
        <w:t xml:space="preserve"> </w:t>
      </w:r>
      <w:r w:rsidR="00423F6D" w:rsidRPr="00B52CAE">
        <w:rPr>
          <w:rFonts w:ascii="Times New Roman" w:hAnsi="Times New Roman" w:cs="Times New Roman"/>
          <w:sz w:val="28"/>
          <w:szCs w:val="28"/>
        </w:rPr>
        <w:t>воспитателей</w:t>
      </w:r>
    </w:p>
    <w:p w:rsid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423F6D" w:rsidRPr="007B79E3">
        <w:rPr>
          <w:rFonts w:ascii="Times New Roman" w:hAnsi="Times New Roman" w:cs="Times New Roman"/>
          <w:sz w:val="28"/>
          <w:szCs w:val="28"/>
        </w:rPr>
        <w:t>специальная организация условий пребывания в группе</w:t>
      </w:r>
    </w:p>
    <w:p w:rsidR="00AC7A90" w:rsidRPr="00AC7A90" w:rsidRDefault="00AC7A90" w:rsidP="00423F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A90">
        <w:rPr>
          <w:rFonts w:ascii="Times New Roman" w:hAnsi="Times New Roman" w:cs="Times New Roman"/>
          <w:b/>
          <w:sz w:val="28"/>
          <w:szCs w:val="28"/>
        </w:rPr>
        <w:t>2.2</w:t>
      </w:r>
      <w:r w:rsidR="009573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79E3">
        <w:rPr>
          <w:rFonts w:ascii="Times New Roman" w:hAnsi="Times New Roman" w:cs="Times New Roman"/>
          <w:sz w:val="28"/>
          <w:szCs w:val="28"/>
        </w:rPr>
        <w:t>В рамках решения задачи поиска и разработки вариантов форм организ</w:t>
      </w:r>
      <w:r w:rsidRPr="007B79E3">
        <w:rPr>
          <w:rFonts w:ascii="Times New Roman" w:hAnsi="Times New Roman" w:cs="Times New Roman"/>
          <w:sz w:val="28"/>
          <w:szCs w:val="28"/>
        </w:rPr>
        <w:t>а</w:t>
      </w:r>
      <w:r w:rsidRPr="007B79E3">
        <w:rPr>
          <w:rFonts w:ascii="Times New Roman" w:hAnsi="Times New Roman" w:cs="Times New Roman"/>
          <w:sz w:val="28"/>
          <w:szCs w:val="28"/>
        </w:rPr>
        <w:t>ции специального образования родители вправе выбирать …</w:t>
      </w:r>
    </w:p>
    <w:p w:rsidR="00AC7A90" w:rsidRPr="00AC7A90" w:rsidRDefault="000E293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C7A90" w:rsidRPr="00AC7A90">
        <w:rPr>
          <w:rFonts w:ascii="Times New Roman" w:hAnsi="Times New Roman" w:cs="Times New Roman"/>
          <w:sz w:val="28"/>
          <w:szCs w:val="28"/>
        </w:rPr>
        <w:t>интегрированное или дифференцированное обучение</w:t>
      </w:r>
    </w:p>
    <w:p w:rsidR="00AC7A90" w:rsidRPr="00AC7A90" w:rsidRDefault="000E293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C7A90" w:rsidRPr="00AC7A90">
        <w:rPr>
          <w:rFonts w:ascii="Times New Roman" w:hAnsi="Times New Roman" w:cs="Times New Roman"/>
          <w:sz w:val="28"/>
          <w:szCs w:val="28"/>
        </w:rPr>
        <w:t>вид специального учреждения с I по VIII</w:t>
      </w:r>
    </w:p>
    <w:p w:rsidR="00AC7A90" w:rsidRPr="00AC7A90" w:rsidRDefault="000E293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C7A90" w:rsidRPr="00AC7A90">
        <w:rPr>
          <w:rFonts w:ascii="Times New Roman" w:hAnsi="Times New Roman" w:cs="Times New Roman"/>
          <w:sz w:val="28"/>
          <w:szCs w:val="28"/>
        </w:rPr>
        <w:t>дошкольное или школьное учреждение</w:t>
      </w:r>
    </w:p>
    <w:p w:rsidR="00AC7A90" w:rsidRDefault="000E293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C7A90" w:rsidRPr="007B79E3">
        <w:rPr>
          <w:rFonts w:ascii="Times New Roman" w:hAnsi="Times New Roman" w:cs="Times New Roman"/>
          <w:sz w:val="28"/>
          <w:szCs w:val="28"/>
        </w:rPr>
        <w:t>методы обучения и воспитания</w:t>
      </w:r>
    </w:p>
    <w:p w:rsidR="00AC7A90" w:rsidRPr="00AC7A90" w:rsidRDefault="00AC7A90" w:rsidP="00423F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A90">
        <w:rPr>
          <w:rFonts w:ascii="Times New Roman" w:hAnsi="Times New Roman" w:cs="Times New Roman"/>
          <w:b/>
          <w:sz w:val="28"/>
          <w:szCs w:val="28"/>
        </w:rPr>
        <w:t>2.3</w:t>
      </w:r>
      <w:r w:rsidR="009573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79E3">
        <w:rPr>
          <w:rFonts w:ascii="Times New Roman" w:hAnsi="Times New Roman" w:cs="Times New Roman"/>
          <w:sz w:val="28"/>
          <w:szCs w:val="28"/>
        </w:rPr>
        <w:t>В российской системе обозначения степени нарушения интеллекта пон</w:t>
      </w:r>
      <w:r w:rsidRPr="007B79E3">
        <w:rPr>
          <w:rFonts w:ascii="Times New Roman" w:hAnsi="Times New Roman" w:cs="Times New Roman"/>
          <w:sz w:val="28"/>
          <w:szCs w:val="28"/>
        </w:rPr>
        <w:t>я</w:t>
      </w:r>
      <w:r w:rsidRPr="007B79E3">
        <w:rPr>
          <w:rFonts w:ascii="Times New Roman" w:hAnsi="Times New Roman" w:cs="Times New Roman"/>
          <w:sz w:val="28"/>
          <w:szCs w:val="28"/>
        </w:rPr>
        <w:t>тие «дебильность» соответствует понятию _____________ умственная отст</w:t>
      </w:r>
      <w:r w:rsidRPr="007B79E3">
        <w:rPr>
          <w:rFonts w:ascii="Times New Roman" w:hAnsi="Times New Roman" w:cs="Times New Roman"/>
          <w:sz w:val="28"/>
          <w:szCs w:val="28"/>
        </w:rPr>
        <w:t>а</w:t>
      </w:r>
      <w:r w:rsidRPr="007B79E3">
        <w:rPr>
          <w:rFonts w:ascii="Times New Roman" w:hAnsi="Times New Roman" w:cs="Times New Roman"/>
          <w:sz w:val="28"/>
          <w:szCs w:val="28"/>
        </w:rPr>
        <w:t>лость.</w:t>
      </w:r>
    </w:p>
    <w:p w:rsidR="00AC7A90" w:rsidRPr="00AC7A90" w:rsidRDefault="000E293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C7A90" w:rsidRPr="00AC7A90">
        <w:rPr>
          <w:rFonts w:ascii="Times New Roman" w:hAnsi="Times New Roman" w:cs="Times New Roman"/>
          <w:sz w:val="28"/>
          <w:szCs w:val="28"/>
        </w:rPr>
        <w:t>незначительная</w:t>
      </w:r>
    </w:p>
    <w:p w:rsidR="00AC7A90" w:rsidRPr="00AC7A90" w:rsidRDefault="000E293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C7A90" w:rsidRPr="00AC7A90">
        <w:rPr>
          <w:rFonts w:ascii="Times New Roman" w:hAnsi="Times New Roman" w:cs="Times New Roman"/>
          <w:sz w:val="28"/>
          <w:szCs w:val="28"/>
        </w:rPr>
        <w:t>умеренная</w:t>
      </w:r>
    </w:p>
    <w:p w:rsidR="00AC7A90" w:rsidRPr="00AC7A90" w:rsidRDefault="000E293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C7A90" w:rsidRPr="00AC7A90">
        <w:rPr>
          <w:rFonts w:ascii="Times New Roman" w:hAnsi="Times New Roman" w:cs="Times New Roman"/>
          <w:sz w:val="28"/>
          <w:szCs w:val="28"/>
        </w:rPr>
        <w:t>тяжелая</w:t>
      </w:r>
    </w:p>
    <w:p w:rsidR="00AC7A90" w:rsidRDefault="000E293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C7A90" w:rsidRPr="007B79E3">
        <w:rPr>
          <w:rFonts w:ascii="Times New Roman" w:hAnsi="Times New Roman" w:cs="Times New Roman"/>
          <w:sz w:val="28"/>
          <w:szCs w:val="28"/>
        </w:rPr>
        <w:t>глубокая</w:t>
      </w:r>
    </w:p>
    <w:p w:rsidR="00AC7A90" w:rsidRDefault="00AC7A90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A90">
        <w:rPr>
          <w:rFonts w:ascii="Times New Roman" w:hAnsi="Times New Roman" w:cs="Times New Roman"/>
          <w:b/>
          <w:sz w:val="28"/>
          <w:szCs w:val="28"/>
        </w:rPr>
        <w:t>2.4</w:t>
      </w:r>
      <w:r w:rsidR="009573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79E3">
        <w:rPr>
          <w:rFonts w:ascii="Times New Roman" w:hAnsi="Times New Roman" w:cs="Times New Roman"/>
          <w:sz w:val="28"/>
          <w:szCs w:val="28"/>
        </w:rPr>
        <w:t>В российской системе обозначений степени нарушения интеллекта пон</w:t>
      </w:r>
      <w:r w:rsidRPr="007B79E3">
        <w:rPr>
          <w:rFonts w:ascii="Times New Roman" w:hAnsi="Times New Roman" w:cs="Times New Roman"/>
          <w:sz w:val="28"/>
          <w:szCs w:val="28"/>
        </w:rPr>
        <w:t>я</w:t>
      </w:r>
      <w:r w:rsidRPr="007B79E3">
        <w:rPr>
          <w:rFonts w:ascii="Times New Roman" w:hAnsi="Times New Roman" w:cs="Times New Roman"/>
          <w:sz w:val="28"/>
          <w:szCs w:val="28"/>
        </w:rPr>
        <w:t>тие «</w:t>
      </w:r>
      <w:proofErr w:type="spellStart"/>
      <w:r w:rsidRPr="007B79E3">
        <w:rPr>
          <w:rFonts w:ascii="Times New Roman" w:hAnsi="Times New Roman" w:cs="Times New Roman"/>
          <w:sz w:val="28"/>
          <w:szCs w:val="28"/>
        </w:rPr>
        <w:t>имбецильность</w:t>
      </w:r>
      <w:proofErr w:type="spellEnd"/>
      <w:r w:rsidRPr="007B79E3">
        <w:rPr>
          <w:rFonts w:ascii="Times New Roman" w:hAnsi="Times New Roman" w:cs="Times New Roman"/>
          <w:sz w:val="28"/>
          <w:szCs w:val="28"/>
        </w:rPr>
        <w:t>» соответствует понятию _____________ умственная о</w:t>
      </w:r>
      <w:r w:rsidRPr="007B79E3">
        <w:rPr>
          <w:rFonts w:ascii="Times New Roman" w:hAnsi="Times New Roman" w:cs="Times New Roman"/>
          <w:sz w:val="28"/>
          <w:szCs w:val="28"/>
        </w:rPr>
        <w:t>т</w:t>
      </w:r>
      <w:r w:rsidRPr="007B79E3">
        <w:rPr>
          <w:rFonts w:ascii="Times New Roman" w:hAnsi="Times New Roman" w:cs="Times New Roman"/>
          <w:sz w:val="28"/>
          <w:szCs w:val="28"/>
        </w:rPr>
        <w:t>сталость.</w:t>
      </w:r>
    </w:p>
    <w:p w:rsidR="00AC7A90" w:rsidRPr="00AC7A90" w:rsidRDefault="000E293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C7A90" w:rsidRPr="00AC7A90">
        <w:rPr>
          <w:rFonts w:ascii="Times New Roman" w:hAnsi="Times New Roman" w:cs="Times New Roman"/>
          <w:sz w:val="28"/>
          <w:szCs w:val="28"/>
        </w:rPr>
        <w:t>умеренная</w:t>
      </w:r>
    </w:p>
    <w:p w:rsidR="00AC7A90" w:rsidRPr="00AC7A90" w:rsidRDefault="000E293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C7A90" w:rsidRPr="00AC7A90">
        <w:rPr>
          <w:rFonts w:ascii="Times New Roman" w:hAnsi="Times New Roman" w:cs="Times New Roman"/>
          <w:sz w:val="28"/>
          <w:szCs w:val="28"/>
        </w:rPr>
        <w:t>незначительная</w:t>
      </w:r>
    </w:p>
    <w:p w:rsidR="00AC7A90" w:rsidRPr="00AC7A90" w:rsidRDefault="000E293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C7A90" w:rsidRPr="00AC7A90">
        <w:rPr>
          <w:rFonts w:ascii="Times New Roman" w:hAnsi="Times New Roman" w:cs="Times New Roman"/>
          <w:sz w:val="28"/>
          <w:szCs w:val="28"/>
        </w:rPr>
        <w:t>тяжелая</w:t>
      </w:r>
    </w:p>
    <w:p w:rsidR="00AC7A90" w:rsidRDefault="000E293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C7A90" w:rsidRPr="00AC7A90">
        <w:rPr>
          <w:rFonts w:ascii="Times New Roman" w:hAnsi="Times New Roman" w:cs="Times New Roman"/>
          <w:sz w:val="28"/>
          <w:szCs w:val="28"/>
        </w:rPr>
        <w:t>глубокая</w:t>
      </w:r>
    </w:p>
    <w:p w:rsidR="00AC7A90" w:rsidRDefault="00AC7A90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A90">
        <w:rPr>
          <w:rFonts w:ascii="Times New Roman" w:hAnsi="Times New Roman" w:cs="Times New Roman"/>
          <w:b/>
          <w:sz w:val="28"/>
          <w:szCs w:val="28"/>
        </w:rPr>
        <w:t>2.5</w:t>
      </w:r>
      <w:r w:rsidR="009573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79E3">
        <w:rPr>
          <w:rFonts w:ascii="Times New Roman" w:hAnsi="Times New Roman" w:cs="Times New Roman"/>
          <w:sz w:val="28"/>
          <w:szCs w:val="28"/>
        </w:rPr>
        <w:t>В специальном педагогическом процессе должна обеспечиваться ____________ основа обучения слабослышащих детей, включающая развитие навыков чтения с губ, формирование устной речи в единстве кинестезий и оптико-акустических представлений, работу по формированию остаточного слуха и т.д.</w:t>
      </w:r>
    </w:p>
    <w:p w:rsidR="00AC7A90" w:rsidRPr="00AC7A90" w:rsidRDefault="000E293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AC7A90" w:rsidRPr="00AC7A90">
        <w:rPr>
          <w:rFonts w:ascii="Times New Roman" w:hAnsi="Times New Roman" w:cs="Times New Roman"/>
          <w:sz w:val="28"/>
          <w:szCs w:val="28"/>
        </w:rPr>
        <w:t>полисенсорная</w:t>
      </w:r>
      <w:proofErr w:type="spellEnd"/>
    </w:p>
    <w:p w:rsidR="00AC7A90" w:rsidRPr="00AC7A90" w:rsidRDefault="000E293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C7A90" w:rsidRPr="00AC7A90">
        <w:rPr>
          <w:rFonts w:ascii="Times New Roman" w:hAnsi="Times New Roman" w:cs="Times New Roman"/>
          <w:sz w:val="28"/>
          <w:szCs w:val="28"/>
        </w:rPr>
        <w:t>зрительная</w:t>
      </w:r>
    </w:p>
    <w:p w:rsidR="00AC7A90" w:rsidRPr="00AC7A90" w:rsidRDefault="000E293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C7A90" w:rsidRPr="00AC7A90">
        <w:rPr>
          <w:rFonts w:ascii="Times New Roman" w:hAnsi="Times New Roman" w:cs="Times New Roman"/>
          <w:sz w:val="28"/>
          <w:szCs w:val="28"/>
        </w:rPr>
        <w:t>кинестетическая</w:t>
      </w:r>
    </w:p>
    <w:p w:rsidR="00AC7A90" w:rsidRDefault="000E293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C7A90" w:rsidRPr="007B79E3">
        <w:rPr>
          <w:rFonts w:ascii="Times New Roman" w:hAnsi="Times New Roman" w:cs="Times New Roman"/>
          <w:sz w:val="28"/>
          <w:szCs w:val="28"/>
        </w:rPr>
        <w:t>техническая</w:t>
      </w:r>
    </w:p>
    <w:p w:rsidR="00AC7A90" w:rsidRPr="00AC7A90" w:rsidRDefault="00AC7A90" w:rsidP="00423F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A90">
        <w:rPr>
          <w:rFonts w:ascii="Times New Roman" w:hAnsi="Times New Roman" w:cs="Times New Roman"/>
          <w:b/>
          <w:sz w:val="28"/>
          <w:szCs w:val="28"/>
        </w:rPr>
        <w:t>2.6</w:t>
      </w:r>
      <w:r w:rsidR="009573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79E3">
        <w:rPr>
          <w:rFonts w:ascii="Times New Roman" w:hAnsi="Times New Roman" w:cs="Times New Roman"/>
          <w:sz w:val="28"/>
          <w:szCs w:val="28"/>
        </w:rPr>
        <w:t>В соответствии с клинической классификацией выделяют ____________ формы умственной отсталости.</w:t>
      </w:r>
    </w:p>
    <w:p w:rsidR="00AC7A90" w:rsidRPr="00AC7A90" w:rsidRDefault="00822B2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AC7A90" w:rsidRPr="00AC7A90">
        <w:rPr>
          <w:rFonts w:ascii="Times New Roman" w:hAnsi="Times New Roman" w:cs="Times New Roman"/>
          <w:sz w:val="28"/>
          <w:szCs w:val="28"/>
        </w:rPr>
        <w:t>прогредиентную</w:t>
      </w:r>
      <w:proofErr w:type="spellEnd"/>
      <w:r w:rsidR="00AC7A90" w:rsidRPr="00AC7A9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C7A90" w:rsidRPr="00AC7A90">
        <w:rPr>
          <w:rFonts w:ascii="Times New Roman" w:hAnsi="Times New Roman" w:cs="Times New Roman"/>
          <w:sz w:val="28"/>
          <w:szCs w:val="28"/>
        </w:rPr>
        <w:t>непрогредиентную</w:t>
      </w:r>
      <w:proofErr w:type="spellEnd"/>
    </w:p>
    <w:p w:rsidR="00AC7A90" w:rsidRPr="00AC7A90" w:rsidRDefault="00822B2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r w:rsidR="00AC7A90" w:rsidRPr="00AC7A90">
        <w:rPr>
          <w:rFonts w:ascii="Times New Roman" w:hAnsi="Times New Roman" w:cs="Times New Roman"/>
          <w:sz w:val="28"/>
          <w:szCs w:val="28"/>
        </w:rPr>
        <w:t xml:space="preserve">ретроградную и </w:t>
      </w:r>
      <w:proofErr w:type="spellStart"/>
      <w:r w:rsidR="00AC7A90" w:rsidRPr="00AC7A90">
        <w:rPr>
          <w:rFonts w:ascii="Times New Roman" w:hAnsi="Times New Roman" w:cs="Times New Roman"/>
          <w:sz w:val="28"/>
          <w:szCs w:val="28"/>
        </w:rPr>
        <w:t>антероградную</w:t>
      </w:r>
      <w:proofErr w:type="spellEnd"/>
    </w:p>
    <w:p w:rsidR="00AC7A90" w:rsidRPr="00AC7A90" w:rsidRDefault="00822B2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C7A90" w:rsidRPr="00AC7A90">
        <w:rPr>
          <w:rFonts w:ascii="Times New Roman" w:hAnsi="Times New Roman" w:cs="Times New Roman"/>
          <w:sz w:val="28"/>
          <w:szCs w:val="28"/>
        </w:rPr>
        <w:t>специфическую и неспецифическую</w:t>
      </w:r>
    </w:p>
    <w:p w:rsidR="00AC7A90" w:rsidRDefault="00822B2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C7A90" w:rsidRPr="00AC7A90">
        <w:rPr>
          <w:rFonts w:ascii="Times New Roman" w:hAnsi="Times New Roman" w:cs="Times New Roman"/>
          <w:sz w:val="28"/>
          <w:szCs w:val="28"/>
        </w:rPr>
        <w:t>эндогенную и экзогенную</w:t>
      </w:r>
    </w:p>
    <w:p w:rsidR="00AC7A90" w:rsidRPr="00AC7A90" w:rsidRDefault="00AC7A90" w:rsidP="00423F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A90">
        <w:rPr>
          <w:rFonts w:ascii="Times New Roman" w:hAnsi="Times New Roman" w:cs="Times New Roman"/>
          <w:b/>
          <w:sz w:val="28"/>
          <w:szCs w:val="28"/>
        </w:rPr>
        <w:t>2.7</w:t>
      </w:r>
      <w:r w:rsidR="009573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79E3">
        <w:rPr>
          <w:rFonts w:ascii="Times New Roman" w:hAnsi="Times New Roman" w:cs="Times New Roman"/>
          <w:sz w:val="28"/>
          <w:szCs w:val="28"/>
        </w:rPr>
        <w:t>В специальное (коррекционное) учреждение VII вида зачисляются дети с …</w:t>
      </w:r>
    </w:p>
    <w:p w:rsidR="00AC7A90" w:rsidRPr="00AC7A90" w:rsidRDefault="00822B2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C7A90" w:rsidRPr="00AC7A90">
        <w:rPr>
          <w:rFonts w:ascii="Times New Roman" w:hAnsi="Times New Roman" w:cs="Times New Roman"/>
          <w:sz w:val="28"/>
          <w:szCs w:val="28"/>
        </w:rPr>
        <w:t xml:space="preserve">задержкой психического развития </w:t>
      </w:r>
    </w:p>
    <w:p w:rsidR="00AC7A90" w:rsidRPr="00AC7A90" w:rsidRDefault="00822B2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C7A90" w:rsidRPr="00AC7A90">
        <w:rPr>
          <w:rFonts w:ascii="Times New Roman" w:hAnsi="Times New Roman" w:cs="Times New Roman"/>
          <w:sz w:val="28"/>
          <w:szCs w:val="28"/>
        </w:rPr>
        <w:t xml:space="preserve">умственной отсталостью </w:t>
      </w:r>
    </w:p>
    <w:p w:rsidR="00AC7A90" w:rsidRPr="00AC7A90" w:rsidRDefault="00822B2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C7A90" w:rsidRPr="00AC7A90">
        <w:rPr>
          <w:rFonts w:ascii="Times New Roman" w:hAnsi="Times New Roman" w:cs="Times New Roman"/>
          <w:sz w:val="28"/>
          <w:szCs w:val="28"/>
        </w:rPr>
        <w:t>нарушением опорно-двигательного аппарата</w:t>
      </w:r>
    </w:p>
    <w:p w:rsidR="00AC7A90" w:rsidRDefault="00822B2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C7A90" w:rsidRPr="007B79E3">
        <w:rPr>
          <w:rFonts w:ascii="Times New Roman" w:hAnsi="Times New Roman" w:cs="Times New Roman"/>
          <w:sz w:val="28"/>
          <w:szCs w:val="28"/>
        </w:rPr>
        <w:t>нарушением слуха</w:t>
      </w:r>
    </w:p>
    <w:p w:rsidR="00AC7A90" w:rsidRPr="00AC7A90" w:rsidRDefault="00AC7A90" w:rsidP="00423F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A90">
        <w:rPr>
          <w:rFonts w:ascii="Times New Roman" w:hAnsi="Times New Roman" w:cs="Times New Roman"/>
          <w:b/>
          <w:sz w:val="28"/>
          <w:szCs w:val="28"/>
        </w:rPr>
        <w:t>2.8</w:t>
      </w:r>
      <w:r w:rsidR="009573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79E3">
        <w:rPr>
          <w:rFonts w:ascii="Times New Roman" w:hAnsi="Times New Roman" w:cs="Times New Roman"/>
          <w:sz w:val="28"/>
          <w:szCs w:val="28"/>
        </w:rPr>
        <w:t>В специальное (коррекционное) образовательное учреждение V вида (II отделение) зачисляются дети с</w:t>
      </w:r>
    </w:p>
    <w:p w:rsidR="00AC7A90" w:rsidRPr="00AC7A90" w:rsidRDefault="00822B2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C7A90" w:rsidRPr="00AC7A90">
        <w:rPr>
          <w:rFonts w:ascii="Times New Roman" w:hAnsi="Times New Roman" w:cs="Times New Roman"/>
          <w:sz w:val="28"/>
          <w:szCs w:val="28"/>
        </w:rPr>
        <w:t>заиканием</w:t>
      </w:r>
    </w:p>
    <w:p w:rsidR="00AC7A90" w:rsidRPr="00AC7A90" w:rsidRDefault="00822B2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C7A90" w:rsidRPr="00AC7A90">
        <w:rPr>
          <w:rFonts w:ascii="Times New Roman" w:hAnsi="Times New Roman" w:cs="Times New Roman"/>
          <w:sz w:val="28"/>
          <w:szCs w:val="28"/>
        </w:rPr>
        <w:t>алалией</w:t>
      </w:r>
    </w:p>
    <w:p w:rsidR="00AC7A90" w:rsidRPr="00AC7A90" w:rsidRDefault="00822B2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C7A90" w:rsidRPr="00AC7A90">
        <w:rPr>
          <w:rFonts w:ascii="Times New Roman" w:hAnsi="Times New Roman" w:cs="Times New Roman"/>
          <w:sz w:val="28"/>
          <w:szCs w:val="28"/>
        </w:rPr>
        <w:t>задержкой психического развития</w:t>
      </w:r>
    </w:p>
    <w:p w:rsidR="00AC7A90" w:rsidRDefault="00822B2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C7A90" w:rsidRPr="00100C32">
        <w:rPr>
          <w:rFonts w:ascii="Times New Roman" w:hAnsi="Times New Roman" w:cs="Times New Roman"/>
          <w:sz w:val="28"/>
          <w:szCs w:val="28"/>
        </w:rPr>
        <w:t>нарушением эмоционально-волевой сферы</w:t>
      </w:r>
    </w:p>
    <w:p w:rsidR="00527F17" w:rsidRPr="00527F17" w:rsidRDefault="00527F17" w:rsidP="00AC7A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F17">
        <w:rPr>
          <w:rFonts w:ascii="Times New Roman" w:hAnsi="Times New Roman" w:cs="Times New Roman"/>
          <w:b/>
          <w:sz w:val="28"/>
          <w:szCs w:val="28"/>
        </w:rPr>
        <w:t xml:space="preserve">2.9 </w:t>
      </w:r>
      <w:r w:rsidRPr="006971FD">
        <w:rPr>
          <w:rFonts w:ascii="Times New Roman" w:hAnsi="Times New Roman" w:cs="Times New Roman"/>
          <w:sz w:val="28"/>
          <w:szCs w:val="28"/>
        </w:rPr>
        <w:t>Вынужденное объединение и обучение детей с отклонениями в развитии в общеобразовательных учреждениях является по своей сути …</w:t>
      </w:r>
    </w:p>
    <w:p w:rsidR="00527F17" w:rsidRPr="00527F17" w:rsidRDefault="00822B2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527F17" w:rsidRPr="00527F17">
        <w:rPr>
          <w:rFonts w:ascii="Times New Roman" w:hAnsi="Times New Roman" w:cs="Times New Roman"/>
          <w:sz w:val="28"/>
          <w:szCs w:val="28"/>
        </w:rPr>
        <w:t>псевдоинтеграцией</w:t>
      </w:r>
      <w:proofErr w:type="spellEnd"/>
    </w:p>
    <w:p w:rsidR="00527F17" w:rsidRPr="00527F17" w:rsidRDefault="00822B2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27F17" w:rsidRPr="00527F17">
        <w:rPr>
          <w:rFonts w:ascii="Times New Roman" w:hAnsi="Times New Roman" w:cs="Times New Roman"/>
          <w:sz w:val="28"/>
          <w:szCs w:val="28"/>
        </w:rPr>
        <w:t>частичной интеграцией</w:t>
      </w:r>
    </w:p>
    <w:p w:rsidR="00527F17" w:rsidRPr="00527F17" w:rsidRDefault="00822B2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527F17" w:rsidRPr="00527F17">
        <w:rPr>
          <w:rFonts w:ascii="Times New Roman" w:hAnsi="Times New Roman" w:cs="Times New Roman"/>
          <w:sz w:val="28"/>
          <w:szCs w:val="28"/>
        </w:rPr>
        <w:t>временной интеграцией</w:t>
      </w:r>
    </w:p>
    <w:p w:rsidR="00527F17" w:rsidRDefault="00822B27" w:rsidP="00527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527F17" w:rsidRPr="00527F17">
        <w:rPr>
          <w:rFonts w:ascii="Times New Roman" w:hAnsi="Times New Roman" w:cs="Times New Roman"/>
          <w:sz w:val="28"/>
          <w:szCs w:val="28"/>
        </w:rPr>
        <w:t>комбинированной интеграци</w:t>
      </w:r>
      <w:r w:rsidR="00527F17">
        <w:rPr>
          <w:rFonts w:ascii="Times New Roman" w:hAnsi="Times New Roman" w:cs="Times New Roman"/>
          <w:sz w:val="28"/>
          <w:szCs w:val="28"/>
        </w:rPr>
        <w:t>и</w:t>
      </w:r>
    </w:p>
    <w:p w:rsidR="00527F17" w:rsidRPr="00527F17" w:rsidRDefault="00527F17" w:rsidP="00AC7A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F17">
        <w:rPr>
          <w:rFonts w:ascii="Times New Roman" w:hAnsi="Times New Roman" w:cs="Times New Roman"/>
          <w:b/>
          <w:sz w:val="28"/>
          <w:szCs w:val="28"/>
        </w:rPr>
        <w:t xml:space="preserve">2.10 </w:t>
      </w:r>
      <w:r w:rsidRPr="006971FD">
        <w:rPr>
          <w:rFonts w:ascii="Times New Roman" w:hAnsi="Times New Roman" w:cs="Times New Roman"/>
          <w:sz w:val="28"/>
          <w:szCs w:val="28"/>
        </w:rPr>
        <w:t>Дети, нуждающиеся в специальной коррекционной поддержке и спец</w:t>
      </w:r>
      <w:r w:rsidRPr="006971FD">
        <w:rPr>
          <w:rFonts w:ascii="Times New Roman" w:hAnsi="Times New Roman" w:cs="Times New Roman"/>
          <w:sz w:val="28"/>
          <w:szCs w:val="28"/>
        </w:rPr>
        <w:t>и</w:t>
      </w:r>
      <w:r w:rsidRPr="006971FD">
        <w:rPr>
          <w:rFonts w:ascii="Times New Roman" w:hAnsi="Times New Roman" w:cs="Times New Roman"/>
          <w:sz w:val="28"/>
          <w:szCs w:val="28"/>
        </w:rPr>
        <w:t>фических методах образования, определены как дети с …</w:t>
      </w:r>
    </w:p>
    <w:p w:rsidR="00527F17" w:rsidRPr="00527F17" w:rsidRDefault="00822B2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527F17" w:rsidRPr="00527F17">
        <w:rPr>
          <w:rFonts w:ascii="Times New Roman" w:hAnsi="Times New Roman" w:cs="Times New Roman"/>
          <w:sz w:val="28"/>
          <w:szCs w:val="28"/>
        </w:rPr>
        <w:t>особыми образовательными потребностями</w:t>
      </w:r>
    </w:p>
    <w:p w:rsidR="00527F17" w:rsidRPr="006971FD" w:rsidRDefault="00822B2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27F17" w:rsidRPr="006971FD">
        <w:rPr>
          <w:rFonts w:ascii="Times New Roman" w:hAnsi="Times New Roman" w:cs="Times New Roman"/>
          <w:sz w:val="28"/>
          <w:szCs w:val="28"/>
        </w:rPr>
        <w:t>нарушениями в развитии</w:t>
      </w:r>
    </w:p>
    <w:p w:rsidR="00527F17" w:rsidRPr="00527F17" w:rsidRDefault="00822B2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527F17" w:rsidRPr="00527F17">
        <w:rPr>
          <w:rFonts w:ascii="Times New Roman" w:hAnsi="Times New Roman" w:cs="Times New Roman"/>
          <w:sz w:val="28"/>
          <w:szCs w:val="28"/>
        </w:rPr>
        <w:t>отклонениями в психофизическом развитии</w:t>
      </w:r>
    </w:p>
    <w:p w:rsidR="00527F17" w:rsidRDefault="00822B27" w:rsidP="00527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527F17" w:rsidRPr="00527F17">
        <w:rPr>
          <w:rFonts w:ascii="Times New Roman" w:hAnsi="Times New Roman" w:cs="Times New Roman"/>
          <w:sz w:val="28"/>
          <w:szCs w:val="28"/>
        </w:rPr>
        <w:t>ограниченными возможностями здоровья</w:t>
      </w:r>
    </w:p>
    <w:p w:rsidR="00527F17" w:rsidRPr="00527F17" w:rsidRDefault="00527F17" w:rsidP="00AC7A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F17">
        <w:rPr>
          <w:rFonts w:ascii="Times New Roman" w:hAnsi="Times New Roman" w:cs="Times New Roman"/>
          <w:b/>
          <w:sz w:val="28"/>
          <w:szCs w:val="28"/>
        </w:rPr>
        <w:t xml:space="preserve">2.11 </w:t>
      </w:r>
      <w:r w:rsidRPr="006971FD">
        <w:rPr>
          <w:rFonts w:ascii="Times New Roman" w:hAnsi="Times New Roman" w:cs="Times New Roman"/>
          <w:sz w:val="28"/>
          <w:szCs w:val="28"/>
        </w:rPr>
        <w:t>Дети, не имеющие отклонений в развитии, но испытывающие трудности в обучении и в освоении социальной роли ученика, относятся к детям …</w:t>
      </w:r>
    </w:p>
    <w:p w:rsidR="00527F17" w:rsidRPr="00527F17" w:rsidRDefault="00822B2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527F17" w:rsidRPr="00527F17">
        <w:rPr>
          <w:rFonts w:ascii="Times New Roman" w:hAnsi="Times New Roman" w:cs="Times New Roman"/>
          <w:sz w:val="28"/>
          <w:szCs w:val="28"/>
        </w:rPr>
        <w:t>группы педагогического риска</w:t>
      </w:r>
    </w:p>
    <w:p w:rsidR="00527F17" w:rsidRPr="006971FD" w:rsidRDefault="00822B2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27F17" w:rsidRPr="006971FD">
        <w:rPr>
          <w:rFonts w:ascii="Times New Roman" w:hAnsi="Times New Roman" w:cs="Times New Roman"/>
          <w:sz w:val="28"/>
          <w:szCs w:val="28"/>
        </w:rPr>
        <w:t>с задержкой речевого развития</w:t>
      </w:r>
    </w:p>
    <w:p w:rsidR="00527F17" w:rsidRPr="00527F17" w:rsidRDefault="00822B2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527F17" w:rsidRPr="00527F17">
        <w:rPr>
          <w:rFonts w:ascii="Times New Roman" w:hAnsi="Times New Roman" w:cs="Times New Roman"/>
          <w:sz w:val="28"/>
          <w:szCs w:val="28"/>
        </w:rPr>
        <w:t>с задержкой психического развития</w:t>
      </w:r>
    </w:p>
    <w:p w:rsidR="00527F17" w:rsidRDefault="00822B27" w:rsidP="00527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527F17" w:rsidRPr="006971FD">
        <w:rPr>
          <w:rFonts w:ascii="Times New Roman" w:hAnsi="Times New Roman" w:cs="Times New Roman"/>
          <w:sz w:val="28"/>
          <w:szCs w:val="28"/>
        </w:rPr>
        <w:t xml:space="preserve">с физической и эмоциональной </w:t>
      </w:r>
      <w:proofErr w:type="spellStart"/>
      <w:r w:rsidR="00527F17" w:rsidRPr="006971FD">
        <w:rPr>
          <w:rFonts w:ascii="Times New Roman" w:hAnsi="Times New Roman" w:cs="Times New Roman"/>
          <w:sz w:val="28"/>
          <w:szCs w:val="28"/>
        </w:rPr>
        <w:t>ослабленностью</w:t>
      </w:r>
      <w:proofErr w:type="spellEnd"/>
    </w:p>
    <w:p w:rsidR="00B806E5" w:rsidRPr="00B806E5" w:rsidRDefault="00B806E5" w:rsidP="00527F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6E5">
        <w:rPr>
          <w:rFonts w:ascii="Times New Roman" w:hAnsi="Times New Roman" w:cs="Times New Roman"/>
          <w:b/>
          <w:sz w:val="28"/>
          <w:szCs w:val="28"/>
        </w:rPr>
        <w:t xml:space="preserve">2.12 </w:t>
      </w:r>
      <w:r w:rsidRPr="006971FD">
        <w:rPr>
          <w:rFonts w:ascii="Times New Roman" w:hAnsi="Times New Roman" w:cs="Times New Roman"/>
          <w:sz w:val="28"/>
          <w:szCs w:val="28"/>
        </w:rPr>
        <w:t>Дети с ____________ зачисляются в специальное (коррекционное) обр</w:t>
      </w:r>
      <w:r w:rsidRPr="006971FD">
        <w:rPr>
          <w:rFonts w:ascii="Times New Roman" w:hAnsi="Times New Roman" w:cs="Times New Roman"/>
          <w:sz w:val="28"/>
          <w:szCs w:val="28"/>
        </w:rPr>
        <w:t>а</w:t>
      </w:r>
      <w:r w:rsidRPr="006971FD">
        <w:rPr>
          <w:rFonts w:ascii="Times New Roman" w:hAnsi="Times New Roman" w:cs="Times New Roman"/>
          <w:sz w:val="28"/>
          <w:szCs w:val="28"/>
        </w:rPr>
        <w:t>зовательное учреждение V вида (I отделение).</w:t>
      </w:r>
    </w:p>
    <w:p w:rsidR="00B806E5" w:rsidRPr="00B806E5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806E5" w:rsidRPr="00B806E5">
        <w:rPr>
          <w:rFonts w:ascii="Times New Roman" w:hAnsi="Times New Roman" w:cs="Times New Roman"/>
          <w:sz w:val="28"/>
          <w:szCs w:val="28"/>
        </w:rPr>
        <w:t>алалией</w:t>
      </w:r>
    </w:p>
    <w:p w:rsidR="00B806E5" w:rsidRPr="00B806E5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B806E5" w:rsidRPr="00B806E5">
        <w:rPr>
          <w:rFonts w:ascii="Times New Roman" w:hAnsi="Times New Roman" w:cs="Times New Roman"/>
          <w:sz w:val="28"/>
          <w:szCs w:val="28"/>
        </w:rPr>
        <w:t>дисфонией</w:t>
      </w:r>
      <w:proofErr w:type="spellEnd"/>
    </w:p>
    <w:p w:rsidR="00B806E5" w:rsidRPr="00B806E5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806E5" w:rsidRPr="00B806E5">
        <w:rPr>
          <w:rFonts w:ascii="Times New Roman" w:hAnsi="Times New Roman" w:cs="Times New Roman"/>
          <w:sz w:val="28"/>
          <w:szCs w:val="28"/>
        </w:rPr>
        <w:t>дизартрией при ДЦП</w:t>
      </w:r>
    </w:p>
    <w:p w:rsidR="00B806E5" w:rsidRDefault="00822B27" w:rsidP="00B80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806E5" w:rsidRPr="00B806E5">
        <w:rPr>
          <w:rFonts w:ascii="Times New Roman" w:hAnsi="Times New Roman" w:cs="Times New Roman"/>
          <w:sz w:val="28"/>
          <w:szCs w:val="28"/>
        </w:rPr>
        <w:t>заиканием</w:t>
      </w:r>
    </w:p>
    <w:p w:rsidR="00B806E5" w:rsidRPr="00B806E5" w:rsidRDefault="00B806E5" w:rsidP="00527F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6E5">
        <w:rPr>
          <w:rFonts w:ascii="Times New Roman" w:hAnsi="Times New Roman" w:cs="Times New Roman"/>
          <w:b/>
          <w:sz w:val="28"/>
          <w:szCs w:val="28"/>
        </w:rPr>
        <w:t xml:space="preserve">2.13 </w:t>
      </w:r>
      <w:r w:rsidRPr="006971FD">
        <w:rPr>
          <w:rFonts w:ascii="Times New Roman" w:hAnsi="Times New Roman" w:cs="Times New Roman"/>
          <w:sz w:val="28"/>
          <w:szCs w:val="28"/>
        </w:rPr>
        <w:t>Детский аутизм имеет начало в период ______________ жизни ребенка.</w:t>
      </w:r>
    </w:p>
    <w:p w:rsidR="00B806E5" w:rsidRPr="00B806E5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806E5" w:rsidRPr="00B806E5">
        <w:rPr>
          <w:rFonts w:ascii="Times New Roman" w:hAnsi="Times New Roman" w:cs="Times New Roman"/>
          <w:sz w:val="28"/>
          <w:szCs w:val="28"/>
        </w:rPr>
        <w:t>от рождения до 36 месяцев</w:t>
      </w:r>
    </w:p>
    <w:p w:rsidR="00B806E5" w:rsidRPr="006971FD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806E5" w:rsidRPr="006971FD">
        <w:rPr>
          <w:rFonts w:ascii="Times New Roman" w:hAnsi="Times New Roman" w:cs="Times New Roman"/>
          <w:sz w:val="28"/>
          <w:szCs w:val="28"/>
        </w:rPr>
        <w:t>от рождения до 12 месяцев</w:t>
      </w:r>
    </w:p>
    <w:p w:rsidR="00B806E5" w:rsidRPr="00B806E5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806E5" w:rsidRPr="00B806E5">
        <w:rPr>
          <w:rFonts w:ascii="Times New Roman" w:hAnsi="Times New Roman" w:cs="Times New Roman"/>
          <w:sz w:val="28"/>
          <w:szCs w:val="28"/>
        </w:rPr>
        <w:t>от 12 до 36 месяцев</w:t>
      </w:r>
    </w:p>
    <w:p w:rsidR="00B806E5" w:rsidRDefault="00822B27" w:rsidP="00B80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806E5" w:rsidRPr="00B806E5">
        <w:rPr>
          <w:rFonts w:ascii="Times New Roman" w:hAnsi="Times New Roman" w:cs="Times New Roman"/>
          <w:sz w:val="28"/>
          <w:szCs w:val="28"/>
        </w:rPr>
        <w:t>после 36 месяцев</w:t>
      </w:r>
    </w:p>
    <w:p w:rsidR="00B806E5" w:rsidRPr="00B806E5" w:rsidRDefault="00B806E5" w:rsidP="00527F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6E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2.14 </w:t>
      </w:r>
      <w:r w:rsidRPr="006971FD">
        <w:rPr>
          <w:rFonts w:ascii="Times New Roman" w:hAnsi="Times New Roman" w:cs="Times New Roman"/>
          <w:sz w:val="28"/>
          <w:szCs w:val="28"/>
        </w:rPr>
        <w:t>Дидактический материал, включающий раздаточные карточки с задан</w:t>
      </w:r>
      <w:r w:rsidRPr="006971FD">
        <w:rPr>
          <w:rFonts w:ascii="Times New Roman" w:hAnsi="Times New Roman" w:cs="Times New Roman"/>
          <w:sz w:val="28"/>
          <w:szCs w:val="28"/>
        </w:rPr>
        <w:t>и</w:t>
      </w:r>
      <w:r w:rsidRPr="006971FD">
        <w:rPr>
          <w:rFonts w:ascii="Times New Roman" w:hAnsi="Times New Roman" w:cs="Times New Roman"/>
          <w:sz w:val="28"/>
          <w:szCs w:val="28"/>
        </w:rPr>
        <w:t>ями, упражнениями, примерами, задачами и поручениями, применяемый в целях развития самостоятельности, речи, рациональной организации индив</w:t>
      </w:r>
      <w:r w:rsidRPr="006971FD">
        <w:rPr>
          <w:rFonts w:ascii="Times New Roman" w:hAnsi="Times New Roman" w:cs="Times New Roman"/>
          <w:sz w:val="28"/>
          <w:szCs w:val="28"/>
        </w:rPr>
        <w:t>и</w:t>
      </w:r>
      <w:r w:rsidRPr="006971FD">
        <w:rPr>
          <w:rFonts w:ascii="Times New Roman" w:hAnsi="Times New Roman" w:cs="Times New Roman"/>
          <w:sz w:val="28"/>
          <w:szCs w:val="28"/>
        </w:rPr>
        <w:t>дуальной работы учащихся, называется …</w:t>
      </w:r>
    </w:p>
    <w:p w:rsidR="00B806E5" w:rsidRPr="00B52CAE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806E5" w:rsidRPr="00B52CAE">
        <w:rPr>
          <w:rFonts w:ascii="Times New Roman" w:hAnsi="Times New Roman" w:cs="Times New Roman"/>
          <w:sz w:val="28"/>
          <w:szCs w:val="28"/>
        </w:rPr>
        <w:t>словесным</w:t>
      </w:r>
    </w:p>
    <w:p w:rsidR="00B806E5" w:rsidRPr="00B52CAE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806E5" w:rsidRPr="00B52CAE">
        <w:rPr>
          <w:rFonts w:ascii="Times New Roman" w:hAnsi="Times New Roman" w:cs="Times New Roman"/>
          <w:sz w:val="28"/>
          <w:szCs w:val="28"/>
        </w:rPr>
        <w:t>предметным</w:t>
      </w:r>
    </w:p>
    <w:p w:rsidR="00B806E5" w:rsidRPr="00B52CAE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806E5" w:rsidRPr="00B52CAE">
        <w:rPr>
          <w:rFonts w:ascii="Times New Roman" w:hAnsi="Times New Roman" w:cs="Times New Roman"/>
          <w:sz w:val="28"/>
          <w:szCs w:val="28"/>
        </w:rPr>
        <w:t>изобразительным</w:t>
      </w:r>
    </w:p>
    <w:p w:rsidR="00527F17" w:rsidRDefault="00822B27" w:rsidP="00B80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806E5" w:rsidRPr="00B52CAE">
        <w:rPr>
          <w:rFonts w:ascii="Times New Roman" w:hAnsi="Times New Roman" w:cs="Times New Roman"/>
          <w:sz w:val="28"/>
          <w:szCs w:val="28"/>
        </w:rPr>
        <w:t>визуальным</w:t>
      </w:r>
    </w:p>
    <w:p w:rsidR="00B806E5" w:rsidRPr="00B806E5" w:rsidRDefault="00B806E5" w:rsidP="00B806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6E5">
        <w:rPr>
          <w:rFonts w:ascii="Times New Roman" w:hAnsi="Times New Roman" w:cs="Times New Roman"/>
          <w:b/>
          <w:sz w:val="28"/>
          <w:szCs w:val="28"/>
        </w:rPr>
        <w:t xml:space="preserve">2.15 </w:t>
      </w:r>
      <w:r w:rsidRPr="006971FD">
        <w:rPr>
          <w:rFonts w:ascii="Times New Roman" w:hAnsi="Times New Roman" w:cs="Times New Roman"/>
          <w:sz w:val="28"/>
          <w:szCs w:val="28"/>
        </w:rPr>
        <w:t>Дидактический материал в виде рисунков, серий картинок, схем, черт</w:t>
      </w:r>
      <w:r w:rsidRPr="006971FD">
        <w:rPr>
          <w:rFonts w:ascii="Times New Roman" w:hAnsi="Times New Roman" w:cs="Times New Roman"/>
          <w:sz w:val="28"/>
          <w:szCs w:val="28"/>
        </w:rPr>
        <w:t>е</w:t>
      </w:r>
      <w:r w:rsidRPr="006971FD">
        <w:rPr>
          <w:rFonts w:ascii="Times New Roman" w:hAnsi="Times New Roman" w:cs="Times New Roman"/>
          <w:sz w:val="28"/>
          <w:szCs w:val="28"/>
        </w:rPr>
        <w:t>жей, предметных карт, способствующий развитию наблюдательности и вн</w:t>
      </w:r>
      <w:r w:rsidRPr="006971FD">
        <w:rPr>
          <w:rFonts w:ascii="Times New Roman" w:hAnsi="Times New Roman" w:cs="Times New Roman"/>
          <w:sz w:val="28"/>
          <w:szCs w:val="28"/>
        </w:rPr>
        <w:t>и</w:t>
      </w:r>
      <w:r w:rsidRPr="006971FD">
        <w:rPr>
          <w:rFonts w:ascii="Times New Roman" w:hAnsi="Times New Roman" w:cs="Times New Roman"/>
          <w:sz w:val="28"/>
          <w:szCs w:val="28"/>
        </w:rPr>
        <w:t>мания, называется …</w:t>
      </w:r>
    </w:p>
    <w:p w:rsidR="00B806E5" w:rsidRPr="00B52CAE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806E5" w:rsidRPr="00B52CAE">
        <w:rPr>
          <w:rFonts w:ascii="Times New Roman" w:hAnsi="Times New Roman" w:cs="Times New Roman"/>
          <w:sz w:val="28"/>
          <w:szCs w:val="28"/>
        </w:rPr>
        <w:t>изобразительным</w:t>
      </w:r>
    </w:p>
    <w:p w:rsidR="00B806E5" w:rsidRPr="00B52CAE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806E5" w:rsidRPr="00B52CAE">
        <w:rPr>
          <w:rFonts w:ascii="Times New Roman" w:hAnsi="Times New Roman" w:cs="Times New Roman"/>
          <w:sz w:val="28"/>
          <w:szCs w:val="28"/>
        </w:rPr>
        <w:t>схематическим</w:t>
      </w:r>
    </w:p>
    <w:p w:rsidR="00B806E5" w:rsidRPr="00B52CAE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806E5" w:rsidRPr="00B52CAE">
        <w:rPr>
          <w:rFonts w:ascii="Times New Roman" w:hAnsi="Times New Roman" w:cs="Times New Roman"/>
          <w:sz w:val="28"/>
          <w:szCs w:val="28"/>
        </w:rPr>
        <w:t>сенсорным</w:t>
      </w:r>
    </w:p>
    <w:p w:rsidR="00B806E5" w:rsidRDefault="00822B27" w:rsidP="00B80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806E5" w:rsidRPr="00B52CAE">
        <w:rPr>
          <w:rFonts w:ascii="Times New Roman" w:hAnsi="Times New Roman" w:cs="Times New Roman"/>
          <w:sz w:val="28"/>
          <w:szCs w:val="28"/>
        </w:rPr>
        <w:t>визуальным</w:t>
      </w:r>
    </w:p>
    <w:p w:rsidR="00B806E5" w:rsidRPr="00B806E5" w:rsidRDefault="00B806E5" w:rsidP="00B806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6E5">
        <w:rPr>
          <w:rFonts w:ascii="Times New Roman" w:hAnsi="Times New Roman" w:cs="Times New Roman"/>
          <w:b/>
          <w:sz w:val="28"/>
          <w:szCs w:val="28"/>
        </w:rPr>
        <w:t xml:space="preserve">2.16 </w:t>
      </w:r>
      <w:r w:rsidRPr="006971FD">
        <w:rPr>
          <w:rFonts w:ascii="Times New Roman" w:hAnsi="Times New Roman" w:cs="Times New Roman"/>
          <w:sz w:val="28"/>
          <w:szCs w:val="28"/>
        </w:rPr>
        <w:t>Дифференцированное специальное образование детей с ____________ строится не только на основе разной степени нарушения анализатора, но и с учетом речевого развития и сформированности навыков восприятия устной речи.</w:t>
      </w:r>
    </w:p>
    <w:p w:rsidR="00B806E5" w:rsidRPr="00B806E5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806E5" w:rsidRPr="00B806E5">
        <w:rPr>
          <w:rFonts w:ascii="Times New Roman" w:hAnsi="Times New Roman" w:cs="Times New Roman"/>
          <w:sz w:val="28"/>
          <w:szCs w:val="28"/>
        </w:rPr>
        <w:t>нарушением слуха</w:t>
      </w:r>
    </w:p>
    <w:p w:rsidR="00B806E5" w:rsidRPr="006971FD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806E5" w:rsidRPr="006971FD">
        <w:rPr>
          <w:rFonts w:ascii="Times New Roman" w:hAnsi="Times New Roman" w:cs="Times New Roman"/>
          <w:sz w:val="28"/>
          <w:szCs w:val="28"/>
        </w:rPr>
        <w:t>нарушением зрения</w:t>
      </w:r>
    </w:p>
    <w:p w:rsidR="00B806E5" w:rsidRPr="006971FD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806E5" w:rsidRPr="006971FD">
        <w:rPr>
          <w:rFonts w:ascii="Times New Roman" w:hAnsi="Times New Roman" w:cs="Times New Roman"/>
          <w:sz w:val="28"/>
          <w:szCs w:val="28"/>
        </w:rPr>
        <w:t>умственной отсталостью</w:t>
      </w:r>
    </w:p>
    <w:p w:rsidR="00B806E5" w:rsidRDefault="00822B27" w:rsidP="00B80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806E5" w:rsidRPr="00B806E5">
        <w:rPr>
          <w:rFonts w:ascii="Times New Roman" w:hAnsi="Times New Roman" w:cs="Times New Roman"/>
          <w:sz w:val="28"/>
          <w:szCs w:val="28"/>
        </w:rPr>
        <w:t>нарушением речи</w:t>
      </w:r>
    </w:p>
    <w:p w:rsidR="00B806E5" w:rsidRPr="00B806E5" w:rsidRDefault="00B806E5" w:rsidP="00B806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6E5">
        <w:rPr>
          <w:rFonts w:ascii="Times New Roman" w:hAnsi="Times New Roman" w:cs="Times New Roman"/>
          <w:b/>
          <w:sz w:val="28"/>
          <w:szCs w:val="28"/>
        </w:rPr>
        <w:t>2.17</w:t>
      </w:r>
      <w:r w:rsidRPr="006971FD">
        <w:rPr>
          <w:rFonts w:ascii="Times New Roman" w:hAnsi="Times New Roman" w:cs="Times New Roman"/>
          <w:sz w:val="28"/>
          <w:szCs w:val="28"/>
        </w:rPr>
        <w:t>Для аффективных проявлений детей с ___________ характерны бедность, однообразность эмоций, эмоциональная холодность и безразличие к близким.</w:t>
      </w:r>
    </w:p>
    <w:p w:rsidR="00B806E5" w:rsidRPr="00B806E5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806E5" w:rsidRPr="00B806E5">
        <w:rPr>
          <w:rFonts w:ascii="Times New Roman" w:hAnsi="Times New Roman" w:cs="Times New Roman"/>
          <w:sz w:val="28"/>
          <w:szCs w:val="28"/>
        </w:rPr>
        <w:t>аутизмом</w:t>
      </w:r>
    </w:p>
    <w:p w:rsidR="00B806E5" w:rsidRPr="00B806E5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806E5" w:rsidRPr="00B806E5">
        <w:rPr>
          <w:rFonts w:ascii="Times New Roman" w:hAnsi="Times New Roman" w:cs="Times New Roman"/>
          <w:sz w:val="28"/>
          <w:szCs w:val="28"/>
        </w:rPr>
        <w:t>синдромом Дауна</w:t>
      </w:r>
    </w:p>
    <w:p w:rsidR="00B806E5" w:rsidRPr="00B806E5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806E5" w:rsidRPr="00B806E5">
        <w:rPr>
          <w:rFonts w:ascii="Times New Roman" w:hAnsi="Times New Roman" w:cs="Times New Roman"/>
          <w:sz w:val="28"/>
          <w:szCs w:val="28"/>
        </w:rPr>
        <w:t>алалией</w:t>
      </w:r>
    </w:p>
    <w:p w:rsidR="00B806E5" w:rsidRDefault="00822B27" w:rsidP="00B80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806E5" w:rsidRPr="00B806E5">
        <w:rPr>
          <w:rFonts w:ascii="Times New Roman" w:hAnsi="Times New Roman" w:cs="Times New Roman"/>
          <w:sz w:val="28"/>
          <w:szCs w:val="28"/>
        </w:rPr>
        <w:t xml:space="preserve">синдромом </w:t>
      </w:r>
      <w:proofErr w:type="spellStart"/>
      <w:r w:rsidR="00B806E5" w:rsidRPr="00B806E5">
        <w:rPr>
          <w:rFonts w:ascii="Times New Roman" w:hAnsi="Times New Roman" w:cs="Times New Roman"/>
          <w:sz w:val="28"/>
          <w:szCs w:val="28"/>
        </w:rPr>
        <w:t>Ретта</w:t>
      </w:r>
      <w:proofErr w:type="spellEnd"/>
    </w:p>
    <w:p w:rsidR="00B806E5" w:rsidRDefault="00B806E5" w:rsidP="00B80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6E5">
        <w:rPr>
          <w:rFonts w:ascii="Times New Roman" w:hAnsi="Times New Roman" w:cs="Times New Roman"/>
          <w:b/>
          <w:sz w:val="28"/>
          <w:szCs w:val="28"/>
        </w:rPr>
        <w:t>2.18</w:t>
      </w:r>
      <w:r w:rsidR="009573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>Для дифференциальной психодиагностики аутизма имеет значение так называемая «триада» нарушений, составной частью которой являются …</w:t>
      </w:r>
    </w:p>
    <w:p w:rsidR="00B806E5" w:rsidRPr="00B806E5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806E5" w:rsidRPr="00B806E5">
        <w:rPr>
          <w:rFonts w:ascii="Times New Roman" w:hAnsi="Times New Roman" w:cs="Times New Roman"/>
          <w:sz w:val="28"/>
          <w:szCs w:val="28"/>
        </w:rPr>
        <w:t>нарушения в социальном взаимодействии</w:t>
      </w:r>
    </w:p>
    <w:p w:rsidR="00B806E5" w:rsidRPr="006971FD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806E5" w:rsidRPr="006971FD">
        <w:rPr>
          <w:rFonts w:ascii="Times New Roman" w:hAnsi="Times New Roman" w:cs="Times New Roman"/>
          <w:sz w:val="28"/>
          <w:szCs w:val="28"/>
        </w:rPr>
        <w:t>нарушения темпа и ритма речи</w:t>
      </w:r>
    </w:p>
    <w:p w:rsidR="00B806E5" w:rsidRPr="00B52CAE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="00B806E5" w:rsidRPr="00B52CAE">
        <w:rPr>
          <w:rFonts w:ascii="Times New Roman" w:hAnsi="Times New Roman" w:cs="Times New Roman"/>
          <w:sz w:val="28"/>
          <w:szCs w:val="28"/>
        </w:rPr>
        <w:t>необучаемость</w:t>
      </w:r>
      <w:proofErr w:type="spellEnd"/>
    </w:p>
    <w:p w:rsidR="00B806E5" w:rsidRDefault="00822B27" w:rsidP="00B80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="00B806E5" w:rsidRPr="00B52CAE">
        <w:rPr>
          <w:rFonts w:ascii="Times New Roman" w:hAnsi="Times New Roman" w:cs="Times New Roman"/>
          <w:sz w:val="28"/>
          <w:szCs w:val="28"/>
        </w:rPr>
        <w:t>гиперактивность</w:t>
      </w:r>
      <w:proofErr w:type="spellEnd"/>
    </w:p>
    <w:p w:rsidR="00B806E5" w:rsidRPr="00B806E5" w:rsidRDefault="00B806E5" w:rsidP="00B806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6E5">
        <w:rPr>
          <w:rFonts w:ascii="Times New Roman" w:hAnsi="Times New Roman" w:cs="Times New Roman"/>
          <w:b/>
          <w:sz w:val="28"/>
          <w:szCs w:val="28"/>
        </w:rPr>
        <w:t>2.19</w:t>
      </w:r>
      <w:r w:rsidR="009573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>Для задержки психического развития церебрально-органического пр</w:t>
      </w:r>
      <w:r w:rsidRPr="006971FD">
        <w:rPr>
          <w:rFonts w:ascii="Times New Roman" w:hAnsi="Times New Roman" w:cs="Times New Roman"/>
          <w:sz w:val="28"/>
          <w:szCs w:val="28"/>
        </w:rPr>
        <w:t>о</w:t>
      </w:r>
      <w:r w:rsidRPr="006971FD">
        <w:rPr>
          <w:rFonts w:ascii="Times New Roman" w:hAnsi="Times New Roman" w:cs="Times New Roman"/>
          <w:sz w:val="28"/>
          <w:szCs w:val="28"/>
        </w:rPr>
        <w:t>исхождения характерны …</w:t>
      </w:r>
    </w:p>
    <w:p w:rsidR="00B806E5" w:rsidRPr="00B806E5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806E5" w:rsidRPr="00B806E5">
        <w:rPr>
          <w:rFonts w:ascii="Times New Roman" w:hAnsi="Times New Roman" w:cs="Times New Roman"/>
          <w:sz w:val="28"/>
          <w:szCs w:val="28"/>
        </w:rPr>
        <w:t>нарушения в эмоционально-волевой сфере и познавательной деятельности</w:t>
      </w:r>
    </w:p>
    <w:p w:rsidR="00B806E5" w:rsidRPr="006971FD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806E5" w:rsidRPr="006971FD">
        <w:rPr>
          <w:rFonts w:ascii="Times New Roman" w:hAnsi="Times New Roman" w:cs="Times New Roman"/>
          <w:sz w:val="28"/>
          <w:szCs w:val="28"/>
        </w:rPr>
        <w:t>хроническая физическая и психическая астения</w:t>
      </w:r>
    </w:p>
    <w:p w:rsidR="00B806E5" w:rsidRPr="006971FD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="00B806E5" w:rsidRPr="006971FD">
        <w:rPr>
          <w:rFonts w:ascii="Times New Roman" w:hAnsi="Times New Roman" w:cs="Times New Roman"/>
          <w:sz w:val="28"/>
          <w:szCs w:val="28"/>
        </w:rPr>
        <w:t>церебрастенические</w:t>
      </w:r>
      <w:proofErr w:type="spellEnd"/>
      <w:r w:rsidR="00B806E5" w:rsidRPr="006971FD">
        <w:rPr>
          <w:rFonts w:ascii="Times New Roman" w:hAnsi="Times New Roman" w:cs="Times New Roman"/>
          <w:sz w:val="28"/>
          <w:szCs w:val="28"/>
        </w:rPr>
        <w:t xml:space="preserve"> расстройства</w:t>
      </w:r>
    </w:p>
    <w:p w:rsidR="00B806E5" w:rsidRPr="00B806E5" w:rsidRDefault="00822B27" w:rsidP="00B806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806E5" w:rsidRPr="006971FD">
        <w:rPr>
          <w:rFonts w:ascii="Times New Roman" w:hAnsi="Times New Roman" w:cs="Times New Roman"/>
          <w:sz w:val="28"/>
          <w:szCs w:val="28"/>
        </w:rPr>
        <w:t>патологические отклонения в развитии личности</w:t>
      </w:r>
    </w:p>
    <w:p w:rsidR="00B806E5" w:rsidRPr="00B806E5" w:rsidRDefault="00B806E5" w:rsidP="00B806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6E5">
        <w:rPr>
          <w:rFonts w:ascii="Times New Roman" w:hAnsi="Times New Roman" w:cs="Times New Roman"/>
          <w:b/>
          <w:sz w:val="28"/>
          <w:szCs w:val="28"/>
        </w:rPr>
        <w:t>2.20</w:t>
      </w:r>
      <w:r w:rsidRPr="006971FD">
        <w:rPr>
          <w:rFonts w:ascii="Times New Roman" w:hAnsi="Times New Roman" w:cs="Times New Roman"/>
          <w:sz w:val="28"/>
          <w:szCs w:val="28"/>
        </w:rPr>
        <w:t>Для задержки психического развития соматогенного происхождения х</w:t>
      </w:r>
      <w:r w:rsidRPr="006971FD">
        <w:rPr>
          <w:rFonts w:ascii="Times New Roman" w:hAnsi="Times New Roman" w:cs="Times New Roman"/>
          <w:sz w:val="28"/>
          <w:szCs w:val="28"/>
        </w:rPr>
        <w:t>а</w:t>
      </w:r>
      <w:r w:rsidRPr="006971FD">
        <w:rPr>
          <w:rFonts w:ascii="Times New Roman" w:hAnsi="Times New Roman" w:cs="Times New Roman"/>
          <w:sz w:val="28"/>
          <w:szCs w:val="28"/>
        </w:rPr>
        <w:t>рактерны …</w:t>
      </w:r>
    </w:p>
    <w:p w:rsidR="00B806E5" w:rsidRPr="00B806E5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806E5" w:rsidRPr="00B806E5">
        <w:rPr>
          <w:rFonts w:ascii="Times New Roman" w:hAnsi="Times New Roman" w:cs="Times New Roman"/>
          <w:sz w:val="28"/>
          <w:szCs w:val="28"/>
        </w:rPr>
        <w:t>хроническая физическая и психическая астения</w:t>
      </w:r>
    </w:p>
    <w:p w:rsidR="00B806E5" w:rsidRPr="006971FD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806E5" w:rsidRPr="006971FD">
        <w:rPr>
          <w:rFonts w:ascii="Times New Roman" w:hAnsi="Times New Roman" w:cs="Times New Roman"/>
          <w:sz w:val="28"/>
          <w:szCs w:val="28"/>
        </w:rPr>
        <w:t>эмоциональная незрелость и инфантильный тип телосложения</w:t>
      </w:r>
    </w:p>
    <w:p w:rsidR="00B806E5" w:rsidRPr="00B52CAE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proofErr w:type="spellStart"/>
      <w:r w:rsidR="00B806E5" w:rsidRPr="00B52CAE">
        <w:rPr>
          <w:rFonts w:ascii="Times New Roman" w:hAnsi="Times New Roman" w:cs="Times New Roman"/>
          <w:sz w:val="28"/>
          <w:szCs w:val="28"/>
        </w:rPr>
        <w:t>нарушениякогнитивныхфункций</w:t>
      </w:r>
      <w:proofErr w:type="spellEnd"/>
    </w:p>
    <w:p w:rsidR="00B806E5" w:rsidRDefault="00822B27" w:rsidP="00B80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806E5" w:rsidRPr="006971FD">
        <w:rPr>
          <w:rFonts w:ascii="Times New Roman" w:hAnsi="Times New Roman" w:cs="Times New Roman"/>
          <w:sz w:val="28"/>
          <w:szCs w:val="28"/>
        </w:rPr>
        <w:t>патологические отклонения в развитии личности</w:t>
      </w:r>
    </w:p>
    <w:p w:rsidR="00B806E5" w:rsidRPr="00B806E5" w:rsidRDefault="00B806E5" w:rsidP="00B806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6E5">
        <w:rPr>
          <w:rFonts w:ascii="Times New Roman" w:hAnsi="Times New Roman" w:cs="Times New Roman"/>
          <w:b/>
          <w:sz w:val="28"/>
          <w:szCs w:val="28"/>
        </w:rPr>
        <w:t>2.21</w:t>
      </w:r>
      <w:r w:rsidR="009573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>Для задержки психического развития конституционального происхо</w:t>
      </w:r>
      <w:r w:rsidRPr="006971FD">
        <w:rPr>
          <w:rFonts w:ascii="Times New Roman" w:hAnsi="Times New Roman" w:cs="Times New Roman"/>
          <w:sz w:val="28"/>
          <w:szCs w:val="28"/>
        </w:rPr>
        <w:t>ж</w:t>
      </w:r>
      <w:r w:rsidRPr="006971FD">
        <w:rPr>
          <w:rFonts w:ascii="Times New Roman" w:hAnsi="Times New Roman" w:cs="Times New Roman"/>
          <w:sz w:val="28"/>
          <w:szCs w:val="28"/>
        </w:rPr>
        <w:t>дения характерны …</w:t>
      </w:r>
    </w:p>
    <w:p w:rsidR="00B806E5" w:rsidRPr="00B806E5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806E5" w:rsidRPr="00B806E5">
        <w:rPr>
          <w:rFonts w:ascii="Times New Roman" w:hAnsi="Times New Roman" w:cs="Times New Roman"/>
          <w:sz w:val="28"/>
          <w:szCs w:val="28"/>
        </w:rPr>
        <w:t>эмоциональная незрелость и инфантильный тип телосложения</w:t>
      </w:r>
    </w:p>
    <w:p w:rsidR="00B806E5" w:rsidRPr="006971FD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806E5" w:rsidRPr="006971FD">
        <w:rPr>
          <w:rFonts w:ascii="Times New Roman" w:hAnsi="Times New Roman" w:cs="Times New Roman"/>
          <w:sz w:val="28"/>
          <w:szCs w:val="28"/>
        </w:rPr>
        <w:t>психическая и двигательная заторможенность</w:t>
      </w:r>
    </w:p>
    <w:p w:rsidR="00B806E5" w:rsidRPr="006971FD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806E5" w:rsidRPr="006971FD">
        <w:rPr>
          <w:rFonts w:ascii="Times New Roman" w:hAnsi="Times New Roman" w:cs="Times New Roman"/>
          <w:sz w:val="28"/>
          <w:szCs w:val="28"/>
        </w:rPr>
        <w:t>хроническая физическая и психическая астения</w:t>
      </w:r>
    </w:p>
    <w:p w:rsidR="00B806E5" w:rsidRDefault="00822B27" w:rsidP="00B80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806E5" w:rsidRPr="00B806E5">
        <w:rPr>
          <w:rFonts w:ascii="Times New Roman" w:hAnsi="Times New Roman" w:cs="Times New Roman"/>
          <w:sz w:val="28"/>
          <w:szCs w:val="28"/>
        </w:rPr>
        <w:t>нарушения когнитивных функций</w:t>
      </w:r>
    </w:p>
    <w:p w:rsidR="00B806E5" w:rsidRPr="00B806E5" w:rsidRDefault="00B806E5" w:rsidP="00B806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6E5">
        <w:rPr>
          <w:rFonts w:ascii="Times New Roman" w:hAnsi="Times New Roman" w:cs="Times New Roman"/>
          <w:b/>
          <w:sz w:val="28"/>
          <w:szCs w:val="28"/>
        </w:rPr>
        <w:t>2.22</w:t>
      </w:r>
      <w:r w:rsidR="009573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>Для понимания специфики развития __________ детей можно выделить ряд критериев: степень сохранности остаточного слуха и зрения; время наступления нарушения; состояние интеллектуальных возможностей, опо</w:t>
      </w:r>
      <w:r w:rsidRPr="006971FD">
        <w:rPr>
          <w:rFonts w:ascii="Times New Roman" w:hAnsi="Times New Roman" w:cs="Times New Roman"/>
          <w:sz w:val="28"/>
          <w:szCs w:val="28"/>
        </w:rPr>
        <w:t>р</w:t>
      </w:r>
      <w:r w:rsidRPr="006971FD">
        <w:rPr>
          <w:rFonts w:ascii="Times New Roman" w:hAnsi="Times New Roman" w:cs="Times New Roman"/>
          <w:sz w:val="28"/>
          <w:szCs w:val="28"/>
        </w:rPr>
        <w:t>но-двигательной системы детей; уровень развития речи; причины сложных нарушений.</w:t>
      </w:r>
    </w:p>
    <w:p w:rsidR="00B806E5" w:rsidRPr="00B806E5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806E5" w:rsidRPr="00B806E5">
        <w:rPr>
          <w:rFonts w:ascii="Times New Roman" w:hAnsi="Times New Roman" w:cs="Times New Roman"/>
          <w:sz w:val="28"/>
          <w:szCs w:val="28"/>
        </w:rPr>
        <w:t>слепоглухих</w:t>
      </w:r>
    </w:p>
    <w:p w:rsidR="00B806E5" w:rsidRPr="006971FD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806E5" w:rsidRPr="006971FD">
        <w:rPr>
          <w:rFonts w:ascii="Times New Roman" w:hAnsi="Times New Roman" w:cs="Times New Roman"/>
          <w:sz w:val="28"/>
          <w:szCs w:val="28"/>
        </w:rPr>
        <w:t>глухих умственно отсталых</w:t>
      </w:r>
    </w:p>
    <w:p w:rsidR="00B806E5" w:rsidRPr="006971FD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806E5" w:rsidRPr="006971FD">
        <w:rPr>
          <w:rFonts w:ascii="Times New Roman" w:hAnsi="Times New Roman" w:cs="Times New Roman"/>
          <w:sz w:val="28"/>
          <w:szCs w:val="28"/>
        </w:rPr>
        <w:t>тяжелых речевых расстройств</w:t>
      </w:r>
    </w:p>
    <w:p w:rsidR="00B806E5" w:rsidRDefault="00822B27" w:rsidP="00B80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806E5" w:rsidRPr="00B806E5">
        <w:rPr>
          <w:rFonts w:ascii="Times New Roman" w:hAnsi="Times New Roman" w:cs="Times New Roman"/>
          <w:sz w:val="28"/>
          <w:szCs w:val="28"/>
        </w:rPr>
        <w:t>слабовидящих умственно отсталых</w:t>
      </w:r>
    </w:p>
    <w:p w:rsidR="00B806E5" w:rsidRPr="00B806E5" w:rsidRDefault="00B806E5" w:rsidP="00B806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6E5">
        <w:rPr>
          <w:rFonts w:ascii="Times New Roman" w:hAnsi="Times New Roman" w:cs="Times New Roman"/>
          <w:b/>
          <w:sz w:val="28"/>
          <w:szCs w:val="28"/>
        </w:rPr>
        <w:t>2.23</w:t>
      </w:r>
      <w:r w:rsidR="009573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>Для преодоления последствий первичных нарушений развития в соде</w:t>
      </w:r>
      <w:r w:rsidRPr="006971FD">
        <w:rPr>
          <w:rFonts w:ascii="Times New Roman" w:hAnsi="Times New Roman" w:cs="Times New Roman"/>
          <w:sz w:val="28"/>
          <w:szCs w:val="28"/>
        </w:rPr>
        <w:t>р</w:t>
      </w:r>
      <w:r w:rsidRPr="006971FD">
        <w:rPr>
          <w:rFonts w:ascii="Times New Roman" w:hAnsi="Times New Roman" w:cs="Times New Roman"/>
          <w:sz w:val="28"/>
          <w:szCs w:val="28"/>
        </w:rPr>
        <w:t>жание специального образования включены ________________, которых нет в содержании обычного школьного образования</w:t>
      </w:r>
    </w:p>
    <w:p w:rsidR="00B806E5" w:rsidRPr="00B806E5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806E5" w:rsidRPr="00B806E5">
        <w:rPr>
          <w:rFonts w:ascii="Times New Roman" w:hAnsi="Times New Roman" w:cs="Times New Roman"/>
          <w:sz w:val="28"/>
          <w:szCs w:val="28"/>
        </w:rPr>
        <w:t>специфические учебные предметы</w:t>
      </w:r>
    </w:p>
    <w:p w:rsidR="00B806E5" w:rsidRPr="006971FD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806E5" w:rsidRPr="006971FD">
        <w:rPr>
          <w:rFonts w:ascii="Times New Roman" w:hAnsi="Times New Roman" w:cs="Times New Roman"/>
          <w:sz w:val="28"/>
          <w:szCs w:val="28"/>
        </w:rPr>
        <w:t>экскурсии</w:t>
      </w:r>
    </w:p>
    <w:p w:rsidR="00B806E5" w:rsidRPr="006971FD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806E5" w:rsidRPr="006971FD">
        <w:rPr>
          <w:rFonts w:ascii="Times New Roman" w:hAnsi="Times New Roman" w:cs="Times New Roman"/>
          <w:sz w:val="28"/>
          <w:szCs w:val="28"/>
        </w:rPr>
        <w:t>дополнительные занятия</w:t>
      </w:r>
    </w:p>
    <w:p w:rsidR="00B806E5" w:rsidRDefault="00822B27" w:rsidP="00B80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806E5" w:rsidRPr="00B806E5">
        <w:rPr>
          <w:rFonts w:ascii="Times New Roman" w:hAnsi="Times New Roman" w:cs="Times New Roman"/>
          <w:sz w:val="28"/>
          <w:szCs w:val="28"/>
        </w:rPr>
        <w:t>уроки развития речи</w:t>
      </w:r>
    </w:p>
    <w:p w:rsidR="00B806E5" w:rsidRPr="00B806E5" w:rsidRDefault="00B806E5" w:rsidP="00B806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6E5">
        <w:rPr>
          <w:rFonts w:ascii="Times New Roman" w:hAnsi="Times New Roman" w:cs="Times New Roman"/>
          <w:b/>
          <w:sz w:val="28"/>
          <w:szCs w:val="28"/>
        </w:rPr>
        <w:t>2.24</w:t>
      </w:r>
      <w:r w:rsidR="009573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>Для психопатии _____________ типа характерно избегание трудностей в сочетании с «сенсорной жаждой», что является частой причиной побегов из дома, школы, стремления к бродяжничеству.</w:t>
      </w:r>
    </w:p>
    <w:p w:rsidR="00B806E5" w:rsidRPr="00B806E5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806E5" w:rsidRPr="00B806E5">
        <w:rPr>
          <w:rFonts w:ascii="Times New Roman" w:hAnsi="Times New Roman" w:cs="Times New Roman"/>
          <w:sz w:val="28"/>
          <w:szCs w:val="28"/>
        </w:rPr>
        <w:t>неустойчивого</w:t>
      </w:r>
    </w:p>
    <w:p w:rsidR="00B806E5" w:rsidRPr="00B806E5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806E5" w:rsidRPr="00B806E5">
        <w:rPr>
          <w:rFonts w:ascii="Times New Roman" w:hAnsi="Times New Roman" w:cs="Times New Roman"/>
          <w:sz w:val="28"/>
          <w:szCs w:val="28"/>
        </w:rPr>
        <w:t>шизоидного</w:t>
      </w:r>
    </w:p>
    <w:p w:rsidR="00B806E5" w:rsidRPr="00B806E5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806E5" w:rsidRPr="00B806E5">
        <w:rPr>
          <w:rFonts w:ascii="Times New Roman" w:hAnsi="Times New Roman" w:cs="Times New Roman"/>
          <w:sz w:val="28"/>
          <w:szCs w:val="28"/>
        </w:rPr>
        <w:t>истерического</w:t>
      </w:r>
    </w:p>
    <w:p w:rsidR="00B806E5" w:rsidRDefault="00822B27" w:rsidP="00B80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806E5" w:rsidRPr="00B806E5">
        <w:rPr>
          <w:rFonts w:ascii="Times New Roman" w:hAnsi="Times New Roman" w:cs="Times New Roman"/>
          <w:sz w:val="28"/>
          <w:szCs w:val="28"/>
        </w:rPr>
        <w:t>эпилептоидного</w:t>
      </w:r>
    </w:p>
    <w:p w:rsidR="00B806E5" w:rsidRPr="00B806E5" w:rsidRDefault="00B806E5" w:rsidP="00B806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6E5">
        <w:rPr>
          <w:rFonts w:ascii="Times New Roman" w:hAnsi="Times New Roman" w:cs="Times New Roman"/>
          <w:b/>
          <w:sz w:val="28"/>
          <w:szCs w:val="28"/>
        </w:rPr>
        <w:t>2.25</w:t>
      </w:r>
      <w:r w:rsidR="009573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>Для слепорожденных детей характерно …</w:t>
      </w:r>
    </w:p>
    <w:p w:rsidR="00B806E5" w:rsidRPr="00B806E5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806E5" w:rsidRPr="00B806E5">
        <w:rPr>
          <w:rFonts w:ascii="Times New Roman" w:hAnsi="Times New Roman" w:cs="Times New Roman"/>
          <w:sz w:val="28"/>
          <w:szCs w:val="28"/>
        </w:rPr>
        <w:t>преобладание развития абстрактного мышления</w:t>
      </w:r>
    </w:p>
    <w:p w:rsidR="00B806E5" w:rsidRPr="00B806E5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806E5" w:rsidRPr="006971FD">
        <w:rPr>
          <w:rFonts w:ascii="Times New Roman" w:hAnsi="Times New Roman" w:cs="Times New Roman"/>
          <w:sz w:val="28"/>
          <w:szCs w:val="28"/>
        </w:rPr>
        <w:t>постепенное стирание зрительных образов</w:t>
      </w:r>
    </w:p>
    <w:p w:rsidR="00B806E5" w:rsidRPr="006971FD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806E5" w:rsidRPr="006971FD">
        <w:rPr>
          <w:rFonts w:ascii="Times New Roman" w:hAnsi="Times New Roman" w:cs="Times New Roman"/>
          <w:sz w:val="28"/>
          <w:szCs w:val="28"/>
        </w:rPr>
        <w:t>сохранность зрительных образов в памяти</w:t>
      </w:r>
    </w:p>
    <w:p w:rsidR="00B806E5" w:rsidRDefault="00822B27" w:rsidP="00B80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806E5" w:rsidRPr="006971FD">
        <w:rPr>
          <w:rFonts w:ascii="Times New Roman" w:hAnsi="Times New Roman" w:cs="Times New Roman"/>
          <w:sz w:val="28"/>
          <w:szCs w:val="28"/>
        </w:rPr>
        <w:t>умение определять предметные и пространственные свойства окружа</w:t>
      </w:r>
      <w:r w:rsidR="00B806E5" w:rsidRPr="006971FD">
        <w:rPr>
          <w:rFonts w:ascii="Times New Roman" w:hAnsi="Times New Roman" w:cs="Times New Roman"/>
          <w:sz w:val="28"/>
          <w:szCs w:val="28"/>
        </w:rPr>
        <w:t>ю</w:t>
      </w:r>
      <w:r w:rsidR="00B806E5" w:rsidRPr="006971FD">
        <w:rPr>
          <w:rFonts w:ascii="Times New Roman" w:hAnsi="Times New Roman" w:cs="Times New Roman"/>
          <w:sz w:val="28"/>
          <w:szCs w:val="28"/>
        </w:rPr>
        <w:t>щей среды</w:t>
      </w:r>
    </w:p>
    <w:p w:rsidR="00B806E5" w:rsidRPr="00B806E5" w:rsidRDefault="00B806E5" w:rsidP="00B806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6E5">
        <w:rPr>
          <w:rFonts w:ascii="Times New Roman" w:hAnsi="Times New Roman" w:cs="Times New Roman"/>
          <w:b/>
          <w:sz w:val="28"/>
          <w:szCs w:val="28"/>
        </w:rPr>
        <w:t>2.26</w:t>
      </w:r>
      <w:r w:rsidR="009573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>Для эпилептоидной психопатии характерны стойкие характерологич</w:t>
      </w:r>
      <w:r w:rsidRPr="006971FD">
        <w:rPr>
          <w:rFonts w:ascii="Times New Roman" w:hAnsi="Times New Roman" w:cs="Times New Roman"/>
          <w:sz w:val="28"/>
          <w:szCs w:val="28"/>
        </w:rPr>
        <w:t>е</w:t>
      </w:r>
      <w:r w:rsidRPr="006971FD">
        <w:rPr>
          <w:rFonts w:ascii="Times New Roman" w:hAnsi="Times New Roman" w:cs="Times New Roman"/>
          <w:sz w:val="28"/>
          <w:szCs w:val="28"/>
        </w:rPr>
        <w:t>ские особенности в виде …</w:t>
      </w:r>
    </w:p>
    <w:p w:rsidR="00B806E5" w:rsidRPr="00B806E5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806E5" w:rsidRPr="00B806E5">
        <w:rPr>
          <w:rFonts w:ascii="Times New Roman" w:hAnsi="Times New Roman" w:cs="Times New Roman"/>
          <w:sz w:val="28"/>
          <w:szCs w:val="28"/>
        </w:rPr>
        <w:t>эмоциональной вязкости</w:t>
      </w:r>
    </w:p>
    <w:p w:rsidR="00B806E5" w:rsidRPr="006971FD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806E5" w:rsidRPr="006971FD">
        <w:rPr>
          <w:rFonts w:ascii="Times New Roman" w:hAnsi="Times New Roman" w:cs="Times New Roman"/>
          <w:sz w:val="28"/>
          <w:szCs w:val="28"/>
        </w:rPr>
        <w:t>повышенной ранимости в отношении собственных переживаний</w:t>
      </w:r>
    </w:p>
    <w:p w:rsidR="00B806E5" w:rsidRPr="006971FD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806E5" w:rsidRPr="006971FD">
        <w:rPr>
          <w:rFonts w:ascii="Times New Roman" w:hAnsi="Times New Roman" w:cs="Times New Roman"/>
          <w:sz w:val="28"/>
          <w:szCs w:val="28"/>
        </w:rPr>
        <w:t>патологической нерешительности</w:t>
      </w:r>
    </w:p>
    <w:p w:rsidR="00B806E5" w:rsidRDefault="00822B27" w:rsidP="00B80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806E5" w:rsidRPr="006971FD">
        <w:rPr>
          <w:rFonts w:ascii="Times New Roman" w:hAnsi="Times New Roman" w:cs="Times New Roman"/>
          <w:sz w:val="28"/>
          <w:szCs w:val="28"/>
        </w:rPr>
        <w:t>высокой возбудимости, не соответствующей силе средовых воздействий</w:t>
      </w:r>
    </w:p>
    <w:p w:rsidR="00B806E5" w:rsidRDefault="00B806E5" w:rsidP="00B80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6E5">
        <w:rPr>
          <w:rFonts w:ascii="Times New Roman" w:hAnsi="Times New Roman" w:cs="Times New Roman"/>
          <w:b/>
          <w:sz w:val="28"/>
          <w:szCs w:val="28"/>
        </w:rPr>
        <w:t xml:space="preserve">2.27 </w:t>
      </w:r>
      <w:r w:rsidRPr="006971FD">
        <w:rPr>
          <w:rFonts w:ascii="Times New Roman" w:hAnsi="Times New Roman" w:cs="Times New Roman"/>
          <w:sz w:val="28"/>
          <w:szCs w:val="28"/>
        </w:rPr>
        <w:t>Дошкольные образовательные учреждения ___________ вида предн</w:t>
      </w:r>
      <w:r w:rsidRPr="006971FD">
        <w:rPr>
          <w:rFonts w:ascii="Times New Roman" w:hAnsi="Times New Roman" w:cs="Times New Roman"/>
          <w:sz w:val="28"/>
          <w:szCs w:val="28"/>
        </w:rPr>
        <w:t>а</w:t>
      </w:r>
      <w:r w:rsidRPr="006971FD">
        <w:rPr>
          <w:rFonts w:ascii="Times New Roman" w:hAnsi="Times New Roman" w:cs="Times New Roman"/>
          <w:sz w:val="28"/>
          <w:szCs w:val="28"/>
        </w:rPr>
        <w:t>значены для обучения детей с определенным отклонением в развитии.</w:t>
      </w:r>
    </w:p>
    <w:p w:rsidR="00B806E5" w:rsidRPr="00B806E5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B806E5" w:rsidRPr="00B806E5">
        <w:rPr>
          <w:rFonts w:ascii="Times New Roman" w:hAnsi="Times New Roman" w:cs="Times New Roman"/>
          <w:sz w:val="28"/>
          <w:szCs w:val="28"/>
        </w:rPr>
        <w:t>компенсирующего</w:t>
      </w:r>
    </w:p>
    <w:p w:rsidR="00B806E5" w:rsidRPr="00B806E5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806E5" w:rsidRPr="00B806E5">
        <w:rPr>
          <w:rFonts w:ascii="Times New Roman" w:hAnsi="Times New Roman" w:cs="Times New Roman"/>
          <w:sz w:val="28"/>
          <w:szCs w:val="28"/>
        </w:rPr>
        <w:t>комбинированного</w:t>
      </w:r>
    </w:p>
    <w:p w:rsidR="00B806E5" w:rsidRPr="00B806E5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806E5" w:rsidRPr="00B806E5">
        <w:rPr>
          <w:rFonts w:ascii="Times New Roman" w:hAnsi="Times New Roman" w:cs="Times New Roman"/>
          <w:sz w:val="28"/>
          <w:szCs w:val="28"/>
        </w:rPr>
        <w:t>интегрированного</w:t>
      </w:r>
    </w:p>
    <w:p w:rsidR="00B806E5" w:rsidRDefault="00822B27" w:rsidP="00B80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806E5" w:rsidRPr="00B806E5">
        <w:rPr>
          <w:rFonts w:ascii="Times New Roman" w:hAnsi="Times New Roman" w:cs="Times New Roman"/>
          <w:sz w:val="28"/>
          <w:szCs w:val="28"/>
        </w:rPr>
        <w:t>общеразвивающего</w:t>
      </w:r>
    </w:p>
    <w:p w:rsidR="00B806E5" w:rsidRPr="00B806E5" w:rsidRDefault="00B806E5" w:rsidP="00B806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2.28 </w:t>
      </w:r>
      <w:r w:rsidRPr="006971FD">
        <w:rPr>
          <w:rFonts w:ascii="Times New Roman" w:hAnsi="Times New Roman" w:cs="Times New Roman"/>
          <w:sz w:val="28"/>
          <w:szCs w:val="28"/>
        </w:rPr>
        <w:t>Дошкольные образовательные учреждения ____________ вида имеют как группы для нормально развивающихся детей, так и группы для детей с отклонениями.</w:t>
      </w:r>
    </w:p>
    <w:p w:rsidR="00B806E5" w:rsidRPr="00B52CAE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806E5" w:rsidRPr="00B52CAE">
        <w:rPr>
          <w:rFonts w:ascii="Times New Roman" w:hAnsi="Times New Roman" w:cs="Times New Roman"/>
          <w:sz w:val="28"/>
          <w:szCs w:val="28"/>
        </w:rPr>
        <w:t>комбинированного</w:t>
      </w:r>
    </w:p>
    <w:p w:rsidR="00B806E5" w:rsidRPr="00B52CAE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806E5" w:rsidRPr="00B52CAE">
        <w:rPr>
          <w:rFonts w:ascii="Times New Roman" w:hAnsi="Times New Roman" w:cs="Times New Roman"/>
          <w:sz w:val="28"/>
          <w:szCs w:val="28"/>
        </w:rPr>
        <w:t>общеразвивающего</w:t>
      </w:r>
    </w:p>
    <w:p w:rsidR="00B806E5" w:rsidRPr="00B52CAE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806E5" w:rsidRPr="00B52CAE">
        <w:rPr>
          <w:rFonts w:ascii="Times New Roman" w:hAnsi="Times New Roman" w:cs="Times New Roman"/>
          <w:sz w:val="28"/>
          <w:szCs w:val="28"/>
        </w:rPr>
        <w:t>интегрированного</w:t>
      </w:r>
    </w:p>
    <w:p w:rsidR="00B806E5" w:rsidRDefault="00822B27" w:rsidP="00B80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806E5" w:rsidRPr="00B52CAE">
        <w:rPr>
          <w:rFonts w:ascii="Times New Roman" w:hAnsi="Times New Roman" w:cs="Times New Roman"/>
          <w:sz w:val="28"/>
          <w:szCs w:val="28"/>
        </w:rPr>
        <w:t>компенсирующего</w:t>
      </w:r>
    </w:p>
    <w:p w:rsidR="00B806E5" w:rsidRPr="00B806E5" w:rsidRDefault="00B806E5" w:rsidP="00B806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6E5">
        <w:rPr>
          <w:rFonts w:ascii="Times New Roman" w:hAnsi="Times New Roman" w:cs="Times New Roman"/>
          <w:b/>
          <w:sz w:val="28"/>
          <w:szCs w:val="28"/>
        </w:rPr>
        <w:t xml:space="preserve">2.29 </w:t>
      </w:r>
      <w:r w:rsidRPr="006971FD">
        <w:rPr>
          <w:rFonts w:ascii="Times New Roman" w:hAnsi="Times New Roman" w:cs="Times New Roman"/>
          <w:sz w:val="28"/>
          <w:szCs w:val="28"/>
        </w:rPr>
        <w:t>Если перед специальными дошкольными учреждениями стоит задача _____________ , то перед общеразвивающими ДОУ, в которые интегриров</w:t>
      </w:r>
      <w:r w:rsidRPr="006971FD">
        <w:rPr>
          <w:rFonts w:ascii="Times New Roman" w:hAnsi="Times New Roman" w:cs="Times New Roman"/>
          <w:sz w:val="28"/>
          <w:szCs w:val="28"/>
        </w:rPr>
        <w:t>а</w:t>
      </w:r>
      <w:r w:rsidRPr="006971FD">
        <w:rPr>
          <w:rFonts w:ascii="Times New Roman" w:hAnsi="Times New Roman" w:cs="Times New Roman"/>
          <w:sz w:val="28"/>
          <w:szCs w:val="28"/>
        </w:rPr>
        <w:t>ны отдельные дети с отклонениями в развитии, решаются принципиально иные задачи.</w:t>
      </w:r>
    </w:p>
    <w:p w:rsidR="00B806E5" w:rsidRPr="00B806E5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806E5" w:rsidRPr="00B806E5">
        <w:rPr>
          <w:rFonts w:ascii="Times New Roman" w:hAnsi="Times New Roman" w:cs="Times New Roman"/>
          <w:sz w:val="28"/>
          <w:szCs w:val="28"/>
        </w:rPr>
        <w:t>коррекционного обучения и воспитания</w:t>
      </w:r>
    </w:p>
    <w:p w:rsidR="00B806E5" w:rsidRPr="006971FD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806E5" w:rsidRPr="006971FD">
        <w:rPr>
          <w:rFonts w:ascii="Times New Roman" w:hAnsi="Times New Roman" w:cs="Times New Roman"/>
          <w:sz w:val="28"/>
          <w:szCs w:val="28"/>
        </w:rPr>
        <w:t>педагогического наблюдения и скрининг-диагностики</w:t>
      </w:r>
    </w:p>
    <w:p w:rsidR="00B806E5" w:rsidRPr="00B52CAE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806E5" w:rsidRPr="00B52CAE">
        <w:rPr>
          <w:rFonts w:ascii="Times New Roman" w:hAnsi="Times New Roman" w:cs="Times New Roman"/>
          <w:sz w:val="28"/>
          <w:szCs w:val="28"/>
        </w:rPr>
        <w:t>работы с родителями</w:t>
      </w:r>
    </w:p>
    <w:p w:rsidR="00B806E5" w:rsidRDefault="00822B27" w:rsidP="00B80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806E5" w:rsidRPr="006971FD">
        <w:rPr>
          <w:rFonts w:ascii="Times New Roman" w:hAnsi="Times New Roman" w:cs="Times New Roman"/>
          <w:sz w:val="28"/>
          <w:szCs w:val="28"/>
        </w:rPr>
        <w:t>обеспечения контактов интегрированного ребенка с дефектологами и пс</w:t>
      </w:r>
      <w:r w:rsidR="00B806E5" w:rsidRPr="006971FD">
        <w:rPr>
          <w:rFonts w:ascii="Times New Roman" w:hAnsi="Times New Roman" w:cs="Times New Roman"/>
          <w:sz w:val="28"/>
          <w:szCs w:val="28"/>
        </w:rPr>
        <w:t>и</w:t>
      </w:r>
      <w:r w:rsidR="00B806E5" w:rsidRPr="006971FD">
        <w:rPr>
          <w:rFonts w:ascii="Times New Roman" w:hAnsi="Times New Roman" w:cs="Times New Roman"/>
          <w:sz w:val="28"/>
          <w:szCs w:val="28"/>
        </w:rPr>
        <w:t>хологами</w:t>
      </w:r>
    </w:p>
    <w:p w:rsidR="00B806E5" w:rsidRPr="00B806E5" w:rsidRDefault="00B806E5" w:rsidP="00B806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6E5">
        <w:rPr>
          <w:rFonts w:ascii="Times New Roman" w:hAnsi="Times New Roman" w:cs="Times New Roman"/>
          <w:b/>
          <w:sz w:val="28"/>
          <w:szCs w:val="28"/>
        </w:rPr>
        <w:t xml:space="preserve">2.30 </w:t>
      </w:r>
      <w:r w:rsidR="003C592E" w:rsidRPr="006971FD">
        <w:rPr>
          <w:rFonts w:ascii="Times New Roman" w:hAnsi="Times New Roman" w:cs="Times New Roman"/>
          <w:sz w:val="28"/>
          <w:szCs w:val="28"/>
        </w:rPr>
        <w:t>Задачей специального воспитания ребенка ____________ является пс</w:t>
      </w:r>
      <w:r w:rsidR="003C592E" w:rsidRPr="006971FD">
        <w:rPr>
          <w:rFonts w:ascii="Times New Roman" w:hAnsi="Times New Roman" w:cs="Times New Roman"/>
          <w:sz w:val="28"/>
          <w:szCs w:val="28"/>
        </w:rPr>
        <w:t>и</w:t>
      </w:r>
      <w:r w:rsidR="003C592E" w:rsidRPr="006971FD">
        <w:rPr>
          <w:rFonts w:ascii="Times New Roman" w:hAnsi="Times New Roman" w:cs="Times New Roman"/>
          <w:sz w:val="28"/>
          <w:szCs w:val="28"/>
        </w:rPr>
        <w:t>холого-педагогическая поддержка семьи ребенка и выстраивание плана и</w:t>
      </w:r>
      <w:r w:rsidR="003C592E" w:rsidRPr="006971FD">
        <w:rPr>
          <w:rFonts w:ascii="Times New Roman" w:hAnsi="Times New Roman" w:cs="Times New Roman"/>
          <w:sz w:val="28"/>
          <w:szCs w:val="28"/>
        </w:rPr>
        <w:t>н</w:t>
      </w:r>
      <w:r w:rsidR="003C592E" w:rsidRPr="006971FD">
        <w:rPr>
          <w:rFonts w:ascii="Times New Roman" w:hAnsi="Times New Roman" w:cs="Times New Roman"/>
          <w:sz w:val="28"/>
          <w:szCs w:val="28"/>
        </w:rPr>
        <w:t>дивидуальных занятий с ребенком для родителей и педагогов.</w:t>
      </w:r>
    </w:p>
    <w:p w:rsidR="003C592E" w:rsidRPr="003C592E" w:rsidRDefault="00822B27" w:rsidP="003C59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C592E" w:rsidRPr="003C592E">
        <w:rPr>
          <w:rFonts w:ascii="Times New Roman" w:hAnsi="Times New Roman" w:cs="Times New Roman"/>
          <w:sz w:val="28"/>
          <w:szCs w:val="28"/>
        </w:rPr>
        <w:t>со сложными нарушениями</w:t>
      </w:r>
    </w:p>
    <w:p w:rsidR="003C592E" w:rsidRPr="006971FD" w:rsidRDefault="00822B27" w:rsidP="003C59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C592E" w:rsidRPr="006971FD">
        <w:rPr>
          <w:rFonts w:ascii="Times New Roman" w:hAnsi="Times New Roman" w:cs="Times New Roman"/>
          <w:sz w:val="28"/>
          <w:szCs w:val="28"/>
        </w:rPr>
        <w:t>с умственной отсталостью</w:t>
      </w:r>
    </w:p>
    <w:p w:rsidR="003C592E" w:rsidRPr="003C592E" w:rsidRDefault="00822B27" w:rsidP="003C59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3C592E" w:rsidRPr="003C592E">
        <w:rPr>
          <w:rFonts w:ascii="Times New Roman" w:hAnsi="Times New Roman" w:cs="Times New Roman"/>
          <w:sz w:val="28"/>
          <w:szCs w:val="28"/>
        </w:rPr>
        <w:t>с глухотой</w:t>
      </w:r>
    </w:p>
    <w:p w:rsidR="00B806E5" w:rsidRDefault="00822B27" w:rsidP="003C5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3C592E" w:rsidRPr="003C592E">
        <w:rPr>
          <w:rFonts w:ascii="Times New Roman" w:hAnsi="Times New Roman" w:cs="Times New Roman"/>
          <w:sz w:val="28"/>
          <w:szCs w:val="28"/>
        </w:rPr>
        <w:t>со слепотой</w:t>
      </w:r>
    </w:p>
    <w:p w:rsidR="00B806E5" w:rsidRDefault="003C592E" w:rsidP="00B80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92E">
        <w:rPr>
          <w:rFonts w:ascii="Times New Roman" w:hAnsi="Times New Roman" w:cs="Times New Roman"/>
          <w:b/>
          <w:sz w:val="28"/>
          <w:szCs w:val="28"/>
        </w:rPr>
        <w:t xml:space="preserve">2.31 </w:t>
      </w:r>
      <w:r w:rsidRPr="006971FD">
        <w:rPr>
          <w:rFonts w:ascii="Times New Roman" w:hAnsi="Times New Roman" w:cs="Times New Roman"/>
          <w:sz w:val="28"/>
          <w:szCs w:val="28"/>
        </w:rPr>
        <w:t>Задержка психического развития ___________ генеза представлена га</w:t>
      </w:r>
      <w:r w:rsidRPr="006971FD">
        <w:rPr>
          <w:rFonts w:ascii="Times New Roman" w:hAnsi="Times New Roman" w:cs="Times New Roman"/>
          <w:sz w:val="28"/>
          <w:szCs w:val="28"/>
        </w:rPr>
        <w:t>р</w:t>
      </w:r>
      <w:r w:rsidRPr="006971FD">
        <w:rPr>
          <w:rFonts w:ascii="Times New Roman" w:hAnsi="Times New Roman" w:cs="Times New Roman"/>
          <w:sz w:val="28"/>
          <w:szCs w:val="28"/>
        </w:rPr>
        <w:t>моническим или дисгармоническим инфантилизмом.</w:t>
      </w:r>
    </w:p>
    <w:p w:rsidR="003C592E" w:rsidRPr="003C592E" w:rsidRDefault="00822B27" w:rsidP="003C59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C592E" w:rsidRPr="003C592E">
        <w:rPr>
          <w:rFonts w:ascii="Times New Roman" w:hAnsi="Times New Roman" w:cs="Times New Roman"/>
          <w:sz w:val="28"/>
          <w:szCs w:val="28"/>
        </w:rPr>
        <w:t>конституционального</w:t>
      </w:r>
    </w:p>
    <w:p w:rsidR="003C592E" w:rsidRPr="003C592E" w:rsidRDefault="00822B27" w:rsidP="003C59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C592E" w:rsidRPr="003C592E">
        <w:rPr>
          <w:rFonts w:ascii="Times New Roman" w:hAnsi="Times New Roman" w:cs="Times New Roman"/>
          <w:sz w:val="28"/>
          <w:szCs w:val="28"/>
        </w:rPr>
        <w:t>соматогенного</w:t>
      </w:r>
    </w:p>
    <w:p w:rsidR="003C592E" w:rsidRPr="003C592E" w:rsidRDefault="00822B27" w:rsidP="003C59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3C592E" w:rsidRPr="003C592E">
        <w:rPr>
          <w:rFonts w:ascii="Times New Roman" w:hAnsi="Times New Roman" w:cs="Times New Roman"/>
          <w:sz w:val="28"/>
          <w:szCs w:val="28"/>
        </w:rPr>
        <w:t>психогенного</w:t>
      </w:r>
    </w:p>
    <w:p w:rsidR="003C592E" w:rsidRPr="003C592E" w:rsidRDefault="00822B27" w:rsidP="003C59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3C592E" w:rsidRPr="003C592E">
        <w:rPr>
          <w:rFonts w:ascii="Times New Roman" w:hAnsi="Times New Roman" w:cs="Times New Roman"/>
          <w:sz w:val="28"/>
          <w:szCs w:val="28"/>
        </w:rPr>
        <w:t>церебрально-органического</w:t>
      </w:r>
    </w:p>
    <w:p w:rsidR="00B806E5" w:rsidRPr="003C592E" w:rsidRDefault="003C592E" w:rsidP="00B806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2.32 </w:t>
      </w:r>
      <w:r w:rsidRPr="006971FD">
        <w:rPr>
          <w:rFonts w:ascii="Times New Roman" w:hAnsi="Times New Roman" w:cs="Times New Roman"/>
          <w:sz w:val="28"/>
          <w:szCs w:val="28"/>
        </w:rPr>
        <w:t>Задержка психического развития соматогенного происхождения об</w:t>
      </w:r>
      <w:r w:rsidRPr="006971FD">
        <w:rPr>
          <w:rFonts w:ascii="Times New Roman" w:hAnsi="Times New Roman" w:cs="Times New Roman"/>
          <w:sz w:val="28"/>
          <w:szCs w:val="28"/>
        </w:rPr>
        <w:t>у</w:t>
      </w:r>
      <w:r w:rsidRPr="006971FD">
        <w:rPr>
          <w:rFonts w:ascii="Times New Roman" w:hAnsi="Times New Roman" w:cs="Times New Roman"/>
          <w:sz w:val="28"/>
          <w:szCs w:val="28"/>
        </w:rPr>
        <w:t>словлена …</w:t>
      </w:r>
    </w:p>
    <w:p w:rsidR="003C592E" w:rsidRPr="003C592E" w:rsidRDefault="00822B27" w:rsidP="003C59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C592E" w:rsidRPr="003C592E">
        <w:rPr>
          <w:rFonts w:ascii="Times New Roman" w:hAnsi="Times New Roman" w:cs="Times New Roman"/>
          <w:sz w:val="28"/>
          <w:szCs w:val="28"/>
        </w:rPr>
        <w:t>хроническими заболеваниями</w:t>
      </w:r>
    </w:p>
    <w:p w:rsidR="003C592E" w:rsidRPr="006971FD" w:rsidRDefault="00822B27" w:rsidP="003C59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C592E" w:rsidRPr="006971FD">
        <w:rPr>
          <w:rFonts w:ascii="Times New Roman" w:hAnsi="Times New Roman" w:cs="Times New Roman"/>
          <w:sz w:val="28"/>
          <w:szCs w:val="28"/>
        </w:rPr>
        <w:t>гармоническим инфантилизмом</w:t>
      </w:r>
    </w:p>
    <w:p w:rsidR="003C592E" w:rsidRPr="006971FD" w:rsidRDefault="00822B27" w:rsidP="003C59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3C592E" w:rsidRPr="006971FD">
        <w:rPr>
          <w:rFonts w:ascii="Times New Roman" w:hAnsi="Times New Roman" w:cs="Times New Roman"/>
          <w:sz w:val="28"/>
          <w:szCs w:val="28"/>
        </w:rPr>
        <w:t>неправильными условиями воспитания</w:t>
      </w:r>
    </w:p>
    <w:p w:rsidR="00B806E5" w:rsidRDefault="00822B27" w:rsidP="003C5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3C592E" w:rsidRPr="003C592E">
        <w:rPr>
          <w:rFonts w:ascii="Times New Roman" w:hAnsi="Times New Roman" w:cs="Times New Roman"/>
          <w:sz w:val="28"/>
          <w:szCs w:val="28"/>
        </w:rPr>
        <w:t>нарушениями когнитивных функций</w:t>
      </w:r>
    </w:p>
    <w:p w:rsidR="00B806E5" w:rsidRPr="003C592E" w:rsidRDefault="003C592E" w:rsidP="00B806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592E">
        <w:rPr>
          <w:rFonts w:ascii="Times New Roman" w:hAnsi="Times New Roman" w:cs="Times New Roman"/>
          <w:b/>
          <w:sz w:val="28"/>
          <w:szCs w:val="28"/>
        </w:rPr>
        <w:t xml:space="preserve">2.33 </w:t>
      </w:r>
      <w:r w:rsidRPr="006971FD">
        <w:rPr>
          <w:rFonts w:ascii="Times New Roman" w:hAnsi="Times New Roman" w:cs="Times New Roman"/>
          <w:sz w:val="28"/>
          <w:szCs w:val="28"/>
        </w:rPr>
        <w:t>Значимый для специальной педагогики __________ подход предполагает исследование социальной ситуации конкретного человека и ее влияния на накопление и развитие вторичных нарушений и отклонений, а также иссл</w:t>
      </w:r>
      <w:r w:rsidRPr="006971FD">
        <w:rPr>
          <w:rFonts w:ascii="Times New Roman" w:hAnsi="Times New Roman" w:cs="Times New Roman"/>
          <w:sz w:val="28"/>
          <w:szCs w:val="28"/>
        </w:rPr>
        <w:t>е</w:t>
      </w:r>
      <w:r w:rsidRPr="006971FD">
        <w:rPr>
          <w:rFonts w:ascii="Times New Roman" w:hAnsi="Times New Roman" w:cs="Times New Roman"/>
          <w:sz w:val="28"/>
          <w:szCs w:val="28"/>
        </w:rPr>
        <w:t>дование индивидуального опыта взаимодействия ребенка с окружающей ср</w:t>
      </w:r>
      <w:r w:rsidRPr="006971FD">
        <w:rPr>
          <w:rFonts w:ascii="Times New Roman" w:hAnsi="Times New Roman" w:cs="Times New Roman"/>
          <w:sz w:val="28"/>
          <w:szCs w:val="28"/>
        </w:rPr>
        <w:t>е</w:t>
      </w:r>
      <w:r w:rsidRPr="006971FD">
        <w:rPr>
          <w:rFonts w:ascii="Times New Roman" w:hAnsi="Times New Roman" w:cs="Times New Roman"/>
          <w:sz w:val="28"/>
          <w:szCs w:val="28"/>
        </w:rPr>
        <w:t>дой.</w:t>
      </w:r>
    </w:p>
    <w:p w:rsidR="003C592E" w:rsidRPr="003C592E" w:rsidRDefault="00822B27" w:rsidP="003C59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C592E" w:rsidRPr="003C592E">
        <w:rPr>
          <w:rFonts w:ascii="Times New Roman" w:hAnsi="Times New Roman" w:cs="Times New Roman"/>
          <w:sz w:val="28"/>
          <w:szCs w:val="28"/>
        </w:rPr>
        <w:t>интерактивный</w:t>
      </w:r>
    </w:p>
    <w:p w:rsidR="003C592E" w:rsidRPr="006971FD" w:rsidRDefault="00822B27" w:rsidP="003C59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r w:rsidR="003C592E" w:rsidRPr="006971FD">
        <w:rPr>
          <w:rFonts w:ascii="Times New Roman" w:hAnsi="Times New Roman" w:cs="Times New Roman"/>
          <w:sz w:val="28"/>
          <w:szCs w:val="28"/>
        </w:rPr>
        <w:t>экологический</w:t>
      </w:r>
    </w:p>
    <w:p w:rsidR="003C592E" w:rsidRPr="006971FD" w:rsidRDefault="00822B27" w:rsidP="003C59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3C592E" w:rsidRPr="006971FD">
        <w:rPr>
          <w:rFonts w:ascii="Times New Roman" w:hAnsi="Times New Roman" w:cs="Times New Roman"/>
          <w:sz w:val="28"/>
          <w:szCs w:val="28"/>
        </w:rPr>
        <w:t>диалогический</w:t>
      </w:r>
    </w:p>
    <w:p w:rsidR="003C592E" w:rsidRDefault="00822B27" w:rsidP="003C5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3C592E" w:rsidRPr="006971FD">
        <w:rPr>
          <w:rFonts w:ascii="Times New Roman" w:hAnsi="Times New Roman" w:cs="Times New Roman"/>
          <w:sz w:val="28"/>
          <w:szCs w:val="28"/>
        </w:rPr>
        <w:t>феноменологический</w:t>
      </w:r>
    </w:p>
    <w:p w:rsidR="003C592E" w:rsidRPr="003C592E" w:rsidRDefault="003C592E" w:rsidP="00B806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592E">
        <w:rPr>
          <w:rFonts w:ascii="Times New Roman" w:hAnsi="Times New Roman" w:cs="Times New Roman"/>
          <w:b/>
          <w:sz w:val="28"/>
          <w:szCs w:val="28"/>
        </w:rPr>
        <w:t xml:space="preserve">2.34 </w:t>
      </w:r>
      <w:r w:rsidRPr="006971FD">
        <w:rPr>
          <w:rFonts w:ascii="Times New Roman" w:hAnsi="Times New Roman" w:cs="Times New Roman"/>
          <w:sz w:val="28"/>
          <w:szCs w:val="28"/>
        </w:rPr>
        <w:t>Значимый для специальной педагогики __________ подход предполагает исследование социальной ситуации конкретного человека и ее влияния на накопление и развитие вторичных нарушений и отклонений, а также иссл</w:t>
      </w:r>
      <w:r w:rsidRPr="006971FD">
        <w:rPr>
          <w:rFonts w:ascii="Times New Roman" w:hAnsi="Times New Roman" w:cs="Times New Roman"/>
          <w:sz w:val="28"/>
          <w:szCs w:val="28"/>
        </w:rPr>
        <w:t>е</w:t>
      </w:r>
      <w:r w:rsidRPr="006971FD">
        <w:rPr>
          <w:rFonts w:ascii="Times New Roman" w:hAnsi="Times New Roman" w:cs="Times New Roman"/>
          <w:sz w:val="28"/>
          <w:szCs w:val="28"/>
        </w:rPr>
        <w:t>дование индивидуального опыта взаимодействия ребенка с окружающей ср</w:t>
      </w:r>
      <w:r w:rsidRPr="006971FD">
        <w:rPr>
          <w:rFonts w:ascii="Times New Roman" w:hAnsi="Times New Roman" w:cs="Times New Roman"/>
          <w:sz w:val="28"/>
          <w:szCs w:val="28"/>
        </w:rPr>
        <w:t>е</w:t>
      </w:r>
      <w:r w:rsidRPr="006971FD">
        <w:rPr>
          <w:rFonts w:ascii="Times New Roman" w:hAnsi="Times New Roman" w:cs="Times New Roman"/>
          <w:sz w:val="28"/>
          <w:szCs w:val="28"/>
        </w:rPr>
        <w:t>дой.</w:t>
      </w:r>
    </w:p>
    <w:p w:rsidR="003C592E" w:rsidRPr="00B52CAE" w:rsidRDefault="00822B27" w:rsidP="003C59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C592E" w:rsidRPr="00B52CAE">
        <w:rPr>
          <w:rFonts w:ascii="Times New Roman" w:hAnsi="Times New Roman" w:cs="Times New Roman"/>
          <w:sz w:val="28"/>
          <w:szCs w:val="28"/>
        </w:rPr>
        <w:t>интерактивный</w:t>
      </w:r>
    </w:p>
    <w:p w:rsidR="003C592E" w:rsidRDefault="00822B27" w:rsidP="003C59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C592E" w:rsidRPr="00B52CAE">
        <w:rPr>
          <w:rFonts w:ascii="Times New Roman" w:hAnsi="Times New Roman" w:cs="Times New Roman"/>
          <w:sz w:val="28"/>
          <w:szCs w:val="28"/>
        </w:rPr>
        <w:t>экологический</w:t>
      </w:r>
    </w:p>
    <w:p w:rsidR="003C592E" w:rsidRPr="00B52CAE" w:rsidRDefault="00822B27" w:rsidP="003C59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3C592E" w:rsidRPr="00B52CAE">
        <w:rPr>
          <w:rFonts w:ascii="Times New Roman" w:hAnsi="Times New Roman" w:cs="Times New Roman"/>
          <w:sz w:val="28"/>
          <w:szCs w:val="28"/>
        </w:rPr>
        <w:t>диалогический</w:t>
      </w:r>
    </w:p>
    <w:p w:rsidR="003C592E" w:rsidRDefault="00822B27" w:rsidP="003C5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3C592E" w:rsidRPr="00B52CAE">
        <w:rPr>
          <w:rFonts w:ascii="Times New Roman" w:hAnsi="Times New Roman" w:cs="Times New Roman"/>
          <w:sz w:val="28"/>
          <w:szCs w:val="28"/>
        </w:rPr>
        <w:t>феноменологический</w:t>
      </w:r>
    </w:p>
    <w:p w:rsidR="003C592E" w:rsidRDefault="003C592E" w:rsidP="00B80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92E">
        <w:rPr>
          <w:rFonts w:ascii="Times New Roman" w:hAnsi="Times New Roman" w:cs="Times New Roman"/>
          <w:b/>
          <w:sz w:val="28"/>
          <w:szCs w:val="28"/>
        </w:rPr>
        <w:t>2.35</w:t>
      </w:r>
      <w:r w:rsidR="00874A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>Изменения основных психических проявлений в связи с неблагоприя</w:t>
      </w:r>
      <w:r w:rsidRPr="006971FD">
        <w:rPr>
          <w:rFonts w:ascii="Times New Roman" w:hAnsi="Times New Roman" w:cs="Times New Roman"/>
          <w:sz w:val="28"/>
          <w:szCs w:val="28"/>
        </w:rPr>
        <w:t>т</w:t>
      </w:r>
      <w:r w:rsidRPr="006971FD">
        <w:rPr>
          <w:rFonts w:ascii="Times New Roman" w:hAnsi="Times New Roman" w:cs="Times New Roman"/>
          <w:sz w:val="28"/>
          <w:szCs w:val="28"/>
        </w:rPr>
        <w:t>ными условиями жизни или вследствие других причин, ведущие к появлению новой симптоматики, называются …</w:t>
      </w:r>
    </w:p>
    <w:p w:rsidR="003C592E" w:rsidRPr="00B52CAE" w:rsidRDefault="00822B27" w:rsidP="003C59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C592E" w:rsidRPr="00B52CAE">
        <w:rPr>
          <w:rFonts w:ascii="Times New Roman" w:hAnsi="Times New Roman" w:cs="Times New Roman"/>
          <w:sz w:val="28"/>
          <w:szCs w:val="28"/>
        </w:rPr>
        <w:t>декомпенсацией</w:t>
      </w:r>
    </w:p>
    <w:p w:rsidR="003C592E" w:rsidRPr="00B52CAE" w:rsidRDefault="00822B27" w:rsidP="003C59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3C592E" w:rsidRPr="00B52CAE">
        <w:rPr>
          <w:rFonts w:ascii="Times New Roman" w:hAnsi="Times New Roman" w:cs="Times New Roman"/>
          <w:sz w:val="28"/>
          <w:szCs w:val="28"/>
        </w:rPr>
        <w:t>псевдокомпенсацией</w:t>
      </w:r>
      <w:proofErr w:type="spellEnd"/>
    </w:p>
    <w:p w:rsidR="003C592E" w:rsidRPr="00B52CAE" w:rsidRDefault="00822B27" w:rsidP="003C59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="003C592E" w:rsidRPr="00B52CAE">
        <w:rPr>
          <w:rFonts w:ascii="Times New Roman" w:hAnsi="Times New Roman" w:cs="Times New Roman"/>
          <w:sz w:val="28"/>
          <w:szCs w:val="28"/>
        </w:rPr>
        <w:t>сверхкомпенсацией</w:t>
      </w:r>
      <w:proofErr w:type="spellEnd"/>
    </w:p>
    <w:p w:rsidR="003C592E" w:rsidRDefault="00822B27" w:rsidP="003C5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="003C592E" w:rsidRPr="00B52CAE">
        <w:rPr>
          <w:rFonts w:ascii="Times New Roman" w:hAnsi="Times New Roman" w:cs="Times New Roman"/>
          <w:sz w:val="28"/>
          <w:szCs w:val="28"/>
        </w:rPr>
        <w:t>гиперкомпенсацией</w:t>
      </w:r>
      <w:proofErr w:type="spellEnd"/>
    </w:p>
    <w:p w:rsidR="003C592E" w:rsidRDefault="003C592E" w:rsidP="003C5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92E">
        <w:rPr>
          <w:rFonts w:ascii="Times New Roman" w:hAnsi="Times New Roman" w:cs="Times New Roman"/>
          <w:b/>
          <w:sz w:val="28"/>
          <w:szCs w:val="28"/>
        </w:rPr>
        <w:t>2.36</w:t>
      </w:r>
      <w:r w:rsidR="00874A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>Изучение особенностей формирования речи и речевых нарушений у д</w:t>
      </w:r>
      <w:r w:rsidRPr="006971FD">
        <w:rPr>
          <w:rFonts w:ascii="Times New Roman" w:hAnsi="Times New Roman" w:cs="Times New Roman"/>
          <w:sz w:val="28"/>
          <w:szCs w:val="28"/>
        </w:rPr>
        <w:t>е</w:t>
      </w:r>
      <w:r w:rsidRPr="006971FD">
        <w:rPr>
          <w:rFonts w:ascii="Times New Roman" w:hAnsi="Times New Roman" w:cs="Times New Roman"/>
          <w:sz w:val="28"/>
          <w:szCs w:val="28"/>
        </w:rPr>
        <w:t>тей с различными отклонениями в развитии (при нарушении интеллекта, слуха, зрения, опорно-двигательного аппарата) является одной из задач …</w:t>
      </w:r>
    </w:p>
    <w:p w:rsidR="003C592E" w:rsidRPr="00B52CAE" w:rsidRDefault="00822B27" w:rsidP="003C59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C592E" w:rsidRPr="00B52CAE">
        <w:rPr>
          <w:rFonts w:ascii="Times New Roman" w:hAnsi="Times New Roman" w:cs="Times New Roman"/>
          <w:sz w:val="28"/>
          <w:szCs w:val="28"/>
        </w:rPr>
        <w:t>логопедии</w:t>
      </w:r>
    </w:p>
    <w:p w:rsidR="003C592E" w:rsidRPr="00B52CAE" w:rsidRDefault="00822B27" w:rsidP="003C59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C592E" w:rsidRPr="00B52CAE">
        <w:rPr>
          <w:rFonts w:ascii="Times New Roman" w:hAnsi="Times New Roman" w:cs="Times New Roman"/>
          <w:sz w:val="28"/>
          <w:szCs w:val="28"/>
        </w:rPr>
        <w:t>тифлопедагогики</w:t>
      </w:r>
    </w:p>
    <w:p w:rsidR="003C592E" w:rsidRPr="00B52CAE" w:rsidRDefault="00822B27" w:rsidP="003C59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3C592E" w:rsidRPr="00B52CAE">
        <w:rPr>
          <w:rFonts w:ascii="Times New Roman" w:hAnsi="Times New Roman" w:cs="Times New Roman"/>
          <w:sz w:val="28"/>
          <w:szCs w:val="28"/>
        </w:rPr>
        <w:t>олигофренопедагогики</w:t>
      </w:r>
    </w:p>
    <w:p w:rsidR="003C592E" w:rsidRDefault="00822B27" w:rsidP="003C5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3C592E" w:rsidRPr="00B52CAE">
        <w:rPr>
          <w:rFonts w:ascii="Times New Roman" w:hAnsi="Times New Roman" w:cs="Times New Roman"/>
          <w:sz w:val="28"/>
          <w:szCs w:val="28"/>
        </w:rPr>
        <w:t>сурдопедагогики</w:t>
      </w:r>
    </w:p>
    <w:p w:rsidR="003C592E" w:rsidRPr="003C592E" w:rsidRDefault="003C592E" w:rsidP="003C59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592E">
        <w:rPr>
          <w:rFonts w:ascii="Times New Roman" w:hAnsi="Times New Roman" w:cs="Times New Roman"/>
          <w:b/>
          <w:sz w:val="28"/>
          <w:szCs w:val="28"/>
        </w:rPr>
        <w:t xml:space="preserve">2.37 </w:t>
      </w:r>
      <w:r w:rsidRPr="006971FD">
        <w:rPr>
          <w:rFonts w:ascii="Times New Roman" w:hAnsi="Times New Roman" w:cs="Times New Roman"/>
          <w:sz w:val="28"/>
          <w:szCs w:val="28"/>
        </w:rPr>
        <w:t>Использование средств, облегчающих самообслуживание детей с нар</w:t>
      </w:r>
      <w:r w:rsidRPr="006971FD">
        <w:rPr>
          <w:rFonts w:ascii="Times New Roman" w:hAnsi="Times New Roman" w:cs="Times New Roman"/>
          <w:sz w:val="28"/>
          <w:szCs w:val="28"/>
        </w:rPr>
        <w:t>у</w:t>
      </w:r>
      <w:r w:rsidRPr="006971FD">
        <w:rPr>
          <w:rFonts w:ascii="Times New Roman" w:hAnsi="Times New Roman" w:cs="Times New Roman"/>
          <w:sz w:val="28"/>
          <w:szCs w:val="28"/>
        </w:rPr>
        <w:t>шением функций верхних конечностей, относится к разделу …</w:t>
      </w:r>
    </w:p>
    <w:p w:rsidR="003C592E" w:rsidRPr="003C592E" w:rsidRDefault="00822B27" w:rsidP="003C59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C592E" w:rsidRPr="003C592E">
        <w:rPr>
          <w:rFonts w:ascii="Times New Roman" w:hAnsi="Times New Roman" w:cs="Times New Roman"/>
          <w:sz w:val="28"/>
          <w:szCs w:val="28"/>
        </w:rPr>
        <w:t>социально-бытовой реабилитации</w:t>
      </w:r>
    </w:p>
    <w:p w:rsidR="003C592E" w:rsidRPr="006971FD" w:rsidRDefault="00822B27" w:rsidP="003C59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C592E" w:rsidRPr="006971FD">
        <w:rPr>
          <w:rFonts w:ascii="Times New Roman" w:hAnsi="Times New Roman" w:cs="Times New Roman"/>
          <w:sz w:val="28"/>
          <w:szCs w:val="28"/>
        </w:rPr>
        <w:t>коррекционно-педагогической работы</w:t>
      </w:r>
    </w:p>
    <w:p w:rsidR="003C592E" w:rsidRPr="003C592E" w:rsidRDefault="00822B27" w:rsidP="003C59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3C592E" w:rsidRPr="003C592E">
        <w:rPr>
          <w:rFonts w:ascii="Times New Roman" w:hAnsi="Times New Roman" w:cs="Times New Roman"/>
          <w:sz w:val="28"/>
          <w:szCs w:val="28"/>
        </w:rPr>
        <w:t>лечебно-оздоровительного воздействия</w:t>
      </w:r>
    </w:p>
    <w:p w:rsidR="003C592E" w:rsidRPr="003C592E" w:rsidRDefault="00822B27" w:rsidP="003C59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3C592E" w:rsidRPr="003C592E">
        <w:rPr>
          <w:rFonts w:ascii="Times New Roman" w:hAnsi="Times New Roman" w:cs="Times New Roman"/>
          <w:sz w:val="28"/>
          <w:szCs w:val="28"/>
        </w:rPr>
        <w:t>формирования предметной деятельности</w:t>
      </w:r>
    </w:p>
    <w:p w:rsidR="003C592E" w:rsidRPr="003C592E" w:rsidRDefault="003C592E" w:rsidP="003C59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592E">
        <w:rPr>
          <w:rFonts w:ascii="Times New Roman" w:hAnsi="Times New Roman" w:cs="Times New Roman"/>
          <w:b/>
          <w:sz w:val="28"/>
          <w:szCs w:val="28"/>
        </w:rPr>
        <w:t xml:space="preserve">2.38 </w:t>
      </w:r>
      <w:r w:rsidRPr="006971FD">
        <w:rPr>
          <w:rFonts w:ascii="Times New Roman" w:hAnsi="Times New Roman" w:cs="Times New Roman"/>
          <w:sz w:val="28"/>
          <w:szCs w:val="28"/>
        </w:rPr>
        <w:t>Изучение развития психики ребенка с целью выявления отдельных нарушений и установления взаимосвязей между ними, установления иера</w:t>
      </w:r>
      <w:r w:rsidRPr="006971FD">
        <w:rPr>
          <w:rFonts w:ascii="Times New Roman" w:hAnsi="Times New Roman" w:cs="Times New Roman"/>
          <w:sz w:val="28"/>
          <w:szCs w:val="28"/>
        </w:rPr>
        <w:t>р</w:t>
      </w:r>
      <w:r w:rsidRPr="006971FD">
        <w:rPr>
          <w:rFonts w:ascii="Times New Roman" w:hAnsi="Times New Roman" w:cs="Times New Roman"/>
          <w:sz w:val="28"/>
          <w:szCs w:val="28"/>
        </w:rPr>
        <w:t>хии выявленных нарушений составляет суть принципа психолого-педагогической диагностики, который называется _____________ подходом к диагностике психического развития.</w:t>
      </w:r>
    </w:p>
    <w:p w:rsidR="003C592E" w:rsidRPr="00B52CAE" w:rsidRDefault="00822B27" w:rsidP="003C59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C592E" w:rsidRPr="00B52CAE">
        <w:rPr>
          <w:rFonts w:ascii="Times New Roman" w:hAnsi="Times New Roman" w:cs="Times New Roman"/>
          <w:sz w:val="28"/>
          <w:szCs w:val="28"/>
        </w:rPr>
        <w:t>системным</w:t>
      </w:r>
    </w:p>
    <w:p w:rsidR="003C592E" w:rsidRPr="00B52CAE" w:rsidRDefault="00822B27" w:rsidP="003C59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C592E" w:rsidRPr="00B52CAE">
        <w:rPr>
          <w:rFonts w:ascii="Times New Roman" w:hAnsi="Times New Roman" w:cs="Times New Roman"/>
          <w:sz w:val="28"/>
          <w:szCs w:val="28"/>
        </w:rPr>
        <w:t>комплексным</w:t>
      </w:r>
    </w:p>
    <w:p w:rsidR="003C592E" w:rsidRPr="00B52CAE" w:rsidRDefault="00822B27" w:rsidP="003C59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3C592E" w:rsidRPr="00B52CAE">
        <w:rPr>
          <w:rFonts w:ascii="Times New Roman" w:hAnsi="Times New Roman" w:cs="Times New Roman"/>
          <w:sz w:val="28"/>
          <w:szCs w:val="28"/>
        </w:rPr>
        <w:t>качественным</w:t>
      </w:r>
    </w:p>
    <w:p w:rsidR="003C592E" w:rsidRDefault="00822B27" w:rsidP="003C5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3C592E" w:rsidRPr="00B52CAE">
        <w:rPr>
          <w:rFonts w:ascii="Times New Roman" w:hAnsi="Times New Roman" w:cs="Times New Roman"/>
          <w:sz w:val="28"/>
          <w:szCs w:val="28"/>
        </w:rPr>
        <w:t>структурным</w:t>
      </w:r>
    </w:p>
    <w:p w:rsidR="003C592E" w:rsidRPr="003C592E" w:rsidRDefault="003C592E" w:rsidP="003C59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592E">
        <w:rPr>
          <w:rFonts w:ascii="Times New Roman" w:hAnsi="Times New Roman" w:cs="Times New Roman"/>
          <w:b/>
          <w:sz w:val="28"/>
          <w:szCs w:val="28"/>
        </w:rPr>
        <w:t xml:space="preserve">2.39 </w:t>
      </w:r>
      <w:r w:rsidRPr="006971FD">
        <w:rPr>
          <w:rFonts w:ascii="Times New Roman" w:hAnsi="Times New Roman" w:cs="Times New Roman"/>
          <w:sz w:val="28"/>
          <w:szCs w:val="28"/>
        </w:rPr>
        <w:t>К группе детей с высоким риском развития __________ нарушений о</w:t>
      </w:r>
      <w:r w:rsidRPr="006971FD">
        <w:rPr>
          <w:rFonts w:ascii="Times New Roman" w:hAnsi="Times New Roman" w:cs="Times New Roman"/>
          <w:sz w:val="28"/>
          <w:szCs w:val="28"/>
        </w:rPr>
        <w:t>т</w:t>
      </w:r>
      <w:r w:rsidRPr="006971FD">
        <w:rPr>
          <w:rFonts w:ascii="Times New Roman" w:hAnsi="Times New Roman" w:cs="Times New Roman"/>
          <w:sz w:val="28"/>
          <w:szCs w:val="28"/>
        </w:rPr>
        <w:t xml:space="preserve">носятся глубоко недоношенные дети; дети, матери которых перенесли во время беременности инфекционные заболевания (краснуха, </w:t>
      </w:r>
      <w:proofErr w:type="spellStart"/>
      <w:r w:rsidRPr="006971FD">
        <w:rPr>
          <w:rFonts w:ascii="Times New Roman" w:hAnsi="Times New Roman" w:cs="Times New Roman"/>
          <w:sz w:val="28"/>
          <w:szCs w:val="28"/>
        </w:rPr>
        <w:t>цитомегалов</w:t>
      </w:r>
      <w:r w:rsidRPr="006971FD">
        <w:rPr>
          <w:rFonts w:ascii="Times New Roman" w:hAnsi="Times New Roman" w:cs="Times New Roman"/>
          <w:sz w:val="28"/>
          <w:szCs w:val="28"/>
        </w:rPr>
        <w:t>и</w:t>
      </w:r>
      <w:r w:rsidRPr="006971FD">
        <w:rPr>
          <w:rFonts w:ascii="Times New Roman" w:hAnsi="Times New Roman" w:cs="Times New Roman"/>
          <w:sz w:val="28"/>
          <w:szCs w:val="28"/>
        </w:rPr>
        <w:t>русная</w:t>
      </w:r>
      <w:proofErr w:type="spellEnd"/>
      <w:r w:rsidRPr="006971FD">
        <w:rPr>
          <w:rFonts w:ascii="Times New Roman" w:hAnsi="Times New Roman" w:cs="Times New Roman"/>
          <w:sz w:val="28"/>
          <w:szCs w:val="28"/>
        </w:rPr>
        <w:t xml:space="preserve"> инфекция, токсоплазмоз, грипп и др.); дети, рожденные матерями, </w:t>
      </w:r>
      <w:r w:rsidRPr="006971FD">
        <w:rPr>
          <w:rFonts w:ascii="Times New Roman" w:hAnsi="Times New Roman" w:cs="Times New Roman"/>
          <w:sz w:val="28"/>
          <w:szCs w:val="28"/>
        </w:rPr>
        <w:lastRenderedPageBreak/>
        <w:t>имеющими хронические заболевания (диабет, заболевания почек, рассея</w:t>
      </w:r>
      <w:r w:rsidRPr="006971FD">
        <w:rPr>
          <w:rFonts w:ascii="Times New Roman" w:hAnsi="Times New Roman" w:cs="Times New Roman"/>
          <w:sz w:val="28"/>
          <w:szCs w:val="28"/>
        </w:rPr>
        <w:t>н</w:t>
      </w:r>
      <w:r w:rsidRPr="006971FD">
        <w:rPr>
          <w:rFonts w:ascii="Times New Roman" w:hAnsi="Times New Roman" w:cs="Times New Roman"/>
          <w:sz w:val="28"/>
          <w:szCs w:val="28"/>
        </w:rPr>
        <w:t>ный склероз, гепатит и др</w:t>
      </w:r>
      <w:r w:rsidR="00874AE4">
        <w:rPr>
          <w:rFonts w:ascii="Times New Roman" w:hAnsi="Times New Roman" w:cs="Times New Roman"/>
          <w:sz w:val="28"/>
          <w:szCs w:val="28"/>
        </w:rPr>
        <w:t>.</w:t>
      </w:r>
      <w:r w:rsidRPr="006971FD">
        <w:rPr>
          <w:rFonts w:ascii="Times New Roman" w:hAnsi="Times New Roman" w:cs="Times New Roman"/>
          <w:sz w:val="28"/>
          <w:szCs w:val="28"/>
        </w:rPr>
        <w:t>).</w:t>
      </w:r>
    </w:p>
    <w:p w:rsidR="003C592E" w:rsidRPr="00B52CAE" w:rsidRDefault="00822B27" w:rsidP="003C59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C592E" w:rsidRPr="00B52CAE">
        <w:rPr>
          <w:rFonts w:ascii="Times New Roman" w:hAnsi="Times New Roman" w:cs="Times New Roman"/>
          <w:sz w:val="28"/>
          <w:szCs w:val="28"/>
        </w:rPr>
        <w:t>сложных</w:t>
      </w:r>
    </w:p>
    <w:p w:rsidR="003C592E" w:rsidRPr="00B52CAE" w:rsidRDefault="00822B27" w:rsidP="003C59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C592E" w:rsidRPr="00B52CAE">
        <w:rPr>
          <w:rFonts w:ascii="Times New Roman" w:hAnsi="Times New Roman" w:cs="Times New Roman"/>
          <w:sz w:val="28"/>
          <w:szCs w:val="28"/>
        </w:rPr>
        <w:t>разных</w:t>
      </w:r>
    </w:p>
    <w:p w:rsidR="003C592E" w:rsidRPr="00B52CAE" w:rsidRDefault="00822B27" w:rsidP="003C59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3C592E" w:rsidRPr="00B52CAE">
        <w:rPr>
          <w:rFonts w:ascii="Times New Roman" w:hAnsi="Times New Roman" w:cs="Times New Roman"/>
          <w:sz w:val="28"/>
          <w:szCs w:val="28"/>
        </w:rPr>
        <w:t>тяжелых</w:t>
      </w:r>
    </w:p>
    <w:p w:rsidR="003C592E" w:rsidRDefault="00822B27" w:rsidP="003C5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3C592E" w:rsidRPr="00B52CAE">
        <w:rPr>
          <w:rFonts w:ascii="Times New Roman" w:hAnsi="Times New Roman" w:cs="Times New Roman"/>
          <w:sz w:val="28"/>
          <w:szCs w:val="28"/>
        </w:rPr>
        <w:t>наследственных</w:t>
      </w:r>
    </w:p>
    <w:p w:rsidR="003C592E" w:rsidRDefault="003C592E" w:rsidP="003C59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592E">
        <w:rPr>
          <w:rFonts w:ascii="Times New Roman" w:hAnsi="Times New Roman" w:cs="Times New Roman"/>
          <w:b/>
          <w:sz w:val="28"/>
          <w:szCs w:val="28"/>
        </w:rPr>
        <w:t>2.40</w:t>
      </w:r>
      <w:r w:rsidR="00874A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4B5C" w:rsidRPr="006971FD">
        <w:rPr>
          <w:rFonts w:ascii="Times New Roman" w:hAnsi="Times New Roman" w:cs="Times New Roman"/>
          <w:sz w:val="28"/>
          <w:szCs w:val="28"/>
        </w:rPr>
        <w:t>К критериям, определяющим _____________, относятся тотальность п</w:t>
      </w:r>
      <w:r w:rsidR="00754B5C" w:rsidRPr="006971FD">
        <w:rPr>
          <w:rFonts w:ascii="Times New Roman" w:hAnsi="Times New Roman" w:cs="Times New Roman"/>
          <w:sz w:val="28"/>
          <w:szCs w:val="28"/>
        </w:rPr>
        <w:t>а</w:t>
      </w:r>
      <w:r w:rsidR="00754B5C" w:rsidRPr="006971FD">
        <w:rPr>
          <w:rFonts w:ascii="Times New Roman" w:hAnsi="Times New Roman" w:cs="Times New Roman"/>
          <w:sz w:val="28"/>
          <w:szCs w:val="28"/>
        </w:rPr>
        <w:t>тологических черт личности, их малая обратимость.</w:t>
      </w:r>
    </w:p>
    <w:p w:rsidR="00754B5C" w:rsidRPr="00A61ABB" w:rsidRDefault="00822B27" w:rsidP="00754B5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754B5C" w:rsidRPr="00A61ABB">
        <w:rPr>
          <w:rFonts w:ascii="Times New Roman" w:hAnsi="Times New Roman" w:cs="Times New Roman"/>
          <w:sz w:val="28"/>
          <w:szCs w:val="28"/>
        </w:rPr>
        <w:t>психопатии</w:t>
      </w:r>
    </w:p>
    <w:p w:rsidR="00754B5C" w:rsidRPr="00A61ABB" w:rsidRDefault="00822B27" w:rsidP="00754B5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754B5C" w:rsidRPr="00A61ABB">
        <w:rPr>
          <w:rFonts w:ascii="Times New Roman" w:hAnsi="Times New Roman" w:cs="Times New Roman"/>
          <w:sz w:val="28"/>
          <w:szCs w:val="28"/>
        </w:rPr>
        <w:t>акцентуации</w:t>
      </w:r>
    </w:p>
    <w:p w:rsidR="00754B5C" w:rsidRPr="00A61ABB" w:rsidRDefault="00822B27" w:rsidP="00754B5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="00754B5C" w:rsidRPr="00A61ABB">
        <w:rPr>
          <w:rFonts w:ascii="Times New Roman" w:hAnsi="Times New Roman" w:cs="Times New Roman"/>
          <w:sz w:val="28"/>
          <w:szCs w:val="28"/>
        </w:rPr>
        <w:t>психопатоподобные</w:t>
      </w:r>
      <w:proofErr w:type="spellEnd"/>
      <w:r w:rsidR="00754B5C" w:rsidRPr="00A61ABB">
        <w:rPr>
          <w:rFonts w:ascii="Times New Roman" w:hAnsi="Times New Roman" w:cs="Times New Roman"/>
          <w:sz w:val="28"/>
          <w:szCs w:val="28"/>
        </w:rPr>
        <w:t xml:space="preserve"> состояния</w:t>
      </w:r>
    </w:p>
    <w:p w:rsidR="00754B5C" w:rsidRDefault="00822B27" w:rsidP="00754B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754B5C" w:rsidRPr="00A61ABB">
        <w:rPr>
          <w:rFonts w:ascii="Times New Roman" w:hAnsi="Times New Roman" w:cs="Times New Roman"/>
          <w:sz w:val="28"/>
          <w:szCs w:val="28"/>
        </w:rPr>
        <w:t>шизофрении</w:t>
      </w:r>
    </w:p>
    <w:p w:rsidR="00754B5C" w:rsidRPr="003C592E" w:rsidRDefault="00754B5C" w:rsidP="003C59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7957" w:rsidRPr="00822B27" w:rsidRDefault="00822B27" w:rsidP="00174B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 w:rsidR="00174BC8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B27">
        <w:rPr>
          <w:rFonts w:ascii="Times New Roman" w:hAnsi="Times New Roman" w:cs="Times New Roman"/>
          <w:b/>
          <w:sz w:val="28"/>
        </w:rPr>
        <w:t>Специальное образование лиц с особыми образовательными потребностями</w:t>
      </w:r>
    </w:p>
    <w:p w:rsidR="00A61ABB" w:rsidRDefault="00A61ABB" w:rsidP="00174B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3.1 </w:t>
      </w:r>
      <w:r w:rsidRPr="006971FD">
        <w:rPr>
          <w:rFonts w:ascii="Times New Roman" w:hAnsi="Times New Roman" w:cs="Times New Roman"/>
          <w:sz w:val="28"/>
          <w:szCs w:val="28"/>
        </w:rPr>
        <w:t xml:space="preserve">Использование сенсорной комнаты, песочной терапии, </w:t>
      </w:r>
      <w:proofErr w:type="spellStart"/>
      <w:r w:rsidRPr="006971FD">
        <w:rPr>
          <w:rFonts w:ascii="Times New Roman" w:hAnsi="Times New Roman" w:cs="Times New Roman"/>
          <w:sz w:val="28"/>
          <w:szCs w:val="28"/>
        </w:rPr>
        <w:t>иппотерапии</w:t>
      </w:r>
      <w:proofErr w:type="spellEnd"/>
      <w:r w:rsidRPr="006971F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971FD">
        <w:rPr>
          <w:rFonts w:ascii="Times New Roman" w:hAnsi="Times New Roman" w:cs="Times New Roman"/>
          <w:sz w:val="28"/>
          <w:szCs w:val="28"/>
        </w:rPr>
        <w:t>дельфинотерапии</w:t>
      </w:r>
      <w:proofErr w:type="spellEnd"/>
      <w:r w:rsidRPr="006971FD">
        <w:rPr>
          <w:rFonts w:ascii="Times New Roman" w:hAnsi="Times New Roman" w:cs="Times New Roman"/>
          <w:sz w:val="28"/>
          <w:szCs w:val="28"/>
        </w:rPr>
        <w:t xml:space="preserve"> можно отнести к числу …</w:t>
      </w:r>
    </w:p>
    <w:p w:rsidR="00A61ABB" w:rsidRPr="00874AE4" w:rsidRDefault="00E8592C" w:rsidP="00874AE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61ABB" w:rsidRPr="00874AE4">
        <w:rPr>
          <w:rFonts w:ascii="Times New Roman" w:hAnsi="Times New Roman" w:cs="Times New Roman"/>
          <w:sz w:val="28"/>
          <w:szCs w:val="28"/>
        </w:rPr>
        <w:t>коррекционно-развивающих технологий</w:t>
      </w:r>
    </w:p>
    <w:p w:rsidR="00A61ABB" w:rsidRPr="006971FD" w:rsidRDefault="00E8592C" w:rsidP="00874AE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61ABB" w:rsidRPr="006971FD">
        <w:rPr>
          <w:rFonts w:ascii="Times New Roman" w:hAnsi="Times New Roman" w:cs="Times New Roman"/>
          <w:sz w:val="28"/>
          <w:szCs w:val="28"/>
        </w:rPr>
        <w:t>коррекционно-образовательных технологий</w:t>
      </w:r>
    </w:p>
    <w:p w:rsidR="00A61ABB" w:rsidRPr="00874AE4" w:rsidRDefault="00E8592C" w:rsidP="00874AE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61ABB" w:rsidRPr="00874AE4">
        <w:rPr>
          <w:rFonts w:ascii="Times New Roman" w:hAnsi="Times New Roman" w:cs="Times New Roman"/>
          <w:sz w:val="28"/>
          <w:szCs w:val="28"/>
        </w:rPr>
        <w:t>комбинированных</w:t>
      </w:r>
      <w:r w:rsidR="00874AE4">
        <w:rPr>
          <w:rFonts w:ascii="Times New Roman" w:hAnsi="Times New Roman" w:cs="Times New Roman"/>
          <w:sz w:val="28"/>
          <w:szCs w:val="28"/>
        </w:rPr>
        <w:t xml:space="preserve"> </w:t>
      </w:r>
      <w:r w:rsidR="00A61ABB" w:rsidRPr="00874AE4">
        <w:rPr>
          <w:rFonts w:ascii="Times New Roman" w:hAnsi="Times New Roman" w:cs="Times New Roman"/>
          <w:sz w:val="28"/>
          <w:szCs w:val="28"/>
        </w:rPr>
        <w:t>специальных</w:t>
      </w:r>
      <w:r w:rsidR="00874AE4">
        <w:rPr>
          <w:rFonts w:ascii="Times New Roman" w:hAnsi="Times New Roman" w:cs="Times New Roman"/>
          <w:sz w:val="28"/>
          <w:szCs w:val="28"/>
        </w:rPr>
        <w:t xml:space="preserve"> </w:t>
      </w:r>
      <w:r w:rsidR="00A61ABB" w:rsidRPr="00874AE4">
        <w:rPr>
          <w:rFonts w:ascii="Times New Roman" w:hAnsi="Times New Roman" w:cs="Times New Roman"/>
          <w:sz w:val="28"/>
          <w:szCs w:val="28"/>
        </w:rPr>
        <w:t>образовательных</w:t>
      </w:r>
      <w:r w:rsidR="00874AE4">
        <w:rPr>
          <w:rFonts w:ascii="Times New Roman" w:hAnsi="Times New Roman" w:cs="Times New Roman"/>
          <w:sz w:val="28"/>
          <w:szCs w:val="28"/>
        </w:rPr>
        <w:t xml:space="preserve"> </w:t>
      </w:r>
      <w:r w:rsidR="00A61ABB" w:rsidRPr="00874AE4">
        <w:rPr>
          <w:rFonts w:ascii="Times New Roman" w:hAnsi="Times New Roman" w:cs="Times New Roman"/>
          <w:sz w:val="28"/>
          <w:szCs w:val="28"/>
        </w:rPr>
        <w:t>технологий</w:t>
      </w:r>
    </w:p>
    <w:p w:rsidR="00A61ABB" w:rsidRDefault="00E8592C" w:rsidP="00A61A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61ABB" w:rsidRPr="006971FD">
        <w:rPr>
          <w:rFonts w:ascii="Times New Roman" w:hAnsi="Times New Roman" w:cs="Times New Roman"/>
          <w:sz w:val="28"/>
          <w:szCs w:val="28"/>
        </w:rPr>
        <w:t>технологий уроков предметно-практической деятельности</w:t>
      </w:r>
    </w:p>
    <w:p w:rsidR="00A61ABB" w:rsidRDefault="00A61ABB" w:rsidP="00174B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3.2 </w:t>
      </w:r>
      <w:r w:rsidRPr="006971FD">
        <w:rPr>
          <w:rFonts w:ascii="Times New Roman" w:hAnsi="Times New Roman" w:cs="Times New Roman"/>
          <w:sz w:val="28"/>
          <w:szCs w:val="28"/>
        </w:rPr>
        <w:t>Использование в коррекционных целях технических средств (очки, сл</w:t>
      </w:r>
      <w:r w:rsidRPr="006971FD">
        <w:rPr>
          <w:rFonts w:ascii="Times New Roman" w:hAnsi="Times New Roman" w:cs="Times New Roman"/>
          <w:sz w:val="28"/>
          <w:szCs w:val="28"/>
        </w:rPr>
        <w:t>у</w:t>
      </w:r>
      <w:r w:rsidRPr="006971FD">
        <w:rPr>
          <w:rFonts w:ascii="Times New Roman" w:hAnsi="Times New Roman" w:cs="Times New Roman"/>
          <w:sz w:val="28"/>
          <w:szCs w:val="28"/>
        </w:rPr>
        <w:t>ховые аппараты) с целью уменьшения проявлений основного нарушения о</w:t>
      </w:r>
      <w:r w:rsidRPr="006971FD">
        <w:rPr>
          <w:rFonts w:ascii="Times New Roman" w:hAnsi="Times New Roman" w:cs="Times New Roman"/>
          <w:sz w:val="28"/>
          <w:szCs w:val="28"/>
        </w:rPr>
        <w:t>т</w:t>
      </w:r>
      <w:r w:rsidRPr="006971FD">
        <w:rPr>
          <w:rFonts w:ascii="Times New Roman" w:hAnsi="Times New Roman" w:cs="Times New Roman"/>
          <w:sz w:val="28"/>
          <w:szCs w:val="28"/>
        </w:rPr>
        <w:t>носится к компенсации …</w:t>
      </w:r>
    </w:p>
    <w:p w:rsidR="00A61ABB" w:rsidRPr="00874AE4" w:rsidRDefault="00E8592C" w:rsidP="00874AE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61ABB" w:rsidRPr="00874AE4">
        <w:rPr>
          <w:rFonts w:ascii="Times New Roman" w:hAnsi="Times New Roman" w:cs="Times New Roman"/>
          <w:sz w:val="28"/>
          <w:szCs w:val="28"/>
        </w:rPr>
        <w:t>первичной</w:t>
      </w:r>
    </w:p>
    <w:p w:rsidR="00A61ABB" w:rsidRPr="00874AE4" w:rsidRDefault="00E8592C" w:rsidP="00874AE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61ABB" w:rsidRPr="00874AE4">
        <w:rPr>
          <w:rFonts w:ascii="Times New Roman" w:hAnsi="Times New Roman" w:cs="Times New Roman"/>
          <w:sz w:val="28"/>
          <w:szCs w:val="28"/>
        </w:rPr>
        <w:t>вторичной</w:t>
      </w:r>
    </w:p>
    <w:p w:rsidR="00A61ABB" w:rsidRPr="00874AE4" w:rsidRDefault="00E8592C" w:rsidP="00874AE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61ABB" w:rsidRPr="00874AE4">
        <w:rPr>
          <w:rFonts w:ascii="Times New Roman" w:hAnsi="Times New Roman" w:cs="Times New Roman"/>
          <w:sz w:val="28"/>
          <w:szCs w:val="28"/>
        </w:rPr>
        <w:t>технической</w:t>
      </w:r>
    </w:p>
    <w:p w:rsidR="00A61ABB" w:rsidRDefault="00E8592C" w:rsidP="00A61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61ABB" w:rsidRPr="00B52CAE">
        <w:rPr>
          <w:rFonts w:ascii="Times New Roman" w:hAnsi="Times New Roman" w:cs="Times New Roman"/>
          <w:sz w:val="28"/>
          <w:szCs w:val="28"/>
        </w:rPr>
        <w:t>аппаратной</w:t>
      </w:r>
    </w:p>
    <w:p w:rsidR="00A61ABB" w:rsidRPr="00A61ABB" w:rsidRDefault="00A61ABB" w:rsidP="00A61A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4DC4">
        <w:rPr>
          <w:rFonts w:ascii="Times New Roman" w:hAnsi="Times New Roman" w:cs="Times New Roman"/>
          <w:b/>
          <w:sz w:val="28"/>
          <w:szCs w:val="28"/>
        </w:rPr>
        <w:t>3.3</w:t>
      </w:r>
      <w:r w:rsidR="00874AE4">
        <w:rPr>
          <w:rFonts w:ascii="Times New Roman" w:hAnsi="Times New Roman" w:cs="Times New Roman"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>К актуальным задачам специальной психологии относится разработка психологических методов _____________ интеллектуальных нарушений.</w:t>
      </w:r>
    </w:p>
    <w:p w:rsidR="00A61ABB" w:rsidRPr="003D4DC4" w:rsidRDefault="00E8592C" w:rsidP="003D4DC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61ABB" w:rsidRPr="003D4DC4">
        <w:rPr>
          <w:rFonts w:ascii="Times New Roman" w:hAnsi="Times New Roman" w:cs="Times New Roman"/>
          <w:sz w:val="28"/>
          <w:szCs w:val="28"/>
        </w:rPr>
        <w:t>дифференциальной диагностики</w:t>
      </w:r>
    </w:p>
    <w:p w:rsidR="00A61ABB" w:rsidRPr="006971FD" w:rsidRDefault="00E8592C" w:rsidP="003D4DC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61ABB" w:rsidRPr="006971FD">
        <w:rPr>
          <w:rFonts w:ascii="Times New Roman" w:hAnsi="Times New Roman" w:cs="Times New Roman"/>
          <w:sz w:val="28"/>
          <w:szCs w:val="28"/>
        </w:rPr>
        <w:t>определения уровня</w:t>
      </w:r>
    </w:p>
    <w:p w:rsidR="00A61ABB" w:rsidRPr="006971FD" w:rsidRDefault="00E8592C" w:rsidP="003D4DC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61ABB" w:rsidRPr="006971FD">
        <w:rPr>
          <w:rFonts w:ascii="Times New Roman" w:hAnsi="Times New Roman" w:cs="Times New Roman"/>
          <w:sz w:val="28"/>
          <w:szCs w:val="28"/>
        </w:rPr>
        <w:t>измерения количественных показателей</w:t>
      </w:r>
    </w:p>
    <w:p w:rsidR="00A61ABB" w:rsidRDefault="00E8592C" w:rsidP="00A61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61ABB" w:rsidRPr="00B52CAE">
        <w:rPr>
          <w:rFonts w:ascii="Times New Roman" w:hAnsi="Times New Roman" w:cs="Times New Roman"/>
          <w:sz w:val="28"/>
          <w:szCs w:val="28"/>
        </w:rPr>
        <w:t>коррекции</w:t>
      </w:r>
    </w:p>
    <w:p w:rsidR="00A61ABB" w:rsidRPr="00A61ABB" w:rsidRDefault="00A61ABB" w:rsidP="00A61A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4DC4">
        <w:rPr>
          <w:rFonts w:ascii="Times New Roman" w:hAnsi="Times New Roman" w:cs="Times New Roman"/>
          <w:b/>
          <w:sz w:val="28"/>
          <w:szCs w:val="28"/>
        </w:rPr>
        <w:t>3.4</w:t>
      </w:r>
      <w:r w:rsidR="003D4DC4">
        <w:rPr>
          <w:rFonts w:ascii="Times New Roman" w:hAnsi="Times New Roman" w:cs="Times New Roman"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>К дидактическим принципам специального обучения относится принцип ______________, который предполагает облегчение трудностей и поддержку ребенка педагогом на начальном этапе обучения и постепенное и своевр</w:t>
      </w:r>
      <w:r w:rsidRPr="006971FD">
        <w:rPr>
          <w:rFonts w:ascii="Times New Roman" w:hAnsi="Times New Roman" w:cs="Times New Roman"/>
          <w:sz w:val="28"/>
          <w:szCs w:val="28"/>
        </w:rPr>
        <w:t>е</w:t>
      </w:r>
      <w:r w:rsidRPr="006971FD">
        <w:rPr>
          <w:rFonts w:ascii="Times New Roman" w:hAnsi="Times New Roman" w:cs="Times New Roman"/>
          <w:sz w:val="28"/>
          <w:szCs w:val="28"/>
        </w:rPr>
        <w:t>менное уменьшение такой помощи по мере освоения ребенком навыков.</w:t>
      </w:r>
    </w:p>
    <w:p w:rsidR="00A61ABB" w:rsidRPr="003D4DC4" w:rsidRDefault="00E8592C" w:rsidP="003D4DC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A61ABB" w:rsidRPr="003D4DC4">
        <w:rPr>
          <w:rFonts w:ascii="Times New Roman" w:hAnsi="Times New Roman" w:cs="Times New Roman"/>
          <w:sz w:val="28"/>
          <w:szCs w:val="28"/>
        </w:rPr>
        <w:t>фасилитации</w:t>
      </w:r>
      <w:proofErr w:type="spellEnd"/>
    </w:p>
    <w:p w:rsidR="00A61ABB" w:rsidRPr="006971FD" w:rsidRDefault="00E8592C" w:rsidP="003D4DC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61ABB" w:rsidRPr="006971FD">
        <w:rPr>
          <w:rFonts w:ascii="Times New Roman" w:hAnsi="Times New Roman" w:cs="Times New Roman"/>
          <w:sz w:val="28"/>
          <w:szCs w:val="28"/>
        </w:rPr>
        <w:t>адаптивности обучения</w:t>
      </w:r>
    </w:p>
    <w:p w:rsidR="00A61ABB" w:rsidRPr="006971FD" w:rsidRDefault="00E8592C" w:rsidP="003D4DC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="00A61ABB" w:rsidRPr="006971FD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="00A61ABB" w:rsidRPr="006971FD">
        <w:rPr>
          <w:rFonts w:ascii="Times New Roman" w:hAnsi="Times New Roman" w:cs="Times New Roman"/>
          <w:sz w:val="28"/>
          <w:szCs w:val="28"/>
        </w:rPr>
        <w:t xml:space="preserve"> подхода в обучении и воспитании</w:t>
      </w:r>
    </w:p>
    <w:p w:rsidR="00A61ABB" w:rsidRDefault="00E8592C" w:rsidP="00A61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61ABB" w:rsidRPr="006971FD">
        <w:rPr>
          <w:rFonts w:ascii="Times New Roman" w:hAnsi="Times New Roman" w:cs="Times New Roman"/>
          <w:sz w:val="28"/>
          <w:szCs w:val="28"/>
        </w:rPr>
        <w:t>педагогического оптимизма</w:t>
      </w:r>
    </w:p>
    <w:p w:rsidR="00A61ABB" w:rsidRDefault="00A61ABB" w:rsidP="00A61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DC4">
        <w:rPr>
          <w:rFonts w:ascii="Times New Roman" w:hAnsi="Times New Roman" w:cs="Times New Roman"/>
          <w:b/>
          <w:sz w:val="28"/>
          <w:szCs w:val="28"/>
        </w:rPr>
        <w:t>3.5</w:t>
      </w:r>
      <w:r w:rsidR="003D4DC4">
        <w:rPr>
          <w:rFonts w:ascii="Times New Roman" w:hAnsi="Times New Roman" w:cs="Times New Roman"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>К специфическим целям относят ________________, что предполагает воспитание чувства собственного достоинства ребенка с нарушением в ра</w:t>
      </w:r>
      <w:r w:rsidRPr="006971FD">
        <w:rPr>
          <w:rFonts w:ascii="Times New Roman" w:hAnsi="Times New Roman" w:cs="Times New Roman"/>
          <w:sz w:val="28"/>
          <w:szCs w:val="28"/>
        </w:rPr>
        <w:t>з</w:t>
      </w:r>
      <w:r w:rsidRPr="006971FD">
        <w:rPr>
          <w:rFonts w:ascii="Times New Roman" w:hAnsi="Times New Roman" w:cs="Times New Roman"/>
          <w:sz w:val="28"/>
          <w:szCs w:val="28"/>
        </w:rPr>
        <w:t>витии, формирование адекватных форм социального поведения и т.д.</w:t>
      </w:r>
    </w:p>
    <w:p w:rsidR="00A61ABB" w:rsidRPr="003D4DC4" w:rsidRDefault="00E8592C" w:rsidP="003D4DC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A61ABB" w:rsidRPr="003D4DC4">
        <w:rPr>
          <w:rFonts w:ascii="Times New Roman" w:hAnsi="Times New Roman" w:cs="Times New Roman"/>
          <w:sz w:val="28"/>
          <w:szCs w:val="28"/>
        </w:rPr>
        <w:t>компоненты личностной реабилитации</w:t>
      </w:r>
    </w:p>
    <w:p w:rsidR="00A61ABB" w:rsidRPr="006971FD" w:rsidRDefault="00E8592C" w:rsidP="003D4DC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61ABB" w:rsidRPr="006971FD">
        <w:rPr>
          <w:rFonts w:ascii="Times New Roman" w:hAnsi="Times New Roman" w:cs="Times New Roman"/>
          <w:sz w:val="28"/>
          <w:szCs w:val="28"/>
        </w:rPr>
        <w:t>выбор сочетания методов</w:t>
      </w:r>
    </w:p>
    <w:p w:rsidR="00A61ABB" w:rsidRPr="009C3D59" w:rsidRDefault="00E8592C" w:rsidP="003D4DC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61ABB" w:rsidRPr="009C3D59">
        <w:rPr>
          <w:rFonts w:ascii="Times New Roman" w:hAnsi="Times New Roman" w:cs="Times New Roman"/>
          <w:sz w:val="28"/>
          <w:szCs w:val="28"/>
        </w:rPr>
        <w:t>компоненты</w:t>
      </w:r>
      <w:r w:rsidR="003D4DC4">
        <w:rPr>
          <w:rFonts w:ascii="Times New Roman" w:hAnsi="Times New Roman" w:cs="Times New Roman"/>
          <w:sz w:val="28"/>
          <w:szCs w:val="28"/>
        </w:rPr>
        <w:t xml:space="preserve"> </w:t>
      </w:r>
      <w:r w:rsidR="00A61ABB" w:rsidRPr="009C3D59">
        <w:rPr>
          <w:rFonts w:ascii="Times New Roman" w:hAnsi="Times New Roman" w:cs="Times New Roman"/>
          <w:sz w:val="28"/>
          <w:szCs w:val="28"/>
        </w:rPr>
        <w:t>учебной</w:t>
      </w:r>
      <w:r w:rsidR="003D4DC4">
        <w:rPr>
          <w:rFonts w:ascii="Times New Roman" w:hAnsi="Times New Roman" w:cs="Times New Roman"/>
          <w:sz w:val="28"/>
          <w:szCs w:val="28"/>
        </w:rPr>
        <w:t xml:space="preserve"> </w:t>
      </w:r>
      <w:r w:rsidR="00A61ABB" w:rsidRPr="009C3D59">
        <w:rPr>
          <w:rFonts w:ascii="Times New Roman" w:hAnsi="Times New Roman" w:cs="Times New Roman"/>
          <w:sz w:val="28"/>
          <w:szCs w:val="28"/>
        </w:rPr>
        <w:t>деятельности</w:t>
      </w:r>
    </w:p>
    <w:p w:rsidR="00A61ABB" w:rsidRDefault="00E8592C" w:rsidP="00A61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61ABB" w:rsidRPr="00B52CAE">
        <w:rPr>
          <w:rFonts w:ascii="Times New Roman" w:hAnsi="Times New Roman" w:cs="Times New Roman"/>
          <w:sz w:val="28"/>
          <w:szCs w:val="28"/>
        </w:rPr>
        <w:t>семейные</w:t>
      </w:r>
      <w:r w:rsidR="003D4DC4">
        <w:rPr>
          <w:rFonts w:ascii="Times New Roman" w:hAnsi="Times New Roman" w:cs="Times New Roman"/>
          <w:sz w:val="28"/>
          <w:szCs w:val="28"/>
        </w:rPr>
        <w:t xml:space="preserve"> </w:t>
      </w:r>
      <w:r w:rsidR="00A61ABB" w:rsidRPr="00B52CAE">
        <w:rPr>
          <w:rFonts w:ascii="Times New Roman" w:hAnsi="Times New Roman" w:cs="Times New Roman"/>
          <w:sz w:val="28"/>
          <w:szCs w:val="28"/>
        </w:rPr>
        <w:t>установки</w:t>
      </w:r>
    </w:p>
    <w:p w:rsidR="00A61ABB" w:rsidRPr="00CB3E79" w:rsidRDefault="00A61ABB" w:rsidP="00A61AB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E79">
        <w:rPr>
          <w:rFonts w:ascii="Times New Roman" w:hAnsi="Times New Roman" w:cs="Times New Roman"/>
          <w:b/>
          <w:sz w:val="28"/>
          <w:szCs w:val="28"/>
        </w:rPr>
        <w:t>3.6</w:t>
      </w:r>
      <w:r w:rsidRPr="00CB3E79">
        <w:rPr>
          <w:rFonts w:ascii="Times New Roman" w:hAnsi="Times New Roman" w:cs="Times New Roman"/>
          <w:sz w:val="28"/>
          <w:szCs w:val="28"/>
        </w:rPr>
        <w:t xml:space="preserve"> 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Специальные дошкольные образовательные учреждения комплектуются по…</w:t>
      </w:r>
    </w:p>
    <w:p w:rsidR="00A61ABB" w:rsidRPr="00CB3E79" w:rsidRDefault="00E8592C" w:rsidP="003D4DC4">
      <w:pPr>
        <w:tabs>
          <w:tab w:val="left" w:pos="851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A61ABB"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</w:t>
      </w:r>
    </w:p>
    <w:p w:rsidR="00A61ABB" w:rsidRPr="00CB3E79" w:rsidRDefault="00E8592C" w:rsidP="003D4DC4">
      <w:pPr>
        <w:tabs>
          <w:tab w:val="left" w:pos="851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A61ABB"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возрасту</w:t>
      </w:r>
    </w:p>
    <w:p w:rsidR="00A61ABB" w:rsidRPr="00CB3E79" w:rsidRDefault="00E8592C" w:rsidP="003D4DC4">
      <w:pPr>
        <w:tabs>
          <w:tab w:val="left" w:pos="851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A61ABB"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ведущему нарушению</w:t>
      </w:r>
    </w:p>
    <w:p w:rsidR="00A61ABB" w:rsidRPr="00CB3E79" w:rsidRDefault="00A61ABB" w:rsidP="003D4DC4">
      <w:pPr>
        <w:tabs>
          <w:tab w:val="left" w:pos="851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типу высшей нервной деятельности</w:t>
      </w:r>
    </w:p>
    <w:p w:rsidR="002859C6" w:rsidRPr="00CB3E79" w:rsidRDefault="00A61ABB" w:rsidP="002859C6">
      <w:pPr>
        <w:pStyle w:val="a6"/>
        <w:numPr>
          <w:ilvl w:val="1"/>
          <w:numId w:val="4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о том, что необучаемых детей нет, соответствует принц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пу…</w:t>
      </w:r>
    </w:p>
    <w:p w:rsidR="00A61ABB" w:rsidRPr="00CB3E79" w:rsidRDefault="00E8592C" w:rsidP="002859C6">
      <w:pPr>
        <w:pStyle w:val="a6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A61ABB"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педагогического оптимизма</w:t>
      </w:r>
    </w:p>
    <w:p w:rsidR="00A61ABB" w:rsidRPr="00CB3E79" w:rsidRDefault="00E8592C" w:rsidP="002859C6">
      <w:pPr>
        <w:tabs>
          <w:tab w:val="left" w:pos="426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A61ABB"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дифференцированного подхода</w:t>
      </w:r>
    </w:p>
    <w:p w:rsidR="00A61ABB" w:rsidRPr="00CB3E79" w:rsidRDefault="00E8592C" w:rsidP="002859C6">
      <w:pPr>
        <w:tabs>
          <w:tab w:val="left" w:pos="426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A61ABB"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ранней педагогической помощи</w:t>
      </w:r>
    </w:p>
    <w:p w:rsidR="00A61ABB" w:rsidRPr="00CB3E79" w:rsidRDefault="00E8592C" w:rsidP="002859C6">
      <w:pPr>
        <w:tabs>
          <w:tab w:val="left" w:pos="426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A61ABB"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индивидуального подхода</w:t>
      </w:r>
    </w:p>
    <w:p w:rsidR="00A61ABB" w:rsidRPr="00CB3E79" w:rsidRDefault="00A61ABB" w:rsidP="003D4DC4">
      <w:pPr>
        <w:pStyle w:val="a6"/>
        <w:numPr>
          <w:ilvl w:val="1"/>
          <w:numId w:val="4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основным формам организации учебного процесса в специальных шк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лах относятся…</w:t>
      </w:r>
    </w:p>
    <w:p w:rsidR="00A61ABB" w:rsidRPr="00CB3E79" w:rsidRDefault="00E8592C" w:rsidP="002859C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A61ABB"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экскурсии</w:t>
      </w:r>
    </w:p>
    <w:p w:rsidR="00A61ABB" w:rsidRPr="00CB3E79" w:rsidRDefault="00E8592C" w:rsidP="002859C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A61ABB"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уроки</w:t>
      </w:r>
    </w:p>
    <w:p w:rsidR="00A61ABB" w:rsidRPr="00CB3E79" w:rsidRDefault="00E8592C" w:rsidP="002859C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A61ABB"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кружки</w:t>
      </w:r>
    </w:p>
    <w:p w:rsidR="00A61ABB" w:rsidRPr="00CB3E79" w:rsidRDefault="00A61ABB" w:rsidP="003D4DC4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E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3.9</w:t>
      </w:r>
      <w:r w:rsidRPr="00CB3E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Первая в России специальная школа была создана благодаря участию:</w:t>
      </w:r>
    </w:p>
    <w:p w:rsidR="00A61ABB" w:rsidRPr="00CB3E79" w:rsidRDefault="00E8592C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A61ABB"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Императора Александра I</w:t>
      </w:r>
    </w:p>
    <w:p w:rsidR="00A61ABB" w:rsidRPr="00CB3E79" w:rsidRDefault="00E8592C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="00A61ABB"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К.Д.Ушинского</w:t>
      </w:r>
      <w:proofErr w:type="spellEnd"/>
    </w:p>
    <w:p w:rsidR="00A61ABB" w:rsidRPr="00CB3E79" w:rsidRDefault="00E8592C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A61ABB"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Императрицы Марии Федоровны</w:t>
      </w:r>
    </w:p>
    <w:p w:rsidR="00A61ABB" w:rsidRPr="00CB3E79" w:rsidRDefault="00E8592C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A61ABB"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Московской Городской Думы</w:t>
      </w:r>
    </w:p>
    <w:p w:rsidR="00781989" w:rsidRPr="00781989" w:rsidRDefault="00781989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1</w:t>
      </w:r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0 </w:t>
      </w:r>
      <w:r w:rsidRPr="0078198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Принцип, основывающийся на гуманистическом мировоззрении, вере в достижении успеха, утверждает, что необучаемых детей нет, детей с наруш</w:t>
      </w:r>
      <w:r w:rsidRPr="0078198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е</w:t>
      </w:r>
      <w:r w:rsidRPr="0078198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ниями в развитии можно успешно развивать и социально адаптировать</w:t>
      </w:r>
    </w:p>
    <w:p w:rsidR="00781989" w:rsidRPr="00781989" w:rsidRDefault="00E8592C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А) </w:t>
      </w:r>
      <w:r w:rsidR="00781989"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принцип ранней педагогической помощи</w:t>
      </w:r>
    </w:p>
    <w:p w:rsidR="00781989" w:rsidRPr="00781989" w:rsidRDefault="00E8592C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Б) </w:t>
      </w:r>
      <w:r w:rsidR="00781989"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педагогического оптимизма</w:t>
      </w:r>
    </w:p>
    <w:p w:rsidR="00781989" w:rsidRPr="00781989" w:rsidRDefault="00E8592C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В) </w:t>
      </w:r>
      <w:r w:rsidR="00781989"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социально-адаптирующей направленности</w:t>
      </w:r>
    </w:p>
    <w:p w:rsidR="00781989" w:rsidRPr="003F0668" w:rsidRDefault="00781989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11</w:t>
      </w:r>
      <w:r w:rsidR="003F066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3F066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К основным задачам психолого-медико-педагогической комис</w:t>
      </w:r>
      <w:r w:rsidR="003F066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сии (ПМПК) относят</w:t>
      </w:r>
    </w:p>
    <w:p w:rsidR="00781989" w:rsidRPr="00781989" w:rsidRDefault="00E8592C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А) </w:t>
      </w:r>
      <w:r w:rsidR="00781989"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лечение заболеваний ребенка</w:t>
      </w:r>
    </w:p>
    <w:p w:rsidR="00781989" w:rsidRPr="00781989" w:rsidRDefault="00E8592C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Б) </w:t>
      </w:r>
      <w:proofErr w:type="spellStart"/>
      <w:r w:rsidR="00781989"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диагностико</w:t>
      </w:r>
      <w:proofErr w:type="spellEnd"/>
      <w:r w:rsidR="00781989"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-консультативную деятельность</w:t>
      </w:r>
    </w:p>
    <w:p w:rsidR="00781989" w:rsidRPr="00781989" w:rsidRDefault="00E8592C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В) </w:t>
      </w:r>
      <w:r w:rsidR="00781989"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реабилитацию детей с отклонениями в развитии</w:t>
      </w:r>
    </w:p>
    <w:p w:rsidR="00781989" w:rsidRPr="00781989" w:rsidRDefault="00781989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3</w:t>
      </w:r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12</w:t>
      </w:r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3F066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В специальное (коррекционное) образовательное учреждение дети пр</w:t>
      </w:r>
      <w:r w:rsidRPr="003F066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и</w:t>
      </w:r>
      <w:r w:rsidRPr="003F066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нимаются</w:t>
      </w:r>
    </w:p>
    <w:p w:rsidR="00781989" w:rsidRPr="00781989" w:rsidRDefault="00E8592C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А) </w:t>
      </w:r>
      <w:r w:rsidR="00781989"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 желанию родителей</w:t>
      </w:r>
    </w:p>
    <w:p w:rsidR="00781989" w:rsidRPr="00781989" w:rsidRDefault="00E8592C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Б) </w:t>
      </w:r>
      <w:r w:rsidR="00781989"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 направлению врача</w:t>
      </w:r>
    </w:p>
    <w:p w:rsidR="00781989" w:rsidRPr="00781989" w:rsidRDefault="00E8592C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В) </w:t>
      </w:r>
      <w:r w:rsidR="00781989"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 направлению педагога</w:t>
      </w:r>
    </w:p>
    <w:p w:rsidR="00781989" w:rsidRPr="00781989" w:rsidRDefault="00E8592C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Г) </w:t>
      </w:r>
      <w:r w:rsidR="00781989"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 заключению ПМПК</w:t>
      </w:r>
    </w:p>
    <w:p w:rsidR="00781989" w:rsidRPr="003F0668" w:rsidRDefault="00781989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3</w:t>
      </w:r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13</w:t>
      </w:r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 </w:t>
      </w:r>
      <w:r w:rsidRPr="003F066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Наличие современных специально-образовательных пр</w:t>
      </w:r>
      <w:r w:rsidRPr="003F066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о</w:t>
      </w:r>
      <w:r w:rsidRPr="003F066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грамм (общеобразователь</w:t>
      </w:r>
      <w:r w:rsidR="003F066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ных и коррекционно-развивающих)</w:t>
      </w:r>
    </w:p>
    <w:p w:rsidR="003F0668" w:rsidRDefault="00E8592C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 xml:space="preserve">А) </w:t>
      </w:r>
      <w:r w:rsidR="00781989"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содержание специального образования</w:t>
      </w:r>
    </w:p>
    <w:p w:rsidR="00781989" w:rsidRPr="00781989" w:rsidRDefault="00E8592C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Б) </w:t>
      </w:r>
      <w:r w:rsidR="00781989"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условие специального образования</w:t>
      </w:r>
    </w:p>
    <w:p w:rsidR="00781989" w:rsidRPr="00781989" w:rsidRDefault="00E8592C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В) </w:t>
      </w:r>
      <w:r w:rsidR="00781989"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задача специального образования</w:t>
      </w:r>
    </w:p>
    <w:p w:rsidR="00781989" w:rsidRPr="003238B9" w:rsidRDefault="00781989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3</w:t>
      </w:r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14</w:t>
      </w:r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3238B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«Ознакомление с окружающим миром и развитие речи», «ритмика», «трудовое обучение» являются предметами коррекционного блока в процессе обучения:</w:t>
      </w:r>
    </w:p>
    <w:p w:rsidR="00781989" w:rsidRPr="00781989" w:rsidRDefault="00E8592C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А) </w:t>
      </w:r>
      <w:r w:rsidR="00781989"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детей с ЗПР</w:t>
      </w:r>
    </w:p>
    <w:p w:rsidR="00781989" w:rsidRPr="00781989" w:rsidRDefault="00E8592C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Б) </w:t>
      </w:r>
      <w:r w:rsidR="00781989"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детей с нарушениями зрения</w:t>
      </w:r>
    </w:p>
    <w:p w:rsidR="00781989" w:rsidRPr="00781989" w:rsidRDefault="00E8592C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В) </w:t>
      </w:r>
      <w:r w:rsidR="00781989"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детей с нарушениями речи</w:t>
      </w:r>
    </w:p>
    <w:p w:rsidR="00781989" w:rsidRPr="00781989" w:rsidRDefault="00E8592C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Г) </w:t>
      </w:r>
      <w:r w:rsidR="00781989"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детей с нарушениями интеллекта</w:t>
      </w:r>
    </w:p>
    <w:p w:rsidR="00781989" w:rsidRPr="003238B9" w:rsidRDefault="00781989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3</w:t>
      </w:r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15</w:t>
      </w:r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3238B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Главными особенностями процесса развития и обучения детей, име</w:t>
      </w:r>
      <w:r w:rsidRPr="003238B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ю</w:t>
      </w:r>
      <w:r w:rsidRPr="003238B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щих сложные нарушения развития являются:</w:t>
      </w:r>
    </w:p>
    <w:p w:rsidR="00781989" w:rsidRPr="00781989" w:rsidRDefault="00E8592C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А) </w:t>
      </w:r>
      <w:r w:rsidR="00781989"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обеспечение «ситуации успеха»</w:t>
      </w:r>
    </w:p>
    <w:p w:rsidR="00781989" w:rsidRPr="00781989" w:rsidRDefault="00E8592C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Б) </w:t>
      </w:r>
      <w:r w:rsidR="00781989"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опора на жизненный опыт ребенка</w:t>
      </w:r>
    </w:p>
    <w:p w:rsidR="00781989" w:rsidRPr="00781989" w:rsidRDefault="00E8592C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В) </w:t>
      </w:r>
      <w:r w:rsidR="00781989"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практическая направленность</w:t>
      </w:r>
    </w:p>
    <w:p w:rsidR="00781989" w:rsidRPr="00781989" w:rsidRDefault="00E8592C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Г) </w:t>
      </w:r>
      <w:r w:rsidR="00781989"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психолого-педагогическая помощь семье</w:t>
      </w:r>
    </w:p>
    <w:p w:rsidR="00B26F7F" w:rsidRPr="00BD5E44" w:rsidRDefault="00B26F7F" w:rsidP="00B26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F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специальных и общепедагогических мер, направленных на ослабление или преодоление недостатков психофизического развития и о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клонений в поведении у детей и подростков – это:</w:t>
      </w:r>
    </w:p>
    <w:p w:rsidR="00B26F7F" w:rsidRPr="00BD5E44" w:rsidRDefault="00E8592C" w:rsidP="00B26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B26F7F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компенсация</w:t>
      </w:r>
    </w:p>
    <w:p w:rsidR="00B26F7F" w:rsidRPr="00BD5E44" w:rsidRDefault="00E8592C" w:rsidP="00B26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B26F7F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адаптация школьная</w:t>
      </w:r>
    </w:p>
    <w:p w:rsidR="00B26F7F" w:rsidRPr="00BD5E44" w:rsidRDefault="00E8592C" w:rsidP="00B26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B26F7F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коррекция</w:t>
      </w:r>
    </w:p>
    <w:p w:rsidR="00B26F7F" w:rsidRPr="00BD5E44" w:rsidRDefault="00E8592C" w:rsidP="00B26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B26F7F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реабилитация социальная</w:t>
      </w:r>
    </w:p>
    <w:p w:rsidR="00B26F7F" w:rsidRDefault="00B26F7F" w:rsidP="00B26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F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3.17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Сложный, многоаспектный процесс перестройки или замещения нар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шенных или недоразвитых психофизиологических функций организма – это:</w:t>
      </w:r>
    </w:p>
    <w:p w:rsidR="00B26F7F" w:rsidRPr="00BD5E44" w:rsidRDefault="00E8592C" w:rsidP="00B26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B26F7F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коррекция</w:t>
      </w:r>
    </w:p>
    <w:p w:rsidR="00B26F7F" w:rsidRPr="00BD5E44" w:rsidRDefault="00E8592C" w:rsidP="00B26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B26F7F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компенсация</w:t>
      </w:r>
    </w:p>
    <w:p w:rsidR="00B26F7F" w:rsidRPr="00BD5E44" w:rsidRDefault="00E8592C" w:rsidP="00B26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B26F7F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адаптация школьная</w:t>
      </w:r>
    </w:p>
    <w:p w:rsidR="00B26F7F" w:rsidRPr="00BD5E44" w:rsidRDefault="00E8592C" w:rsidP="00B26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B26F7F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реабилитация социальная</w:t>
      </w:r>
    </w:p>
    <w:p w:rsidR="00B26F7F" w:rsidRPr="00BD5E44" w:rsidRDefault="009066F5" w:rsidP="009066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6F7F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приспособления ребенка к условиям школьной жизни, к ее нормам и требованиям, к активной познавательной деятельности, усвоению необходимых учебных знаний и навыков, полноценному освоению картины мира – это:</w:t>
      </w:r>
    </w:p>
    <w:p w:rsidR="00B26F7F" w:rsidRPr="00BD5E44" w:rsidRDefault="00E8592C" w:rsidP="009066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B26F7F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коррекция</w:t>
      </w:r>
    </w:p>
    <w:p w:rsidR="00B26F7F" w:rsidRPr="00BD5E44" w:rsidRDefault="00E8592C" w:rsidP="009066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B26F7F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компенсация</w:t>
      </w:r>
    </w:p>
    <w:p w:rsidR="00B26F7F" w:rsidRPr="00BD5E44" w:rsidRDefault="00E8592C" w:rsidP="009066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B26F7F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адаптация школьная</w:t>
      </w:r>
    </w:p>
    <w:p w:rsidR="00B26F7F" w:rsidRPr="00BD5E44" w:rsidRDefault="00E8592C" w:rsidP="009066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B26F7F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реабилитация социальная</w:t>
      </w:r>
    </w:p>
    <w:p w:rsidR="00B26F7F" w:rsidRPr="00BD5E44" w:rsidRDefault="009066F5" w:rsidP="00EF2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3.19</w:t>
      </w:r>
      <w:r w:rsidR="00B26F7F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Процесс включения ребенка с отклонениями в развитии и поведении в социальную среду, в нормальную общественно полезную деятельность и адекватные взаимоотношения со сверстниками – это:</w:t>
      </w:r>
    </w:p>
    <w:p w:rsidR="00B26F7F" w:rsidRPr="00BD5E44" w:rsidRDefault="00E8592C" w:rsidP="00EF2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B26F7F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реабилитация социальная</w:t>
      </w:r>
    </w:p>
    <w:p w:rsidR="00B26F7F" w:rsidRPr="00BD5E44" w:rsidRDefault="00E8592C" w:rsidP="00EF2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B26F7F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коррекция</w:t>
      </w:r>
    </w:p>
    <w:p w:rsidR="00B26F7F" w:rsidRPr="00BD5E44" w:rsidRDefault="00E8592C" w:rsidP="00EF2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B26F7F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компенсация</w:t>
      </w:r>
    </w:p>
    <w:p w:rsidR="00B26F7F" w:rsidRPr="00BD5E44" w:rsidRDefault="00E8592C" w:rsidP="00EF2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B26F7F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адаптация школьная</w:t>
      </w:r>
    </w:p>
    <w:p w:rsidR="0088734D" w:rsidRPr="00BD5E44" w:rsidRDefault="00EF2F41" w:rsidP="008873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F4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3.20 </w:t>
      </w:r>
      <w:r w:rsidR="0088734D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«…» в переводе с греческого означает отклонение от нормы, от общей закономерности, неправильность в развитии:</w:t>
      </w:r>
    </w:p>
    <w:p w:rsidR="0088734D" w:rsidRPr="00BD5E44" w:rsidRDefault="00E8592C" w:rsidP="008873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="0088734D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дезадаптация</w:t>
      </w:r>
      <w:proofErr w:type="spellEnd"/>
    </w:p>
    <w:p w:rsidR="0088734D" w:rsidRPr="00BD5E44" w:rsidRDefault="00E8592C" w:rsidP="008873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88734D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девиация</w:t>
      </w:r>
    </w:p>
    <w:p w:rsidR="0088734D" w:rsidRPr="00BD5E44" w:rsidRDefault="00E8592C" w:rsidP="008873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88734D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болезнь</w:t>
      </w:r>
    </w:p>
    <w:p w:rsidR="0088734D" w:rsidRPr="00BD5E44" w:rsidRDefault="00E8592C" w:rsidP="008873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88734D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аномалия</w:t>
      </w:r>
    </w:p>
    <w:p w:rsidR="00512727" w:rsidRDefault="00E8592C" w:rsidP="00174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</w:t>
      </w:r>
      <w:r w:rsidR="00D55510" w:rsidRPr="00D5551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21</w:t>
      </w:r>
      <w:r w:rsidR="007F5358" w:rsidRPr="007F5358">
        <w:t xml:space="preserve"> </w:t>
      </w:r>
      <w:r w:rsidR="007F5358"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Обучение и воспитание в специальном образовательном процессе вкл</w:t>
      </w:r>
      <w:r w:rsidR="007F5358"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ю</w:t>
      </w:r>
      <w:r w:rsidR="007F5358"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чают в себя</w:t>
      </w:r>
    </w:p>
    <w:p w:rsidR="00512727" w:rsidRDefault="00E8592C" w:rsidP="00174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А) </w:t>
      </w:r>
      <w:r w:rsidR="007F5358"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наличие современных специальных образовательных программ</w:t>
      </w:r>
    </w:p>
    <w:p w:rsidR="00512727" w:rsidRDefault="00E8592C" w:rsidP="00174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Б) </w:t>
      </w:r>
      <w:r w:rsidR="007F5358"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адекватную среду жизнедеятельности</w:t>
      </w:r>
    </w:p>
    <w:p w:rsidR="00512727" w:rsidRDefault="00E8592C" w:rsidP="00174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В) </w:t>
      </w:r>
      <w:r w:rsidR="007F5358"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техническое обучение</w:t>
      </w:r>
    </w:p>
    <w:p w:rsidR="008E3425" w:rsidRPr="00512727" w:rsidRDefault="00E8592C" w:rsidP="00174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Г) </w:t>
      </w:r>
      <w:r w:rsidR="007F5358"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физическую и социальную мобильность.</w:t>
      </w:r>
    </w:p>
    <w:p w:rsidR="00512727" w:rsidRDefault="00E8592C" w:rsidP="00174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</w:t>
      </w:r>
      <w:r w:rsidR="00D55510" w:rsidRPr="0051272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22</w:t>
      </w:r>
      <w:r w:rsidR="007F5358"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Приоритетное направление системы специального образования на с</w:t>
      </w:r>
      <w:r w:rsidR="007F5358"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="007F5358"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временном этапе</w:t>
      </w:r>
    </w:p>
    <w:p w:rsidR="00512727" w:rsidRDefault="00E8592C" w:rsidP="00174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А) </w:t>
      </w:r>
      <w:r w:rsidR="007F5358"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свобода выбора форм организации образования</w:t>
      </w:r>
    </w:p>
    <w:p w:rsidR="00512727" w:rsidRDefault="00E8592C" w:rsidP="00174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Б) </w:t>
      </w:r>
      <w:r w:rsidR="007F5358"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подготовка специалистов специального образования</w:t>
      </w:r>
    </w:p>
    <w:p w:rsidR="00512727" w:rsidRDefault="00E8592C" w:rsidP="00174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В) </w:t>
      </w:r>
      <w:r w:rsidR="007F5358"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создание новых образовательных учреждений</w:t>
      </w:r>
    </w:p>
    <w:p w:rsidR="008E3425" w:rsidRPr="00512727" w:rsidRDefault="00E8592C" w:rsidP="00174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Г) </w:t>
      </w:r>
      <w:r w:rsidR="007F5358"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создание системы ранней помощи в развитии</w:t>
      </w:r>
    </w:p>
    <w:p w:rsidR="00512727" w:rsidRDefault="00E8592C" w:rsidP="00174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</w:t>
      </w:r>
      <w:r w:rsidR="00D55510" w:rsidRPr="0051272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.2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</w:t>
      </w:r>
      <w:r w:rsid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12727"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Специфические учебные предметы включены в содержание специальн</w:t>
      </w:r>
      <w:r w:rsidR="00512727"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="00512727"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го образования для</w:t>
      </w:r>
    </w:p>
    <w:p w:rsidR="00512727" w:rsidRDefault="00E8592C" w:rsidP="00174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А) </w:t>
      </w:r>
      <w:r w:rsidR="00512727"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повышения сложности образовательной программы</w:t>
      </w:r>
    </w:p>
    <w:p w:rsidR="00512727" w:rsidRDefault="00E8592C" w:rsidP="00174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Б) </w:t>
      </w:r>
      <w:r w:rsidR="00512727"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преодоления первичных нарушений в развитии </w:t>
      </w:r>
    </w:p>
    <w:p w:rsidR="00512727" w:rsidRDefault="00E8592C" w:rsidP="00174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В) </w:t>
      </w:r>
      <w:r w:rsidR="00512727"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медицинской реабилитации </w:t>
      </w:r>
    </w:p>
    <w:p w:rsidR="00D55510" w:rsidRDefault="0096278D" w:rsidP="00174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Г) </w:t>
      </w:r>
      <w:r w:rsidR="00512727"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формирования навыков самостоятельной работы</w:t>
      </w:r>
    </w:p>
    <w:p w:rsidR="008E3425" w:rsidRDefault="008E3425" w:rsidP="00174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A1EAB" w:rsidRDefault="00DA1EAB" w:rsidP="00DA1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А.2 Вопросы для </w:t>
      </w:r>
      <w:proofErr w:type="spellStart"/>
      <w:r w:rsidR="0096278D" w:rsidRPr="00895DD5">
        <w:rPr>
          <w:rFonts w:ascii="Times New Roman" w:eastAsia="Times New Roman" w:hAnsi="Times New Roman" w:cs="Times New Roman"/>
          <w:b/>
          <w:sz w:val="28"/>
          <w:szCs w:val="28"/>
        </w:rPr>
        <w:t>для</w:t>
      </w:r>
      <w:proofErr w:type="spellEnd"/>
      <w:r w:rsidR="0096278D"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практических (семинарских) занятий</w:t>
      </w:r>
    </w:p>
    <w:p w:rsidR="0096278D" w:rsidRPr="00474E61" w:rsidRDefault="0096278D" w:rsidP="00DA1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0C26" w:rsidRPr="00F41F70" w:rsidRDefault="00F41F70" w:rsidP="00316841">
      <w:pPr>
        <w:pStyle w:val="a3"/>
        <w:spacing w:before="0" w:beforeAutospacing="0" w:after="0" w:afterAutospacing="0"/>
        <w:rPr>
          <w:i/>
          <w:iCs/>
          <w:color w:val="000000"/>
          <w:sz w:val="32"/>
          <w:szCs w:val="28"/>
        </w:rPr>
      </w:pPr>
      <w:r>
        <w:rPr>
          <w:b/>
          <w:sz w:val="28"/>
          <w:szCs w:val="28"/>
        </w:rPr>
        <w:t xml:space="preserve">Раздел </w:t>
      </w:r>
      <w:r w:rsidR="00A00C26" w:rsidRPr="00A00C26">
        <w:rPr>
          <w:b/>
          <w:sz w:val="28"/>
          <w:szCs w:val="28"/>
        </w:rPr>
        <w:t xml:space="preserve"> 1</w:t>
      </w:r>
      <w:r w:rsidR="0096278D">
        <w:rPr>
          <w:b/>
          <w:sz w:val="28"/>
          <w:szCs w:val="28"/>
        </w:rPr>
        <w:t xml:space="preserve"> </w:t>
      </w:r>
      <w:r w:rsidR="00A00C26">
        <w:rPr>
          <w:sz w:val="28"/>
          <w:szCs w:val="28"/>
        </w:rPr>
        <w:t xml:space="preserve"> </w:t>
      </w:r>
      <w:r w:rsidRPr="00F41F70">
        <w:rPr>
          <w:b/>
          <w:sz w:val="28"/>
        </w:rPr>
        <w:t>Коррекционная педагогика и специальная психология как научные дисциплины</w:t>
      </w:r>
    </w:p>
    <w:p w:rsidR="00A00C26" w:rsidRPr="000D0D3A" w:rsidRDefault="00A00C26" w:rsidP="0031684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>1. История развития и становления специальной педагогики и психоло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гии: п</w:t>
      </w: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едагогический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 Марии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Монтессори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Рудольфа Штайне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ра,</w:t>
      </w:r>
      <w:r w:rsidR="00D03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>Кэмп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движение, и</w:t>
      </w: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>сследования отечественного ученого педагога и обществе</w:t>
      </w: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деятеля В.П. Кащенко.</w:t>
      </w:r>
    </w:p>
    <w:p w:rsidR="00A00C26" w:rsidRPr="000D0D3A" w:rsidRDefault="00A00C26" w:rsidP="0031684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Основные понятия и категории специальной педагогики и психологии, их взаимосвязь.</w:t>
      </w:r>
    </w:p>
    <w:p w:rsidR="00A00C26" w:rsidRPr="000D0D3A" w:rsidRDefault="00A00C26" w:rsidP="0031684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Предмет и задачи  специальной педагогики и психологии.</w:t>
      </w:r>
    </w:p>
    <w:p w:rsidR="00A00C26" w:rsidRPr="000D0D3A" w:rsidRDefault="00A00C26" w:rsidP="0031684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Методология и методы специальной педагогики и психологии.</w:t>
      </w:r>
    </w:p>
    <w:p w:rsidR="00A00C26" w:rsidRPr="000D0D3A" w:rsidRDefault="00A00C26" w:rsidP="0031684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 Основные отрасли специальной педагогики и психологии.</w:t>
      </w:r>
    </w:p>
    <w:p w:rsidR="00A00C26" w:rsidRPr="000D0D3A" w:rsidRDefault="00A00C26" w:rsidP="0031684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 Связь специальной педагогики и психологии с другими науками.</w:t>
      </w:r>
    </w:p>
    <w:p w:rsidR="00A00C26" w:rsidRDefault="00A00C26" w:rsidP="00A00C26">
      <w:pPr>
        <w:spacing w:after="0"/>
        <w:ind w:right="-1" w:firstLine="567"/>
        <w:rPr>
          <w:rFonts w:ascii="Times New Roman" w:hAnsi="Times New Roman" w:cs="Times New Roman"/>
          <w:b/>
          <w:sz w:val="28"/>
          <w:szCs w:val="28"/>
        </w:rPr>
      </w:pPr>
    </w:p>
    <w:p w:rsidR="00D03DAD" w:rsidRDefault="00F41F70" w:rsidP="0096278D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F41F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Раздел</w:t>
      </w:r>
      <w:r w:rsidR="0096278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F41F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2</w:t>
      </w:r>
      <w:r w:rsidR="0096278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F41F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F41F70">
        <w:rPr>
          <w:rFonts w:ascii="Times New Roman" w:hAnsi="Times New Roman" w:cs="Times New Roman"/>
          <w:b/>
          <w:sz w:val="28"/>
        </w:rPr>
        <w:t>Специфические закономерности процесса аномального разв</w:t>
      </w:r>
      <w:r w:rsidRPr="00F41F70">
        <w:rPr>
          <w:rFonts w:ascii="Times New Roman" w:hAnsi="Times New Roman" w:cs="Times New Roman"/>
          <w:b/>
          <w:sz w:val="28"/>
        </w:rPr>
        <w:t>и</w:t>
      </w:r>
      <w:r w:rsidRPr="00F41F70">
        <w:rPr>
          <w:rFonts w:ascii="Times New Roman" w:hAnsi="Times New Roman" w:cs="Times New Roman"/>
          <w:b/>
          <w:sz w:val="28"/>
        </w:rPr>
        <w:t>тия</w:t>
      </w:r>
      <w:r w:rsidR="00D03DAD">
        <w:rPr>
          <w:rFonts w:ascii="Times New Roman" w:hAnsi="Times New Roman" w:cs="Times New Roman"/>
          <w:sz w:val="28"/>
          <w:szCs w:val="28"/>
        </w:rPr>
        <w:t>.</w:t>
      </w:r>
    </w:p>
    <w:p w:rsidR="00D03DAD" w:rsidRPr="003751C9" w:rsidRDefault="00D03DAD" w:rsidP="00316841">
      <w:pPr>
        <w:pStyle w:val="a7"/>
        <w:numPr>
          <w:ilvl w:val="0"/>
          <w:numId w:val="31"/>
        </w:numPr>
        <w:tabs>
          <w:tab w:val="clear" w:pos="360"/>
          <w:tab w:val="num" w:pos="426"/>
          <w:tab w:val="left" w:pos="993"/>
        </w:tabs>
        <w:ind w:left="0" w:firstLine="0"/>
        <w:jc w:val="both"/>
        <w:rPr>
          <w:b w:val="0"/>
          <w:bCs w:val="0"/>
          <w:szCs w:val="24"/>
        </w:rPr>
      </w:pPr>
      <w:r w:rsidRPr="003751C9">
        <w:rPr>
          <w:b w:val="0"/>
          <w:bCs w:val="0"/>
          <w:szCs w:val="24"/>
        </w:rPr>
        <w:t xml:space="preserve">Понятие «норма» и «аномалии» в психическом и личностном развитии ребенка. </w:t>
      </w:r>
    </w:p>
    <w:p w:rsidR="00D03DAD" w:rsidRPr="003751C9" w:rsidRDefault="00D03DAD" w:rsidP="00316841">
      <w:pPr>
        <w:pStyle w:val="a7"/>
        <w:numPr>
          <w:ilvl w:val="0"/>
          <w:numId w:val="31"/>
        </w:numPr>
        <w:tabs>
          <w:tab w:val="clear" w:pos="360"/>
          <w:tab w:val="num" w:pos="426"/>
          <w:tab w:val="left" w:pos="993"/>
        </w:tabs>
        <w:ind w:left="0" w:firstLine="0"/>
        <w:jc w:val="both"/>
        <w:rPr>
          <w:b w:val="0"/>
          <w:bCs w:val="0"/>
          <w:szCs w:val="24"/>
        </w:rPr>
      </w:pPr>
      <w:r w:rsidRPr="003751C9">
        <w:rPr>
          <w:b w:val="0"/>
          <w:bCs w:val="0"/>
          <w:szCs w:val="24"/>
        </w:rPr>
        <w:lastRenderedPageBreak/>
        <w:t xml:space="preserve">Закономерности психического развития и особенности детей с психическими и физическими недостатками. </w:t>
      </w:r>
    </w:p>
    <w:p w:rsidR="00D03DAD" w:rsidRPr="003751C9" w:rsidRDefault="00D03DAD" w:rsidP="00316841">
      <w:pPr>
        <w:pStyle w:val="a7"/>
        <w:numPr>
          <w:ilvl w:val="0"/>
          <w:numId w:val="31"/>
        </w:numPr>
        <w:tabs>
          <w:tab w:val="clear" w:pos="360"/>
          <w:tab w:val="num" w:pos="426"/>
          <w:tab w:val="left" w:pos="993"/>
        </w:tabs>
        <w:ind w:left="0" w:firstLine="0"/>
        <w:jc w:val="both"/>
        <w:rPr>
          <w:b w:val="0"/>
          <w:bCs w:val="0"/>
          <w:szCs w:val="24"/>
        </w:rPr>
      </w:pPr>
      <w:r w:rsidRPr="003751C9">
        <w:rPr>
          <w:b w:val="0"/>
          <w:bCs w:val="0"/>
          <w:szCs w:val="24"/>
        </w:rPr>
        <w:t>Первичный дефект и вторичные нарушения. Структура дефекта.</w:t>
      </w:r>
    </w:p>
    <w:p w:rsidR="00D03DAD" w:rsidRPr="003751C9" w:rsidRDefault="00D03DAD" w:rsidP="00316841">
      <w:pPr>
        <w:pStyle w:val="a7"/>
        <w:numPr>
          <w:ilvl w:val="0"/>
          <w:numId w:val="31"/>
        </w:numPr>
        <w:tabs>
          <w:tab w:val="clear" w:pos="360"/>
          <w:tab w:val="num" w:pos="426"/>
          <w:tab w:val="left" w:pos="993"/>
        </w:tabs>
        <w:ind w:left="0" w:firstLine="0"/>
        <w:jc w:val="both"/>
        <w:rPr>
          <w:b w:val="0"/>
          <w:bCs w:val="0"/>
          <w:szCs w:val="24"/>
        </w:rPr>
      </w:pPr>
      <w:r w:rsidRPr="003751C9">
        <w:rPr>
          <w:b w:val="0"/>
          <w:bCs w:val="0"/>
          <w:szCs w:val="24"/>
        </w:rPr>
        <w:t xml:space="preserve">Закономерности, специфичные для отдельных категорий нарушенного развития. </w:t>
      </w:r>
    </w:p>
    <w:p w:rsidR="00D03DAD" w:rsidRPr="003751C9" w:rsidRDefault="00D03DAD" w:rsidP="00316841">
      <w:pPr>
        <w:pStyle w:val="a7"/>
        <w:numPr>
          <w:ilvl w:val="0"/>
          <w:numId w:val="31"/>
        </w:numPr>
        <w:tabs>
          <w:tab w:val="clear" w:pos="360"/>
          <w:tab w:val="num" w:pos="426"/>
          <w:tab w:val="left" w:pos="993"/>
        </w:tabs>
        <w:ind w:left="0" w:firstLine="0"/>
        <w:jc w:val="both"/>
        <w:rPr>
          <w:b w:val="0"/>
          <w:bCs w:val="0"/>
          <w:szCs w:val="24"/>
        </w:rPr>
      </w:pPr>
      <w:r w:rsidRPr="003751C9">
        <w:rPr>
          <w:b w:val="0"/>
          <w:bCs w:val="0"/>
          <w:szCs w:val="24"/>
        </w:rPr>
        <w:t xml:space="preserve">Проблемы эмоционального развития в детском возрасте. </w:t>
      </w:r>
    </w:p>
    <w:p w:rsidR="00D03DAD" w:rsidRPr="003751C9" w:rsidRDefault="00D03DAD" w:rsidP="00316841">
      <w:pPr>
        <w:pStyle w:val="a7"/>
        <w:numPr>
          <w:ilvl w:val="0"/>
          <w:numId w:val="31"/>
        </w:numPr>
        <w:tabs>
          <w:tab w:val="clear" w:pos="360"/>
          <w:tab w:val="num" w:pos="426"/>
          <w:tab w:val="left" w:pos="993"/>
        </w:tabs>
        <w:ind w:left="0" w:firstLine="0"/>
        <w:jc w:val="both"/>
        <w:rPr>
          <w:b w:val="0"/>
          <w:bCs w:val="0"/>
          <w:szCs w:val="24"/>
        </w:rPr>
      </w:pPr>
      <w:r w:rsidRPr="003751C9">
        <w:rPr>
          <w:b w:val="0"/>
          <w:bCs w:val="0"/>
          <w:szCs w:val="24"/>
        </w:rPr>
        <w:t xml:space="preserve">Характерологические  и поведенческие отклонения в развитии детей и подростков. </w:t>
      </w:r>
    </w:p>
    <w:p w:rsidR="00D03DAD" w:rsidRPr="003751C9" w:rsidRDefault="00D03DAD" w:rsidP="00316841">
      <w:pPr>
        <w:pStyle w:val="a7"/>
        <w:numPr>
          <w:ilvl w:val="0"/>
          <w:numId w:val="31"/>
        </w:numPr>
        <w:tabs>
          <w:tab w:val="clear" w:pos="360"/>
          <w:tab w:val="num" w:pos="426"/>
          <w:tab w:val="left" w:pos="993"/>
        </w:tabs>
        <w:ind w:left="0" w:firstLine="0"/>
        <w:jc w:val="both"/>
        <w:rPr>
          <w:b w:val="0"/>
          <w:bCs w:val="0"/>
          <w:szCs w:val="24"/>
        </w:rPr>
      </w:pPr>
      <w:r w:rsidRPr="003751C9">
        <w:rPr>
          <w:b w:val="0"/>
          <w:bCs w:val="0"/>
          <w:szCs w:val="24"/>
        </w:rPr>
        <w:t>Детская агрессивность.</w:t>
      </w:r>
    </w:p>
    <w:p w:rsidR="00D03DAD" w:rsidRPr="003751C9" w:rsidRDefault="00D03DAD" w:rsidP="00316841">
      <w:pPr>
        <w:pStyle w:val="a7"/>
        <w:numPr>
          <w:ilvl w:val="0"/>
          <w:numId w:val="31"/>
        </w:numPr>
        <w:tabs>
          <w:tab w:val="clear" w:pos="360"/>
          <w:tab w:val="num" w:pos="426"/>
          <w:tab w:val="left" w:pos="993"/>
        </w:tabs>
        <w:ind w:left="0" w:firstLine="0"/>
        <w:jc w:val="both"/>
        <w:rPr>
          <w:b w:val="0"/>
          <w:bCs w:val="0"/>
          <w:szCs w:val="24"/>
        </w:rPr>
      </w:pPr>
      <w:r w:rsidRPr="003751C9">
        <w:rPr>
          <w:b w:val="0"/>
          <w:bCs w:val="0"/>
          <w:szCs w:val="24"/>
        </w:rPr>
        <w:t>Причины и условия деформации личностного развития ребенка.</w:t>
      </w:r>
    </w:p>
    <w:p w:rsidR="00A00C26" w:rsidRDefault="00A00C26" w:rsidP="00316841">
      <w:pPr>
        <w:spacing w:after="0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5766A8" w:rsidRPr="0096278D" w:rsidRDefault="0096278D" w:rsidP="0031684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841EB0">
        <w:rPr>
          <w:rFonts w:ascii="Times New Roman" w:hAnsi="Times New Roman" w:cs="Times New Roman"/>
          <w:b/>
          <w:sz w:val="28"/>
          <w:szCs w:val="28"/>
        </w:rPr>
        <w:t xml:space="preserve"> 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1E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66A8" w:rsidRPr="0096278D">
        <w:rPr>
          <w:rFonts w:ascii="Times New Roman" w:hAnsi="Times New Roman" w:cs="Times New Roman"/>
          <w:b/>
          <w:sz w:val="28"/>
          <w:szCs w:val="28"/>
        </w:rPr>
        <w:t>Система социальных институтов для оказания специализир</w:t>
      </w:r>
      <w:r w:rsidR="005766A8" w:rsidRPr="0096278D">
        <w:rPr>
          <w:rFonts w:ascii="Times New Roman" w:hAnsi="Times New Roman" w:cs="Times New Roman"/>
          <w:b/>
          <w:sz w:val="28"/>
          <w:szCs w:val="28"/>
        </w:rPr>
        <w:t>о</w:t>
      </w:r>
      <w:r w:rsidR="005766A8" w:rsidRPr="0096278D">
        <w:rPr>
          <w:rFonts w:ascii="Times New Roman" w:hAnsi="Times New Roman" w:cs="Times New Roman"/>
          <w:b/>
          <w:sz w:val="28"/>
          <w:szCs w:val="28"/>
        </w:rPr>
        <w:t>ванной помощи.</w:t>
      </w:r>
    </w:p>
    <w:p w:rsidR="005766A8" w:rsidRDefault="005766A8" w:rsidP="00316841">
      <w:pPr>
        <w:pStyle w:val="a7"/>
        <w:tabs>
          <w:tab w:val="left" w:pos="0"/>
        </w:tabs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 xml:space="preserve">1. </w:t>
      </w:r>
      <w:r w:rsidRPr="00270792">
        <w:rPr>
          <w:b w:val="0"/>
          <w:bCs w:val="0"/>
          <w:szCs w:val="24"/>
        </w:rPr>
        <w:t>Учитель как субъект коррекцион</w:t>
      </w:r>
      <w:r>
        <w:rPr>
          <w:b w:val="0"/>
          <w:bCs w:val="0"/>
          <w:szCs w:val="24"/>
        </w:rPr>
        <w:t>но-педагогической деятельности.</w:t>
      </w:r>
    </w:p>
    <w:p w:rsidR="005766A8" w:rsidRPr="00270792" w:rsidRDefault="005766A8" w:rsidP="00316841">
      <w:pPr>
        <w:pStyle w:val="a7"/>
        <w:tabs>
          <w:tab w:val="left" w:pos="0"/>
        </w:tabs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 xml:space="preserve">2. </w:t>
      </w:r>
      <w:r w:rsidRPr="00270792">
        <w:rPr>
          <w:b w:val="0"/>
          <w:bCs w:val="0"/>
          <w:szCs w:val="24"/>
        </w:rPr>
        <w:t>Нормативно-правовая база коррекционно-педагогического процесса в общеобразовательной школе.</w:t>
      </w:r>
    </w:p>
    <w:p w:rsidR="005766A8" w:rsidRPr="00270792" w:rsidRDefault="005766A8" w:rsidP="00316841">
      <w:pPr>
        <w:pStyle w:val="a7"/>
        <w:tabs>
          <w:tab w:val="left" w:pos="0"/>
        </w:tabs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 xml:space="preserve">3. </w:t>
      </w:r>
      <w:r w:rsidRPr="00270792">
        <w:rPr>
          <w:b w:val="0"/>
          <w:bCs w:val="0"/>
          <w:szCs w:val="24"/>
        </w:rPr>
        <w:t>Психолого-медико-педагогическая консультация и ее роль в предупреждении и коррекции отклонений  в развитии и поведении ребенка.</w:t>
      </w:r>
    </w:p>
    <w:p w:rsidR="005766A8" w:rsidRPr="00270792" w:rsidRDefault="005766A8" w:rsidP="00316841">
      <w:pPr>
        <w:pStyle w:val="a7"/>
        <w:tabs>
          <w:tab w:val="left" w:pos="0"/>
        </w:tabs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 xml:space="preserve">4. </w:t>
      </w:r>
      <w:r w:rsidRPr="00270792">
        <w:rPr>
          <w:b w:val="0"/>
          <w:bCs w:val="0"/>
          <w:szCs w:val="24"/>
        </w:rPr>
        <w:t>Государственная система специальной поддержки и социальной защиты детей и подростков.</w:t>
      </w:r>
    </w:p>
    <w:p w:rsidR="00841EB0" w:rsidRDefault="00841EB0" w:rsidP="00316841">
      <w:pPr>
        <w:spacing w:after="0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DA1EAB" w:rsidRPr="00474E61" w:rsidRDefault="00DA1EAB" w:rsidP="00DA1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 w:rsidRPr="00474E6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B</w:t>
      </w:r>
    </w:p>
    <w:p w:rsidR="0096278D" w:rsidRPr="0096278D" w:rsidRDefault="0096278D" w:rsidP="009627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Б.1 </w:t>
      </w:r>
      <w:r w:rsidRPr="0096278D">
        <w:rPr>
          <w:rFonts w:ascii="Times New Roman" w:hAnsi="Times New Roman" w:cs="Times New Roman"/>
          <w:b/>
          <w:sz w:val="28"/>
          <w:szCs w:val="28"/>
        </w:rPr>
        <w:t>Проблемные ситуационные и тематические задачи</w:t>
      </w:r>
    </w:p>
    <w:p w:rsidR="00DA1EAB" w:rsidRPr="00474E61" w:rsidRDefault="00DA1EAB" w:rsidP="00DA1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278D" w:rsidRPr="00F41F70" w:rsidRDefault="0096278D" w:rsidP="0096278D">
      <w:pPr>
        <w:pStyle w:val="a3"/>
        <w:spacing w:before="0" w:beforeAutospacing="0" w:after="0" w:afterAutospacing="0"/>
        <w:rPr>
          <w:i/>
          <w:iCs/>
          <w:color w:val="000000"/>
          <w:sz w:val="32"/>
          <w:szCs w:val="28"/>
        </w:rPr>
      </w:pPr>
      <w:r>
        <w:rPr>
          <w:b/>
          <w:sz w:val="28"/>
          <w:szCs w:val="28"/>
        </w:rPr>
        <w:t xml:space="preserve">Раздел </w:t>
      </w:r>
      <w:r w:rsidRPr="00A00C26">
        <w:rPr>
          <w:b/>
          <w:sz w:val="28"/>
          <w:szCs w:val="28"/>
        </w:rPr>
        <w:t xml:space="preserve"> 1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41F70">
        <w:rPr>
          <w:b/>
          <w:sz w:val="28"/>
        </w:rPr>
        <w:t>Коррекционная педагогика и специальная психология как научные дисциплины</w:t>
      </w:r>
    </w:p>
    <w:p w:rsidR="00F41F70" w:rsidRDefault="0096278D" w:rsidP="0096278D">
      <w:pPr>
        <w:spacing w:after="0" w:line="240" w:lineRule="auto"/>
        <w:jc w:val="both"/>
      </w:pPr>
      <w:r w:rsidRPr="0096278D">
        <w:rPr>
          <w:rFonts w:ascii="Times New Roman" w:hAnsi="Times New Roman" w:cs="Times New Roman"/>
          <w:b/>
          <w:sz w:val="28"/>
          <w:szCs w:val="24"/>
        </w:rPr>
        <w:t>1.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F41F70" w:rsidRPr="00F41F70">
        <w:rPr>
          <w:rFonts w:ascii="Times New Roman" w:hAnsi="Times New Roman" w:cs="Times New Roman"/>
          <w:sz w:val="28"/>
          <w:szCs w:val="24"/>
        </w:rPr>
        <w:t>По изученному материалу и дополнительно прочитанным источникам краткие сведения о развитии дефектологической науки представьте в табл</w:t>
      </w:r>
      <w:r w:rsidR="00F41F70" w:rsidRPr="00F41F70">
        <w:rPr>
          <w:rFonts w:ascii="Times New Roman" w:hAnsi="Times New Roman" w:cs="Times New Roman"/>
          <w:sz w:val="28"/>
          <w:szCs w:val="24"/>
        </w:rPr>
        <w:t>и</w:t>
      </w:r>
      <w:r w:rsidR="00F41F70" w:rsidRPr="00F41F70">
        <w:rPr>
          <w:rFonts w:ascii="Times New Roman" w:hAnsi="Times New Roman" w:cs="Times New Roman"/>
          <w:sz w:val="28"/>
          <w:szCs w:val="24"/>
        </w:rPr>
        <w:t xml:space="preserve">це: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02"/>
        <w:gridCol w:w="3118"/>
        <w:gridCol w:w="3651"/>
      </w:tblGrid>
      <w:tr w:rsidR="00F41F70" w:rsidTr="00F41F70">
        <w:tc>
          <w:tcPr>
            <w:tcW w:w="2802" w:type="dxa"/>
          </w:tcPr>
          <w:p w:rsidR="00F41F70" w:rsidRPr="00F41F70" w:rsidRDefault="00F41F70" w:rsidP="00F41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F70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3118" w:type="dxa"/>
          </w:tcPr>
          <w:p w:rsidR="00F41F70" w:rsidRPr="00F41F70" w:rsidRDefault="00F41F70" w:rsidP="00F41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F70">
              <w:rPr>
                <w:rFonts w:ascii="Times New Roman" w:hAnsi="Times New Roman" w:cs="Times New Roman"/>
                <w:sz w:val="28"/>
                <w:szCs w:val="28"/>
              </w:rPr>
              <w:t>Персоналии</w:t>
            </w:r>
          </w:p>
        </w:tc>
        <w:tc>
          <w:tcPr>
            <w:tcW w:w="3651" w:type="dxa"/>
          </w:tcPr>
          <w:p w:rsidR="00F41F70" w:rsidRPr="00F41F70" w:rsidRDefault="00F41F70" w:rsidP="00F41F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F70"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  <w:p w:rsidR="00F41F70" w:rsidRPr="00F41F70" w:rsidRDefault="00F41F70" w:rsidP="00F41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1F70" w:rsidTr="00F41F70">
        <w:tc>
          <w:tcPr>
            <w:tcW w:w="2802" w:type="dxa"/>
          </w:tcPr>
          <w:p w:rsidR="00F41F70" w:rsidRPr="00F41F70" w:rsidRDefault="00F41F70" w:rsidP="00F41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41F70" w:rsidRPr="00F41F70" w:rsidRDefault="00F41F70" w:rsidP="00F41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F41F70" w:rsidRPr="00F41F70" w:rsidRDefault="00F41F70" w:rsidP="00F41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1F70" w:rsidRDefault="00F41F70" w:rsidP="00DA1EAB">
      <w:pPr>
        <w:spacing w:after="0" w:line="240" w:lineRule="auto"/>
        <w:jc w:val="center"/>
      </w:pPr>
    </w:p>
    <w:p w:rsidR="00F41F70" w:rsidRDefault="00F41F70" w:rsidP="00DA1EAB">
      <w:pPr>
        <w:spacing w:after="0" w:line="240" w:lineRule="auto"/>
        <w:jc w:val="center"/>
      </w:pPr>
    </w:p>
    <w:p w:rsidR="0096278D" w:rsidRDefault="0096278D" w:rsidP="0096278D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6278D" w:rsidRDefault="0096278D" w:rsidP="0096278D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6278D" w:rsidRDefault="0096278D" w:rsidP="0096278D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6278D" w:rsidRDefault="0096278D" w:rsidP="0096278D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6278D" w:rsidRDefault="0096278D" w:rsidP="0096278D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6278D" w:rsidRDefault="0096278D" w:rsidP="000557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F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Раздел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F41F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F41F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F41F70">
        <w:rPr>
          <w:rFonts w:ascii="Times New Roman" w:hAnsi="Times New Roman" w:cs="Times New Roman"/>
          <w:b/>
          <w:sz w:val="28"/>
        </w:rPr>
        <w:t>Специфические закономерности процесса аномального разв</w:t>
      </w:r>
      <w:r w:rsidRPr="00F41F70">
        <w:rPr>
          <w:rFonts w:ascii="Times New Roman" w:hAnsi="Times New Roman" w:cs="Times New Roman"/>
          <w:b/>
          <w:sz w:val="28"/>
        </w:rPr>
        <w:t>и</w:t>
      </w:r>
      <w:r w:rsidRPr="00F41F70">
        <w:rPr>
          <w:rFonts w:ascii="Times New Roman" w:hAnsi="Times New Roman" w:cs="Times New Roman"/>
          <w:b/>
          <w:sz w:val="28"/>
        </w:rPr>
        <w:t>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1F70" w:rsidRDefault="00F41F70" w:rsidP="00055766">
      <w:pPr>
        <w:spacing w:after="0" w:line="240" w:lineRule="auto"/>
        <w:jc w:val="center"/>
      </w:pPr>
    </w:p>
    <w:p w:rsidR="0096278D" w:rsidRPr="0096278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6278D">
        <w:rPr>
          <w:rFonts w:ascii="Times New Roman" w:hAnsi="Times New Roman" w:cs="Times New Roman"/>
          <w:sz w:val="28"/>
        </w:rPr>
        <w:t xml:space="preserve">Подготовьте </w:t>
      </w:r>
      <w:r w:rsidR="00055766">
        <w:rPr>
          <w:rFonts w:ascii="Times New Roman" w:hAnsi="Times New Roman" w:cs="Times New Roman"/>
          <w:sz w:val="28"/>
        </w:rPr>
        <w:t>ответ по плану:</w:t>
      </w:r>
    </w:p>
    <w:p w:rsidR="00055766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Задание 1. Особенности аномального развития умственно отсталых детей </w:t>
      </w:r>
    </w:p>
    <w:p w:rsidR="00055766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1. Дайте определение понятия</w:t>
      </w:r>
      <w:r w:rsidR="00055766">
        <w:rPr>
          <w:rFonts w:ascii="Times New Roman" w:hAnsi="Times New Roman" w:cs="Times New Roman"/>
          <w:sz w:val="28"/>
          <w:szCs w:val="28"/>
        </w:rPr>
        <w:t>м «умственно отсталые дети».</w:t>
      </w:r>
    </w:p>
    <w:p w:rsidR="00055766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lastRenderedPageBreak/>
        <w:t xml:space="preserve">2. Дайте определение понятия «умственная отсталость» и объясните причины этого явления. </w:t>
      </w:r>
    </w:p>
    <w:p w:rsidR="00055766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3. Как построена клиническая классификация нарушения умственного разв</w:t>
      </w:r>
      <w:r w:rsidRPr="0096278D">
        <w:rPr>
          <w:rFonts w:ascii="Times New Roman" w:hAnsi="Times New Roman" w:cs="Times New Roman"/>
          <w:sz w:val="28"/>
          <w:szCs w:val="28"/>
        </w:rPr>
        <w:t>и</w:t>
      </w:r>
      <w:r w:rsidRPr="0096278D">
        <w:rPr>
          <w:rFonts w:ascii="Times New Roman" w:hAnsi="Times New Roman" w:cs="Times New Roman"/>
          <w:sz w:val="28"/>
          <w:szCs w:val="28"/>
        </w:rPr>
        <w:t xml:space="preserve">тия? </w:t>
      </w:r>
    </w:p>
    <w:p w:rsidR="00055766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4. Каковы общие особенности поведения и деятельности дошкольников с нарушениями умственного развития? </w:t>
      </w:r>
    </w:p>
    <w:p w:rsidR="00055766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5. Опишите основные черты динамики развития психической деятельности при задержке психического развития. </w:t>
      </w:r>
    </w:p>
    <w:p w:rsidR="00055766" w:rsidRDefault="00055766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766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Задание 2. </w:t>
      </w:r>
      <w:r w:rsidR="00055766" w:rsidRPr="003B591D">
        <w:rPr>
          <w:rFonts w:ascii="Times New Roman" w:hAnsi="Times New Roman" w:cs="Times New Roman"/>
          <w:sz w:val="28"/>
          <w:szCs w:val="28"/>
        </w:rPr>
        <w:t>Особенности аномального развития детей с ЗПР</w:t>
      </w:r>
      <w:r w:rsidR="003B591D">
        <w:rPr>
          <w:rFonts w:ascii="Times New Roman" w:hAnsi="Times New Roman" w:cs="Times New Roman"/>
          <w:sz w:val="28"/>
          <w:szCs w:val="28"/>
        </w:rPr>
        <w:t>.</w:t>
      </w:r>
    </w:p>
    <w:p w:rsidR="00055766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1. Дайте определение понятия «задержка пси</w:t>
      </w:r>
      <w:r w:rsidR="00055766">
        <w:rPr>
          <w:rFonts w:ascii="Times New Roman" w:hAnsi="Times New Roman" w:cs="Times New Roman"/>
          <w:sz w:val="28"/>
          <w:szCs w:val="28"/>
        </w:rPr>
        <w:t>хического развития»</w:t>
      </w:r>
      <w:r w:rsidRPr="0096278D">
        <w:rPr>
          <w:rFonts w:ascii="Times New Roman" w:hAnsi="Times New Roman" w:cs="Times New Roman"/>
          <w:sz w:val="28"/>
          <w:szCs w:val="28"/>
        </w:rPr>
        <w:t>.</w:t>
      </w:r>
    </w:p>
    <w:p w:rsidR="00055766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2. Дайте определение понятия «задержка психического развития» и объясн</w:t>
      </w:r>
      <w:r w:rsidRPr="0096278D">
        <w:rPr>
          <w:rFonts w:ascii="Times New Roman" w:hAnsi="Times New Roman" w:cs="Times New Roman"/>
          <w:sz w:val="28"/>
          <w:szCs w:val="28"/>
        </w:rPr>
        <w:t>и</w:t>
      </w:r>
      <w:r w:rsidRPr="0096278D">
        <w:rPr>
          <w:rFonts w:ascii="Times New Roman" w:hAnsi="Times New Roman" w:cs="Times New Roman"/>
          <w:sz w:val="28"/>
          <w:szCs w:val="28"/>
        </w:rPr>
        <w:t xml:space="preserve">те причины этого явления. </w:t>
      </w:r>
    </w:p>
    <w:p w:rsidR="00055766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3. Как построена клиническая классификация задержки психического разв</w:t>
      </w:r>
      <w:r w:rsidRPr="0096278D">
        <w:rPr>
          <w:rFonts w:ascii="Times New Roman" w:hAnsi="Times New Roman" w:cs="Times New Roman"/>
          <w:sz w:val="28"/>
          <w:szCs w:val="28"/>
        </w:rPr>
        <w:t>и</w:t>
      </w:r>
      <w:r w:rsidRPr="0096278D">
        <w:rPr>
          <w:rFonts w:ascii="Times New Roman" w:hAnsi="Times New Roman" w:cs="Times New Roman"/>
          <w:sz w:val="28"/>
          <w:szCs w:val="28"/>
        </w:rPr>
        <w:t xml:space="preserve">тия? </w:t>
      </w:r>
    </w:p>
    <w:p w:rsidR="00055766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4. Каковы общие особенности поведения и деятельности дошкольников с з</w:t>
      </w:r>
      <w:r w:rsidRPr="0096278D">
        <w:rPr>
          <w:rFonts w:ascii="Times New Roman" w:hAnsi="Times New Roman" w:cs="Times New Roman"/>
          <w:sz w:val="28"/>
          <w:szCs w:val="28"/>
        </w:rPr>
        <w:t>а</w:t>
      </w:r>
      <w:r w:rsidRPr="0096278D">
        <w:rPr>
          <w:rFonts w:ascii="Times New Roman" w:hAnsi="Times New Roman" w:cs="Times New Roman"/>
          <w:sz w:val="28"/>
          <w:szCs w:val="28"/>
        </w:rPr>
        <w:t xml:space="preserve">держкой психического развития? </w:t>
      </w:r>
    </w:p>
    <w:p w:rsidR="00055766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5. Расскажите об особенностях моторики дошкольников. </w:t>
      </w:r>
    </w:p>
    <w:p w:rsidR="00055766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6. Чем отличаются восприятие и внимание дошкольников с задержкой пс</w:t>
      </w:r>
      <w:r w:rsidRPr="0096278D">
        <w:rPr>
          <w:rFonts w:ascii="Times New Roman" w:hAnsi="Times New Roman" w:cs="Times New Roman"/>
          <w:sz w:val="28"/>
          <w:szCs w:val="28"/>
        </w:rPr>
        <w:t>и</w:t>
      </w:r>
      <w:r w:rsidRPr="0096278D">
        <w:rPr>
          <w:rFonts w:ascii="Times New Roman" w:hAnsi="Times New Roman" w:cs="Times New Roman"/>
          <w:sz w:val="28"/>
          <w:szCs w:val="28"/>
        </w:rPr>
        <w:t xml:space="preserve">хического развития? </w:t>
      </w:r>
    </w:p>
    <w:p w:rsidR="00055766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7. Опишите особенности памяти дошкольников с задержкой развития. </w:t>
      </w:r>
    </w:p>
    <w:p w:rsidR="00055766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8. Каковы особенности развития мыслительной деятельности детей с задер</w:t>
      </w:r>
      <w:r w:rsidRPr="0096278D">
        <w:rPr>
          <w:rFonts w:ascii="Times New Roman" w:hAnsi="Times New Roman" w:cs="Times New Roman"/>
          <w:sz w:val="28"/>
          <w:szCs w:val="28"/>
        </w:rPr>
        <w:t>ж</w:t>
      </w:r>
      <w:r w:rsidRPr="0096278D">
        <w:rPr>
          <w:rFonts w:ascii="Times New Roman" w:hAnsi="Times New Roman" w:cs="Times New Roman"/>
          <w:sz w:val="28"/>
          <w:szCs w:val="28"/>
        </w:rPr>
        <w:t xml:space="preserve">кой психического развития в дошкольном возрасте? </w:t>
      </w:r>
    </w:p>
    <w:p w:rsidR="00055766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9. Расскажите о речевом развитии дошкольников с задержкой развития. 10.Как развивается игровая деятельность детей с задержкой психического развития? </w:t>
      </w:r>
    </w:p>
    <w:p w:rsidR="00055766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11.Каковы особенности эмоционально-волевой сферы дошкольников с з</w:t>
      </w:r>
      <w:r w:rsidRPr="0096278D">
        <w:rPr>
          <w:rFonts w:ascii="Times New Roman" w:hAnsi="Times New Roman" w:cs="Times New Roman"/>
          <w:sz w:val="28"/>
          <w:szCs w:val="28"/>
        </w:rPr>
        <w:t>а</w:t>
      </w:r>
      <w:r w:rsidRPr="0096278D">
        <w:rPr>
          <w:rFonts w:ascii="Times New Roman" w:hAnsi="Times New Roman" w:cs="Times New Roman"/>
          <w:sz w:val="28"/>
          <w:szCs w:val="28"/>
        </w:rPr>
        <w:t xml:space="preserve">держкой развития? </w:t>
      </w:r>
    </w:p>
    <w:p w:rsidR="00055766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10. В чем состоит проблема готовности к школе при задержке психического развития? </w:t>
      </w:r>
    </w:p>
    <w:p w:rsidR="00055766" w:rsidRDefault="00055766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Ч</w:t>
      </w:r>
      <w:r w:rsidR="0096278D" w:rsidRPr="0096278D">
        <w:rPr>
          <w:rFonts w:ascii="Times New Roman" w:hAnsi="Times New Roman" w:cs="Times New Roman"/>
          <w:sz w:val="28"/>
          <w:szCs w:val="28"/>
        </w:rPr>
        <w:t xml:space="preserve">ем специфика восприятия школьников с задержкой развития? </w:t>
      </w:r>
    </w:p>
    <w:p w:rsidR="00055766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12.</w:t>
      </w:r>
      <w:r w:rsidR="00055766">
        <w:rPr>
          <w:rFonts w:ascii="Times New Roman" w:hAnsi="Times New Roman" w:cs="Times New Roman"/>
          <w:sz w:val="28"/>
          <w:szCs w:val="28"/>
        </w:rPr>
        <w:t xml:space="preserve"> </w:t>
      </w:r>
      <w:r w:rsidRPr="0096278D">
        <w:rPr>
          <w:rFonts w:ascii="Times New Roman" w:hAnsi="Times New Roman" w:cs="Times New Roman"/>
          <w:sz w:val="28"/>
          <w:szCs w:val="28"/>
        </w:rPr>
        <w:t>Охарактеризуйте своеобразие памяти школьников с задержкой развития. 13.</w:t>
      </w:r>
      <w:r w:rsidR="00055766">
        <w:rPr>
          <w:rFonts w:ascii="Times New Roman" w:hAnsi="Times New Roman" w:cs="Times New Roman"/>
          <w:sz w:val="28"/>
          <w:szCs w:val="28"/>
        </w:rPr>
        <w:t xml:space="preserve"> </w:t>
      </w:r>
      <w:r w:rsidRPr="0096278D">
        <w:rPr>
          <w:rFonts w:ascii="Times New Roman" w:hAnsi="Times New Roman" w:cs="Times New Roman"/>
          <w:sz w:val="28"/>
          <w:szCs w:val="28"/>
        </w:rPr>
        <w:t xml:space="preserve">Какова динамика развития мышления в школьном возрасте? </w:t>
      </w:r>
    </w:p>
    <w:p w:rsidR="00055766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14.</w:t>
      </w:r>
      <w:r w:rsidR="00055766">
        <w:rPr>
          <w:rFonts w:ascii="Times New Roman" w:hAnsi="Times New Roman" w:cs="Times New Roman"/>
          <w:sz w:val="28"/>
          <w:szCs w:val="28"/>
        </w:rPr>
        <w:t xml:space="preserve"> </w:t>
      </w:r>
      <w:r w:rsidRPr="0096278D">
        <w:rPr>
          <w:rFonts w:ascii="Times New Roman" w:hAnsi="Times New Roman" w:cs="Times New Roman"/>
          <w:sz w:val="28"/>
          <w:szCs w:val="28"/>
        </w:rPr>
        <w:t>Расскажите об особенностях речи младших школьников с задержкой пс</w:t>
      </w:r>
      <w:r w:rsidRPr="0096278D">
        <w:rPr>
          <w:rFonts w:ascii="Times New Roman" w:hAnsi="Times New Roman" w:cs="Times New Roman"/>
          <w:sz w:val="28"/>
          <w:szCs w:val="28"/>
        </w:rPr>
        <w:t>и</w:t>
      </w:r>
      <w:r w:rsidRPr="0096278D">
        <w:rPr>
          <w:rFonts w:ascii="Times New Roman" w:hAnsi="Times New Roman" w:cs="Times New Roman"/>
          <w:sz w:val="28"/>
          <w:szCs w:val="28"/>
        </w:rPr>
        <w:t xml:space="preserve">хического развития. </w:t>
      </w:r>
    </w:p>
    <w:p w:rsidR="00055766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15.</w:t>
      </w:r>
      <w:r w:rsidR="00055766">
        <w:rPr>
          <w:rFonts w:ascii="Times New Roman" w:hAnsi="Times New Roman" w:cs="Times New Roman"/>
          <w:sz w:val="28"/>
          <w:szCs w:val="28"/>
        </w:rPr>
        <w:t xml:space="preserve"> </w:t>
      </w:r>
      <w:r w:rsidRPr="0096278D">
        <w:rPr>
          <w:rFonts w:ascii="Times New Roman" w:hAnsi="Times New Roman" w:cs="Times New Roman"/>
          <w:sz w:val="28"/>
          <w:szCs w:val="28"/>
        </w:rPr>
        <w:t xml:space="preserve">Охарактеризуйте особенности эмоций и личности школьников. </w:t>
      </w:r>
    </w:p>
    <w:p w:rsidR="00055766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16.</w:t>
      </w:r>
      <w:r w:rsidR="00055766">
        <w:rPr>
          <w:rFonts w:ascii="Times New Roman" w:hAnsi="Times New Roman" w:cs="Times New Roman"/>
          <w:sz w:val="28"/>
          <w:szCs w:val="28"/>
        </w:rPr>
        <w:t xml:space="preserve"> </w:t>
      </w:r>
      <w:r w:rsidRPr="0096278D">
        <w:rPr>
          <w:rFonts w:ascii="Times New Roman" w:hAnsi="Times New Roman" w:cs="Times New Roman"/>
          <w:sz w:val="28"/>
          <w:szCs w:val="28"/>
        </w:rPr>
        <w:t xml:space="preserve">Опишите основные черты динамики развития психической деятельности при задержке психического развития. </w:t>
      </w:r>
    </w:p>
    <w:p w:rsidR="00055766" w:rsidRDefault="00055766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Задание 3. Особенности аномального развития детей с нарушениями речи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1. Дайте определение поня</w:t>
      </w:r>
      <w:r w:rsidR="003B591D">
        <w:rPr>
          <w:rFonts w:ascii="Times New Roman" w:hAnsi="Times New Roman" w:cs="Times New Roman"/>
          <w:sz w:val="28"/>
          <w:szCs w:val="28"/>
        </w:rPr>
        <w:t xml:space="preserve">тия </w:t>
      </w:r>
      <w:r w:rsidRPr="0096278D">
        <w:rPr>
          <w:rFonts w:ascii="Times New Roman" w:hAnsi="Times New Roman" w:cs="Times New Roman"/>
          <w:sz w:val="28"/>
          <w:szCs w:val="28"/>
        </w:rPr>
        <w:t>нарушений речи</w:t>
      </w:r>
      <w:r w:rsidR="003B59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2. Какие речевые нарушения встречаются у детей?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3. Как отражаются речевые нарушения на развитии речи детей?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4. Чем характеризуется недоразвитие речи?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5. Какие нарушения речи затрудняют обучение ребенка в школе и почему?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lastRenderedPageBreak/>
        <w:t>6. Что должен учитывать учитель при обучении детей с проблемами овлад</w:t>
      </w:r>
      <w:r w:rsidRPr="0096278D">
        <w:rPr>
          <w:rFonts w:ascii="Times New Roman" w:hAnsi="Times New Roman" w:cs="Times New Roman"/>
          <w:sz w:val="28"/>
          <w:szCs w:val="28"/>
        </w:rPr>
        <w:t>е</w:t>
      </w:r>
      <w:r w:rsidRPr="0096278D">
        <w:rPr>
          <w:rFonts w:ascii="Times New Roman" w:hAnsi="Times New Roman" w:cs="Times New Roman"/>
          <w:sz w:val="28"/>
          <w:szCs w:val="28"/>
        </w:rPr>
        <w:t xml:space="preserve">ния письмом и чтением?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7. В чем состоит особенность устного опроса заикающегося ученика в кла</w:t>
      </w:r>
      <w:r w:rsidRPr="0096278D">
        <w:rPr>
          <w:rFonts w:ascii="Times New Roman" w:hAnsi="Times New Roman" w:cs="Times New Roman"/>
          <w:sz w:val="28"/>
          <w:szCs w:val="28"/>
        </w:rPr>
        <w:t>с</w:t>
      </w:r>
      <w:r w:rsidRPr="0096278D">
        <w:rPr>
          <w:rFonts w:ascii="Times New Roman" w:hAnsi="Times New Roman" w:cs="Times New Roman"/>
          <w:sz w:val="28"/>
          <w:szCs w:val="28"/>
        </w:rPr>
        <w:t xml:space="preserve">се?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8. В каких случаях учитель должен рекомендовать родителям обратиться со своим ребенком к логопеду? </w:t>
      </w:r>
    </w:p>
    <w:p w:rsidR="003B591D" w:rsidRDefault="003B591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Задание 4. Особенности аномального развития детей с нарушениями слуха.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1. Дайте </w:t>
      </w:r>
      <w:r w:rsidR="003B591D">
        <w:rPr>
          <w:rFonts w:ascii="Times New Roman" w:hAnsi="Times New Roman" w:cs="Times New Roman"/>
          <w:sz w:val="28"/>
          <w:szCs w:val="28"/>
        </w:rPr>
        <w:t xml:space="preserve">определение понятия </w:t>
      </w:r>
      <w:r w:rsidRPr="0096278D">
        <w:rPr>
          <w:rFonts w:ascii="Times New Roman" w:hAnsi="Times New Roman" w:cs="Times New Roman"/>
          <w:sz w:val="28"/>
          <w:szCs w:val="28"/>
        </w:rPr>
        <w:t>нарушени</w:t>
      </w:r>
      <w:r w:rsidR="003B591D">
        <w:rPr>
          <w:rFonts w:ascii="Times New Roman" w:hAnsi="Times New Roman" w:cs="Times New Roman"/>
          <w:sz w:val="28"/>
          <w:szCs w:val="28"/>
        </w:rPr>
        <w:t>е</w:t>
      </w:r>
      <w:r w:rsidRPr="0096278D">
        <w:rPr>
          <w:rFonts w:ascii="Times New Roman" w:hAnsi="Times New Roman" w:cs="Times New Roman"/>
          <w:sz w:val="28"/>
          <w:szCs w:val="28"/>
        </w:rPr>
        <w:t xml:space="preserve"> слуха</w:t>
      </w:r>
      <w:r w:rsidR="003B591D">
        <w:rPr>
          <w:rFonts w:ascii="Times New Roman" w:hAnsi="Times New Roman" w:cs="Times New Roman"/>
          <w:sz w:val="28"/>
          <w:szCs w:val="28"/>
        </w:rPr>
        <w:t>.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2. Что составляет предмет </w:t>
      </w:r>
      <w:proofErr w:type="spellStart"/>
      <w:r w:rsidRPr="0096278D">
        <w:rPr>
          <w:rFonts w:ascii="Times New Roman" w:hAnsi="Times New Roman" w:cs="Times New Roman"/>
          <w:sz w:val="28"/>
          <w:szCs w:val="28"/>
        </w:rPr>
        <w:t>сурдопсихологии</w:t>
      </w:r>
      <w:proofErr w:type="spellEnd"/>
      <w:r w:rsidRPr="0096278D">
        <w:rPr>
          <w:rFonts w:ascii="Times New Roman" w:hAnsi="Times New Roman" w:cs="Times New Roman"/>
          <w:sz w:val="28"/>
          <w:szCs w:val="28"/>
        </w:rPr>
        <w:t>?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3. Какие существуют варианты нарушений слуха?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4. Каковы причины нарушений слуха?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5. В чем состоит различие в психическом развитии детей с разной степенью нарушений слуха?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6. Как изменяется психическое развитие детей в зависимости от времени нарушений слуха?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7. Какие условия обеспечивают всестороннее комплексное психическое ра</w:t>
      </w:r>
      <w:r w:rsidRPr="0096278D">
        <w:rPr>
          <w:rFonts w:ascii="Times New Roman" w:hAnsi="Times New Roman" w:cs="Times New Roman"/>
          <w:sz w:val="28"/>
          <w:szCs w:val="28"/>
        </w:rPr>
        <w:t>з</w:t>
      </w:r>
      <w:r w:rsidRPr="0096278D">
        <w:rPr>
          <w:rFonts w:ascii="Times New Roman" w:hAnsi="Times New Roman" w:cs="Times New Roman"/>
          <w:sz w:val="28"/>
          <w:szCs w:val="28"/>
        </w:rPr>
        <w:t xml:space="preserve">витие детей с нарушением слуха?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8. Какие сложные комплексные нарушения встречаются у детей с нарушен</w:t>
      </w:r>
      <w:r w:rsidRPr="0096278D">
        <w:rPr>
          <w:rFonts w:ascii="Times New Roman" w:hAnsi="Times New Roman" w:cs="Times New Roman"/>
          <w:sz w:val="28"/>
          <w:szCs w:val="28"/>
        </w:rPr>
        <w:t>и</w:t>
      </w:r>
      <w:r w:rsidRPr="0096278D">
        <w:rPr>
          <w:rFonts w:ascii="Times New Roman" w:hAnsi="Times New Roman" w:cs="Times New Roman"/>
          <w:sz w:val="28"/>
          <w:szCs w:val="28"/>
        </w:rPr>
        <w:t xml:space="preserve">ем слуха? </w:t>
      </w:r>
    </w:p>
    <w:p w:rsidR="003B591D" w:rsidRDefault="003B591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Задание 5. Особенности аномального развития детей с нарушениями зрения 1. Определение понятия</w:t>
      </w:r>
      <w:r w:rsidR="003B5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278D">
        <w:rPr>
          <w:rFonts w:ascii="Times New Roman" w:hAnsi="Times New Roman" w:cs="Times New Roman"/>
          <w:sz w:val="28"/>
          <w:szCs w:val="28"/>
        </w:rPr>
        <w:t>тифлопсихология</w:t>
      </w:r>
      <w:proofErr w:type="spellEnd"/>
      <w:r w:rsidR="003B591D">
        <w:rPr>
          <w:rFonts w:ascii="Times New Roman" w:hAnsi="Times New Roman" w:cs="Times New Roman"/>
          <w:sz w:val="28"/>
          <w:szCs w:val="28"/>
        </w:rPr>
        <w:t>.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2. Что такое </w:t>
      </w:r>
      <w:proofErr w:type="spellStart"/>
      <w:r w:rsidRPr="0096278D">
        <w:rPr>
          <w:rFonts w:ascii="Times New Roman" w:hAnsi="Times New Roman" w:cs="Times New Roman"/>
          <w:sz w:val="28"/>
          <w:szCs w:val="28"/>
        </w:rPr>
        <w:t>тифлопсихология</w:t>
      </w:r>
      <w:proofErr w:type="spellEnd"/>
      <w:r w:rsidRPr="0096278D">
        <w:rPr>
          <w:rFonts w:ascii="Times New Roman" w:hAnsi="Times New Roman" w:cs="Times New Roman"/>
          <w:sz w:val="28"/>
          <w:szCs w:val="28"/>
        </w:rPr>
        <w:t>? Что является ее предметом и объектом?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3. Какова связь </w:t>
      </w:r>
      <w:proofErr w:type="spellStart"/>
      <w:r w:rsidRPr="0096278D">
        <w:rPr>
          <w:rFonts w:ascii="Times New Roman" w:hAnsi="Times New Roman" w:cs="Times New Roman"/>
          <w:sz w:val="28"/>
          <w:szCs w:val="28"/>
        </w:rPr>
        <w:t>тифлопсихологии</w:t>
      </w:r>
      <w:proofErr w:type="spellEnd"/>
      <w:r w:rsidRPr="0096278D">
        <w:rPr>
          <w:rFonts w:ascii="Times New Roman" w:hAnsi="Times New Roman" w:cs="Times New Roman"/>
          <w:sz w:val="28"/>
          <w:szCs w:val="28"/>
        </w:rPr>
        <w:t xml:space="preserve"> с другими смежными науками? Вклад </w:t>
      </w:r>
      <w:proofErr w:type="spellStart"/>
      <w:r w:rsidRPr="0096278D">
        <w:rPr>
          <w:rFonts w:ascii="Times New Roman" w:hAnsi="Times New Roman" w:cs="Times New Roman"/>
          <w:sz w:val="28"/>
          <w:szCs w:val="28"/>
        </w:rPr>
        <w:t>т</w:t>
      </w:r>
      <w:r w:rsidRPr="0096278D">
        <w:rPr>
          <w:rFonts w:ascii="Times New Roman" w:hAnsi="Times New Roman" w:cs="Times New Roman"/>
          <w:sz w:val="28"/>
          <w:szCs w:val="28"/>
        </w:rPr>
        <w:t>и</w:t>
      </w:r>
      <w:r w:rsidRPr="0096278D">
        <w:rPr>
          <w:rFonts w:ascii="Times New Roman" w:hAnsi="Times New Roman" w:cs="Times New Roman"/>
          <w:sz w:val="28"/>
          <w:szCs w:val="28"/>
        </w:rPr>
        <w:t>флопсихологии</w:t>
      </w:r>
      <w:proofErr w:type="spellEnd"/>
      <w:r w:rsidRPr="0096278D">
        <w:rPr>
          <w:rFonts w:ascii="Times New Roman" w:hAnsi="Times New Roman" w:cs="Times New Roman"/>
          <w:sz w:val="28"/>
          <w:szCs w:val="28"/>
        </w:rPr>
        <w:t xml:space="preserve"> в педагогическую психологию.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4. Кто относится к категории детей с нарушением зрения (имеется в виду степень выраженности зрительного дефекта и время его возникновения)?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5. В чем заключается современная теория компенсации слепоты? Возрастные аспекты формирования компенсации.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6. Как влияет нарушенное зрение на формирование личности?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7. Какова роль деятельности в психическом развитии незрячих и слабо вид</w:t>
      </w:r>
      <w:r w:rsidRPr="0096278D">
        <w:rPr>
          <w:rFonts w:ascii="Times New Roman" w:hAnsi="Times New Roman" w:cs="Times New Roman"/>
          <w:sz w:val="28"/>
          <w:szCs w:val="28"/>
        </w:rPr>
        <w:t>я</w:t>
      </w:r>
      <w:r w:rsidRPr="0096278D">
        <w:rPr>
          <w:rFonts w:ascii="Times New Roman" w:hAnsi="Times New Roman" w:cs="Times New Roman"/>
          <w:sz w:val="28"/>
          <w:szCs w:val="28"/>
        </w:rPr>
        <w:t xml:space="preserve">щих, в компенсации отклонений, связанных с нарушением зрения?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8. Каково влияние нарушения зрения на развитие сенсорной сферы слепых и слабовидящих?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9. Какие особенности в формировании и развитии зрительного восприятия у детей со зрительным дефектом? Причины его своеобразия.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10. Как формируется и развивается осязание у незрячих и слабовидящих д</w:t>
      </w:r>
      <w:r w:rsidRPr="0096278D">
        <w:rPr>
          <w:rFonts w:ascii="Times New Roman" w:hAnsi="Times New Roman" w:cs="Times New Roman"/>
          <w:sz w:val="28"/>
          <w:szCs w:val="28"/>
        </w:rPr>
        <w:t>е</w:t>
      </w:r>
      <w:r w:rsidRPr="0096278D">
        <w:rPr>
          <w:rFonts w:ascii="Times New Roman" w:hAnsi="Times New Roman" w:cs="Times New Roman"/>
          <w:sz w:val="28"/>
          <w:szCs w:val="28"/>
        </w:rPr>
        <w:t xml:space="preserve">тей?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11. Какие особенности в формировании и развитии представлений объектов окружающей действительности у незрячих, слабовидящих и </w:t>
      </w:r>
      <w:proofErr w:type="spellStart"/>
      <w:r w:rsidRPr="0096278D">
        <w:rPr>
          <w:rFonts w:ascii="Times New Roman" w:hAnsi="Times New Roman" w:cs="Times New Roman"/>
          <w:sz w:val="28"/>
          <w:szCs w:val="28"/>
        </w:rPr>
        <w:t>поздн</w:t>
      </w:r>
      <w:r w:rsidRPr="0096278D">
        <w:rPr>
          <w:rFonts w:ascii="Times New Roman" w:hAnsi="Times New Roman" w:cs="Times New Roman"/>
          <w:sz w:val="28"/>
          <w:szCs w:val="28"/>
        </w:rPr>
        <w:t>о</w:t>
      </w:r>
      <w:r w:rsidRPr="0096278D">
        <w:rPr>
          <w:rFonts w:ascii="Times New Roman" w:hAnsi="Times New Roman" w:cs="Times New Roman"/>
          <w:sz w:val="28"/>
          <w:szCs w:val="28"/>
        </w:rPr>
        <w:t>ослепших</w:t>
      </w:r>
      <w:proofErr w:type="spellEnd"/>
      <w:r w:rsidRPr="0096278D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12. В чем заключаются трудности пространственной ориентировки при сл</w:t>
      </w:r>
      <w:r w:rsidRPr="0096278D">
        <w:rPr>
          <w:rFonts w:ascii="Times New Roman" w:hAnsi="Times New Roman" w:cs="Times New Roman"/>
          <w:sz w:val="28"/>
          <w:szCs w:val="28"/>
        </w:rPr>
        <w:t>е</w:t>
      </w:r>
      <w:r w:rsidRPr="0096278D">
        <w:rPr>
          <w:rFonts w:ascii="Times New Roman" w:hAnsi="Times New Roman" w:cs="Times New Roman"/>
          <w:sz w:val="28"/>
          <w:szCs w:val="28"/>
        </w:rPr>
        <w:t xml:space="preserve">поте и слабовидении? Роль сохранных органов чувств в их ориентировке.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lastRenderedPageBreak/>
        <w:t>13. Каковы особенности соотношения разных видов памяти у незрячих и слабовидящих? Компенсаторное значение памяти в их психическом разв</w:t>
      </w:r>
      <w:r w:rsidRPr="0096278D">
        <w:rPr>
          <w:rFonts w:ascii="Times New Roman" w:hAnsi="Times New Roman" w:cs="Times New Roman"/>
          <w:sz w:val="28"/>
          <w:szCs w:val="28"/>
        </w:rPr>
        <w:t>и</w:t>
      </w:r>
      <w:r w:rsidRPr="0096278D">
        <w:rPr>
          <w:rFonts w:ascii="Times New Roman" w:hAnsi="Times New Roman" w:cs="Times New Roman"/>
          <w:sz w:val="28"/>
          <w:szCs w:val="28"/>
        </w:rPr>
        <w:t xml:space="preserve">тии.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14. Укажите специфические особенности наглядно-образной памяти у слаб</w:t>
      </w:r>
      <w:r w:rsidRPr="0096278D">
        <w:rPr>
          <w:rFonts w:ascii="Times New Roman" w:hAnsi="Times New Roman" w:cs="Times New Roman"/>
          <w:sz w:val="28"/>
          <w:szCs w:val="28"/>
        </w:rPr>
        <w:t>о</w:t>
      </w:r>
      <w:r w:rsidRPr="0096278D">
        <w:rPr>
          <w:rFonts w:ascii="Times New Roman" w:hAnsi="Times New Roman" w:cs="Times New Roman"/>
          <w:sz w:val="28"/>
          <w:szCs w:val="28"/>
        </w:rPr>
        <w:t xml:space="preserve">видящих.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15. В чем своеобразие словесно-логической памяти у незрячих и слабовид</w:t>
      </w:r>
      <w:r w:rsidRPr="0096278D">
        <w:rPr>
          <w:rFonts w:ascii="Times New Roman" w:hAnsi="Times New Roman" w:cs="Times New Roman"/>
          <w:sz w:val="28"/>
          <w:szCs w:val="28"/>
        </w:rPr>
        <w:t>я</w:t>
      </w:r>
      <w:r w:rsidRPr="0096278D">
        <w:rPr>
          <w:rFonts w:ascii="Times New Roman" w:hAnsi="Times New Roman" w:cs="Times New Roman"/>
          <w:sz w:val="28"/>
          <w:szCs w:val="28"/>
        </w:rPr>
        <w:t xml:space="preserve">щих?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16. Каковы особенности формирования и развития наглядно-образного мы</w:t>
      </w:r>
      <w:r w:rsidRPr="0096278D">
        <w:rPr>
          <w:rFonts w:ascii="Times New Roman" w:hAnsi="Times New Roman" w:cs="Times New Roman"/>
          <w:sz w:val="28"/>
          <w:szCs w:val="28"/>
        </w:rPr>
        <w:t>ш</w:t>
      </w:r>
      <w:r w:rsidRPr="0096278D">
        <w:rPr>
          <w:rFonts w:ascii="Times New Roman" w:hAnsi="Times New Roman" w:cs="Times New Roman"/>
          <w:sz w:val="28"/>
          <w:szCs w:val="28"/>
        </w:rPr>
        <w:t xml:space="preserve">ления у детей с нарушением зрения?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17. В чем своеобразие в формировании и развитии понятийного мышления незрячих и слабовидящих?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18. Какова специфика мыслительных операций у детей с нарушением зр</w:t>
      </w:r>
      <w:r w:rsidRPr="0096278D">
        <w:rPr>
          <w:rFonts w:ascii="Times New Roman" w:hAnsi="Times New Roman" w:cs="Times New Roman"/>
          <w:sz w:val="28"/>
          <w:szCs w:val="28"/>
        </w:rPr>
        <w:t>е</w:t>
      </w:r>
      <w:r w:rsidRPr="0096278D">
        <w:rPr>
          <w:rFonts w:ascii="Times New Roman" w:hAnsi="Times New Roman" w:cs="Times New Roman"/>
          <w:sz w:val="28"/>
          <w:szCs w:val="28"/>
        </w:rPr>
        <w:t xml:space="preserve">ния?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19. Каковы особенности речи у детей данной категории и в чем заключается ее роль в компенсации слепоты и слабовидения?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20. Как влияют слепота и слабовидение на формирование и развитие эмоци</w:t>
      </w:r>
      <w:r w:rsidRPr="0096278D">
        <w:rPr>
          <w:rFonts w:ascii="Times New Roman" w:hAnsi="Times New Roman" w:cs="Times New Roman"/>
          <w:sz w:val="28"/>
          <w:szCs w:val="28"/>
        </w:rPr>
        <w:t>о</w:t>
      </w:r>
      <w:r w:rsidRPr="0096278D">
        <w:rPr>
          <w:rFonts w:ascii="Times New Roman" w:hAnsi="Times New Roman" w:cs="Times New Roman"/>
          <w:sz w:val="28"/>
          <w:szCs w:val="28"/>
        </w:rPr>
        <w:t>нально-волевой сферы?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21. Каковы особенности внимания при слепоте и слабовидении?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22. Расскажите, что представляет собой психологическая реабилитация лиц с нарушением зрения? </w:t>
      </w:r>
    </w:p>
    <w:p w:rsidR="003B591D" w:rsidRDefault="003B591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Задание 6. Особенности аномального развития детей с нарушениями опорно-двигательного аппарата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1. Определите понятие «детский церебральный паралич». </w:t>
      </w:r>
    </w:p>
    <w:p w:rsidR="003B591D" w:rsidRDefault="003B591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6278D" w:rsidRPr="0096278D">
        <w:rPr>
          <w:rFonts w:ascii="Times New Roman" w:hAnsi="Times New Roman" w:cs="Times New Roman"/>
          <w:sz w:val="28"/>
          <w:szCs w:val="28"/>
        </w:rPr>
        <w:t xml:space="preserve">. Укажите основные причины детского церебрального паралича. </w:t>
      </w:r>
    </w:p>
    <w:p w:rsidR="003B591D" w:rsidRDefault="003B591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6278D" w:rsidRPr="0096278D">
        <w:rPr>
          <w:rFonts w:ascii="Times New Roman" w:hAnsi="Times New Roman" w:cs="Times New Roman"/>
          <w:sz w:val="28"/>
          <w:szCs w:val="28"/>
        </w:rPr>
        <w:t xml:space="preserve">. В каких формах может проявляться детский церебральный паралич? </w:t>
      </w:r>
    </w:p>
    <w:p w:rsidR="003B591D" w:rsidRDefault="003B591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6278D" w:rsidRPr="0096278D">
        <w:rPr>
          <w:rFonts w:ascii="Times New Roman" w:hAnsi="Times New Roman" w:cs="Times New Roman"/>
          <w:sz w:val="28"/>
          <w:szCs w:val="28"/>
        </w:rPr>
        <w:t xml:space="preserve">. В чем проявляются нарушения высших психических функций при детском церебральном параличе? </w:t>
      </w:r>
    </w:p>
    <w:p w:rsidR="003B591D" w:rsidRDefault="003B591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278D" w:rsidRPr="0096278D">
        <w:rPr>
          <w:rFonts w:ascii="Times New Roman" w:hAnsi="Times New Roman" w:cs="Times New Roman"/>
          <w:sz w:val="28"/>
          <w:szCs w:val="28"/>
        </w:rPr>
        <w:t>. Дайте характеристику задержки психического развития у детей с цер</w:t>
      </w:r>
      <w:r w:rsidR="0096278D" w:rsidRPr="0096278D">
        <w:rPr>
          <w:rFonts w:ascii="Times New Roman" w:hAnsi="Times New Roman" w:cs="Times New Roman"/>
          <w:sz w:val="28"/>
          <w:szCs w:val="28"/>
        </w:rPr>
        <w:t>е</w:t>
      </w:r>
      <w:r w:rsidR="0096278D" w:rsidRPr="0096278D">
        <w:rPr>
          <w:rFonts w:ascii="Times New Roman" w:hAnsi="Times New Roman" w:cs="Times New Roman"/>
          <w:sz w:val="28"/>
          <w:szCs w:val="28"/>
        </w:rPr>
        <w:t xml:space="preserve">бральным параличом в возрастном аспекте и с учетом форм заболевания. </w:t>
      </w:r>
    </w:p>
    <w:p w:rsidR="003B591D" w:rsidRDefault="003B591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6278D" w:rsidRPr="0096278D">
        <w:rPr>
          <w:rFonts w:ascii="Times New Roman" w:hAnsi="Times New Roman" w:cs="Times New Roman"/>
          <w:sz w:val="28"/>
          <w:szCs w:val="28"/>
        </w:rPr>
        <w:t>. Охарактеризуйте нарушения мыслительной деятельности у детей с цер</w:t>
      </w:r>
      <w:r w:rsidR="0096278D" w:rsidRPr="0096278D">
        <w:rPr>
          <w:rFonts w:ascii="Times New Roman" w:hAnsi="Times New Roman" w:cs="Times New Roman"/>
          <w:sz w:val="28"/>
          <w:szCs w:val="28"/>
        </w:rPr>
        <w:t>е</w:t>
      </w:r>
      <w:r w:rsidR="0096278D" w:rsidRPr="0096278D">
        <w:rPr>
          <w:rFonts w:ascii="Times New Roman" w:hAnsi="Times New Roman" w:cs="Times New Roman"/>
          <w:sz w:val="28"/>
          <w:szCs w:val="28"/>
        </w:rPr>
        <w:t xml:space="preserve">бральным параличом в динамическом аспекте. </w:t>
      </w:r>
    </w:p>
    <w:p w:rsidR="003B591D" w:rsidRDefault="003B591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6278D" w:rsidRPr="0096278D">
        <w:rPr>
          <w:rFonts w:ascii="Times New Roman" w:hAnsi="Times New Roman" w:cs="Times New Roman"/>
          <w:sz w:val="28"/>
          <w:szCs w:val="28"/>
        </w:rPr>
        <w:t xml:space="preserve">. В чем проявляются особенности эмоционально-волевой сферы у детей с церебральным параличом? </w:t>
      </w:r>
    </w:p>
    <w:p w:rsidR="003B591D" w:rsidRDefault="003B591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6278D" w:rsidRPr="0096278D">
        <w:rPr>
          <w:rFonts w:ascii="Times New Roman" w:hAnsi="Times New Roman" w:cs="Times New Roman"/>
          <w:sz w:val="28"/>
          <w:szCs w:val="28"/>
        </w:rPr>
        <w:t xml:space="preserve">. Дайте характеристику олигофрении у детей с ДЦП. </w:t>
      </w:r>
    </w:p>
    <w:p w:rsidR="003B591D" w:rsidRDefault="003B591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6278D" w:rsidRPr="0096278D">
        <w:rPr>
          <w:rFonts w:ascii="Times New Roman" w:hAnsi="Times New Roman" w:cs="Times New Roman"/>
          <w:sz w:val="28"/>
          <w:szCs w:val="28"/>
        </w:rPr>
        <w:t>. Дайте характеристику речевых нарушений у детей с церебральным пар</w:t>
      </w:r>
      <w:r w:rsidR="0096278D" w:rsidRPr="0096278D">
        <w:rPr>
          <w:rFonts w:ascii="Times New Roman" w:hAnsi="Times New Roman" w:cs="Times New Roman"/>
          <w:sz w:val="28"/>
          <w:szCs w:val="28"/>
        </w:rPr>
        <w:t>а</w:t>
      </w:r>
      <w:r w:rsidR="0096278D" w:rsidRPr="0096278D">
        <w:rPr>
          <w:rFonts w:ascii="Times New Roman" w:hAnsi="Times New Roman" w:cs="Times New Roman"/>
          <w:sz w:val="28"/>
          <w:szCs w:val="28"/>
        </w:rPr>
        <w:t xml:space="preserve">личом.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1</w:t>
      </w:r>
      <w:r w:rsidR="003B591D">
        <w:rPr>
          <w:rFonts w:ascii="Times New Roman" w:hAnsi="Times New Roman" w:cs="Times New Roman"/>
          <w:sz w:val="28"/>
          <w:szCs w:val="28"/>
        </w:rPr>
        <w:t>0</w:t>
      </w:r>
      <w:r w:rsidRPr="0096278D">
        <w:rPr>
          <w:rFonts w:ascii="Times New Roman" w:hAnsi="Times New Roman" w:cs="Times New Roman"/>
          <w:sz w:val="28"/>
          <w:szCs w:val="28"/>
        </w:rPr>
        <w:t>. В чем проявляются особенности дизартрии у детей с церебральным пар</w:t>
      </w:r>
      <w:r w:rsidRPr="0096278D">
        <w:rPr>
          <w:rFonts w:ascii="Times New Roman" w:hAnsi="Times New Roman" w:cs="Times New Roman"/>
          <w:sz w:val="28"/>
          <w:szCs w:val="28"/>
        </w:rPr>
        <w:t>а</w:t>
      </w:r>
      <w:r w:rsidRPr="0096278D">
        <w:rPr>
          <w:rFonts w:ascii="Times New Roman" w:hAnsi="Times New Roman" w:cs="Times New Roman"/>
          <w:sz w:val="28"/>
          <w:szCs w:val="28"/>
        </w:rPr>
        <w:t xml:space="preserve">личом? </w:t>
      </w:r>
    </w:p>
    <w:p w:rsidR="003B591D" w:rsidRDefault="003B591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6278D" w:rsidRPr="0096278D">
        <w:rPr>
          <w:rFonts w:ascii="Times New Roman" w:hAnsi="Times New Roman" w:cs="Times New Roman"/>
          <w:sz w:val="28"/>
          <w:szCs w:val="28"/>
        </w:rPr>
        <w:t>. В чем состоит специфика корковых речевых расстройств у детей с ДЦП? 1</w:t>
      </w:r>
      <w:r>
        <w:rPr>
          <w:rFonts w:ascii="Times New Roman" w:hAnsi="Times New Roman" w:cs="Times New Roman"/>
          <w:sz w:val="28"/>
          <w:szCs w:val="28"/>
        </w:rPr>
        <w:t>2</w:t>
      </w:r>
      <w:r w:rsidR="0096278D" w:rsidRPr="0096278D">
        <w:rPr>
          <w:rFonts w:ascii="Times New Roman" w:hAnsi="Times New Roman" w:cs="Times New Roman"/>
          <w:sz w:val="28"/>
          <w:szCs w:val="28"/>
        </w:rPr>
        <w:t xml:space="preserve">. Каковы особенности личности у детей с церебральным параличом?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1</w:t>
      </w:r>
      <w:r w:rsidR="003B591D">
        <w:rPr>
          <w:rFonts w:ascii="Times New Roman" w:hAnsi="Times New Roman" w:cs="Times New Roman"/>
          <w:sz w:val="28"/>
          <w:szCs w:val="28"/>
        </w:rPr>
        <w:t>3</w:t>
      </w:r>
      <w:r w:rsidRPr="0096278D">
        <w:rPr>
          <w:rFonts w:ascii="Times New Roman" w:hAnsi="Times New Roman" w:cs="Times New Roman"/>
          <w:sz w:val="28"/>
          <w:szCs w:val="28"/>
        </w:rPr>
        <w:t xml:space="preserve">. Что такое </w:t>
      </w:r>
      <w:proofErr w:type="spellStart"/>
      <w:r w:rsidRPr="0096278D">
        <w:rPr>
          <w:rFonts w:ascii="Times New Roman" w:hAnsi="Times New Roman" w:cs="Times New Roman"/>
          <w:sz w:val="28"/>
          <w:szCs w:val="28"/>
        </w:rPr>
        <w:t>нейроонтогенетический</w:t>
      </w:r>
      <w:proofErr w:type="spellEnd"/>
      <w:r w:rsidRPr="0096278D">
        <w:rPr>
          <w:rFonts w:ascii="Times New Roman" w:hAnsi="Times New Roman" w:cs="Times New Roman"/>
          <w:sz w:val="28"/>
          <w:szCs w:val="28"/>
        </w:rPr>
        <w:t xml:space="preserve"> подход к диагностике и коррекции двигательных и речевых нарушений у детей с церебральным параличом? </w:t>
      </w:r>
    </w:p>
    <w:p w:rsidR="003B591D" w:rsidRDefault="003B591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Задание 7. Комбинированные нарушения, их причины.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lastRenderedPageBreak/>
        <w:t xml:space="preserve">1. Комбинированные нарушения, их причины.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2. Основные группы детей со сложными нарушениями развития.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3. Назовите основные возможные сочетания дефектов развития.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4. Расскажите о содержании ранней психолого-педагогической помощи в с</w:t>
      </w:r>
      <w:r w:rsidRPr="0096278D">
        <w:rPr>
          <w:rFonts w:ascii="Times New Roman" w:hAnsi="Times New Roman" w:cs="Times New Roman"/>
          <w:sz w:val="28"/>
          <w:szCs w:val="28"/>
        </w:rPr>
        <w:t>е</w:t>
      </w:r>
      <w:r w:rsidRPr="0096278D">
        <w:rPr>
          <w:rFonts w:ascii="Times New Roman" w:hAnsi="Times New Roman" w:cs="Times New Roman"/>
          <w:sz w:val="28"/>
          <w:szCs w:val="28"/>
        </w:rPr>
        <w:t xml:space="preserve">мье ребенку со сложным дефектом.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5. Какие специализированные учреждения существуют для лиц со сложным дефектом в нашей стране?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6. Как организована психолого-педагогическая и социальная помощь людям со сложными нарушениями развития за рубежом? </w:t>
      </w:r>
    </w:p>
    <w:p w:rsidR="003B591D" w:rsidRDefault="003B591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Задание 8. Проблемы интеллекта и речи при отклонениях психического ра</w:t>
      </w:r>
      <w:r w:rsidRPr="0096278D">
        <w:rPr>
          <w:rFonts w:ascii="Times New Roman" w:hAnsi="Times New Roman" w:cs="Times New Roman"/>
          <w:sz w:val="28"/>
          <w:szCs w:val="28"/>
        </w:rPr>
        <w:t>з</w:t>
      </w:r>
      <w:r w:rsidRPr="0096278D">
        <w:rPr>
          <w:rFonts w:ascii="Times New Roman" w:hAnsi="Times New Roman" w:cs="Times New Roman"/>
          <w:sz w:val="28"/>
          <w:szCs w:val="28"/>
        </w:rPr>
        <w:t xml:space="preserve">вития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1. Охарактеризуйте процесс мыслительной деятельности и его структурные компоненты?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2. Раскройте особенности мышления при </w:t>
      </w:r>
      <w:proofErr w:type="spellStart"/>
      <w:r w:rsidRPr="0096278D">
        <w:rPr>
          <w:rFonts w:ascii="Times New Roman" w:hAnsi="Times New Roman" w:cs="Times New Roman"/>
          <w:sz w:val="28"/>
          <w:szCs w:val="28"/>
        </w:rPr>
        <w:t>атипиях</w:t>
      </w:r>
      <w:proofErr w:type="spellEnd"/>
      <w:r w:rsidRPr="0096278D">
        <w:rPr>
          <w:rFonts w:ascii="Times New Roman" w:hAnsi="Times New Roman" w:cs="Times New Roman"/>
          <w:sz w:val="28"/>
          <w:szCs w:val="28"/>
        </w:rPr>
        <w:t xml:space="preserve"> развития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3. Проанализируйте нарушения мыслительной деятельности детей с позиций социально-психологического и нейропсихологического подходов.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4. Охарактеризуйте виды мышления.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5. Назовите этапы развития мышления.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6. Раскройте онтогенез речи и приведите примеры </w:t>
      </w:r>
      <w:proofErr w:type="spellStart"/>
      <w:r w:rsidRPr="0096278D">
        <w:rPr>
          <w:rFonts w:ascii="Times New Roman" w:hAnsi="Times New Roman" w:cs="Times New Roman"/>
          <w:sz w:val="28"/>
          <w:szCs w:val="28"/>
        </w:rPr>
        <w:t>дизонтогенеза</w:t>
      </w:r>
      <w:proofErr w:type="spellEnd"/>
      <w:r w:rsidRPr="009627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7. Проанализируйте возможные биологические и социальные причины нар</w:t>
      </w:r>
      <w:r w:rsidRPr="0096278D">
        <w:rPr>
          <w:rFonts w:ascii="Times New Roman" w:hAnsi="Times New Roman" w:cs="Times New Roman"/>
          <w:sz w:val="28"/>
          <w:szCs w:val="28"/>
        </w:rPr>
        <w:t>у</w:t>
      </w:r>
      <w:r w:rsidRPr="0096278D">
        <w:rPr>
          <w:rFonts w:ascii="Times New Roman" w:hAnsi="Times New Roman" w:cs="Times New Roman"/>
          <w:sz w:val="28"/>
          <w:szCs w:val="28"/>
        </w:rPr>
        <w:t xml:space="preserve">шений речи.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8. Проанализируйте понятия: речь и язык, речь устная – письменная, эк</w:t>
      </w:r>
      <w:r w:rsidRPr="0096278D">
        <w:rPr>
          <w:rFonts w:ascii="Times New Roman" w:hAnsi="Times New Roman" w:cs="Times New Roman"/>
          <w:sz w:val="28"/>
          <w:szCs w:val="28"/>
        </w:rPr>
        <w:t>с</w:t>
      </w:r>
      <w:r w:rsidRPr="0096278D">
        <w:rPr>
          <w:rFonts w:ascii="Times New Roman" w:hAnsi="Times New Roman" w:cs="Times New Roman"/>
          <w:sz w:val="28"/>
          <w:szCs w:val="28"/>
        </w:rPr>
        <w:t xml:space="preserve">прессивная – </w:t>
      </w:r>
      <w:proofErr w:type="spellStart"/>
      <w:r w:rsidRPr="0096278D">
        <w:rPr>
          <w:rFonts w:ascii="Times New Roman" w:hAnsi="Times New Roman" w:cs="Times New Roman"/>
          <w:sz w:val="28"/>
          <w:szCs w:val="28"/>
        </w:rPr>
        <w:t>импрессивная</w:t>
      </w:r>
      <w:proofErr w:type="spellEnd"/>
      <w:r w:rsidRPr="0096278D">
        <w:rPr>
          <w:rFonts w:ascii="Times New Roman" w:hAnsi="Times New Roman" w:cs="Times New Roman"/>
          <w:sz w:val="28"/>
          <w:szCs w:val="28"/>
        </w:rPr>
        <w:t xml:space="preserve">, речемыслительная деятельность. </w:t>
      </w:r>
    </w:p>
    <w:p w:rsidR="00F41F70" w:rsidRPr="0096278D" w:rsidRDefault="0096278D" w:rsidP="000557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9. Охарактеризуйте взаимосвязь развития речи и других высших функций.</w:t>
      </w:r>
    </w:p>
    <w:p w:rsidR="00F41F70" w:rsidRDefault="00F41F70" w:rsidP="00DA1E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6278D" w:rsidRPr="0096278D" w:rsidRDefault="0096278D" w:rsidP="0096278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 3  </w:t>
      </w:r>
      <w:r w:rsidRPr="0096278D">
        <w:rPr>
          <w:rFonts w:ascii="Times New Roman" w:hAnsi="Times New Roman" w:cs="Times New Roman"/>
          <w:b/>
          <w:sz w:val="28"/>
          <w:szCs w:val="28"/>
        </w:rPr>
        <w:t>Система социальных институтов для оказания специализир</w:t>
      </w:r>
      <w:r w:rsidRPr="0096278D">
        <w:rPr>
          <w:rFonts w:ascii="Times New Roman" w:hAnsi="Times New Roman" w:cs="Times New Roman"/>
          <w:b/>
          <w:sz w:val="28"/>
          <w:szCs w:val="28"/>
        </w:rPr>
        <w:t>о</w:t>
      </w:r>
      <w:r w:rsidRPr="0096278D">
        <w:rPr>
          <w:rFonts w:ascii="Times New Roman" w:hAnsi="Times New Roman" w:cs="Times New Roman"/>
          <w:b/>
          <w:sz w:val="28"/>
          <w:szCs w:val="28"/>
        </w:rPr>
        <w:t>ванной помощи.</w:t>
      </w:r>
    </w:p>
    <w:p w:rsidR="00F41F70" w:rsidRDefault="00F41F70" w:rsidP="00DA1E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41F70" w:rsidRDefault="00F41F70" w:rsidP="00DA1E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A1EAB" w:rsidRPr="00474E61" w:rsidRDefault="00DA1EAB" w:rsidP="00DA1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 С</w:t>
      </w:r>
    </w:p>
    <w:p w:rsidR="00DA1EAB" w:rsidRPr="00474E61" w:rsidRDefault="00DA1EAB" w:rsidP="00DA1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1EAB" w:rsidRPr="00474E61" w:rsidRDefault="00DA1EAB" w:rsidP="00DA1E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>С.0 Формулировки заданий творческого уровня, позволяющие оцен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вать и диагностировать умения, интегрировать знания различных областей, аргументировать соб</w:t>
      </w:r>
      <w:r>
        <w:rPr>
          <w:rFonts w:ascii="Times New Roman" w:eastAsia="Times New Roman" w:hAnsi="Times New Roman" w:cs="Times New Roman"/>
          <w:sz w:val="28"/>
          <w:szCs w:val="28"/>
        </w:rPr>
        <w:t>ственную точку зрения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A1EAB" w:rsidRPr="00474E61" w:rsidRDefault="00DA1EAB" w:rsidP="00DA1E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6278D" w:rsidRPr="00F41F70" w:rsidRDefault="0096278D" w:rsidP="0096278D">
      <w:pPr>
        <w:pStyle w:val="a3"/>
        <w:spacing w:before="0" w:beforeAutospacing="0" w:after="0" w:afterAutospacing="0"/>
        <w:rPr>
          <w:i/>
          <w:iCs/>
          <w:color w:val="000000"/>
          <w:sz w:val="32"/>
          <w:szCs w:val="28"/>
        </w:rPr>
      </w:pPr>
      <w:r>
        <w:rPr>
          <w:b/>
          <w:sz w:val="28"/>
          <w:szCs w:val="28"/>
        </w:rPr>
        <w:t xml:space="preserve">Раздел </w:t>
      </w:r>
      <w:r w:rsidRPr="00A00C26">
        <w:rPr>
          <w:b/>
          <w:sz w:val="28"/>
          <w:szCs w:val="28"/>
        </w:rPr>
        <w:t xml:space="preserve"> 1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41F70">
        <w:rPr>
          <w:b/>
          <w:sz w:val="28"/>
        </w:rPr>
        <w:t>Коррекционная педагогика и специальная психология как научные дисциплины</w:t>
      </w:r>
    </w:p>
    <w:p w:rsidR="00585AAF" w:rsidRDefault="00585AAF" w:rsidP="00585A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5AAF">
        <w:rPr>
          <w:rFonts w:ascii="Times New Roman" w:eastAsia="Calibri" w:hAnsi="Times New Roman" w:cs="Times New Roman"/>
          <w:b/>
          <w:sz w:val="28"/>
          <w:szCs w:val="28"/>
        </w:rPr>
        <w:t>1.1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67E89" w:rsidRPr="00D4141E">
        <w:rPr>
          <w:rFonts w:ascii="Times New Roman" w:eastAsia="Calibri" w:hAnsi="Times New Roman" w:cs="Times New Roman"/>
          <w:sz w:val="28"/>
          <w:szCs w:val="28"/>
        </w:rPr>
        <w:t>Составьте схемы общих и специальных методов педагогической корре</w:t>
      </w:r>
      <w:r w:rsidR="00967E89" w:rsidRPr="00D4141E">
        <w:rPr>
          <w:rFonts w:ascii="Times New Roman" w:eastAsia="Calibri" w:hAnsi="Times New Roman" w:cs="Times New Roman"/>
          <w:sz w:val="28"/>
          <w:szCs w:val="28"/>
        </w:rPr>
        <w:t>к</w:t>
      </w:r>
      <w:r w:rsidR="00967E89" w:rsidRPr="00D4141E">
        <w:rPr>
          <w:rFonts w:ascii="Times New Roman" w:eastAsia="Calibri" w:hAnsi="Times New Roman" w:cs="Times New Roman"/>
          <w:sz w:val="28"/>
          <w:szCs w:val="28"/>
        </w:rPr>
        <w:t>ции.</w:t>
      </w:r>
    </w:p>
    <w:p w:rsidR="00967E89" w:rsidRPr="00D4141E" w:rsidRDefault="00585AAF" w:rsidP="00585A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5AAF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967E89" w:rsidRPr="00585AAF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585AAF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967E89" w:rsidRPr="00D4141E">
        <w:rPr>
          <w:rFonts w:ascii="Times New Roman" w:eastAsia="Calibri" w:hAnsi="Times New Roman" w:cs="Times New Roman"/>
          <w:sz w:val="28"/>
          <w:szCs w:val="28"/>
        </w:rPr>
        <w:t xml:space="preserve">  Выпишите основные категории коррекционной педагогики и психол</w:t>
      </w:r>
      <w:r w:rsidR="00967E89" w:rsidRPr="00D4141E">
        <w:rPr>
          <w:rFonts w:ascii="Times New Roman" w:eastAsia="Calibri" w:hAnsi="Times New Roman" w:cs="Times New Roman"/>
          <w:sz w:val="28"/>
          <w:szCs w:val="28"/>
        </w:rPr>
        <w:t>о</w:t>
      </w:r>
      <w:r w:rsidR="00967E89" w:rsidRPr="00D4141E">
        <w:rPr>
          <w:rFonts w:ascii="Times New Roman" w:eastAsia="Calibri" w:hAnsi="Times New Roman" w:cs="Times New Roman"/>
          <w:sz w:val="28"/>
          <w:szCs w:val="28"/>
        </w:rPr>
        <w:t>гии.</w:t>
      </w:r>
    </w:p>
    <w:p w:rsidR="000C7CC2" w:rsidRDefault="00585AAF" w:rsidP="00585AAF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585AAF">
        <w:rPr>
          <w:rFonts w:ascii="Times New Roman" w:hAnsi="Times New Roman" w:cs="Times New Roman"/>
          <w:b/>
          <w:sz w:val="28"/>
          <w:szCs w:val="28"/>
        </w:rPr>
        <w:t>1.3</w:t>
      </w:r>
      <w:r>
        <w:rPr>
          <w:rFonts w:ascii="Times New Roman" w:hAnsi="Times New Roman" w:cs="Times New Roman"/>
          <w:sz w:val="28"/>
          <w:szCs w:val="28"/>
        </w:rPr>
        <w:t xml:space="preserve">  Выписать и про</w:t>
      </w:r>
      <w:r w:rsidRPr="006E7494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>ировать</w:t>
      </w:r>
      <w:r w:rsidRPr="006E7494">
        <w:rPr>
          <w:rFonts w:ascii="Times New Roman" w:hAnsi="Times New Roman" w:cs="Times New Roman"/>
          <w:sz w:val="28"/>
          <w:szCs w:val="28"/>
        </w:rPr>
        <w:t xml:space="preserve"> основны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E7494">
        <w:rPr>
          <w:rFonts w:ascii="Times New Roman" w:hAnsi="Times New Roman" w:cs="Times New Roman"/>
          <w:sz w:val="28"/>
          <w:szCs w:val="28"/>
        </w:rPr>
        <w:t xml:space="preserve"> термин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E7494">
        <w:rPr>
          <w:rFonts w:ascii="Times New Roman" w:hAnsi="Times New Roman" w:cs="Times New Roman"/>
          <w:sz w:val="28"/>
          <w:szCs w:val="28"/>
        </w:rPr>
        <w:t xml:space="preserve"> специальной педагог</w:t>
      </w:r>
      <w:r w:rsidRPr="006E7494">
        <w:rPr>
          <w:rFonts w:ascii="Times New Roman" w:hAnsi="Times New Roman" w:cs="Times New Roman"/>
          <w:sz w:val="28"/>
          <w:szCs w:val="28"/>
        </w:rPr>
        <w:t>и</w:t>
      </w:r>
      <w:r w:rsidRPr="006E7494">
        <w:rPr>
          <w:rFonts w:ascii="Times New Roman" w:hAnsi="Times New Roman" w:cs="Times New Roman"/>
          <w:sz w:val="28"/>
          <w:szCs w:val="28"/>
        </w:rPr>
        <w:t xml:space="preserve">ки и психологии. </w:t>
      </w:r>
    </w:p>
    <w:p w:rsidR="00585AAF" w:rsidRDefault="000C7CC2" w:rsidP="00585AAF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0C7CC2">
        <w:rPr>
          <w:rFonts w:ascii="Times New Roman" w:hAnsi="Times New Roman" w:cs="Times New Roman"/>
          <w:b/>
          <w:sz w:val="28"/>
          <w:szCs w:val="28"/>
        </w:rPr>
        <w:lastRenderedPageBreak/>
        <w:t>1.4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5AAF">
        <w:rPr>
          <w:rFonts w:ascii="Times New Roman" w:hAnsi="Times New Roman" w:cs="Times New Roman"/>
          <w:sz w:val="28"/>
          <w:szCs w:val="28"/>
        </w:rPr>
        <w:t xml:space="preserve"> Р</w:t>
      </w:r>
      <w:r w:rsidR="00585AAF" w:rsidRPr="006E7494">
        <w:rPr>
          <w:rFonts w:ascii="Times New Roman" w:hAnsi="Times New Roman" w:cs="Times New Roman"/>
          <w:sz w:val="28"/>
          <w:szCs w:val="28"/>
        </w:rPr>
        <w:t>азработа</w:t>
      </w:r>
      <w:r w:rsidR="00585AAF">
        <w:rPr>
          <w:rFonts w:ascii="Times New Roman" w:hAnsi="Times New Roman" w:cs="Times New Roman"/>
          <w:sz w:val="28"/>
          <w:szCs w:val="28"/>
        </w:rPr>
        <w:t>ть</w:t>
      </w:r>
      <w:r w:rsidR="00585AAF" w:rsidRPr="006E7494">
        <w:rPr>
          <w:rFonts w:ascii="Times New Roman" w:hAnsi="Times New Roman" w:cs="Times New Roman"/>
          <w:sz w:val="28"/>
          <w:szCs w:val="28"/>
        </w:rPr>
        <w:t xml:space="preserve"> словар</w:t>
      </w:r>
      <w:r w:rsidR="00585AAF">
        <w:rPr>
          <w:rFonts w:ascii="Times New Roman" w:hAnsi="Times New Roman" w:cs="Times New Roman"/>
          <w:sz w:val="28"/>
          <w:szCs w:val="28"/>
        </w:rPr>
        <w:t>ь</w:t>
      </w:r>
      <w:r w:rsidR="00585AAF" w:rsidRPr="006E7494">
        <w:rPr>
          <w:rFonts w:ascii="Times New Roman" w:hAnsi="Times New Roman" w:cs="Times New Roman"/>
          <w:sz w:val="28"/>
          <w:szCs w:val="28"/>
        </w:rPr>
        <w:t xml:space="preserve"> специальной педагогики и психологии.</w:t>
      </w:r>
    </w:p>
    <w:p w:rsidR="00585AAF" w:rsidRPr="00A925BF" w:rsidRDefault="000C7CC2" w:rsidP="000C7CC2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C7CC2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585AAF" w:rsidRPr="000C7CC2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0C7CC2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="00585AAF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Зак</w:t>
      </w:r>
      <w:r w:rsidR="00585AAF" w:rsidRPr="00A925BF">
        <w:rPr>
          <w:rFonts w:ascii="Times New Roman" w:eastAsia="Times New Roman" w:hAnsi="Times New Roman" w:cs="Times New Roman"/>
          <w:bCs/>
          <w:sz w:val="28"/>
          <w:szCs w:val="28"/>
        </w:rPr>
        <w:t>онспектирова</w:t>
      </w:r>
      <w:r w:rsidR="00585AAF">
        <w:rPr>
          <w:rFonts w:ascii="Times New Roman" w:eastAsia="Times New Roman" w:hAnsi="Times New Roman" w:cs="Times New Roman"/>
          <w:bCs/>
          <w:sz w:val="28"/>
          <w:szCs w:val="28"/>
        </w:rPr>
        <w:t>ть</w:t>
      </w:r>
      <w:r w:rsidR="00585AAF" w:rsidRPr="00A925BF">
        <w:rPr>
          <w:rFonts w:ascii="Times New Roman" w:eastAsia="Times New Roman" w:hAnsi="Times New Roman" w:cs="Times New Roman"/>
          <w:bCs/>
          <w:sz w:val="28"/>
          <w:szCs w:val="28"/>
        </w:rPr>
        <w:t xml:space="preserve">  стать</w:t>
      </w:r>
      <w:r w:rsidR="00585AAF">
        <w:rPr>
          <w:rFonts w:ascii="Times New Roman" w:eastAsia="Times New Roman" w:hAnsi="Times New Roman" w:cs="Times New Roman"/>
          <w:bCs/>
          <w:sz w:val="28"/>
          <w:szCs w:val="28"/>
        </w:rPr>
        <w:t>ю</w:t>
      </w:r>
      <w:r w:rsidR="00585AAF" w:rsidRPr="00A925BF">
        <w:rPr>
          <w:rFonts w:ascii="Times New Roman" w:eastAsia="Times New Roman" w:hAnsi="Times New Roman" w:cs="Times New Roman"/>
          <w:bCs/>
          <w:sz w:val="28"/>
          <w:szCs w:val="28"/>
        </w:rPr>
        <w:t xml:space="preserve"> Л.С. Выготского  «Дефект и компенсация».</w:t>
      </w:r>
    </w:p>
    <w:p w:rsidR="000C7CC2" w:rsidRDefault="000C7CC2" w:rsidP="000C7C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CC2">
        <w:rPr>
          <w:rFonts w:ascii="Times New Roman" w:hAnsi="Times New Roman" w:cs="Times New Roman"/>
          <w:b/>
          <w:sz w:val="28"/>
          <w:szCs w:val="28"/>
        </w:rPr>
        <w:t>1</w:t>
      </w:r>
      <w:r w:rsidR="00585AAF" w:rsidRPr="000C7CC2">
        <w:rPr>
          <w:rFonts w:ascii="Times New Roman" w:hAnsi="Times New Roman" w:cs="Times New Roman"/>
          <w:b/>
          <w:sz w:val="28"/>
          <w:szCs w:val="28"/>
        </w:rPr>
        <w:t>.</w:t>
      </w:r>
      <w:r w:rsidRPr="000C7CC2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5AAF">
        <w:rPr>
          <w:rFonts w:ascii="Times New Roman" w:hAnsi="Times New Roman" w:cs="Times New Roman"/>
          <w:sz w:val="28"/>
          <w:szCs w:val="28"/>
        </w:rPr>
        <w:t xml:space="preserve"> </w:t>
      </w:r>
      <w:r w:rsidR="00585AAF" w:rsidRPr="006C3A56">
        <w:rPr>
          <w:rFonts w:ascii="Times New Roman" w:hAnsi="Times New Roman" w:cs="Times New Roman"/>
          <w:sz w:val="28"/>
          <w:szCs w:val="28"/>
        </w:rPr>
        <w:t>Составьте схемы общих и специальных методов педагогической корре</w:t>
      </w:r>
      <w:r w:rsidR="00585AAF" w:rsidRPr="006C3A56">
        <w:rPr>
          <w:rFonts w:ascii="Times New Roman" w:hAnsi="Times New Roman" w:cs="Times New Roman"/>
          <w:sz w:val="28"/>
          <w:szCs w:val="28"/>
        </w:rPr>
        <w:t>к</w:t>
      </w:r>
      <w:r w:rsidR="00585AAF" w:rsidRPr="006C3A56">
        <w:rPr>
          <w:rFonts w:ascii="Times New Roman" w:hAnsi="Times New Roman" w:cs="Times New Roman"/>
          <w:sz w:val="28"/>
          <w:szCs w:val="28"/>
        </w:rPr>
        <w:t>ции.</w:t>
      </w:r>
    </w:p>
    <w:p w:rsidR="00585AAF" w:rsidRDefault="000C7CC2" w:rsidP="000C7C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CC2">
        <w:rPr>
          <w:rFonts w:ascii="Times New Roman" w:hAnsi="Times New Roman" w:cs="Times New Roman"/>
          <w:b/>
          <w:sz w:val="28"/>
          <w:szCs w:val="28"/>
        </w:rPr>
        <w:t>1</w:t>
      </w:r>
      <w:r w:rsidR="00585AAF" w:rsidRPr="000C7CC2">
        <w:rPr>
          <w:rFonts w:ascii="Times New Roman" w:hAnsi="Times New Roman" w:cs="Times New Roman"/>
          <w:b/>
          <w:sz w:val="28"/>
          <w:szCs w:val="28"/>
        </w:rPr>
        <w:t>.</w:t>
      </w:r>
      <w:r w:rsidRPr="000C7CC2">
        <w:rPr>
          <w:rFonts w:ascii="Times New Roman" w:hAnsi="Times New Roman" w:cs="Times New Roman"/>
          <w:b/>
          <w:sz w:val="28"/>
          <w:szCs w:val="28"/>
        </w:rPr>
        <w:t>7</w:t>
      </w:r>
      <w:r w:rsidR="00585AAF" w:rsidRPr="008A2E17">
        <w:rPr>
          <w:rFonts w:ascii="Times New Roman" w:hAnsi="Times New Roman" w:cs="Times New Roman"/>
          <w:sz w:val="28"/>
          <w:szCs w:val="28"/>
        </w:rPr>
        <w:t xml:space="preserve"> Заполните таблицу</w:t>
      </w:r>
    </w:p>
    <w:p w:rsidR="00585AAF" w:rsidRDefault="00585AAF" w:rsidP="000C7CC2">
      <w:pPr>
        <w:pStyle w:val="a6"/>
        <w:shd w:val="clear" w:color="auto" w:fill="FFFFFF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A2E17">
        <w:rPr>
          <w:rFonts w:ascii="Times New Roman" w:hAnsi="Times New Roman" w:cs="Times New Roman"/>
          <w:sz w:val="28"/>
          <w:szCs w:val="28"/>
        </w:rPr>
        <w:t>История становления специального 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9"/>
        <w:gridCol w:w="3166"/>
        <w:gridCol w:w="3216"/>
      </w:tblGrid>
      <w:tr w:rsidR="00585AAF" w:rsidRPr="008A2E17" w:rsidTr="00841EB0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AF" w:rsidRPr="008A2E17" w:rsidRDefault="00585AAF" w:rsidP="000C7CC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2E17">
              <w:rPr>
                <w:rFonts w:ascii="Times New Roman" w:hAnsi="Times New Roman" w:cs="Times New Roman"/>
                <w:bCs/>
                <w:sz w:val="28"/>
                <w:szCs w:val="28"/>
              </w:rPr>
              <w:t>Исторический период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AF" w:rsidRPr="008A2E17" w:rsidRDefault="00585AAF" w:rsidP="000C7CC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2E17">
              <w:rPr>
                <w:rFonts w:ascii="Times New Roman" w:hAnsi="Times New Roman" w:cs="Times New Roman"/>
                <w:bCs/>
                <w:sz w:val="28"/>
                <w:szCs w:val="28"/>
              </w:rPr>
              <w:t>Тип спец. учреждения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AF" w:rsidRPr="008A2E17" w:rsidRDefault="00585AAF" w:rsidP="000C7CC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2E17">
              <w:rPr>
                <w:rFonts w:ascii="Times New Roman" w:hAnsi="Times New Roman" w:cs="Times New Roman"/>
                <w:bCs/>
                <w:sz w:val="28"/>
                <w:szCs w:val="28"/>
              </w:rPr>
              <w:t>Принадлежность</w:t>
            </w:r>
          </w:p>
        </w:tc>
      </w:tr>
      <w:tr w:rsidR="00585AAF" w:rsidRPr="008A2E17" w:rsidTr="00841EB0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AF" w:rsidRPr="008A2E17" w:rsidRDefault="00585AAF" w:rsidP="000C7CC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AF" w:rsidRPr="008A2E17" w:rsidRDefault="00585AAF" w:rsidP="000C7CC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AF" w:rsidRPr="008A2E17" w:rsidRDefault="00585AAF" w:rsidP="000C7CC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1037" w:rsidRDefault="00781037" w:rsidP="00781037">
      <w:pPr>
        <w:pStyle w:val="Default"/>
      </w:pPr>
    </w:p>
    <w:p w:rsidR="00781037" w:rsidRPr="00781037" w:rsidRDefault="00781037" w:rsidP="00781037">
      <w:pPr>
        <w:pStyle w:val="Default"/>
        <w:spacing w:after="27"/>
        <w:rPr>
          <w:color w:val="auto"/>
          <w:sz w:val="28"/>
          <w:szCs w:val="28"/>
        </w:rPr>
      </w:pPr>
      <w:r w:rsidRPr="00781037">
        <w:rPr>
          <w:b/>
          <w:color w:val="auto"/>
          <w:sz w:val="28"/>
          <w:szCs w:val="28"/>
        </w:rPr>
        <w:t>1.8</w:t>
      </w:r>
      <w:r>
        <w:rPr>
          <w:color w:val="auto"/>
          <w:sz w:val="28"/>
          <w:szCs w:val="28"/>
        </w:rPr>
        <w:t xml:space="preserve"> </w:t>
      </w:r>
      <w:r w:rsidRPr="00781037">
        <w:rPr>
          <w:color w:val="auto"/>
          <w:sz w:val="28"/>
          <w:szCs w:val="28"/>
        </w:rPr>
        <w:t>Проанализируйте современное состояние специальной (коррекционной)</w:t>
      </w:r>
      <w:r>
        <w:rPr>
          <w:color w:val="auto"/>
          <w:sz w:val="28"/>
          <w:szCs w:val="28"/>
        </w:rPr>
        <w:t xml:space="preserve"> </w:t>
      </w:r>
      <w:r w:rsidRPr="00781037">
        <w:rPr>
          <w:color w:val="auto"/>
          <w:sz w:val="28"/>
          <w:szCs w:val="28"/>
        </w:rPr>
        <w:t xml:space="preserve">педагогики. </w:t>
      </w:r>
    </w:p>
    <w:p w:rsidR="00781037" w:rsidRPr="00781037" w:rsidRDefault="00781037" w:rsidP="00781037">
      <w:pPr>
        <w:pStyle w:val="Default"/>
        <w:spacing w:after="27"/>
        <w:rPr>
          <w:color w:val="auto"/>
          <w:sz w:val="28"/>
          <w:szCs w:val="28"/>
        </w:rPr>
      </w:pPr>
      <w:r w:rsidRPr="00781037">
        <w:rPr>
          <w:b/>
          <w:color w:val="auto"/>
          <w:sz w:val="28"/>
          <w:szCs w:val="28"/>
        </w:rPr>
        <w:t>1.9</w:t>
      </w:r>
      <w:r w:rsidRPr="00781037">
        <w:rPr>
          <w:color w:val="auto"/>
          <w:sz w:val="28"/>
          <w:szCs w:val="28"/>
        </w:rPr>
        <w:t xml:space="preserve"> Связь коррекционной педагогики с психолого-педагогическими и мед</w:t>
      </w:r>
      <w:r w:rsidRPr="00781037">
        <w:rPr>
          <w:color w:val="auto"/>
          <w:sz w:val="28"/>
          <w:szCs w:val="28"/>
        </w:rPr>
        <w:t>и</w:t>
      </w:r>
      <w:r w:rsidRPr="00781037">
        <w:rPr>
          <w:color w:val="auto"/>
          <w:sz w:val="28"/>
          <w:szCs w:val="28"/>
        </w:rPr>
        <w:t xml:space="preserve">цинскими науками. </w:t>
      </w:r>
    </w:p>
    <w:p w:rsidR="00781037" w:rsidRPr="00781037" w:rsidRDefault="00781037" w:rsidP="00781037">
      <w:pPr>
        <w:pStyle w:val="Default"/>
        <w:spacing w:after="27"/>
        <w:rPr>
          <w:color w:val="auto"/>
          <w:sz w:val="28"/>
          <w:szCs w:val="28"/>
        </w:rPr>
      </w:pPr>
      <w:r w:rsidRPr="00781037">
        <w:rPr>
          <w:b/>
          <w:color w:val="auto"/>
          <w:sz w:val="28"/>
          <w:szCs w:val="28"/>
        </w:rPr>
        <w:t>1.10</w:t>
      </w:r>
      <w:r w:rsidRPr="00781037">
        <w:rPr>
          <w:color w:val="auto"/>
          <w:sz w:val="28"/>
          <w:szCs w:val="28"/>
        </w:rPr>
        <w:t xml:space="preserve"> Проследите специфику развития методов и принципов коррекционной педагогики </w:t>
      </w:r>
    </w:p>
    <w:p w:rsidR="00781037" w:rsidRPr="00781037" w:rsidRDefault="00781037" w:rsidP="00781037">
      <w:pPr>
        <w:pStyle w:val="Default"/>
        <w:spacing w:after="27"/>
        <w:rPr>
          <w:color w:val="auto"/>
          <w:sz w:val="28"/>
          <w:szCs w:val="28"/>
        </w:rPr>
      </w:pPr>
      <w:r w:rsidRPr="00781037">
        <w:rPr>
          <w:b/>
          <w:color w:val="auto"/>
          <w:sz w:val="28"/>
          <w:szCs w:val="28"/>
        </w:rPr>
        <w:t>1.11</w:t>
      </w:r>
      <w:r w:rsidRPr="00781037">
        <w:rPr>
          <w:color w:val="auto"/>
          <w:sz w:val="28"/>
          <w:szCs w:val="28"/>
        </w:rPr>
        <w:t xml:space="preserve"> Выделите основные области специальной педагогики и психологии. </w:t>
      </w:r>
    </w:p>
    <w:p w:rsidR="00781037" w:rsidRPr="00781037" w:rsidRDefault="00781037" w:rsidP="00781037">
      <w:pPr>
        <w:pStyle w:val="Default"/>
        <w:spacing w:after="27"/>
        <w:rPr>
          <w:color w:val="auto"/>
          <w:sz w:val="28"/>
          <w:szCs w:val="28"/>
        </w:rPr>
      </w:pPr>
      <w:r w:rsidRPr="00781037">
        <w:rPr>
          <w:b/>
          <w:color w:val="auto"/>
          <w:sz w:val="28"/>
          <w:szCs w:val="28"/>
        </w:rPr>
        <w:t>1.12</w:t>
      </w:r>
      <w:r w:rsidRPr="00781037">
        <w:rPr>
          <w:color w:val="auto"/>
          <w:sz w:val="28"/>
          <w:szCs w:val="28"/>
        </w:rPr>
        <w:t xml:space="preserve"> Выразите свое отношение к изучению студентам специальной (корре</w:t>
      </w:r>
      <w:r w:rsidRPr="00781037">
        <w:rPr>
          <w:color w:val="auto"/>
          <w:sz w:val="28"/>
          <w:szCs w:val="28"/>
        </w:rPr>
        <w:t>к</w:t>
      </w:r>
      <w:r w:rsidRPr="00781037">
        <w:rPr>
          <w:color w:val="auto"/>
          <w:sz w:val="28"/>
          <w:szCs w:val="28"/>
        </w:rPr>
        <w:t xml:space="preserve">ционной) педагогики </w:t>
      </w:r>
    </w:p>
    <w:p w:rsidR="00781037" w:rsidRPr="00781037" w:rsidRDefault="00781037" w:rsidP="00781037">
      <w:pPr>
        <w:pStyle w:val="Default"/>
        <w:spacing w:after="27"/>
        <w:rPr>
          <w:color w:val="auto"/>
          <w:sz w:val="28"/>
          <w:szCs w:val="28"/>
        </w:rPr>
      </w:pPr>
      <w:r w:rsidRPr="00781037">
        <w:rPr>
          <w:b/>
          <w:color w:val="auto"/>
          <w:sz w:val="28"/>
          <w:szCs w:val="28"/>
        </w:rPr>
        <w:t>1.13</w:t>
      </w:r>
      <w:r>
        <w:rPr>
          <w:color w:val="auto"/>
          <w:sz w:val="28"/>
          <w:szCs w:val="28"/>
        </w:rPr>
        <w:t xml:space="preserve"> </w:t>
      </w:r>
      <w:r w:rsidRPr="00781037">
        <w:rPr>
          <w:color w:val="auto"/>
          <w:sz w:val="28"/>
          <w:szCs w:val="28"/>
        </w:rPr>
        <w:t xml:space="preserve"> Каковы закономерности формирования и развития понятийного аппар</w:t>
      </w:r>
      <w:r w:rsidRPr="00781037">
        <w:rPr>
          <w:color w:val="auto"/>
          <w:sz w:val="28"/>
          <w:szCs w:val="28"/>
        </w:rPr>
        <w:t>а</w:t>
      </w:r>
      <w:r w:rsidRPr="00781037">
        <w:rPr>
          <w:color w:val="auto"/>
          <w:sz w:val="28"/>
          <w:szCs w:val="28"/>
        </w:rPr>
        <w:t xml:space="preserve">та специальной (коррекционной педагогики)? </w:t>
      </w:r>
    </w:p>
    <w:p w:rsidR="00781037" w:rsidRPr="00781037" w:rsidRDefault="00781037" w:rsidP="00781037">
      <w:pPr>
        <w:pStyle w:val="Default"/>
        <w:rPr>
          <w:color w:val="auto"/>
          <w:sz w:val="28"/>
          <w:szCs w:val="28"/>
        </w:rPr>
      </w:pPr>
      <w:r w:rsidRPr="00781037">
        <w:rPr>
          <w:b/>
          <w:color w:val="auto"/>
          <w:sz w:val="28"/>
          <w:szCs w:val="28"/>
        </w:rPr>
        <w:t>1.14</w:t>
      </w:r>
      <w:r>
        <w:rPr>
          <w:color w:val="auto"/>
          <w:sz w:val="28"/>
          <w:szCs w:val="28"/>
        </w:rPr>
        <w:t xml:space="preserve"> </w:t>
      </w:r>
      <w:r w:rsidRPr="00781037">
        <w:rPr>
          <w:color w:val="auto"/>
          <w:sz w:val="28"/>
          <w:szCs w:val="28"/>
        </w:rPr>
        <w:t xml:space="preserve"> Охарактеризуйте современную структурную организацию коррекцио</w:t>
      </w:r>
      <w:r w:rsidRPr="00781037">
        <w:rPr>
          <w:color w:val="auto"/>
          <w:sz w:val="28"/>
          <w:szCs w:val="28"/>
        </w:rPr>
        <w:t>н</w:t>
      </w:r>
      <w:r w:rsidRPr="00781037">
        <w:rPr>
          <w:color w:val="auto"/>
          <w:sz w:val="28"/>
          <w:szCs w:val="28"/>
        </w:rPr>
        <w:t xml:space="preserve">ной педагогики, укажите основные пути её развития. </w:t>
      </w:r>
    </w:p>
    <w:p w:rsidR="00585AAF" w:rsidRDefault="00585AAF" w:rsidP="000C7C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6278D" w:rsidRDefault="0096278D" w:rsidP="00CA00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F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Раздел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F41F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F41F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F41F70">
        <w:rPr>
          <w:rFonts w:ascii="Times New Roman" w:hAnsi="Times New Roman" w:cs="Times New Roman"/>
          <w:b/>
          <w:sz w:val="28"/>
        </w:rPr>
        <w:t>Специфические закономерности процесса аномального разв</w:t>
      </w:r>
      <w:r w:rsidRPr="00F41F70">
        <w:rPr>
          <w:rFonts w:ascii="Times New Roman" w:hAnsi="Times New Roman" w:cs="Times New Roman"/>
          <w:b/>
          <w:sz w:val="28"/>
        </w:rPr>
        <w:t>и</w:t>
      </w:r>
      <w:r w:rsidRPr="00F41F70">
        <w:rPr>
          <w:rFonts w:ascii="Times New Roman" w:hAnsi="Times New Roman" w:cs="Times New Roman"/>
          <w:b/>
          <w:sz w:val="28"/>
        </w:rPr>
        <w:t>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2C7E" w:rsidRPr="00162C7E" w:rsidRDefault="001561CF" w:rsidP="00CA00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001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2.</w:t>
      </w:r>
      <w:r w:rsidR="00162C7E" w:rsidRPr="00BC001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В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чем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состоит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негативное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влияние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нарушений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функций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зрения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и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слуха</w:t>
      </w:r>
    </w:p>
    <w:p w:rsidR="00162C7E" w:rsidRPr="00162C7E" w:rsidRDefault="00162C7E" w:rsidP="00CA00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на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психические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функции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и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познавательную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деятельность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в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целом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>?</w:t>
      </w:r>
    </w:p>
    <w:p w:rsidR="00162C7E" w:rsidRPr="00162C7E" w:rsidRDefault="00162C7E" w:rsidP="00CA00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001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2.</w:t>
      </w:r>
      <w:r w:rsidR="001561CF" w:rsidRPr="00BC001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</w:t>
      </w:r>
      <w:r w:rsidR="001561C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Какие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пути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и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методы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применяются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при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формировании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речи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у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неслы</w:t>
      </w:r>
      <w:proofErr w:type="spellEnd"/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</w:p>
    <w:p w:rsidR="00162C7E" w:rsidRPr="00162C7E" w:rsidRDefault="00162C7E" w:rsidP="00162C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шащих</w:t>
      </w:r>
      <w:proofErr w:type="spellEnd"/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детей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>?</w:t>
      </w:r>
    </w:p>
    <w:p w:rsidR="00162C7E" w:rsidRPr="00162C7E" w:rsidRDefault="001561CF" w:rsidP="00162C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001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2.</w:t>
      </w:r>
      <w:r w:rsidR="00162C7E" w:rsidRPr="00BC001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Как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нарушения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двигательной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сферы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при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ДЦП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отражаются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на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развитии</w:t>
      </w:r>
    </w:p>
    <w:p w:rsidR="00162C7E" w:rsidRPr="00162C7E" w:rsidRDefault="00162C7E" w:rsidP="00162C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ребенка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>?</w:t>
      </w:r>
    </w:p>
    <w:p w:rsidR="00162C7E" w:rsidRPr="00162C7E" w:rsidRDefault="001561CF" w:rsidP="00162C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001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2.</w:t>
      </w:r>
      <w:r w:rsidR="00162C7E" w:rsidRPr="00BC001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Каковы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особенности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развития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личности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детей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с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нарушениями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речи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?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В</w:t>
      </w:r>
    </w:p>
    <w:p w:rsidR="00162C7E" w:rsidRPr="00162C7E" w:rsidRDefault="00162C7E" w:rsidP="00162C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какой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психологической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помощи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они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нуждаются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>?</w:t>
      </w:r>
    </w:p>
    <w:p w:rsidR="00162C7E" w:rsidRPr="00162C7E" w:rsidRDefault="001561CF" w:rsidP="00162C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001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2.</w:t>
      </w:r>
      <w:r w:rsidR="00162C7E" w:rsidRPr="00BC001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В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чем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сущность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личностной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незрелости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учащихся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специальных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учеб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</w:p>
    <w:p w:rsidR="00162C7E" w:rsidRPr="00162C7E" w:rsidRDefault="00162C7E" w:rsidP="00162C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ных</w:t>
      </w:r>
      <w:proofErr w:type="spellEnd"/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заведений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VIII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вида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>?</w:t>
      </w:r>
    </w:p>
    <w:p w:rsidR="00162C7E" w:rsidRPr="00162C7E" w:rsidRDefault="001561CF" w:rsidP="00162C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001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2.</w:t>
      </w:r>
      <w:r w:rsidR="00162C7E" w:rsidRPr="00BC001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Какими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факторами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определяется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структура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специальной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</w:t>
      </w:r>
      <w:proofErr w:type="spellStart"/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коррекцион</w:t>
      </w:r>
      <w:proofErr w:type="spellEnd"/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</w:p>
    <w:p w:rsidR="00162C7E" w:rsidRPr="00162C7E" w:rsidRDefault="00162C7E" w:rsidP="00162C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ноой</w:t>
      </w:r>
      <w:proofErr w:type="spellEnd"/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)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общеобразовательной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школы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для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умственно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отсталых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детей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>?</w:t>
      </w:r>
    </w:p>
    <w:p w:rsidR="00162C7E" w:rsidRPr="00162C7E" w:rsidRDefault="001561CF" w:rsidP="00162C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001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2.</w:t>
      </w:r>
      <w:r w:rsidR="00162C7E" w:rsidRPr="00BC001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Основные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подходы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в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организации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учебного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процесса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для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учебных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за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</w:p>
    <w:p w:rsidR="00162C7E" w:rsidRPr="00162C7E" w:rsidRDefault="00162C7E" w:rsidP="00162C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ведений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VII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вида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>?</w:t>
      </w:r>
    </w:p>
    <w:p w:rsidR="00162C7E" w:rsidRPr="00162C7E" w:rsidRDefault="001561CF" w:rsidP="00162C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001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2.</w:t>
      </w:r>
      <w:r w:rsidR="00162C7E" w:rsidRPr="00BC001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Опишите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особенности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индивидуального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подхода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к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детям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с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ЗПР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в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усло</w:t>
      </w:r>
      <w:proofErr w:type="spellEnd"/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</w:p>
    <w:p w:rsidR="00162C7E" w:rsidRPr="00162C7E" w:rsidRDefault="00162C7E" w:rsidP="00162C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виях</w:t>
      </w:r>
      <w:proofErr w:type="spellEnd"/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коррекционно</w:t>
      </w:r>
      <w:proofErr w:type="spellEnd"/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–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развивающего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обучения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162C7E" w:rsidRPr="00162C7E" w:rsidRDefault="001561CF" w:rsidP="00162C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001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2.</w:t>
      </w:r>
      <w:r w:rsidR="00162C7E" w:rsidRPr="00BC001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Какова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взаимосвязь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педагогической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запущенности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трудновоспитуемо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</w:p>
    <w:p w:rsidR="00162C7E" w:rsidRDefault="00162C7E" w:rsidP="001561CF">
      <w:pPr>
        <w:pStyle w:val="a7"/>
        <w:jc w:val="both"/>
        <w:rPr>
          <w:b w:val="0"/>
          <w:bCs w:val="0"/>
          <w:szCs w:val="28"/>
        </w:rPr>
      </w:pPr>
      <w:proofErr w:type="spellStart"/>
      <w:r w:rsidRPr="00162C7E">
        <w:rPr>
          <w:rFonts w:hint="eastAsia"/>
          <w:b w:val="0"/>
          <w:bCs w:val="0"/>
          <w:szCs w:val="28"/>
        </w:rPr>
        <w:t>сти</w:t>
      </w:r>
      <w:proofErr w:type="spellEnd"/>
      <w:r w:rsidRPr="00162C7E">
        <w:rPr>
          <w:b w:val="0"/>
          <w:bCs w:val="0"/>
          <w:szCs w:val="28"/>
        </w:rPr>
        <w:t xml:space="preserve"> </w:t>
      </w:r>
      <w:r w:rsidRPr="00162C7E">
        <w:rPr>
          <w:rFonts w:hint="eastAsia"/>
          <w:b w:val="0"/>
          <w:bCs w:val="0"/>
          <w:szCs w:val="28"/>
        </w:rPr>
        <w:t>и</w:t>
      </w:r>
      <w:r w:rsidRPr="00162C7E">
        <w:rPr>
          <w:b w:val="0"/>
          <w:bCs w:val="0"/>
          <w:szCs w:val="28"/>
        </w:rPr>
        <w:t xml:space="preserve"> </w:t>
      </w:r>
      <w:r w:rsidRPr="00162C7E">
        <w:rPr>
          <w:rFonts w:hint="eastAsia"/>
          <w:b w:val="0"/>
          <w:bCs w:val="0"/>
          <w:szCs w:val="28"/>
        </w:rPr>
        <w:t>отклоняющегося</w:t>
      </w:r>
      <w:r w:rsidRPr="00162C7E">
        <w:rPr>
          <w:b w:val="0"/>
          <w:bCs w:val="0"/>
          <w:szCs w:val="28"/>
        </w:rPr>
        <w:t xml:space="preserve"> </w:t>
      </w:r>
      <w:r w:rsidRPr="00162C7E">
        <w:rPr>
          <w:rFonts w:hint="eastAsia"/>
          <w:b w:val="0"/>
          <w:bCs w:val="0"/>
          <w:szCs w:val="28"/>
        </w:rPr>
        <w:t>поведения</w:t>
      </w:r>
      <w:r w:rsidRPr="00162C7E">
        <w:rPr>
          <w:b w:val="0"/>
          <w:bCs w:val="0"/>
          <w:szCs w:val="28"/>
        </w:rPr>
        <w:t xml:space="preserve"> </w:t>
      </w:r>
      <w:r w:rsidRPr="00162C7E">
        <w:rPr>
          <w:rFonts w:hint="eastAsia"/>
          <w:b w:val="0"/>
          <w:bCs w:val="0"/>
          <w:szCs w:val="28"/>
        </w:rPr>
        <w:t>подростков</w:t>
      </w:r>
      <w:r w:rsidRPr="00162C7E">
        <w:rPr>
          <w:b w:val="0"/>
          <w:bCs w:val="0"/>
          <w:szCs w:val="28"/>
        </w:rPr>
        <w:t>?</w:t>
      </w:r>
    </w:p>
    <w:p w:rsidR="00967E89" w:rsidRPr="00D4141E" w:rsidRDefault="00810AFE" w:rsidP="00810AFE">
      <w:pPr>
        <w:pStyle w:val="a7"/>
        <w:jc w:val="both"/>
        <w:rPr>
          <w:b w:val="0"/>
          <w:bCs w:val="0"/>
          <w:szCs w:val="28"/>
        </w:rPr>
      </w:pPr>
      <w:r w:rsidRPr="00BC001F">
        <w:rPr>
          <w:bCs w:val="0"/>
          <w:szCs w:val="28"/>
        </w:rPr>
        <w:lastRenderedPageBreak/>
        <w:t>2.10</w:t>
      </w:r>
      <w:r>
        <w:rPr>
          <w:b w:val="0"/>
          <w:bCs w:val="0"/>
          <w:szCs w:val="28"/>
        </w:rPr>
        <w:t xml:space="preserve"> </w:t>
      </w:r>
      <w:r w:rsidR="00967E89" w:rsidRPr="00D4141E">
        <w:rPr>
          <w:b w:val="0"/>
          <w:bCs w:val="0"/>
          <w:szCs w:val="28"/>
        </w:rPr>
        <w:t>Выпишите концепции Л.С.</w:t>
      </w:r>
      <w:r w:rsidR="00BC001F">
        <w:rPr>
          <w:b w:val="0"/>
          <w:bCs w:val="0"/>
          <w:szCs w:val="28"/>
        </w:rPr>
        <w:t xml:space="preserve"> </w:t>
      </w:r>
      <w:r w:rsidR="00967E89" w:rsidRPr="00D4141E">
        <w:rPr>
          <w:b w:val="0"/>
          <w:bCs w:val="0"/>
          <w:szCs w:val="28"/>
        </w:rPr>
        <w:t>Выготского особо значимые для коррекционной педагогики.</w:t>
      </w:r>
    </w:p>
    <w:p w:rsidR="00967E89" w:rsidRDefault="00967E89" w:rsidP="00BC001F">
      <w:pPr>
        <w:pStyle w:val="a7"/>
        <w:numPr>
          <w:ilvl w:val="1"/>
          <w:numId w:val="43"/>
        </w:numPr>
        <w:jc w:val="both"/>
        <w:rPr>
          <w:b w:val="0"/>
          <w:bCs w:val="0"/>
          <w:szCs w:val="28"/>
        </w:rPr>
      </w:pPr>
      <w:r w:rsidRPr="00D4141E">
        <w:rPr>
          <w:b w:val="0"/>
          <w:bCs w:val="0"/>
          <w:szCs w:val="28"/>
        </w:rPr>
        <w:t>Составьте схему причин нарушений развития ребенка.</w:t>
      </w:r>
    </w:p>
    <w:p w:rsidR="00841EB0" w:rsidRPr="00BC001F" w:rsidRDefault="00BC001F" w:rsidP="00BC001F">
      <w:pPr>
        <w:widowControl w:val="0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01F">
        <w:rPr>
          <w:rFonts w:ascii="Times New Roman" w:hAnsi="Times New Roman" w:cs="Times New Roman"/>
          <w:b/>
          <w:sz w:val="28"/>
          <w:szCs w:val="28"/>
        </w:rPr>
        <w:t>2.12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1EB0" w:rsidRPr="00BC001F">
        <w:rPr>
          <w:rFonts w:ascii="Times New Roman" w:hAnsi="Times New Roman" w:cs="Times New Roman"/>
          <w:sz w:val="28"/>
          <w:szCs w:val="28"/>
        </w:rPr>
        <w:t>Заполните таблицы:</w:t>
      </w:r>
    </w:p>
    <w:p w:rsidR="00841EB0" w:rsidRPr="00C86C4F" w:rsidRDefault="00841EB0" w:rsidP="00BC001F">
      <w:pPr>
        <w:pStyle w:val="a6"/>
        <w:tabs>
          <w:tab w:val="left" w:pos="851"/>
        </w:tabs>
        <w:spacing w:line="240" w:lineRule="auto"/>
        <w:ind w:left="0"/>
        <w:rPr>
          <w:rFonts w:ascii="Times New Roman" w:hAnsi="Times New Roman" w:cs="Times New Roman"/>
          <w:spacing w:val="-8"/>
          <w:sz w:val="28"/>
          <w:szCs w:val="28"/>
        </w:rPr>
      </w:pPr>
      <w:r w:rsidRPr="00C86C4F">
        <w:rPr>
          <w:rFonts w:ascii="Times New Roman" w:hAnsi="Times New Roman" w:cs="Times New Roman"/>
          <w:spacing w:val="-8"/>
          <w:sz w:val="28"/>
          <w:szCs w:val="28"/>
        </w:rPr>
        <w:t xml:space="preserve">Основные подходы в изучении природы </w:t>
      </w:r>
      <w:proofErr w:type="spellStart"/>
      <w:r w:rsidRPr="00C86C4F">
        <w:rPr>
          <w:rFonts w:ascii="Times New Roman" w:hAnsi="Times New Roman" w:cs="Times New Roman"/>
          <w:spacing w:val="-8"/>
          <w:sz w:val="28"/>
          <w:szCs w:val="28"/>
        </w:rPr>
        <w:t>девиантного</w:t>
      </w:r>
      <w:proofErr w:type="spellEnd"/>
      <w:r w:rsidRPr="00C86C4F">
        <w:rPr>
          <w:rFonts w:ascii="Times New Roman" w:hAnsi="Times New Roman" w:cs="Times New Roman"/>
          <w:spacing w:val="-8"/>
          <w:sz w:val="28"/>
          <w:szCs w:val="28"/>
        </w:rPr>
        <w:t xml:space="preserve"> поведения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241"/>
        <w:gridCol w:w="3170"/>
        <w:gridCol w:w="3160"/>
      </w:tblGrid>
      <w:tr w:rsidR="005766A8" w:rsidRPr="009A0E66" w:rsidTr="005766A8">
        <w:trPr>
          <w:trHeight w:val="557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66A8" w:rsidRPr="009A0E66" w:rsidRDefault="005766A8" w:rsidP="00841EB0">
            <w:pPr>
              <w:tabs>
                <w:tab w:val="left" w:pos="567"/>
              </w:tabs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9A0E66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Подход</w:t>
            </w:r>
          </w:p>
          <w:p w:rsidR="005766A8" w:rsidRPr="009A0E66" w:rsidRDefault="005766A8" w:rsidP="00841EB0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66A8" w:rsidRDefault="005766A8" w:rsidP="00841EB0">
            <w:pPr>
              <w:tabs>
                <w:tab w:val="left" w:pos="851"/>
              </w:tabs>
              <w:spacing w:line="240" w:lineRule="auto"/>
              <w:ind w:firstLine="20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9A0E66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Сторонники, авторы</w:t>
            </w:r>
          </w:p>
          <w:p w:rsidR="005766A8" w:rsidRPr="009A0E66" w:rsidRDefault="005766A8" w:rsidP="00841EB0">
            <w:pPr>
              <w:tabs>
                <w:tab w:val="left" w:pos="851"/>
              </w:tabs>
              <w:spacing w:line="240" w:lineRule="auto"/>
              <w:ind w:firstLine="20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66A8" w:rsidRDefault="005766A8" w:rsidP="005766A8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9A0E66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Причины отклонений в п</w:t>
            </w:r>
            <w:r w:rsidRPr="009A0E66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о</w:t>
            </w:r>
            <w:r w:rsidRPr="009A0E66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ведении</w:t>
            </w:r>
          </w:p>
          <w:p w:rsidR="005766A8" w:rsidRPr="009A0E66" w:rsidRDefault="005766A8" w:rsidP="005766A8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</w:p>
        </w:tc>
      </w:tr>
      <w:tr w:rsidR="00841EB0" w:rsidRPr="009A0E66" w:rsidTr="00841EB0"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B0" w:rsidRPr="009A0E66" w:rsidRDefault="00841EB0" w:rsidP="00841EB0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bCs/>
                <w:iCs/>
                <w:snapToGrid w:val="0"/>
                <w:color w:val="000000"/>
                <w:sz w:val="24"/>
                <w:szCs w:val="24"/>
              </w:rPr>
            </w:pPr>
            <w:r w:rsidRPr="009A0E66">
              <w:rPr>
                <w:rFonts w:ascii="Times New Roman" w:hAnsi="Times New Roman" w:cs="Times New Roman"/>
                <w:bCs/>
                <w:iCs/>
                <w:snapToGrid w:val="0"/>
                <w:color w:val="000000"/>
                <w:sz w:val="24"/>
                <w:szCs w:val="24"/>
              </w:rPr>
              <w:t>Социологический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9A0E66" w:rsidRDefault="00841EB0" w:rsidP="00841EB0">
            <w:pPr>
              <w:tabs>
                <w:tab w:val="left" w:pos="851"/>
              </w:tabs>
              <w:spacing w:line="240" w:lineRule="auto"/>
              <w:ind w:firstLine="567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9A0E66" w:rsidRDefault="00841EB0" w:rsidP="00841EB0">
            <w:pPr>
              <w:tabs>
                <w:tab w:val="left" w:pos="851"/>
              </w:tabs>
              <w:spacing w:line="240" w:lineRule="auto"/>
              <w:ind w:firstLine="567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841EB0" w:rsidRPr="009A0E66" w:rsidTr="00841EB0"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B0" w:rsidRPr="009A0E66" w:rsidRDefault="00841EB0" w:rsidP="00841EB0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bCs/>
                <w:iCs/>
                <w:snapToGrid w:val="0"/>
                <w:color w:val="000000"/>
                <w:sz w:val="24"/>
                <w:szCs w:val="24"/>
              </w:rPr>
            </w:pPr>
            <w:r w:rsidRPr="009A0E66">
              <w:rPr>
                <w:rFonts w:ascii="Times New Roman" w:hAnsi="Times New Roman" w:cs="Times New Roman"/>
                <w:bCs/>
                <w:iCs/>
                <w:snapToGrid w:val="0"/>
                <w:color w:val="000000"/>
                <w:sz w:val="24"/>
                <w:szCs w:val="24"/>
              </w:rPr>
              <w:t>Психологический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9A0E66" w:rsidRDefault="00841EB0" w:rsidP="00841EB0">
            <w:pPr>
              <w:tabs>
                <w:tab w:val="left" w:pos="851"/>
              </w:tabs>
              <w:spacing w:line="240" w:lineRule="auto"/>
              <w:ind w:firstLine="567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9A0E66" w:rsidRDefault="00841EB0" w:rsidP="00841EB0">
            <w:pPr>
              <w:tabs>
                <w:tab w:val="left" w:pos="851"/>
              </w:tabs>
              <w:spacing w:line="240" w:lineRule="auto"/>
              <w:ind w:firstLine="567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841EB0" w:rsidRPr="009A0E66" w:rsidTr="00841EB0"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B0" w:rsidRPr="009A0E66" w:rsidRDefault="00841EB0" w:rsidP="00841EB0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bCs/>
                <w:iCs/>
                <w:snapToGrid w:val="0"/>
                <w:color w:val="000000"/>
                <w:sz w:val="24"/>
                <w:szCs w:val="24"/>
              </w:rPr>
            </w:pPr>
            <w:r w:rsidRPr="009A0E66">
              <w:rPr>
                <w:rFonts w:ascii="Times New Roman" w:hAnsi="Times New Roman" w:cs="Times New Roman"/>
                <w:bCs/>
                <w:iCs/>
                <w:snapToGrid w:val="0"/>
                <w:color w:val="000000"/>
                <w:sz w:val="24"/>
                <w:szCs w:val="24"/>
              </w:rPr>
              <w:t>Культурологический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9A0E66" w:rsidRDefault="00841EB0" w:rsidP="00841EB0">
            <w:pPr>
              <w:tabs>
                <w:tab w:val="left" w:pos="851"/>
              </w:tabs>
              <w:spacing w:line="240" w:lineRule="auto"/>
              <w:ind w:firstLine="567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9A0E66" w:rsidRDefault="00841EB0" w:rsidP="00841EB0">
            <w:pPr>
              <w:tabs>
                <w:tab w:val="left" w:pos="851"/>
              </w:tabs>
              <w:spacing w:line="240" w:lineRule="auto"/>
              <w:ind w:firstLine="567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</w:tr>
    </w:tbl>
    <w:p w:rsidR="00841EB0" w:rsidRDefault="00841EB0" w:rsidP="00841EB0">
      <w:pPr>
        <w:tabs>
          <w:tab w:val="left" w:pos="851"/>
        </w:tabs>
        <w:spacing w:after="0" w:line="240" w:lineRule="auto"/>
        <w:ind w:right="-1" w:firstLine="567"/>
        <w:rPr>
          <w:rFonts w:ascii="Times New Roman" w:hAnsi="Times New Roman" w:cs="Times New Roman"/>
          <w:sz w:val="32"/>
          <w:szCs w:val="28"/>
        </w:rPr>
      </w:pPr>
    </w:p>
    <w:p w:rsidR="00841EB0" w:rsidRPr="00566182" w:rsidRDefault="00841EB0" w:rsidP="005766A8">
      <w:pPr>
        <w:shd w:val="clear" w:color="auto" w:fill="FFFFFF"/>
        <w:suppressAutoHyphens/>
        <w:rPr>
          <w:rFonts w:ascii="Times New Roman" w:hAnsi="Times New Roman" w:cs="Times New Roman"/>
          <w:sz w:val="28"/>
          <w:szCs w:val="28"/>
        </w:rPr>
      </w:pPr>
      <w:r w:rsidRPr="00566182">
        <w:rPr>
          <w:rFonts w:ascii="Times New Roman" w:hAnsi="Times New Roman" w:cs="Times New Roman"/>
          <w:sz w:val="28"/>
          <w:szCs w:val="28"/>
        </w:rPr>
        <w:t>Виды и причины аномального развития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7"/>
        <w:gridCol w:w="3482"/>
        <w:gridCol w:w="3192"/>
      </w:tblGrid>
      <w:tr w:rsidR="00841EB0" w:rsidRPr="00BC2089" w:rsidTr="00841EB0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B0" w:rsidRPr="00BC2089" w:rsidRDefault="00841EB0" w:rsidP="00841E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C2089">
              <w:rPr>
                <w:rFonts w:ascii="Times New Roman" w:hAnsi="Times New Roman" w:cs="Times New Roman"/>
                <w:bCs/>
                <w:sz w:val="24"/>
                <w:szCs w:val="28"/>
              </w:rPr>
              <w:t>Категории</w:t>
            </w:r>
          </w:p>
          <w:p w:rsidR="00841EB0" w:rsidRPr="00BC2089" w:rsidRDefault="00841EB0" w:rsidP="00841E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C2089">
              <w:rPr>
                <w:rFonts w:ascii="Times New Roman" w:hAnsi="Times New Roman" w:cs="Times New Roman"/>
                <w:bCs/>
                <w:sz w:val="24"/>
                <w:szCs w:val="28"/>
              </w:rPr>
              <w:t>аномальных детей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B0" w:rsidRPr="00BC2089" w:rsidRDefault="00841EB0" w:rsidP="00841E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C2089">
              <w:rPr>
                <w:rFonts w:ascii="Times New Roman" w:hAnsi="Times New Roman" w:cs="Times New Roman"/>
                <w:bCs/>
                <w:sz w:val="24"/>
                <w:szCs w:val="28"/>
              </w:rPr>
              <w:t>Причины аномалий</w:t>
            </w:r>
          </w:p>
          <w:p w:rsidR="00841EB0" w:rsidRPr="00BC2089" w:rsidRDefault="00841EB0" w:rsidP="00841E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C2089">
              <w:rPr>
                <w:rFonts w:ascii="Times New Roman" w:hAnsi="Times New Roman" w:cs="Times New Roman"/>
                <w:bCs/>
                <w:sz w:val="24"/>
                <w:szCs w:val="28"/>
              </w:rPr>
              <w:t>в развитии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B0" w:rsidRPr="00BC2089" w:rsidRDefault="00841EB0" w:rsidP="00841E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C2089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Специальные </w:t>
            </w:r>
          </w:p>
          <w:p w:rsidR="00841EB0" w:rsidRPr="00BC2089" w:rsidRDefault="00841EB0" w:rsidP="00841E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C2089">
              <w:rPr>
                <w:rFonts w:ascii="Times New Roman" w:hAnsi="Times New Roman" w:cs="Times New Roman"/>
                <w:bCs/>
                <w:sz w:val="24"/>
                <w:szCs w:val="28"/>
              </w:rPr>
              <w:t>учреждения</w:t>
            </w:r>
          </w:p>
        </w:tc>
      </w:tr>
      <w:tr w:rsidR="00841EB0" w:rsidRPr="00BC2089" w:rsidTr="00841EB0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B0" w:rsidRPr="00BC2089" w:rsidRDefault="00841EB0" w:rsidP="00841E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C2089">
              <w:rPr>
                <w:rFonts w:ascii="Times New Roman" w:hAnsi="Times New Roman" w:cs="Times New Roman"/>
                <w:sz w:val="24"/>
                <w:szCs w:val="28"/>
              </w:rPr>
              <w:t>Идиотия</w:t>
            </w:r>
            <w:proofErr w:type="spellEnd"/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41EB0" w:rsidRPr="00BC2089" w:rsidTr="00841EB0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C2089">
              <w:rPr>
                <w:rFonts w:ascii="Times New Roman" w:hAnsi="Times New Roman" w:cs="Times New Roman"/>
                <w:sz w:val="24"/>
                <w:szCs w:val="28"/>
              </w:rPr>
              <w:t>Имбецильность</w:t>
            </w:r>
            <w:proofErr w:type="spellEnd"/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41EB0" w:rsidRPr="00BC2089" w:rsidTr="00841EB0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C2089">
              <w:rPr>
                <w:rFonts w:ascii="Times New Roman" w:hAnsi="Times New Roman" w:cs="Times New Roman"/>
                <w:sz w:val="24"/>
                <w:szCs w:val="28"/>
              </w:rPr>
              <w:t>Дебильность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41EB0" w:rsidRPr="00BC2089" w:rsidTr="00841EB0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C2089">
              <w:rPr>
                <w:rFonts w:ascii="Times New Roman" w:hAnsi="Times New Roman" w:cs="Times New Roman"/>
                <w:sz w:val="24"/>
                <w:szCs w:val="28"/>
              </w:rPr>
              <w:t>Деменция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41EB0" w:rsidRPr="00BC2089" w:rsidTr="00841EB0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C2089">
              <w:rPr>
                <w:rFonts w:ascii="Times New Roman" w:hAnsi="Times New Roman" w:cs="Times New Roman"/>
                <w:sz w:val="24"/>
                <w:szCs w:val="28"/>
              </w:rPr>
              <w:t>Слепые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41EB0" w:rsidRPr="00BC2089" w:rsidTr="00841EB0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C2089">
              <w:rPr>
                <w:rFonts w:ascii="Times New Roman" w:hAnsi="Times New Roman" w:cs="Times New Roman"/>
                <w:sz w:val="24"/>
                <w:szCs w:val="28"/>
              </w:rPr>
              <w:t>Слабовидящие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41EB0" w:rsidRPr="00BC2089" w:rsidTr="00841EB0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C2089">
              <w:rPr>
                <w:rFonts w:ascii="Times New Roman" w:hAnsi="Times New Roman" w:cs="Times New Roman"/>
                <w:sz w:val="24"/>
                <w:szCs w:val="28"/>
              </w:rPr>
              <w:t>Глухие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41EB0" w:rsidRPr="00BC2089" w:rsidTr="00841EB0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C2089">
              <w:rPr>
                <w:rFonts w:ascii="Times New Roman" w:hAnsi="Times New Roman" w:cs="Times New Roman"/>
                <w:sz w:val="24"/>
                <w:szCs w:val="28"/>
              </w:rPr>
              <w:t>Слабослышащие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41EB0" w:rsidRPr="00BC2089" w:rsidTr="00841EB0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C2089">
              <w:rPr>
                <w:rFonts w:ascii="Times New Roman" w:hAnsi="Times New Roman" w:cs="Times New Roman"/>
                <w:sz w:val="24"/>
                <w:szCs w:val="28"/>
              </w:rPr>
              <w:t>ЗПР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841EB0" w:rsidRDefault="00841EB0" w:rsidP="00841EB0">
      <w:pPr>
        <w:shd w:val="clear" w:color="auto" w:fill="FFFFFF"/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41EB0" w:rsidRPr="00566182" w:rsidRDefault="00841EB0" w:rsidP="005766A8">
      <w:pPr>
        <w:shd w:val="clear" w:color="auto" w:fill="FFFFFF"/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566182">
        <w:rPr>
          <w:rFonts w:ascii="Times New Roman" w:hAnsi="Times New Roman" w:cs="Times New Roman"/>
          <w:sz w:val="28"/>
          <w:szCs w:val="28"/>
        </w:rPr>
        <w:t>Особенности развития детей с нарушениями в развитии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877"/>
        <w:gridCol w:w="2092"/>
        <w:gridCol w:w="1889"/>
        <w:gridCol w:w="1372"/>
      </w:tblGrid>
      <w:tr w:rsidR="00841EB0" w:rsidRPr="00BC2089" w:rsidTr="00841EB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EB0" w:rsidRPr="00BC2089" w:rsidRDefault="00841EB0" w:rsidP="00841E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089">
              <w:rPr>
                <w:rFonts w:ascii="Times New Roman" w:hAnsi="Times New Roman" w:cs="Times New Roman"/>
                <w:bCs/>
                <w:sz w:val="24"/>
                <w:szCs w:val="24"/>
              </w:rPr>
              <w:t>Виды</w:t>
            </w:r>
          </w:p>
          <w:p w:rsidR="00841EB0" w:rsidRPr="00BC2089" w:rsidRDefault="00841EB0" w:rsidP="00841E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C2089">
              <w:rPr>
                <w:rFonts w:ascii="Times New Roman" w:hAnsi="Times New Roman" w:cs="Times New Roman"/>
                <w:bCs/>
                <w:sz w:val="24"/>
                <w:szCs w:val="24"/>
              </w:rPr>
              <w:t>дизонтогенеза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EB0" w:rsidRDefault="00841EB0" w:rsidP="00841E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089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развития позн</w:t>
            </w:r>
            <w:r w:rsidRPr="00BC208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BC20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вательной </w:t>
            </w:r>
          </w:p>
          <w:p w:rsidR="00841EB0" w:rsidRPr="00BC2089" w:rsidRDefault="00841EB0" w:rsidP="00841E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089">
              <w:rPr>
                <w:rFonts w:ascii="Times New Roman" w:hAnsi="Times New Roman" w:cs="Times New Roman"/>
                <w:bCs/>
                <w:sz w:val="24"/>
                <w:szCs w:val="24"/>
              </w:rPr>
              <w:t>сферы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EB0" w:rsidRDefault="00841EB0" w:rsidP="00841E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0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Особенности </w:t>
            </w:r>
          </w:p>
          <w:p w:rsidR="00841EB0" w:rsidRPr="00BC2089" w:rsidRDefault="00841EB0" w:rsidP="00841E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0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развития </w:t>
            </w:r>
          </w:p>
          <w:p w:rsidR="00841EB0" w:rsidRPr="00BC2089" w:rsidRDefault="00841EB0" w:rsidP="00841E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089">
              <w:rPr>
                <w:rFonts w:ascii="Times New Roman" w:hAnsi="Times New Roman" w:cs="Times New Roman"/>
                <w:bCs/>
                <w:sz w:val="24"/>
                <w:szCs w:val="24"/>
              </w:rPr>
              <w:t>личности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EB0" w:rsidRPr="00BC2089" w:rsidRDefault="00841EB0" w:rsidP="00841E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089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развития эм</w:t>
            </w:r>
            <w:r w:rsidRPr="00BC208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C2089">
              <w:rPr>
                <w:rFonts w:ascii="Times New Roman" w:hAnsi="Times New Roman" w:cs="Times New Roman"/>
                <w:bCs/>
                <w:sz w:val="24"/>
                <w:szCs w:val="24"/>
              </w:rPr>
              <w:t>ционально-волевой сферы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EB0" w:rsidRPr="00BC2089" w:rsidRDefault="00841EB0" w:rsidP="00841E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089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</w:t>
            </w:r>
            <w:r w:rsidRPr="00BC208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C2089">
              <w:rPr>
                <w:rFonts w:ascii="Times New Roman" w:hAnsi="Times New Roman" w:cs="Times New Roman"/>
                <w:bCs/>
                <w:sz w:val="24"/>
                <w:szCs w:val="24"/>
              </w:rPr>
              <w:t>сти де</w:t>
            </w:r>
            <w:r w:rsidRPr="00BC2089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BC2089">
              <w:rPr>
                <w:rFonts w:ascii="Times New Roman" w:hAnsi="Times New Roman" w:cs="Times New Roman"/>
                <w:bCs/>
                <w:sz w:val="24"/>
                <w:szCs w:val="24"/>
              </w:rPr>
              <w:t>тельности</w:t>
            </w:r>
          </w:p>
        </w:tc>
      </w:tr>
      <w:tr w:rsidR="00841EB0" w:rsidRPr="00BC2089" w:rsidTr="00841EB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B0" w:rsidRPr="00BC2089" w:rsidRDefault="00841EB0" w:rsidP="00841EB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89">
              <w:rPr>
                <w:rFonts w:ascii="Times New Roman" w:hAnsi="Times New Roman" w:cs="Times New Roman"/>
                <w:sz w:val="24"/>
                <w:szCs w:val="24"/>
              </w:rPr>
              <w:t>Олигофрения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EB0" w:rsidRPr="00BC2089" w:rsidTr="00841EB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B0" w:rsidRPr="00BC2089" w:rsidRDefault="00841EB0" w:rsidP="00841EB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89">
              <w:rPr>
                <w:rFonts w:ascii="Times New Roman" w:hAnsi="Times New Roman" w:cs="Times New Roman"/>
                <w:sz w:val="24"/>
                <w:szCs w:val="24"/>
              </w:rPr>
              <w:t>Деменция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EB0" w:rsidRPr="00BC2089" w:rsidTr="00841EB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B0" w:rsidRPr="00BC2089" w:rsidRDefault="00841EB0" w:rsidP="00841EB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89">
              <w:rPr>
                <w:rFonts w:ascii="Times New Roman" w:hAnsi="Times New Roman" w:cs="Times New Roman"/>
                <w:sz w:val="24"/>
                <w:szCs w:val="24"/>
              </w:rPr>
              <w:t>ЗПР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EB0" w:rsidRPr="00BC2089" w:rsidTr="00841EB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B0" w:rsidRPr="00BC2089" w:rsidRDefault="00841EB0" w:rsidP="00841EB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89">
              <w:rPr>
                <w:rFonts w:ascii="Times New Roman" w:hAnsi="Times New Roman" w:cs="Times New Roman"/>
                <w:sz w:val="24"/>
                <w:szCs w:val="24"/>
              </w:rPr>
              <w:t>РДА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EB0" w:rsidRPr="00BC2089" w:rsidTr="00841EB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B0" w:rsidRPr="00BC2089" w:rsidRDefault="00841EB0" w:rsidP="00841EB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ДЦП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EB0" w:rsidRPr="00BC2089" w:rsidTr="00841EB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B0" w:rsidRPr="00BC2089" w:rsidRDefault="00841EB0" w:rsidP="00841EB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89">
              <w:rPr>
                <w:rFonts w:ascii="Times New Roman" w:hAnsi="Times New Roman" w:cs="Times New Roman"/>
                <w:sz w:val="24"/>
                <w:szCs w:val="24"/>
              </w:rPr>
              <w:t>Нарушения зрения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EB0" w:rsidRPr="00BC2089" w:rsidTr="00841EB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B0" w:rsidRPr="00BC2089" w:rsidRDefault="00841EB0" w:rsidP="00841EB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89">
              <w:rPr>
                <w:rFonts w:ascii="Times New Roman" w:hAnsi="Times New Roman" w:cs="Times New Roman"/>
                <w:sz w:val="24"/>
                <w:szCs w:val="24"/>
              </w:rPr>
              <w:t>Нарушения слуха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EB0" w:rsidRPr="00BC2089" w:rsidTr="00841EB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B0" w:rsidRPr="00BC2089" w:rsidRDefault="00841EB0" w:rsidP="00841EB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89">
              <w:rPr>
                <w:rFonts w:ascii="Times New Roman" w:hAnsi="Times New Roman" w:cs="Times New Roman"/>
                <w:sz w:val="24"/>
                <w:szCs w:val="24"/>
              </w:rPr>
              <w:t>Нарушения речи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1EB0" w:rsidRDefault="00841EB0" w:rsidP="00841EB0">
      <w:pPr>
        <w:pStyle w:val="a6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841EB0" w:rsidRPr="00566182" w:rsidRDefault="005766A8" w:rsidP="00576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6A8">
        <w:rPr>
          <w:rFonts w:ascii="Times New Roman" w:hAnsi="Times New Roman" w:cs="Times New Roman"/>
          <w:b/>
          <w:sz w:val="28"/>
          <w:szCs w:val="28"/>
        </w:rPr>
        <w:t>2</w:t>
      </w:r>
      <w:r w:rsidR="00841EB0" w:rsidRPr="005766A8">
        <w:rPr>
          <w:rFonts w:ascii="Times New Roman" w:hAnsi="Times New Roman" w:cs="Times New Roman"/>
          <w:b/>
          <w:sz w:val="28"/>
          <w:szCs w:val="28"/>
        </w:rPr>
        <w:t>.</w:t>
      </w:r>
      <w:r w:rsidRPr="005766A8">
        <w:rPr>
          <w:rFonts w:ascii="Times New Roman" w:hAnsi="Times New Roman" w:cs="Times New Roman"/>
          <w:b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1EB0" w:rsidRPr="00566182">
        <w:rPr>
          <w:rFonts w:ascii="Times New Roman" w:hAnsi="Times New Roman" w:cs="Times New Roman"/>
          <w:sz w:val="28"/>
          <w:szCs w:val="28"/>
        </w:rPr>
        <w:t>Составить психолого-педагогическую характеристику детей с сенсо</w:t>
      </w:r>
      <w:r w:rsidR="00841EB0" w:rsidRPr="00566182">
        <w:rPr>
          <w:rFonts w:ascii="Times New Roman" w:hAnsi="Times New Roman" w:cs="Times New Roman"/>
          <w:sz w:val="28"/>
          <w:szCs w:val="28"/>
        </w:rPr>
        <w:t>р</w:t>
      </w:r>
      <w:r w:rsidR="00841EB0" w:rsidRPr="00566182">
        <w:rPr>
          <w:rFonts w:ascii="Times New Roman" w:hAnsi="Times New Roman" w:cs="Times New Roman"/>
          <w:sz w:val="28"/>
          <w:szCs w:val="28"/>
        </w:rPr>
        <w:t>ными нарушениями осуществляется по следующему плану:</w:t>
      </w:r>
    </w:p>
    <w:p w:rsidR="00841EB0" w:rsidRPr="00566182" w:rsidRDefault="00841EB0" w:rsidP="005766A8">
      <w:pPr>
        <w:widowControl w:val="0"/>
        <w:numPr>
          <w:ilvl w:val="0"/>
          <w:numId w:val="34"/>
        </w:numPr>
        <w:tabs>
          <w:tab w:val="clear" w:pos="72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6182">
        <w:rPr>
          <w:rFonts w:ascii="Times New Roman" w:hAnsi="Times New Roman" w:cs="Times New Roman"/>
          <w:sz w:val="28"/>
          <w:szCs w:val="28"/>
        </w:rPr>
        <w:t>речевое развитие,</w:t>
      </w:r>
    </w:p>
    <w:p w:rsidR="00841EB0" w:rsidRPr="00566182" w:rsidRDefault="00841EB0" w:rsidP="005766A8">
      <w:pPr>
        <w:widowControl w:val="0"/>
        <w:numPr>
          <w:ilvl w:val="0"/>
          <w:numId w:val="34"/>
        </w:numPr>
        <w:tabs>
          <w:tab w:val="clear" w:pos="72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6182">
        <w:rPr>
          <w:rFonts w:ascii="Times New Roman" w:hAnsi="Times New Roman" w:cs="Times New Roman"/>
          <w:sz w:val="28"/>
          <w:szCs w:val="28"/>
        </w:rPr>
        <w:t>особенности эмоционально-волевой сферы,</w:t>
      </w:r>
    </w:p>
    <w:p w:rsidR="00841EB0" w:rsidRPr="00566182" w:rsidRDefault="00841EB0" w:rsidP="005766A8">
      <w:pPr>
        <w:widowControl w:val="0"/>
        <w:numPr>
          <w:ilvl w:val="0"/>
          <w:numId w:val="34"/>
        </w:numPr>
        <w:tabs>
          <w:tab w:val="clear" w:pos="72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6182">
        <w:rPr>
          <w:rFonts w:ascii="Times New Roman" w:hAnsi="Times New Roman" w:cs="Times New Roman"/>
          <w:sz w:val="28"/>
          <w:szCs w:val="28"/>
        </w:rPr>
        <w:t>особенности обучения,</w:t>
      </w:r>
    </w:p>
    <w:p w:rsidR="00841EB0" w:rsidRPr="00566182" w:rsidRDefault="00841EB0" w:rsidP="005766A8">
      <w:pPr>
        <w:widowControl w:val="0"/>
        <w:numPr>
          <w:ilvl w:val="0"/>
          <w:numId w:val="34"/>
        </w:numPr>
        <w:tabs>
          <w:tab w:val="clear" w:pos="72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6182">
        <w:rPr>
          <w:rFonts w:ascii="Times New Roman" w:hAnsi="Times New Roman" w:cs="Times New Roman"/>
          <w:sz w:val="28"/>
          <w:szCs w:val="28"/>
        </w:rPr>
        <w:t>моторное развитие,</w:t>
      </w:r>
    </w:p>
    <w:p w:rsidR="00841EB0" w:rsidRPr="00566182" w:rsidRDefault="00841EB0" w:rsidP="005766A8">
      <w:pPr>
        <w:widowControl w:val="0"/>
        <w:numPr>
          <w:ilvl w:val="0"/>
          <w:numId w:val="34"/>
        </w:numPr>
        <w:tabs>
          <w:tab w:val="clear" w:pos="72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6182">
        <w:rPr>
          <w:rFonts w:ascii="Times New Roman" w:hAnsi="Times New Roman" w:cs="Times New Roman"/>
          <w:sz w:val="28"/>
          <w:szCs w:val="28"/>
        </w:rPr>
        <w:t>специфика памяти, мышления, внимания,</w:t>
      </w:r>
    </w:p>
    <w:p w:rsidR="00841EB0" w:rsidRPr="00AC2780" w:rsidRDefault="00841EB0" w:rsidP="005766A8">
      <w:pPr>
        <w:widowControl w:val="0"/>
        <w:numPr>
          <w:ilvl w:val="0"/>
          <w:numId w:val="34"/>
        </w:numPr>
        <w:tabs>
          <w:tab w:val="clear" w:pos="72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C2780">
        <w:rPr>
          <w:rFonts w:ascii="Times New Roman" w:hAnsi="Times New Roman" w:cs="Times New Roman"/>
          <w:sz w:val="28"/>
          <w:szCs w:val="28"/>
        </w:rPr>
        <w:t>тип образовательного</w:t>
      </w:r>
      <w:r w:rsidRPr="00AC2780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учреждения.</w:t>
      </w:r>
    </w:p>
    <w:p w:rsidR="00841EB0" w:rsidRDefault="00841EB0" w:rsidP="005766A8">
      <w:pPr>
        <w:pStyle w:val="a7"/>
        <w:tabs>
          <w:tab w:val="left" w:pos="426"/>
        </w:tabs>
        <w:jc w:val="both"/>
        <w:rPr>
          <w:b w:val="0"/>
          <w:bCs w:val="0"/>
          <w:szCs w:val="28"/>
        </w:rPr>
      </w:pPr>
    </w:p>
    <w:p w:rsidR="0096278D" w:rsidRPr="0096278D" w:rsidRDefault="0096278D" w:rsidP="0096278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 3  </w:t>
      </w:r>
      <w:r w:rsidRPr="0096278D">
        <w:rPr>
          <w:rFonts w:ascii="Times New Roman" w:hAnsi="Times New Roman" w:cs="Times New Roman"/>
          <w:b/>
          <w:sz w:val="28"/>
          <w:szCs w:val="28"/>
        </w:rPr>
        <w:t>Система социальных институтов для оказания специализир</w:t>
      </w:r>
      <w:r w:rsidRPr="0096278D">
        <w:rPr>
          <w:rFonts w:ascii="Times New Roman" w:hAnsi="Times New Roman" w:cs="Times New Roman"/>
          <w:b/>
          <w:sz w:val="28"/>
          <w:szCs w:val="28"/>
        </w:rPr>
        <w:t>о</w:t>
      </w:r>
      <w:r w:rsidRPr="0096278D">
        <w:rPr>
          <w:rFonts w:ascii="Times New Roman" w:hAnsi="Times New Roman" w:cs="Times New Roman"/>
          <w:b/>
          <w:sz w:val="28"/>
          <w:szCs w:val="28"/>
        </w:rPr>
        <w:t>ванной помощи.</w:t>
      </w:r>
    </w:p>
    <w:p w:rsidR="009A306C" w:rsidRPr="00060092" w:rsidRDefault="009A306C" w:rsidP="009A306C">
      <w:pPr>
        <w:pStyle w:val="a7"/>
        <w:jc w:val="both"/>
        <w:rPr>
          <w:rStyle w:val="1"/>
          <w:rFonts w:eastAsiaTheme="minorEastAsia"/>
          <w:b w:val="0"/>
          <w:bCs w:val="0"/>
          <w:sz w:val="28"/>
          <w:szCs w:val="28"/>
        </w:rPr>
      </w:pPr>
      <w:r w:rsidRPr="009A306C">
        <w:rPr>
          <w:rStyle w:val="1"/>
          <w:rFonts w:eastAsiaTheme="minorEastAsia"/>
          <w:sz w:val="28"/>
          <w:szCs w:val="28"/>
        </w:rPr>
        <w:t>3.1</w:t>
      </w:r>
      <w:r>
        <w:rPr>
          <w:rStyle w:val="1"/>
          <w:rFonts w:eastAsiaTheme="minorEastAsia"/>
          <w:b w:val="0"/>
          <w:sz w:val="28"/>
          <w:szCs w:val="28"/>
        </w:rPr>
        <w:t xml:space="preserve"> </w:t>
      </w:r>
      <w:r w:rsidRPr="00060092">
        <w:rPr>
          <w:rStyle w:val="1"/>
          <w:rFonts w:eastAsiaTheme="minorEastAsia"/>
          <w:b w:val="0"/>
          <w:sz w:val="28"/>
          <w:szCs w:val="28"/>
        </w:rPr>
        <w:t>Создать электронный справочник с текстами обозначенных  нормативных актов и ознакомиться с их содержанием.</w:t>
      </w:r>
    </w:p>
    <w:p w:rsidR="009A306C" w:rsidRPr="00060092" w:rsidRDefault="009A306C" w:rsidP="009A306C">
      <w:pPr>
        <w:spacing w:after="0" w:line="240" w:lineRule="auto"/>
        <w:jc w:val="both"/>
        <w:rPr>
          <w:rStyle w:val="1"/>
          <w:rFonts w:eastAsiaTheme="minorEastAsia"/>
          <w:bCs/>
          <w:sz w:val="28"/>
          <w:szCs w:val="28"/>
        </w:rPr>
      </w:pPr>
      <w:r w:rsidRPr="009A306C">
        <w:rPr>
          <w:rStyle w:val="1"/>
          <w:rFonts w:eastAsiaTheme="minorEastAsia"/>
          <w:i/>
          <w:sz w:val="28"/>
          <w:szCs w:val="28"/>
        </w:rPr>
        <w:t>Ссылки</w:t>
      </w:r>
      <w:r w:rsidRPr="00060092">
        <w:rPr>
          <w:rStyle w:val="1"/>
          <w:rFonts w:eastAsiaTheme="minorEastAsia"/>
          <w:sz w:val="28"/>
          <w:szCs w:val="28"/>
        </w:rPr>
        <w:t>:</w:t>
      </w:r>
    </w:p>
    <w:p w:rsidR="009A306C" w:rsidRPr="00060092" w:rsidRDefault="009A306C" w:rsidP="009A306C">
      <w:pPr>
        <w:spacing w:after="0" w:line="240" w:lineRule="auto"/>
        <w:jc w:val="both"/>
        <w:rPr>
          <w:rStyle w:val="1"/>
          <w:rFonts w:eastAsiaTheme="minorEastAsia"/>
          <w:bCs/>
          <w:sz w:val="28"/>
          <w:szCs w:val="28"/>
        </w:rPr>
      </w:pPr>
      <w:r w:rsidRPr="00060092">
        <w:rPr>
          <w:rStyle w:val="1"/>
          <w:rFonts w:eastAsiaTheme="minorEastAsia"/>
          <w:sz w:val="28"/>
          <w:szCs w:val="28"/>
        </w:rPr>
        <w:t>http://www.un.org/russian/documen/declarat/declhr.htm - Всеобщая декларация прав человека ООН</w:t>
      </w:r>
    </w:p>
    <w:p w:rsidR="009A306C" w:rsidRPr="00060092" w:rsidRDefault="009A306C" w:rsidP="009A306C">
      <w:pPr>
        <w:spacing w:after="0" w:line="240" w:lineRule="auto"/>
        <w:jc w:val="both"/>
        <w:rPr>
          <w:rStyle w:val="1"/>
          <w:rFonts w:eastAsiaTheme="minorEastAsia"/>
          <w:bCs/>
          <w:sz w:val="28"/>
          <w:szCs w:val="28"/>
        </w:rPr>
      </w:pPr>
      <w:r w:rsidRPr="00060092">
        <w:rPr>
          <w:rStyle w:val="1"/>
          <w:rFonts w:eastAsiaTheme="minorEastAsia"/>
          <w:sz w:val="28"/>
          <w:szCs w:val="28"/>
        </w:rPr>
        <w:t>http://www.un.org/russian/documen/declarat/disabled.htm - Декларация о правах инвалидов ООН</w:t>
      </w:r>
    </w:p>
    <w:p w:rsidR="009A306C" w:rsidRPr="00060092" w:rsidRDefault="009A306C" w:rsidP="009A306C">
      <w:pPr>
        <w:spacing w:after="0" w:line="240" w:lineRule="auto"/>
        <w:jc w:val="both"/>
        <w:rPr>
          <w:rStyle w:val="1"/>
          <w:rFonts w:eastAsiaTheme="minorEastAsia"/>
          <w:bCs/>
          <w:sz w:val="28"/>
          <w:szCs w:val="28"/>
        </w:rPr>
      </w:pPr>
      <w:r w:rsidRPr="00060092">
        <w:rPr>
          <w:rStyle w:val="1"/>
          <w:rFonts w:eastAsiaTheme="minorEastAsia"/>
          <w:sz w:val="28"/>
          <w:szCs w:val="28"/>
        </w:rPr>
        <w:t>http://www.un.org/russian/documen/declarat/retarded.htm - Декларация о правах умственно отсталых лиц ООН</w:t>
      </w:r>
    </w:p>
    <w:p w:rsidR="009A306C" w:rsidRPr="00060092" w:rsidRDefault="009A306C" w:rsidP="009A306C">
      <w:pPr>
        <w:spacing w:after="0" w:line="240" w:lineRule="auto"/>
        <w:jc w:val="both"/>
        <w:rPr>
          <w:rStyle w:val="1"/>
          <w:rFonts w:eastAsiaTheme="minorEastAsia"/>
          <w:bCs/>
          <w:sz w:val="28"/>
          <w:szCs w:val="28"/>
        </w:rPr>
      </w:pPr>
      <w:r w:rsidRPr="00060092">
        <w:rPr>
          <w:rStyle w:val="1"/>
          <w:rFonts w:eastAsiaTheme="minorEastAsia"/>
          <w:sz w:val="28"/>
          <w:szCs w:val="28"/>
        </w:rPr>
        <w:t>http://www.consultant.ru/popular/edu/ - Закон РФ «Об образовании»</w:t>
      </w:r>
    </w:p>
    <w:p w:rsidR="009A306C" w:rsidRPr="00060092" w:rsidRDefault="009A306C" w:rsidP="009A306C">
      <w:pPr>
        <w:spacing w:after="0" w:line="240" w:lineRule="auto"/>
        <w:jc w:val="both"/>
        <w:rPr>
          <w:rStyle w:val="1"/>
          <w:rFonts w:eastAsiaTheme="minorEastAsia"/>
          <w:bCs/>
          <w:sz w:val="28"/>
          <w:szCs w:val="28"/>
        </w:rPr>
      </w:pPr>
      <w:r w:rsidRPr="00060092">
        <w:rPr>
          <w:rStyle w:val="1"/>
          <w:rFonts w:eastAsiaTheme="minorEastAsia"/>
          <w:sz w:val="28"/>
          <w:szCs w:val="28"/>
        </w:rPr>
        <w:t>http://www.garant.ru/main/10005807-000.htm - Семейный кодекс РФ</w:t>
      </w:r>
    </w:p>
    <w:p w:rsidR="009A306C" w:rsidRPr="00060092" w:rsidRDefault="009A306C" w:rsidP="009A306C">
      <w:pPr>
        <w:keepNext/>
        <w:keepLines/>
        <w:spacing w:after="0" w:line="240" w:lineRule="auto"/>
        <w:jc w:val="both"/>
        <w:rPr>
          <w:rStyle w:val="1"/>
          <w:rFonts w:eastAsiaTheme="minorEastAsia"/>
          <w:sz w:val="28"/>
          <w:szCs w:val="28"/>
        </w:rPr>
      </w:pPr>
      <w:r w:rsidRPr="00060092">
        <w:rPr>
          <w:rStyle w:val="1"/>
          <w:rFonts w:eastAsiaTheme="minorEastAsia"/>
          <w:sz w:val="28"/>
          <w:szCs w:val="28"/>
        </w:rPr>
        <w:t>http://www.garant.ru/law/10064504-000.htm - Федеральный закон «О социал</w:t>
      </w:r>
      <w:r w:rsidRPr="00060092">
        <w:rPr>
          <w:rStyle w:val="1"/>
          <w:rFonts w:eastAsiaTheme="minorEastAsia"/>
          <w:sz w:val="28"/>
          <w:szCs w:val="28"/>
        </w:rPr>
        <w:t>ь</w:t>
      </w:r>
      <w:r w:rsidRPr="00060092">
        <w:rPr>
          <w:rStyle w:val="1"/>
          <w:rFonts w:eastAsiaTheme="minorEastAsia"/>
          <w:sz w:val="28"/>
          <w:szCs w:val="28"/>
        </w:rPr>
        <w:t>ной защите инвалидов в РФ»</w:t>
      </w:r>
    </w:p>
    <w:p w:rsidR="00967E89" w:rsidRPr="00D4141E" w:rsidRDefault="00036E02" w:rsidP="009A306C">
      <w:pPr>
        <w:pStyle w:val="a7"/>
        <w:tabs>
          <w:tab w:val="left" w:pos="567"/>
        </w:tabs>
        <w:jc w:val="both"/>
        <w:rPr>
          <w:b w:val="0"/>
          <w:szCs w:val="28"/>
        </w:rPr>
      </w:pPr>
      <w:r w:rsidRPr="00036E02">
        <w:rPr>
          <w:szCs w:val="28"/>
        </w:rPr>
        <w:t>3.2</w:t>
      </w:r>
      <w:r>
        <w:rPr>
          <w:b w:val="0"/>
          <w:szCs w:val="28"/>
        </w:rPr>
        <w:t xml:space="preserve"> </w:t>
      </w:r>
      <w:r w:rsidR="00967E89" w:rsidRPr="00D4141E">
        <w:rPr>
          <w:b w:val="0"/>
          <w:szCs w:val="28"/>
        </w:rPr>
        <w:t>Составьте таблицу видов (форм) работы с родителями детей с отклонениями в развитии.</w:t>
      </w:r>
    </w:p>
    <w:p w:rsidR="00967E89" w:rsidRPr="00D4141E" w:rsidRDefault="00036E02" w:rsidP="009A306C">
      <w:pPr>
        <w:pStyle w:val="a7"/>
        <w:tabs>
          <w:tab w:val="left" w:pos="567"/>
        </w:tabs>
        <w:jc w:val="both"/>
        <w:rPr>
          <w:b w:val="0"/>
          <w:bCs w:val="0"/>
          <w:szCs w:val="28"/>
        </w:rPr>
      </w:pPr>
      <w:r w:rsidRPr="00036E02">
        <w:rPr>
          <w:szCs w:val="28"/>
        </w:rPr>
        <w:t>3.3</w:t>
      </w:r>
      <w:r>
        <w:rPr>
          <w:b w:val="0"/>
          <w:szCs w:val="28"/>
        </w:rPr>
        <w:t xml:space="preserve"> </w:t>
      </w:r>
      <w:r w:rsidR="00967E89" w:rsidRPr="00D4141E">
        <w:rPr>
          <w:b w:val="0"/>
          <w:szCs w:val="28"/>
        </w:rPr>
        <w:t>Выпишите трудности обучения учащихся с нарушениями развития.</w:t>
      </w:r>
    </w:p>
    <w:p w:rsidR="00967E89" w:rsidRPr="00D4141E" w:rsidRDefault="00036E02" w:rsidP="009A306C">
      <w:pPr>
        <w:pStyle w:val="a7"/>
        <w:tabs>
          <w:tab w:val="left" w:pos="567"/>
        </w:tabs>
        <w:jc w:val="both"/>
        <w:rPr>
          <w:szCs w:val="28"/>
        </w:rPr>
      </w:pPr>
      <w:r w:rsidRPr="00036E02">
        <w:rPr>
          <w:bCs w:val="0"/>
          <w:szCs w:val="28"/>
        </w:rPr>
        <w:t>3.4</w:t>
      </w:r>
      <w:r>
        <w:rPr>
          <w:b w:val="0"/>
          <w:bCs w:val="0"/>
          <w:szCs w:val="28"/>
        </w:rPr>
        <w:t xml:space="preserve"> </w:t>
      </w:r>
      <w:r w:rsidR="00967E89" w:rsidRPr="00D4141E">
        <w:rPr>
          <w:b w:val="0"/>
          <w:bCs w:val="0"/>
          <w:szCs w:val="28"/>
        </w:rPr>
        <w:t>Составьте рекомендации по коррекции отклоняющегося поведения для педагогов и родителей.</w:t>
      </w:r>
    </w:p>
    <w:p w:rsidR="00D858C9" w:rsidRPr="00D858C9" w:rsidRDefault="00D858C9" w:rsidP="00D858C9">
      <w:pPr>
        <w:pStyle w:val="a7"/>
        <w:tabs>
          <w:tab w:val="left" w:pos="567"/>
        </w:tabs>
        <w:jc w:val="both"/>
        <w:rPr>
          <w:b w:val="0"/>
          <w:bCs w:val="0"/>
          <w:szCs w:val="28"/>
        </w:rPr>
      </w:pPr>
      <w:r w:rsidRPr="00D858C9">
        <w:rPr>
          <w:bCs w:val="0"/>
          <w:szCs w:val="28"/>
        </w:rPr>
        <w:t>3.5</w:t>
      </w:r>
      <w:r>
        <w:rPr>
          <w:b w:val="0"/>
          <w:bCs w:val="0"/>
          <w:szCs w:val="28"/>
        </w:rPr>
        <w:t xml:space="preserve"> </w:t>
      </w:r>
      <w:r w:rsidRPr="00D858C9">
        <w:rPr>
          <w:b w:val="0"/>
          <w:bCs w:val="0"/>
          <w:szCs w:val="28"/>
        </w:rPr>
        <w:t xml:space="preserve">Дать содержание определения понятия «норма» и «аномалия» в психическом и личностном развитии ребенка </w:t>
      </w:r>
    </w:p>
    <w:p w:rsidR="00D858C9" w:rsidRPr="00D858C9" w:rsidRDefault="00D858C9" w:rsidP="00D858C9">
      <w:pPr>
        <w:pStyle w:val="a7"/>
        <w:tabs>
          <w:tab w:val="left" w:pos="567"/>
        </w:tabs>
        <w:jc w:val="both"/>
        <w:rPr>
          <w:b w:val="0"/>
          <w:bCs w:val="0"/>
          <w:szCs w:val="28"/>
        </w:rPr>
      </w:pPr>
      <w:r w:rsidRPr="00D858C9">
        <w:rPr>
          <w:bCs w:val="0"/>
          <w:szCs w:val="28"/>
        </w:rPr>
        <w:t>3.6</w:t>
      </w:r>
      <w:r w:rsidRPr="00D858C9">
        <w:rPr>
          <w:b w:val="0"/>
          <w:bCs w:val="0"/>
          <w:szCs w:val="28"/>
        </w:rPr>
        <w:t xml:space="preserve"> Какие существуют подходы к классификации видов отклонений в развитии и поведении детей и подростков </w:t>
      </w:r>
    </w:p>
    <w:p w:rsidR="00D858C9" w:rsidRPr="00D858C9" w:rsidRDefault="00D858C9" w:rsidP="00D858C9">
      <w:pPr>
        <w:pStyle w:val="a7"/>
        <w:tabs>
          <w:tab w:val="left" w:pos="567"/>
        </w:tabs>
        <w:jc w:val="both"/>
        <w:rPr>
          <w:b w:val="0"/>
          <w:bCs w:val="0"/>
          <w:szCs w:val="28"/>
        </w:rPr>
      </w:pPr>
      <w:r w:rsidRPr="00D858C9">
        <w:rPr>
          <w:bCs w:val="0"/>
          <w:szCs w:val="28"/>
        </w:rPr>
        <w:t>3.7</w:t>
      </w:r>
      <w:r w:rsidRPr="00D858C9">
        <w:rPr>
          <w:b w:val="0"/>
          <w:bCs w:val="0"/>
          <w:szCs w:val="28"/>
        </w:rPr>
        <w:t xml:space="preserve"> Дать определение специальной (коррекционной)педагогики как науки. </w:t>
      </w:r>
    </w:p>
    <w:p w:rsidR="00D858C9" w:rsidRPr="00D858C9" w:rsidRDefault="00D858C9" w:rsidP="00D858C9">
      <w:pPr>
        <w:pStyle w:val="a7"/>
        <w:tabs>
          <w:tab w:val="left" w:pos="567"/>
        </w:tabs>
        <w:jc w:val="both"/>
        <w:rPr>
          <w:b w:val="0"/>
          <w:bCs w:val="0"/>
          <w:szCs w:val="28"/>
        </w:rPr>
      </w:pPr>
      <w:r w:rsidRPr="00D858C9">
        <w:rPr>
          <w:bCs w:val="0"/>
          <w:szCs w:val="28"/>
        </w:rPr>
        <w:t>3.8</w:t>
      </w:r>
      <w:r w:rsidRPr="00D858C9">
        <w:rPr>
          <w:b w:val="0"/>
          <w:bCs w:val="0"/>
          <w:szCs w:val="28"/>
        </w:rPr>
        <w:t xml:space="preserve"> Раскройте предмет, объект и значение коррекционной педагогики. </w:t>
      </w:r>
    </w:p>
    <w:p w:rsidR="00D858C9" w:rsidRPr="00D858C9" w:rsidRDefault="00D858C9" w:rsidP="00D858C9">
      <w:pPr>
        <w:pStyle w:val="a7"/>
        <w:tabs>
          <w:tab w:val="left" w:pos="567"/>
        </w:tabs>
        <w:jc w:val="both"/>
        <w:rPr>
          <w:b w:val="0"/>
          <w:bCs w:val="0"/>
          <w:szCs w:val="28"/>
        </w:rPr>
      </w:pPr>
      <w:r w:rsidRPr="00D858C9">
        <w:rPr>
          <w:bCs w:val="0"/>
          <w:szCs w:val="28"/>
        </w:rPr>
        <w:t>3.9</w:t>
      </w:r>
      <w:r w:rsidRPr="00D858C9">
        <w:rPr>
          <w:b w:val="0"/>
          <w:bCs w:val="0"/>
          <w:szCs w:val="28"/>
        </w:rPr>
        <w:t xml:space="preserve"> Каковы цели и задачи специальной (коррекционной) педагогии? </w:t>
      </w:r>
    </w:p>
    <w:p w:rsidR="00D858C9" w:rsidRPr="00D858C9" w:rsidRDefault="00D858C9" w:rsidP="00D858C9">
      <w:pPr>
        <w:pStyle w:val="a7"/>
        <w:tabs>
          <w:tab w:val="left" w:pos="567"/>
        </w:tabs>
        <w:jc w:val="both"/>
        <w:rPr>
          <w:b w:val="0"/>
          <w:bCs w:val="0"/>
          <w:szCs w:val="28"/>
        </w:rPr>
      </w:pPr>
      <w:r w:rsidRPr="00D858C9">
        <w:rPr>
          <w:bCs w:val="0"/>
          <w:szCs w:val="28"/>
        </w:rPr>
        <w:t>3.10</w:t>
      </w:r>
      <w:r w:rsidRPr="00D858C9">
        <w:rPr>
          <w:b w:val="0"/>
          <w:bCs w:val="0"/>
          <w:szCs w:val="28"/>
        </w:rPr>
        <w:t xml:space="preserve"> С какими науками связана специальная (коррекционная) педагогика? </w:t>
      </w:r>
    </w:p>
    <w:p w:rsidR="00D858C9" w:rsidRPr="00D858C9" w:rsidRDefault="00D858C9" w:rsidP="00D858C9">
      <w:pPr>
        <w:pStyle w:val="a7"/>
        <w:tabs>
          <w:tab w:val="left" w:pos="567"/>
        </w:tabs>
        <w:jc w:val="both"/>
        <w:rPr>
          <w:b w:val="0"/>
          <w:bCs w:val="0"/>
          <w:szCs w:val="28"/>
        </w:rPr>
      </w:pPr>
      <w:r w:rsidRPr="00D858C9">
        <w:rPr>
          <w:bCs w:val="0"/>
          <w:szCs w:val="28"/>
        </w:rPr>
        <w:lastRenderedPageBreak/>
        <w:t>3.11</w:t>
      </w:r>
      <w:r w:rsidRPr="00D858C9">
        <w:rPr>
          <w:b w:val="0"/>
          <w:bCs w:val="0"/>
          <w:szCs w:val="28"/>
        </w:rPr>
        <w:t xml:space="preserve"> Охарактеризуйте личность специального педагога и психолога </w:t>
      </w:r>
    </w:p>
    <w:p w:rsidR="00D858C9" w:rsidRPr="00D858C9" w:rsidRDefault="00D858C9" w:rsidP="00D858C9">
      <w:pPr>
        <w:pStyle w:val="a7"/>
        <w:tabs>
          <w:tab w:val="left" w:pos="567"/>
        </w:tabs>
        <w:jc w:val="both"/>
        <w:rPr>
          <w:b w:val="0"/>
          <w:bCs w:val="0"/>
          <w:szCs w:val="28"/>
        </w:rPr>
      </w:pPr>
      <w:r w:rsidRPr="00D858C9">
        <w:rPr>
          <w:bCs w:val="0"/>
          <w:szCs w:val="28"/>
        </w:rPr>
        <w:t>3.12</w:t>
      </w:r>
      <w:r w:rsidRPr="00D858C9">
        <w:rPr>
          <w:b w:val="0"/>
          <w:bCs w:val="0"/>
          <w:szCs w:val="28"/>
        </w:rPr>
        <w:t xml:space="preserve"> Какие проблемы являются актуальными для специальной (коррекционной) педагогии? </w:t>
      </w:r>
    </w:p>
    <w:p w:rsidR="00D858C9" w:rsidRPr="00D858C9" w:rsidRDefault="00D858C9" w:rsidP="00D858C9">
      <w:pPr>
        <w:pStyle w:val="a7"/>
        <w:tabs>
          <w:tab w:val="left" w:pos="567"/>
        </w:tabs>
        <w:jc w:val="both"/>
        <w:rPr>
          <w:b w:val="0"/>
          <w:bCs w:val="0"/>
          <w:szCs w:val="28"/>
        </w:rPr>
      </w:pPr>
      <w:r w:rsidRPr="00D858C9">
        <w:rPr>
          <w:bCs w:val="0"/>
          <w:szCs w:val="28"/>
        </w:rPr>
        <w:t>3.13</w:t>
      </w:r>
      <w:r>
        <w:rPr>
          <w:b w:val="0"/>
          <w:bCs w:val="0"/>
          <w:szCs w:val="28"/>
        </w:rPr>
        <w:t xml:space="preserve"> </w:t>
      </w:r>
      <w:r w:rsidRPr="00D858C9">
        <w:rPr>
          <w:b w:val="0"/>
          <w:bCs w:val="0"/>
          <w:szCs w:val="28"/>
        </w:rPr>
        <w:t xml:space="preserve"> Выделить специфические особенности воспитания, обучения и развития детей с нарушениями. </w:t>
      </w:r>
    </w:p>
    <w:p w:rsidR="00D858C9" w:rsidRPr="00D858C9" w:rsidRDefault="00D858C9" w:rsidP="00D858C9">
      <w:pPr>
        <w:pStyle w:val="a7"/>
        <w:tabs>
          <w:tab w:val="left" w:pos="567"/>
        </w:tabs>
        <w:jc w:val="both"/>
        <w:rPr>
          <w:b w:val="0"/>
          <w:bCs w:val="0"/>
          <w:szCs w:val="28"/>
        </w:rPr>
      </w:pPr>
      <w:r w:rsidRPr="00D858C9">
        <w:rPr>
          <w:bCs w:val="0"/>
          <w:szCs w:val="28"/>
        </w:rPr>
        <w:t>3.14</w:t>
      </w:r>
      <w:r w:rsidRPr="00D858C9">
        <w:rPr>
          <w:b w:val="0"/>
          <w:bCs w:val="0"/>
          <w:szCs w:val="28"/>
        </w:rPr>
        <w:t xml:space="preserve"> Охарактеризуйте специальные понятия специальной (коррекционной педагогики) и проблемы специальной педагогики и психологии: реабилитация, </w:t>
      </w:r>
      <w:proofErr w:type="spellStart"/>
      <w:r w:rsidRPr="00D858C9">
        <w:rPr>
          <w:b w:val="0"/>
          <w:bCs w:val="0"/>
          <w:szCs w:val="28"/>
        </w:rPr>
        <w:t>абилитация</w:t>
      </w:r>
      <w:proofErr w:type="spellEnd"/>
      <w:r w:rsidRPr="00D858C9">
        <w:rPr>
          <w:b w:val="0"/>
          <w:bCs w:val="0"/>
          <w:szCs w:val="28"/>
        </w:rPr>
        <w:t xml:space="preserve">, коррекция, компенсация и социализация. </w:t>
      </w:r>
    </w:p>
    <w:p w:rsidR="00C22F17" w:rsidRPr="00D858C9" w:rsidRDefault="00C22F17" w:rsidP="00D858C9">
      <w:pPr>
        <w:pStyle w:val="a7"/>
        <w:tabs>
          <w:tab w:val="left" w:pos="567"/>
        </w:tabs>
        <w:jc w:val="both"/>
        <w:rPr>
          <w:b w:val="0"/>
          <w:bCs w:val="0"/>
          <w:szCs w:val="28"/>
        </w:rPr>
      </w:pPr>
    </w:p>
    <w:p w:rsidR="0074749C" w:rsidRPr="0074749C" w:rsidRDefault="0074749C" w:rsidP="0074749C">
      <w:pPr>
        <w:pStyle w:val="Default"/>
        <w:rPr>
          <w:sz w:val="28"/>
          <w:szCs w:val="28"/>
        </w:rPr>
      </w:pPr>
      <w:r w:rsidRPr="0074749C">
        <w:rPr>
          <w:b/>
          <w:bCs/>
          <w:sz w:val="28"/>
          <w:szCs w:val="28"/>
        </w:rPr>
        <w:t xml:space="preserve">Ситуация 1 </w:t>
      </w:r>
    </w:p>
    <w:p w:rsidR="0074749C" w:rsidRPr="0074749C" w:rsidRDefault="0074749C" w:rsidP="0074749C">
      <w:pPr>
        <w:pStyle w:val="Default"/>
        <w:rPr>
          <w:sz w:val="28"/>
          <w:szCs w:val="28"/>
        </w:rPr>
      </w:pPr>
      <w:r w:rsidRPr="0074749C">
        <w:rPr>
          <w:sz w:val="28"/>
          <w:szCs w:val="28"/>
        </w:rPr>
        <w:t>В школу Алёша пришёл с интересом. На вопрос: «Тебе хочется учиться?»- ответил утвердительно. Вскоре стало ясно, что в школе Алёшу привлекают только чисто формальные атрибуты учёбы. Мальчику нравится новый ранец, учебные принадлежности, когда урок заканчивается и звенит звонок. Громко выкрикивая «Перемена», первым бросается к дверям. К занятиям интереса не проявляет Не может сосредоточиться даже на короткое время. Постоянно о</w:t>
      </w:r>
      <w:r w:rsidRPr="0074749C">
        <w:rPr>
          <w:sz w:val="28"/>
          <w:szCs w:val="28"/>
        </w:rPr>
        <w:t>т</w:t>
      </w:r>
      <w:r w:rsidRPr="0074749C">
        <w:rPr>
          <w:sz w:val="28"/>
          <w:szCs w:val="28"/>
        </w:rPr>
        <w:t>влекается: то сосед его задел, то карандаш упал, то на подоконник села пти</w:t>
      </w:r>
      <w:r w:rsidRPr="0074749C">
        <w:rPr>
          <w:sz w:val="28"/>
          <w:szCs w:val="28"/>
        </w:rPr>
        <w:t>ч</w:t>
      </w:r>
      <w:r w:rsidRPr="0074749C">
        <w:rPr>
          <w:sz w:val="28"/>
          <w:szCs w:val="28"/>
        </w:rPr>
        <w:t>ка и т. Д. Во время урока может играть с игрушками. Часто задаёт неумес</w:t>
      </w:r>
      <w:r w:rsidRPr="0074749C">
        <w:rPr>
          <w:sz w:val="28"/>
          <w:szCs w:val="28"/>
        </w:rPr>
        <w:t>т</w:t>
      </w:r>
      <w:r w:rsidRPr="0074749C">
        <w:rPr>
          <w:sz w:val="28"/>
          <w:szCs w:val="28"/>
        </w:rPr>
        <w:t>ные вопросы. Болтлив, во всё вмешивается, по всякому поводу делает зам</w:t>
      </w:r>
      <w:r w:rsidRPr="0074749C">
        <w:rPr>
          <w:sz w:val="28"/>
          <w:szCs w:val="28"/>
        </w:rPr>
        <w:t>е</w:t>
      </w:r>
      <w:r w:rsidRPr="0074749C">
        <w:rPr>
          <w:sz w:val="28"/>
          <w:szCs w:val="28"/>
        </w:rPr>
        <w:t>чания другим детям, не обращая внимание на присутствие учителя. О пор</w:t>
      </w:r>
      <w:r w:rsidRPr="0074749C">
        <w:rPr>
          <w:sz w:val="28"/>
          <w:szCs w:val="28"/>
        </w:rPr>
        <w:t>у</w:t>
      </w:r>
      <w:r w:rsidRPr="0074749C">
        <w:rPr>
          <w:sz w:val="28"/>
          <w:szCs w:val="28"/>
        </w:rPr>
        <w:t>чениях моментально забывает. На вопрос: «Почему не закончил дело?»- о</w:t>
      </w:r>
      <w:r w:rsidRPr="0074749C">
        <w:rPr>
          <w:sz w:val="28"/>
          <w:szCs w:val="28"/>
        </w:rPr>
        <w:t>т</w:t>
      </w:r>
      <w:r w:rsidRPr="0074749C">
        <w:rPr>
          <w:sz w:val="28"/>
          <w:szCs w:val="28"/>
        </w:rPr>
        <w:t xml:space="preserve">вечает: «А мне надоело, я устал». </w:t>
      </w:r>
    </w:p>
    <w:p w:rsidR="0074749C" w:rsidRPr="0074749C" w:rsidRDefault="0074749C" w:rsidP="0074749C">
      <w:pPr>
        <w:pStyle w:val="Default"/>
        <w:rPr>
          <w:sz w:val="28"/>
          <w:szCs w:val="28"/>
        </w:rPr>
      </w:pPr>
      <w:r w:rsidRPr="0074749C">
        <w:rPr>
          <w:sz w:val="28"/>
          <w:szCs w:val="28"/>
        </w:rPr>
        <w:t xml:space="preserve">- </w:t>
      </w:r>
      <w:r w:rsidRPr="0074749C">
        <w:rPr>
          <w:i/>
          <w:iCs/>
          <w:sz w:val="28"/>
          <w:szCs w:val="28"/>
        </w:rPr>
        <w:t xml:space="preserve">Назовите конкретные трудности адаптации мальчика к школе? </w:t>
      </w:r>
    </w:p>
    <w:p w:rsidR="0074749C" w:rsidRPr="0074749C" w:rsidRDefault="0074749C" w:rsidP="0074749C">
      <w:pPr>
        <w:pStyle w:val="Default"/>
        <w:rPr>
          <w:sz w:val="28"/>
          <w:szCs w:val="28"/>
        </w:rPr>
      </w:pPr>
      <w:r w:rsidRPr="0074749C">
        <w:rPr>
          <w:b/>
          <w:bCs/>
          <w:sz w:val="28"/>
          <w:szCs w:val="28"/>
        </w:rPr>
        <w:t xml:space="preserve">Ситуация 2 </w:t>
      </w:r>
    </w:p>
    <w:p w:rsidR="0074749C" w:rsidRPr="0074749C" w:rsidRDefault="0074749C" w:rsidP="0074749C">
      <w:pPr>
        <w:pStyle w:val="Default"/>
        <w:rPr>
          <w:sz w:val="28"/>
          <w:szCs w:val="28"/>
        </w:rPr>
      </w:pPr>
      <w:r w:rsidRPr="0074749C">
        <w:rPr>
          <w:sz w:val="28"/>
          <w:szCs w:val="28"/>
        </w:rPr>
        <w:t>К школьной жизни особого интереса Никита не проявлял. Равнодушно пр</w:t>
      </w:r>
      <w:r w:rsidRPr="0074749C">
        <w:rPr>
          <w:sz w:val="28"/>
          <w:szCs w:val="28"/>
        </w:rPr>
        <w:t>и</w:t>
      </w:r>
      <w:r w:rsidRPr="0074749C">
        <w:rPr>
          <w:sz w:val="28"/>
          <w:szCs w:val="28"/>
        </w:rPr>
        <w:t>нял новую для него школьную обстановку. Складывалось впечатление, что ему всё давно знакомо. Держится очень тихо, незаметно и именно этим о</w:t>
      </w:r>
      <w:r w:rsidRPr="0074749C">
        <w:rPr>
          <w:sz w:val="28"/>
          <w:szCs w:val="28"/>
        </w:rPr>
        <w:t>б</w:t>
      </w:r>
      <w:r w:rsidRPr="0074749C">
        <w:rPr>
          <w:sz w:val="28"/>
          <w:szCs w:val="28"/>
        </w:rPr>
        <w:t>ращает на себя внимание. В нём как будто нет столь характерной для других детей любознательности, живости реакций. На уроках также сидит тихо. На вопросы по содержанию урока отвечает невпопад. Учебные задания воспр</w:t>
      </w:r>
      <w:r w:rsidRPr="0074749C">
        <w:rPr>
          <w:sz w:val="28"/>
          <w:szCs w:val="28"/>
        </w:rPr>
        <w:t>и</w:t>
      </w:r>
      <w:r w:rsidRPr="0074749C">
        <w:rPr>
          <w:sz w:val="28"/>
          <w:szCs w:val="28"/>
        </w:rPr>
        <w:t xml:space="preserve">нимает с трудом или быстро отключается от них. Не смущается, когда ему делают замечания. Контакт с детьми устанавливает трудно. Во дворе играет преимущественно с детьми младшего возраста. </w:t>
      </w:r>
    </w:p>
    <w:p w:rsidR="0074749C" w:rsidRPr="0074749C" w:rsidRDefault="0074749C" w:rsidP="0074749C">
      <w:pPr>
        <w:pStyle w:val="Default"/>
        <w:rPr>
          <w:sz w:val="28"/>
          <w:szCs w:val="28"/>
        </w:rPr>
      </w:pPr>
      <w:r w:rsidRPr="0074749C">
        <w:rPr>
          <w:i/>
          <w:iCs/>
          <w:sz w:val="28"/>
          <w:szCs w:val="28"/>
        </w:rPr>
        <w:t xml:space="preserve">- Как выражены трудности адаптации к школе инфантильного ребёнка? </w:t>
      </w:r>
    </w:p>
    <w:p w:rsidR="0074749C" w:rsidRPr="0074749C" w:rsidRDefault="0074749C" w:rsidP="0074749C">
      <w:pPr>
        <w:pStyle w:val="Default"/>
        <w:rPr>
          <w:sz w:val="28"/>
          <w:szCs w:val="28"/>
        </w:rPr>
      </w:pPr>
      <w:r w:rsidRPr="0074749C">
        <w:rPr>
          <w:b/>
          <w:bCs/>
          <w:sz w:val="28"/>
          <w:szCs w:val="28"/>
        </w:rPr>
        <w:t xml:space="preserve">Ситуация 3 </w:t>
      </w:r>
    </w:p>
    <w:p w:rsidR="0074749C" w:rsidRPr="0074749C" w:rsidRDefault="0074749C" w:rsidP="0074749C">
      <w:pPr>
        <w:pStyle w:val="Default"/>
        <w:rPr>
          <w:sz w:val="28"/>
          <w:szCs w:val="28"/>
        </w:rPr>
      </w:pPr>
      <w:r w:rsidRPr="0074749C">
        <w:rPr>
          <w:sz w:val="28"/>
          <w:szCs w:val="28"/>
        </w:rPr>
        <w:t>Андрей охотно принимается за всякую работу, причём принимается сразу, «с ходу». Часто, даже не дослушав объяснения, начинает что-то активно делать: переставляет, потрогает одно, другое. Действия хаотичны, нецеленаправле</w:t>
      </w:r>
      <w:r w:rsidRPr="0074749C">
        <w:rPr>
          <w:sz w:val="28"/>
          <w:szCs w:val="28"/>
        </w:rPr>
        <w:t>н</w:t>
      </w:r>
      <w:r w:rsidRPr="0074749C">
        <w:rPr>
          <w:sz w:val="28"/>
          <w:szCs w:val="28"/>
        </w:rPr>
        <w:t>ны. Пройдёт немного времени и мальчик начинает отвлекаться от работы. Интерес переключается на то, сколько успела сделать соседка, чем занят уч</w:t>
      </w:r>
      <w:r w:rsidRPr="0074749C">
        <w:rPr>
          <w:sz w:val="28"/>
          <w:szCs w:val="28"/>
        </w:rPr>
        <w:t>и</w:t>
      </w:r>
      <w:r w:rsidRPr="0074749C">
        <w:rPr>
          <w:sz w:val="28"/>
          <w:szCs w:val="28"/>
        </w:rPr>
        <w:t>тель, что происходит за окном и т. д. Поведение становится всё более бесп</w:t>
      </w:r>
      <w:r w:rsidRPr="0074749C">
        <w:rPr>
          <w:sz w:val="28"/>
          <w:szCs w:val="28"/>
        </w:rPr>
        <w:t>о</w:t>
      </w:r>
      <w:r w:rsidRPr="0074749C">
        <w:rPr>
          <w:sz w:val="28"/>
          <w:szCs w:val="28"/>
        </w:rPr>
        <w:t>койным. Начинает «плясать» ручка в руках, покачивается голова, приходят в движение ноги. Работа из интересной превращается в невыносимую. Резул</w:t>
      </w:r>
      <w:r w:rsidRPr="0074749C">
        <w:rPr>
          <w:sz w:val="28"/>
          <w:szCs w:val="28"/>
        </w:rPr>
        <w:t>ь</w:t>
      </w:r>
      <w:r w:rsidRPr="0074749C">
        <w:rPr>
          <w:sz w:val="28"/>
          <w:szCs w:val="28"/>
        </w:rPr>
        <w:t xml:space="preserve">татом её может явиться всё, что угодно, но только не то, что требовалось. </w:t>
      </w:r>
    </w:p>
    <w:p w:rsidR="0074749C" w:rsidRDefault="0074749C" w:rsidP="00440D0B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4749C">
        <w:rPr>
          <w:rFonts w:ascii="Times New Roman" w:hAnsi="Times New Roman" w:cs="Times New Roman"/>
          <w:i/>
          <w:iCs/>
          <w:sz w:val="28"/>
          <w:szCs w:val="28"/>
        </w:rPr>
        <w:t>- Какие распространённые особенности детей риска</w:t>
      </w:r>
    </w:p>
    <w:p w:rsidR="00440D0B" w:rsidRPr="00440D0B" w:rsidRDefault="00440D0B" w:rsidP="00440D0B">
      <w:pPr>
        <w:pStyle w:val="Default"/>
        <w:rPr>
          <w:b/>
          <w:bCs/>
          <w:sz w:val="28"/>
          <w:szCs w:val="28"/>
        </w:rPr>
      </w:pPr>
      <w:r w:rsidRPr="00440D0B">
        <w:rPr>
          <w:b/>
          <w:bCs/>
          <w:sz w:val="28"/>
          <w:szCs w:val="28"/>
        </w:rPr>
        <w:lastRenderedPageBreak/>
        <w:t>Ситуация 4</w:t>
      </w:r>
    </w:p>
    <w:p w:rsidR="0074749C" w:rsidRPr="0074749C" w:rsidRDefault="0074749C" w:rsidP="0074749C">
      <w:pPr>
        <w:pStyle w:val="Default"/>
        <w:rPr>
          <w:sz w:val="28"/>
          <w:szCs w:val="28"/>
        </w:rPr>
      </w:pPr>
      <w:r w:rsidRPr="0074749C">
        <w:rPr>
          <w:sz w:val="28"/>
          <w:szCs w:val="28"/>
        </w:rPr>
        <w:t>В средней группе появился новый мальчик. Он отличался пассивностью в играх и на занятиях, с трудом шёл на контакт с детьми. Когда вечером за ним приходит мама, Никита оживляется и рассказывает ей о прошедшем дне. Причём в рассказах преобладают отрицательные отзывы о поведении детей. Он активно критикует поступки и действия воспитателя. Критического о</w:t>
      </w:r>
      <w:r w:rsidRPr="0074749C">
        <w:rPr>
          <w:sz w:val="28"/>
          <w:szCs w:val="28"/>
        </w:rPr>
        <w:t>т</w:t>
      </w:r>
      <w:r w:rsidRPr="0074749C">
        <w:rPr>
          <w:sz w:val="28"/>
          <w:szCs w:val="28"/>
        </w:rPr>
        <w:t xml:space="preserve">ношения к себе и к своим действиям у него нет. Мама убеждает ребёнка, что в тех конфликтах, о которых он рассказывал, всегда виноваты другие дети. </w:t>
      </w:r>
    </w:p>
    <w:p w:rsidR="0074749C" w:rsidRPr="0074749C" w:rsidRDefault="0074749C" w:rsidP="0074749C">
      <w:pPr>
        <w:pStyle w:val="Default"/>
        <w:rPr>
          <w:sz w:val="28"/>
          <w:szCs w:val="28"/>
        </w:rPr>
      </w:pPr>
      <w:r w:rsidRPr="0074749C">
        <w:rPr>
          <w:i/>
          <w:iCs/>
          <w:sz w:val="28"/>
          <w:szCs w:val="28"/>
        </w:rPr>
        <w:t xml:space="preserve">К чему может привести такое поведение взрослого? </w:t>
      </w:r>
    </w:p>
    <w:p w:rsidR="0074749C" w:rsidRPr="0074749C" w:rsidRDefault="0074749C" w:rsidP="0074749C">
      <w:pPr>
        <w:pStyle w:val="Default"/>
        <w:rPr>
          <w:sz w:val="28"/>
          <w:szCs w:val="28"/>
        </w:rPr>
      </w:pPr>
      <w:r w:rsidRPr="0074749C">
        <w:rPr>
          <w:i/>
          <w:iCs/>
          <w:sz w:val="28"/>
          <w:szCs w:val="28"/>
        </w:rPr>
        <w:t>Составить аргументированное обращение к маме. На чем следует заос</w:t>
      </w:r>
      <w:r w:rsidRPr="0074749C">
        <w:rPr>
          <w:i/>
          <w:iCs/>
          <w:sz w:val="28"/>
          <w:szCs w:val="28"/>
        </w:rPr>
        <w:t>т</w:t>
      </w:r>
      <w:r w:rsidRPr="0074749C">
        <w:rPr>
          <w:i/>
          <w:iCs/>
          <w:sz w:val="28"/>
          <w:szCs w:val="28"/>
        </w:rPr>
        <w:t xml:space="preserve">рить её внимание? </w:t>
      </w:r>
    </w:p>
    <w:p w:rsidR="00440D0B" w:rsidRDefault="00440D0B" w:rsidP="00440D0B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Ситуация 5</w:t>
      </w:r>
    </w:p>
    <w:p w:rsidR="0074749C" w:rsidRPr="0074749C" w:rsidRDefault="0074749C" w:rsidP="0074749C">
      <w:pPr>
        <w:pStyle w:val="Default"/>
        <w:rPr>
          <w:sz w:val="28"/>
          <w:szCs w:val="28"/>
        </w:rPr>
      </w:pPr>
      <w:r w:rsidRPr="0074749C">
        <w:rPr>
          <w:sz w:val="28"/>
          <w:szCs w:val="28"/>
        </w:rPr>
        <w:t>Пятилетний Миша проявляет большую невыдержанность на занятии по ро</w:t>
      </w:r>
      <w:r w:rsidRPr="0074749C">
        <w:rPr>
          <w:sz w:val="28"/>
          <w:szCs w:val="28"/>
        </w:rPr>
        <w:t>д</w:t>
      </w:r>
      <w:r w:rsidRPr="0074749C">
        <w:rPr>
          <w:sz w:val="28"/>
          <w:szCs w:val="28"/>
        </w:rPr>
        <w:t>ному языку. На замечания воспитателя: «Нельзя на все вопросы отвечать только тебе », - говорит: «Мне можно, потому что я самый умный »,- и пр</w:t>
      </w:r>
      <w:r w:rsidRPr="0074749C">
        <w:rPr>
          <w:sz w:val="28"/>
          <w:szCs w:val="28"/>
        </w:rPr>
        <w:t>о</w:t>
      </w:r>
      <w:r w:rsidRPr="0074749C">
        <w:rPr>
          <w:sz w:val="28"/>
          <w:szCs w:val="28"/>
        </w:rPr>
        <w:t>должает нарушать дисциплину. На занятии по конструированию Миша в</w:t>
      </w:r>
      <w:r w:rsidRPr="0074749C">
        <w:rPr>
          <w:sz w:val="28"/>
          <w:szCs w:val="28"/>
        </w:rPr>
        <w:t>ы</w:t>
      </w:r>
      <w:r w:rsidRPr="0074749C">
        <w:rPr>
          <w:sz w:val="28"/>
          <w:szCs w:val="28"/>
        </w:rPr>
        <w:t xml:space="preserve">глядит притихшим – работа руками ему явно не даётся. Поняв, что он так и не сможет склеить коробочку, отодвигает всё от себя со словами: «Не хочу! Не люблю я это дело!» </w:t>
      </w:r>
    </w:p>
    <w:p w:rsidR="0074749C" w:rsidRPr="0074749C" w:rsidRDefault="0074749C" w:rsidP="0074749C">
      <w:pPr>
        <w:pStyle w:val="Default"/>
        <w:rPr>
          <w:sz w:val="28"/>
          <w:szCs w:val="28"/>
        </w:rPr>
      </w:pPr>
      <w:r w:rsidRPr="0074749C">
        <w:rPr>
          <w:i/>
          <w:iCs/>
          <w:sz w:val="28"/>
          <w:szCs w:val="28"/>
        </w:rPr>
        <w:t xml:space="preserve">Укажите на возможные причины такого поведения Миши. </w:t>
      </w:r>
    </w:p>
    <w:p w:rsidR="0074749C" w:rsidRPr="0074749C" w:rsidRDefault="0074749C" w:rsidP="0074749C">
      <w:pPr>
        <w:pStyle w:val="Default"/>
        <w:rPr>
          <w:sz w:val="28"/>
          <w:szCs w:val="28"/>
        </w:rPr>
      </w:pPr>
      <w:r w:rsidRPr="0074749C">
        <w:rPr>
          <w:i/>
          <w:iCs/>
          <w:sz w:val="28"/>
          <w:szCs w:val="28"/>
        </w:rPr>
        <w:t xml:space="preserve">Предложите систему работы по преодолению этих проявлений </w:t>
      </w:r>
    </w:p>
    <w:p w:rsidR="00440D0B" w:rsidRDefault="00440D0B" w:rsidP="00440D0B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Ситуация </w:t>
      </w:r>
      <w:r w:rsidR="00322F52">
        <w:rPr>
          <w:b/>
          <w:bCs/>
          <w:sz w:val="28"/>
          <w:szCs w:val="28"/>
        </w:rPr>
        <w:t>6</w:t>
      </w:r>
    </w:p>
    <w:p w:rsidR="0074749C" w:rsidRPr="0074749C" w:rsidRDefault="0074749C" w:rsidP="0074749C">
      <w:pPr>
        <w:pStyle w:val="Default"/>
        <w:rPr>
          <w:sz w:val="28"/>
          <w:szCs w:val="28"/>
        </w:rPr>
      </w:pPr>
      <w:r w:rsidRPr="0074749C">
        <w:rPr>
          <w:sz w:val="28"/>
          <w:szCs w:val="28"/>
        </w:rPr>
        <w:t>Иногда можно наблюдать, как активные дети проявляют «</w:t>
      </w:r>
      <w:proofErr w:type="spellStart"/>
      <w:r w:rsidRPr="0074749C">
        <w:rPr>
          <w:sz w:val="28"/>
          <w:szCs w:val="28"/>
        </w:rPr>
        <w:t>негативистическую</w:t>
      </w:r>
      <w:proofErr w:type="spellEnd"/>
      <w:r w:rsidRPr="0074749C">
        <w:rPr>
          <w:sz w:val="28"/>
          <w:szCs w:val="28"/>
        </w:rPr>
        <w:t xml:space="preserve"> </w:t>
      </w:r>
      <w:proofErr w:type="spellStart"/>
      <w:r w:rsidRPr="0074749C">
        <w:rPr>
          <w:sz w:val="28"/>
          <w:szCs w:val="28"/>
        </w:rPr>
        <w:t>демостративность</w:t>
      </w:r>
      <w:proofErr w:type="spellEnd"/>
      <w:r w:rsidRPr="0074749C">
        <w:rPr>
          <w:sz w:val="28"/>
          <w:szCs w:val="28"/>
        </w:rPr>
        <w:t xml:space="preserve">»: кривляются, передразнивают, намеренно и подчеркнуто нарушают правила поведения, делают все наоборот. </w:t>
      </w:r>
    </w:p>
    <w:p w:rsidR="0074749C" w:rsidRPr="0074749C" w:rsidRDefault="0074749C" w:rsidP="0074749C">
      <w:pPr>
        <w:pStyle w:val="Default"/>
        <w:rPr>
          <w:sz w:val="28"/>
          <w:szCs w:val="28"/>
        </w:rPr>
      </w:pPr>
      <w:r w:rsidRPr="0074749C">
        <w:rPr>
          <w:sz w:val="28"/>
          <w:szCs w:val="28"/>
        </w:rPr>
        <w:t xml:space="preserve">- Он ведет себя так, как будто хочет, чтобы его специально ругали. Как будто нарочно злит нас, - жалуются родители, - Повторяет поступки, за которые уже был наказан. Политика «кнута и пряника» не приносит успеха </w:t>
      </w:r>
    </w:p>
    <w:p w:rsidR="0074749C" w:rsidRPr="0074749C" w:rsidRDefault="0074749C" w:rsidP="0074749C">
      <w:pPr>
        <w:pStyle w:val="Default"/>
        <w:rPr>
          <w:sz w:val="28"/>
          <w:szCs w:val="28"/>
        </w:rPr>
      </w:pPr>
      <w:r w:rsidRPr="0074749C">
        <w:rPr>
          <w:i/>
          <w:iCs/>
          <w:sz w:val="28"/>
          <w:szCs w:val="28"/>
        </w:rPr>
        <w:t xml:space="preserve">Почему активные дети становятся неуправляемыми? </w:t>
      </w:r>
    </w:p>
    <w:p w:rsidR="00322F52" w:rsidRDefault="0074749C" w:rsidP="00322F52">
      <w:pPr>
        <w:pStyle w:val="Default"/>
        <w:rPr>
          <w:i/>
          <w:iCs/>
          <w:sz w:val="28"/>
          <w:szCs w:val="28"/>
        </w:rPr>
      </w:pPr>
      <w:r w:rsidRPr="0074749C">
        <w:rPr>
          <w:i/>
          <w:iCs/>
          <w:sz w:val="28"/>
          <w:szCs w:val="28"/>
        </w:rPr>
        <w:t xml:space="preserve">Как вести себя с ними? </w:t>
      </w:r>
    </w:p>
    <w:p w:rsidR="00322F52" w:rsidRDefault="00322F52" w:rsidP="00322F52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Ситуация 7</w:t>
      </w:r>
    </w:p>
    <w:p w:rsidR="0074749C" w:rsidRPr="0074749C" w:rsidRDefault="0074749C" w:rsidP="00322F52">
      <w:pPr>
        <w:pStyle w:val="Default"/>
        <w:rPr>
          <w:sz w:val="28"/>
          <w:szCs w:val="28"/>
        </w:rPr>
      </w:pPr>
      <w:r w:rsidRPr="0074749C">
        <w:rPr>
          <w:sz w:val="28"/>
          <w:szCs w:val="28"/>
        </w:rPr>
        <w:t>Родители услышали, что их пятилетняя дочка говорит бранные слова, кот</w:t>
      </w:r>
      <w:r w:rsidRPr="0074749C">
        <w:rPr>
          <w:sz w:val="28"/>
          <w:szCs w:val="28"/>
        </w:rPr>
        <w:t>о</w:t>
      </w:r>
      <w:r w:rsidRPr="0074749C">
        <w:rPr>
          <w:sz w:val="28"/>
          <w:szCs w:val="28"/>
        </w:rPr>
        <w:t xml:space="preserve">рые никогда не произносятся в семье. </w:t>
      </w:r>
    </w:p>
    <w:p w:rsidR="0074749C" w:rsidRPr="0074749C" w:rsidRDefault="0074749C" w:rsidP="0074749C">
      <w:pPr>
        <w:pStyle w:val="Default"/>
        <w:rPr>
          <w:sz w:val="28"/>
          <w:szCs w:val="28"/>
        </w:rPr>
      </w:pPr>
      <w:r w:rsidRPr="0074749C">
        <w:rPr>
          <w:sz w:val="28"/>
          <w:szCs w:val="28"/>
        </w:rPr>
        <w:t xml:space="preserve">Как поступить: </w:t>
      </w:r>
    </w:p>
    <w:p w:rsidR="0074749C" w:rsidRPr="0074749C" w:rsidRDefault="0074749C" w:rsidP="0074749C">
      <w:pPr>
        <w:pStyle w:val="Default"/>
        <w:rPr>
          <w:sz w:val="28"/>
          <w:szCs w:val="28"/>
        </w:rPr>
      </w:pPr>
      <w:r w:rsidRPr="0074749C">
        <w:rPr>
          <w:i/>
          <w:iCs/>
          <w:sz w:val="28"/>
          <w:szCs w:val="28"/>
        </w:rPr>
        <w:t xml:space="preserve">- не придавать этому значения, надеясь, что пройдёт с возрастом, </w:t>
      </w:r>
    </w:p>
    <w:p w:rsidR="0074749C" w:rsidRPr="0074749C" w:rsidRDefault="0074749C" w:rsidP="0074749C">
      <w:pPr>
        <w:pStyle w:val="Default"/>
        <w:rPr>
          <w:sz w:val="28"/>
          <w:szCs w:val="28"/>
        </w:rPr>
      </w:pPr>
      <w:r w:rsidRPr="0074749C">
        <w:rPr>
          <w:i/>
          <w:iCs/>
          <w:sz w:val="28"/>
          <w:szCs w:val="28"/>
        </w:rPr>
        <w:t xml:space="preserve">- пристыдить ребёнка и запретить говорить такие слова, </w:t>
      </w:r>
    </w:p>
    <w:p w:rsidR="0074749C" w:rsidRPr="0074749C" w:rsidRDefault="0074749C" w:rsidP="0074749C">
      <w:pPr>
        <w:pStyle w:val="Default"/>
        <w:rPr>
          <w:sz w:val="28"/>
          <w:szCs w:val="28"/>
        </w:rPr>
      </w:pPr>
      <w:r w:rsidRPr="0074749C">
        <w:rPr>
          <w:i/>
          <w:iCs/>
          <w:sz w:val="28"/>
          <w:szCs w:val="28"/>
        </w:rPr>
        <w:t xml:space="preserve">- всем видом показать, что это плохо, возможно, перестать разговаривать с ребёнком? </w:t>
      </w:r>
    </w:p>
    <w:p w:rsidR="00782D94" w:rsidRDefault="00782D94" w:rsidP="00782D94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Ситуация 8</w:t>
      </w:r>
    </w:p>
    <w:p w:rsidR="0074749C" w:rsidRPr="0074749C" w:rsidRDefault="0074749C" w:rsidP="0074749C">
      <w:pPr>
        <w:pStyle w:val="Default"/>
        <w:rPr>
          <w:sz w:val="28"/>
          <w:szCs w:val="28"/>
        </w:rPr>
      </w:pPr>
      <w:r w:rsidRPr="0074749C">
        <w:rPr>
          <w:sz w:val="28"/>
          <w:szCs w:val="28"/>
        </w:rPr>
        <w:t>Воспитателей беспокоило поведение Светы: девочка не играла с детьми, на занятиях отказывалась отвечать на вопросы, была пассивна. Своими трев</w:t>
      </w:r>
      <w:r w:rsidRPr="0074749C">
        <w:rPr>
          <w:sz w:val="28"/>
          <w:szCs w:val="28"/>
        </w:rPr>
        <w:t>о</w:t>
      </w:r>
      <w:r w:rsidRPr="0074749C">
        <w:rPr>
          <w:sz w:val="28"/>
          <w:szCs w:val="28"/>
        </w:rPr>
        <w:t xml:space="preserve">гами они поделились с мамой. Покивав головой и не возразив ни слова, мама пошла к заведующему и пожаловалась на педагогов, которые не могут найти общего языка с её дочерью. </w:t>
      </w:r>
    </w:p>
    <w:p w:rsidR="0074749C" w:rsidRPr="0074749C" w:rsidRDefault="0074749C" w:rsidP="0074749C">
      <w:pPr>
        <w:pStyle w:val="Default"/>
        <w:rPr>
          <w:sz w:val="28"/>
          <w:szCs w:val="28"/>
        </w:rPr>
      </w:pPr>
      <w:r w:rsidRPr="0074749C">
        <w:rPr>
          <w:sz w:val="28"/>
          <w:szCs w:val="28"/>
        </w:rPr>
        <w:lastRenderedPageBreak/>
        <w:t xml:space="preserve">На следующий день заведующий, вызвав в кабинет воспитателей, сказал: «Родителям нельзя жаловаться на ребёнка, нужно всегда им говорить, что их ребёнок лучше всех». </w:t>
      </w:r>
    </w:p>
    <w:p w:rsidR="0074749C" w:rsidRPr="0074749C" w:rsidRDefault="0074749C" w:rsidP="0074749C">
      <w:pPr>
        <w:pStyle w:val="Default"/>
        <w:rPr>
          <w:sz w:val="28"/>
          <w:szCs w:val="28"/>
        </w:rPr>
      </w:pPr>
      <w:r w:rsidRPr="0074749C">
        <w:rPr>
          <w:i/>
          <w:iCs/>
          <w:sz w:val="28"/>
          <w:szCs w:val="28"/>
        </w:rPr>
        <w:t xml:space="preserve">Согласны ли вы с мнением руководителя? </w:t>
      </w:r>
    </w:p>
    <w:p w:rsidR="0074749C" w:rsidRPr="0074749C" w:rsidRDefault="0074749C" w:rsidP="0074749C">
      <w:pPr>
        <w:pStyle w:val="Default"/>
        <w:rPr>
          <w:sz w:val="28"/>
          <w:szCs w:val="28"/>
        </w:rPr>
      </w:pPr>
      <w:r w:rsidRPr="0074749C">
        <w:rPr>
          <w:i/>
          <w:iCs/>
          <w:sz w:val="28"/>
          <w:szCs w:val="28"/>
        </w:rPr>
        <w:t xml:space="preserve">Чем, по-вашему, был вызван инцидент? </w:t>
      </w:r>
    </w:p>
    <w:p w:rsidR="0074749C" w:rsidRPr="0074749C" w:rsidRDefault="0074749C" w:rsidP="00782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749C">
        <w:rPr>
          <w:rFonts w:ascii="Times New Roman" w:hAnsi="Times New Roman" w:cs="Times New Roman"/>
          <w:i/>
          <w:iCs/>
          <w:sz w:val="28"/>
          <w:szCs w:val="28"/>
        </w:rPr>
        <w:t>Можно ли было избежать конфликта?</w:t>
      </w:r>
    </w:p>
    <w:p w:rsidR="0074749C" w:rsidRDefault="0074749C" w:rsidP="00D554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54CD" w:rsidRPr="00474E61" w:rsidRDefault="00D554CD" w:rsidP="00D554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 w:rsidRPr="00474E6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</w:t>
      </w:r>
    </w:p>
    <w:p w:rsidR="00D554CD" w:rsidRPr="00474E61" w:rsidRDefault="00D554CD" w:rsidP="00D554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67E89" w:rsidRDefault="00D554CD" w:rsidP="003662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7F1F">
        <w:rPr>
          <w:rFonts w:ascii="Times New Roman" w:eastAsia="Times New Roman" w:hAnsi="Times New Roman" w:cs="Times New Roman"/>
          <w:b/>
          <w:sz w:val="28"/>
          <w:szCs w:val="28"/>
        </w:rPr>
        <w:t xml:space="preserve">Вопросы к </w:t>
      </w:r>
      <w:r w:rsidR="0036628B">
        <w:rPr>
          <w:rFonts w:ascii="Times New Roman" w:eastAsia="Times New Roman" w:hAnsi="Times New Roman" w:cs="Times New Roman"/>
          <w:b/>
          <w:sz w:val="28"/>
          <w:szCs w:val="28"/>
        </w:rPr>
        <w:t>экзамену</w:t>
      </w:r>
    </w:p>
    <w:p w:rsidR="0036628B" w:rsidRPr="00844B1B" w:rsidRDefault="0036628B" w:rsidP="0036628B">
      <w:pPr>
        <w:tabs>
          <w:tab w:val="left" w:pos="851"/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1.</w:t>
      </w:r>
      <w:r w:rsidRPr="00844B1B">
        <w:rPr>
          <w:rFonts w:ascii="Times New Roman" w:hAnsi="Times New Roman" w:cs="Times New Roman"/>
          <w:sz w:val="28"/>
          <w:szCs w:val="28"/>
        </w:rPr>
        <w:tab/>
        <w:t>Предмет и задачи курса «</w:t>
      </w:r>
      <w:r w:rsidR="0096278D">
        <w:rPr>
          <w:rFonts w:ascii="Times New Roman" w:hAnsi="Times New Roman" w:cs="Times New Roman"/>
          <w:sz w:val="28"/>
          <w:szCs w:val="28"/>
        </w:rPr>
        <w:t xml:space="preserve">Коррекционная </w:t>
      </w:r>
      <w:r w:rsidRPr="00844B1B">
        <w:rPr>
          <w:rFonts w:ascii="Times New Roman" w:hAnsi="Times New Roman" w:cs="Times New Roman"/>
          <w:sz w:val="28"/>
          <w:szCs w:val="28"/>
        </w:rPr>
        <w:t xml:space="preserve"> педагогик</w:t>
      </w:r>
      <w:r w:rsidR="0096278D">
        <w:rPr>
          <w:rFonts w:ascii="Times New Roman" w:hAnsi="Times New Roman" w:cs="Times New Roman"/>
          <w:sz w:val="28"/>
          <w:szCs w:val="28"/>
        </w:rPr>
        <w:t>и</w:t>
      </w:r>
      <w:r w:rsidRPr="00844B1B">
        <w:rPr>
          <w:rFonts w:ascii="Times New Roman" w:hAnsi="Times New Roman" w:cs="Times New Roman"/>
          <w:sz w:val="28"/>
          <w:szCs w:val="28"/>
        </w:rPr>
        <w:t xml:space="preserve"> и </w:t>
      </w:r>
      <w:r w:rsidR="0096278D">
        <w:rPr>
          <w:rFonts w:ascii="Times New Roman" w:hAnsi="Times New Roman" w:cs="Times New Roman"/>
          <w:sz w:val="28"/>
          <w:szCs w:val="28"/>
        </w:rPr>
        <w:t>основы спец</w:t>
      </w:r>
      <w:r w:rsidR="0096278D">
        <w:rPr>
          <w:rFonts w:ascii="Times New Roman" w:hAnsi="Times New Roman" w:cs="Times New Roman"/>
          <w:sz w:val="28"/>
          <w:szCs w:val="28"/>
        </w:rPr>
        <w:t>и</w:t>
      </w:r>
      <w:r w:rsidR="0096278D">
        <w:rPr>
          <w:rFonts w:ascii="Times New Roman" w:hAnsi="Times New Roman" w:cs="Times New Roman"/>
          <w:sz w:val="28"/>
          <w:szCs w:val="28"/>
        </w:rPr>
        <w:t xml:space="preserve">альной </w:t>
      </w:r>
      <w:r w:rsidRPr="00844B1B">
        <w:rPr>
          <w:rFonts w:ascii="Times New Roman" w:hAnsi="Times New Roman" w:cs="Times New Roman"/>
          <w:sz w:val="28"/>
          <w:szCs w:val="28"/>
        </w:rPr>
        <w:t>психологии».</w:t>
      </w:r>
    </w:p>
    <w:p w:rsidR="0036628B" w:rsidRPr="00844B1B" w:rsidRDefault="0036628B" w:rsidP="0036628B">
      <w:pPr>
        <w:tabs>
          <w:tab w:val="left" w:pos="851"/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2.</w:t>
      </w:r>
      <w:r w:rsidRPr="00844B1B">
        <w:rPr>
          <w:rFonts w:ascii="Times New Roman" w:hAnsi="Times New Roman" w:cs="Times New Roman"/>
          <w:sz w:val="28"/>
          <w:szCs w:val="28"/>
        </w:rPr>
        <w:tab/>
        <w:t>Становление специальной психологии и педагогики</w:t>
      </w:r>
    </w:p>
    <w:p w:rsidR="0036628B" w:rsidRPr="00844B1B" w:rsidRDefault="0036628B" w:rsidP="0036628B">
      <w:pPr>
        <w:tabs>
          <w:tab w:val="left" w:pos="851"/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3.</w:t>
      </w:r>
      <w:r w:rsidRPr="00844B1B">
        <w:rPr>
          <w:rFonts w:ascii="Times New Roman" w:hAnsi="Times New Roman" w:cs="Times New Roman"/>
          <w:sz w:val="28"/>
          <w:szCs w:val="28"/>
        </w:rPr>
        <w:tab/>
        <w:t>Проблема нормы развития</w:t>
      </w:r>
    </w:p>
    <w:p w:rsidR="0036628B" w:rsidRPr="00844B1B" w:rsidRDefault="0036628B" w:rsidP="0036628B">
      <w:pPr>
        <w:tabs>
          <w:tab w:val="left" w:pos="851"/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4.</w:t>
      </w:r>
      <w:r w:rsidRPr="00844B1B">
        <w:rPr>
          <w:rFonts w:ascii="Times New Roman" w:hAnsi="Times New Roman" w:cs="Times New Roman"/>
          <w:sz w:val="28"/>
          <w:szCs w:val="28"/>
        </w:rPr>
        <w:tab/>
        <w:t>Развитие психики аномальных детей</w:t>
      </w:r>
    </w:p>
    <w:p w:rsidR="0036628B" w:rsidRPr="00844B1B" w:rsidRDefault="0036628B" w:rsidP="0036628B">
      <w:pPr>
        <w:tabs>
          <w:tab w:val="left" w:pos="851"/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5.</w:t>
      </w:r>
      <w:r w:rsidRPr="00844B1B">
        <w:rPr>
          <w:rFonts w:ascii="Times New Roman" w:hAnsi="Times New Roman" w:cs="Times New Roman"/>
          <w:sz w:val="28"/>
          <w:szCs w:val="28"/>
        </w:rPr>
        <w:tab/>
        <w:t>Практические задачи специальной психологии</w:t>
      </w:r>
    </w:p>
    <w:p w:rsidR="0036628B" w:rsidRPr="00844B1B" w:rsidRDefault="0036628B" w:rsidP="0036628B">
      <w:pPr>
        <w:tabs>
          <w:tab w:val="left" w:pos="851"/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6.</w:t>
      </w:r>
      <w:r w:rsidRPr="00844B1B">
        <w:rPr>
          <w:rFonts w:ascii="Times New Roman" w:hAnsi="Times New Roman" w:cs="Times New Roman"/>
          <w:sz w:val="28"/>
          <w:szCs w:val="28"/>
        </w:rPr>
        <w:tab/>
        <w:t>Система школьного образования для детей с нарушениями развития</w:t>
      </w:r>
    </w:p>
    <w:p w:rsidR="0036628B" w:rsidRPr="00844B1B" w:rsidRDefault="0036628B" w:rsidP="0036628B">
      <w:pPr>
        <w:tabs>
          <w:tab w:val="left" w:pos="851"/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7.</w:t>
      </w:r>
      <w:r w:rsidRPr="00844B1B">
        <w:rPr>
          <w:rFonts w:ascii="Times New Roman" w:hAnsi="Times New Roman" w:cs="Times New Roman"/>
          <w:sz w:val="28"/>
          <w:szCs w:val="28"/>
        </w:rPr>
        <w:tab/>
        <w:t>Характеристика специальных (коррекционных) школ</w:t>
      </w:r>
    </w:p>
    <w:p w:rsidR="0036628B" w:rsidRPr="00844B1B" w:rsidRDefault="0036628B" w:rsidP="0036628B">
      <w:pPr>
        <w:tabs>
          <w:tab w:val="left" w:pos="851"/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8.</w:t>
      </w:r>
      <w:r w:rsidRPr="00844B1B">
        <w:rPr>
          <w:rFonts w:ascii="Times New Roman" w:hAnsi="Times New Roman" w:cs="Times New Roman"/>
          <w:sz w:val="28"/>
          <w:szCs w:val="28"/>
        </w:rPr>
        <w:tab/>
        <w:t>Принципы специального образования</w:t>
      </w:r>
    </w:p>
    <w:p w:rsidR="0036628B" w:rsidRPr="00844B1B" w:rsidRDefault="0036628B" w:rsidP="0036628B">
      <w:pPr>
        <w:tabs>
          <w:tab w:val="left" w:pos="851"/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9.</w:t>
      </w:r>
      <w:r w:rsidRPr="00844B1B">
        <w:rPr>
          <w:rFonts w:ascii="Times New Roman" w:hAnsi="Times New Roman" w:cs="Times New Roman"/>
          <w:sz w:val="28"/>
          <w:szCs w:val="28"/>
        </w:rPr>
        <w:tab/>
        <w:t>Технологии и методы специального образования</w:t>
      </w:r>
    </w:p>
    <w:p w:rsidR="0036628B" w:rsidRPr="00844B1B" w:rsidRDefault="0036628B" w:rsidP="0036628B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10.</w:t>
      </w:r>
      <w:r w:rsidRPr="00844B1B">
        <w:rPr>
          <w:rFonts w:ascii="Times New Roman" w:hAnsi="Times New Roman" w:cs="Times New Roman"/>
          <w:sz w:val="28"/>
          <w:szCs w:val="28"/>
        </w:rPr>
        <w:tab/>
        <w:t>Формы организации специального образования</w:t>
      </w:r>
    </w:p>
    <w:p w:rsidR="0036628B" w:rsidRPr="00844B1B" w:rsidRDefault="0036628B" w:rsidP="0036628B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11.</w:t>
      </w:r>
      <w:r w:rsidRPr="00844B1B">
        <w:rPr>
          <w:rFonts w:ascii="Times New Roman" w:hAnsi="Times New Roman" w:cs="Times New Roman"/>
          <w:sz w:val="28"/>
          <w:szCs w:val="28"/>
        </w:rPr>
        <w:tab/>
        <w:t>Дополнительные формы организации педагогического процесса в системе специального образования</w:t>
      </w:r>
    </w:p>
    <w:p w:rsidR="0036628B" w:rsidRPr="00844B1B" w:rsidRDefault="0036628B" w:rsidP="0036628B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12.</w:t>
      </w:r>
      <w:r w:rsidRPr="00844B1B">
        <w:rPr>
          <w:rFonts w:ascii="Times New Roman" w:hAnsi="Times New Roman" w:cs="Times New Roman"/>
          <w:sz w:val="28"/>
          <w:szCs w:val="28"/>
        </w:rPr>
        <w:tab/>
        <w:t>Вспомогательные формы организации педагогического процесса в системах специального образования (школах-интернатах)</w:t>
      </w:r>
    </w:p>
    <w:p w:rsidR="0036628B" w:rsidRPr="00844B1B" w:rsidRDefault="0036628B" w:rsidP="0036628B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13.</w:t>
      </w:r>
      <w:r w:rsidRPr="00844B1B">
        <w:rPr>
          <w:rFonts w:ascii="Times New Roman" w:hAnsi="Times New Roman" w:cs="Times New Roman"/>
          <w:sz w:val="28"/>
          <w:szCs w:val="28"/>
        </w:rPr>
        <w:tab/>
        <w:t xml:space="preserve">Медицинская </w:t>
      </w:r>
      <w:proofErr w:type="spellStart"/>
      <w:r w:rsidRPr="00844B1B">
        <w:rPr>
          <w:rFonts w:ascii="Times New Roman" w:hAnsi="Times New Roman" w:cs="Times New Roman"/>
          <w:sz w:val="28"/>
          <w:szCs w:val="28"/>
        </w:rPr>
        <w:t>абилитация</w:t>
      </w:r>
      <w:proofErr w:type="spellEnd"/>
      <w:r w:rsidRPr="00844B1B">
        <w:rPr>
          <w:rFonts w:ascii="Times New Roman" w:hAnsi="Times New Roman" w:cs="Times New Roman"/>
          <w:sz w:val="28"/>
          <w:szCs w:val="28"/>
        </w:rPr>
        <w:t xml:space="preserve"> и реабилитация</w:t>
      </w:r>
    </w:p>
    <w:p w:rsidR="0036628B" w:rsidRPr="00844B1B" w:rsidRDefault="0036628B" w:rsidP="0036628B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14.</w:t>
      </w:r>
      <w:r w:rsidRPr="00844B1B">
        <w:rPr>
          <w:rFonts w:ascii="Times New Roman" w:hAnsi="Times New Roman" w:cs="Times New Roman"/>
          <w:sz w:val="28"/>
          <w:szCs w:val="28"/>
        </w:rPr>
        <w:tab/>
        <w:t>Медико-социально-педагогический патронаж</w:t>
      </w:r>
    </w:p>
    <w:p w:rsidR="0036628B" w:rsidRPr="00844B1B" w:rsidRDefault="0036628B" w:rsidP="0036628B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15.</w:t>
      </w:r>
      <w:r w:rsidRPr="00844B1B">
        <w:rPr>
          <w:rFonts w:ascii="Times New Roman" w:hAnsi="Times New Roman" w:cs="Times New Roman"/>
          <w:sz w:val="28"/>
          <w:szCs w:val="28"/>
        </w:rPr>
        <w:tab/>
        <w:t>Медико-социальная профилактика и ранняя комплексная помощь</w:t>
      </w:r>
    </w:p>
    <w:p w:rsidR="0036628B" w:rsidRPr="00844B1B" w:rsidRDefault="0036628B" w:rsidP="0036628B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16.</w:t>
      </w:r>
      <w:r w:rsidRPr="00844B1B">
        <w:rPr>
          <w:rFonts w:ascii="Times New Roman" w:hAnsi="Times New Roman" w:cs="Times New Roman"/>
          <w:sz w:val="28"/>
          <w:szCs w:val="28"/>
        </w:rPr>
        <w:tab/>
        <w:t>Социально-педагогическая помощь лицам с ограниченными воз-</w:t>
      </w:r>
      <w:proofErr w:type="spellStart"/>
      <w:r w:rsidRPr="00844B1B">
        <w:rPr>
          <w:rFonts w:ascii="Times New Roman" w:hAnsi="Times New Roman" w:cs="Times New Roman"/>
          <w:sz w:val="28"/>
          <w:szCs w:val="28"/>
        </w:rPr>
        <w:t>можностями</w:t>
      </w:r>
      <w:proofErr w:type="spellEnd"/>
    </w:p>
    <w:p w:rsidR="0036628B" w:rsidRPr="00844B1B" w:rsidRDefault="0036628B" w:rsidP="0036628B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17.</w:t>
      </w:r>
      <w:r w:rsidRPr="00844B1B">
        <w:rPr>
          <w:rFonts w:ascii="Times New Roman" w:hAnsi="Times New Roman" w:cs="Times New Roman"/>
          <w:sz w:val="28"/>
          <w:szCs w:val="28"/>
        </w:rPr>
        <w:tab/>
        <w:t>Психология детей дошкольного возраста с аномалиями развития.</w:t>
      </w:r>
    </w:p>
    <w:p w:rsidR="0036628B" w:rsidRPr="00844B1B" w:rsidRDefault="0036628B" w:rsidP="0036628B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18.</w:t>
      </w:r>
      <w:r w:rsidRPr="00844B1B">
        <w:rPr>
          <w:rFonts w:ascii="Times New Roman" w:hAnsi="Times New Roman" w:cs="Times New Roman"/>
          <w:sz w:val="28"/>
          <w:szCs w:val="28"/>
        </w:rPr>
        <w:tab/>
        <w:t>Специальная дошкольная педагогика</w:t>
      </w:r>
    </w:p>
    <w:p w:rsidR="0036628B" w:rsidRPr="00844B1B" w:rsidRDefault="0036628B" w:rsidP="0036628B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19.</w:t>
      </w:r>
      <w:r w:rsidRPr="00844B1B">
        <w:rPr>
          <w:rFonts w:ascii="Times New Roman" w:hAnsi="Times New Roman" w:cs="Times New Roman"/>
          <w:sz w:val="28"/>
          <w:szCs w:val="28"/>
        </w:rPr>
        <w:tab/>
        <w:t>Учреждения специального назначения для детей дошкольного во</w:t>
      </w:r>
      <w:r w:rsidRPr="00844B1B">
        <w:rPr>
          <w:rFonts w:ascii="Times New Roman" w:hAnsi="Times New Roman" w:cs="Times New Roman"/>
          <w:sz w:val="28"/>
          <w:szCs w:val="28"/>
        </w:rPr>
        <w:t>з</w:t>
      </w:r>
      <w:r w:rsidRPr="00844B1B">
        <w:rPr>
          <w:rFonts w:ascii="Times New Roman" w:hAnsi="Times New Roman" w:cs="Times New Roman"/>
          <w:sz w:val="28"/>
          <w:szCs w:val="28"/>
        </w:rPr>
        <w:t>раста</w:t>
      </w:r>
    </w:p>
    <w:p w:rsidR="0036628B" w:rsidRPr="00844B1B" w:rsidRDefault="0036628B" w:rsidP="0036628B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20.</w:t>
      </w:r>
      <w:r w:rsidRPr="00844B1B">
        <w:rPr>
          <w:rFonts w:ascii="Times New Roman" w:hAnsi="Times New Roman" w:cs="Times New Roman"/>
          <w:sz w:val="28"/>
          <w:szCs w:val="28"/>
        </w:rPr>
        <w:tab/>
        <w:t>Теория и практика детской дошкольной коррекционной педагогики и специальной психологии</w:t>
      </w:r>
    </w:p>
    <w:p w:rsidR="0036628B" w:rsidRPr="00844B1B" w:rsidRDefault="0036628B" w:rsidP="0036628B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21.</w:t>
      </w:r>
      <w:r w:rsidRPr="00844B1B">
        <w:rPr>
          <w:rFonts w:ascii="Times New Roman" w:hAnsi="Times New Roman" w:cs="Times New Roman"/>
          <w:sz w:val="28"/>
          <w:szCs w:val="28"/>
        </w:rPr>
        <w:tab/>
        <w:t>Формы коррекционно-педагогической работы с детьми дошкольного возраста.</w:t>
      </w:r>
    </w:p>
    <w:p w:rsidR="0036628B" w:rsidRPr="00844B1B" w:rsidRDefault="0036628B" w:rsidP="0036628B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22.</w:t>
      </w:r>
      <w:r w:rsidRPr="00844B1B">
        <w:rPr>
          <w:rFonts w:ascii="Times New Roman" w:hAnsi="Times New Roman" w:cs="Times New Roman"/>
          <w:sz w:val="28"/>
          <w:szCs w:val="28"/>
        </w:rPr>
        <w:tab/>
        <w:t xml:space="preserve"> Психолого-педагогическая сущность коррекционно-педагогической деятельности.</w:t>
      </w:r>
    </w:p>
    <w:p w:rsidR="0036628B" w:rsidRPr="00844B1B" w:rsidRDefault="0036628B" w:rsidP="0036628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23. Психическое развитие и факторы риска в детском школьном воз-</w:t>
      </w:r>
      <w:proofErr w:type="spellStart"/>
      <w:r w:rsidRPr="00844B1B">
        <w:rPr>
          <w:rFonts w:ascii="Times New Roman" w:hAnsi="Times New Roman" w:cs="Times New Roman"/>
          <w:sz w:val="28"/>
          <w:szCs w:val="28"/>
        </w:rPr>
        <w:t>расте</w:t>
      </w:r>
      <w:proofErr w:type="spellEnd"/>
      <w:r w:rsidRPr="00844B1B">
        <w:rPr>
          <w:rFonts w:ascii="Times New Roman" w:hAnsi="Times New Roman" w:cs="Times New Roman"/>
          <w:sz w:val="28"/>
          <w:szCs w:val="28"/>
        </w:rPr>
        <w:t>.</w:t>
      </w:r>
    </w:p>
    <w:p w:rsidR="0036628B" w:rsidRPr="00844B1B" w:rsidRDefault="0036628B" w:rsidP="0036628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24. Аномальные дети.</w:t>
      </w:r>
    </w:p>
    <w:p w:rsidR="0036628B" w:rsidRPr="00844B1B" w:rsidRDefault="0036628B" w:rsidP="0036628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25. Дети с задержкой психического развития (ЗПР).</w:t>
      </w:r>
    </w:p>
    <w:p w:rsidR="0036628B" w:rsidRPr="00844B1B" w:rsidRDefault="0036628B" w:rsidP="0036628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26. Дети с нарушениями интеллектуального развития.</w:t>
      </w:r>
    </w:p>
    <w:p w:rsidR="0036628B" w:rsidRPr="00844B1B" w:rsidRDefault="0036628B" w:rsidP="0036628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lastRenderedPageBreak/>
        <w:t>27. Дети с нарушениями речевой деятельности.</w:t>
      </w:r>
    </w:p>
    <w:p w:rsidR="0036628B" w:rsidRPr="00844B1B" w:rsidRDefault="0036628B" w:rsidP="0036628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28. Дети с нарушениями слуха.</w:t>
      </w:r>
    </w:p>
    <w:p w:rsidR="0036628B" w:rsidRPr="00844B1B" w:rsidRDefault="0036628B" w:rsidP="0036628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29. Дети с нарушениями зрения.</w:t>
      </w:r>
    </w:p>
    <w:p w:rsidR="0036628B" w:rsidRPr="00844B1B" w:rsidRDefault="0036628B" w:rsidP="0036628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30. Нарушения эмоциональной сферы в младшем школьном возрасте.</w:t>
      </w:r>
    </w:p>
    <w:p w:rsidR="0036628B" w:rsidRPr="00844B1B" w:rsidRDefault="0036628B" w:rsidP="0036628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31. Дети с астеническими состояниями.</w:t>
      </w:r>
    </w:p>
    <w:p w:rsidR="0036628B" w:rsidRPr="00844B1B" w:rsidRDefault="0036628B" w:rsidP="0036628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 xml:space="preserve">32. </w:t>
      </w:r>
      <w:proofErr w:type="spellStart"/>
      <w:r w:rsidRPr="00844B1B">
        <w:rPr>
          <w:rFonts w:ascii="Times New Roman" w:hAnsi="Times New Roman" w:cs="Times New Roman"/>
          <w:sz w:val="28"/>
          <w:szCs w:val="28"/>
        </w:rPr>
        <w:t>Леворукие</w:t>
      </w:r>
      <w:proofErr w:type="spellEnd"/>
      <w:r w:rsidRPr="00844B1B">
        <w:rPr>
          <w:rFonts w:ascii="Times New Roman" w:hAnsi="Times New Roman" w:cs="Times New Roman"/>
          <w:sz w:val="28"/>
          <w:szCs w:val="28"/>
        </w:rPr>
        <w:t xml:space="preserve"> дети.</w:t>
      </w:r>
    </w:p>
    <w:p w:rsidR="0036628B" w:rsidRPr="00844B1B" w:rsidRDefault="0036628B" w:rsidP="0036628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33. Поведенческие отклонения в развитии детей.</w:t>
      </w:r>
    </w:p>
    <w:p w:rsidR="0036628B" w:rsidRPr="00844B1B" w:rsidRDefault="0036628B" w:rsidP="0036628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34. Неуспевающие дети.</w:t>
      </w:r>
    </w:p>
    <w:p w:rsidR="0036628B" w:rsidRPr="00844B1B" w:rsidRDefault="0036628B" w:rsidP="0036628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35. Нормативы детского развития.</w:t>
      </w:r>
    </w:p>
    <w:p w:rsidR="0036628B" w:rsidRPr="00844B1B" w:rsidRDefault="0036628B" w:rsidP="0036628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36. Формирование учебной деятельности как задача начального обуч</w:t>
      </w:r>
      <w:r w:rsidRPr="00844B1B">
        <w:rPr>
          <w:rFonts w:ascii="Times New Roman" w:hAnsi="Times New Roman" w:cs="Times New Roman"/>
          <w:sz w:val="28"/>
          <w:szCs w:val="28"/>
        </w:rPr>
        <w:t>е</w:t>
      </w:r>
      <w:r w:rsidRPr="00844B1B">
        <w:rPr>
          <w:rFonts w:ascii="Times New Roman" w:hAnsi="Times New Roman" w:cs="Times New Roman"/>
          <w:sz w:val="28"/>
          <w:szCs w:val="28"/>
        </w:rPr>
        <w:t>ния школьников.</w:t>
      </w:r>
    </w:p>
    <w:p w:rsidR="0036628B" w:rsidRPr="00844B1B" w:rsidRDefault="0036628B" w:rsidP="0036628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37. Реализация учебной деятельности в общеучебных и интеллектуал</w:t>
      </w:r>
      <w:r w:rsidRPr="00844B1B">
        <w:rPr>
          <w:rFonts w:ascii="Times New Roman" w:hAnsi="Times New Roman" w:cs="Times New Roman"/>
          <w:sz w:val="28"/>
          <w:szCs w:val="28"/>
        </w:rPr>
        <w:t>ь</w:t>
      </w:r>
      <w:r w:rsidRPr="00844B1B">
        <w:rPr>
          <w:rFonts w:ascii="Times New Roman" w:hAnsi="Times New Roman" w:cs="Times New Roman"/>
          <w:sz w:val="28"/>
          <w:szCs w:val="28"/>
        </w:rPr>
        <w:t>ных умениях.</w:t>
      </w:r>
    </w:p>
    <w:p w:rsidR="0036628B" w:rsidRPr="00844B1B" w:rsidRDefault="0036628B" w:rsidP="0036628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38. Методические решения проблемы формирования учебной деятель-</w:t>
      </w:r>
      <w:proofErr w:type="spellStart"/>
      <w:r w:rsidRPr="00844B1B">
        <w:rPr>
          <w:rFonts w:ascii="Times New Roman" w:hAnsi="Times New Roman" w:cs="Times New Roman"/>
          <w:sz w:val="28"/>
          <w:szCs w:val="28"/>
        </w:rPr>
        <w:t>ности</w:t>
      </w:r>
      <w:proofErr w:type="spellEnd"/>
      <w:r w:rsidRPr="00844B1B">
        <w:rPr>
          <w:rFonts w:ascii="Times New Roman" w:hAnsi="Times New Roman" w:cs="Times New Roman"/>
          <w:sz w:val="28"/>
          <w:szCs w:val="28"/>
        </w:rPr>
        <w:t xml:space="preserve"> и коррекция ее недостатков у младших школьников.</w:t>
      </w:r>
    </w:p>
    <w:p w:rsidR="0036628B" w:rsidRPr="00844B1B" w:rsidRDefault="0036628B" w:rsidP="0036628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39. Критерии и методика определения эффективности формирования учебной деятельности и коррекция ее недостатков.</w:t>
      </w:r>
    </w:p>
    <w:p w:rsidR="0036628B" w:rsidRPr="00844B1B" w:rsidRDefault="0036628B" w:rsidP="0036628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40. Диагноз «</w:t>
      </w:r>
      <w:proofErr w:type="spellStart"/>
      <w:r w:rsidRPr="00844B1B">
        <w:rPr>
          <w:rFonts w:ascii="Times New Roman" w:hAnsi="Times New Roman" w:cs="Times New Roman"/>
          <w:sz w:val="28"/>
          <w:szCs w:val="28"/>
        </w:rPr>
        <w:t>Хроническаянеуспешность</w:t>
      </w:r>
      <w:proofErr w:type="spellEnd"/>
      <w:r w:rsidRPr="00844B1B">
        <w:rPr>
          <w:rFonts w:ascii="Times New Roman" w:hAnsi="Times New Roman" w:cs="Times New Roman"/>
          <w:sz w:val="28"/>
          <w:szCs w:val="28"/>
        </w:rPr>
        <w:t>».</w:t>
      </w:r>
    </w:p>
    <w:p w:rsidR="0036628B" w:rsidRPr="00844B1B" w:rsidRDefault="0036628B" w:rsidP="0036628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44. Диагноз «Уход от деятельности».</w:t>
      </w:r>
    </w:p>
    <w:p w:rsidR="0036628B" w:rsidRPr="00844B1B" w:rsidRDefault="0036628B" w:rsidP="0036628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45. Диагноз «</w:t>
      </w:r>
      <w:proofErr w:type="spellStart"/>
      <w:r w:rsidRPr="00844B1B">
        <w:rPr>
          <w:rFonts w:ascii="Times New Roman" w:hAnsi="Times New Roman" w:cs="Times New Roman"/>
          <w:sz w:val="28"/>
          <w:szCs w:val="28"/>
        </w:rPr>
        <w:t>Негативистическаядемонстративность</w:t>
      </w:r>
      <w:proofErr w:type="spellEnd"/>
      <w:r w:rsidRPr="00844B1B">
        <w:rPr>
          <w:rFonts w:ascii="Times New Roman" w:hAnsi="Times New Roman" w:cs="Times New Roman"/>
          <w:sz w:val="28"/>
          <w:szCs w:val="28"/>
        </w:rPr>
        <w:t>».</w:t>
      </w:r>
    </w:p>
    <w:p w:rsidR="0036628B" w:rsidRPr="00844B1B" w:rsidRDefault="0036628B" w:rsidP="0036628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46. Диагноз «</w:t>
      </w:r>
      <w:proofErr w:type="spellStart"/>
      <w:r w:rsidRPr="00844B1B">
        <w:rPr>
          <w:rFonts w:ascii="Times New Roman" w:hAnsi="Times New Roman" w:cs="Times New Roman"/>
          <w:sz w:val="28"/>
          <w:szCs w:val="28"/>
        </w:rPr>
        <w:t>Вербализм</w:t>
      </w:r>
      <w:proofErr w:type="spellEnd"/>
      <w:r w:rsidRPr="00844B1B">
        <w:rPr>
          <w:rFonts w:ascii="Times New Roman" w:hAnsi="Times New Roman" w:cs="Times New Roman"/>
          <w:sz w:val="28"/>
          <w:szCs w:val="28"/>
        </w:rPr>
        <w:t>».</w:t>
      </w:r>
    </w:p>
    <w:p w:rsidR="0036628B" w:rsidRPr="00844B1B" w:rsidRDefault="0036628B" w:rsidP="0036628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47. Диагноз «Интеллектуализм».</w:t>
      </w:r>
    </w:p>
    <w:p w:rsidR="0036628B" w:rsidRPr="00844B1B" w:rsidRDefault="0036628B" w:rsidP="0036628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 xml:space="preserve">48. Дети </w:t>
      </w:r>
      <w:proofErr w:type="spellStart"/>
      <w:r w:rsidRPr="00844B1B">
        <w:rPr>
          <w:rFonts w:ascii="Times New Roman" w:hAnsi="Times New Roman" w:cs="Times New Roman"/>
          <w:sz w:val="28"/>
          <w:szCs w:val="28"/>
        </w:rPr>
        <w:t>предучебного</w:t>
      </w:r>
      <w:proofErr w:type="spellEnd"/>
      <w:r w:rsidRPr="00844B1B">
        <w:rPr>
          <w:rFonts w:ascii="Times New Roman" w:hAnsi="Times New Roman" w:cs="Times New Roman"/>
          <w:sz w:val="28"/>
          <w:szCs w:val="28"/>
        </w:rPr>
        <w:t xml:space="preserve"> типа.</w:t>
      </w:r>
    </w:p>
    <w:p w:rsidR="0036628B" w:rsidRPr="00844B1B" w:rsidRDefault="0036628B" w:rsidP="0036628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49. Дети учебного типа.</w:t>
      </w:r>
    </w:p>
    <w:p w:rsidR="0036628B" w:rsidRPr="00844B1B" w:rsidRDefault="0036628B" w:rsidP="0036628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50. Дети игрового типа.</w:t>
      </w:r>
    </w:p>
    <w:p w:rsidR="0036628B" w:rsidRPr="00844B1B" w:rsidRDefault="0036628B" w:rsidP="0036628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 xml:space="preserve">51. Дети </w:t>
      </w:r>
      <w:proofErr w:type="spellStart"/>
      <w:r w:rsidRPr="00844B1B">
        <w:rPr>
          <w:rFonts w:ascii="Times New Roman" w:hAnsi="Times New Roman" w:cs="Times New Roman"/>
          <w:sz w:val="28"/>
          <w:szCs w:val="28"/>
        </w:rPr>
        <w:t>псевдоучебного</w:t>
      </w:r>
      <w:proofErr w:type="spellEnd"/>
      <w:r w:rsidRPr="00844B1B">
        <w:rPr>
          <w:rFonts w:ascii="Times New Roman" w:hAnsi="Times New Roman" w:cs="Times New Roman"/>
          <w:sz w:val="28"/>
          <w:szCs w:val="28"/>
        </w:rPr>
        <w:t xml:space="preserve"> типа.</w:t>
      </w:r>
    </w:p>
    <w:p w:rsidR="0036628B" w:rsidRPr="00844B1B" w:rsidRDefault="0036628B" w:rsidP="0036628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52. Дети коммуникативного типа.</w:t>
      </w:r>
    </w:p>
    <w:p w:rsidR="0036628B" w:rsidRPr="00844B1B" w:rsidRDefault="0036628B" w:rsidP="0036628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53</w:t>
      </w:r>
      <w:r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. Психологическая диагностика и коррекция недостатков личностного развития детей. </w:t>
      </w:r>
    </w:p>
    <w:p w:rsidR="0036628B" w:rsidRPr="00844B1B" w:rsidRDefault="0036628B" w:rsidP="0036628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54</w:t>
      </w:r>
      <w:r w:rsidRPr="00844B1B">
        <w:rPr>
          <w:rFonts w:ascii="Times New Roman" w:hAnsi="Times New Roman" w:cs="Times New Roman"/>
          <w:color w:val="000000"/>
          <w:sz w:val="28"/>
          <w:szCs w:val="28"/>
        </w:rPr>
        <w:t>. Психолого-педагогическое изучение детей с отклонениями в разв</w:t>
      </w:r>
      <w:r w:rsidRPr="00844B1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тии на разных возрастных этапах. </w:t>
      </w:r>
    </w:p>
    <w:p w:rsidR="0036628B" w:rsidRPr="00844B1B" w:rsidRDefault="0036628B" w:rsidP="0036628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55</w:t>
      </w:r>
      <w:r w:rsidRPr="00844B1B">
        <w:rPr>
          <w:rFonts w:ascii="Times New Roman" w:hAnsi="Times New Roman" w:cs="Times New Roman"/>
          <w:color w:val="000000"/>
          <w:sz w:val="28"/>
          <w:szCs w:val="28"/>
        </w:rPr>
        <w:t>. Психолого-педагогическая характеристика личностного развития р</w:t>
      </w:r>
      <w:r w:rsidRPr="00844B1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бёнка. </w:t>
      </w:r>
    </w:p>
    <w:p w:rsidR="0036628B" w:rsidRPr="00844B1B" w:rsidRDefault="0036628B" w:rsidP="0036628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56</w:t>
      </w:r>
      <w:r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. Методы исследования возрастной и специальной психологии. </w:t>
      </w:r>
    </w:p>
    <w:p w:rsidR="0036628B" w:rsidRPr="00844B1B" w:rsidRDefault="0036628B" w:rsidP="0036628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57</w:t>
      </w:r>
      <w:r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. Психолого-педагогическая сущность отклоняющегося поведения подростков. </w:t>
      </w:r>
    </w:p>
    <w:p w:rsidR="0036628B" w:rsidRPr="00844B1B" w:rsidRDefault="0036628B" w:rsidP="0036628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58</w:t>
      </w:r>
      <w:r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. Причины и условия </w:t>
      </w:r>
      <w:proofErr w:type="spellStart"/>
      <w:r w:rsidRPr="00844B1B">
        <w:rPr>
          <w:rFonts w:ascii="Times New Roman" w:hAnsi="Times New Roman" w:cs="Times New Roman"/>
          <w:color w:val="000000"/>
          <w:sz w:val="28"/>
          <w:szCs w:val="28"/>
        </w:rPr>
        <w:t>девиантного</w:t>
      </w:r>
      <w:proofErr w:type="spellEnd"/>
      <w:r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 поведения подростков. </w:t>
      </w:r>
    </w:p>
    <w:p w:rsidR="0036628B" w:rsidRPr="00844B1B" w:rsidRDefault="0036628B" w:rsidP="0036628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59</w:t>
      </w:r>
      <w:r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. Социально-педагогическая направленность профилактической и коррекционно-педагогической работы с </w:t>
      </w:r>
      <w:proofErr w:type="spellStart"/>
      <w:r w:rsidRPr="00844B1B">
        <w:rPr>
          <w:rFonts w:ascii="Times New Roman" w:hAnsi="Times New Roman" w:cs="Times New Roman"/>
          <w:color w:val="000000"/>
          <w:sz w:val="28"/>
          <w:szCs w:val="28"/>
        </w:rPr>
        <w:t>девиантными</w:t>
      </w:r>
      <w:proofErr w:type="spellEnd"/>
      <w:r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 подростками. </w:t>
      </w:r>
    </w:p>
    <w:p w:rsidR="0036628B" w:rsidRPr="00844B1B" w:rsidRDefault="0036628B" w:rsidP="0036628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60</w:t>
      </w:r>
      <w:r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. Современная система специальных образовательных услуг. </w:t>
      </w:r>
    </w:p>
    <w:p w:rsidR="0036628B" w:rsidRPr="00844B1B" w:rsidRDefault="0036628B" w:rsidP="0036628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61</w:t>
      </w:r>
      <w:r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. Дошкольное образование детей с ограниченными возможностями. </w:t>
      </w:r>
    </w:p>
    <w:p w:rsidR="0036628B" w:rsidRPr="00844B1B" w:rsidRDefault="0036628B" w:rsidP="0036628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62</w:t>
      </w:r>
      <w:r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. Школьная система специального образования. </w:t>
      </w:r>
    </w:p>
    <w:p w:rsidR="0036628B" w:rsidRPr="00844B1B" w:rsidRDefault="0036628B" w:rsidP="0036628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63</w:t>
      </w:r>
      <w:r w:rsidRPr="00844B1B">
        <w:rPr>
          <w:rFonts w:ascii="Times New Roman" w:hAnsi="Times New Roman" w:cs="Times New Roman"/>
          <w:color w:val="000000"/>
          <w:sz w:val="28"/>
          <w:szCs w:val="28"/>
        </w:rPr>
        <w:t>. Профессиональная ориентация, система профессионального образ</w:t>
      </w:r>
      <w:r w:rsidRPr="00844B1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вания лиц с ограниченной трудоспособностью. </w:t>
      </w:r>
    </w:p>
    <w:p w:rsidR="0036628B" w:rsidRPr="00844B1B" w:rsidRDefault="0036628B" w:rsidP="0036628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64</w:t>
      </w:r>
      <w:r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. Педагогические системы </w:t>
      </w:r>
      <w:proofErr w:type="spellStart"/>
      <w:r w:rsidRPr="00844B1B">
        <w:rPr>
          <w:rFonts w:ascii="Times New Roman" w:hAnsi="Times New Roman" w:cs="Times New Roman"/>
          <w:color w:val="000000"/>
          <w:sz w:val="28"/>
          <w:szCs w:val="28"/>
        </w:rPr>
        <w:t>специонального</w:t>
      </w:r>
      <w:proofErr w:type="spellEnd"/>
      <w:r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образования. </w:t>
      </w:r>
    </w:p>
    <w:p w:rsidR="0036628B" w:rsidRPr="00844B1B" w:rsidRDefault="0036628B" w:rsidP="0036628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65</w:t>
      </w:r>
      <w:r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. Общее и специальное образование: интеграция и дифференциация. </w:t>
      </w:r>
    </w:p>
    <w:p w:rsidR="0036628B" w:rsidRPr="00844B1B" w:rsidRDefault="0036628B" w:rsidP="0036628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66</w:t>
      </w:r>
      <w:r w:rsidRPr="00844B1B">
        <w:rPr>
          <w:rFonts w:ascii="Times New Roman" w:hAnsi="Times New Roman" w:cs="Times New Roman"/>
          <w:color w:val="000000"/>
          <w:sz w:val="28"/>
          <w:szCs w:val="28"/>
        </w:rPr>
        <w:t>. Специальные классы в образовательных учреждениях общего назн</w:t>
      </w:r>
      <w:r w:rsidRPr="00844B1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чения (классы выравнивания, классы компенсирующего обучения). </w:t>
      </w:r>
    </w:p>
    <w:p w:rsidR="0036628B" w:rsidRPr="00844B1B" w:rsidRDefault="0036628B" w:rsidP="0036628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67</w:t>
      </w:r>
      <w:r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844B1B">
        <w:rPr>
          <w:rFonts w:ascii="Times New Roman" w:hAnsi="Times New Roman" w:cs="Times New Roman"/>
          <w:color w:val="000000"/>
          <w:sz w:val="28"/>
          <w:szCs w:val="28"/>
        </w:rPr>
        <w:t>Школьнаядезадаптация</w:t>
      </w:r>
      <w:proofErr w:type="spellEnd"/>
      <w:r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, как педагогическое явление. </w:t>
      </w:r>
    </w:p>
    <w:p w:rsidR="0036628B" w:rsidRPr="00844B1B" w:rsidRDefault="0036628B" w:rsidP="0036628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68</w:t>
      </w:r>
      <w:r w:rsidRPr="00844B1B">
        <w:rPr>
          <w:rFonts w:ascii="Times New Roman" w:hAnsi="Times New Roman" w:cs="Times New Roman"/>
          <w:color w:val="000000"/>
          <w:sz w:val="28"/>
          <w:szCs w:val="28"/>
        </w:rPr>
        <w:t>. Коррекционно-развивающее обучение в современной педагогич</w:t>
      </w:r>
      <w:r w:rsidRPr="00844B1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ской практике. </w:t>
      </w:r>
    </w:p>
    <w:p w:rsidR="0036628B" w:rsidRPr="00844B1B" w:rsidRDefault="0036628B" w:rsidP="0036628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69</w:t>
      </w:r>
      <w:r w:rsidRPr="00844B1B">
        <w:rPr>
          <w:rFonts w:ascii="Times New Roman" w:hAnsi="Times New Roman" w:cs="Times New Roman"/>
          <w:color w:val="000000"/>
          <w:sz w:val="28"/>
          <w:szCs w:val="28"/>
        </w:rPr>
        <w:t>. Специфика коррекционно-развивающего обучения младших школ</w:t>
      </w:r>
      <w:r w:rsidRPr="00844B1B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ников. </w:t>
      </w:r>
    </w:p>
    <w:p w:rsidR="0036628B" w:rsidRPr="00844B1B" w:rsidRDefault="0036628B" w:rsidP="0036628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844B1B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844B1B">
        <w:rPr>
          <w:rFonts w:ascii="Times New Roman" w:hAnsi="Times New Roman" w:cs="Times New Roman"/>
          <w:color w:val="000000"/>
          <w:sz w:val="28"/>
          <w:szCs w:val="28"/>
        </w:rPr>
        <w:t>. Психолого-медико-педагогические консилиумы (</w:t>
      </w:r>
      <w:proofErr w:type="spellStart"/>
      <w:r w:rsidRPr="00844B1B">
        <w:rPr>
          <w:rFonts w:ascii="Times New Roman" w:hAnsi="Times New Roman" w:cs="Times New Roman"/>
          <w:color w:val="000000"/>
          <w:sz w:val="28"/>
          <w:szCs w:val="28"/>
        </w:rPr>
        <w:t>ПМПк</w:t>
      </w:r>
      <w:proofErr w:type="spellEnd"/>
      <w:r w:rsidRPr="00844B1B">
        <w:rPr>
          <w:rFonts w:ascii="Times New Roman" w:hAnsi="Times New Roman" w:cs="Times New Roman"/>
          <w:color w:val="000000"/>
          <w:sz w:val="28"/>
          <w:szCs w:val="28"/>
        </w:rPr>
        <w:t>) в учрежд</w:t>
      </w:r>
      <w:r w:rsidRPr="00844B1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ниях: цели и задачи. </w:t>
      </w:r>
    </w:p>
    <w:p w:rsidR="0036628B" w:rsidRPr="00844B1B" w:rsidRDefault="0036628B" w:rsidP="0036628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71</w:t>
      </w:r>
      <w:r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. Психолого-медико-педагогические комиссии (ПМПК) и </w:t>
      </w:r>
      <w:proofErr w:type="spellStart"/>
      <w:r w:rsidRPr="00844B1B">
        <w:rPr>
          <w:rFonts w:ascii="Times New Roman" w:hAnsi="Times New Roman" w:cs="Times New Roman"/>
          <w:color w:val="000000"/>
          <w:sz w:val="28"/>
          <w:szCs w:val="28"/>
        </w:rPr>
        <w:t>конульт</w:t>
      </w:r>
      <w:r w:rsidRPr="00844B1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44B1B">
        <w:rPr>
          <w:rFonts w:ascii="Times New Roman" w:hAnsi="Times New Roman" w:cs="Times New Roman"/>
          <w:color w:val="000000"/>
          <w:sz w:val="28"/>
          <w:szCs w:val="28"/>
        </w:rPr>
        <w:t>ции</w:t>
      </w:r>
      <w:proofErr w:type="spellEnd"/>
      <w:r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: задачи, содержание деятельности. </w:t>
      </w:r>
    </w:p>
    <w:p w:rsidR="0036628B" w:rsidRPr="00844B1B" w:rsidRDefault="0036628B" w:rsidP="0036628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72</w:t>
      </w:r>
      <w:r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. Методы психолого-педагогического исследования детей в ПМПК </w:t>
      </w:r>
    </w:p>
    <w:p w:rsidR="0036628B" w:rsidRPr="00844B1B" w:rsidRDefault="0036628B" w:rsidP="0036628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73</w:t>
      </w:r>
      <w:r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. Характеристика особенностей процессов: коррекция, адаптация, компенсация, реабилитация. </w:t>
      </w:r>
    </w:p>
    <w:p w:rsidR="0036628B" w:rsidRPr="00844B1B" w:rsidRDefault="0036628B" w:rsidP="0036628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74</w:t>
      </w:r>
      <w:r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. Типы акцентуации характера у подростков. </w:t>
      </w:r>
    </w:p>
    <w:p w:rsidR="0036628B" w:rsidRPr="00844B1B" w:rsidRDefault="0036628B" w:rsidP="0036628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75.</w:t>
      </w:r>
      <w:r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 Интеграция в общество человека с особыми образовательными п</w:t>
      </w:r>
      <w:r w:rsidRPr="00844B1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44B1B">
        <w:rPr>
          <w:rFonts w:ascii="Times New Roman" w:hAnsi="Times New Roman" w:cs="Times New Roman"/>
          <w:color w:val="000000"/>
          <w:sz w:val="28"/>
          <w:szCs w:val="28"/>
        </w:rPr>
        <w:t>требностями.</w:t>
      </w:r>
    </w:p>
    <w:p w:rsidR="00967E89" w:rsidRDefault="00967E89" w:rsidP="00174B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0066" w:rsidRDefault="00CA0066" w:rsidP="00CA0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74BA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Организационно-методическое обеспечение </w:t>
      </w:r>
    </w:p>
    <w:p w:rsidR="00CA0066" w:rsidRPr="00BE74BA" w:rsidRDefault="00CA0066" w:rsidP="00CA0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74BA">
        <w:rPr>
          <w:rFonts w:ascii="Times New Roman" w:eastAsia="Times New Roman" w:hAnsi="Times New Roman" w:cs="Times New Roman"/>
          <w:b/>
          <w:sz w:val="28"/>
          <w:szCs w:val="28"/>
        </w:rPr>
        <w:t>контроля учебных достижений</w:t>
      </w:r>
    </w:p>
    <w:p w:rsidR="00CA0066" w:rsidRPr="00BE74BA" w:rsidRDefault="00CA0066" w:rsidP="00CA0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0066" w:rsidRPr="00261986" w:rsidRDefault="00CA0066" w:rsidP="00CA00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 на практическом занятии: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CA0066" w:rsidRPr="00261986" w:rsidRDefault="00CA0066" w:rsidP="00CA00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ратура, научно-популярная литература, научные статьи и монографии, сбо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 увязывает знания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кой; приводит примеры, демонстрирующие глубокое понимание материала или проблемы; </w:t>
      </w:r>
    </w:p>
    <w:p w:rsidR="00CA0066" w:rsidRPr="00261986" w:rsidRDefault="00CA0066" w:rsidP="00CA00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ный материал, грамотно и последовательно его излагает, увязывает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кой, не допуская существенных неточностей в ответе на вопросы; </w:t>
      </w:r>
    </w:p>
    <w:p w:rsidR="00CA0066" w:rsidRPr="00261986" w:rsidRDefault="00CA0066" w:rsidP="00CA00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CA0066" w:rsidRPr="00261986" w:rsidRDefault="00CA0066" w:rsidP="00CA0066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CA0066" w:rsidRPr="00261986" w:rsidRDefault="00CA0066" w:rsidP="00CA00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CA0066" w:rsidRPr="00261986" w:rsidRDefault="00CA0066" w:rsidP="00CA00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CA0066" w:rsidRPr="00261986" w:rsidRDefault="00CA0066" w:rsidP="00CA00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lastRenderedPageBreak/>
        <w:t>66% – 84% правильных ответов – «хорошо»;</w:t>
      </w:r>
    </w:p>
    <w:p w:rsidR="00CA0066" w:rsidRPr="00261986" w:rsidRDefault="00CA0066" w:rsidP="00CA00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CA0066" w:rsidRPr="00261986" w:rsidRDefault="00CA0066" w:rsidP="00CA00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CA0066" w:rsidRPr="00261986" w:rsidRDefault="00CA0066" w:rsidP="00CA00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1986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CA0066" w:rsidRDefault="00CA0066" w:rsidP="00CA0066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CA0066" w:rsidRPr="001D2F4A" w:rsidRDefault="00CA0066" w:rsidP="00CA00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CA0066" w:rsidRDefault="00CA0066" w:rsidP="00CA00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</w:t>
      </w:r>
      <w:r w:rsidRPr="001D2F4A">
        <w:rPr>
          <w:rFonts w:ascii="Times New Roman" w:hAnsi="Times New Roman" w:cs="Times New Roman"/>
          <w:sz w:val="28"/>
          <w:szCs w:val="28"/>
        </w:rPr>
        <w:t>т</w:t>
      </w:r>
      <w:r w:rsidRPr="001D2F4A">
        <w:rPr>
          <w:rFonts w:ascii="Times New Roman" w:hAnsi="Times New Roman" w:cs="Times New Roman"/>
          <w:sz w:val="28"/>
          <w:szCs w:val="28"/>
        </w:rPr>
        <w:t xml:space="preserve">ся следующие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A0066" w:rsidRPr="00047167" w:rsidRDefault="00CA0066" w:rsidP="00CA00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CA0066" w:rsidRDefault="00CA0066" w:rsidP="00CA0066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ан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A0066" w:rsidRDefault="00CA0066" w:rsidP="00CA006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A0066" w:rsidRPr="00F36C47" w:rsidRDefault="00CA0066" w:rsidP="00CA006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CA0066" w:rsidRDefault="00CA0066" w:rsidP="00CA00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0066" w:rsidRPr="005E20FD" w:rsidRDefault="00CA0066" w:rsidP="00CA00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</w:t>
      </w:r>
      <w:r w:rsidRPr="005E20FD">
        <w:rPr>
          <w:rFonts w:ascii="Times New Roman" w:hAnsi="Times New Roman" w:cs="Times New Roman"/>
          <w:b/>
          <w:sz w:val="28"/>
          <w:szCs w:val="28"/>
        </w:rPr>
        <w:t>а</w:t>
      </w:r>
      <w:r w:rsidRPr="005E20FD">
        <w:rPr>
          <w:rFonts w:ascii="Times New Roman" w:hAnsi="Times New Roman" w:cs="Times New Roman"/>
          <w:b/>
          <w:sz w:val="28"/>
          <w:szCs w:val="28"/>
        </w:rPr>
        <w:t>ний).</w:t>
      </w:r>
    </w:p>
    <w:p w:rsidR="00CA0066" w:rsidRDefault="00CA0066" w:rsidP="00CA00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полностью, в представленном решении обоснованно получен правильный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0066" w:rsidRDefault="00CA0066" w:rsidP="00CA00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</w:t>
      </w:r>
      <w:r w:rsidRPr="00AA4D72">
        <w:rPr>
          <w:rFonts w:ascii="Times New Roman" w:hAnsi="Times New Roman" w:cs="Times New Roman"/>
          <w:sz w:val="28"/>
          <w:szCs w:val="28"/>
        </w:rPr>
        <w:t>б</w:t>
      </w:r>
      <w:r w:rsidRPr="00AA4D72">
        <w:rPr>
          <w:rFonts w:ascii="Times New Roman" w:hAnsi="Times New Roman" w:cs="Times New Roman"/>
          <w:sz w:val="28"/>
          <w:szCs w:val="28"/>
        </w:rPr>
        <w:t>ка, не влияющая на правильную последовательность рассуждений, и, во</w:t>
      </w:r>
      <w:r w:rsidRPr="00AA4D72">
        <w:rPr>
          <w:rFonts w:ascii="Times New Roman" w:hAnsi="Times New Roman" w:cs="Times New Roman"/>
          <w:sz w:val="28"/>
          <w:szCs w:val="28"/>
        </w:rPr>
        <w:t>з</w:t>
      </w:r>
      <w:r w:rsidRPr="00AA4D72">
        <w:rPr>
          <w:rFonts w:ascii="Times New Roman" w:hAnsi="Times New Roman" w:cs="Times New Roman"/>
          <w:sz w:val="28"/>
          <w:szCs w:val="28"/>
        </w:rPr>
        <w:t>можно, приведшая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0066" w:rsidRDefault="00CA0066" w:rsidP="00CA00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частично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</w:t>
      </w:r>
      <w:r w:rsidRPr="00AA4D72"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0066" w:rsidRPr="00AA4D72" w:rsidRDefault="00CA0066" w:rsidP="00CA00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CA0066" w:rsidRDefault="00CA0066" w:rsidP="00CA006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A0066" w:rsidRPr="00254A9F" w:rsidRDefault="00CA0066" w:rsidP="00CA006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4A9F">
        <w:rPr>
          <w:rFonts w:ascii="Times New Roman" w:hAnsi="Times New Roman" w:cs="Times New Roman"/>
          <w:b/>
          <w:bCs/>
          <w:sz w:val="28"/>
          <w:szCs w:val="28"/>
        </w:rPr>
        <w:lastRenderedPageBreak/>
        <w:t>Критерии оценивания контрольной работы</w:t>
      </w:r>
    </w:p>
    <w:p w:rsidR="00CA0066" w:rsidRPr="00254A9F" w:rsidRDefault="00CA0066" w:rsidP="00CA006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4A9F">
        <w:rPr>
          <w:rFonts w:ascii="Times New Roman" w:hAnsi="Times New Roman" w:cs="Times New Roman"/>
          <w:sz w:val="28"/>
          <w:szCs w:val="28"/>
        </w:rPr>
        <w:t>- оценка «</w:t>
      </w:r>
      <w:r w:rsidRPr="00254A9F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54A9F">
        <w:rPr>
          <w:rFonts w:ascii="Times New Roman" w:hAnsi="Times New Roman" w:cs="Times New Roman"/>
          <w:sz w:val="28"/>
          <w:szCs w:val="28"/>
        </w:rPr>
        <w:t>» выставляется обучающемуся, если правильно в</w:t>
      </w:r>
      <w:r w:rsidRPr="00254A9F">
        <w:rPr>
          <w:rFonts w:ascii="Times New Roman" w:hAnsi="Times New Roman" w:cs="Times New Roman"/>
          <w:sz w:val="28"/>
          <w:szCs w:val="28"/>
        </w:rPr>
        <w:t>ы</w:t>
      </w:r>
      <w:r w:rsidRPr="00254A9F">
        <w:rPr>
          <w:rFonts w:ascii="Times New Roman" w:hAnsi="Times New Roman" w:cs="Times New Roman"/>
          <w:sz w:val="28"/>
          <w:szCs w:val="28"/>
        </w:rPr>
        <w:t>полнена большая часть заданий, присутствуют незначительные ошибки. Ст</w:t>
      </w:r>
      <w:r w:rsidRPr="00254A9F">
        <w:rPr>
          <w:rFonts w:ascii="Times New Roman" w:hAnsi="Times New Roman" w:cs="Times New Roman"/>
          <w:sz w:val="28"/>
          <w:szCs w:val="28"/>
        </w:rPr>
        <w:t>у</w:t>
      </w:r>
      <w:r w:rsidRPr="00254A9F">
        <w:rPr>
          <w:rFonts w:ascii="Times New Roman" w:hAnsi="Times New Roman" w:cs="Times New Roman"/>
          <w:sz w:val="28"/>
          <w:szCs w:val="28"/>
        </w:rPr>
        <w:t>дент продемонстрировал хороший уровень владения материалом, проявил способности применять знания и умения к выполнению конкретных заданий</w:t>
      </w:r>
    </w:p>
    <w:p w:rsidR="00CA0066" w:rsidRPr="00254A9F" w:rsidRDefault="00CA0066" w:rsidP="00CA00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A9F">
        <w:rPr>
          <w:rFonts w:ascii="Times New Roman" w:hAnsi="Times New Roman" w:cs="Times New Roman"/>
          <w:sz w:val="28"/>
          <w:szCs w:val="28"/>
        </w:rPr>
        <w:t>- оценка «</w:t>
      </w:r>
      <w:r w:rsidRPr="00254A9F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54A9F">
        <w:rPr>
          <w:rFonts w:ascii="Times New Roman" w:hAnsi="Times New Roman" w:cs="Times New Roman"/>
          <w:sz w:val="28"/>
          <w:szCs w:val="28"/>
        </w:rPr>
        <w:t>» выставляется, если обучающийся выполнил менее чем наполовину, продемонстрировал неудовлетворительный уровень влад</w:t>
      </w:r>
      <w:r w:rsidRPr="00254A9F">
        <w:rPr>
          <w:rFonts w:ascii="Times New Roman" w:hAnsi="Times New Roman" w:cs="Times New Roman"/>
          <w:sz w:val="28"/>
          <w:szCs w:val="28"/>
        </w:rPr>
        <w:t>е</w:t>
      </w:r>
      <w:r w:rsidRPr="00254A9F">
        <w:rPr>
          <w:rFonts w:ascii="Times New Roman" w:hAnsi="Times New Roman" w:cs="Times New Roman"/>
          <w:sz w:val="28"/>
          <w:szCs w:val="28"/>
        </w:rPr>
        <w:t>ния материалом. Студент проявил недостаточные способности применять знания и умения к выполнению конкретных заданий.</w:t>
      </w:r>
    </w:p>
    <w:p w:rsidR="00CA0066" w:rsidRDefault="00CA0066" w:rsidP="00CA006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A0066" w:rsidRDefault="00CA0066" w:rsidP="00CA006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A0066" w:rsidRDefault="00CA0066" w:rsidP="00CA00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61986">
        <w:rPr>
          <w:rFonts w:ascii="Times New Roman" w:hAnsi="Times New Roman" w:cs="Times New Roman"/>
          <w:sz w:val="28"/>
          <w:szCs w:val="28"/>
        </w:rPr>
        <w:t>» выставляется обучающемуся, если вопрос раскрыт, во время дискуссии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высказывается собственная точка зрения на обсужда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 w:rsidRPr="00261986">
        <w:rPr>
          <w:rFonts w:ascii="Times New Roman" w:hAnsi="Times New Roman" w:cs="Times New Roman"/>
          <w:sz w:val="28"/>
          <w:szCs w:val="28"/>
        </w:rPr>
        <w:t>мую проблему, демонстрируется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способность аргументировать доказыва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мые положения и выводы.</w:t>
      </w:r>
    </w:p>
    <w:p w:rsidR="00CA0066" w:rsidRPr="00433F75" w:rsidRDefault="00CA0066" w:rsidP="00CA00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61986">
        <w:rPr>
          <w:rFonts w:ascii="Times New Roman" w:hAnsi="Times New Roman" w:cs="Times New Roman"/>
          <w:sz w:val="28"/>
          <w:szCs w:val="28"/>
        </w:rPr>
        <w:t>» выставляется, если обучающийся не способен д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казать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аргументировать собственную точку зрения по вопросу, не способен ссылаться на мнения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ведущих специалистов по обсуждаемой проблеме.</w:t>
      </w:r>
    </w:p>
    <w:p w:rsidR="00CA0066" w:rsidRDefault="00CA0066" w:rsidP="00CA006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A0066" w:rsidRPr="00E26786" w:rsidRDefault="00CA0066" w:rsidP="00CA00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786">
        <w:rPr>
          <w:rFonts w:ascii="Times New Roman" w:eastAsia="Calibri" w:hAnsi="Times New Roman" w:cs="Times New Roman"/>
          <w:b/>
          <w:bCs/>
          <w:sz w:val="28"/>
          <w:szCs w:val="28"/>
        </w:rPr>
        <w:t>Критерии оценивания</w:t>
      </w:r>
      <w:r w:rsidRPr="00E267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26786">
        <w:rPr>
          <w:rFonts w:ascii="Times New Roman" w:eastAsia="Calibri" w:hAnsi="Times New Roman" w:cs="Times New Roman"/>
          <w:b/>
          <w:sz w:val="28"/>
          <w:szCs w:val="28"/>
        </w:rPr>
        <w:t xml:space="preserve">ответов на </w:t>
      </w:r>
      <w:r w:rsidRPr="00E26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экзамене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с использ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ванием следующей системы оценок: </w:t>
      </w:r>
    </w:p>
    <w:p w:rsidR="00CA0066" w:rsidRPr="00E26786" w:rsidRDefault="00CA0066" w:rsidP="00CA00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Pr="00E26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отлично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предполагает: полные и точные ответы на 3 вопроса экзаменационного билета, свободное владение основными терминами и п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нятиями курса, последовательное и логичное изложение материала курса; з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конченные выводы и обобщения по теме вопросов; исчерпывающие ответы на вопросы при сдаче экзамена.</w:t>
      </w:r>
    </w:p>
    <w:p w:rsidR="00CA0066" w:rsidRPr="00E26786" w:rsidRDefault="00CA0066" w:rsidP="00CA00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Pr="00E26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хорошо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предполагает: полные и точные ответы на 2 вопроса экзаменационного билета, знание основных терминов и понятий курса; п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следовательное изложение материала курса; умение формулировать некот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рые обобщения по теме вопросов; достаточно полные ответы на вопросы при сдаче экзамена.</w:t>
      </w:r>
    </w:p>
    <w:p w:rsidR="00CA0066" w:rsidRPr="00E26786" w:rsidRDefault="00CA0066" w:rsidP="00CA00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Pr="00E26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удовлетворительно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предполагает: полные и точные ответы на 1 вопроса экзаменационного билета, удовлетворительное знание основных терминов и понятий курса; удовлетворительное знание и владение методами и средствами решения задач; недостаточно последовательное изложение м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териала курса; умение формулировать отдельные выводы и обобщения по теме вопросов.</w:t>
      </w:r>
    </w:p>
    <w:p w:rsidR="00CA0066" w:rsidRPr="00E26786" w:rsidRDefault="00CA0066" w:rsidP="00CA00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Pr="00E26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неудовлетворительно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предполагает: полный и точный ответ на 1 вопрос экзаменационного билета и менее.</w:t>
      </w:r>
    </w:p>
    <w:p w:rsidR="00CA0066" w:rsidRDefault="00CA0066" w:rsidP="00CA00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A0066" w:rsidRDefault="00CA0066" w:rsidP="00CA00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0066" w:rsidRDefault="00CA0066" w:rsidP="00CA00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0066" w:rsidRDefault="00CA0066" w:rsidP="00CA00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0066" w:rsidRDefault="00CA0066" w:rsidP="00CA00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0066" w:rsidRDefault="00CA0066" w:rsidP="00CA00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0066" w:rsidRDefault="00CA0066" w:rsidP="00CA00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0066" w:rsidRPr="00DD1BF9" w:rsidRDefault="00CA0066" w:rsidP="00CA00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к компонентному составу оценочных материалов</w:t>
      </w:r>
    </w:p>
    <w:p w:rsidR="00CA0066" w:rsidRPr="00DD1BF9" w:rsidRDefault="00CA0066" w:rsidP="00CA00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825"/>
        <w:gridCol w:w="1793"/>
        <w:gridCol w:w="2171"/>
        <w:gridCol w:w="3646"/>
      </w:tblGrid>
      <w:tr w:rsidR="00CA0066" w:rsidRPr="00DD1BF9" w:rsidTr="000A1055">
        <w:trPr>
          <w:trHeight w:val="20"/>
        </w:trPr>
        <w:tc>
          <w:tcPr>
            <w:tcW w:w="87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0066" w:rsidRPr="00DD1BF9" w:rsidRDefault="00CA0066" w:rsidP="000A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98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0066" w:rsidRPr="00DD1BF9" w:rsidRDefault="00CA0066" w:rsidP="000A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31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0066" w:rsidRPr="00DD1BF9" w:rsidRDefault="00CA0066" w:rsidP="000A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оценочных материалов</w:t>
            </w:r>
          </w:p>
        </w:tc>
      </w:tr>
      <w:tr w:rsidR="00CA0066" w:rsidRPr="00DD1BF9" w:rsidTr="000A1055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0066" w:rsidRPr="00DD1BF9" w:rsidRDefault="00CA0066" w:rsidP="000A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0066" w:rsidRPr="00DD1BF9" w:rsidRDefault="00CA0066" w:rsidP="000A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0066" w:rsidRPr="00DD1BF9" w:rsidRDefault="00CA0066" w:rsidP="000A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обучающегося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0066" w:rsidRPr="00DD1BF9" w:rsidRDefault="00CA0066" w:rsidP="000A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Для экзаменатора</w:t>
            </w:r>
          </w:p>
        </w:tc>
      </w:tr>
      <w:tr w:rsidR="00CA0066" w:rsidRPr="00DD1BF9" w:rsidTr="000A1055">
        <w:trPr>
          <w:trHeight w:val="20"/>
        </w:trPr>
        <w:tc>
          <w:tcPr>
            <w:tcW w:w="87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0066" w:rsidRPr="00DD1BF9" w:rsidRDefault="00CA0066" w:rsidP="000A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 – итоговый ко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по дисц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плине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0066" w:rsidRPr="00DD1BF9" w:rsidRDefault="00CA0066" w:rsidP="000A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0066" w:rsidRPr="00DD1BF9" w:rsidRDefault="00CA0066" w:rsidP="000A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к зачету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0066" w:rsidRPr="00DD1BF9" w:rsidRDefault="00CA0066" w:rsidP="000A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CA0066" w:rsidRPr="00DD1BF9" w:rsidTr="000A1055">
        <w:trPr>
          <w:trHeight w:val="20"/>
        </w:trPr>
        <w:tc>
          <w:tcPr>
            <w:tcW w:w="87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066" w:rsidRPr="00DD1BF9" w:rsidRDefault="00CA0066" w:rsidP="000A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066" w:rsidRDefault="00CA0066" w:rsidP="000A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0066" w:rsidRPr="00DD1BF9" w:rsidRDefault="00CA0066" w:rsidP="000A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066" w:rsidRDefault="00CA0066" w:rsidP="000A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0066" w:rsidRPr="00DD1BF9" w:rsidRDefault="00CA0066" w:rsidP="000A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Вопросы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экзамену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066" w:rsidRDefault="00CA0066" w:rsidP="000A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0066" w:rsidRPr="00DD1BF9" w:rsidRDefault="00CA0066" w:rsidP="000A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CA0066" w:rsidRPr="00DD1BF9" w:rsidTr="000A1055">
        <w:trPr>
          <w:trHeight w:val="20"/>
        </w:trPr>
        <w:tc>
          <w:tcPr>
            <w:tcW w:w="87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0066" w:rsidRPr="00DD1BF9" w:rsidRDefault="00CA0066" w:rsidP="000A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- контроль самостоятельной работы студе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066" w:rsidRPr="00DD1BF9" w:rsidRDefault="00CA0066" w:rsidP="000A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  <w:p w:rsidR="00CA0066" w:rsidRPr="00DD1BF9" w:rsidRDefault="00CA0066" w:rsidP="000A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0066" w:rsidRPr="00DD1BF9" w:rsidRDefault="00CA0066" w:rsidP="000A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Бланк с тестовыми заданиями (в случае бланковой формы тестирования) и 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струкция по запо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нению</w:t>
            </w:r>
          </w:p>
          <w:p w:rsidR="00CA0066" w:rsidRPr="00DD1BF9" w:rsidRDefault="00CA0066" w:rsidP="000A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 к тесту в системе компь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терного тестиров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ния  и инструкции по работе в сист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ме.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0066" w:rsidRPr="00DD1BF9" w:rsidRDefault="00CA0066" w:rsidP="000A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Банк тестовых заданий</w:t>
            </w:r>
          </w:p>
          <w:p w:rsidR="00CA0066" w:rsidRPr="00DD1BF9" w:rsidRDefault="00CA0066" w:rsidP="000A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Инструкция по обработке резул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татов</w:t>
            </w:r>
          </w:p>
        </w:tc>
      </w:tr>
      <w:tr w:rsidR="00CA0066" w:rsidRPr="00DD1BF9" w:rsidTr="000A1055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0066" w:rsidRPr="00DD1BF9" w:rsidRDefault="00CA0066" w:rsidP="000A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0066" w:rsidRPr="00DD1BF9" w:rsidRDefault="00CA0066" w:rsidP="000A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работы: ко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трольная работа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0066" w:rsidRPr="00DD1BF9" w:rsidRDefault="00CA0066" w:rsidP="000A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Темы контрольных работ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0066" w:rsidRPr="00DD1BF9" w:rsidRDefault="00CA0066" w:rsidP="000A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и критерии оценок пре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ставлены в методических указ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ниях по освоению дисциплины и методических указаниях к нап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санию контрольных работ</w:t>
            </w:r>
          </w:p>
        </w:tc>
      </w:tr>
      <w:tr w:rsidR="00CA0066" w:rsidRPr="00DD1BF9" w:rsidTr="000A1055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0066" w:rsidRPr="00DD1BF9" w:rsidRDefault="00CA0066" w:rsidP="000A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0066" w:rsidRPr="00DD1BF9" w:rsidRDefault="00CA0066" w:rsidP="000A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собес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дование</w:t>
            </w:r>
          </w:p>
          <w:p w:rsidR="00CA0066" w:rsidRPr="00DD1BF9" w:rsidRDefault="00CA0066" w:rsidP="000A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(опрос, диску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сия)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0066" w:rsidRPr="00DD1BF9" w:rsidRDefault="00CA0066" w:rsidP="000A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седования и пер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чень дискуссио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ных тем 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0066" w:rsidRPr="00DD1BF9" w:rsidRDefault="00CA0066" w:rsidP="000A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собеседования и п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речень дискуссионных тем пре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ставлены в методических указ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ниях к семинарским занятиям</w:t>
            </w:r>
          </w:p>
        </w:tc>
      </w:tr>
      <w:tr w:rsidR="00CA0066" w:rsidRPr="00DD1BF9" w:rsidTr="000A1055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0066" w:rsidRPr="00DD1BF9" w:rsidRDefault="00CA0066" w:rsidP="000A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066" w:rsidRPr="00DD1BF9" w:rsidRDefault="00CA0066" w:rsidP="000A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Компьютерные симуляции </w:t>
            </w:r>
          </w:p>
          <w:p w:rsidR="00CA0066" w:rsidRPr="00DD1BF9" w:rsidRDefault="00CA0066" w:rsidP="000A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0066" w:rsidRPr="00DD1BF9" w:rsidRDefault="00CA0066" w:rsidP="000A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для проведения сим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ляции</w:t>
            </w:r>
          </w:p>
          <w:p w:rsidR="00CA0066" w:rsidRPr="00DD1BF9" w:rsidRDefault="00CA0066" w:rsidP="000A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Инструкции по 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пользованию об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рудования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0066" w:rsidRPr="00DD1BF9" w:rsidRDefault="00CA0066" w:rsidP="000A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успешного прохожд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ния симулятора</w:t>
            </w:r>
          </w:p>
        </w:tc>
      </w:tr>
    </w:tbl>
    <w:p w:rsidR="00CA0066" w:rsidRPr="00DD1BF9" w:rsidRDefault="00CA0066" w:rsidP="00CA0066">
      <w:pPr>
        <w:spacing w:after="0" w:line="252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CA0066" w:rsidRPr="00C77C5E" w:rsidRDefault="00CA0066" w:rsidP="00CA0066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77C5E">
        <w:rPr>
          <w:rFonts w:ascii="Times New Roman" w:eastAsia="Calibri" w:hAnsi="Times New Roman" w:cs="Times New Roman"/>
          <w:b/>
          <w:sz w:val="28"/>
          <w:szCs w:val="28"/>
        </w:rPr>
        <w:t>Раздел 3. Методические материалы, определяющие процедуры оценивания знаний, умений, навыков и (или) опыта деятельности, х</w:t>
      </w:r>
      <w:r w:rsidRPr="00C77C5E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C77C5E">
        <w:rPr>
          <w:rFonts w:ascii="Times New Roman" w:eastAsia="Calibri" w:hAnsi="Times New Roman" w:cs="Times New Roman"/>
          <w:b/>
          <w:sz w:val="28"/>
          <w:szCs w:val="28"/>
        </w:rPr>
        <w:t>рактеризующих этапы формирования компетенций</w:t>
      </w:r>
    </w:p>
    <w:p w:rsidR="00CA0066" w:rsidRPr="00C77C5E" w:rsidRDefault="00CA0066" w:rsidP="00CA0066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этапами формирования компетенций по дисциплине при изучении студентами дисциплины являются последовательное изучение с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держательно связанных между собой разделов. В целом по дисциплине оценка «зачтено» ставится в следующих случаях:</w:t>
      </w:r>
    </w:p>
    <w:p w:rsidR="00CA0066" w:rsidRPr="00C77C5E" w:rsidRDefault="00CA0066" w:rsidP="00CA0066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обучаемый демонстрирует самостоятельность в применении зн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ний, умений и навыков к решению учебных заданий в полном соответствии с образцом, данным преподавателем, по заданиям, решение которых было 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показано преподавателем, следует считать, что компетенция сформирована, но ее уровень недостаточно высок. </w:t>
      </w:r>
    </w:p>
    <w:p w:rsidR="00CA0066" w:rsidRPr="00C77C5E" w:rsidRDefault="00CA0066" w:rsidP="00CA0066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обучаемый способен  продемонстрировать самостоятельное прим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нение знаний, умений и навыков при решении заданий, аналогичных тем, которые представлял преподаватель при потенциальном формировании компетенции, подтверждает наличие сформированной компетенции, пр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на более высоком уровне.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навыке.</w:t>
      </w:r>
    </w:p>
    <w:p w:rsidR="00CA0066" w:rsidRPr="00C77C5E" w:rsidRDefault="00CA0066" w:rsidP="00CA0066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обучаемый демонстрирует способность к полной самостоятельности (допускаются консультации с преподавателем по сопутствующим вопр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сам) в выборе способа решения неизвестных или нестандартных заданий в рамках учебной дисциплины с использованием знаний, умений и навыков, полученных как в ходе освоения данной учебной дисциплины, так и сме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дисциплин, следует считать компетенцию сформированной на высоком уровне.</w:t>
      </w:r>
    </w:p>
    <w:p w:rsidR="00CA0066" w:rsidRPr="00C77C5E" w:rsidRDefault="00CA0066" w:rsidP="00CA0066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proofErr w:type="spell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ставится при неспособности обучаемого сам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стоятельно продемонстрировать наличие знаний при решении заданий, к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торые были представлены преподавателем вместе с образцом их решения, отсутствие самостоятельности в применении умения к использованию 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тодов освоения учебной дисциплины и неспособность самостоятельно пр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явить навык повторения решения поставленной задачи по стандартному 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разцу свидетельствуют об отсутствии сформированной компетенции. 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сутствие подтверждения наличия </w:t>
      </w:r>
      <w:proofErr w:type="spell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 свид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тельствует об отрицательных результатах освоения учебной дисциплины. </w:t>
      </w:r>
    </w:p>
    <w:p w:rsidR="00CA0066" w:rsidRPr="00C77C5E" w:rsidRDefault="00CA0066" w:rsidP="00CA0066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оценивании результатов обучения: знания, умения, навыки и/или опыта деятельности (владения) в процессе формирования заявленных ко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петенций используются различные формы оценочных средств текущего, рубежного и итогового контроля (промежуточной аттестации). </w:t>
      </w:r>
    </w:p>
    <w:p w:rsidR="00CA0066" w:rsidRPr="00C77C5E" w:rsidRDefault="00CA0066" w:rsidP="00CA006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A0066" w:rsidRDefault="00CA0066" w:rsidP="00CA0066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 - Формы оценочных средств </w:t>
      </w:r>
    </w:p>
    <w:p w:rsidR="00CA0066" w:rsidRPr="00C77C5E" w:rsidRDefault="00CA0066" w:rsidP="00CA0066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2977"/>
        <w:gridCol w:w="3585"/>
        <w:gridCol w:w="2387"/>
      </w:tblGrid>
      <w:tr w:rsidR="00CA0066" w:rsidRPr="00C77C5E" w:rsidTr="000A1055">
        <w:trPr>
          <w:tblHeader/>
        </w:trPr>
        <w:tc>
          <w:tcPr>
            <w:tcW w:w="642" w:type="dxa"/>
            <w:shd w:val="clear" w:color="auto" w:fill="auto"/>
            <w:vAlign w:val="center"/>
          </w:tcPr>
          <w:p w:rsidR="00CA0066" w:rsidRPr="00C77C5E" w:rsidRDefault="00CA0066" w:rsidP="000A10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№</w:t>
            </w:r>
          </w:p>
          <w:p w:rsidR="00CA0066" w:rsidRPr="00C77C5E" w:rsidRDefault="00CA0066" w:rsidP="000A10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A0066" w:rsidRPr="00C77C5E" w:rsidRDefault="00CA0066" w:rsidP="000A10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Наименование</w:t>
            </w:r>
          </w:p>
          <w:p w:rsidR="00CA0066" w:rsidRPr="00C77C5E" w:rsidRDefault="00CA0066" w:rsidP="000A10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</w:t>
            </w:r>
          </w:p>
          <w:p w:rsidR="00CA0066" w:rsidRPr="00C77C5E" w:rsidRDefault="00CA0066" w:rsidP="000A10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средства</w:t>
            </w:r>
          </w:p>
        </w:tc>
        <w:tc>
          <w:tcPr>
            <w:tcW w:w="4029" w:type="dxa"/>
            <w:shd w:val="clear" w:color="auto" w:fill="auto"/>
            <w:vAlign w:val="center"/>
          </w:tcPr>
          <w:p w:rsidR="00CA0066" w:rsidRPr="00C77C5E" w:rsidRDefault="00CA0066" w:rsidP="000A10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Краткая характеристика оценочного средства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CA0066" w:rsidRPr="00C77C5E" w:rsidRDefault="00CA0066" w:rsidP="000A10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Представление </w:t>
            </w:r>
          </w:p>
          <w:p w:rsidR="00CA0066" w:rsidRPr="00C77C5E" w:rsidRDefault="00CA0066" w:rsidP="000A10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 сре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ства в фонде</w:t>
            </w:r>
          </w:p>
        </w:tc>
      </w:tr>
      <w:tr w:rsidR="00CA0066" w:rsidRPr="00C77C5E" w:rsidTr="000A1055">
        <w:tc>
          <w:tcPr>
            <w:tcW w:w="642" w:type="dxa"/>
            <w:shd w:val="clear" w:color="auto" w:fill="auto"/>
          </w:tcPr>
          <w:p w:rsidR="00CA0066" w:rsidRPr="00C77C5E" w:rsidRDefault="00CA0066" w:rsidP="000A10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CA0066" w:rsidRPr="00C77C5E" w:rsidRDefault="00CA0066" w:rsidP="000A10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Практические задания и задачи</w:t>
            </w:r>
          </w:p>
        </w:tc>
        <w:tc>
          <w:tcPr>
            <w:tcW w:w="4029" w:type="dxa"/>
            <w:shd w:val="clear" w:color="auto" w:fill="auto"/>
          </w:tcPr>
          <w:p w:rsidR="00CA0066" w:rsidRPr="00C77C5E" w:rsidRDefault="00CA0066" w:rsidP="000A10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Различают задачи и зад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ния:</w:t>
            </w:r>
          </w:p>
          <w:p w:rsidR="00CA0066" w:rsidRPr="00C77C5E" w:rsidRDefault="00CA0066" w:rsidP="000A1055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репродуктивного уровня, позволяющие оценивать и диагностировать знание фактического материала (базовые понятия, алгори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мы, факты) и умение пр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вильно использовать сп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циальные термины и пон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тия, узнавание объектов изучения в рамках опред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ленного раздела дисципл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ны;</w:t>
            </w:r>
          </w:p>
          <w:p w:rsidR="00CA0066" w:rsidRPr="00C77C5E" w:rsidRDefault="00CA0066" w:rsidP="000A1055">
            <w:pPr>
              <w:widowControl w:val="0"/>
              <w:tabs>
                <w:tab w:val="left" w:pos="2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реконструктивного уровня, позволяющие оц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нивать и диагностировать умения синтезировать, ан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лизировать, обобщать фа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тический и теоретический материал с формулиров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нием конкретных выводов, установлением причинно-следственных связей;</w:t>
            </w:r>
          </w:p>
          <w:p w:rsidR="00CA0066" w:rsidRPr="00C77C5E" w:rsidRDefault="00CA0066" w:rsidP="000A1055">
            <w:pPr>
              <w:widowControl w:val="0"/>
              <w:tabs>
                <w:tab w:val="left" w:pos="34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творческого уровня, позволяющие оценивать и диагностировать умения, интегрировать знания ра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личных областей, аргуме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тировать собственную то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ч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ку зрения.</w:t>
            </w:r>
          </w:p>
        </w:tc>
        <w:tc>
          <w:tcPr>
            <w:tcW w:w="2600" w:type="dxa"/>
            <w:shd w:val="clear" w:color="auto" w:fill="auto"/>
          </w:tcPr>
          <w:p w:rsidR="00CA0066" w:rsidRPr="00C77C5E" w:rsidRDefault="00CA0066" w:rsidP="000A10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Комплект задач и заданий</w:t>
            </w:r>
          </w:p>
        </w:tc>
      </w:tr>
      <w:tr w:rsidR="00CA0066" w:rsidRPr="00C77C5E" w:rsidTr="000A1055">
        <w:tc>
          <w:tcPr>
            <w:tcW w:w="642" w:type="dxa"/>
            <w:shd w:val="clear" w:color="auto" w:fill="auto"/>
          </w:tcPr>
          <w:p w:rsidR="00CA0066" w:rsidRPr="00C77C5E" w:rsidRDefault="00CA0066" w:rsidP="000A10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977" w:type="dxa"/>
            <w:shd w:val="clear" w:color="auto" w:fill="auto"/>
          </w:tcPr>
          <w:p w:rsidR="00CA0066" w:rsidRPr="00C77C5E" w:rsidRDefault="00CA0066" w:rsidP="000A10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Собеседование (на практическом зан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тии)</w:t>
            </w:r>
          </w:p>
        </w:tc>
        <w:tc>
          <w:tcPr>
            <w:tcW w:w="4029" w:type="dxa"/>
            <w:shd w:val="clear" w:color="auto" w:fill="auto"/>
          </w:tcPr>
          <w:p w:rsidR="00CA0066" w:rsidRPr="00C77C5E" w:rsidRDefault="00CA0066" w:rsidP="000A10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 контроля, орган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зованное как специальная беседа преподавателя с обучающимся на темы, св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занные с изучаемой дисц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плиной, и рассчитанное на выяснение объема знаний обучающегося по опред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ленному разделу, теме, проблеме и т.п. Рекоменд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ется для оценки знаний студентов.</w:t>
            </w:r>
          </w:p>
        </w:tc>
        <w:tc>
          <w:tcPr>
            <w:tcW w:w="2600" w:type="dxa"/>
            <w:shd w:val="clear" w:color="auto" w:fill="auto"/>
          </w:tcPr>
          <w:p w:rsidR="00CA0066" w:rsidRPr="00C77C5E" w:rsidRDefault="00CA0066" w:rsidP="000A1055">
            <w:pPr>
              <w:widowControl w:val="0"/>
              <w:tabs>
                <w:tab w:val="left" w:pos="20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Вопросы по 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мам/разделам дисциплины</w:t>
            </w:r>
          </w:p>
        </w:tc>
      </w:tr>
      <w:tr w:rsidR="00CA0066" w:rsidRPr="00C77C5E" w:rsidTr="000A1055">
        <w:tc>
          <w:tcPr>
            <w:tcW w:w="642" w:type="dxa"/>
            <w:shd w:val="clear" w:color="auto" w:fill="auto"/>
          </w:tcPr>
          <w:p w:rsidR="00CA0066" w:rsidRPr="00C77C5E" w:rsidRDefault="00CA0066" w:rsidP="000A10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CA0066" w:rsidRPr="00C77C5E" w:rsidRDefault="00CA0066" w:rsidP="000A10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Тест</w:t>
            </w:r>
          </w:p>
        </w:tc>
        <w:tc>
          <w:tcPr>
            <w:tcW w:w="4029" w:type="dxa"/>
            <w:shd w:val="clear" w:color="auto" w:fill="auto"/>
          </w:tcPr>
          <w:p w:rsidR="00CA0066" w:rsidRPr="00C77C5E" w:rsidRDefault="00CA0066" w:rsidP="000A10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Система стандартизир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ванных простых и ко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плексных заданий, позв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ляющая автоматизировать процедуру измерения уро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ня знаний, умений и влад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 обучающегося.</w:t>
            </w:r>
          </w:p>
          <w:p w:rsidR="00CA0066" w:rsidRPr="00C77C5E" w:rsidRDefault="00CA0066" w:rsidP="000A10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Рекомендуется для оценки знаний, умений и владений студентов.</w:t>
            </w:r>
          </w:p>
          <w:p w:rsidR="00CA0066" w:rsidRPr="00C77C5E" w:rsidRDefault="00CA0066" w:rsidP="000A10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Используется веб-приложение «Универсал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ная система тестирования  БГТИ». На тестирование отводится 60  минут. Ка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дый вариант тестовых з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даний включает 40 вопр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сов. За каждый правильный  ответ на вопрос  дается 1 балл. Оценка «зачтено» в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ставляется студенту, если он набрал 50 % правильных ответов. Оценка «не зачт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но» ставится, если студент набрал менее 50 % пр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вильных ответов.</w:t>
            </w:r>
          </w:p>
        </w:tc>
        <w:tc>
          <w:tcPr>
            <w:tcW w:w="2600" w:type="dxa"/>
            <w:shd w:val="clear" w:color="auto" w:fill="auto"/>
          </w:tcPr>
          <w:p w:rsidR="00CA0066" w:rsidRPr="00C77C5E" w:rsidRDefault="00CA0066" w:rsidP="000A10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Фонд тестовых заданий</w:t>
            </w:r>
          </w:p>
        </w:tc>
      </w:tr>
      <w:tr w:rsidR="00CA0066" w:rsidRPr="00C77C5E" w:rsidTr="000A1055">
        <w:tc>
          <w:tcPr>
            <w:tcW w:w="642" w:type="dxa"/>
            <w:shd w:val="clear" w:color="auto" w:fill="auto"/>
          </w:tcPr>
          <w:p w:rsidR="00CA0066" w:rsidRPr="00C77C5E" w:rsidRDefault="00CA0066" w:rsidP="000A10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977" w:type="dxa"/>
            <w:shd w:val="clear" w:color="auto" w:fill="auto"/>
          </w:tcPr>
          <w:p w:rsidR="00CA0066" w:rsidRPr="00C77C5E" w:rsidRDefault="00CA0066" w:rsidP="000A10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Зачет (дифференцир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ванный зачет)</w:t>
            </w:r>
          </w:p>
        </w:tc>
        <w:tc>
          <w:tcPr>
            <w:tcW w:w="4029" w:type="dxa"/>
            <w:shd w:val="clear" w:color="auto" w:fill="auto"/>
          </w:tcPr>
          <w:p w:rsidR="00CA0066" w:rsidRPr="00C77C5E" w:rsidRDefault="00CA0066" w:rsidP="000A10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Средство, позволяющее оценить знания, умения и владения обучающегося по учебной дисциплине. Рек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мендуется для оценки зн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ний, умений и владений студентов.</w:t>
            </w:r>
          </w:p>
          <w:p w:rsidR="00CA0066" w:rsidRPr="00C77C5E" w:rsidRDefault="00CA0066" w:rsidP="000A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учетом результативности</w:t>
            </w:r>
          </w:p>
          <w:p w:rsidR="00CA0066" w:rsidRPr="00C77C5E" w:rsidRDefault="00CA0066" w:rsidP="000A10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студента может быть принято решение о признании студента осв</w:t>
            </w: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ившим отдельную часть или весь 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объем учебного предмета по итогам с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местра и  проставлении в зачетную книжку студента – «зачтено».  Студент, не выполнивший минимал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ный объем учебной работы по дисциплине, не допуск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ется к сдаче зачета.</w:t>
            </w:r>
          </w:p>
          <w:p w:rsidR="00CA0066" w:rsidRPr="00C77C5E" w:rsidRDefault="00CA0066" w:rsidP="000A1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Зачет сдается в устной форме или в форме тест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рования.</w:t>
            </w:r>
          </w:p>
        </w:tc>
        <w:tc>
          <w:tcPr>
            <w:tcW w:w="2600" w:type="dxa"/>
            <w:shd w:val="clear" w:color="auto" w:fill="auto"/>
          </w:tcPr>
          <w:p w:rsidR="00CA0066" w:rsidRPr="00C77C5E" w:rsidRDefault="00CA0066" w:rsidP="000A10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Комплект теор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тических вопр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сов и практич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ских заданий (б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летов) к зачету. </w:t>
            </w:r>
          </w:p>
        </w:tc>
      </w:tr>
    </w:tbl>
    <w:p w:rsidR="00CA0066" w:rsidRPr="00C77C5E" w:rsidRDefault="00CA0066" w:rsidP="00CA00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7C5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Сводная таблица оценивания результатов освоения дисциплины по бл</w:t>
      </w:r>
      <w:r w:rsidRPr="00C77C5E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C77C5E">
        <w:rPr>
          <w:rFonts w:ascii="Times New Roman" w:eastAsia="Times New Roman" w:hAnsi="Times New Roman" w:cs="Times New Roman"/>
          <w:b/>
          <w:sz w:val="28"/>
          <w:szCs w:val="28"/>
        </w:rPr>
        <w:t>кам</w:t>
      </w:r>
    </w:p>
    <w:p w:rsidR="00CA0066" w:rsidRPr="00C77C5E" w:rsidRDefault="00CA0066" w:rsidP="00CA0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9"/>
        <w:gridCol w:w="2175"/>
        <w:gridCol w:w="36"/>
        <w:gridCol w:w="1861"/>
        <w:gridCol w:w="155"/>
        <w:gridCol w:w="1556"/>
        <w:gridCol w:w="2012"/>
      </w:tblGrid>
      <w:tr w:rsidR="00CA0066" w:rsidRPr="00C77C5E" w:rsidTr="000A1055">
        <w:trPr>
          <w:cantSplit/>
          <w:trHeight w:val="634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66" w:rsidRPr="00C77C5E" w:rsidRDefault="00CA0066" w:rsidP="000A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Оценочные средства</w:t>
            </w:r>
          </w:p>
        </w:tc>
        <w:tc>
          <w:tcPr>
            <w:tcW w:w="1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0A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«5»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0A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«4»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0A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«3»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0A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«2»</w:t>
            </w:r>
          </w:p>
        </w:tc>
      </w:tr>
      <w:tr w:rsidR="00CA0066" w:rsidRPr="00C77C5E" w:rsidTr="000A1055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0A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А.0</w:t>
            </w:r>
          </w:p>
        </w:tc>
        <w:tc>
          <w:tcPr>
            <w:tcW w:w="1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0A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ных ответов с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ставляет 85% и б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лее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0A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тов составляет от 66% до 84% 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0A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тов составляет от 50% до 65%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0A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ответов составляет менее 50%</w:t>
            </w:r>
          </w:p>
        </w:tc>
      </w:tr>
      <w:tr w:rsidR="00CA0066" w:rsidRPr="00C77C5E" w:rsidTr="000A1055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0A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А.2</w:t>
            </w:r>
          </w:p>
        </w:tc>
        <w:tc>
          <w:tcPr>
            <w:tcW w:w="1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0A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продемонстрир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 глубокое зн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по теме пра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тического занятия (семинара),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 излагает материал,  продемонстрир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 отличное владение термин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логией, проявлено умение убеждать с использованием логичных доводов, </w:t>
            </w:r>
          </w:p>
          <w:p w:rsidR="00CA0066" w:rsidRPr="00C77C5E" w:rsidRDefault="00CA0066" w:rsidP="000A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  необх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димые примеры не только из учебной литературы, но и самостоятельно составленные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0A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формулирует полный пр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вильный ответ на вопросы практического занятия (сем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нара) с собл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дением логики изложения м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териала, но д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пускает при ответе</w:t>
            </w:r>
          </w:p>
          <w:p w:rsidR="00CA0066" w:rsidRPr="00C77C5E" w:rsidRDefault="00CA0066" w:rsidP="000A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точности, не имеющие принципиал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характера, недостаточно четко и полно отвечает на уточняющие и дополнител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0A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стрировал 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полные зн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допуск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 ошибки и неточности при ответе на вопросы практического занятия (с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минара), пр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 неумение логически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мат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 ответа и формулир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свою п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зицию по проблемным вопросам </w:t>
            </w:r>
          </w:p>
          <w:p w:rsidR="00CA0066" w:rsidRPr="00C77C5E" w:rsidRDefault="00CA0066" w:rsidP="000A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0A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способен сформулировать ответ по вопр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 практич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(семинара); дает неверные, 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держащие фа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тические ошибки ответы на вопр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занятия (с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минара); не сп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собен ответить на дополнител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и уточня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щие вопросы.</w:t>
            </w:r>
          </w:p>
          <w:p w:rsidR="00CA0066" w:rsidRPr="00C77C5E" w:rsidRDefault="00CA0066" w:rsidP="000A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 оценка выставляется в случае отказа отвечать на</w:t>
            </w:r>
          </w:p>
          <w:p w:rsidR="00CA0066" w:rsidRPr="00C77C5E" w:rsidRDefault="00CA0066" w:rsidP="000A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практ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занятия (семинара)</w:t>
            </w:r>
          </w:p>
        </w:tc>
      </w:tr>
      <w:tr w:rsidR="00CA0066" w:rsidRPr="00C77C5E" w:rsidTr="000A1055">
        <w:trPr>
          <w:trHeight w:val="1239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0A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Б.</w:t>
            </w:r>
          </w:p>
        </w:tc>
        <w:tc>
          <w:tcPr>
            <w:tcW w:w="1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0A1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полный и правил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ответ, изл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женный в опред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ленной логической  последовательн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сти; если студент свободно  опер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рует лингвистич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скими   законами;  анализирует яз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ковые и правовые 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явления, используя различные исто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 информации; делает творчески обоснованные в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воды. Допускается одна-две несущ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ственные ошибки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0A1055">
            <w:pPr>
              <w:shd w:val="clear" w:color="auto" w:fill="FFFFFF"/>
              <w:spacing w:after="0" w:line="240" w:lineRule="auto"/>
              <w:ind w:firstLine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демонстрирует полный и пр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вильный ответ, изложенный в определенной  логической  последовател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ности; если студент умеет оперировать  лингвистич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скими   закон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ми;  анализир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 языковые и правовые явл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ния;  делает обоснованные выводы. Д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пускаются 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на-две ошибки</w:t>
            </w:r>
          </w:p>
          <w:p w:rsidR="00CA0066" w:rsidRPr="00C77C5E" w:rsidRDefault="00CA0066" w:rsidP="000A1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0A10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демонстрир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ет частично  правильный и неполный 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вет; нарушена логика ответа; если студент знает 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лингв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стические з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коны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но оп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рирует ими слабо</w:t>
            </w:r>
          </w:p>
          <w:p w:rsidR="00CA0066" w:rsidRPr="00C77C5E" w:rsidRDefault="00CA0066" w:rsidP="000A1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0A10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ответы  одн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сложные  «да»,  «нет»; аргуме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тация отсутств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 либо ошибо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 ее основные положения; большинство важных фактов отсутствует,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воды не делаю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ся.</w:t>
            </w:r>
          </w:p>
          <w:p w:rsidR="00CA0066" w:rsidRPr="00C77C5E" w:rsidRDefault="00CA0066" w:rsidP="000A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0066" w:rsidRPr="00C77C5E" w:rsidTr="000A1055">
        <w:trPr>
          <w:trHeight w:val="982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0A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Задания блока С.0</w:t>
            </w:r>
          </w:p>
        </w:tc>
        <w:tc>
          <w:tcPr>
            <w:tcW w:w="1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0A1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выполн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ны полностью, в представленном решении обосн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ванно получен правильный ответ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0A1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полн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стью, но нет достаточного обоснования или при верном решении доп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щена ошибка, не влияющая на правильную последовател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ность рассу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ж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дений, и, во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можно, пр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ведшая к н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верному ответу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0A1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полнены ч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стично, нет достаточного обоснования или при в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полнении  д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пущены ошибки, вл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яющие на правильную последов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тельность рассуждений, и, приведшие к неверному ответу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0A10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не в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полнены или в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полнены неве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но.</w:t>
            </w:r>
          </w:p>
          <w:p w:rsidR="00CA0066" w:rsidRPr="00C77C5E" w:rsidRDefault="00CA0066" w:rsidP="000A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A0066" w:rsidRPr="00C77C5E" w:rsidTr="000A1055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0A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t xml:space="preserve">Задания блока </w:t>
            </w:r>
            <w:r w:rsidRPr="00C77C5E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t xml:space="preserve"> (зачет)</w:t>
            </w:r>
          </w:p>
        </w:tc>
        <w:tc>
          <w:tcPr>
            <w:tcW w:w="30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0A1055">
            <w:pPr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C77C5E">
              <w:rPr>
                <w:rFonts w:ascii="Times New Roman" w:hAnsi="Times New Roman" w:cs="Times New Roman"/>
                <w:b/>
                <w:sz w:val="24"/>
                <w:szCs w:val="28"/>
              </w:rPr>
              <w:t>зачтено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» выставляется, если вопрос раскрыт, во время дискуссии высказывается собственная точка зрения на обсуждаемую проблему, демонстрируется способность аргументировать доказываемые полож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ния и выводы.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0A1055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7C5E">
              <w:rPr>
                <w:rFonts w:ascii="Times New Roman" w:hAnsi="Times New Roman" w:cs="Times New Roman"/>
                <w:b/>
                <w:sz w:val="24"/>
                <w:szCs w:val="24"/>
              </w:rPr>
              <w:t>не зачтено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» выставляется, если не способен доказать и арг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ментировать собственную точку зрения по вопросу, не сп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собен ссылаться на мнения вед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щих специал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стов по обсужд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емой проблеме.</w:t>
            </w:r>
          </w:p>
        </w:tc>
      </w:tr>
      <w:tr w:rsidR="00CA0066" w:rsidRPr="00C77C5E" w:rsidTr="000A1055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Default="00CA0066" w:rsidP="000A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t xml:space="preserve">Задания блока </w:t>
            </w:r>
            <w:r w:rsidRPr="00C77C5E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экзамен</w:t>
            </w: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CA0066" w:rsidRDefault="00CA0066" w:rsidP="000A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0066" w:rsidRPr="00C77C5E" w:rsidRDefault="00CA0066" w:rsidP="000A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E26786" w:rsidRDefault="00CA0066" w:rsidP="000A1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Оценка «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отли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ч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 предполагает: полные и точные ответы на 3 вопр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са экзаменацио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ного билета, св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бодное владение основными терм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нами и понятиями курса, последов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тельное и логи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ное изложение м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териала курса; з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конченные выв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ды и обобщения по теме вопросов; исчерпывающие ответы на вопросы при сдаче экзам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на.</w:t>
            </w:r>
          </w:p>
          <w:p w:rsidR="00CA0066" w:rsidRPr="00C77C5E" w:rsidRDefault="00CA0066" w:rsidP="000A1055">
            <w:pPr>
              <w:spacing w:after="0" w:line="240" w:lineRule="auto"/>
              <w:ind w:firstLine="4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E26786" w:rsidRDefault="00CA0066" w:rsidP="000A1055">
            <w:pPr>
              <w:spacing w:after="0" w:line="240" w:lineRule="auto"/>
              <w:ind w:firstLine="4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Оценка «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хор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шо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 предполаг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ет: полные и то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ные ответы на 2 вопроса экзам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национного б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лета, знание 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новных терминов и понятий курса; последовател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ь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ное изложение материала курса; умение форм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лировать некот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рые обобщения по теме вопр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сов; достаточно полные ответы на вопросы при сд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че экзамена.</w:t>
            </w:r>
          </w:p>
          <w:p w:rsidR="00CA0066" w:rsidRPr="00C77C5E" w:rsidRDefault="00CA0066" w:rsidP="000A1055">
            <w:pPr>
              <w:spacing w:after="0" w:line="240" w:lineRule="auto"/>
              <w:ind w:firstLine="4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0A1055">
            <w:pPr>
              <w:spacing w:after="0" w:line="240" w:lineRule="auto"/>
              <w:ind w:firstLine="4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Оценка «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удовл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е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творител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ь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 предп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лагает: по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ные и то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ные ответы на 1 вопроса экзаменац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онного б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лета, уд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влетвор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тельное зн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ние осно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ных терм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нов и пон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тий курса; удовлетв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рительное знание и владение методами и средствами решения з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дач; нед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статочно п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следов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тельное и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ложение м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териала ку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са; умение формулир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вать отдел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ь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ные выводы и обобщения по теме в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сов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E26786" w:rsidRDefault="00CA0066" w:rsidP="000A1055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Оценка «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неуд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влетворител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ь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 предполаг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ет: полный и точный ответ на 1 вопрос экзам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национного б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лета и менее.</w:t>
            </w:r>
          </w:p>
          <w:p w:rsidR="00CA0066" w:rsidRPr="00DD0877" w:rsidRDefault="00CA0066" w:rsidP="000A105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CA0066" w:rsidRPr="00C77C5E" w:rsidRDefault="00CA0066" w:rsidP="000A1055">
            <w:pPr>
              <w:spacing w:after="0" w:line="240" w:lineRule="auto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0066" w:rsidRPr="00C77C5E" w:rsidRDefault="00CA0066" w:rsidP="00CA0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7E89" w:rsidRPr="00174BC8" w:rsidRDefault="00967E89" w:rsidP="00174B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2F17" w:rsidRPr="00174BC8" w:rsidRDefault="00C22F17" w:rsidP="00174B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2F17" w:rsidRPr="00174BC8" w:rsidRDefault="00C22F17" w:rsidP="00174B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2F17" w:rsidRDefault="00C22F17" w:rsidP="006971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2F17" w:rsidRDefault="00C22F17" w:rsidP="006971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2F17" w:rsidRDefault="00C22F17" w:rsidP="006971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2F17" w:rsidRDefault="00C22F17" w:rsidP="006971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2F17" w:rsidRDefault="00C22F17" w:rsidP="006971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71FD" w:rsidRDefault="006971FD" w:rsidP="006971FD"/>
    <w:p w:rsidR="006971FD" w:rsidRDefault="006971FD" w:rsidP="006971FD"/>
    <w:p w:rsidR="006971FD" w:rsidRPr="006971FD" w:rsidRDefault="006971FD" w:rsidP="006971F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971FD" w:rsidRPr="006971FD" w:rsidSect="006971FD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E08" w:rsidRDefault="00A32E08" w:rsidP="006971FD">
      <w:pPr>
        <w:spacing w:after="0" w:line="240" w:lineRule="auto"/>
      </w:pPr>
      <w:r>
        <w:separator/>
      </w:r>
    </w:p>
  </w:endnote>
  <w:endnote w:type="continuationSeparator" w:id="0">
    <w:p w:rsidR="00A32E08" w:rsidRDefault="00A32E08" w:rsidP="00697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E08" w:rsidRDefault="00A32E08" w:rsidP="006971FD">
      <w:pPr>
        <w:spacing w:after="0" w:line="240" w:lineRule="auto"/>
      </w:pPr>
      <w:r>
        <w:separator/>
      </w:r>
    </w:p>
  </w:footnote>
  <w:footnote w:type="continuationSeparator" w:id="0">
    <w:p w:rsidR="00A32E08" w:rsidRDefault="00A32E08" w:rsidP="006971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2378"/>
        </w:tabs>
        <w:ind w:left="2378" w:hanging="960"/>
      </w:pPr>
    </w:lvl>
  </w:abstractNum>
  <w:abstractNum w:abstractNumId="3">
    <w:nsid w:val="00000007"/>
    <w:multiLevelType w:val="single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</w:lvl>
  </w:abstractNum>
  <w:abstractNum w:abstractNumId="4">
    <w:nsid w:val="06DC4BA0"/>
    <w:multiLevelType w:val="hybridMultilevel"/>
    <w:tmpl w:val="C4FEDEA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5D0FAB"/>
    <w:multiLevelType w:val="hybridMultilevel"/>
    <w:tmpl w:val="C6507FA6"/>
    <w:lvl w:ilvl="0" w:tplc="F514BE0E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EBD1C04"/>
    <w:multiLevelType w:val="hybridMultilevel"/>
    <w:tmpl w:val="9148FD90"/>
    <w:lvl w:ilvl="0" w:tplc="81E80CC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EF46B04"/>
    <w:multiLevelType w:val="multilevel"/>
    <w:tmpl w:val="A19A3E0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724DC7"/>
    <w:multiLevelType w:val="hybridMultilevel"/>
    <w:tmpl w:val="C946307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403116"/>
    <w:multiLevelType w:val="hybridMultilevel"/>
    <w:tmpl w:val="E5E87BA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F43965"/>
    <w:multiLevelType w:val="hybridMultilevel"/>
    <w:tmpl w:val="3E0840F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002B9F"/>
    <w:multiLevelType w:val="hybridMultilevel"/>
    <w:tmpl w:val="6376241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8F19FA"/>
    <w:multiLevelType w:val="hybridMultilevel"/>
    <w:tmpl w:val="254E674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AC6BAB"/>
    <w:multiLevelType w:val="hybridMultilevel"/>
    <w:tmpl w:val="78E0A2F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1430CB"/>
    <w:multiLevelType w:val="hybridMultilevel"/>
    <w:tmpl w:val="C2000C7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2E52BC"/>
    <w:multiLevelType w:val="hybridMultilevel"/>
    <w:tmpl w:val="07F8F0F4"/>
    <w:lvl w:ilvl="0" w:tplc="908010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1D462D23"/>
    <w:multiLevelType w:val="hybridMultilevel"/>
    <w:tmpl w:val="95C4109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1376A3"/>
    <w:multiLevelType w:val="hybridMultilevel"/>
    <w:tmpl w:val="4358EBC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CC35B8"/>
    <w:multiLevelType w:val="hybridMultilevel"/>
    <w:tmpl w:val="022CA09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C33C3A"/>
    <w:multiLevelType w:val="hybridMultilevel"/>
    <w:tmpl w:val="F8F2227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5B0160"/>
    <w:multiLevelType w:val="hybridMultilevel"/>
    <w:tmpl w:val="D76CDE4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B052ED"/>
    <w:multiLevelType w:val="hybridMultilevel"/>
    <w:tmpl w:val="0546A352"/>
    <w:lvl w:ilvl="0" w:tplc="65200596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CCA74D0"/>
    <w:multiLevelType w:val="hybridMultilevel"/>
    <w:tmpl w:val="343C4AD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F5E5FE2"/>
    <w:multiLevelType w:val="hybridMultilevel"/>
    <w:tmpl w:val="CBB0CCF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1850561"/>
    <w:multiLevelType w:val="hybridMultilevel"/>
    <w:tmpl w:val="6BDC3CD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23A0E21"/>
    <w:multiLevelType w:val="hybridMultilevel"/>
    <w:tmpl w:val="6C569B26"/>
    <w:lvl w:ilvl="0" w:tplc="65200596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56810A1"/>
    <w:multiLevelType w:val="multilevel"/>
    <w:tmpl w:val="56DCBD06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  <w:b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/>
      </w:rPr>
    </w:lvl>
  </w:abstractNum>
  <w:abstractNum w:abstractNumId="27">
    <w:nsid w:val="3A076FED"/>
    <w:multiLevelType w:val="hybridMultilevel"/>
    <w:tmpl w:val="30FCC21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4F832736"/>
    <w:multiLevelType w:val="hybridMultilevel"/>
    <w:tmpl w:val="188299D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0526BF"/>
    <w:multiLevelType w:val="multilevel"/>
    <w:tmpl w:val="4B707DDA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>
    <w:nsid w:val="55F43967"/>
    <w:multiLevelType w:val="hybridMultilevel"/>
    <w:tmpl w:val="6472FF0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960AE6"/>
    <w:multiLevelType w:val="hybridMultilevel"/>
    <w:tmpl w:val="82381A9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4F5A49"/>
    <w:multiLevelType w:val="hybridMultilevel"/>
    <w:tmpl w:val="A572B338"/>
    <w:lvl w:ilvl="0" w:tplc="527A6664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6294202C"/>
    <w:multiLevelType w:val="hybridMultilevel"/>
    <w:tmpl w:val="028CFA3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F563DA"/>
    <w:multiLevelType w:val="hybridMultilevel"/>
    <w:tmpl w:val="464E9A7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9D2088"/>
    <w:multiLevelType w:val="hybridMultilevel"/>
    <w:tmpl w:val="27E0140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C14D2E"/>
    <w:multiLevelType w:val="hybridMultilevel"/>
    <w:tmpl w:val="64E0673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CD00E7"/>
    <w:multiLevelType w:val="multilevel"/>
    <w:tmpl w:val="98487C6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color w:val="0F243E"/>
      </w:rPr>
    </w:lvl>
    <w:lvl w:ilvl="1">
      <w:start w:val="7"/>
      <w:numFmt w:val="decimal"/>
      <w:lvlText w:val="%1.%2"/>
      <w:lvlJc w:val="left"/>
      <w:pPr>
        <w:ind w:left="735" w:hanging="375"/>
      </w:pPr>
      <w:rPr>
        <w:rFonts w:hint="default"/>
        <w:b/>
        <w:color w:val="0F243E"/>
      </w:rPr>
    </w:lvl>
    <w:lvl w:ilvl="2">
      <w:start w:val="1"/>
      <w:numFmt w:val="decimalZero"/>
      <w:lvlText w:val="%1.%2.%3"/>
      <w:lvlJc w:val="left"/>
      <w:pPr>
        <w:ind w:left="1440" w:hanging="720"/>
      </w:pPr>
      <w:rPr>
        <w:rFonts w:hint="default"/>
        <w:color w:val="0F243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color w:val="0F243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F243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color w:val="0F243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F243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color w:val="0F243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color w:val="0F243E"/>
      </w:rPr>
    </w:lvl>
  </w:abstractNum>
  <w:abstractNum w:abstractNumId="39">
    <w:nsid w:val="76236170"/>
    <w:multiLevelType w:val="hybridMultilevel"/>
    <w:tmpl w:val="2846901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795181"/>
    <w:multiLevelType w:val="hybridMultilevel"/>
    <w:tmpl w:val="1A1E698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1D1C42"/>
    <w:multiLevelType w:val="hybridMultilevel"/>
    <w:tmpl w:val="923C709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FD5347"/>
    <w:multiLevelType w:val="hybridMultilevel"/>
    <w:tmpl w:val="90CC72C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39"/>
  </w:num>
  <w:num w:numId="4">
    <w:abstractNumId w:val="8"/>
  </w:num>
  <w:num w:numId="5">
    <w:abstractNumId w:val="9"/>
  </w:num>
  <w:num w:numId="6">
    <w:abstractNumId w:val="12"/>
  </w:num>
  <w:num w:numId="7">
    <w:abstractNumId w:val="35"/>
  </w:num>
  <w:num w:numId="8">
    <w:abstractNumId w:val="18"/>
  </w:num>
  <w:num w:numId="9">
    <w:abstractNumId w:val="40"/>
  </w:num>
  <w:num w:numId="10">
    <w:abstractNumId w:val="24"/>
  </w:num>
  <w:num w:numId="11">
    <w:abstractNumId w:val="20"/>
  </w:num>
  <w:num w:numId="12">
    <w:abstractNumId w:val="23"/>
  </w:num>
  <w:num w:numId="13">
    <w:abstractNumId w:val="19"/>
  </w:num>
  <w:num w:numId="14">
    <w:abstractNumId w:val="29"/>
  </w:num>
  <w:num w:numId="15">
    <w:abstractNumId w:val="4"/>
  </w:num>
  <w:num w:numId="16">
    <w:abstractNumId w:val="31"/>
  </w:num>
  <w:num w:numId="17">
    <w:abstractNumId w:val="37"/>
  </w:num>
  <w:num w:numId="18">
    <w:abstractNumId w:val="17"/>
  </w:num>
  <w:num w:numId="19">
    <w:abstractNumId w:val="16"/>
  </w:num>
  <w:num w:numId="20">
    <w:abstractNumId w:val="41"/>
  </w:num>
  <w:num w:numId="21">
    <w:abstractNumId w:val="10"/>
  </w:num>
  <w:num w:numId="22">
    <w:abstractNumId w:val="42"/>
  </w:num>
  <w:num w:numId="23">
    <w:abstractNumId w:val="27"/>
  </w:num>
  <w:num w:numId="24">
    <w:abstractNumId w:val="32"/>
  </w:num>
  <w:num w:numId="25">
    <w:abstractNumId w:val="36"/>
  </w:num>
  <w:num w:numId="26">
    <w:abstractNumId w:val="22"/>
  </w:num>
  <w:num w:numId="27">
    <w:abstractNumId w:val="34"/>
  </w:num>
  <w:num w:numId="28">
    <w:abstractNumId w:val="11"/>
  </w:num>
  <w:num w:numId="29">
    <w:abstractNumId w:val="13"/>
  </w:num>
  <w:num w:numId="30">
    <w:abstractNumId w:val="33"/>
  </w:num>
  <w:num w:numId="31">
    <w:abstractNumId w:val="1"/>
  </w:num>
  <w:num w:numId="32">
    <w:abstractNumId w:val="15"/>
  </w:num>
  <w:num w:numId="33">
    <w:abstractNumId w:val="6"/>
  </w:num>
  <w:num w:numId="34">
    <w:abstractNumId w:val="25"/>
  </w:num>
  <w:num w:numId="35">
    <w:abstractNumId w:val="21"/>
  </w:num>
  <w:num w:numId="36">
    <w:abstractNumId w:val="5"/>
  </w:num>
  <w:num w:numId="37">
    <w:abstractNumId w:val="2"/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</w:num>
  <w:num w:numId="40">
    <w:abstractNumId w:val="7"/>
  </w:num>
  <w:num w:numId="41">
    <w:abstractNumId w:val="38"/>
  </w:num>
  <w:num w:numId="42">
    <w:abstractNumId w:val="3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22FA"/>
    <w:rsid w:val="00036E02"/>
    <w:rsid w:val="00055766"/>
    <w:rsid w:val="000849B0"/>
    <w:rsid w:val="000C7CC2"/>
    <w:rsid w:val="000E2937"/>
    <w:rsid w:val="00116407"/>
    <w:rsid w:val="00122569"/>
    <w:rsid w:val="001561CF"/>
    <w:rsid w:val="00162C7E"/>
    <w:rsid w:val="00174BC8"/>
    <w:rsid w:val="00195685"/>
    <w:rsid w:val="001E6FC5"/>
    <w:rsid w:val="001F2615"/>
    <w:rsid w:val="00240460"/>
    <w:rsid w:val="00281E79"/>
    <w:rsid w:val="002859C6"/>
    <w:rsid w:val="00286148"/>
    <w:rsid w:val="00310F37"/>
    <w:rsid w:val="00316841"/>
    <w:rsid w:val="00322F52"/>
    <w:rsid w:val="003238B9"/>
    <w:rsid w:val="0036628B"/>
    <w:rsid w:val="003B591D"/>
    <w:rsid w:val="003B7DE3"/>
    <w:rsid w:val="003C1469"/>
    <w:rsid w:val="003C592E"/>
    <w:rsid w:val="003D4DC4"/>
    <w:rsid w:val="003F0668"/>
    <w:rsid w:val="00423F6D"/>
    <w:rsid w:val="00440D0B"/>
    <w:rsid w:val="00455145"/>
    <w:rsid w:val="004C0379"/>
    <w:rsid w:val="00510633"/>
    <w:rsid w:val="00512727"/>
    <w:rsid w:val="005147E0"/>
    <w:rsid w:val="00527F17"/>
    <w:rsid w:val="00566943"/>
    <w:rsid w:val="005766A8"/>
    <w:rsid w:val="00585AAF"/>
    <w:rsid w:val="0059777D"/>
    <w:rsid w:val="00673B83"/>
    <w:rsid w:val="006971FD"/>
    <w:rsid w:val="006D4594"/>
    <w:rsid w:val="0074749C"/>
    <w:rsid w:val="00754B5C"/>
    <w:rsid w:val="00781037"/>
    <w:rsid w:val="00781989"/>
    <w:rsid w:val="00782D94"/>
    <w:rsid w:val="0079748C"/>
    <w:rsid w:val="007F5358"/>
    <w:rsid w:val="00810AFE"/>
    <w:rsid w:val="00822B27"/>
    <w:rsid w:val="00841EB0"/>
    <w:rsid w:val="00874AE4"/>
    <w:rsid w:val="0088734D"/>
    <w:rsid w:val="00892CE2"/>
    <w:rsid w:val="008A7957"/>
    <w:rsid w:val="008E3425"/>
    <w:rsid w:val="009025CE"/>
    <w:rsid w:val="009066F5"/>
    <w:rsid w:val="009122FA"/>
    <w:rsid w:val="009573E5"/>
    <w:rsid w:val="0096278D"/>
    <w:rsid w:val="00967E89"/>
    <w:rsid w:val="00971A96"/>
    <w:rsid w:val="00986A48"/>
    <w:rsid w:val="009A306C"/>
    <w:rsid w:val="009C3D59"/>
    <w:rsid w:val="009E5EC9"/>
    <w:rsid w:val="00A00C26"/>
    <w:rsid w:val="00A154F0"/>
    <w:rsid w:val="00A32E08"/>
    <w:rsid w:val="00A36556"/>
    <w:rsid w:val="00A44B4D"/>
    <w:rsid w:val="00A56267"/>
    <w:rsid w:val="00A61ABB"/>
    <w:rsid w:val="00AC7A90"/>
    <w:rsid w:val="00B26F7F"/>
    <w:rsid w:val="00B52CAE"/>
    <w:rsid w:val="00B806E5"/>
    <w:rsid w:val="00BC001F"/>
    <w:rsid w:val="00C22F17"/>
    <w:rsid w:val="00C82DEE"/>
    <w:rsid w:val="00CA0066"/>
    <w:rsid w:val="00CB3E79"/>
    <w:rsid w:val="00D03DAD"/>
    <w:rsid w:val="00D1413F"/>
    <w:rsid w:val="00D256B8"/>
    <w:rsid w:val="00D4141E"/>
    <w:rsid w:val="00D554CD"/>
    <w:rsid w:val="00D55510"/>
    <w:rsid w:val="00D858C9"/>
    <w:rsid w:val="00DA1EAB"/>
    <w:rsid w:val="00DE158E"/>
    <w:rsid w:val="00E8592C"/>
    <w:rsid w:val="00EF2F41"/>
    <w:rsid w:val="00F34B31"/>
    <w:rsid w:val="00F41F70"/>
    <w:rsid w:val="00F763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71FD"/>
    <w:rPr>
      <w:b/>
      <w:bCs/>
    </w:rPr>
  </w:style>
  <w:style w:type="table" w:styleId="a5">
    <w:name w:val="Table Grid"/>
    <w:basedOn w:val="a1"/>
    <w:uiPriority w:val="59"/>
    <w:rsid w:val="00697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971FD"/>
    <w:pPr>
      <w:ind w:left="720"/>
      <w:contextualSpacing/>
    </w:pPr>
  </w:style>
  <w:style w:type="paragraph" w:styleId="a7">
    <w:name w:val="Body Text"/>
    <w:basedOn w:val="a"/>
    <w:link w:val="a8"/>
    <w:rsid w:val="006971FD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0"/>
      <w:lang w:eastAsia="zh-CN"/>
    </w:rPr>
  </w:style>
  <w:style w:type="character" w:customStyle="1" w:styleId="a8">
    <w:name w:val="Основной текст Знак"/>
    <w:basedOn w:val="a0"/>
    <w:link w:val="a7"/>
    <w:rsid w:val="006971FD"/>
    <w:rPr>
      <w:rFonts w:ascii="Times New Roman" w:eastAsia="Times New Roman" w:hAnsi="Times New Roman" w:cs="Times New Roman"/>
      <w:b/>
      <w:bCs/>
      <w:sz w:val="28"/>
      <w:szCs w:val="20"/>
      <w:lang w:eastAsia="zh-CN"/>
    </w:rPr>
  </w:style>
  <w:style w:type="character" w:customStyle="1" w:styleId="1">
    <w:name w:val="Заголовок №1"/>
    <w:basedOn w:val="a0"/>
    <w:rsid w:val="006971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Default">
    <w:name w:val="Default"/>
    <w:rsid w:val="006971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697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971FD"/>
  </w:style>
  <w:style w:type="paragraph" w:styleId="ab">
    <w:name w:val="footer"/>
    <w:basedOn w:val="a"/>
    <w:link w:val="ac"/>
    <w:uiPriority w:val="99"/>
    <w:unhideWhenUsed/>
    <w:rsid w:val="00697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971FD"/>
  </w:style>
  <w:style w:type="character" w:customStyle="1" w:styleId="apple-converted-space">
    <w:name w:val="apple-converted-space"/>
    <w:basedOn w:val="a0"/>
    <w:rsid w:val="00986A48"/>
  </w:style>
  <w:style w:type="paragraph" w:customStyle="1" w:styleId="ReportHead">
    <w:name w:val="Report_Head"/>
    <w:basedOn w:val="a"/>
    <w:link w:val="ReportHead0"/>
    <w:rsid w:val="00A44B4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A44B4D"/>
    <w:rPr>
      <w:rFonts w:ascii="Times New Roman" w:eastAsia="Calibri" w:hAnsi="Times New Roman" w:cs="Times New Roman"/>
      <w:sz w:val="28"/>
    </w:rPr>
  </w:style>
  <w:style w:type="paragraph" w:customStyle="1" w:styleId="ReportMain">
    <w:name w:val="Report_Main"/>
    <w:basedOn w:val="a"/>
    <w:link w:val="ReportMain0"/>
    <w:rsid w:val="00A44B4D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A44B4D"/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71FD"/>
    <w:rPr>
      <w:b/>
      <w:bCs/>
    </w:rPr>
  </w:style>
  <w:style w:type="table" w:styleId="a5">
    <w:name w:val="Table Grid"/>
    <w:basedOn w:val="a1"/>
    <w:uiPriority w:val="59"/>
    <w:rsid w:val="00697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971FD"/>
    <w:pPr>
      <w:ind w:left="720"/>
      <w:contextualSpacing/>
    </w:pPr>
  </w:style>
  <w:style w:type="paragraph" w:styleId="a7">
    <w:name w:val="Body Text"/>
    <w:basedOn w:val="a"/>
    <w:link w:val="a8"/>
    <w:rsid w:val="006971FD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0"/>
      <w:lang w:eastAsia="zh-CN"/>
    </w:rPr>
  </w:style>
  <w:style w:type="character" w:customStyle="1" w:styleId="a8">
    <w:name w:val="Основной текст Знак"/>
    <w:basedOn w:val="a0"/>
    <w:link w:val="a7"/>
    <w:rsid w:val="006971FD"/>
    <w:rPr>
      <w:rFonts w:ascii="Times New Roman" w:eastAsia="Times New Roman" w:hAnsi="Times New Roman" w:cs="Times New Roman"/>
      <w:b/>
      <w:bCs/>
      <w:sz w:val="28"/>
      <w:szCs w:val="20"/>
      <w:lang w:eastAsia="zh-CN"/>
    </w:rPr>
  </w:style>
  <w:style w:type="character" w:customStyle="1" w:styleId="1">
    <w:name w:val="Заголовок №1"/>
    <w:basedOn w:val="a0"/>
    <w:rsid w:val="006971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Default">
    <w:name w:val="Default"/>
    <w:rsid w:val="006971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697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971FD"/>
  </w:style>
  <w:style w:type="paragraph" w:styleId="ab">
    <w:name w:val="footer"/>
    <w:basedOn w:val="a"/>
    <w:link w:val="ac"/>
    <w:uiPriority w:val="99"/>
    <w:unhideWhenUsed/>
    <w:rsid w:val="00697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971FD"/>
  </w:style>
  <w:style w:type="character" w:customStyle="1" w:styleId="apple-converted-space">
    <w:name w:val="apple-converted-space"/>
    <w:basedOn w:val="a0"/>
    <w:rsid w:val="00986A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249FC-B5CF-45D0-BD27-CFDF731FC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42</Pages>
  <Words>10779</Words>
  <Characters>61441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19</cp:revision>
  <dcterms:created xsi:type="dcterms:W3CDTF">2016-10-30T11:27:00Z</dcterms:created>
  <dcterms:modified xsi:type="dcterms:W3CDTF">2019-12-15T17:22:00Z</dcterms:modified>
</cp:coreProperties>
</file>