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E20307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936AC2">
        <w:rPr>
          <w:i/>
          <w:sz w:val="24"/>
          <w:u w:val="single"/>
        </w:rPr>
        <w:t xml:space="preserve">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0307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образ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</w:t>
      </w:r>
      <w:r w:rsidRPr="003C15D4">
        <w:rPr>
          <w:rFonts w:ascii="Times New Roman" w:hAnsi="Times New Roman" w:cs="Times New Roman"/>
          <w:sz w:val="28"/>
          <w:szCs w:val="28"/>
        </w:rPr>
        <w:t>а</w:t>
      </w:r>
      <w:r w:rsidRPr="003C15D4">
        <w:rPr>
          <w:rFonts w:ascii="Times New Roman" w:hAnsi="Times New Roman" w:cs="Times New Roman"/>
          <w:sz w:val="28"/>
          <w:szCs w:val="28"/>
        </w:rPr>
        <w:t xml:space="preserve">стичной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объем учебной работы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F5" w:rsidRDefault="00905CF5" w:rsidP="006971FD">
      <w:pPr>
        <w:spacing w:after="0" w:line="240" w:lineRule="auto"/>
      </w:pPr>
      <w:r>
        <w:separator/>
      </w:r>
    </w:p>
  </w:endnote>
  <w:endnote w:type="continuationSeparator" w:id="0">
    <w:p w:rsidR="00905CF5" w:rsidRDefault="00905CF5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F5" w:rsidRDefault="00905CF5" w:rsidP="006971FD">
      <w:pPr>
        <w:spacing w:after="0" w:line="240" w:lineRule="auto"/>
      </w:pPr>
      <w:r>
        <w:separator/>
      </w:r>
    </w:p>
  </w:footnote>
  <w:footnote w:type="continuationSeparator" w:id="0">
    <w:p w:rsidR="00905CF5" w:rsidRDefault="00905CF5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F5358"/>
    <w:rsid w:val="00810AFE"/>
    <w:rsid w:val="00822A62"/>
    <w:rsid w:val="00822B27"/>
    <w:rsid w:val="00841EB0"/>
    <w:rsid w:val="00874AE4"/>
    <w:rsid w:val="0088734D"/>
    <w:rsid w:val="00892CE2"/>
    <w:rsid w:val="008A7957"/>
    <w:rsid w:val="008E3425"/>
    <w:rsid w:val="009025CE"/>
    <w:rsid w:val="00905CF5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A57F7"/>
    <w:rsid w:val="00BC001F"/>
    <w:rsid w:val="00C22F17"/>
    <w:rsid w:val="00C367D9"/>
    <w:rsid w:val="00C57012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20307"/>
    <w:rsid w:val="00E8592C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5D6D-2A39-471F-ACC8-22A2AF29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41</Pages>
  <Words>10486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2016-10-30T11:27:00Z</dcterms:created>
  <dcterms:modified xsi:type="dcterms:W3CDTF">2021-01-17T15:23:00Z</dcterms:modified>
</cp:coreProperties>
</file>