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Pr="00717FEA" w:rsidRDefault="002C6F8D" w:rsidP="00530BD2">
      <w:pPr>
        <w:pStyle w:val="ReportHead"/>
        <w:suppressAutoHyphens/>
      </w:pPr>
      <w:r w:rsidRPr="00717FEA">
        <w:t>МИНИСТЕРСТВО ОБРАЗОВАНИЯ И НАУКИ РОССИЙСКОЙ ФЕДЕРАЦИИ</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Бузул</w:t>
      </w:r>
      <w:r w:rsidR="001653DD" w:rsidRPr="00717FEA">
        <w:t>у</w:t>
      </w:r>
      <w:r w:rsidRPr="00717FEA">
        <w:t>кский гуманитарно-технологический институт (филиал)</w:t>
      </w:r>
    </w:p>
    <w:p w:rsidR="002C6F8D" w:rsidRPr="00717FEA" w:rsidRDefault="002C6F8D" w:rsidP="00530BD2">
      <w:pPr>
        <w:pStyle w:val="ReportHead"/>
        <w:suppressAutoHyphens/>
      </w:pPr>
      <w:r w:rsidRPr="00717FEA">
        <w:t>федерального государственного бюджетного образовательного учреждения</w:t>
      </w:r>
    </w:p>
    <w:p w:rsidR="002C6F8D" w:rsidRPr="00717FEA" w:rsidRDefault="002C6F8D" w:rsidP="00530BD2">
      <w:pPr>
        <w:pStyle w:val="ReportHead"/>
        <w:suppressAutoHyphens/>
      </w:pPr>
      <w:r w:rsidRPr="00717FEA">
        <w:t>высшего образования</w:t>
      </w:r>
    </w:p>
    <w:p w:rsidR="002C6F8D" w:rsidRPr="00717FEA" w:rsidRDefault="002C6F8D" w:rsidP="00530BD2">
      <w:pPr>
        <w:pStyle w:val="ReportHead"/>
        <w:suppressAutoHyphens/>
      </w:pPr>
      <w:r w:rsidRPr="00717FEA">
        <w:t>«Оренбургский государственный университет»</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Pr="00717FEA" w:rsidRDefault="005C590A" w:rsidP="005C590A">
      <w:pPr>
        <w:pStyle w:val="ReportHead"/>
        <w:suppressAutoHyphens/>
        <w:spacing w:before="120"/>
        <w:rPr>
          <w:i/>
          <w:szCs w:val="28"/>
        </w:rPr>
      </w:pPr>
      <w:r w:rsidRPr="00717FEA">
        <w:rPr>
          <w:i/>
          <w:szCs w:val="28"/>
        </w:rPr>
        <w:t>«</w:t>
      </w:r>
      <w:r w:rsidR="00011662" w:rsidRPr="00717FEA">
        <w:rPr>
          <w:i/>
          <w:szCs w:val="28"/>
        </w:rPr>
        <w:t>Б.1.Б.9 Информационные и коммуникационные технологии</w:t>
      </w:r>
      <w:r w:rsidRPr="00717FEA">
        <w:rPr>
          <w:i/>
          <w:szCs w:val="28"/>
        </w:rPr>
        <w:t>»</w:t>
      </w:r>
    </w:p>
    <w:p w:rsidR="009F6AA9" w:rsidRPr="00717FEA" w:rsidRDefault="009F6AA9" w:rsidP="005C590A">
      <w:pPr>
        <w:pStyle w:val="ReportHead"/>
        <w:suppressAutoHyphens/>
        <w:spacing w:before="120"/>
        <w:rPr>
          <w:i/>
          <w:szCs w:val="28"/>
        </w:rPr>
      </w:pPr>
    </w:p>
    <w:p w:rsidR="00011662" w:rsidRPr="00717FEA" w:rsidRDefault="00011662" w:rsidP="00011662">
      <w:pPr>
        <w:pStyle w:val="ReportHead"/>
        <w:suppressAutoHyphens/>
        <w:rPr>
          <w:szCs w:val="28"/>
        </w:rPr>
      </w:pPr>
      <w:r w:rsidRPr="00717FEA">
        <w:rPr>
          <w:szCs w:val="28"/>
        </w:rPr>
        <w:t>Направление подготовки</w:t>
      </w:r>
    </w:p>
    <w:p w:rsidR="00011662" w:rsidRPr="00717FEA" w:rsidRDefault="00011662" w:rsidP="00011662">
      <w:pPr>
        <w:pStyle w:val="ReportHead"/>
        <w:suppressAutoHyphens/>
        <w:rPr>
          <w:i/>
          <w:szCs w:val="28"/>
          <w:u w:val="single"/>
        </w:rPr>
      </w:pPr>
      <w:r w:rsidRPr="00717FEA">
        <w:rPr>
          <w:i/>
          <w:szCs w:val="28"/>
          <w:u w:val="single"/>
        </w:rPr>
        <w:t>06.03.01 Биология</w:t>
      </w:r>
    </w:p>
    <w:p w:rsidR="00011662" w:rsidRPr="00717FEA" w:rsidRDefault="00011662" w:rsidP="00011662">
      <w:pPr>
        <w:pStyle w:val="ReportHead"/>
        <w:suppressAutoHyphens/>
        <w:rPr>
          <w:szCs w:val="28"/>
          <w:vertAlign w:val="superscript"/>
        </w:rPr>
      </w:pPr>
      <w:r w:rsidRPr="00717FEA">
        <w:rPr>
          <w:szCs w:val="28"/>
          <w:vertAlign w:val="superscript"/>
        </w:rPr>
        <w:t>(код и наименование направления подготовки)</w:t>
      </w:r>
    </w:p>
    <w:p w:rsidR="00011662" w:rsidRPr="00717FEA" w:rsidRDefault="00011662" w:rsidP="00011662">
      <w:pPr>
        <w:pStyle w:val="ReportHead"/>
        <w:suppressAutoHyphens/>
        <w:rPr>
          <w:i/>
          <w:szCs w:val="28"/>
          <w:u w:val="single"/>
        </w:rPr>
      </w:pPr>
      <w:proofErr w:type="spellStart"/>
      <w:r w:rsidRPr="00717FEA">
        <w:rPr>
          <w:i/>
          <w:szCs w:val="28"/>
          <w:u w:val="single"/>
        </w:rPr>
        <w:t>Биоэкология</w:t>
      </w:r>
      <w:proofErr w:type="spellEnd"/>
    </w:p>
    <w:p w:rsidR="00011662" w:rsidRPr="00717FEA" w:rsidRDefault="00011662" w:rsidP="00011662">
      <w:pPr>
        <w:pStyle w:val="ReportHead"/>
        <w:suppressAutoHyphens/>
        <w:rPr>
          <w:szCs w:val="28"/>
          <w:vertAlign w:val="superscript"/>
        </w:rPr>
      </w:pPr>
      <w:r w:rsidRPr="00717FEA">
        <w:rPr>
          <w:szCs w:val="28"/>
          <w:vertAlign w:val="superscript"/>
        </w:rPr>
        <w:t xml:space="preserve"> (наименование направленности (профиля) образовательной программы)</w:t>
      </w:r>
    </w:p>
    <w:p w:rsidR="00011662" w:rsidRPr="00717FEA" w:rsidRDefault="00011662" w:rsidP="00011662">
      <w:pPr>
        <w:pStyle w:val="ReportHead"/>
        <w:suppressAutoHyphens/>
        <w:spacing w:before="120"/>
        <w:rPr>
          <w:szCs w:val="28"/>
        </w:rPr>
      </w:pPr>
      <w:r w:rsidRPr="00717FEA">
        <w:rPr>
          <w:szCs w:val="28"/>
        </w:rPr>
        <w:t>Тип образовательной программы</w:t>
      </w:r>
    </w:p>
    <w:p w:rsidR="00011662" w:rsidRPr="00717FEA" w:rsidRDefault="00011662" w:rsidP="00011662">
      <w:pPr>
        <w:pStyle w:val="ReportHead"/>
        <w:suppressAutoHyphens/>
        <w:rPr>
          <w:i/>
          <w:szCs w:val="28"/>
          <w:u w:val="single"/>
        </w:rPr>
      </w:pPr>
      <w:r w:rsidRPr="00717FEA">
        <w:rPr>
          <w:i/>
          <w:szCs w:val="28"/>
          <w:u w:val="single"/>
        </w:rPr>
        <w:t xml:space="preserve">Программа </w:t>
      </w:r>
      <w:proofErr w:type="gramStart"/>
      <w:r w:rsidRPr="00717FEA">
        <w:rPr>
          <w:i/>
          <w:szCs w:val="28"/>
          <w:u w:val="single"/>
        </w:rPr>
        <w:t>академического</w:t>
      </w:r>
      <w:proofErr w:type="gramEnd"/>
      <w:r w:rsidRPr="00717FEA">
        <w:rPr>
          <w:i/>
          <w:szCs w:val="28"/>
          <w:u w:val="single"/>
        </w:rPr>
        <w:t xml:space="preserve"> </w:t>
      </w:r>
      <w:proofErr w:type="spellStart"/>
      <w:r w:rsidRPr="00717FEA">
        <w:rPr>
          <w:i/>
          <w:szCs w:val="28"/>
          <w:u w:val="single"/>
        </w:rPr>
        <w:t>бакалавриата</w:t>
      </w:r>
      <w:proofErr w:type="spellEnd"/>
    </w:p>
    <w:p w:rsidR="00011662" w:rsidRPr="00717FEA" w:rsidRDefault="00011662" w:rsidP="00011662">
      <w:pPr>
        <w:pStyle w:val="ReportHead"/>
        <w:suppressAutoHyphens/>
        <w:rPr>
          <w:szCs w:val="28"/>
        </w:rPr>
      </w:pPr>
    </w:p>
    <w:p w:rsidR="00011662" w:rsidRPr="00717FEA" w:rsidRDefault="00011662" w:rsidP="00011662">
      <w:pPr>
        <w:pStyle w:val="ReportHead"/>
        <w:suppressAutoHyphens/>
        <w:rPr>
          <w:szCs w:val="28"/>
        </w:rPr>
      </w:pPr>
      <w:r w:rsidRPr="00717FEA">
        <w:rPr>
          <w:szCs w:val="28"/>
        </w:rPr>
        <w:t>Квалификация</w:t>
      </w:r>
    </w:p>
    <w:p w:rsidR="00011662" w:rsidRPr="00717FEA" w:rsidRDefault="00011662" w:rsidP="00011662">
      <w:pPr>
        <w:pStyle w:val="ReportHead"/>
        <w:suppressAutoHyphens/>
        <w:rPr>
          <w:i/>
          <w:szCs w:val="28"/>
          <w:u w:val="single"/>
        </w:rPr>
      </w:pPr>
      <w:r w:rsidRPr="00717FEA">
        <w:rPr>
          <w:i/>
          <w:szCs w:val="28"/>
          <w:u w:val="single"/>
        </w:rPr>
        <w:t>Бакалавр</w:t>
      </w:r>
    </w:p>
    <w:p w:rsidR="00011662" w:rsidRPr="00717FEA" w:rsidRDefault="00011662" w:rsidP="00011662">
      <w:pPr>
        <w:pStyle w:val="ReportHead"/>
        <w:suppressAutoHyphens/>
        <w:spacing w:before="120"/>
        <w:rPr>
          <w:szCs w:val="28"/>
        </w:rPr>
      </w:pPr>
      <w:r w:rsidRPr="00717FEA">
        <w:rPr>
          <w:szCs w:val="28"/>
        </w:rPr>
        <w:t>Форма обучения</w:t>
      </w:r>
    </w:p>
    <w:p w:rsidR="00011662" w:rsidRPr="00717FEA" w:rsidRDefault="00011662" w:rsidP="00011662">
      <w:pPr>
        <w:pStyle w:val="ReportHead"/>
        <w:suppressAutoHyphens/>
        <w:rPr>
          <w:i/>
          <w:szCs w:val="28"/>
          <w:u w:val="single"/>
        </w:rPr>
      </w:pPr>
      <w:r w:rsidRPr="00717FEA">
        <w:rPr>
          <w:i/>
          <w:szCs w:val="28"/>
          <w:u w:val="single"/>
        </w:rPr>
        <w:t>Очная</w:t>
      </w:r>
    </w:p>
    <w:p w:rsidR="00E05BB7" w:rsidRPr="00717FEA" w:rsidRDefault="00E05BB7" w:rsidP="00E05BB7">
      <w:pPr>
        <w:pStyle w:val="ReportHead"/>
        <w:suppressAutoHyphens/>
        <w:rPr>
          <w:szCs w:val="28"/>
        </w:rPr>
      </w:pPr>
    </w:p>
    <w:p w:rsidR="00FE707B" w:rsidRPr="00717FEA" w:rsidRDefault="00FE707B" w:rsidP="00FE707B">
      <w:pPr>
        <w:pStyle w:val="ReportHead"/>
        <w:suppressAutoHyphens/>
        <w:rPr>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2C6F8D" w:rsidP="00530BD2">
      <w:pPr>
        <w:spacing w:after="0" w:line="240" w:lineRule="auto"/>
        <w:jc w:val="center"/>
        <w:rPr>
          <w:rFonts w:eastAsia="Times New Roman"/>
          <w:sz w:val="28"/>
          <w:szCs w:val="28"/>
        </w:rPr>
      </w:pPr>
      <w:r w:rsidRPr="00717FEA">
        <w:rPr>
          <w:rFonts w:eastAsia="Times New Roman"/>
          <w:sz w:val="28"/>
          <w:szCs w:val="28"/>
        </w:rPr>
        <w:t>Бузулук</w:t>
      </w:r>
      <w:r w:rsidR="009F6AA9" w:rsidRPr="00717FEA">
        <w:rPr>
          <w:rFonts w:eastAsia="Times New Roman"/>
          <w:sz w:val="28"/>
          <w:szCs w:val="28"/>
        </w:rPr>
        <w:t>, 201</w:t>
      </w:r>
      <w:r w:rsidR="00011662" w:rsidRPr="00717FEA">
        <w:rPr>
          <w:rFonts w:eastAsia="Times New Roman"/>
          <w:sz w:val="28"/>
          <w:szCs w:val="28"/>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717FEA" w:rsidRDefault="001535CE" w:rsidP="00144950">
      <w:pPr>
        <w:pStyle w:val="ReportHead"/>
        <w:suppressAutoHyphens/>
        <w:ind w:firstLine="709"/>
        <w:jc w:val="both"/>
        <w:rPr>
          <w:szCs w:val="28"/>
          <w:u w:val="single"/>
        </w:rPr>
      </w:pPr>
      <w:r w:rsidRPr="00717FEA">
        <w:rPr>
          <w:rFonts w:eastAsia="Times New Roman"/>
          <w:szCs w:val="28"/>
        </w:rPr>
        <w:t>Фонд оценочных сре</w:t>
      </w:r>
      <w:proofErr w:type="gramStart"/>
      <w:r w:rsidRPr="00717FEA">
        <w:rPr>
          <w:rFonts w:eastAsia="Times New Roman"/>
          <w:szCs w:val="28"/>
        </w:rPr>
        <w:t>дств пр</w:t>
      </w:r>
      <w:proofErr w:type="gramEnd"/>
      <w:r w:rsidRPr="00717FEA">
        <w:rPr>
          <w:rFonts w:eastAsia="Times New Roman"/>
          <w:szCs w:val="28"/>
        </w:rPr>
        <w:t xml:space="preserve">едназначен для контроля знаний обучающихся направления </w:t>
      </w:r>
      <w:r w:rsidR="002C6F8D" w:rsidRPr="00717FEA">
        <w:rPr>
          <w:rFonts w:eastAsia="Times New Roman"/>
          <w:szCs w:val="28"/>
        </w:rPr>
        <w:t xml:space="preserve">подготовки </w:t>
      </w:r>
      <w:r w:rsidR="00011662" w:rsidRPr="00717FEA">
        <w:rPr>
          <w:szCs w:val="28"/>
        </w:rPr>
        <w:t>06.03.01 Биология</w:t>
      </w:r>
      <w:r w:rsidR="00AC25E4" w:rsidRPr="00717FEA">
        <w:rPr>
          <w:szCs w:val="28"/>
        </w:rPr>
        <w:t xml:space="preserve">, профиль подготовки </w:t>
      </w:r>
      <w:proofErr w:type="spellStart"/>
      <w:r w:rsidR="00011662" w:rsidRPr="00717FEA">
        <w:rPr>
          <w:szCs w:val="28"/>
        </w:rPr>
        <w:t>Биоэкология</w:t>
      </w:r>
      <w:proofErr w:type="spellEnd"/>
      <w:r w:rsidR="00AC25E4" w:rsidRPr="00717FEA">
        <w:rPr>
          <w:szCs w:val="28"/>
        </w:rPr>
        <w:t xml:space="preserve"> </w:t>
      </w:r>
      <w:r w:rsidR="00E05BB7" w:rsidRPr="00717FEA">
        <w:rPr>
          <w:i/>
          <w:szCs w:val="28"/>
        </w:rPr>
        <w:t xml:space="preserve"> </w:t>
      </w:r>
      <w:r w:rsidRPr="00717FEA">
        <w:rPr>
          <w:rFonts w:eastAsia="Times New Roman"/>
          <w:szCs w:val="28"/>
        </w:rPr>
        <w:t>по дисциплине «</w:t>
      </w:r>
      <w:r w:rsidR="00011662" w:rsidRPr="00717FEA">
        <w:rPr>
          <w:szCs w:val="28"/>
        </w:rPr>
        <w:t>Информационные и коммуникационные технологии</w:t>
      </w:r>
      <w:r w:rsidRPr="00717FEA">
        <w:rPr>
          <w:rFonts w:eastAsia="Times New Roman"/>
          <w:szCs w:val="28"/>
        </w:rPr>
        <w:t>»</w:t>
      </w:r>
    </w:p>
    <w:p w:rsidR="001535CE" w:rsidRPr="00717FEA" w:rsidRDefault="001535CE" w:rsidP="00530BD2">
      <w:pPr>
        <w:suppressLineNumbers/>
        <w:spacing w:after="0" w:line="240" w:lineRule="auto"/>
        <w:ind w:firstLine="851"/>
        <w:jc w:val="center"/>
        <w:rPr>
          <w:rFonts w:eastAsia="Times New Roman"/>
          <w:sz w:val="28"/>
          <w:szCs w:val="28"/>
        </w:rPr>
      </w:pPr>
    </w:p>
    <w:p w:rsidR="00144950" w:rsidRPr="00717FEA" w:rsidRDefault="00144950" w:rsidP="00144950">
      <w:pPr>
        <w:pStyle w:val="ReportHead"/>
        <w:suppressAutoHyphens/>
        <w:ind w:firstLine="850"/>
        <w:jc w:val="both"/>
        <w:rPr>
          <w:szCs w:val="28"/>
        </w:rPr>
      </w:pPr>
      <w:r w:rsidRPr="00717FEA">
        <w:rPr>
          <w:szCs w:val="28"/>
        </w:rPr>
        <w:t>Фонд оценочных средств рассмотрен и утвержден на заседании кафедры физики, информатики и математики</w:t>
      </w:r>
    </w:p>
    <w:p w:rsidR="00144950" w:rsidRPr="00717FEA" w:rsidRDefault="00144950" w:rsidP="00144950">
      <w:pPr>
        <w:pStyle w:val="ReportHead"/>
        <w:tabs>
          <w:tab w:val="left" w:pos="10432"/>
        </w:tabs>
        <w:suppressAutoHyphens/>
        <w:jc w:val="both"/>
        <w:rPr>
          <w:szCs w:val="28"/>
        </w:rPr>
      </w:pPr>
      <w:r w:rsidRPr="00717FEA">
        <w:rPr>
          <w:szCs w:val="28"/>
        </w:rPr>
        <w:t xml:space="preserve">протокол № </w:t>
      </w:r>
      <w:proofErr w:type="spellStart"/>
      <w:r w:rsidRPr="00717FEA">
        <w:rPr>
          <w:szCs w:val="28"/>
        </w:rPr>
        <w:t>________от</w:t>
      </w:r>
      <w:proofErr w:type="spellEnd"/>
      <w:r w:rsidRPr="00717FEA">
        <w:rPr>
          <w:szCs w:val="28"/>
        </w:rPr>
        <w:t xml:space="preserve"> "___" __________ 20__г.</w:t>
      </w:r>
    </w:p>
    <w:p w:rsidR="00144950" w:rsidRPr="00717FEA" w:rsidRDefault="00144950" w:rsidP="00144950">
      <w:pPr>
        <w:pStyle w:val="ReportHead"/>
        <w:tabs>
          <w:tab w:val="left" w:pos="10432"/>
        </w:tabs>
        <w:suppressAutoHyphens/>
        <w:jc w:val="both"/>
        <w:rPr>
          <w:szCs w:val="28"/>
        </w:rPr>
      </w:pPr>
    </w:p>
    <w:p w:rsidR="00144950" w:rsidRPr="00717FEA" w:rsidRDefault="00144950" w:rsidP="00144950">
      <w:pPr>
        <w:pStyle w:val="ReportHead"/>
        <w:tabs>
          <w:tab w:val="left" w:pos="10432"/>
        </w:tabs>
        <w:suppressAutoHyphens/>
        <w:jc w:val="both"/>
        <w:rPr>
          <w:szCs w:val="28"/>
        </w:rPr>
      </w:pPr>
      <w:r w:rsidRPr="00717FEA">
        <w:rPr>
          <w:szCs w:val="28"/>
        </w:rPr>
        <w:t>Первый заместитель директора по УР</w:t>
      </w:r>
    </w:p>
    <w:p w:rsidR="00144950" w:rsidRPr="00717FEA" w:rsidRDefault="00144950" w:rsidP="00144950">
      <w:pPr>
        <w:pStyle w:val="ReportHead"/>
        <w:tabs>
          <w:tab w:val="center" w:pos="6378"/>
          <w:tab w:val="left" w:pos="10432"/>
        </w:tabs>
        <w:suppressAutoHyphens/>
        <w:jc w:val="both"/>
        <w:rPr>
          <w:szCs w:val="28"/>
        </w:rPr>
      </w:pPr>
      <w:r w:rsidRPr="00717FEA">
        <w:rPr>
          <w:szCs w:val="28"/>
        </w:rPr>
        <w:t>______________________________________</w:t>
      </w:r>
      <w:r w:rsidRPr="00717FEA">
        <w:rPr>
          <w:szCs w:val="28"/>
          <w:u w:val="single"/>
        </w:rPr>
        <w:t>Е.В. Фр</w:t>
      </w:r>
      <w:r w:rsidR="00717FEA" w:rsidRPr="00717FEA">
        <w:rPr>
          <w:szCs w:val="28"/>
          <w:u w:val="single"/>
        </w:rPr>
        <w:t>олова</w:t>
      </w:r>
      <w:r w:rsidR="00717FEA" w:rsidRPr="00717FEA">
        <w:rPr>
          <w:szCs w:val="28"/>
        </w:rPr>
        <w:t>____________________</w:t>
      </w:r>
      <w:r w:rsidRPr="00717FEA">
        <w:rPr>
          <w:szCs w:val="28"/>
        </w:rPr>
        <w:t>_</w:t>
      </w:r>
    </w:p>
    <w:p w:rsidR="00144950" w:rsidRPr="00717FEA" w:rsidRDefault="00144950" w:rsidP="00144950">
      <w:pPr>
        <w:pStyle w:val="ReportHead"/>
        <w:tabs>
          <w:tab w:val="center" w:pos="6378"/>
          <w:tab w:val="left" w:pos="10432"/>
        </w:tabs>
        <w:suppressAutoHyphens/>
        <w:jc w:val="both"/>
        <w:rPr>
          <w:i/>
          <w:szCs w:val="28"/>
          <w:vertAlign w:val="superscript"/>
        </w:rPr>
      </w:pPr>
      <w:r w:rsidRPr="00717FEA">
        <w:rPr>
          <w:i/>
          <w:szCs w:val="28"/>
          <w:vertAlign w:val="superscript"/>
        </w:rPr>
        <w:t xml:space="preserve">                                                                                    подпись                        расшифровка подписи</w:t>
      </w:r>
    </w:p>
    <w:p w:rsidR="001535CE" w:rsidRPr="00717FEA" w:rsidRDefault="001535CE" w:rsidP="00530BD2">
      <w:pPr>
        <w:spacing w:after="0" w:line="240" w:lineRule="auto"/>
        <w:rPr>
          <w:rFonts w:eastAsia="Times New Roman"/>
          <w:sz w:val="28"/>
          <w:szCs w:val="28"/>
        </w:rPr>
      </w:pPr>
    </w:p>
    <w:p w:rsidR="00144950" w:rsidRPr="00717FEA" w:rsidRDefault="00144950" w:rsidP="00144950">
      <w:pPr>
        <w:pStyle w:val="ReportHead"/>
        <w:tabs>
          <w:tab w:val="center" w:pos="6378"/>
          <w:tab w:val="left" w:pos="10432"/>
        </w:tabs>
        <w:suppressAutoHyphens/>
        <w:jc w:val="both"/>
        <w:rPr>
          <w:szCs w:val="28"/>
        </w:rPr>
      </w:pPr>
      <w:r w:rsidRPr="00717FEA">
        <w:rPr>
          <w:szCs w:val="28"/>
        </w:rPr>
        <w:t xml:space="preserve">Исполнитель:    </w:t>
      </w:r>
    </w:p>
    <w:p w:rsidR="00144950" w:rsidRPr="00717FEA" w:rsidRDefault="00144950" w:rsidP="00144950">
      <w:pPr>
        <w:pStyle w:val="ReportHead"/>
        <w:tabs>
          <w:tab w:val="center" w:pos="6378"/>
          <w:tab w:val="left" w:pos="10432"/>
        </w:tabs>
        <w:suppressAutoHyphens/>
        <w:jc w:val="both"/>
        <w:rPr>
          <w:szCs w:val="28"/>
        </w:rPr>
      </w:pPr>
      <w:r w:rsidRPr="00717FEA">
        <w:rPr>
          <w:szCs w:val="28"/>
        </w:rPr>
        <w:t>ст. преподаватель                                                                И.В. Балан</w:t>
      </w:r>
    </w:p>
    <w:p w:rsidR="00144950" w:rsidRPr="00717FEA" w:rsidRDefault="00144950" w:rsidP="00144950">
      <w:pPr>
        <w:pStyle w:val="ReportHead"/>
        <w:tabs>
          <w:tab w:val="center" w:pos="6378"/>
          <w:tab w:val="left" w:pos="10432"/>
        </w:tabs>
        <w:suppressAutoHyphens/>
        <w:jc w:val="both"/>
        <w:rPr>
          <w:i/>
          <w:szCs w:val="28"/>
        </w:rPr>
      </w:pPr>
      <w:r w:rsidRPr="00717FEA">
        <w:rPr>
          <w:szCs w:val="28"/>
        </w:rPr>
        <w:tab/>
        <w:t>___________________________________________________________</w:t>
      </w:r>
    </w:p>
    <w:p w:rsidR="00144950" w:rsidRPr="00717FEA" w:rsidRDefault="00144950" w:rsidP="00144950">
      <w:pPr>
        <w:pStyle w:val="ReportHead"/>
        <w:tabs>
          <w:tab w:val="left" w:pos="10432"/>
        </w:tabs>
        <w:suppressAutoHyphens/>
        <w:jc w:val="both"/>
        <w:rPr>
          <w:i/>
          <w:szCs w:val="28"/>
          <w:vertAlign w:val="superscript"/>
        </w:rPr>
      </w:pPr>
      <w:r w:rsidRPr="00717FEA">
        <w:rPr>
          <w:i/>
          <w:szCs w:val="28"/>
          <w:vertAlign w:val="superscript"/>
        </w:rPr>
        <w:t xml:space="preserve">                                         должность                                         подпись                        расшифровка подписи</w:t>
      </w:r>
    </w:p>
    <w:p w:rsidR="00144950" w:rsidRPr="00717FEA" w:rsidRDefault="00144950" w:rsidP="00144950">
      <w:pPr>
        <w:pStyle w:val="ReportHead"/>
        <w:tabs>
          <w:tab w:val="left" w:pos="10432"/>
        </w:tabs>
        <w:suppressAutoHyphens/>
        <w:jc w:val="left"/>
        <w:rPr>
          <w:szCs w:val="28"/>
        </w:rPr>
      </w:pPr>
    </w:p>
    <w:p w:rsidR="001535CE" w:rsidRPr="00717FEA" w:rsidRDefault="001535CE" w:rsidP="00530BD2">
      <w:pPr>
        <w:spacing w:after="0" w:line="240" w:lineRule="auto"/>
        <w:rPr>
          <w:rFonts w:eastAsia="Times New Roman"/>
          <w:sz w:val="28"/>
          <w:szCs w:val="28"/>
        </w:rPr>
      </w:pPr>
    </w:p>
    <w:p w:rsidR="004D07DC" w:rsidRPr="00717FEA" w:rsidRDefault="004D07DC" w:rsidP="00530BD2">
      <w:pPr>
        <w:spacing w:after="0" w:line="240" w:lineRule="auto"/>
        <w:jc w:val="center"/>
        <w:rPr>
          <w:rFonts w:eastAsia="Times New Roman"/>
          <w:sz w:val="28"/>
          <w:szCs w:val="28"/>
        </w:rPr>
      </w:pPr>
    </w:p>
    <w:p w:rsidR="004D07DC" w:rsidRPr="00717FEA" w:rsidRDefault="004D07DC" w:rsidP="00BC409F">
      <w:pPr>
        <w:spacing w:after="0" w:line="240" w:lineRule="auto"/>
        <w:jc w:val="center"/>
        <w:rPr>
          <w:b/>
          <w:sz w:val="28"/>
          <w:szCs w:val="28"/>
        </w:rPr>
      </w:pPr>
      <w:r w:rsidRPr="00717FEA">
        <w:rPr>
          <w:rFonts w:eastAsia="Times New Roman"/>
          <w:sz w:val="28"/>
          <w:szCs w:val="28"/>
        </w:rPr>
        <w:br w:type="page"/>
      </w:r>
      <w:r w:rsidRPr="00717FEA">
        <w:rPr>
          <w:b/>
          <w:sz w:val="28"/>
          <w:szCs w:val="28"/>
        </w:rPr>
        <w:lastRenderedPageBreak/>
        <w:t>Оглавление</w:t>
      </w:r>
    </w:p>
    <w:p w:rsidR="003641A4" w:rsidRDefault="003641A4" w:rsidP="00355CF9">
      <w:pPr>
        <w:spacing w:after="0" w:line="240" w:lineRule="auto"/>
        <w:rPr>
          <w:sz w:val="28"/>
          <w:szCs w:val="28"/>
          <w:lang w:eastAsia="ru-RU"/>
        </w:rPr>
      </w:pPr>
    </w:p>
    <w:p w:rsidR="00717FEA" w:rsidRPr="00717FEA" w:rsidRDefault="00717FEA" w:rsidP="00355CF9">
      <w:pPr>
        <w:spacing w:after="0" w:line="240" w:lineRule="auto"/>
        <w:rPr>
          <w:sz w:val="28"/>
          <w:szCs w:val="28"/>
          <w:lang w:eastAsia="ru-RU"/>
        </w:rPr>
      </w:pPr>
    </w:p>
    <w:p w:rsidR="00717FEA" w:rsidRPr="00717FEA" w:rsidRDefault="00390084" w:rsidP="00717FEA">
      <w:pPr>
        <w:pStyle w:val="12"/>
        <w:spacing w:after="0"/>
        <w:rPr>
          <w:rFonts w:asciiTheme="minorHAnsi" w:eastAsiaTheme="minorEastAsia" w:hAnsiTheme="minorHAnsi" w:cstheme="minorBidi"/>
          <w:noProof/>
          <w:lang w:eastAsia="ru-RU"/>
        </w:rPr>
      </w:pPr>
      <w:r w:rsidRPr="00717FEA">
        <w:rPr>
          <w:sz w:val="28"/>
          <w:szCs w:val="28"/>
        </w:rPr>
        <w:fldChar w:fldCharType="begin"/>
      </w:r>
      <w:r w:rsidR="004D07DC" w:rsidRPr="00717FEA">
        <w:rPr>
          <w:sz w:val="28"/>
          <w:szCs w:val="28"/>
        </w:rPr>
        <w:instrText xml:space="preserve"> TOC \o "1-3" \h \z \u </w:instrText>
      </w:r>
      <w:r w:rsidRPr="00717FEA">
        <w:rPr>
          <w:sz w:val="28"/>
          <w:szCs w:val="28"/>
        </w:rPr>
        <w:fldChar w:fldCharType="separate"/>
      </w:r>
      <w:hyperlink w:anchor="_Toc24078221" w:history="1">
        <w:r w:rsidR="00717FEA" w:rsidRPr="00717FEA">
          <w:rPr>
            <w:rStyle w:val="a9"/>
            <w:noProof/>
            <w:sz w:val="28"/>
          </w:rPr>
          <w:t>Раздел 1 Перечень компетенций, с указанием этапов их формирования в процессе освоения дисциплины</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_Toc24078221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4</w:t>
        </w:r>
        <w:r w:rsidR="00717FEA" w:rsidRPr="00717FEA">
          <w:rPr>
            <w:noProof/>
            <w:webHidden/>
            <w:sz w:val="28"/>
          </w:rPr>
          <w:fldChar w:fldCharType="end"/>
        </w:r>
      </w:hyperlink>
    </w:p>
    <w:p w:rsidR="00717FEA" w:rsidRPr="00717FEA" w:rsidRDefault="00717FEA" w:rsidP="00717FEA">
      <w:pPr>
        <w:pStyle w:val="12"/>
        <w:spacing w:after="0"/>
        <w:rPr>
          <w:rFonts w:asciiTheme="minorHAnsi" w:eastAsiaTheme="minorEastAsia" w:hAnsiTheme="minorHAnsi" w:cstheme="minorBidi"/>
          <w:noProof/>
          <w:lang w:eastAsia="ru-RU"/>
        </w:rPr>
      </w:pPr>
      <w:hyperlink w:anchor="_Toc24078222" w:history="1">
        <w:r w:rsidRPr="00717FEA">
          <w:rPr>
            <w:rStyle w:val="a9"/>
            <w:noProof/>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717FEA">
          <w:rPr>
            <w:noProof/>
            <w:webHidden/>
            <w:sz w:val="28"/>
          </w:rPr>
          <w:tab/>
        </w:r>
        <w:r w:rsidRPr="00717FEA">
          <w:rPr>
            <w:noProof/>
            <w:webHidden/>
            <w:sz w:val="28"/>
          </w:rPr>
          <w:fldChar w:fldCharType="begin"/>
        </w:r>
        <w:r w:rsidRPr="00717FEA">
          <w:rPr>
            <w:noProof/>
            <w:webHidden/>
            <w:sz w:val="28"/>
          </w:rPr>
          <w:instrText xml:space="preserve"> PAGEREF _Toc24078222 \h </w:instrText>
        </w:r>
        <w:r w:rsidRPr="00717FEA">
          <w:rPr>
            <w:noProof/>
            <w:webHidden/>
            <w:sz w:val="28"/>
          </w:rPr>
        </w:r>
        <w:r w:rsidRPr="00717FEA">
          <w:rPr>
            <w:noProof/>
            <w:webHidden/>
            <w:sz w:val="28"/>
          </w:rPr>
          <w:fldChar w:fldCharType="separate"/>
        </w:r>
        <w:r w:rsidRPr="00717FEA">
          <w:rPr>
            <w:noProof/>
            <w:webHidden/>
            <w:sz w:val="28"/>
          </w:rPr>
          <w:t>6</w:t>
        </w:r>
        <w:r w:rsidRPr="00717FEA">
          <w:rPr>
            <w:noProof/>
            <w:webHidden/>
            <w:sz w:val="28"/>
          </w:rPr>
          <w:fldChar w:fldCharType="end"/>
        </w:r>
      </w:hyperlink>
    </w:p>
    <w:p w:rsidR="00717FEA" w:rsidRPr="00717FEA" w:rsidRDefault="00717FEA"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3" w:history="1">
        <w:r w:rsidRPr="00717FEA">
          <w:rPr>
            <w:rStyle w:val="a9"/>
            <w:noProof/>
            <w:sz w:val="28"/>
          </w:rPr>
          <w:t>Блок А - Оценочные средства для диагностирования сформированности уровня компетенций – «знать»</w:t>
        </w:r>
        <w:r w:rsidRPr="00717FEA">
          <w:rPr>
            <w:noProof/>
            <w:webHidden/>
            <w:sz w:val="28"/>
          </w:rPr>
          <w:tab/>
        </w:r>
        <w:r w:rsidRPr="00717FEA">
          <w:rPr>
            <w:noProof/>
            <w:webHidden/>
            <w:sz w:val="28"/>
          </w:rPr>
          <w:fldChar w:fldCharType="begin"/>
        </w:r>
        <w:r w:rsidRPr="00717FEA">
          <w:rPr>
            <w:noProof/>
            <w:webHidden/>
            <w:sz w:val="28"/>
          </w:rPr>
          <w:instrText xml:space="preserve"> PAGEREF _Toc24078223 \h </w:instrText>
        </w:r>
        <w:r w:rsidRPr="00717FEA">
          <w:rPr>
            <w:noProof/>
            <w:webHidden/>
            <w:sz w:val="28"/>
          </w:rPr>
        </w:r>
        <w:r w:rsidRPr="00717FEA">
          <w:rPr>
            <w:noProof/>
            <w:webHidden/>
            <w:sz w:val="28"/>
          </w:rPr>
          <w:fldChar w:fldCharType="separate"/>
        </w:r>
        <w:r w:rsidRPr="00717FEA">
          <w:rPr>
            <w:noProof/>
            <w:webHidden/>
            <w:sz w:val="28"/>
          </w:rPr>
          <w:t>6</w:t>
        </w:r>
        <w:r w:rsidRPr="00717FEA">
          <w:rPr>
            <w:noProof/>
            <w:webHidden/>
            <w:sz w:val="28"/>
          </w:rPr>
          <w:fldChar w:fldCharType="end"/>
        </w:r>
      </w:hyperlink>
    </w:p>
    <w:p w:rsidR="00717FEA" w:rsidRPr="00717FEA" w:rsidRDefault="00717FEA"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4" w:history="1">
        <w:r w:rsidRPr="00717FEA">
          <w:rPr>
            <w:rStyle w:val="a9"/>
            <w:noProof/>
            <w:sz w:val="28"/>
          </w:rPr>
          <w:t>А.0 Фонд тестовых заданий по дисциплине</w:t>
        </w:r>
        <w:r w:rsidRPr="00717FEA">
          <w:rPr>
            <w:noProof/>
            <w:webHidden/>
            <w:sz w:val="28"/>
          </w:rPr>
          <w:tab/>
        </w:r>
        <w:r w:rsidRPr="00717FEA">
          <w:rPr>
            <w:noProof/>
            <w:webHidden/>
            <w:sz w:val="28"/>
          </w:rPr>
          <w:fldChar w:fldCharType="begin"/>
        </w:r>
        <w:r w:rsidRPr="00717FEA">
          <w:rPr>
            <w:noProof/>
            <w:webHidden/>
            <w:sz w:val="28"/>
          </w:rPr>
          <w:instrText xml:space="preserve"> PAGEREF _Toc24078224 \h </w:instrText>
        </w:r>
        <w:r w:rsidRPr="00717FEA">
          <w:rPr>
            <w:noProof/>
            <w:webHidden/>
            <w:sz w:val="28"/>
          </w:rPr>
        </w:r>
        <w:r w:rsidRPr="00717FEA">
          <w:rPr>
            <w:noProof/>
            <w:webHidden/>
            <w:sz w:val="28"/>
          </w:rPr>
          <w:fldChar w:fldCharType="separate"/>
        </w:r>
        <w:r w:rsidRPr="00717FEA">
          <w:rPr>
            <w:noProof/>
            <w:webHidden/>
            <w:sz w:val="28"/>
          </w:rPr>
          <w:t>6</w:t>
        </w:r>
        <w:r w:rsidRPr="00717FEA">
          <w:rPr>
            <w:noProof/>
            <w:webHidden/>
            <w:sz w:val="28"/>
          </w:rPr>
          <w:fldChar w:fldCharType="end"/>
        </w:r>
      </w:hyperlink>
    </w:p>
    <w:p w:rsidR="00717FEA" w:rsidRPr="00717FEA" w:rsidRDefault="00717FEA"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5" w:history="1">
        <w:r w:rsidRPr="00717FEA">
          <w:rPr>
            <w:rStyle w:val="a9"/>
            <w:noProof/>
            <w:sz w:val="28"/>
          </w:rPr>
          <w:t>А.1 Вопросы для контроля на защите практических работ, информационных диктантов.</w:t>
        </w:r>
        <w:r w:rsidRPr="00717FEA">
          <w:rPr>
            <w:noProof/>
            <w:webHidden/>
            <w:sz w:val="28"/>
          </w:rPr>
          <w:tab/>
        </w:r>
        <w:r w:rsidRPr="00717FEA">
          <w:rPr>
            <w:noProof/>
            <w:webHidden/>
            <w:sz w:val="28"/>
          </w:rPr>
          <w:fldChar w:fldCharType="begin"/>
        </w:r>
        <w:r w:rsidRPr="00717FEA">
          <w:rPr>
            <w:noProof/>
            <w:webHidden/>
            <w:sz w:val="28"/>
          </w:rPr>
          <w:instrText xml:space="preserve"> PAGEREF _Toc24078225 \h </w:instrText>
        </w:r>
        <w:r w:rsidRPr="00717FEA">
          <w:rPr>
            <w:noProof/>
            <w:webHidden/>
            <w:sz w:val="28"/>
          </w:rPr>
        </w:r>
        <w:r w:rsidRPr="00717FEA">
          <w:rPr>
            <w:noProof/>
            <w:webHidden/>
            <w:sz w:val="28"/>
          </w:rPr>
          <w:fldChar w:fldCharType="separate"/>
        </w:r>
        <w:r w:rsidRPr="00717FEA">
          <w:rPr>
            <w:noProof/>
            <w:webHidden/>
            <w:sz w:val="28"/>
          </w:rPr>
          <w:t>26</w:t>
        </w:r>
        <w:r w:rsidRPr="00717FEA">
          <w:rPr>
            <w:noProof/>
            <w:webHidden/>
            <w:sz w:val="28"/>
          </w:rPr>
          <w:fldChar w:fldCharType="end"/>
        </w:r>
      </w:hyperlink>
    </w:p>
    <w:p w:rsidR="00717FEA" w:rsidRPr="00717FEA" w:rsidRDefault="00717FEA"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6" w:history="1">
        <w:r w:rsidRPr="00717FEA">
          <w:rPr>
            <w:rStyle w:val="a9"/>
            <w:noProof/>
            <w:sz w:val="28"/>
          </w:rPr>
          <w:t>А 2. Вопросы для рубежного контроля</w:t>
        </w:r>
        <w:r w:rsidRPr="00717FEA">
          <w:rPr>
            <w:noProof/>
            <w:webHidden/>
            <w:sz w:val="28"/>
          </w:rPr>
          <w:tab/>
        </w:r>
        <w:r w:rsidRPr="00717FEA">
          <w:rPr>
            <w:noProof/>
            <w:webHidden/>
            <w:sz w:val="28"/>
          </w:rPr>
          <w:fldChar w:fldCharType="begin"/>
        </w:r>
        <w:r w:rsidRPr="00717FEA">
          <w:rPr>
            <w:noProof/>
            <w:webHidden/>
            <w:sz w:val="28"/>
          </w:rPr>
          <w:instrText xml:space="preserve"> PAGEREF _Toc24078226 \h </w:instrText>
        </w:r>
        <w:r w:rsidRPr="00717FEA">
          <w:rPr>
            <w:noProof/>
            <w:webHidden/>
            <w:sz w:val="28"/>
          </w:rPr>
        </w:r>
        <w:r w:rsidRPr="00717FEA">
          <w:rPr>
            <w:noProof/>
            <w:webHidden/>
            <w:sz w:val="28"/>
          </w:rPr>
          <w:fldChar w:fldCharType="separate"/>
        </w:r>
        <w:r w:rsidRPr="00717FEA">
          <w:rPr>
            <w:noProof/>
            <w:webHidden/>
            <w:sz w:val="28"/>
          </w:rPr>
          <w:t>28</w:t>
        </w:r>
        <w:r w:rsidRPr="00717FEA">
          <w:rPr>
            <w:noProof/>
            <w:webHidden/>
            <w:sz w:val="28"/>
          </w:rPr>
          <w:fldChar w:fldCharType="end"/>
        </w:r>
      </w:hyperlink>
    </w:p>
    <w:p w:rsidR="00717FEA" w:rsidRPr="00717FEA" w:rsidRDefault="00717FEA" w:rsidP="00717FEA">
      <w:pPr>
        <w:pStyle w:val="12"/>
        <w:spacing w:after="0"/>
        <w:rPr>
          <w:rFonts w:asciiTheme="minorHAnsi" w:eastAsiaTheme="minorEastAsia" w:hAnsiTheme="minorHAnsi" w:cstheme="minorBidi"/>
          <w:noProof/>
          <w:lang w:eastAsia="ru-RU"/>
        </w:rPr>
      </w:pPr>
      <w:hyperlink w:anchor="_Toc24078227" w:history="1">
        <w:r w:rsidRPr="00717FEA">
          <w:rPr>
            <w:rStyle w:val="a9"/>
            <w:noProof/>
            <w:sz w:val="28"/>
          </w:rPr>
          <w:t xml:space="preserve">Блок </w:t>
        </w:r>
        <w:r w:rsidRPr="00717FEA">
          <w:rPr>
            <w:rStyle w:val="a9"/>
            <w:noProof/>
            <w:sz w:val="28"/>
            <w:lang w:val="en-US"/>
          </w:rPr>
          <w:t>B</w:t>
        </w:r>
        <w:r w:rsidRPr="00717FEA">
          <w:rPr>
            <w:rStyle w:val="a9"/>
            <w:noProof/>
            <w:sz w:val="28"/>
          </w:rPr>
          <w:t>- Оценочные средства для диагностирования сформированности уровня  компетенций – «уметь»</w:t>
        </w:r>
        <w:r w:rsidRPr="00717FEA">
          <w:rPr>
            <w:noProof/>
            <w:webHidden/>
            <w:sz w:val="28"/>
          </w:rPr>
          <w:tab/>
        </w:r>
        <w:r w:rsidRPr="00717FEA">
          <w:rPr>
            <w:noProof/>
            <w:webHidden/>
            <w:sz w:val="28"/>
          </w:rPr>
          <w:fldChar w:fldCharType="begin"/>
        </w:r>
        <w:r w:rsidRPr="00717FEA">
          <w:rPr>
            <w:noProof/>
            <w:webHidden/>
            <w:sz w:val="28"/>
          </w:rPr>
          <w:instrText xml:space="preserve"> PAGEREF _Toc24078227 \h </w:instrText>
        </w:r>
        <w:r w:rsidRPr="00717FEA">
          <w:rPr>
            <w:noProof/>
            <w:webHidden/>
            <w:sz w:val="28"/>
          </w:rPr>
        </w:r>
        <w:r w:rsidRPr="00717FEA">
          <w:rPr>
            <w:noProof/>
            <w:webHidden/>
            <w:sz w:val="28"/>
          </w:rPr>
          <w:fldChar w:fldCharType="separate"/>
        </w:r>
        <w:r w:rsidRPr="00717FEA">
          <w:rPr>
            <w:noProof/>
            <w:webHidden/>
            <w:sz w:val="28"/>
          </w:rPr>
          <w:t>30</w:t>
        </w:r>
        <w:r w:rsidRPr="00717FEA">
          <w:rPr>
            <w:noProof/>
            <w:webHidden/>
            <w:sz w:val="28"/>
          </w:rPr>
          <w:fldChar w:fldCharType="end"/>
        </w:r>
      </w:hyperlink>
    </w:p>
    <w:p w:rsidR="00717FEA" w:rsidRPr="00717FEA" w:rsidRDefault="00717FEA"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8" w:history="1">
        <w:r w:rsidRPr="00717FEA">
          <w:rPr>
            <w:rStyle w:val="a9"/>
            <w:noProof/>
            <w:sz w:val="28"/>
          </w:rPr>
          <w:t>Блок С - Оценочные средства для диагностирования сформированности уровня компетенций – «владеть»</w:t>
        </w:r>
        <w:r w:rsidRPr="00717FEA">
          <w:rPr>
            <w:noProof/>
            <w:webHidden/>
            <w:sz w:val="28"/>
          </w:rPr>
          <w:tab/>
        </w:r>
        <w:r w:rsidRPr="00717FEA">
          <w:rPr>
            <w:noProof/>
            <w:webHidden/>
            <w:sz w:val="28"/>
          </w:rPr>
          <w:fldChar w:fldCharType="begin"/>
        </w:r>
        <w:r w:rsidRPr="00717FEA">
          <w:rPr>
            <w:noProof/>
            <w:webHidden/>
            <w:sz w:val="28"/>
          </w:rPr>
          <w:instrText xml:space="preserve"> PAGEREF _Toc24078228 \h </w:instrText>
        </w:r>
        <w:r w:rsidRPr="00717FEA">
          <w:rPr>
            <w:noProof/>
            <w:webHidden/>
            <w:sz w:val="28"/>
          </w:rPr>
        </w:r>
        <w:r w:rsidRPr="00717FEA">
          <w:rPr>
            <w:noProof/>
            <w:webHidden/>
            <w:sz w:val="28"/>
          </w:rPr>
          <w:fldChar w:fldCharType="separate"/>
        </w:r>
        <w:r w:rsidRPr="00717FEA">
          <w:rPr>
            <w:noProof/>
            <w:webHidden/>
            <w:sz w:val="28"/>
          </w:rPr>
          <w:t>31</w:t>
        </w:r>
        <w:r w:rsidRPr="00717FEA">
          <w:rPr>
            <w:noProof/>
            <w:webHidden/>
            <w:sz w:val="28"/>
          </w:rPr>
          <w:fldChar w:fldCharType="end"/>
        </w:r>
      </w:hyperlink>
    </w:p>
    <w:p w:rsidR="00717FEA" w:rsidRPr="00717FEA" w:rsidRDefault="00717FEA"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9" w:history="1">
        <w:r w:rsidRPr="00717FEA">
          <w:rPr>
            <w:rStyle w:val="a9"/>
            <w:noProof/>
            <w:sz w:val="28"/>
          </w:rPr>
          <w:t xml:space="preserve">Блок </w:t>
        </w:r>
        <w:r w:rsidRPr="00717FEA">
          <w:rPr>
            <w:rStyle w:val="a9"/>
            <w:noProof/>
            <w:sz w:val="28"/>
            <w:lang w:val="en-US"/>
          </w:rPr>
          <w:t>D</w:t>
        </w:r>
        <w:r w:rsidRPr="00717FEA">
          <w:rPr>
            <w:rStyle w:val="a9"/>
            <w:noProof/>
            <w:sz w:val="28"/>
          </w:rPr>
          <w:t xml:space="preserve"> - Оценочные средства, используемые в рамках промежуточного контроля знаний, проводимого в форме </w:t>
        </w:r>
        <w:r w:rsidRPr="00717FEA">
          <w:rPr>
            <w:rStyle w:val="a9"/>
            <w:i/>
            <w:noProof/>
            <w:sz w:val="28"/>
          </w:rPr>
          <w:t xml:space="preserve"> зачет</w:t>
        </w:r>
        <w:r w:rsidRPr="00717FEA">
          <w:rPr>
            <w:rStyle w:val="a9"/>
            <w:i/>
            <w:noProof/>
            <w:sz w:val="28"/>
            <w:lang w:val="en-US"/>
          </w:rPr>
          <w:t>a</w:t>
        </w:r>
        <w:r w:rsidRPr="00717FEA">
          <w:rPr>
            <w:rStyle w:val="a9"/>
            <w:noProof/>
            <w:sz w:val="28"/>
          </w:rPr>
          <w:t>.</w:t>
        </w:r>
        <w:r w:rsidRPr="00717FEA">
          <w:rPr>
            <w:noProof/>
            <w:webHidden/>
            <w:sz w:val="28"/>
          </w:rPr>
          <w:tab/>
        </w:r>
        <w:r w:rsidRPr="00717FEA">
          <w:rPr>
            <w:noProof/>
            <w:webHidden/>
            <w:sz w:val="28"/>
          </w:rPr>
          <w:fldChar w:fldCharType="begin"/>
        </w:r>
        <w:r w:rsidRPr="00717FEA">
          <w:rPr>
            <w:noProof/>
            <w:webHidden/>
            <w:sz w:val="28"/>
          </w:rPr>
          <w:instrText xml:space="preserve"> PAGEREF _Toc24078229 \h </w:instrText>
        </w:r>
        <w:r w:rsidRPr="00717FEA">
          <w:rPr>
            <w:noProof/>
            <w:webHidden/>
            <w:sz w:val="28"/>
          </w:rPr>
        </w:r>
        <w:r w:rsidRPr="00717FEA">
          <w:rPr>
            <w:noProof/>
            <w:webHidden/>
            <w:sz w:val="28"/>
          </w:rPr>
          <w:fldChar w:fldCharType="separate"/>
        </w:r>
        <w:r w:rsidRPr="00717FEA">
          <w:rPr>
            <w:noProof/>
            <w:webHidden/>
            <w:sz w:val="28"/>
          </w:rPr>
          <w:t>31</w:t>
        </w:r>
        <w:r w:rsidRPr="00717FEA">
          <w:rPr>
            <w:noProof/>
            <w:webHidden/>
            <w:sz w:val="28"/>
          </w:rPr>
          <w:fldChar w:fldCharType="end"/>
        </w:r>
      </w:hyperlink>
    </w:p>
    <w:p w:rsidR="00717FEA" w:rsidRDefault="00717FEA" w:rsidP="00717FEA">
      <w:pPr>
        <w:pStyle w:val="12"/>
        <w:spacing w:after="0"/>
        <w:rPr>
          <w:rFonts w:asciiTheme="minorHAnsi" w:eastAsiaTheme="minorEastAsia" w:hAnsiTheme="minorHAnsi" w:cstheme="minorBidi"/>
          <w:noProof/>
          <w:sz w:val="22"/>
          <w:lang w:eastAsia="ru-RU"/>
        </w:rPr>
      </w:pPr>
      <w:hyperlink w:anchor="_Toc24078230" w:history="1">
        <w:r w:rsidRPr="00717FEA">
          <w:rPr>
            <w:rStyle w:val="a9"/>
            <w:noProof/>
            <w:sz w:val="28"/>
          </w:rPr>
          <w:t>Раздел 3 - Организационно-методическое обеспечение контроля учебных достижений</w:t>
        </w:r>
        <w:r w:rsidRPr="00717FEA">
          <w:rPr>
            <w:noProof/>
            <w:webHidden/>
            <w:sz w:val="28"/>
          </w:rPr>
          <w:tab/>
        </w:r>
        <w:r w:rsidRPr="00717FEA">
          <w:rPr>
            <w:noProof/>
            <w:webHidden/>
            <w:sz w:val="28"/>
          </w:rPr>
          <w:fldChar w:fldCharType="begin"/>
        </w:r>
        <w:r w:rsidRPr="00717FEA">
          <w:rPr>
            <w:noProof/>
            <w:webHidden/>
            <w:sz w:val="28"/>
          </w:rPr>
          <w:instrText xml:space="preserve"> PAGEREF _Toc24078230 \h </w:instrText>
        </w:r>
        <w:r w:rsidRPr="00717FEA">
          <w:rPr>
            <w:noProof/>
            <w:webHidden/>
            <w:sz w:val="28"/>
          </w:rPr>
        </w:r>
        <w:r w:rsidRPr="00717FEA">
          <w:rPr>
            <w:noProof/>
            <w:webHidden/>
            <w:sz w:val="28"/>
          </w:rPr>
          <w:fldChar w:fldCharType="separate"/>
        </w:r>
        <w:r w:rsidRPr="00717FEA">
          <w:rPr>
            <w:noProof/>
            <w:webHidden/>
            <w:sz w:val="28"/>
          </w:rPr>
          <w:t>38</w:t>
        </w:r>
        <w:r w:rsidRPr="00717FEA">
          <w:rPr>
            <w:noProof/>
            <w:webHidden/>
            <w:sz w:val="28"/>
          </w:rPr>
          <w:fldChar w:fldCharType="end"/>
        </w:r>
      </w:hyperlink>
    </w:p>
    <w:p w:rsidR="004D07DC" w:rsidRPr="00717FEA" w:rsidRDefault="00390084" w:rsidP="009F6AA9">
      <w:pPr>
        <w:spacing w:after="0" w:line="240" w:lineRule="auto"/>
        <w:jc w:val="both"/>
        <w:rPr>
          <w:sz w:val="28"/>
          <w:szCs w:val="28"/>
        </w:rPr>
      </w:pPr>
      <w:r w:rsidRPr="00717FEA">
        <w:rPr>
          <w:b/>
          <w:bCs/>
          <w:sz w:val="28"/>
          <w:szCs w:val="28"/>
        </w:rPr>
        <w:fldChar w:fldCharType="end"/>
      </w:r>
    </w:p>
    <w:p w:rsidR="001535CE" w:rsidRPr="00717FEA" w:rsidRDefault="001535CE" w:rsidP="00AF26D1">
      <w:pPr>
        <w:spacing w:after="0" w:line="240" w:lineRule="auto"/>
        <w:jc w:val="center"/>
        <w:rPr>
          <w:rFonts w:eastAsia="Times New Roman"/>
          <w:sz w:val="28"/>
          <w:szCs w:val="28"/>
        </w:rPr>
        <w:sectPr w:rsidR="001535CE" w:rsidRPr="00717FEA"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717FEA" w:rsidRDefault="00144950" w:rsidP="004D5C17">
      <w:pPr>
        <w:pStyle w:val="1"/>
        <w:suppressAutoHyphens/>
        <w:rPr>
          <w:sz w:val="28"/>
          <w:szCs w:val="28"/>
        </w:rPr>
      </w:pPr>
      <w:bookmarkStart w:id="0" w:name="_Toc810668"/>
      <w:bookmarkStart w:id="1" w:name="_Toc24078221"/>
      <w:r w:rsidRPr="00717FEA">
        <w:rPr>
          <w:sz w:val="28"/>
          <w:szCs w:val="28"/>
        </w:rPr>
        <w:lastRenderedPageBreak/>
        <w:t xml:space="preserve">Раздел 1 </w:t>
      </w:r>
      <w:bookmarkEnd w:id="0"/>
      <w:r w:rsidRPr="00717FEA">
        <w:rPr>
          <w:rFonts w:eastAsia="Calibri"/>
          <w:sz w:val="28"/>
          <w:szCs w:val="28"/>
        </w:rPr>
        <w:t>Перечень компетенций, с указанием этапов их формирования в процессе освоения дисциплины</w:t>
      </w:r>
      <w:bookmarkEnd w:id="1"/>
      <w:r w:rsidRPr="00717FEA">
        <w:rPr>
          <w:rStyle w:val="20"/>
          <w:b/>
          <w:bCs w:val="0"/>
          <w:szCs w:val="28"/>
        </w:rPr>
        <w:t xml:space="preserve"> </w:t>
      </w:r>
    </w:p>
    <w:p w:rsidR="007D6E98" w:rsidRPr="00717FEA" w:rsidRDefault="007D6E98" w:rsidP="00530BD2">
      <w:pPr>
        <w:keepNext/>
        <w:suppressAutoHyphens/>
        <w:spacing w:after="0" w:line="240" w:lineRule="auto"/>
        <w:ind w:firstLine="709"/>
        <w:jc w:val="both"/>
        <w:outlineLvl w:val="0"/>
        <w:rPr>
          <w:rFonts w:eastAsia="Times New Roman"/>
          <w:b/>
          <w:sz w:val="28"/>
          <w:szCs w:val="28"/>
          <w:lang w:eastAsia="ru-RU"/>
        </w:rPr>
      </w:pPr>
    </w:p>
    <w:p w:rsidR="001535CE" w:rsidRPr="00717FEA" w:rsidRDefault="001535CE" w:rsidP="00530BD2">
      <w:pPr>
        <w:spacing w:after="0" w:line="240" w:lineRule="auto"/>
        <w:rPr>
          <w:sz w:val="28"/>
          <w:szCs w:val="28"/>
          <w:lang w:eastAsia="ru-RU"/>
        </w:rPr>
      </w:pPr>
      <w:r w:rsidRPr="00717FEA">
        <w:rPr>
          <w:sz w:val="28"/>
          <w:szCs w:val="28"/>
          <w:lang w:eastAsia="ru-RU"/>
        </w:rPr>
        <w:t>Процесс изучения дисциплины направлен на формирование следующих результатов об</w:t>
      </w:r>
      <w:r w:rsidRPr="00717FEA">
        <w:rPr>
          <w:sz w:val="28"/>
          <w:szCs w:val="28"/>
          <w:lang w:eastAsia="ru-RU"/>
        </w:rPr>
        <w:t>у</w:t>
      </w:r>
      <w:r w:rsidRPr="00717FEA">
        <w:rPr>
          <w:sz w:val="28"/>
          <w:szCs w:val="28"/>
          <w:lang w:eastAsia="ru-RU"/>
        </w:rPr>
        <w:t>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915"/>
        <w:gridCol w:w="4054"/>
        <w:gridCol w:w="3019"/>
      </w:tblGrid>
      <w:tr w:rsidR="00144950" w:rsidRPr="00717FEA" w:rsidTr="00144950">
        <w:trPr>
          <w:tblHeader/>
        </w:trPr>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Формируемые компетенции</w:t>
            </w:r>
          </w:p>
        </w:tc>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 xml:space="preserve">Планируемые результаты </w:t>
            </w:r>
            <w:proofErr w:type="gramStart"/>
            <w:r w:rsidRPr="00717FEA">
              <w:rPr>
                <w:rFonts w:eastAsia="Times New Roman"/>
                <w:i/>
                <w:sz w:val="28"/>
                <w:szCs w:val="28"/>
                <w:lang w:eastAsia="ru-RU"/>
              </w:rPr>
              <w:t>обучения по дисциплине</w:t>
            </w:r>
            <w:proofErr w:type="gramEnd"/>
            <w:r w:rsidRPr="00717FEA">
              <w:rPr>
                <w:rFonts w:eastAsia="Times New Roman"/>
                <w:i/>
                <w:sz w:val="28"/>
                <w:szCs w:val="28"/>
                <w:lang w:eastAsia="ru-RU"/>
              </w:rPr>
              <w:t>, характеризующие этапы формирования компетенций</w:t>
            </w:r>
          </w:p>
        </w:tc>
        <w:tc>
          <w:tcPr>
            <w:tcW w:w="0" w:type="auto"/>
          </w:tcPr>
          <w:p w:rsidR="00144950" w:rsidRPr="00717FEA" w:rsidRDefault="00144950" w:rsidP="00144950">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Виды оценочных средств/ шифр раздела в данном документе</w:t>
            </w:r>
          </w:p>
        </w:tc>
      </w:tr>
      <w:tr w:rsidR="00144950" w:rsidRPr="00717FEA" w:rsidTr="00144950">
        <w:trPr>
          <w:trHeight w:val="322"/>
        </w:trPr>
        <w:tc>
          <w:tcPr>
            <w:tcW w:w="0" w:type="auto"/>
            <w:vMerge w:val="restart"/>
          </w:tcPr>
          <w:p w:rsidR="00144950" w:rsidRPr="00717FEA" w:rsidRDefault="004754E9" w:rsidP="004754E9">
            <w:pPr>
              <w:pStyle w:val="ReportMain"/>
              <w:suppressAutoHyphens/>
              <w:rPr>
                <w:sz w:val="28"/>
                <w:szCs w:val="28"/>
              </w:rPr>
            </w:pPr>
            <w:r w:rsidRPr="00717FEA">
              <w:rPr>
                <w:sz w:val="28"/>
                <w:szCs w:val="28"/>
              </w:rPr>
              <w:t>ОК-7 способность к самоорганизации и самообразованию</w:t>
            </w:r>
          </w:p>
        </w:tc>
        <w:tc>
          <w:tcPr>
            <w:tcW w:w="0" w:type="auto"/>
            <w:vMerge w:val="restart"/>
          </w:tcPr>
          <w:p w:rsidR="00144950" w:rsidRPr="00717FEA" w:rsidRDefault="00144950"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144950" w:rsidRPr="00717FEA" w:rsidRDefault="004754E9" w:rsidP="004754E9">
            <w:pPr>
              <w:suppressAutoHyphens/>
              <w:spacing w:after="0" w:line="240" w:lineRule="auto"/>
              <w:jc w:val="both"/>
              <w:rPr>
                <w:sz w:val="28"/>
                <w:szCs w:val="28"/>
              </w:rPr>
            </w:pPr>
            <w:r w:rsidRPr="00717FEA">
              <w:rPr>
                <w:sz w:val="28"/>
                <w:szCs w:val="28"/>
              </w:rPr>
              <w:t>о своих потребностях  и способностях, влечениях и мотивах поведения, переживаниях и мыслях</w:t>
            </w:r>
          </w:p>
        </w:tc>
        <w:tc>
          <w:tcPr>
            <w:tcW w:w="0" w:type="auto"/>
            <w:vMerge w:val="restart"/>
          </w:tcPr>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Блок</w:t>
            </w:r>
            <w:proofErr w:type="gramStart"/>
            <w:r w:rsidRPr="00717FEA">
              <w:rPr>
                <w:rFonts w:eastAsia="Times New Roman"/>
                <w:sz w:val="28"/>
                <w:szCs w:val="28"/>
                <w:lang w:eastAsia="ru-RU"/>
              </w:rPr>
              <w:t xml:space="preserve"> А</w:t>
            </w:r>
            <w:proofErr w:type="gramEnd"/>
            <w:r w:rsidRPr="00717FEA">
              <w:rPr>
                <w:rFonts w:eastAsia="Times New Roman"/>
                <w:sz w:val="28"/>
                <w:szCs w:val="28"/>
                <w:lang w:eastAsia="ru-RU"/>
              </w:rPr>
              <w:t xml:space="preserve"> - задания репродуктивного уровня </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144950" w:rsidRPr="00717FEA" w:rsidTr="00144950">
        <w:trPr>
          <w:trHeight w:val="576"/>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4754E9">
        <w:trPr>
          <w:trHeight w:val="345"/>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144950">
        <w:trPr>
          <w:trHeight w:val="810"/>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выделять слабые и сильные стороны самообразования </w:t>
            </w:r>
          </w:p>
          <w:p w:rsidR="00144950" w:rsidRPr="00717FEA" w:rsidRDefault="00144950"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самостоятельно работать с объектами прикладных программ для обработки информации. </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w:t>
            </w:r>
            <w:proofErr w:type="gramStart"/>
            <w:r w:rsidRPr="00717FEA">
              <w:rPr>
                <w:rFonts w:eastAsia="Times New Roman"/>
                <w:sz w:val="28"/>
                <w:szCs w:val="28"/>
                <w:lang w:eastAsia="ru-RU"/>
              </w:rPr>
              <w:t xml:space="preserve"> В</w:t>
            </w:r>
            <w:proofErr w:type="gramEnd"/>
            <w:r w:rsidRPr="00717FEA">
              <w:rPr>
                <w:rFonts w:eastAsia="Times New Roman"/>
                <w:sz w:val="28"/>
                <w:szCs w:val="28"/>
                <w:lang w:eastAsia="ru-RU"/>
              </w:rPr>
              <w:t xml:space="preserve"> - задания реконструктивного уровня</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144950" w:rsidRPr="00717FEA" w:rsidTr="00144950">
        <w:trPr>
          <w:trHeight w:val="953"/>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144950"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практическими навыками преод</w:t>
            </w:r>
            <w:r w:rsidRPr="00717FEA">
              <w:rPr>
                <w:sz w:val="28"/>
                <w:szCs w:val="28"/>
              </w:rPr>
              <w:t>о</w:t>
            </w:r>
            <w:r w:rsidRPr="00717FEA">
              <w:rPr>
                <w:sz w:val="28"/>
                <w:szCs w:val="28"/>
              </w:rPr>
              <w:t>ления непродуктивных трат сил и решения проблем индивидуального похода, мот</w:t>
            </w:r>
            <w:r w:rsidRPr="00717FEA">
              <w:rPr>
                <w:sz w:val="28"/>
                <w:szCs w:val="28"/>
              </w:rPr>
              <w:t>и</w:t>
            </w:r>
            <w:r w:rsidRPr="00717FEA">
              <w:rPr>
                <w:sz w:val="28"/>
                <w:szCs w:val="28"/>
              </w:rPr>
              <w:t>вации и сознательности в тр</w:t>
            </w:r>
            <w:r w:rsidRPr="00717FEA">
              <w:rPr>
                <w:sz w:val="28"/>
                <w:szCs w:val="28"/>
              </w:rPr>
              <w:t>у</w:t>
            </w:r>
            <w:r w:rsidRPr="00717FEA">
              <w:rPr>
                <w:sz w:val="28"/>
                <w:szCs w:val="28"/>
              </w:rPr>
              <w:t>довой деятельности; навыками обновления знаний и практич</w:t>
            </w:r>
            <w:r w:rsidRPr="00717FEA">
              <w:rPr>
                <w:sz w:val="28"/>
                <w:szCs w:val="28"/>
              </w:rPr>
              <w:t>е</w:t>
            </w:r>
            <w:r w:rsidRPr="00717FEA">
              <w:rPr>
                <w:sz w:val="28"/>
                <w:szCs w:val="28"/>
              </w:rPr>
              <w:t>ских умений в процессе пов</w:t>
            </w:r>
            <w:r w:rsidRPr="00717FEA">
              <w:rPr>
                <w:sz w:val="28"/>
                <w:szCs w:val="28"/>
              </w:rPr>
              <w:t>ы</w:t>
            </w:r>
            <w:r w:rsidRPr="00717FEA">
              <w:rPr>
                <w:sz w:val="28"/>
                <w:szCs w:val="28"/>
              </w:rPr>
              <w:t>шения квалификации и самоо</w:t>
            </w:r>
            <w:r w:rsidRPr="00717FEA">
              <w:rPr>
                <w:sz w:val="28"/>
                <w:szCs w:val="28"/>
              </w:rPr>
              <w:t>б</w:t>
            </w:r>
            <w:r w:rsidRPr="00717FEA">
              <w:rPr>
                <w:sz w:val="28"/>
                <w:szCs w:val="28"/>
              </w:rPr>
              <w:t>разования</w:t>
            </w:r>
            <w:r w:rsidR="00144950" w:rsidRPr="00717FEA">
              <w:rPr>
                <w:sz w:val="28"/>
                <w:szCs w:val="28"/>
              </w:rPr>
              <w:t>.</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b/>
                <w:sz w:val="28"/>
                <w:szCs w:val="28"/>
              </w:rPr>
              <w:t>Блок</w:t>
            </w:r>
            <w:proofErr w:type="gramStart"/>
            <w:r w:rsidRPr="00717FEA">
              <w:rPr>
                <w:b/>
                <w:sz w:val="28"/>
                <w:szCs w:val="28"/>
              </w:rPr>
              <w:t xml:space="preserve"> С</w:t>
            </w:r>
            <w:proofErr w:type="gramEnd"/>
            <w:r w:rsidRPr="00717FEA">
              <w:rPr>
                <w:b/>
                <w:sz w:val="28"/>
                <w:szCs w:val="28"/>
              </w:rPr>
              <w:t xml:space="preserve">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144950" w:rsidRPr="00717FEA" w:rsidRDefault="00144950" w:rsidP="004754E9">
            <w:pPr>
              <w:suppressAutoHyphens/>
              <w:spacing w:after="0" w:line="240" w:lineRule="auto"/>
              <w:rPr>
                <w:rFonts w:eastAsia="Times New Roman"/>
                <w:sz w:val="28"/>
                <w:szCs w:val="28"/>
                <w:lang w:eastAsia="ru-RU"/>
              </w:rPr>
            </w:pPr>
          </w:p>
        </w:tc>
      </w:tr>
      <w:tr w:rsidR="004754E9" w:rsidRPr="00717FEA" w:rsidTr="00144950">
        <w:trPr>
          <w:trHeight w:val="953"/>
        </w:trPr>
        <w:tc>
          <w:tcPr>
            <w:tcW w:w="0" w:type="auto"/>
            <w:vMerge w:val="restart"/>
          </w:tcPr>
          <w:p w:rsidR="004754E9" w:rsidRPr="00717FEA" w:rsidRDefault="004754E9" w:rsidP="004754E9">
            <w:pPr>
              <w:suppressAutoHyphens/>
              <w:spacing w:after="0" w:line="240" w:lineRule="auto"/>
              <w:rPr>
                <w:rFonts w:eastAsia="Times New Roman"/>
                <w:sz w:val="28"/>
                <w:szCs w:val="28"/>
                <w:lang w:eastAsia="ru-RU"/>
              </w:rPr>
            </w:pPr>
            <w:r w:rsidRPr="00717FEA">
              <w:rPr>
                <w:sz w:val="28"/>
                <w:szCs w:val="28"/>
              </w:rPr>
              <w:t>ОПК-1способность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0" w:type="auto"/>
          </w:tcPr>
          <w:p w:rsidR="004754E9" w:rsidRPr="00717FEA" w:rsidRDefault="004754E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особенности профессионально-педагогической деятельности;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технологию работы в программных средах для обработки информации;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этапы организации обратной связи: сбор данных, анализ и корректировка.</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w:t>
            </w:r>
            <w:proofErr w:type="gramStart"/>
            <w:r w:rsidRPr="00717FEA">
              <w:rPr>
                <w:rFonts w:eastAsia="Times New Roman"/>
                <w:sz w:val="28"/>
                <w:szCs w:val="28"/>
                <w:lang w:eastAsia="ru-RU"/>
              </w:rPr>
              <w:t xml:space="preserve"> А</w:t>
            </w:r>
            <w:proofErr w:type="gramEnd"/>
            <w:r w:rsidRPr="00717FEA">
              <w:rPr>
                <w:rFonts w:eastAsia="Times New Roman"/>
                <w:sz w:val="28"/>
                <w:szCs w:val="28"/>
                <w:lang w:eastAsia="ru-RU"/>
              </w:rPr>
              <w:t xml:space="preserve"> - задания репродуктивного уровня </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организовывать процесс корректировки с учетом </w:t>
            </w:r>
            <w:r w:rsidRPr="00717FEA">
              <w:rPr>
                <w:sz w:val="28"/>
                <w:szCs w:val="28"/>
              </w:rPr>
              <w:lastRenderedPageBreak/>
              <w:t>проанализированных результатов;</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воспроизводить технологии в профессионально деятельности;</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работать с объектами прикладных программ для обработки информации. </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Блок</w:t>
            </w:r>
            <w:proofErr w:type="gramStart"/>
            <w:r w:rsidRPr="00717FEA">
              <w:rPr>
                <w:rFonts w:eastAsia="Times New Roman"/>
                <w:sz w:val="28"/>
                <w:szCs w:val="28"/>
                <w:lang w:eastAsia="ru-RU"/>
              </w:rPr>
              <w:t xml:space="preserve"> В</w:t>
            </w:r>
            <w:proofErr w:type="gramEnd"/>
            <w:r w:rsidRPr="00717FEA">
              <w:rPr>
                <w:rFonts w:eastAsia="Times New Roman"/>
                <w:sz w:val="28"/>
                <w:szCs w:val="28"/>
                <w:lang w:eastAsia="ru-RU"/>
              </w:rPr>
              <w:t xml:space="preserve"> - задания реконструктивного уровня</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Задания для </w:t>
            </w:r>
            <w:r w:rsidRPr="00717FEA">
              <w:rPr>
                <w:rFonts w:eastAsia="Times New Roman"/>
                <w:sz w:val="28"/>
                <w:szCs w:val="28"/>
                <w:lang w:eastAsia="ru-RU"/>
              </w:rPr>
              <w:lastRenderedPageBreak/>
              <w:t>выполнения практических работ</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приемами использования программных сре</w:t>
            </w:r>
            <w:proofErr w:type="gramStart"/>
            <w:r w:rsidRPr="00717FEA">
              <w:rPr>
                <w:sz w:val="28"/>
                <w:szCs w:val="28"/>
              </w:rPr>
              <w:t>дств дл</w:t>
            </w:r>
            <w:proofErr w:type="gramEnd"/>
            <w:r w:rsidRPr="00717FEA">
              <w:rPr>
                <w:sz w:val="28"/>
                <w:szCs w:val="28"/>
              </w:rPr>
              <w:t xml:space="preserve">я решения практических задач; </w:t>
            </w:r>
          </w:p>
          <w:p w:rsidR="004754E9"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 навыками работы с техн</w:t>
            </w:r>
            <w:r w:rsidRPr="00717FEA">
              <w:rPr>
                <w:sz w:val="28"/>
                <w:szCs w:val="28"/>
              </w:rPr>
              <w:t>и</w:t>
            </w:r>
            <w:r w:rsidRPr="00717FEA">
              <w:rPr>
                <w:sz w:val="28"/>
                <w:szCs w:val="28"/>
              </w:rPr>
              <w:t>ческими программными средс</w:t>
            </w:r>
            <w:r w:rsidRPr="00717FEA">
              <w:rPr>
                <w:sz w:val="28"/>
                <w:szCs w:val="28"/>
              </w:rPr>
              <w:t>т</w:t>
            </w:r>
            <w:r w:rsidRPr="00717FEA">
              <w:rPr>
                <w:sz w:val="28"/>
                <w:szCs w:val="28"/>
              </w:rPr>
              <w:t>вами обработки информации.</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b/>
                <w:sz w:val="28"/>
                <w:szCs w:val="28"/>
              </w:rPr>
              <w:t>Блок</w:t>
            </w:r>
            <w:proofErr w:type="gramStart"/>
            <w:r w:rsidRPr="00717FEA">
              <w:rPr>
                <w:b/>
                <w:sz w:val="28"/>
                <w:szCs w:val="28"/>
              </w:rPr>
              <w:t xml:space="preserve"> С</w:t>
            </w:r>
            <w:proofErr w:type="gramEnd"/>
            <w:r w:rsidRPr="00717FEA">
              <w:rPr>
                <w:b/>
                <w:sz w:val="28"/>
                <w:szCs w:val="28"/>
              </w:rPr>
              <w:t xml:space="preserve">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754E9" w:rsidRPr="00717FEA" w:rsidRDefault="004754E9" w:rsidP="004754E9">
            <w:pPr>
              <w:suppressAutoHyphens/>
              <w:spacing w:after="0" w:line="240" w:lineRule="auto"/>
              <w:rPr>
                <w:rFonts w:eastAsia="Times New Roman"/>
                <w:sz w:val="28"/>
                <w:szCs w:val="28"/>
                <w:lang w:eastAsia="ru-RU"/>
              </w:rPr>
            </w:pPr>
          </w:p>
        </w:tc>
      </w:tr>
    </w:tbl>
    <w:p w:rsidR="00FE707B" w:rsidRPr="00717FEA" w:rsidRDefault="00FE707B" w:rsidP="00530BD2">
      <w:pPr>
        <w:spacing w:after="0" w:line="240" w:lineRule="auto"/>
        <w:ind w:left="100"/>
        <w:rPr>
          <w:rFonts w:eastAsia="Times New Roman"/>
          <w:sz w:val="28"/>
          <w:szCs w:val="28"/>
          <w:vertAlign w:val="superscript"/>
        </w:rPr>
      </w:pPr>
    </w:p>
    <w:p w:rsidR="00FE707B" w:rsidRPr="00717FEA" w:rsidRDefault="00FE707B" w:rsidP="00530BD2">
      <w:pPr>
        <w:spacing w:after="0" w:line="240" w:lineRule="auto"/>
        <w:ind w:left="100"/>
        <w:rPr>
          <w:rFonts w:eastAsia="Times New Roman"/>
          <w:sz w:val="28"/>
          <w:szCs w:val="28"/>
          <w:vertAlign w:val="superscript"/>
        </w:rPr>
        <w:sectPr w:rsidR="00FE707B" w:rsidRPr="00717FEA" w:rsidSect="00144950">
          <w:footnotePr>
            <w:numFmt w:val="chicago"/>
          </w:footnotePr>
          <w:pgSz w:w="11906" w:h="16838"/>
          <w:pgMar w:top="851" w:right="510" w:bottom="567" w:left="510" w:header="709" w:footer="709" w:gutter="0"/>
          <w:cols w:space="720"/>
          <w:docGrid w:linePitch="326"/>
        </w:sectPr>
      </w:pPr>
    </w:p>
    <w:p w:rsidR="00813216" w:rsidRPr="00717FEA" w:rsidRDefault="00366F09" w:rsidP="00530BD2">
      <w:pPr>
        <w:pStyle w:val="1"/>
        <w:rPr>
          <w:sz w:val="28"/>
          <w:szCs w:val="28"/>
        </w:rPr>
      </w:pPr>
      <w:bookmarkStart w:id="2" w:name="_Toc24078222"/>
      <w:r w:rsidRPr="00717FEA">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17FEA">
        <w:rPr>
          <w:sz w:val="28"/>
          <w:szCs w:val="28"/>
        </w:rPr>
        <w:t>обучения по дисциплине</w:t>
      </w:r>
      <w:proofErr w:type="gramEnd"/>
      <w:r w:rsidRPr="00717FEA">
        <w:rPr>
          <w:sz w:val="28"/>
          <w:szCs w:val="28"/>
        </w:rPr>
        <w:t xml:space="preserve"> (оценочные средс</w:t>
      </w:r>
      <w:r w:rsidRPr="00717FEA">
        <w:rPr>
          <w:sz w:val="28"/>
          <w:szCs w:val="28"/>
        </w:rPr>
        <w:t>т</w:t>
      </w:r>
      <w:r w:rsidRPr="00717FEA">
        <w:rPr>
          <w:sz w:val="28"/>
          <w:szCs w:val="28"/>
        </w:rPr>
        <w:t>ва). Описание показателей и критериев оценивания компетенций, описание шкал оценивания.</w:t>
      </w:r>
      <w:bookmarkEnd w:id="2"/>
    </w:p>
    <w:p w:rsidR="00813216" w:rsidRPr="00717FEA" w:rsidRDefault="00813216" w:rsidP="00530BD2">
      <w:pPr>
        <w:spacing w:after="0" w:line="240" w:lineRule="auto"/>
        <w:jc w:val="center"/>
        <w:rPr>
          <w:rFonts w:eastAsia="Times New Roman"/>
          <w:b/>
          <w:sz w:val="28"/>
          <w:szCs w:val="28"/>
        </w:rPr>
      </w:pPr>
    </w:p>
    <w:p w:rsidR="00A53C99" w:rsidRPr="00717FEA" w:rsidRDefault="001535CE" w:rsidP="00530BD2">
      <w:pPr>
        <w:pStyle w:val="2"/>
        <w:spacing w:before="0" w:line="240" w:lineRule="auto"/>
        <w:rPr>
          <w:szCs w:val="28"/>
        </w:rPr>
      </w:pPr>
      <w:bookmarkStart w:id="3" w:name="_Toc24078223"/>
      <w:r w:rsidRPr="00717FEA">
        <w:rPr>
          <w:szCs w:val="28"/>
        </w:rPr>
        <w:t>Блок</w:t>
      </w:r>
      <w:proofErr w:type="gramStart"/>
      <w:r w:rsidRPr="00717FEA">
        <w:rPr>
          <w:szCs w:val="28"/>
        </w:rPr>
        <w:t xml:space="preserve"> А</w:t>
      </w:r>
      <w:proofErr w:type="gramEnd"/>
      <w:r w:rsidR="00A53C99" w:rsidRPr="00717FEA">
        <w:rPr>
          <w:szCs w:val="28"/>
        </w:rPr>
        <w:t xml:space="preserve"> - </w:t>
      </w:r>
      <w:r w:rsidR="00CF1F55" w:rsidRPr="00717FEA">
        <w:rPr>
          <w:szCs w:val="28"/>
        </w:rPr>
        <w:t>Оценочные средства для диагностирования сформированности уровня компетенций</w:t>
      </w:r>
      <w:r w:rsidR="00883A94" w:rsidRPr="00717FEA">
        <w:rPr>
          <w:szCs w:val="28"/>
        </w:rPr>
        <w:t xml:space="preserve"> </w:t>
      </w:r>
      <w:r w:rsidR="00CF1F55" w:rsidRPr="00717FEA">
        <w:rPr>
          <w:szCs w:val="28"/>
        </w:rPr>
        <w:t>– «знать»</w:t>
      </w:r>
      <w:bookmarkEnd w:id="3"/>
    </w:p>
    <w:p w:rsidR="00A106A8" w:rsidRPr="00717FEA" w:rsidRDefault="00A106A8" w:rsidP="00FD58B5">
      <w:pPr>
        <w:spacing w:after="0" w:line="240" w:lineRule="auto"/>
        <w:rPr>
          <w:sz w:val="28"/>
          <w:szCs w:val="28"/>
        </w:rPr>
      </w:pPr>
    </w:p>
    <w:p w:rsidR="00E873F2" w:rsidRPr="00717FEA" w:rsidRDefault="00A106A8" w:rsidP="00B95362">
      <w:pPr>
        <w:spacing w:after="0" w:line="240" w:lineRule="auto"/>
        <w:jc w:val="both"/>
        <w:rPr>
          <w:rFonts w:eastAsia="Times New Roman"/>
          <w:sz w:val="28"/>
          <w:szCs w:val="28"/>
        </w:rPr>
      </w:pPr>
      <w:bookmarkStart w:id="4" w:name="_Toc24078224"/>
      <w:r w:rsidRPr="00717FEA">
        <w:rPr>
          <w:rStyle w:val="31"/>
          <w:rFonts w:ascii="Times New Roman" w:eastAsia="Calibri" w:hAnsi="Times New Roman"/>
          <w:sz w:val="28"/>
          <w:szCs w:val="28"/>
        </w:rPr>
        <w:t>А.0 Фонд тестовых заданий по дисциплине</w:t>
      </w:r>
      <w:bookmarkEnd w:id="4"/>
    </w:p>
    <w:p w:rsidR="001C5FF0" w:rsidRPr="00717FEA" w:rsidRDefault="00366F09" w:rsidP="00B95362">
      <w:pPr>
        <w:spacing w:after="0" w:line="240" w:lineRule="auto"/>
        <w:jc w:val="both"/>
        <w:rPr>
          <w:rFonts w:eastAsia="Times New Roman"/>
          <w:sz w:val="28"/>
          <w:szCs w:val="28"/>
        </w:rPr>
      </w:pPr>
      <w:r w:rsidRPr="00717FEA">
        <w:rPr>
          <w:b/>
          <w:sz w:val="28"/>
          <w:szCs w:val="28"/>
        </w:rPr>
        <w:t xml:space="preserve">Раздел  Информационные </w:t>
      </w:r>
      <w:proofErr w:type="gramStart"/>
      <w:r w:rsidRPr="00717FEA">
        <w:rPr>
          <w:b/>
          <w:sz w:val="28"/>
          <w:szCs w:val="28"/>
        </w:rPr>
        <w:t>технологии</w:t>
      </w:r>
      <w:proofErr w:type="gramEnd"/>
      <w:r w:rsidRPr="00717FEA">
        <w:rPr>
          <w:b/>
          <w:sz w:val="28"/>
          <w:szCs w:val="28"/>
        </w:rPr>
        <w:t xml:space="preserve"> как раздел науки Информатики</w:t>
      </w:r>
    </w:p>
    <w:p w:rsidR="00F34600" w:rsidRPr="00717FEA" w:rsidRDefault="00F34600" w:rsidP="00B95362">
      <w:pPr>
        <w:pStyle w:val="Style21"/>
        <w:widowControl/>
        <w:spacing w:line="240" w:lineRule="auto"/>
        <w:jc w:val="both"/>
        <w:rPr>
          <w:sz w:val="28"/>
          <w:szCs w:val="28"/>
        </w:rPr>
      </w:pPr>
      <w:r w:rsidRPr="00717FEA">
        <w:rPr>
          <w:sz w:val="28"/>
          <w:szCs w:val="28"/>
        </w:rPr>
        <w:t>1. Целью информационной технологии является:</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w:t>
      </w:r>
      <w:r w:rsidRPr="00717FEA">
        <w:rPr>
          <w:sz w:val="28"/>
          <w:szCs w:val="28"/>
        </w:rPr>
        <w:t>и</w:t>
      </w:r>
      <w:r w:rsidRPr="00717FEA">
        <w:rPr>
          <w:sz w:val="28"/>
          <w:szCs w:val="28"/>
        </w:rPr>
        <w:t>ков фирмы;</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w:t>
      </w:r>
      <w:r w:rsidRPr="00717FEA">
        <w:rPr>
          <w:sz w:val="28"/>
          <w:szCs w:val="28"/>
        </w:rPr>
        <w:t>о</w:t>
      </w:r>
      <w:r w:rsidRPr="00717FEA">
        <w:rPr>
          <w:sz w:val="28"/>
          <w:szCs w:val="28"/>
        </w:rPr>
        <w:t>дукта, удовл</w:t>
      </w:r>
      <w:r w:rsidRPr="00717FEA">
        <w:rPr>
          <w:sz w:val="28"/>
          <w:szCs w:val="28"/>
        </w:rPr>
        <w:t>е</w:t>
      </w:r>
      <w:r w:rsidRPr="00717FEA">
        <w:rPr>
          <w:sz w:val="28"/>
          <w:szCs w:val="28"/>
        </w:rPr>
        <w:t>творяющего требованиям пользователя.</w:t>
      </w:r>
    </w:p>
    <w:p w:rsidR="00F34600" w:rsidRPr="00717FEA" w:rsidRDefault="00F34600" w:rsidP="00B95362">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w:t>
      </w:r>
      <w:r w:rsidRPr="00717FEA">
        <w:rPr>
          <w:sz w:val="28"/>
          <w:szCs w:val="28"/>
        </w:rPr>
        <w:t>д</w:t>
      </w:r>
      <w:r w:rsidRPr="00717FEA">
        <w:rPr>
          <w:sz w:val="28"/>
          <w:szCs w:val="28"/>
        </w:rPr>
        <w:t>ства вычислительной техники и связи.</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F34600" w:rsidRPr="00717FEA" w:rsidRDefault="00F34600" w:rsidP="00B95362">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w:t>
      </w:r>
      <w:r w:rsidRPr="00717FEA">
        <w:rPr>
          <w:sz w:val="28"/>
          <w:szCs w:val="28"/>
        </w:rPr>
        <w:t>о</w:t>
      </w:r>
      <w:r w:rsidRPr="00717FEA">
        <w:rPr>
          <w:sz w:val="28"/>
          <w:szCs w:val="28"/>
        </w:rPr>
        <w:t>гий (выберите все правильные ответы):</w:t>
      </w:r>
    </w:p>
    <w:p w:rsidR="00F34600" w:rsidRPr="00717FEA" w:rsidRDefault="00F34600" w:rsidP="00717FEA">
      <w:pPr>
        <w:pStyle w:val="Style21"/>
        <w:widowControl/>
        <w:numPr>
          <w:ilvl w:val="0"/>
          <w:numId w:val="11"/>
        </w:numPr>
        <w:spacing w:line="240" w:lineRule="auto"/>
        <w:jc w:val="both"/>
        <w:rPr>
          <w:sz w:val="28"/>
          <w:szCs w:val="28"/>
        </w:rPr>
      </w:pPr>
      <w:proofErr w:type="spellStart"/>
      <w:r w:rsidRPr="00717FEA">
        <w:rPr>
          <w:sz w:val="28"/>
          <w:szCs w:val="28"/>
        </w:rPr>
        <w:t>интегрированность</w:t>
      </w:r>
      <w:proofErr w:type="spellEnd"/>
      <w:r w:rsidRPr="00717FEA">
        <w:rPr>
          <w:sz w:val="28"/>
          <w:szCs w:val="28"/>
        </w:rPr>
        <w:t xml:space="preserve"> (стыковка);</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 xml:space="preserve">гибкость процесса </w:t>
      </w:r>
      <w:proofErr w:type="gramStart"/>
      <w:r w:rsidRPr="00717FEA">
        <w:rPr>
          <w:sz w:val="28"/>
          <w:szCs w:val="28"/>
        </w:rPr>
        <w:t>изменения</w:t>
      </w:r>
      <w:proofErr w:type="gramEnd"/>
      <w:r w:rsidRPr="00717FEA">
        <w:rPr>
          <w:sz w:val="28"/>
          <w:szCs w:val="28"/>
        </w:rPr>
        <w:t xml:space="preserve"> как данных, так и постановок задач;</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F34600" w:rsidRPr="00717FEA" w:rsidRDefault="00F34600" w:rsidP="00B95362">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автономность в эксплуатации без специальных требований к условиям окр</w:t>
      </w:r>
      <w:r w:rsidRPr="00717FEA">
        <w:rPr>
          <w:sz w:val="28"/>
          <w:szCs w:val="28"/>
        </w:rPr>
        <w:t>у</w:t>
      </w:r>
      <w:r w:rsidRPr="00717FEA">
        <w:rPr>
          <w:sz w:val="28"/>
          <w:szCs w:val="28"/>
        </w:rPr>
        <w:t xml:space="preserve">жающей среды;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w:t>
      </w:r>
      <w:r w:rsidRPr="00717FEA">
        <w:rPr>
          <w:sz w:val="28"/>
          <w:szCs w:val="28"/>
        </w:rPr>
        <w:t>е</w:t>
      </w:r>
      <w:r w:rsidRPr="00717FEA">
        <w:rPr>
          <w:sz w:val="28"/>
          <w:szCs w:val="28"/>
        </w:rPr>
        <w:t>рам примен</w:t>
      </w:r>
      <w:r w:rsidRPr="00717FEA">
        <w:rPr>
          <w:sz w:val="28"/>
          <w:szCs w:val="28"/>
        </w:rPr>
        <w:t>е</w:t>
      </w:r>
      <w:r w:rsidRPr="00717FEA">
        <w:rPr>
          <w:sz w:val="28"/>
          <w:szCs w:val="28"/>
        </w:rPr>
        <w:t>ния: в управлении, науке, образовании, в быту.</w:t>
      </w:r>
    </w:p>
    <w:p w:rsidR="00F34600" w:rsidRPr="00717FEA" w:rsidRDefault="00F34600" w:rsidP="00B95362">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w:t>
      </w:r>
      <w:r w:rsidRPr="00717FEA">
        <w:rPr>
          <w:sz w:val="28"/>
          <w:szCs w:val="28"/>
        </w:rPr>
        <w:t>е</w:t>
      </w:r>
      <w:r w:rsidRPr="00717FEA">
        <w:rPr>
          <w:sz w:val="28"/>
          <w:szCs w:val="28"/>
        </w:rPr>
        <w:t>рам примен</w:t>
      </w:r>
      <w:r w:rsidRPr="00717FEA">
        <w:rPr>
          <w:sz w:val="28"/>
          <w:szCs w:val="28"/>
        </w:rPr>
        <w:t>е</w:t>
      </w:r>
      <w:r w:rsidRPr="00717FEA">
        <w:rPr>
          <w:sz w:val="28"/>
          <w:szCs w:val="28"/>
        </w:rPr>
        <w:t xml:space="preserve">ния: в управлении, науке, образовании, в быту;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"дружественность" операционной системы и прочего программного обеспеч</w:t>
      </w:r>
      <w:r w:rsidRPr="00717FEA">
        <w:rPr>
          <w:sz w:val="28"/>
          <w:szCs w:val="28"/>
        </w:rPr>
        <w:t>е</w:t>
      </w:r>
      <w:r w:rsidRPr="00717FEA">
        <w:rPr>
          <w:sz w:val="28"/>
          <w:szCs w:val="28"/>
        </w:rPr>
        <w:t>ния, обусловливающая работу с ней пользователя без специальной професси</w:t>
      </w:r>
      <w:r w:rsidRPr="00717FEA">
        <w:rPr>
          <w:sz w:val="28"/>
          <w:szCs w:val="28"/>
        </w:rPr>
        <w:t>о</w:t>
      </w:r>
      <w:r w:rsidRPr="00717FEA">
        <w:rPr>
          <w:sz w:val="28"/>
          <w:szCs w:val="28"/>
        </w:rPr>
        <w:t xml:space="preserve">нальной подготовки;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F34600" w:rsidRPr="00717FEA" w:rsidRDefault="00F34600" w:rsidP="00B95362">
      <w:pPr>
        <w:pStyle w:val="Style21"/>
        <w:widowControl/>
        <w:spacing w:line="240" w:lineRule="auto"/>
        <w:jc w:val="both"/>
        <w:rPr>
          <w:sz w:val="28"/>
          <w:szCs w:val="28"/>
        </w:rPr>
      </w:pPr>
      <w:r w:rsidRPr="00717FEA">
        <w:rPr>
          <w:sz w:val="28"/>
          <w:szCs w:val="28"/>
        </w:rPr>
        <w:t>6.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w:t>
      </w:r>
      <w:r w:rsidRPr="00717FEA">
        <w:rPr>
          <w:sz w:val="28"/>
          <w:szCs w:val="28"/>
        </w:rPr>
        <w:t>е</w:t>
      </w:r>
      <w:r w:rsidRPr="00717FEA">
        <w:rPr>
          <w:sz w:val="28"/>
          <w:szCs w:val="28"/>
        </w:rPr>
        <w:t>пеш, в европейских странах применялся  механический телеграф на ____ этапе разв</w:t>
      </w:r>
      <w:r w:rsidRPr="00717FEA">
        <w:rPr>
          <w:sz w:val="28"/>
          <w:szCs w:val="28"/>
        </w:rPr>
        <w:t>и</w:t>
      </w:r>
      <w:r w:rsidRPr="00717FEA">
        <w:rPr>
          <w:sz w:val="28"/>
          <w:szCs w:val="28"/>
        </w:rPr>
        <w:t>тия информационных техн</w:t>
      </w:r>
      <w:r w:rsidRPr="00717FEA">
        <w:rPr>
          <w:sz w:val="28"/>
          <w:szCs w:val="28"/>
        </w:rPr>
        <w:t>о</w:t>
      </w:r>
      <w:r w:rsidRPr="00717FEA">
        <w:rPr>
          <w:sz w:val="28"/>
          <w:szCs w:val="28"/>
        </w:rPr>
        <w:t>логий.</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7.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w:t>
      </w:r>
      <w:r w:rsidRPr="00717FEA">
        <w:rPr>
          <w:sz w:val="28"/>
          <w:szCs w:val="28"/>
        </w:rPr>
        <w:t>д</w:t>
      </w:r>
      <w:r w:rsidRPr="00717FEA">
        <w:rPr>
          <w:sz w:val="28"/>
          <w:szCs w:val="28"/>
        </w:rPr>
        <w:t>ставление информации в нужной форме более удобными средствами, сокращение з</w:t>
      </w:r>
      <w:r w:rsidRPr="00717FEA">
        <w:rPr>
          <w:sz w:val="28"/>
          <w:szCs w:val="28"/>
        </w:rPr>
        <w:t>а</w:t>
      </w:r>
      <w:r w:rsidRPr="00717FEA">
        <w:rPr>
          <w:sz w:val="28"/>
          <w:szCs w:val="28"/>
        </w:rPr>
        <w:t>трат на исправление потерь и искажений.</w:t>
      </w:r>
    </w:p>
    <w:p w:rsidR="00F34600" w:rsidRPr="00717FEA" w:rsidRDefault="00F34600" w:rsidP="00717FEA">
      <w:pPr>
        <w:pStyle w:val="Style21"/>
        <w:widowControl/>
        <w:numPr>
          <w:ilvl w:val="0"/>
          <w:numId w:val="15"/>
        </w:numPr>
        <w:spacing w:line="240" w:lineRule="auto"/>
        <w:jc w:val="both"/>
        <w:rPr>
          <w:sz w:val="28"/>
          <w:szCs w:val="28"/>
        </w:rPr>
      </w:pPr>
      <w:proofErr w:type="gramStart"/>
      <w:r w:rsidRPr="00717FEA">
        <w:rPr>
          <w:sz w:val="28"/>
          <w:szCs w:val="28"/>
        </w:rPr>
        <w:t>п</w:t>
      </w:r>
      <w:proofErr w:type="gramEnd"/>
      <w:r w:rsidRPr="00717FEA">
        <w:rPr>
          <w:sz w:val="28"/>
          <w:szCs w:val="28"/>
        </w:rPr>
        <w:t>ервого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второго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третьего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четвертого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пятого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шестого</w:t>
      </w:r>
    </w:p>
    <w:p w:rsidR="00F34600" w:rsidRPr="00717FEA" w:rsidRDefault="00F34600" w:rsidP="00B95362">
      <w:pPr>
        <w:pStyle w:val="Style21"/>
        <w:widowControl/>
        <w:spacing w:line="240" w:lineRule="auto"/>
        <w:jc w:val="both"/>
        <w:rPr>
          <w:sz w:val="28"/>
          <w:szCs w:val="28"/>
        </w:rPr>
      </w:pPr>
      <w:r w:rsidRPr="00717FEA">
        <w:rPr>
          <w:sz w:val="28"/>
          <w:szCs w:val="28"/>
        </w:rPr>
        <w:t>8.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акцент начинает перемещаться с формы представления информации на формирование её содержания.</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9.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w:t>
      </w:r>
      <w:r w:rsidRPr="00717FEA">
        <w:rPr>
          <w:sz w:val="28"/>
          <w:szCs w:val="28"/>
        </w:rPr>
        <w:t>н</w:t>
      </w:r>
      <w:r w:rsidRPr="00717FEA">
        <w:rPr>
          <w:sz w:val="28"/>
          <w:szCs w:val="28"/>
        </w:rPr>
        <w:t>но на организацию аналитической работы.</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10.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создаются системы поддержки принятия решений на различных уро</w:t>
      </w:r>
      <w:r w:rsidRPr="00717FEA">
        <w:rPr>
          <w:sz w:val="28"/>
          <w:szCs w:val="28"/>
        </w:rPr>
        <w:t>в</w:t>
      </w:r>
      <w:r w:rsidRPr="00717FEA">
        <w:rPr>
          <w:sz w:val="28"/>
          <w:szCs w:val="28"/>
        </w:rPr>
        <w:t>нях управления.</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11.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развивается электронная коммерция.</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 xml:space="preserve">глобальные, базовые, конкретные </w:t>
      </w:r>
      <w:proofErr w:type="gramStart"/>
      <w:r w:rsidRPr="00717FEA">
        <w:rPr>
          <w:sz w:val="28"/>
          <w:szCs w:val="28"/>
        </w:rPr>
        <w:t>ИТ</w:t>
      </w:r>
      <w:proofErr w:type="gramEnd"/>
      <w:r w:rsidRPr="00717FEA">
        <w:rPr>
          <w:sz w:val="28"/>
          <w:szCs w:val="28"/>
        </w:rPr>
        <w:t>;</w:t>
      </w:r>
    </w:p>
    <w:p w:rsidR="00F34600" w:rsidRPr="00717FEA" w:rsidRDefault="00F34600" w:rsidP="00717FEA">
      <w:pPr>
        <w:pStyle w:val="Style21"/>
        <w:widowControl/>
        <w:numPr>
          <w:ilvl w:val="0"/>
          <w:numId w:val="20"/>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F34600" w:rsidRPr="00717FEA" w:rsidRDefault="00F34600" w:rsidP="00717FEA">
      <w:pPr>
        <w:pStyle w:val="Style21"/>
        <w:widowControl/>
        <w:numPr>
          <w:ilvl w:val="0"/>
          <w:numId w:val="20"/>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текстовой информации,</w:t>
      </w:r>
    </w:p>
    <w:p w:rsidR="00F34600" w:rsidRPr="00717FEA" w:rsidRDefault="00F34600" w:rsidP="00717FEA">
      <w:pPr>
        <w:pStyle w:val="Style21"/>
        <w:widowControl/>
        <w:numPr>
          <w:ilvl w:val="0"/>
          <w:numId w:val="20"/>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 xml:space="preserve">глобальные, базовые, конкретные </w:t>
      </w:r>
      <w:proofErr w:type="gramStart"/>
      <w:r w:rsidRPr="00717FEA">
        <w:rPr>
          <w:sz w:val="28"/>
          <w:szCs w:val="28"/>
        </w:rPr>
        <w:t>ИТ</w:t>
      </w:r>
      <w:proofErr w:type="gramEnd"/>
      <w:r w:rsidRPr="00717FEA">
        <w:rPr>
          <w:sz w:val="28"/>
          <w:szCs w:val="28"/>
        </w:rPr>
        <w:t>;</w:t>
      </w:r>
    </w:p>
    <w:p w:rsidR="00F34600" w:rsidRPr="00717FEA" w:rsidRDefault="00F34600" w:rsidP="00717FEA">
      <w:pPr>
        <w:pStyle w:val="Style21"/>
        <w:widowControl/>
        <w:numPr>
          <w:ilvl w:val="0"/>
          <w:numId w:val="21"/>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F34600" w:rsidRPr="00717FEA" w:rsidRDefault="00F34600" w:rsidP="00717FEA">
      <w:pPr>
        <w:pStyle w:val="Style21"/>
        <w:widowControl/>
        <w:numPr>
          <w:ilvl w:val="0"/>
          <w:numId w:val="21"/>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текстовой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 xml:space="preserve">глобальные, базовые, конкретные </w:t>
      </w:r>
      <w:proofErr w:type="gramStart"/>
      <w:r w:rsidRPr="00717FEA">
        <w:rPr>
          <w:sz w:val="28"/>
          <w:szCs w:val="28"/>
        </w:rPr>
        <w:t>ИТ</w:t>
      </w:r>
      <w:proofErr w:type="gramEnd"/>
      <w:r w:rsidRPr="00717FEA">
        <w:rPr>
          <w:sz w:val="28"/>
          <w:szCs w:val="28"/>
        </w:rPr>
        <w:t>;</w:t>
      </w:r>
    </w:p>
    <w:p w:rsidR="00F34600" w:rsidRPr="00717FEA" w:rsidRDefault="00F34600" w:rsidP="00717FEA">
      <w:pPr>
        <w:pStyle w:val="Style21"/>
        <w:widowControl/>
        <w:numPr>
          <w:ilvl w:val="0"/>
          <w:numId w:val="22"/>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F34600" w:rsidRPr="00717FEA" w:rsidRDefault="00F34600" w:rsidP="00717FEA">
      <w:pPr>
        <w:pStyle w:val="Style21"/>
        <w:widowControl/>
        <w:numPr>
          <w:ilvl w:val="0"/>
          <w:numId w:val="22"/>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текстовой информации;</w:t>
      </w:r>
    </w:p>
    <w:p w:rsidR="00F34600" w:rsidRPr="00717FEA" w:rsidRDefault="00F34600" w:rsidP="00717FEA">
      <w:pPr>
        <w:pStyle w:val="Style21"/>
        <w:widowControl/>
        <w:numPr>
          <w:ilvl w:val="0"/>
          <w:numId w:val="22"/>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w:t>
      </w:r>
      <w:r w:rsidRPr="00717FEA">
        <w:rPr>
          <w:sz w:val="28"/>
          <w:szCs w:val="28"/>
        </w:rPr>
        <w:t>н</w:t>
      </w:r>
      <w:r w:rsidRPr="00717FEA">
        <w:rPr>
          <w:sz w:val="28"/>
          <w:szCs w:val="28"/>
        </w:rPr>
        <w:t>ных технол</w:t>
      </w:r>
      <w:r w:rsidRPr="00717FEA">
        <w:rPr>
          <w:sz w:val="28"/>
          <w:szCs w:val="28"/>
        </w:rPr>
        <w:t>о</w:t>
      </w:r>
      <w:r w:rsidRPr="00717FEA">
        <w:rPr>
          <w:sz w:val="28"/>
          <w:szCs w:val="28"/>
        </w:rPr>
        <w:t>гий, называется …</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w:t>
      </w:r>
      <w:r w:rsidRPr="00717FEA">
        <w:rPr>
          <w:sz w:val="28"/>
          <w:szCs w:val="28"/>
        </w:rPr>
        <w:t>н</w:t>
      </w:r>
      <w:r w:rsidRPr="00717FEA">
        <w:rPr>
          <w:sz w:val="28"/>
          <w:szCs w:val="28"/>
        </w:rPr>
        <w:t>ной системой или ее надстройкой – это …</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WIMP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w:t>
      </w:r>
      <w:r w:rsidRPr="00717FEA">
        <w:rPr>
          <w:sz w:val="28"/>
          <w:szCs w:val="28"/>
        </w:rPr>
        <w:t>н</w:t>
      </w:r>
      <w:r w:rsidRPr="00717FEA">
        <w:rPr>
          <w:sz w:val="28"/>
          <w:szCs w:val="28"/>
        </w:rPr>
        <w:t>ды, называется…</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w:t>
      </w:r>
      <w:r w:rsidRPr="00717FEA">
        <w:rPr>
          <w:sz w:val="28"/>
          <w:szCs w:val="28"/>
        </w:rPr>
        <w:t>а</w:t>
      </w:r>
      <w:r w:rsidRPr="00717FEA">
        <w:rPr>
          <w:sz w:val="28"/>
          <w:szCs w:val="28"/>
        </w:rPr>
        <w:t>щее образы программ и меню действий, называется…</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lastRenderedPageBreak/>
        <w:t>системный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w:t>
      </w:r>
      <w:r w:rsidRPr="00717FEA">
        <w:rPr>
          <w:sz w:val="28"/>
          <w:szCs w:val="28"/>
        </w:rPr>
        <w:t>о</w:t>
      </w:r>
      <w:r w:rsidRPr="00717FEA">
        <w:rPr>
          <w:sz w:val="28"/>
          <w:szCs w:val="28"/>
        </w:rPr>
        <w:t>дит перемещение от одних поисковых образов к другим по смысловым  (семантич</w:t>
      </w:r>
      <w:r w:rsidRPr="00717FEA">
        <w:rPr>
          <w:sz w:val="28"/>
          <w:szCs w:val="28"/>
        </w:rPr>
        <w:t>е</w:t>
      </w:r>
      <w:r w:rsidRPr="00717FEA">
        <w:rPr>
          <w:sz w:val="28"/>
          <w:szCs w:val="28"/>
        </w:rPr>
        <w:t>ским) связям, называется …</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w:t>
      </w:r>
      <w:r w:rsidRPr="00717FEA">
        <w:rPr>
          <w:sz w:val="28"/>
          <w:szCs w:val="28"/>
        </w:rPr>
        <w:t>е</w:t>
      </w:r>
      <w:r w:rsidRPr="00717FEA">
        <w:rPr>
          <w:sz w:val="28"/>
          <w:szCs w:val="28"/>
        </w:rPr>
        <w:t>на и потребления материальных и нематериальных благ и обеспечивает решение з</w:t>
      </w:r>
      <w:r w:rsidRPr="00717FEA">
        <w:rPr>
          <w:sz w:val="28"/>
          <w:szCs w:val="28"/>
        </w:rPr>
        <w:t>а</w:t>
      </w:r>
      <w:r w:rsidRPr="00717FEA">
        <w:rPr>
          <w:sz w:val="28"/>
          <w:szCs w:val="28"/>
        </w:rPr>
        <w:t>дач организации экономич</w:t>
      </w:r>
      <w:r w:rsidRPr="00717FEA">
        <w:rPr>
          <w:sz w:val="28"/>
          <w:szCs w:val="28"/>
        </w:rPr>
        <w:t>е</w:t>
      </w:r>
      <w:r w:rsidRPr="00717FEA">
        <w:rPr>
          <w:sz w:val="28"/>
          <w:szCs w:val="28"/>
        </w:rPr>
        <w:t>ского управления народным хозяйством и его звеньями, называется …</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управленческой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экономической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управляемой</w:t>
      </w:r>
    </w:p>
    <w:p w:rsidR="00F34600" w:rsidRPr="00717FEA" w:rsidRDefault="00F34600" w:rsidP="00B95362">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объективной;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полезней;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24. Характерная особенность WIMP  интерфейса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25.  Характерная особенность SILK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lastRenderedPageBreak/>
        <w:t>Команды подаются со специальной строки</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w:t>
      </w:r>
      <w:r w:rsidRPr="00717FEA">
        <w:rPr>
          <w:sz w:val="28"/>
          <w:szCs w:val="28"/>
        </w:rPr>
        <w:t>т</w:t>
      </w:r>
      <w:r w:rsidRPr="00717FEA">
        <w:rPr>
          <w:sz w:val="28"/>
          <w:szCs w:val="28"/>
        </w:rPr>
        <w:t>ветствии с определенным признаком, называется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классификация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систематизация</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кодирование</w:t>
      </w:r>
    </w:p>
    <w:p w:rsidR="00F34600" w:rsidRPr="00717FEA" w:rsidRDefault="00F34600" w:rsidP="00717FEA">
      <w:pPr>
        <w:pStyle w:val="Style21"/>
        <w:widowControl/>
        <w:numPr>
          <w:ilvl w:val="0"/>
          <w:numId w:val="35"/>
        </w:numPr>
        <w:spacing w:line="240" w:lineRule="auto"/>
        <w:jc w:val="both"/>
        <w:rPr>
          <w:sz w:val="28"/>
          <w:szCs w:val="28"/>
        </w:rPr>
      </w:pPr>
      <w:proofErr w:type="spellStart"/>
      <w:r w:rsidRPr="00717FEA">
        <w:rPr>
          <w:sz w:val="28"/>
          <w:szCs w:val="28"/>
        </w:rPr>
        <w:t>анализирование</w:t>
      </w:r>
      <w:proofErr w:type="spellEnd"/>
      <w:r w:rsidRPr="00717FEA">
        <w:rPr>
          <w:sz w:val="28"/>
          <w:szCs w:val="28"/>
        </w:rPr>
        <w:t>.</w:t>
      </w:r>
    </w:p>
    <w:p w:rsidR="00F34600" w:rsidRPr="00717FEA" w:rsidRDefault="00F34600" w:rsidP="00B95362">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w:t>
      </w:r>
      <w:r w:rsidRPr="00717FEA">
        <w:rPr>
          <w:sz w:val="28"/>
          <w:szCs w:val="28"/>
        </w:rPr>
        <w:t>и</w:t>
      </w:r>
      <w:r w:rsidRPr="00717FEA">
        <w:rPr>
          <w:sz w:val="28"/>
          <w:szCs w:val="28"/>
        </w:rPr>
        <w:t>ровок, называе</w:t>
      </w:r>
      <w:r w:rsidRPr="00717FEA">
        <w:rPr>
          <w:sz w:val="28"/>
          <w:szCs w:val="28"/>
        </w:rPr>
        <w:t>т</w:t>
      </w:r>
      <w:r w:rsidRPr="00717FEA">
        <w:rPr>
          <w:sz w:val="28"/>
          <w:szCs w:val="28"/>
        </w:rPr>
        <w:t>ся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классификатор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кодификатор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анализатор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систематизатор</w:t>
      </w:r>
    </w:p>
    <w:p w:rsidR="00F34600" w:rsidRPr="00717FEA" w:rsidRDefault="00F34600" w:rsidP="00B95362">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7"/>
        </w:numPr>
        <w:spacing w:line="240" w:lineRule="auto"/>
        <w:jc w:val="both"/>
        <w:rPr>
          <w:sz w:val="28"/>
          <w:szCs w:val="28"/>
        </w:rPr>
      </w:pPr>
      <w:proofErr w:type="spellStart"/>
      <w:r w:rsidRPr="00717FEA">
        <w:rPr>
          <w:sz w:val="28"/>
          <w:szCs w:val="28"/>
        </w:rPr>
        <w:t>фасетного</w:t>
      </w:r>
      <w:proofErr w:type="spellEnd"/>
      <w:r w:rsidRPr="00717FEA">
        <w:rPr>
          <w:sz w:val="28"/>
          <w:szCs w:val="28"/>
        </w:rPr>
        <w:t xml:space="preserve">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8"/>
        </w:numPr>
        <w:spacing w:line="240" w:lineRule="auto"/>
        <w:jc w:val="both"/>
        <w:rPr>
          <w:sz w:val="28"/>
          <w:szCs w:val="28"/>
        </w:rPr>
      </w:pPr>
      <w:proofErr w:type="spellStart"/>
      <w:r w:rsidRPr="00717FEA">
        <w:rPr>
          <w:sz w:val="28"/>
          <w:szCs w:val="28"/>
        </w:rPr>
        <w:t>фасетного</w:t>
      </w:r>
      <w:proofErr w:type="spellEnd"/>
      <w:r w:rsidRPr="00717FEA">
        <w:rPr>
          <w:sz w:val="28"/>
          <w:szCs w:val="28"/>
        </w:rPr>
        <w:t xml:space="preserve">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w:t>
      </w:r>
      <w:r w:rsidRPr="00717FEA">
        <w:rPr>
          <w:sz w:val="28"/>
          <w:szCs w:val="28"/>
        </w:rPr>
        <w:t>а</w:t>
      </w:r>
      <w:r w:rsidRPr="00717FEA">
        <w:rPr>
          <w:sz w:val="28"/>
          <w:szCs w:val="28"/>
        </w:rPr>
        <w:t>висимо как друг от друга, так и от семантического содержания классифицируемого объекта, называется …</w:t>
      </w:r>
    </w:p>
    <w:p w:rsidR="00F34600" w:rsidRPr="00717FEA" w:rsidRDefault="00F34600" w:rsidP="00717FEA">
      <w:pPr>
        <w:pStyle w:val="Style21"/>
        <w:widowControl/>
        <w:numPr>
          <w:ilvl w:val="0"/>
          <w:numId w:val="39"/>
        </w:numPr>
        <w:spacing w:line="240" w:lineRule="auto"/>
        <w:jc w:val="both"/>
        <w:rPr>
          <w:sz w:val="28"/>
          <w:szCs w:val="28"/>
        </w:rPr>
      </w:pPr>
      <w:proofErr w:type="spellStart"/>
      <w:r w:rsidRPr="00717FEA">
        <w:rPr>
          <w:sz w:val="28"/>
          <w:szCs w:val="28"/>
        </w:rPr>
        <w:t>фасетная</w:t>
      </w:r>
      <w:proofErr w:type="spellEnd"/>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иерархическая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дескрипторная</w:t>
      </w:r>
    </w:p>
    <w:p w:rsidR="00F34600" w:rsidRPr="00717FEA" w:rsidRDefault="00F34600" w:rsidP="00B95362">
      <w:pPr>
        <w:pStyle w:val="Style21"/>
        <w:widowControl/>
        <w:spacing w:line="240" w:lineRule="auto"/>
        <w:jc w:val="both"/>
        <w:rPr>
          <w:sz w:val="28"/>
          <w:szCs w:val="28"/>
        </w:rPr>
      </w:pPr>
      <w:r w:rsidRPr="00717FEA">
        <w:rPr>
          <w:sz w:val="28"/>
          <w:szCs w:val="28"/>
        </w:rPr>
        <w:t>32. Недостатком </w:t>
      </w:r>
      <w:proofErr w:type="spellStart"/>
      <w:r w:rsidRPr="00717FEA">
        <w:rPr>
          <w:sz w:val="28"/>
          <w:szCs w:val="28"/>
        </w:rPr>
        <w:t>фасетной</w:t>
      </w:r>
      <w:proofErr w:type="spellEnd"/>
      <w:r w:rsidRPr="00717FEA">
        <w:rPr>
          <w:sz w:val="28"/>
          <w:szCs w:val="28"/>
        </w:rPr>
        <w:t xml:space="preserve"> системы классификации является …</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F34600" w:rsidRPr="00717FEA" w:rsidRDefault="00F34600" w:rsidP="00B95362">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w:t>
      </w:r>
      <w:r w:rsidRPr="00717FEA">
        <w:rPr>
          <w:sz w:val="28"/>
          <w:szCs w:val="28"/>
        </w:rPr>
        <w:t>и</w:t>
      </w:r>
      <w:r w:rsidRPr="00717FEA">
        <w:rPr>
          <w:sz w:val="28"/>
          <w:szCs w:val="28"/>
        </w:rPr>
        <w:t>сания инфо</w:t>
      </w:r>
      <w:r w:rsidRPr="00717FEA">
        <w:rPr>
          <w:sz w:val="28"/>
          <w:szCs w:val="28"/>
        </w:rPr>
        <w:t>р</w:t>
      </w:r>
      <w:r w:rsidRPr="00717FEA">
        <w:rPr>
          <w:sz w:val="28"/>
          <w:szCs w:val="28"/>
        </w:rPr>
        <w:t>мационных объектов, называется …</w:t>
      </w:r>
    </w:p>
    <w:p w:rsidR="00F34600" w:rsidRPr="00717FEA" w:rsidRDefault="00F34600" w:rsidP="00717FEA">
      <w:pPr>
        <w:pStyle w:val="Style21"/>
        <w:widowControl/>
        <w:numPr>
          <w:ilvl w:val="0"/>
          <w:numId w:val="41"/>
        </w:numPr>
        <w:spacing w:line="240" w:lineRule="auto"/>
        <w:jc w:val="both"/>
        <w:rPr>
          <w:sz w:val="28"/>
          <w:szCs w:val="28"/>
        </w:rPr>
      </w:pPr>
      <w:proofErr w:type="spellStart"/>
      <w:r w:rsidRPr="00717FEA">
        <w:rPr>
          <w:sz w:val="28"/>
          <w:szCs w:val="28"/>
        </w:rPr>
        <w:t>фасетной</w:t>
      </w:r>
      <w:proofErr w:type="spellEnd"/>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иерархической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дескрипторной</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34. Совокупность правил кодового обозначения объектов</w:t>
      </w:r>
      <w:proofErr w:type="gramStart"/>
      <w:r w:rsidRPr="00717FEA">
        <w:rPr>
          <w:sz w:val="28"/>
          <w:szCs w:val="28"/>
        </w:rPr>
        <w:t> ,</w:t>
      </w:r>
      <w:proofErr w:type="gramEnd"/>
      <w:r w:rsidRPr="00717FEA">
        <w:rPr>
          <w:sz w:val="28"/>
          <w:szCs w:val="28"/>
        </w:rPr>
        <w:t xml:space="preserve"> называется…</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кодирования </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F34600" w:rsidRPr="00717FEA" w:rsidRDefault="00F34600" w:rsidP="00B95362">
      <w:pPr>
        <w:pStyle w:val="Style21"/>
        <w:widowControl/>
        <w:spacing w:line="240" w:lineRule="auto"/>
        <w:jc w:val="both"/>
        <w:rPr>
          <w:sz w:val="28"/>
          <w:szCs w:val="28"/>
        </w:rPr>
      </w:pPr>
      <w:r w:rsidRPr="00717FEA">
        <w:rPr>
          <w:sz w:val="28"/>
          <w:szCs w:val="28"/>
        </w:rPr>
        <w:t>35. Код при кодировании строится на базе …</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F34600" w:rsidRPr="00717FEA" w:rsidRDefault="00F34600" w:rsidP="00B95362">
      <w:pPr>
        <w:pStyle w:val="Style21"/>
        <w:widowControl/>
        <w:spacing w:line="240" w:lineRule="auto"/>
        <w:jc w:val="both"/>
        <w:rPr>
          <w:sz w:val="28"/>
          <w:szCs w:val="28"/>
        </w:rPr>
      </w:pPr>
      <w:r w:rsidRPr="00717FEA">
        <w:rPr>
          <w:sz w:val="28"/>
          <w:szCs w:val="28"/>
        </w:rPr>
        <w:t>36. Код при кодировании характеризуется…</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 и структурой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структурой</w:t>
      </w:r>
    </w:p>
    <w:p w:rsidR="00F34600" w:rsidRPr="00717FEA" w:rsidRDefault="00F34600" w:rsidP="00B95362">
      <w:pPr>
        <w:pStyle w:val="Style21"/>
        <w:widowControl/>
        <w:spacing w:line="240" w:lineRule="auto"/>
        <w:jc w:val="both"/>
        <w:rPr>
          <w:sz w:val="28"/>
          <w:szCs w:val="28"/>
        </w:rPr>
      </w:pPr>
      <w:r w:rsidRPr="00717FEA">
        <w:rPr>
          <w:sz w:val="28"/>
          <w:szCs w:val="28"/>
        </w:rPr>
        <w:t>37.  Какой системы кодирования не существует …</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серийно-порядковой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позиционной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сетевой</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w:t>
      </w:r>
      <w:r w:rsidRPr="00717FEA">
        <w:rPr>
          <w:b/>
          <w:sz w:val="28"/>
          <w:szCs w:val="28"/>
        </w:rPr>
        <w:t>р</w:t>
      </w:r>
      <w:r w:rsidRPr="00717FEA">
        <w:rPr>
          <w:b/>
          <w:sz w:val="28"/>
          <w:szCs w:val="28"/>
        </w:rPr>
        <w:t>мации</w:t>
      </w:r>
    </w:p>
    <w:p w:rsidR="00F34600" w:rsidRPr="00717FEA" w:rsidRDefault="00F34600" w:rsidP="00B95362">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получать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обрабатывать</w:t>
      </w:r>
    </w:p>
    <w:p w:rsidR="00F34600" w:rsidRPr="00717FEA" w:rsidRDefault="00F34600" w:rsidP="00B95362">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мышь</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дискета</w:t>
      </w:r>
    </w:p>
    <w:p w:rsidR="00F34600" w:rsidRPr="00717FEA" w:rsidRDefault="00F34600" w:rsidP="00B95362">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дисковод</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мышь</w:t>
      </w:r>
    </w:p>
    <w:p w:rsidR="00F34600" w:rsidRPr="00717FEA" w:rsidRDefault="00F34600" w:rsidP="00B95362">
      <w:pPr>
        <w:pStyle w:val="Style21"/>
        <w:widowControl/>
        <w:spacing w:line="240" w:lineRule="auto"/>
        <w:jc w:val="both"/>
        <w:rPr>
          <w:sz w:val="28"/>
          <w:szCs w:val="28"/>
        </w:rPr>
      </w:pPr>
      <w:r w:rsidRPr="00717FEA">
        <w:rPr>
          <w:sz w:val="28"/>
          <w:szCs w:val="28"/>
        </w:rPr>
        <w:t xml:space="preserve">41.Текстовый редактор - это программа, предназначенная </w:t>
      </w:r>
      <w:proofErr w:type="gramStart"/>
      <w:r w:rsidRPr="00717FEA">
        <w:rPr>
          <w:sz w:val="28"/>
          <w:szCs w:val="28"/>
        </w:rPr>
        <w:t>для</w:t>
      </w:r>
      <w:proofErr w:type="gramEnd"/>
      <w:r w:rsidRPr="00717FEA">
        <w:rPr>
          <w:sz w:val="28"/>
          <w:szCs w:val="28"/>
        </w:rPr>
        <w:t>:</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F34600" w:rsidRPr="00717FEA" w:rsidRDefault="00F34600" w:rsidP="00B95362">
      <w:pPr>
        <w:pStyle w:val="Style21"/>
        <w:widowControl/>
        <w:spacing w:line="240" w:lineRule="auto"/>
        <w:jc w:val="both"/>
        <w:rPr>
          <w:sz w:val="28"/>
          <w:szCs w:val="28"/>
        </w:rPr>
      </w:pPr>
      <w:r w:rsidRPr="00717FEA">
        <w:rPr>
          <w:sz w:val="28"/>
          <w:szCs w:val="28"/>
        </w:rPr>
        <w:t>42.Пропущено слово в ряду: "символ</w:t>
      </w:r>
      <w:proofErr w:type="gramStart"/>
      <w:r w:rsidRPr="00717FEA">
        <w:rPr>
          <w:sz w:val="28"/>
          <w:szCs w:val="28"/>
        </w:rPr>
        <w:t xml:space="preserve"> - ... - </w:t>
      </w:r>
      <w:proofErr w:type="gramEnd"/>
      <w:r w:rsidRPr="00717FEA">
        <w:rPr>
          <w:sz w:val="28"/>
          <w:szCs w:val="28"/>
        </w:rPr>
        <w:t>строка - фрагмент текста". Это пропуще</w:t>
      </w:r>
      <w:r w:rsidRPr="00717FEA">
        <w:rPr>
          <w:sz w:val="28"/>
          <w:szCs w:val="28"/>
        </w:rPr>
        <w:t>н</w:t>
      </w:r>
      <w:r w:rsidRPr="00717FEA">
        <w:rPr>
          <w:sz w:val="28"/>
          <w:szCs w:val="28"/>
        </w:rPr>
        <w:t>ное 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абзац</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страница</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lastRenderedPageBreak/>
        <w:t>текст</w:t>
      </w:r>
    </w:p>
    <w:p w:rsidR="00F34600" w:rsidRPr="00717FEA" w:rsidRDefault="00F34600" w:rsidP="00B95362">
      <w:pPr>
        <w:pStyle w:val="Style21"/>
        <w:widowControl/>
        <w:spacing w:line="240" w:lineRule="auto"/>
        <w:jc w:val="both"/>
        <w:rPr>
          <w:sz w:val="28"/>
          <w:szCs w:val="28"/>
        </w:rPr>
      </w:pPr>
      <w:r w:rsidRPr="00717FEA">
        <w:rPr>
          <w:sz w:val="28"/>
          <w:szCs w:val="28"/>
        </w:rPr>
        <w:t>43.К числу основных преимуществ работы с текстом в текстовом редакторе (по сра</w:t>
      </w:r>
      <w:r w:rsidRPr="00717FEA">
        <w:rPr>
          <w:sz w:val="28"/>
          <w:szCs w:val="28"/>
        </w:rPr>
        <w:t>в</w:t>
      </w:r>
      <w:r w:rsidRPr="00717FEA">
        <w:rPr>
          <w:sz w:val="28"/>
          <w:szCs w:val="28"/>
        </w:rPr>
        <w:t>нению с пиш</w:t>
      </w:r>
      <w:r w:rsidRPr="00717FEA">
        <w:rPr>
          <w:sz w:val="28"/>
          <w:szCs w:val="28"/>
        </w:rPr>
        <w:t>у</w:t>
      </w:r>
      <w:r w:rsidRPr="00717FEA">
        <w:rPr>
          <w:sz w:val="28"/>
          <w:szCs w:val="28"/>
        </w:rPr>
        <w:t>щей машинкой) следует назвать:</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F34600" w:rsidRPr="00717FEA" w:rsidRDefault="00F34600" w:rsidP="00B95362">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w:t>
      </w:r>
      <w:r w:rsidRPr="00717FEA">
        <w:rPr>
          <w:sz w:val="28"/>
          <w:szCs w:val="28"/>
        </w:rPr>
        <w:t>з</w:t>
      </w:r>
      <w:r w:rsidRPr="00717FEA">
        <w:rPr>
          <w:sz w:val="28"/>
          <w:szCs w:val="28"/>
        </w:rPr>
        <w:t>дании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F34600" w:rsidRPr="00717FEA" w:rsidRDefault="00F34600" w:rsidP="00B95362">
      <w:pPr>
        <w:pStyle w:val="Style21"/>
        <w:widowControl/>
        <w:spacing w:line="240" w:lineRule="auto"/>
        <w:jc w:val="both"/>
        <w:rPr>
          <w:sz w:val="28"/>
          <w:szCs w:val="28"/>
        </w:rPr>
      </w:pPr>
      <w:r w:rsidRPr="00717FEA">
        <w:rPr>
          <w:sz w:val="28"/>
          <w:szCs w:val="28"/>
        </w:rPr>
        <w:t>45.Редактирование текста представляет собой:</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w:t>
      </w:r>
      <w:r w:rsidRPr="00717FEA">
        <w:rPr>
          <w:sz w:val="28"/>
          <w:szCs w:val="28"/>
        </w:rPr>
        <w:t>о</w:t>
      </w:r>
      <w:r w:rsidRPr="00717FEA">
        <w:rPr>
          <w:sz w:val="28"/>
          <w:szCs w:val="28"/>
        </w:rPr>
        <w:t>го текста</w:t>
      </w:r>
    </w:p>
    <w:p w:rsidR="00F34600" w:rsidRPr="00717FEA" w:rsidRDefault="00F34600" w:rsidP="00B95362">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обработки информации</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F34600" w:rsidRPr="00717FEA" w:rsidRDefault="00F34600" w:rsidP="00B95362">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Caps</w:t>
      </w:r>
      <w:proofErr w:type="spellEnd"/>
      <w:r w:rsidRPr="00717FEA">
        <w:rPr>
          <w:sz w:val="28"/>
          <w:szCs w:val="28"/>
        </w:rPr>
        <w:t xml:space="preserve"> </w:t>
      </w:r>
      <w:proofErr w:type="spellStart"/>
      <w:r w:rsidRPr="00717FEA">
        <w:rPr>
          <w:sz w:val="28"/>
          <w:szCs w:val="28"/>
        </w:rPr>
        <w:t>Lock</w:t>
      </w:r>
      <w:proofErr w:type="spellEnd"/>
      <w:r w:rsidRPr="00717FEA">
        <w:rPr>
          <w:sz w:val="28"/>
          <w:szCs w:val="28"/>
        </w:rPr>
        <w: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Shift</w:t>
      </w:r>
      <w:proofErr w:type="spellEnd"/>
      <w:r w:rsidRPr="00717FEA">
        <w:rPr>
          <w:sz w:val="28"/>
          <w:szCs w:val="28"/>
        </w:rPr>
        <w: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Enter</w:t>
      </w:r>
      <w:proofErr w:type="spellEnd"/>
      <w:r w:rsidRPr="00717FEA">
        <w:rPr>
          <w:sz w:val="28"/>
          <w:szCs w:val="28"/>
        </w:rPr>
        <w: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Ctrl</w:t>
      </w:r>
      <w:proofErr w:type="spellEnd"/>
      <w:r w:rsidRPr="00717FEA">
        <w:rPr>
          <w:sz w:val="28"/>
          <w:szCs w:val="28"/>
        </w:rPr>
        <w:t>&gt;</w:t>
      </w:r>
    </w:p>
    <w:p w:rsidR="00F34600" w:rsidRPr="00717FEA" w:rsidRDefault="00F34600" w:rsidP="00B95362">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точкой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пробелом</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запятой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двоеточием</w:t>
      </w:r>
    </w:p>
    <w:p w:rsidR="00F34600" w:rsidRPr="00717FEA" w:rsidRDefault="00F34600" w:rsidP="00B95362">
      <w:pPr>
        <w:pStyle w:val="Style21"/>
        <w:widowControl/>
        <w:spacing w:line="240" w:lineRule="auto"/>
        <w:jc w:val="both"/>
        <w:rPr>
          <w:sz w:val="28"/>
          <w:szCs w:val="28"/>
        </w:rPr>
      </w:pPr>
      <w:r w:rsidRPr="00717FEA">
        <w:rPr>
          <w:sz w:val="28"/>
          <w:szCs w:val="28"/>
        </w:rPr>
        <w:t>50.Форматирование текста представляет собой:</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51.При редактировании текста для удаления неверно набранного символа использ</w:t>
      </w:r>
      <w:r w:rsidRPr="00717FEA">
        <w:rPr>
          <w:sz w:val="28"/>
          <w:szCs w:val="28"/>
        </w:rPr>
        <w:t>у</w:t>
      </w:r>
      <w:r w:rsidRPr="00717FEA">
        <w:rPr>
          <w:sz w:val="28"/>
          <w:szCs w:val="28"/>
        </w:rPr>
        <w:t>ется клавиша:</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Insert</w:t>
      </w:r>
      <w:proofErr w:type="spellEnd"/>
      <w:r w:rsidRPr="00717FEA">
        <w:rPr>
          <w:sz w:val="28"/>
          <w:szCs w:val="28"/>
        </w:rPr>
        <w: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Enter</w:t>
      </w:r>
      <w:proofErr w:type="spellEnd"/>
      <w:r w:rsidRPr="00717FEA">
        <w:rPr>
          <w:sz w:val="28"/>
          <w:szCs w:val="28"/>
        </w:rPr>
        <w: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Esc</w:t>
      </w:r>
      <w:proofErr w:type="spellEnd"/>
      <w:r w:rsidRPr="00717FEA">
        <w:rPr>
          <w:sz w:val="28"/>
          <w:szCs w:val="28"/>
        </w:rPr>
        <w: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Delete</w:t>
      </w:r>
      <w:proofErr w:type="spellEnd"/>
      <w:r w:rsidRPr="00717FEA">
        <w:rPr>
          <w:sz w:val="28"/>
          <w:szCs w:val="28"/>
        </w:rPr>
        <w:t>&gt;</w:t>
      </w:r>
    </w:p>
    <w:p w:rsidR="00F34600" w:rsidRPr="00717FEA" w:rsidRDefault="00F34600" w:rsidP="00B95362">
      <w:pPr>
        <w:pStyle w:val="Style21"/>
        <w:widowControl/>
        <w:spacing w:line="240" w:lineRule="auto"/>
        <w:jc w:val="both"/>
        <w:rPr>
          <w:sz w:val="28"/>
          <w:szCs w:val="28"/>
        </w:rPr>
      </w:pPr>
      <w:r w:rsidRPr="00717FEA">
        <w:rPr>
          <w:sz w:val="28"/>
          <w:szCs w:val="28"/>
        </w:rPr>
        <w:t>52.Клавиша &lt;</w:t>
      </w:r>
      <w:proofErr w:type="spellStart"/>
      <w:r w:rsidRPr="00717FEA">
        <w:rPr>
          <w:sz w:val="28"/>
          <w:szCs w:val="28"/>
        </w:rPr>
        <w:t>Backspace</w:t>
      </w:r>
      <w:proofErr w:type="spellEnd"/>
      <w:r w:rsidRPr="00717FEA">
        <w:rPr>
          <w:sz w:val="28"/>
          <w:szCs w:val="28"/>
        </w:rPr>
        <w:t>&gt; используется для удаления:</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целиком всей строки</w:t>
      </w:r>
    </w:p>
    <w:p w:rsidR="00F34600" w:rsidRPr="00717FEA" w:rsidRDefault="00F34600" w:rsidP="00B95362">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w:t>
      </w:r>
      <w:r w:rsidRPr="00717FEA">
        <w:rPr>
          <w:sz w:val="28"/>
          <w:szCs w:val="28"/>
        </w:rPr>
        <w:t>о</w:t>
      </w:r>
      <w:r w:rsidRPr="00717FEA">
        <w:rPr>
          <w:sz w:val="28"/>
          <w:szCs w:val="28"/>
        </w:rPr>
        <w:t>вый редактор</w:t>
      </w:r>
      <w:proofErr w:type="gramStart"/>
      <w:r w:rsidRPr="00717FEA">
        <w:rPr>
          <w:sz w:val="28"/>
          <w:szCs w:val="28"/>
        </w:rPr>
        <w:t xml:space="preserve"> - ..."</w:t>
      </w:r>
      <w:proofErr w:type="gramEnd"/>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текст</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окно</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меню</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рабочее поле</w:t>
      </w:r>
    </w:p>
    <w:p w:rsidR="00F34600" w:rsidRPr="00717FEA" w:rsidRDefault="00F34600" w:rsidP="00B95362">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размеры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тип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имя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дату создания файла</w:t>
      </w:r>
    </w:p>
    <w:p w:rsidR="00F34600" w:rsidRPr="00717FEA" w:rsidRDefault="00F34600" w:rsidP="00B95362">
      <w:pPr>
        <w:pStyle w:val="Style21"/>
        <w:widowControl/>
        <w:spacing w:line="240" w:lineRule="auto"/>
        <w:jc w:val="both"/>
        <w:rPr>
          <w:sz w:val="28"/>
          <w:szCs w:val="28"/>
        </w:rPr>
      </w:pPr>
      <w:r w:rsidRPr="00717FEA">
        <w:rPr>
          <w:sz w:val="28"/>
          <w:szCs w:val="28"/>
        </w:rPr>
        <w:t>55.Расширением текстового файла является:</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com</w:t>
      </w:r>
      <w:proofErr w:type="spellEnd"/>
      <w:r w:rsidRPr="00717FEA">
        <w:rPr>
          <w:sz w:val="28"/>
          <w:szCs w:val="28"/>
        </w:rPr>
        <w:t>;</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exe</w:t>
      </w:r>
      <w:proofErr w:type="spellEnd"/>
      <w:r w:rsidRPr="00717FEA">
        <w:rPr>
          <w:sz w:val="28"/>
          <w:szCs w:val="28"/>
        </w:rPr>
        <w:t>;</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xls</w:t>
      </w:r>
      <w:proofErr w:type="spellEnd"/>
      <w:r w:rsidRPr="00717FEA">
        <w:rPr>
          <w:sz w:val="28"/>
          <w:szCs w:val="28"/>
        </w:rPr>
        <w:t>;</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docx</w:t>
      </w:r>
      <w:proofErr w:type="spellEnd"/>
    </w:p>
    <w:p w:rsidR="00F34600" w:rsidRPr="00717FEA" w:rsidRDefault="00F34600" w:rsidP="00B95362">
      <w:pPr>
        <w:pStyle w:val="Style21"/>
        <w:widowControl/>
        <w:spacing w:line="240" w:lineRule="auto"/>
        <w:jc w:val="both"/>
        <w:rPr>
          <w:sz w:val="28"/>
          <w:szCs w:val="28"/>
        </w:rPr>
      </w:pPr>
      <w:r w:rsidRPr="00717FEA">
        <w:rPr>
          <w:sz w:val="28"/>
          <w:szCs w:val="28"/>
        </w:rPr>
        <w:t>56.Основные параметры абзаца:</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w:t>
      </w:r>
      <w:r w:rsidRPr="00717FEA">
        <w:rPr>
          <w:sz w:val="28"/>
          <w:szCs w:val="28"/>
        </w:rPr>
        <w:t>о</w:t>
      </w:r>
      <w:r w:rsidRPr="00717FEA">
        <w:rPr>
          <w:sz w:val="28"/>
          <w:szCs w:val="28"/>
        </w:rPr>
        <w:t>ляющая ее иде</w:t>
      </w:r>
      <w:r w:rsidRPr="00717FEA">
        <w:rPr>
          <w:sz w:val="28"/>
          <w:szCs w:val="28"/>
        </w:rPr>
        <w:t>н</w:t>
      </w:r>
      <w:r w:rsidRPr="00717FEA">
        <w:rPr>
          <w:sz w:val="28"/>
          <w:szCs w:val="28"/>
        </w:rPr>
        <w:t>тифицировать – это …</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документ</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книга</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данные</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сведения </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w:t>
      </w:r>
      <w:r w:rsidRPr="00717FEA">
        <w:rPr>
          <w:b/>
          <w:sz w:val="28"/>
          <w:szCs w:val="28"/>
        </w:rPr>
        <w:t>о</w:t>
      </w:r>
      <w:r w:rsidRPr="00717FEA">
        <w:rPr>
          <w:b/>
          <w:sz w:val="28"/>
          <w:szCs w:val="28"/>
        </w:rPr>
        <w:t>иск и хр</w:t>
      </w:r>
      <w:r w:rsidRPr="00717FEA">
        <w:rPr>
          <w:b/>
          <w:sz w:val="28"/>
          <w:szCs w:val="28"/>
        </w:rPr>
        <w:t>а</w:t>
      </w:r>
      <w:r w:rsidRPr="00717FEA">
        <w:rPr>
          <w:b/>
          <w:sz w:val="28"/>
          <w:szCs w:val="28"/>
        </w:rPr>
        <w:t>нение информации</w:t>
      </w:r>
    </w:p>
    <w:p w:rsidR="009F09F9" w:rsidRPr="00717FEA" w:rsidRDefault="00F34600" w:rsidP="00B95362">
      <w:pPr>
        <w:pStyle w:val="Style21"/>
        <w:widowControl/>
        <w:spacing w:line="240" w:lineRule="auto"/>
        <w:jc w:val="both"/>
        <w:rPr>
          <w:sz w:val="28"/>
          <w:szCs w:val="28"/>
        </w:rPr>
      </w:pPr>
      <w:r w:rsidRPr="00717FEA">
        <w:rPr>
          <w:sz w:val="28"/>
          <w:szCs w:val="28"/>
        </w:rPr>
        <w:t xml:space="preserve">58. </w:t>
      </w:r>
      <w:r w:rsidR="009F09F9" w:rsidRPr="00717FEA">
        <w:rPr>
          <w:sz w:val="28"/>
          <w:szCs w:val="28"/>
        </w:rPr>
        <w:t xml:space="preserve">Растровый графический редактор предназначен </w:t>
      </w:r>
      <w:proofErr w:type="gramStart"/>
      <w:r w:rsidR="009F09F9" w:rsidRPr="00717FEA">
        <w:rPr>
          <w:sz w:val="28"/>
          <w:szCs w:val="28"/>
        </w:rPr>
        <w:t>для</w:t>
      </w:r>
      <w:proofErr w:type="gramEnd"/>
      <w:r w:rsidR="009F09F9" w:rsidRPr="00717FEA">
        <w:rPr>
          <w:sz w:val="28"/>
          <w:szCs w:val="28"/>
        </w:rPr>
        <w:t>…</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графиков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чертежей</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диаграмм</w:t>
      </w:r>
    </w:p>
    <w:p w:rsidR="009F09F9" w:rsidRPr="00717FEA" w:rsidRDefault="009F09F9" w:rsidP="00B95362">
      <w:pPr>
        <w:pStyle w:val="Style21"/>
        <w:widowControl/>
        <w:spacing w:line="240" w:lineRule="auto"/>
        <w:jc w:val="both"/>
        <w:rPr>
          <w:sz w:val="28"/>
          <w:szCs w:val="28"/>
        </w:rPr>
      </w:pPr>
      <w:r w:rsidRPr="00717FEA">
        <w:rPr>
          <w:sz w:val="28"/>
          <w:szCs w:val="28"/>
        </w:rPr>
        <w:t>59. Не существует компьютерной графики  …</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lastRenderedPageBreak/>
        <w:t>фрактальная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растровая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векторная</w:t>
      </w:r>
    </w:p>
    <w:p w:rsidR="009F09F9" w:rsidRPr="00717FEA" w:rsidRDefault="009F09F9" w:rsidP="00717FEA">
      <w:pPr>
        <w:pStyle w:val="Style21"/>
        <w:widowControl/>
        <w:numPr>
          <w:ilvl w:val="0"/>
          <w:numId w:val="67"/>
        </w:numPr>
        <w:spacing w:line="240" w:lineRule="auto"/>
        <w:jc w:val="both"/>
        <w:rPr>
          <w:sz w:val="28"/>
          <w:szCs w:val="28"/>
        </w:rPr>
      </w:pPr>
      <w:proofErr w:type="spellStart"/>
      <w:r w:rsidRPr="00717FEA">
        <w:rPr>
          <w:sz w:val="28"/>
          <w:szCs w:val="28"/>
        </w:rPr>
        <w:t>мультимедийная</w:t>
      </w:r>
      <w:proofErr w:type="spellEnd"/>
    </w:p>
    <w:p w:rsidR="009F09F9" w:rsidRPr="00717FEA" w:rsidRDefault="009F09F9" w:rsidP="00B95362">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63. Недостатками растровой графики является …</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64. Недостатком векторной графики является …</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446F10" w:rsidRPr="00717FEA" w:rsidRDefault="00446F10" w:rsidP="00B95362">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факты, характеризующие объекты или процессы, зафиксированные на к</w:t>
      </w:r>
      <w:r w:rsidRPr="00717FEA">
        <w:rPr>
          <w:sz w:val="28"/>
          <w:szCs w:val="28"/>
        </w:rPr>
        <w:t>а</w:t>
      </w:r>
      <w:r w:rsidRPr="00717FEA">
        <w:rPr>
          <w:sz w:val="28"/>
          <w:szCs w:val="28"/>
        </w:rPr>
        <w:t>ком-либо материальном носителе, необработанные и поэтому малопригодные или в</w:t>
      </w:r>
      <w:r w:rsidRPr="00717FEA">
        <w:rPr>
          <w:sz w:val="28"/>
          <w:szCs w:val="28"/>
        </w:rPr>
        <w:t>о</w:t>
      </w:r>
      <w:r w:rsidRPr="00717FEA">
        <w:rPr>
          <w:sz w:val="28"/>
          <w:szCs w:val="28"/>
        </w:rPr>
        <w:t>все непригодные для прин</w:t>
      </w:r>
      <w:r w:rsidRPr="00717FEA">
        <w:rPr>
          <w:sz w:val="28"/>
          <w:szCs w:val="28"/>
        </w:rPr>
        <w:t>я</w:t>
      </w:r>
      <w:r w:rsidRPr="00717FEA">
        <w:rPr>
          <w:sz w:val="28"/>
          <w:szCs w:val="28"/>
        </w:rPr>
        <w:t xml:space="preserve">тия решений; </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w:t>
      </w:r>
      <w:r w:rsidRPr="00717FEA">
        <w:rPr>
          <w:sz w:val="28"/>
          <w:szCs w:val="28"/>
        </w:rPr>
        <w:t>н</w:t>
      </w:r>
      <w:r w:rsidRPr="00717FEA">
        <w:rPr>
          <w:sz w:val="28"/>
          <w:szCs w:val="28"/>
        </w:rPr>
        <w:t>ных технологий, используемый для целей управления (формирования реш</w:t>
      </w:r>
      <w:r w:rsidRPr="00717FEA">
        <w:rPr>
          <w:sz w:val="28"/>
          <w:szCs w:val="28"/>
        </w:rPr>
        <w:t>е</w:t>
      </w:r>
      <w:r w:rsidRPr="00717FEA">
        <w:rPr>
          <w:sz w:val="28"/>
          <w:szCs w:val="28"/>
        </w:rPr>
        <w:t>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w:t>
      </w:r>
      <w:r w:rsidRPr="00717FEA">
        <w:rPr>
          <w:sz w:val="28"/>
          <w:szCs w:val="28"/>
        </w:rPr>
        <w:t>ы</w:t>
      </w:r>
      <w:r w:rsidRPr="00717FEA">
        <w:rPr>
          <w:sz w:val="28"/>
          <w:szCs w:val="28"/>
        </w:rPr>
        <w:t>вается …</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lastRenderedPageBreak/>
        <w:t>потребителем;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w:t>
      </w:r>
      <w:r w:rsidRPr="00717FEA">
        <w:rPr>
          <w:rStyle w:val="FontStyle188"/>
          <w:sz w:val="28"/>
          <w:szCs w:val="28"/>
        </w:rPr>
        <w:t>и</w:t>
      </w:r>
      <w:r w:rsidRPr="00717FEA">
        <w:rPr>
          <w:rStyle w:val="FontStyle188"/>
          <w:sz w:val="28"/>
          <w:szCs w:val="28"/>
        </w:rPr>
        <w:t>тельно поступивших с сервера данных, и программа печати результатов. Характер</w:t>
      </w:r>
      <w:r w:rsidRPr="00717FEA">
        <w:rPr>
          <w:rStyle w:val="FontStyle188"/>
          <w:sz w:val="28"/>
          <w:szCs w:val="28"/>
        </w:rPr>
        <w:t>и</w:t>
      </w:r>
      <w:r w:rsidRPr="00717FEA">
        <w:rPr>
          <w:rStyle w:val="FontStyle188"/>
          <w:sz w:val="28"/>
          <w:szCs w:val="28"/>
        </w:rPr>
        <w:t>стика соответствует:</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w:t>
      </w:r>
      <w:r w:rsidRPr="00717FEA">
        <w:rPr>
          <w:sz w:val="28"/>
          <w:szCs w:val="28"/>
        </w:rPr>
        <w:t>а</w:t>
      </w:r>
      <w:r w:rsidRPr="00717FEA">
        <w:rPr>
          <w:sz w:val="28"/>
          <w:szCs w:val="28"/>
        </w:rPr>
        <w:t>мять компьют</w:t>
      </w:r>
      <w:r w:rsidRPr="00717FEA">
        <w:rPr>
          <w:sz w:val="28"/>
          <w:szCs w:val="28"/>
        </w:rPr>
        <w:t>е</w:t>
      </w:r>
      <w:r w:rsidRPr="00717FEA">
        <w:rPr>
          <w:sz w:val="28"/>
          <w:szCs w:val="28"/>
        </w:rPr>
        <w:t>ра</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w:t>
      </w:r>
      <w:r w:rsidRPr="00717FEA">
        <w:rPr>
          <w:sz w:val="28"/>
          <w:szCs w:val="28"/>
        </w:rPr>
        <w:t>а</w:t>
      </w:r>
      <w:r w:rsidRPr="00717FEA">
        <w:rPr>
          <w:sz w:val="28"/>
          <w:szCs w:val="28"/>
        </w:rPr>
        <w:t>ми, т.е. некот</w:t>
      </w:r>
      <w:r w:rsidRPr="00717FEA">
        <w:rPr>
          <w:sz w:val="28"/>
          <w:szCs w:val="28"/>
        </w:rPr>
        <w:t>о</w:t>
      </w:r>
      <w:r w:rsidRPr="00717FEA">
        <w:rPr>
          <w:sz w:val="28"/>
          <w:szCs w:val="28"/>
        </w:rPr>
        <w:t>рой моделью.</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организационно упорядоченная совокупность документов (массив докуме</w:t>
      </w:r>
      <w:r w:rsidRPr="00717FEA">
        <w:rPr>
          <w:sz w:val="28"/>
          <w:szCs w:val="28"/>
        </w:rPr>
        <w:t>н</w:t>
      </w:r>
      <w:r w:rsidRPr="00717FEA">
        <w:rPr>
          <w:sz w:val="28"/>
          <w:szCs w:val="28"/>
        </w:rPr>
        <w:t>тов) и информационных технологий, в том числе с использованием средств вычисл</w:t>
      </w:r>
      <w:r w:rsidRPr="00717FEA">
        <w:rPr>
          <w:sz w:val="28"/>
          <w:szCs w:val="28"/>
        </w:rPr>
        <w:t>и</w:t>
      </w:r>
      <w:r w:rsidRPr="00717FEA">
        <w:rPr>
          <w:sz w:val="28"/>
          <w:szCs w:val="28"/>
        </w:rPr>
        <w:t>тельной техники и связи, ре</w:t>
      </w:r>
      <w:r w:rsidRPr="00717FEA">
        <w:rPr>
          <w:sz w:val="28"/>
          <w:szCs w:val="28"/>
        </w:rPr>
        <w:t>а</w:t>
      </w:r>
      <w:r w:rsidRPr="00717FEA">
        <w:rPr>
          <w:sz w:val="28"/>
          <w:szCs w:val="28"/>
        </w:rPr>
        <w:t xml:space="preserve">лизующих информационные процессы (процессы сбора, обработки, накопления, хранения, поиска и распространения информации)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w:t>
      </w:r>
      <w:r w:rsidRPr="00717FEA">
        <w:rPr>
          <w:sz w:val="28"/>
          <w:szCs w:val="28"/>
        </w:rPr>
        <w:t>е</w:t>
      </w:r>
      <w:r w:rsidRPr="00717FEA">
        <w:rPr>
          <w:sz w:val="28"/>
          <w:szCs w:val="28"/>
        </w:rPr>
        <w:t>стве си</w:t>
      </w:r>
      <w:r w:rsidRPr="00717FEA">
        <w:rPr>
          <w:sz w:val="28"/>
          <w:szCs w:val="28"/>
        </w:rPr>
        <w:t>с</w:t>
      </w:r>
      <w:r w:rsidRPr="00717FEA">
        <w:rPr>
          <w:sz w:val="28"/>
          <w:szCs w:val="28"/>
        </w:rPr>
        <w:t>темы</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446F10" w:rsidRPr="00717FEA" w:rsidRDefault="00446F10" w:rsidP="00717FEA">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w:t>
      </w:r>
      <w:r w:rsidRPr="00717FEA">
        <w:rPr>
          <w:rStyle w:val="FontStyle188"/>
          <w:sz w:val="28"/>
          <w:szCs w:val="28"/>
        </w:rPr>
        <w:t>о</w:t>
      </w:r>
      <w:r w:rsidRPr="00717FEA">
        <w:rPr>
          <w:rStyle w:val="FontStyle188"/>
          <w:sz w:val="28"/>
          <w:szCs w:val="28"/>
        </w:rPr>
        <w:t>рому пользователи (клиенты) обращаются за информацией с помощью своих комп</w:t>
      </w:r>
      <w:r w:rsidRPr="00717FEA">
        <w:rPr>
          <w:rStyle w:val="FontStyle188"/>
          <w:sz w:val="28"/>
          <w:szCs w:val="28"/>
        </w:rPr>
        <w:t>ь</w:t>
      </w:r>
      <w:r w:rsidRPr="00717FEA">
        <w:rPr>
          <w:rStyle w:val="FontStyle188"/>
          <w:sz w:val="28"/>
          <w:szCs w:val="28"/>
        </w:rPr>
        <w:t>ютеров.</w:t>
      </w:r>
    </w:p>
    <w:p w:rsidR="00446F10" w:rsidRPr="00717FEA" w:rsidRDefault="00446F10" w:rsidP="00717FEA">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446F10" w:rsidRPr="00717FEA" w:rsidRDefault="00446F10" w:rsidP="00717FEA">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proofErr w:type="gramStart"/>
      <w:r w:rsidRPr="00717FEA">
        <w:rPr>
          <w:rStyle w:val="FontStyle188"/>
          <w:sz w:val="28"/>
          <w:szCs w:val="28"/>
        </w:rPr>
        <w:t>э</w:t>
      </w:r>
      <w:proofErr w:type="gramEnd"/>
      <w:r w:rsidRPr="00717FEA">
        <w:rPr>
          <w:rStyle w:val="FontStyle188"/>
          <w:sz w:val="28"/>
          <w:szCs w:val="28"/>
        </w:rPr>
        <w:t>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w:t>
      </w:r>
      <w:r w:rsidRPr="00717FEA">
        <w:rPr>
          <w:rStyle w:val="FontStyle188"/>
          <w:sz w:val="28"/>
          <w:szCs w:val="28"/>
        </w:rPr>
        <w:t>ы</w:t>
      </w:r>
      <w:r w:rsidRPr="00717FEA">
        <w:rPr>
          <w:rStyle w:val="FontStyle188"/>
          <w:sz w:val="28"/>
          <w:szCs w:val="28"/>
        </w:rPr>
        <w:t>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188"/>
          <w:sz w:val="28"/>
          <w:szCs w:val="28"/>
        </w:rPr>
        <w:lastRenderedPageBreak/>
        <w:t>74. Совокупность методов и сре</w:t>
      </w:r>
      <w:proofErr w:type="gramStart"/>
      <w:r w:rsidRPr="00717FEA">
        <w:rPr>
          <w:rStyle w:val="FontStyle188"/>
          <w:sz w:val="28"/>
          <w:szCs w:val="28"/>
        </w:rPr>
        <w:t>дств сб</w:t>
      </w:r>
      <w:proofErr w:type="gramEnd"/>
      <w:r w:rsidRPr="00717FEA">
        <w:rPr>
          <w:rStyle w:val="FontStyle188"/>
          <w:sz w:val="28"/>
          <w:szCs w:val="28"/>
        </w:rPr>
        <w:t>ора, передачи и обработки информации на б</w:t>
      </w:r>
      <w:r w:rsidRPr="00717FEA">
        <w:rPr>
          <w:rStyle w:val="FontStyle188"/>
          <w:sz w:val="28"/>
          <w:szCs w:val="28"/>
        </w:rPr>
        <w:t>а</w:t>
      </w:r>
      <w:r w:rsidRPr="00717FEA">
        <w:rPr>
          <w:rStyle w:val="FontStyle188"/>
          <w:sz w:val="28"/>
          <w:szCs w:val="28"/>
        </w:rPr>
        <w:t>зе вычисл</w:t>
      </w:r>
      <w:r w:rsidRPr="00717FEA">
        <w:rPr>
          <w:rStyle w:val="FontStyle188"/>
          <w:sz w:val="28"/>
          <w:szCs w:val="28"/>
        </w:rPr>
        <w:t>и</w:t>
      </w:r>
      <w:r w:rsidRPr="00717FEA">
        <w:rPr>
          <w:rStyle w:val="FontStyle188"/>
          <w:sz w:val="28"/>
          <w:szCs w:val="28"/>
        </w:rPr>
        <w:t>тельной техники и средств коммуникаций, это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Информационная технология (</w:t>
      </w:r>
      <w:proofErr w:type="gramStart"/>
      <w:r w:rsidRPr="00717FEA">
        <w:rPr>
          <w:sz w:val="28"/>
          <w:szCs w:val="28"/>
        </w:rPr>
        <w:t>ИТ</w:t>
      </w:r>
      <w:proofErr w:type="gramEnd"/>
      <w:r w:rsidRPr="00717FEA">
        <w:rPr>
          <w:sz w:val="28"/>
          <w:szCs w:val="28"/>
        </w:rPr>
        <w:t xml:space="preserve">)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proofErr w:type="spellStart"/>
      <w:r w:rsidRPr="00717FEA">
        <w:rPr>
          <w:rStyle w:val="FontStyle188"/>
          <w:sz w:val="28"/>
          <w:szCs w:val="28"/>
        </w:rPr>
        <w:t>внемашинное</w:t>
      </w:r>
      <w:proofErr w:type="spellEnd"/>
      <w:r w:rsidRPr="00717FEA">
        <w:rPr>
          <w:rStyle w:val="FontStyle188"/>
          <w:sz w:val="28"/>
          <w:szCs w:val="28"/>
        </w:rPr>
        <w:t xml:space="preserve"> ИО, </w:t>
      </w:r>
      <w:proofErr w:type="gramStart"/>
      <w:r w:rsidRPr="00717FEA">
        <w:rPr>
          <w:rStyle w:val="FontStyle188"/>
          <w:sz w:val="28"/>
          <w:szCs w:val="28"/>
        </w:rPr>
        <w:t>которое</w:t>
      </w:r>
      <w:proofErr w:type="gramEnd"/>
      <w:r w:rsidRPr="00717FEA">
        <w:rPr>
          <w:rStyle w:val="FontStyle188"/>
          <w:sz w:val="28"/>
          <w:szCs w:val="28"/>
        </w:rPr>
        <w:t xml:space="preserve"> размещается в памяти компьютера в соответствии с определе</w:t>
      </w:r>
      <w:r w:rsidRPr="00717FEA">
        <w:rPr>
          <w:rStyle w:val="FontStyle188"/>
          <w:sz w:val="28"/>
          <w:szCs w:val="28"/>
        </w:rPr>
        <w:t>н</w:t>
      </w:r>
      <w:r w:rsidRPr="00717FEA">
        <w:rPr>
          <w:rStyle w:val="FontStyle188"/>
          <w:sz w:val="28"/>
          <w:szCs w:val="28"/>
        </w:rPr>
        <w:t>ной моделью;</w:t>
      </w:r>
    </w:p>
    <w:p w:rsidR="00446F10" w:rsidRPr="00717FEA" w:rsidRDefault="00446F10" w:rsidP="00717FEA">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w:t>
      </w:r>
      <w:r w:rsidRPr="00717FEA">
        <w:rPr>
          <w:sz w:val="28"/>
          <w:szCs w:val="28"/>
        </w:rPr>
        <w:t>и</w:t>
      </w:r>
      <w:r w:rsidRPr="00717FEA">
        <w:rPr>
          <w:sz w:val="28"/>
          <w:szCs w:val="28"/>
        </w:rPr>
        <w:t>вание конечных потребит</w:t>
      </w:r>
      <w:r w:rsidRPr="00717FEA">
        <w:rPr>
          <w:sz w:val="28"/>
          <w:szCs w:val="28"/>
        </w:rPr>
        <w:t>е</w:t>
      </w:r>
      <w:r w:rsidRPr="00717FEA">
        <w:rPr>
          <w:sz w:val="28"/>
          <w:szCs w:val="28"/>
        </w:rPr>
        <w:t>лей, материально-техническое снабжение, производство, сбыт готовой продукции, послепр</w:t>
      </w:r>
      <w:r w:rsidRPr="00717FEA">
        <w:rPr>
          <w:sz w:val="28"/>
          <w:szCs w:val="28"/>
        </w:rPr>
        <w:t>о</w:t>
      </w:r>
      <w:r w:rsidRPr="00717FEA">
        <w:rPr>
          <w:sz w:val="28"/>
          <w:szCs w:val="28"/>
        </w:rPr>
        <w:t>дажные услуги и т.д.</w:t>
      </w:r>
      <w:r w:rsidRPr="00717FEA">
        <w:rPr>
          <w:b/>
          <w:i/>
          <w:sz w:val="28"/>
          <w:szCs w:val="28"/>
        </w:rPr>
        <w:t xml:space="preserve"> </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w:t>
      </w:r>
      <w:r w:rsidRPr="00717FEA">
        <w:rPr>
          <w:sz w:val="28"/>
          <w:szCs w:val="28"/>
        </w:rPr>
        <w:t>а</w:t>
      </w:r>
      <w:r w:rsidRPr="00717FEA">
        <w:rPr>
          <w:sz w:val="28"/>
          <w:szCs w:val="28"/>
        </w:rPr>
        <w:t>ми, т.е. некот</w:t>
      </w:r>
      <w:r w:rsidRPr="00717FEA">
        <w:rPr>
          <w:sz w:val="28"/>
          <w:szCs w:val="28"/>
        </w:rPr>
        <w:t>о</w:t>
      </w:r>
      <w:r w:rsidRPr="00717FEA">
        <w:rPr>
          <w:sz w:val="28"/>
          <w:szCs w:val="28"/>
        </w:rPr>
        <w:t>рой моделью</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w:t>
      </w:r>
      <w:r w:rsidRPr="00717FEA">
        <w:rPr>
          <w:sz w:val="28"/>
          <w:szCs w:val="28"/>
        </w:rPr>
        <w:t>а</w:t>
      </w:r>
      <w:r w:rsidRPr="00717FEA">
        <w:rPr>
          <w:sz w:val="28"/>
          <w:szCs w:val="28"/>
        </w:rPr>
        <w:t>мять компьют</w:t>
      </w:r>
      <w:r w:rsidRPr="00717FEA">
        <w:rPr>
          <w:sz w:val="28"/>
          <w:szCs w:val="28"/>
        </w:rPr>
        <w:t>е</w:t>
      </w:r>
      <w:r w:rsidRPr="00717FEA">
        <w:rPr>
          <w:sz w:val="28"/>
          <w:szCs w:val="28"/>
        </w:rPr>
        <w:t>ра</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w:t>
      </w:r>
      <w:r w:rsidRPr="00717FEA">
        <w:rPr>
          <w:sz w:val="28"/>
          <w:szCs w:val="28"/>
        </w:rPr>
        <w:t>а</w:t>
      </w:r>
      <w:r w:rsidRPr="00717FEA">
        <w:rPr>
          <w:sz w:val="28"/>
          <w:szCs w:val="28"/>
        </w:rPr>
        <w:t>ненные в базе данных.</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lastRenderedPageBreak/>
        <w:t>Е. прямоугольной таблицы.</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корень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 xml:space="preserve">В реляционной базе данных связь между таблицами организована </w:t>
      </w:r>
      <w:proofErr w:type="gramStart"/>
      <w:r w:rsidRPr="00717FEA">
        <w:rPr>
          <w:color w:val="000000"/>
          <w:sz w:val="28"/>
          <w:szCs w:val="28"/>
        </w:rPr>
        <w:t>через</w:t>
      </w:r>
      <w:proofErr w:type="gramEnd"/>
      <w:r w:rsidRPr="00717FEA">
        <w:rPr>
          <w:color w:val="000000"/>
          <w:sz w:val="28"/>
          <w:szCs w:val="28"/>
        </w:rPr>
        <w:t>:</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366F09" w:rsidRPr="00717FEA" w:rsidRDefault="00446F10" w:rsidP="00A8241A">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366F09" w:rsidRPr="00717FEA" w:rsidRDefault="00446F10" w:rsidP="00A8241A">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84.</w:t>
      </w:r>
      <w:r w:rsidR="009F09F9" w:rsidRPr="00717FEA">
        <w:rPr>
          <w:sz w:val="28"/>
          <w:szCs w:val="28"/>
        </w:rPr>
        <w:t>Web-страница (документ HTML) представляет собой:</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текстовый файл с расширением </w:t>
      </w:r>
      <w:proofErr w:type="spellStart"/>
      <w:r w:rsidRPr="00717FEA">
        <w:rPr>
          <w:sz w:val="28"/>
          <w:szCs w:val="28"/>
        </w:rPr>
        <w:t>txt</w:t>
      </w:r>
      <w:proofErr w:type="spellEnd"/>
      <w:r w:rsidRPr="00717FEA">
        <w:rPr>
          <w:sz w:val="28"/>
          <w:szCs w:val="28"/>
        </w:rPr>
        <w:t xml:space="preserve"> или </w:t>
      </w:r>
      <w:proofErr w:type="spellStart"/>
      <w:r w:rsidRPr="00717FEA">
        <w:rPr>
          <w:sz w:val="28"/>
          <w:szCs w:val="28"/>
        </w:rPr>
        <w:t>doc</w:t>
      </w:r>
      <w:proofErr w:type="spellEnd"/>
      <w:r w:rsidRPr="00717FEA">
        <w:rPr>
          <w:sz w:val="28"/>
          <w:szCs w:val="28"/>
        </w:rPr>
        <w:t>;</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текстовый файл с расширением </w:t>
      </w:r>
      <w:proofErr w:type="spellStart"/>
      <w:r w:rsidRPr="00717FEA">
        <w:rPr>
          <w:sz w:val="28"/>
          <w:szCs w:val="28"/>
        </w:rPr>
        <w:t>htm</w:t>
      </w:r>
      <w:proofErr w:type="spellEnd"/>
      <w:r w:rsidRPr="00717FEA">
        <w:rPr>
          <w:sz w:val="28"/>
          <w:szCs w:val="28"/>
        </w:rPr>
        <w:t xml:space="preserve"> или </w:t>
      </w:r>
      <w:proofErr w:type="spellStart"/>
      <w:r w:rsidRPr="00717FEA">
        <w:rPr>
          <w:sz w:val="28"/>
          <w:szCs w:val="28"/>
        </w:rPr>
        <w:t>html</w:t>
      </w:r>
      <w:proofErr w:type="spellEnd"/>
      <w:r w:rsidRPr="00717FEA">
        <w:rPr>
          <w:sz w:val="28"/>
          <w:szCs w:val="28"/>
        </w:rPr>
        <w:t>;</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двоичный файл с расширением </w:t>
      </w:r>
      <w:proofErr w:type="spellStart"/>
      <w:r w:rsidRPr="00717FEA">
        <w:rPr>
          <w:sz w:val="28"/>
          <w:szCs w:val="28"/>
        </w:rPr>
        <w:t>com</w:t>
      </w:r>
      <w:proofErr w:type="spellEnd"/>
      <w:r w:rsidRPr="00717FEA">
        <w:rPr>
          <w:sz w:val="28"/>
          <w:szCs w:val="28"/>
        </w:rPr>
        <w:t xml:space="preserve"> или </w:t>
      </w:r>
      <w:proofErr w:type="spellStart"/>
      <w:r w:rsidRPr="00717FEA">
        <w:rPr>
          <w:sz w:val="28"/>
          <w:szCs w:val="28"/>
        </w:rPr>
        <w:t>exe</w:t>
      </w:r>
      <w:proofErr w:type="spellEnd"/>
      <w:r w:rsidRPr="00717FEA">
        <w:rPr>
          <w:sz w:val="28"/>
          <w:szCs w:val="28"/>
        </w:rPr>
        <w:t>;</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графический файл с расширением </w:t>
      </w:r>
      <w:proofErr w:type="spellStart"/>
      <w:r w:rsidRPr="00717FEA">
        <w:rPr>
          <w:sz w:val="28"/>
          <w:szCs w:val="28"/>
        </w:rPr>
        <w:t>gif</w:t>
      </w:r>
      <w:proofErr w:type="spellEnd"/>
      <w:r w:rsidRPr="00717FEA">
        <w:rPr>
          <w:sz w:val="28"/>
          <w:szCs w:val="28"/>
        </w:rPr>
        <w:t xml:space="preserve"> или </w:t>
      </w:r>
      <w:proofErr w:type="spellStart"/>
      <w:r w:rsidRPr="00717FEA">
        <w:rPr>
          <w:sz w:val="28"/>
          <w:szCs w:val="28"/>
        </w:rPr>
        <w:t>jpg</w:t>
      </w:r>
      <w:proofErr w:type="spellEnd"/>
      <w:r w:rsidRPr="00717FEA">
        <w:rPr>
          <w:sz w:val="28"/>
          <w:szCs w:val="28"/>
        </w:rPr>
        <w:t>.</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85</w:t>
      </w:r>
      <w:r w:rsidR="009F09F9" w:rsidRPr="00717FEA">
        <w:rPr>
          <w:sz w:val="28"/>
          <w:szCs w:val="28"/>
        </w:rPr>
        <w:t xml:space="preserve">. Тег - это: </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9F09F9" w:rsidRPr="00717FEA" w:rsidRDefault="009F09F9" w:rsidP="00A8241A">
      <w:pPr>
        <w:pStyle w:val="Style21"/>
        <w:widowControl/>
        <w:tabs>
          <w:tab w:val="left" w:pos="426"/>
        </w:tabs>
        <w:spacing w:line="240" w:lineRule="auto"/>
        <w:jc w:val="both"/>
        <w:rPr>
          <w:sz w:val="28"/>
          <w:szCs w:val="28"/>
        </w:rPr>
      </w:pPr>
      <w:r w:rsidRPr="00717FEA">
        <w:rPr>
          <w:sz w:val="28"/>
          <w:szCs w:val="28"/>
        </w:rPr>
        <w:t>8</w:t>
      </w:r>
      <w:r w:rsidR="00446F10" w:rsidRPr="00717FEA">
        <w:rPr>
          <w:sz w:val="28"/>
          <w:szCs w:val="28"/>
        </w:rPr>
        <w:t>6</w:t>
      </w:r>
      <w:r w:rsidRPr="00717FEA">
        <w:rPr>
          <w:sz w:val="28"/>
          <w:szCs w:val="28"/>
        </w:rPr>
        <w:t>. Наибольший размер шрифта при описании WEB-страницы имеет обозначение ...</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w:t>
      </w:r>
      <w:proofErr w:type="gramStart"/>
      <w:r w:rsidRPr="00717FEA">
        <w:rPr>
          <w:sz w:val="28"/>
          <w:szCs w:val="28"/>
        </w:rPr>
        <w:t>1</w:t>
      </w:r>
      <w:proofErr w:type="gramEnd"/>
      <w:r w:rsidRPr="00717FEA">
        <w:rPr>
          <w:sz w:val="28"/>
          <w:szCs w:val="28"/>
        </w:rPr>
        <w:t>;</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w:t>
      </w:r>
      <w:proofErr w:type="gramStart"/>
      <w:r w:rsidRPr="00717FEA">
        <w:rPr>
          <w:sz w:val="28"/>
          <w:szCs w:val="28"/>
        </w:rPr>
        <w:t>6</w:t>
      </w:r>
      <w:proofErr w:type="gramEnd"/>
      <w:r w:rsidRPr="00717FEA">
        <w:rPr>
          <w:sz w:val="28"/>
          <w:szCs w:val="28"/>
        </w:rPr>
        <w:t>;</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w:t>
      </w:r>
      <w:proofErr w:type="gramStart"/>
      <w:r w:rsidRPr="00717FEA">
        <w:rPr>
          <w:sz w:val="28"/>
          <w:szCs w:val="28"/>
        </w:rPr>
        <w:t>4</w:t>
      </w:r>
      <w:proofErr w:type="gramEnd"/>
      <w:r w:rsidRPr="00717FEA">
        <w:rPr>
          <w:sz w:val="28"/>
          <w:szCs w:val="28"/>
        </w:rPr>
        <w:t>;</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87</w:t>
      </w:r>
      <w:r w:rsidR="009F09F9" w:rsidRPr="00717FEA">
        <w:rPr>
          <w:sz w:val="28"/>
          <w:szCs w:val="28"/>
        </w:rPr>
        <w:t>. Для оформления нумерованных списков используются тэги:</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восстаналивать</w:t>
      </w:r>
      <w:proofErr w:type="spellEnd"/>
      <w:r w:rsidRPr="00717FEA">
        <w:rPr>
          <w:sz w:val="28"/>
          <w:szCs w:val="28"/>
        </w:rPr>
        <w:t xml:space="preserve">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меры по ограничению действий пользователя с некоторыми категориями информ</w:t>
      </w:r>
      <w:r w:rsidRPr="00717FEA">
        <w:rPr>
          <w:sz w:val="28"/>
          <w:szCs w:val="28"/>
        </w:rPr>
        <w:t>а</w:t>
      </w:r>
      <w:r w:rsidRPr="00717FEA">
        <w:rPr>
          <w:sz w:val="28"/>
          <w:szCs w:val="28"/>
        </w:rPr>
        <w:t>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меры по проверке определенных действий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90</w:t>
      </w:r>
      <w:proofErr w:type="gramStart"/>
      <w:r w:rsidRPr="00717FEA">
        <w:rPr>
          <w:sz w:val="28"/>
          <w:szCs w:val="28"/>
        </w:rPr>
        <w:t xml:space="preserve"> Д</w:t>
      </w:r>
      <w:proofErr w:type="gramEnd"/>
      <w:r w:rsidRPr="00717FEA">
        <w:rPr>
          <w:sz w:val="28"/>
          <w:szCs w:val="28"/>
        </w:rPr>
        <w:t>ля реализации процесса управления доступом необходимо выполнять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91  Протокол FTP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File Transfer Protocol;</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Folder Transfer Protocol;</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File and Text Protocol;</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Flash Transfer Protocol.</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92 RFC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Comments</w:t>
      </w:r>
      <w:proofErr w:type="spellEnd"/>
      <w:r w:rsidRPr="00717FEA">
        <w:rPr>
          <w:sz w:val="28"/>
          <w:szCs w:val="28"/>
        </w:rPr>
        <w:t xml:space="preserve"> – документ из серии пронумерованных информационных д</w:t>
      </w:r>
      <w:r w:rsidRPr="00717FEA">
        <w:rPr>
          <w:sz w:val="28"/>
          <w:szCs w:val="28"/>
        </w:rPr>
        <w:t>о</w:t>
      </w:r>
      <w:r w:rsidRPr="00717FEA">
        <w:rPr>
          <w:sz w:val="28"/>
          <w:szCs w:val="28"/>
        </w:rPr>
        <w:t>кументов И</w:t>
      </w:r>
      <w:r w:rsidRPr="00717FEA">
        <w:rPr>
          <w:sz w:val="28"/>
          <w:szCs w:val="28"/>
        </w:rPr>
        <w:t>н</w:t>
      </w:r>
      <w:r w:rsidRPr="00717FEA">
        <w:rPr>
          <w:sz w:val="28"/>
          <w:szCs w:val="28"/>
        </w:rPr>
        <w:t>тернета, содержащих технические спецификации и стандарты;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Comments</w:t>
      </w:r>
      <w:proofErr w:type="spellEnd"/>
      <w:r w:rsidRPr="00717FEA">
        <w:rPr>
          <w:sz w:val="28"/>
          <w:szCs w:val="28"/>
        </w:rPr>
        <w:t xml:space="preserve"> – помощь в Интернете для начинающих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Contact</w:t>
      </w:r>
      <w:proofErr w:type="spellEnd"/>
      <w:r w:rsidRPr="00717FEA">
        <w:rPr>
          <w:sz w:val="28"/>
          <w:szCs w:val="28"/>
        </w:rPr>
        <w:t xml:space="preserve"> – необходимость заключения контракта для доступа документам в сети Инте</w:t>
      </w:r>
      <w:r w:rsidRPr="00717FEA">
        <w:rPr>
          <w:sz w:val="28"/>
          <w:szCs w:val="28"/>
        </w:rPr>
        <w:t>р</w:t>
      </w:r>
      <w:r w:rsidRPr="00717FEA">
        <w:rPr>
          <w:sz w:val="28"/>
          <w:szCs w:val="28"/>
        </w:rPr>
        <w:t>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Read</w:t>
      </w:r>
      <w:proofErr w:type="spellEnd"/>
      <w:r w:rsidRPr="00717FEA">
        <w:rPr>
          <w:sz w:val="28"/>
          <w:szCs w:val="28"/>
        </w:rPr>
        <w:t xml:space="preserve"> </w:t>
      </w:r>
      <w:proofErr w:type="spellStart"/>
      <w:r w:rsidRPr="00717FEA">
        <w:rPr>
          <w:sz w:val="28"/>
          <w:szCs w:val="28"/>
        </w:rPr>
        <w:t>First</w:t>
      </w:r>
      <w:proofErr w:type="spellEnd"/>
      <w:r w:rsidRPr="00717FEA">
        <w:rPr>
          <w:sz w:val="28"/>
          <w:szCs w:val="28"/>
        </w:rPr>
        <w:t xml:space="preserve"> </w:t>
      </w:r>
      <w:proofErr w:type="spellStart"/>
      <w:r w:rsidRPr="00717FEA">
        <w:rPr>
          <w:sz w:val="28"/>
          <w:szCs w:val="28"/>
        </w:rPr>
        <w:t>Comment</w:t>
      </w:r>
      <w:proofErr w:type="spellEnd"/>
      <w:r w:rsidRPr="00717FEA">
        <w:rPr>
          <w:sz w:val="28"/>
          <w:szCs w:val="28"/>
        </w:rPr>
        <w:t xml:space="preserve"> – призыв читать все документы и комментарии с начала.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93 Протокол IMAP используется </w:t>
      </w:r>
      <w:proofErr w:type="gramStart"/>
      <w:r w:rsidRPr="00717FEA">
        <w:rPr>
          <w:sz w:val="28"/>
          <w:szCs w:val="28"/>
        </w:rPr>
        <w:t>для</w:t>
      </w:r>
      <w:proofErr w:type="gramEnd"/>
      <w:r w:rsidRPr="00717FEA">
        <w:rPr>
          <w:sz w:val="28"/>
          <w:szCs w:val="28"/>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доступа </w:t>
      </w:r>
      <w:proofErr w:type="gramStart"/>
      <w:r w:rsidRPr="00717FEA">
        <w:rPr>
          <w:sz w:val="28"/>
          <w:szCs w:val="28"/>
        </w:rPr>
        <w:t>к</w:t>
      </w:r>
      <w:proofErr w:type="gramEnd"/>
      <w:r w:rsidRPr="00717FEA">
        <w:rPr>
          <w:sz w:val="28"/>
          <w:szCs w:val="28"/>
        </w:rPr>
        <w:t xml:space="preserve"> </w:t>
      </w:r>
      <w:proofErr w:type="gramStart"/>
      <w:r w:rsidRPr="00717FEA">
        <w:rPr>
          <w:sz w:val="28"/>
          <w:szCs w:val="28"/>
        </w:rPr>
        <w:t>интернет</w:t>
      </w:r>
      <w:proofErr w:type="gramEnd"/>
      <w:r w:rsidRPr="00717FEA">
        <w:rPr>
          <w:sz w:val="28"/>
          <w:szCs w:val="28"/>
        </w:rPr>
        <w:t xml:space="preserve"> страницам;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94 Служба передачи файлов FTP предназначена </w:t>
      </w:r>
      <w:proofErr w:type="gramStart"/>
      <w:r w:rsidRPr="00717FEA">
        <w:rPr>
          <w:sz w:val="28"/>
          <w:szCs w:val="28"/>
        </w:rPr>
        <w:t>для</w:t>
      </w:r>
      <w:proofErr w:type="gramEnd"/>
      <w:r w:rsidRPr="00717FEA">
        <w:rPr>
          <w:sz w:val="28"/>
          <w:szCs w:val="28"/>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w:t>
      </w:r>
      <w:r w:rsidRPr="00717FEA">
        <w:rPr>
          <w:sz w:val="28"/>
          <w:szCs w:val="28"/>
        </w:rPr>
        <w:t>а</w:t>
      </w:r>
      <w:r w:rsidRPr="00717FEA">
        <w:rPr>
          <w:sz w:val="28"/>
          <w:szCs w:val="28"/>
        </w:rPr>
        <w:t>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95</w:t>
      </w:r>
      <w:proofErr w:type="gramStart"/>
      <w:r w:rsidRPr="00717FEA">
        <w:rPr>
          <w:sz w:val="28"/>
          <w:szCs w:val="28"/>
        </w:rPr>
        <w:t xml:space="preserve"> Д</w:t>
      </w:r>
      <w:proofErr w:type="gramEnd"/>
      <w:r w:rsidRPr="00717FEA">
        <w:rPr>
          <w:sz w:val="28"/>
          <w:szCs w:val="28"/>
        </w:rPr>
        <w:t xml:space="preserve">ля поддержки </w:t>
      </w:r>
      <w:proofErr w:type="spellStart"/>
      <w:r w:rsidRPr="00717FEA">
        <w:rPr>
          <w:sz w:val="28"/>
          <w:szCs w:val="28"/>
        </w:rPr>
        <w:t>online</w:t>
      </w:r>
      <w:proofErr w:type="spellEnd"/>
      <w:r w:rsidRPr="00717FEA">
        <w:rPr>
          <w:sz w:val="28"/>
          <w:szCs w:val="28"/>
        </w:rPr>
        <w:t xml:space="preserve"> общения пользователей по сети предназначен сервис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ICQ;</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FTP;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w:t>
      </w:r>
      <w:r w:rsidRPr="00717FEA">
        <w:rPr>
          <w:sz w:val="28"/>
          <w:szCs w:val="28"/>
        </w:rPr>
        <w:t>и</w:t>
      </w:r>
      <w:r w:rsidRPr="00717FEA">
        <w:rPr>
          <w:sz w:val="28"/>
          <w:szCs w:val="28"/>
        </w:rPr>
        <w:t>ненным к сети, дает базовые возможности по эмуляции терминала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E-mail;</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IRC.</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Web-страницу;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E-mail</w:t>
      </w:r>
      <w:proofErr w:type="spellEnd"/>
      <w:r w:rsidRPr="00717FEA">
        <w:rPr>
          <w:sz w:val="28"/>
          <w:szCs w:val="28"/>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w:t>
      </w:r>
      <w:r w:rsidRPr="00717FEA">
        <w:rPr>
          <w:sz w:val="28"/>
          <w:szCs w:val="28"/>
        </w:rPr>
        <w:t>о</w:t>
      </w:r>
      <w:r w:rsidRPr="00717FEA">
        <w:rPr>
          <w:sz w:val="28"/>
          <w:szCs w:val="28"/>
        </w:rPr>
        <w:t>бражений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«имя протокола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uk</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gov</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org</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net</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edu</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ru</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uk</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de</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витая пара;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proofErr w:type="gramStart"/>
      <w:r w:rsidRPr="00717FEA">
        <w:rPr>
          <w:sz w:val="28"/>
          <w:szCs w:val="28"/>
        </w:rPr>
        <w:t>оптический-высокочастотный</w:t>
      </w:r>
      <w:proofErr w:type="spellEnd"/>
      <w:proofErr w:type="gramEnd"/>
      <w:r w:rsidRPr="00717FEA">
        <w:rPr>
          <w:sz w:val="28"/>
          <w:szCs w:val="28"/>
        </w:rPr>
        <w:t xml:space="preserve">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витой пары;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коаксиального кабеля;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proofErr w:type="gramStart"/>
      <w:r w:rsidRPr="00717FEA">
        <w:rPr>
          <w:sz w:val="28"/>
          <w:szCs w:val="28"/>
        </w:rPr>
        <w:t>оптического-высокочастотного</w:t>
      </w:r>
      <w:proofErr w:type="spellEnd"/>
      <w:proofErr w:type="gram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105 Волоконно-оптические </w:t>
      </w:r>
      <w:proofErr w:type="spellStart"/>
      <w:r w:rsidRPr="00717FEA">
        <w:rPr>
          <w:sz w:val="28"/>
          <w:szCs w:val="28"/>
        </w:rPr>
        <w:t>лшинии</w:t>
      </w:r>
      <w:proofErr w:type="spellEnd"/>
      <w:r w:rsidRPr="00717FEA">
        <w:rPr>
          <w:sz w:val="28"/>
          <w:szCs w:val="28"/>
        </w:rPr>
        <w:t xml:space="preserve"> связи используются в следующих сетях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FDDI;</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CDDI;</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Ethernet 10base2;</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Ethenet100base-T.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модемная;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спутниковый канал;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ADSL.</w:t>
      </w:r>
    </w:p>
    <w:p w:rsidR="00446F10" w:rsidRPr="00717FEA" w:rsidRDefault="00446F10" w:rsidP="00A8241A">
      <w:pPr>
        <w:pStyle w:val="Style21"/>
        <w:widowControl/>
        <w:tabs>
          <w:tab w:val="left" w:pos="426"/>
        </w:tabs>
        <w:spacing w:line="240" w:lineRule="auto"/>
        <w:jc w:val="both"/>
        <w:rPr>
          <w:sz w:val="28"/>
          <w:szCs w:val="28"/>
        </w:rPr>
      </w:pP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107 Клиентом называется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корпоративная сеть или </w:t>
      </w:r>
      <w:proofErr w:type="spellStart"/>
      <w:r w:rsidRPr="00717FEA">
        <w:rPr>
          <w:sz w:val="28"/>
          <w:szCs w:val="28"/>
        </w:rPr>
        <w:t>интранет</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локальная сеть.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правил;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программ;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программа;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инструкция.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109 Сеть </w:t>
      </w:r>
      <w:proofErr w:type="spellStart"/>
      <w:r w:rsidRPr="00717FEA">
        <w:rPr>
          <w:sz w:val="28"/>
          <w:szCs w:val="28"/>
        </w:rPr>
        <w:t>Internet</w:t>
      </w:r>
      <w:proofErr w:type="spellEnd"/>
      <w:r w:rsidRPr="00717FEA">
        <w:rPr>
          <w:sz w:val="28"/>
          <w:szCs w:val="28"/>
        </w:rPr>
        <w:t xml:space="preserve"> базируется на протоколах…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TCP/IP;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IPX/SPX;</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X.25;</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X.75.</w:t>
      </w:r>
    </w:p>
    <w:p w:rsidR="00FD58B5" w:rsidRPr="00717FEA" w:rsidRDefault="00446F10" w:rsidP="00A8241A">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информационные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*технические, законодательные и программные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внесистемные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111.  Способы передачи информации в сетях?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*интернет, электронная почта, </w:t>
      </w:r>
      <w:proofErr w:type="gramStart"/>
      <w:r w:rsidRPr="00717FEA">
        <w:rPr>
          <w:sz w:val="28"/>
          <w:szCs w:val="28"/>
        </w:rPr>
        <w:t>спец</w:t>
      </w:r>
      <w:proofErr w:type="gramEnd"/>
      <w:r w:rsidRPr="00717FEA">
        <w:rPr>
          <w:sz w:val="28"/>
          <w:szCs w:val="28"/>
        </w:rPr>
        <w:t>/поисковые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2.  почтовая программа;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*офисный пакет прикладных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мастер публикаций;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113. Средства </w:t>
      </w:r>
      <w:proofErr w:type="gramStart"/>
      <w:r w:rsidRPr="00717FEA">
        <w:rPr>
          <w:sz w:val="28"/>
          <w:szCs w:val="28"/>
        </w:rPr>
        <w:t>мультимедиа</w:t>
      </w:r>
      <w:proofErr w:type="gramEnd"/>
      <w:r w:rsidRPr="00717FEA">
        <w:rPr>
          <w:sz w:val="28"/>
          <w:szCs w:val="28"/>
        </w:rPr>
        <w:t xml:space="preserve"> применяемые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*интерактивная доска, ЭВМ и программа мастер презентаций;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проектор;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программа и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ЭВМ и звуковые колонки.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114. Печатающее устройство в </w:t>
      </w:r>
      <w:proofErr w:type="gramStart"/>
      <w:r w:rsidRPr="00717FEA">
        <w:rPr>
          <w:sz w:val="28"/>
          <w:szCs w:val="28"/>
        </w:rPr>
        <w:t>ИТ</w:t>
      </w:r>
      <w:proofErr w:type="gramEnd"/>
      <w:r w:rsidRPr="00717FEA">
        <w:rPr>
          <w:sz w:val="28"/>
          <w:szCs w:val="28"/>
        </w:rPr>
        <w:t xml:space="preserve"> это?</w:t>
      </w:r>
    </w:p>
    <w:p w:rsidR="00B95362" w:rsidRPr="00717FEA" w:rsidRDefault="00B95362" w:rsidP="00A8241A">
      <w:pPr>
        <w:tabs>
          <w:tab w:val="left" w:pos="426"/>
        </w:tabs>
        <w:spacing w:after="0" w:line="240" w:lineRule="auto"/>
        <w:jc w:val="both"/>
        <w:rPr>
          <w:sz w:val="28"/>
          <w:szCs w:val="28"/>
        </w:rPr>
      </w:pPr>
      <w:r w:rsidRPr="00717FEA">
        <w:rPr>
          <w:sz w:val="28"/>
          <w:szCs w:val="28"/>
        </w:rPr>
        <w:t>1. дигитайзер;</w:t>
      </w:r>
    </w:p>
    <w:p w:rsidR="00B95362" w:rsidRPr="00717FEA" w:rsidRDefault="00B95362" w:rsidP="00A8241A">
      <w:pPr>
        <w:tabs>
          <w:tab w:val="left" w:pos="426"/>
        </w:tabs>
        <w:spacing w:after="0" w:line="240" w:lineRule="auto"/>
        <w:jc w:val="both"/>
        <w:rPr>
          <w:sz w:val="28"/>
          <w:szCs w:val="28"/>
        </w:rPr>
      </w:pPr>
      <w:r w:rsidRPr="00717FEA">
        <w:rPr>
          <w:sz w:val="28"/>
          <w:szCs w:val="28"/>
        </w:rPr>
        <w:t>2.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rPr>
        <w:t>стриммер</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115 Название устройств для хранения информации в </w:t>
      </w:r>
      <w:proofErr w:type="gramStart"/>
      <w:r w:rsidRPr="00717FEA">
        <w:rPr>
          <w:sz w:val="28"/>
          <w:szCs w:val="28"/>
        </w:rPr>
        <w:t>ИТ</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  гибкий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2.  *</w:t>
      </w:r>
      <w:proofErr w:type="spellStart"/>
      <w:r w:rsidRPr="00717FEA">
        <w:rPr>
          <w:sz w:val="28"/>
          <w:szCs w:val="28"/>
        </w:rPr>
        <w:t>флеш</w:t>
      </w:r>
      <w:proofErr w:type="spellEnd"/>
      <w:r w:rsidRPr="00717FEA">
        <w:rPr>
          <w:sz w:val="28"/>
          <w:szCs w:val="28"/>
        </w:rPr>
        <w:t xml:space="preserve"> карта, лазерный диск, жесткий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3.  память;</w:t>
      </w:r>
    </w:p>
    <w:p w:rsidR="00B95362" w:rsidRPr="00717FEA" w:rsidRDefault="00B95362" w:rsidP="00A8241A">
      <w:pPr>
        <w:tabs>
          <w:tab w:val="left" w:pos="426"/>
        </w:tabs>
        <w:spacing w:after="0" w:line="240" w:lineRule="auto"/>
        <w:jc w:val="both"/>
        <w:rPr>
          <w:sz w:val="28"/>
          <w:szCs w:val="28"/>
        </w:rPr>
      </w:pPr>
      <w:r w:rsidRPr="00717FEA">
        <w:rPr>
          <w:sz w:val="28"/>
          <w:szCs w:val="28"/>
        </w:rPr>
        <w:t>4.  регистр.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116 Область </w:t>
      </w:r>
      <w:proofErr w:type="gramStart"/>
      <w:r w:rsidRPr="00717FEA">
        <w:rPr>
          <w:sz w:val="28"/>
          <w:szCs w:val="28"/>
        </w:rPr>
        <w:t>памяти</w:t>
      </w:r>
      <w:proofErr w:type="gramEnd"/>
      <w:r w:rsidRPr="00717FEA">
        <w:rPr>
          <w:sz w:val="28"/>
          <w:szCs w:val="28"/>
        </w:rPr>
        <w:t xml:space="preserve"> где хранится временно удаленный элемент?</w:t>
      </w:r>
    </w:p>
    <w:p w:rsidR="00B95362" w:rsidRPr="00717FEA" w:rsidRDefault="00B95362" w:rsidP="00A8241A">
      <w:pPr>
        <w:tabs>
          <w:tab w:val="left" w:pos="426"/>
        </w:tabs>
        <w:spacing w:after="0" w:line="240" w:lineRule="auto"/>
        <w:jc w:val="both"/>
        <w:rPr>
          <w:sz w:val="28"/>
          <w:szCs w:val="28"/>
        </w:rPr>
      </w:pPr>
      <w:r w:rsidRPr="00717FEA">
        <w:rPr>
          <w:sz w:val="28"/>
          <w:szCs w:val="28"/>
        </w:rPr>
        <w:t>1.  *буфер;</w:t>
      </w:r>
    </w:p>
    <w:p w:rsidR="00B95362" w:rsidRPr="00717FEA" w:rsidRDefault="00B95362" w:rsidP="00A8241A">
      <w:pPr>
        <w:tabs>
          <w:tab w:val="left" w:pos="426"/>
        </w:tabs>
        <w:spacing w:after="0" w:line="240" w:lineRule="auto"/>
        <w:jc w:val="both"/>
        <w:rPr>
          <w:sz w:val="28"/>
          <w:szCs w:val="28"/>
        </w:rPr>
      </w:pPr>
      <w:r w:rsidRPr="00717FEA">
        <w:rPr>
          <w:sz w:val="28"/>
          <w:szCs w:val="28"/>
        </w:rPr>
        <w:t>2.  пиктограмма;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пиксель;</w:t>
      </w:r>
    </w:p>
    <w:p w:rsidR="00B95362" w:rsidRPr="00717FEA" w:rsidRDefault="00B95362" w:rsidP="00A8241A">
      <w:pPr>
        <w:tabs>
          <w:tab w:val="left" w:pos="426"/>
        </w:tabs>
        <w:spacing w:after="0" w:line="240" w:lineRule="auto"/>
        <w:jc w:val="both"/>
        <w:rPr>
          <w:sz w:val="28"/>
          <w:szCs w:val="28"/>
        </w:rPr>
      </w:pPr>
      <w:r w:rsidRPr="00717FEA">
        <w:rPr>
          <w:sz w:val="28"/>
          <w:szCs w:val="28"/>
        </w:rPr>
        <w:t>4.  распечатка.</w:t>
      </w:r>
    </w:p>
    <w:p w:rsidR="00B95362" w:rsidRPr="00717FEA" w:rsidRDefault="00B95362" w:rsidP="00A8241A">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1. электронный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2.  форматер;</w:t>
      </w:r>
    </w:p>
    <w:p w:rsidR="00B95362" w:rsidRPr="00717FEA" w:rsidRDefault="00B95362" w:rsidP="00A8241A">
      <w:pPr>
        <w:tabs>
          <w:tab w:val="left" w:pos="426"/>
        </w:tabs>
        <w:spacing w:after="0" w:line="240" w:lineRule="auto"/>
        <w:jc w:val="both"/>
        <w:rPr>
          <w:sz w:val="28"/>
          <w:szCs w:val="28"/>
        </w:rPr>
      </w:pPr>
      <w:r w:rsidRPr="00717FEA">
        <w:rPr>
          <w:sz w:val="28"/>
          <w:szCs w:val="28"/>
        </w:rPr>
        <w:t>3.  настольные издательские системы</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 текстовый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*электронная таблица; </w:t>
      </w:r>
    </w:p>
    <w:p w:rsidR="00B95362" w:rsidRPr="00717FEA" w:rsidRDefault="00B95362" w:rsidP="00A8241A">
      <w:pPr>
        <w:tabs>
          <w:tab w:val="left" w:pos="426"/>
        </w:tabs>
        <w:spacing w:after="0" w:line="240" w:lineRule="auto"/>
        <w:jc w:val="both"/>
        <w:rPr>
          <w:sz w:val="28"/>
          <w:szCs w:val="28"/>
        </w:rPr>
      </w:pPr>
      <w:r w:rsidRPr="00717FEA">
        <w:rPr>
          <w:sz w:val="28"/>
          <w:szCs w:val="28"/>
        </w:rPr>
        <w:t>2.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оформитель таблиц 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119.  </w:t>
      </w:r>
      <w:proofErr w:type="spellStart"/>
      <w:r w:rsidRPr="00717FEA">
        <w:rPr>
          <w:sz w:val="28"/>
          <w:szCs w:val="28"/>
        </w:rPr>
        <w:t>Гипертекс</w:t>
      </w:r>
      <w:proofErr w:type="spellEnd"/>
      <w:r w:rsidRPr="00717FEA">
        <w:rPr>
          <w:sz w:val="28"/>
          <w:szCs w:val="28"/>
        </w:rPr>
        <w:t xml:space="preserve"> это в </w:t>
      </w:r>
      <w:proofErr w:type="gramStart"/>
      <w:r w:rsidRPr="00717FEA">
        <w:rPr>
          <w:sz w:val="28"/>
          <w:szCs w:val="28"/>
        </w:rPr>
        <w:t>ИТ</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B95362" w:rsidRPr="00717FEA" w:rsidRDefault="00B95362" w:rsidP="00A8241A">
      <w:pPr>
        <w:tabs>
          <w:tab w:val="left" w:pos="426"/>
        </w:tabs>
        <w:spacing w:after="0" w:line="240" w:lineRule="auto"/>
        <w:jc w:val="both"/>
        <w:rPr>
          <w:sz w:val="28"/>
          <w:szCs w:val="28"/>
        </w:rPr>
      </w:pPr>
      <w:r w:rsidRPr="00717FEA">
        <w:rPr>
          <w:sz w:val="28"/>
          <w:szCs w:val="28"/>
        </w:rPr>
        <w:t>2.  информационный фрагмент;</w:t>
      </w:r>
    </w:p>
    <w:p w:rsidR="00B95362" w:rsidRPr="00717FEA" w:rsidRDefault="00B95362" w:rsidP="00A8241A">
      <w:pPr>
        <w:tabs>
          <w:tab w:val="left" w:pos="426"/>
        </w:tabs>
        <w:spacing w:after="0" w:line="240" w:lineRule="auto"/>
        <w:jc w:val="both"/>
        <w:rPr>
          <w:sz w:val="28"/>
          <w:szCs w:val="28"/>
        </w:rPr>
      </w:pPr>
      <w:r w:rsidRPr="00717FEA">
        <w:rPr>
          <w:sz w:val="28"/>
          <w:szCs w:val="28"/>
        </w:rPr>
        <w:t>3.  *информационная форма содержащая текст, графику, вид</w:t>
      </w:r>
      <w:proofErr w:type="gramStart"/>
      <w:r w:rsidRPr="00717FEA">
        <w:rPr>
          <w:sz w:val="28"/>
          <w:szCs w:val="28"/>
        </w:rPr>
        <w:t>ео и ау</w:t>
      </w:r>
      <w:proofErr w:type="gramEnd"/>
      <w:r w:rsidRPr="00717FEA">
        <w:rPr>
          <w:sz w:val="28"/>
          <w:szCs w:val="28"/>
        </w:rPr>
        <w:t>дио звуки</w:t>
      </w:r>
    </w:p>
    <w:p w:rsidR="00B95362" w:rsidRPr="00717FEA" w:rsidRDefault="00B95362" w:rsidP="00A8241A">
      <w:pPr>
        <w:tabs>
          <w:tab w:val="left" w:pos="426"/>
        </w:tabs>
        <w:spacing w:after="0" w:line="240" w:lineRule="auto"/>
        <w:jc w:val="both"/>
        <w:rPr>
          <w:sz w:val="28"/>
          <w:szCs w:val="28"/>
        </w:rPr>
      </w:pPr>
      <w:r w:rsidRPr="00717FEA">
        <w:rPr>
          <w:sz w:val="28"/>
          <w:szCs w:val="28"/>
        </w:rPr>
        <w:t>4.  долговременное хранение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120 Понятие мультимедиа означает-</w:t>
      </w:r>
    </w:p>
    <w:p w:rsidR="00B95362" w:rsidRPr="00717FEA" w:rsidRDefault="00B95362" w:rsidP="00A8241A">
      <w:pPr>
        <w:tabs>
          <w:tab w:val="left" w:pos="426"/>
        </w:tabs>
        <w:spacing w:after="0" w:line="240" w:lineRule="auto"/>
        <w:jc w:val="both"/>
        <w:rPr>
          <w:sz w:val="28"/>
          <w:szCs w:val="28"/>
        </w:rPr>
      </w:pPr>
      <w:r w:rsidRPr="00717FEA">
        <w:rPr>
          <w:sz w:val="28"/>
          <w:szCs w:val="28"/>
        </w:rPr>
        <w:t>1.  считывать информацию с компакт-диска;</w:t>
      </w:r>
    </w:p>
    <w:p w:rsidR="00B95362" w:rsidRPr="00717FEA" w:rsidRDefault="00B95362" w:rsidP="00A8241A">
      <w:pPr>
        <w:tabs>
          <w:tab w:val="left" w:pos="426"/>
        </w:tabs>
        <w:spacing w:after="0" w:line="240" w:lineRule="auto"/>
        <w:jc w:val="both"/>
        <w:rPr>
          <w:sz w:val="28"/>
          <w:szCs w:val="28"/>
        </w:rPr>
      </w:pPr>
      <w:r w:rsidRPr="00717FEA">
        <w:rPr>
          <w:sz w:val="28"/>
          <w:szCs w:val="28"/>
        </w:rPr>
        <w:t>2. *много сре</w:t>
      </w:r>
      <w:proofErr w:type="gramStart"/>
      <w:r w:rsidRPr="00717FEA">
        <w:rPr>
          <w:sz w:val="28"/>
          <w:szCs w:val="28"/>
        </w:rPr>
        <w:t>дств пр</w:t>
      </w:r>
      <w:proofErr w:type="gramEnd"/>
      <w:r w:rsidRPr="00717FEA">
        <w:rPr>
          <w:sz w:val="28"/>
          <w:szCs w:val="28"/>
        </w:rPr>
        <w:t>едставления информации пользователю</w:t>
      </w:r>
    </w:p>
    <w:p w:rsidR="00B95362" w:rsidRPr="00717FEA" w:rsidRDefault="00B95362" w:rsidP="00A8241A">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B95362" w:rsidRPr="00717FEA" w:rsidRDefault="00B95362" w:rsidP="00A8241A">
      <w:pPr>
        <w:tabs>
          <w:tab w:val="left" w:pos="426"/>
        </w:tabs>
        <w:spacing w:after="0" w:line="240" w:lineRule="auto"/>
        <w:jc w:val="both"/>
        <w:rPr>
          <w:sz w:val="28"/>
          <w:szCs w:val="28"/>
        </w:rPr>
      </w:pPr>
      <w:r w:rsidRPr="00717FEA">
        <w:rPr>
          <w:sz w:val="28"/>
          <w:szCs w:val="28"/>
        </w:rPr>
        <w:t>4.  проигрывать музыкальные файлы.</w:t>
      </w:r>
    </w:p>
    <w:p w:rsidR="00B95362" w:rsidRPr="00717FEA" w:rsidRDefault="00B95362" w:rsidP="00A8241A">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B95362" w:rsidRPr="00717FEA" w:rsidRDefault="00B95362" w:rsidP="00A8241A">
      <w:pPr>
        <w:tabs>
          <w:tab w:val="left" w:pos="426"/>
        </w:tabs>
        <w:spacing w:after="0" w:line="240" w:lineRule="auto"/>
        <w:jc w:val="both"/>
        <w:rPr>
          <w:sz w:val="28"/>
          <w:szCs w:val="28"/>
        </w:rPr>
      </w:pPr>
      <w:r w:rsidRPr="00717FEA">
        <w:rPr>
          <w:sz w:val="28"/>
          <w:szCs w:val="28"/>
        </w:rPr>
        <w:t>1. * для реализации комплексных технологий обработки и хранения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B95362" w:rsidRPr="00717FEA" w:rsidRDefault="00B95362" w:rsidP="00A8241A">
      <w:pPr>
        <w:tabs>
          <w:tab w:val="left" w:pos="426"/>
        </w:tabs>
        <w:spacing w:after="0" w:line="240" w:lineRule="auto"/>
        <w:jc w:val="both"/>
        <w:rPr>
          <w:sz w:val="28"/>
          <w:szCs w:val="28"/>
        </w:rPr>
      </w:pPr>
      <w:r w:rsidRPr="00717FEA">
        <w:rPr>
          <w:sz w:val="28"/>
          <w:szCs w:val="28"/>
        </w:rPr>
        <w:t>3. занимаются оформлением документаций;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B95362" w:rsidRPr="00717FEA" w:rsidRDefault="00B95362" w:rsidP="00A8241A">
      <w:pPr>
        <w:tabs>
          <w:tab w:val="left" w:pos="426"/>
        </w:tabs>
        <w:spacing w:after="0" w:line="240" w:lineRule="auto"/>
        <w:jc w:val="both"/>
        <w:rPr>
          <w:sz w:val="28"/>
          <w:szCs w:val="28"/>
        </w:rPr>
      </w:pPr>
      <w:r w:rsidRPr="00717FEA">
        <w:rPr>
          <w:sz w:val="28"/>
          <w:szCs w:val="28"/>
        </w:rPr>
        <w:t>1.  матричный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струйный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*лазерный принтер</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spellStart"/>
      <w:r w:rsidRPr="00717FEA">
        <w:rPr>
          <w:sz w:val="28"/>
          <w:szCs w:val="28"/>
        </w:rPr>
        <w:t>фотопринтер</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123 Какое из перечисленных устройств не является устройством ввода в </w:t>
      </w:r>
      <w:proofErr w:type="gramStart"/>
      <w:r w:rsidRPr="00717FEA">
        <w:rPr>
          <w:sz w:val="28"/>
          <w:szCs w:val="28"/>
        </w:rPr>
        <w:t>ИТ</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  мышь;</w:t>
      </w:r>
    </w:p>
    <w:p w:rsidR="00B95362" w:rsidRPr="00717FEA" w:rsidRDefault="00B95362" w:rsidP="00A8241A">
      <w:pPr>
        <w:tabs>
          <w:tab w:val="left" w:pos="426"/>
        </w:tabs>
        <w:spacing w:after="0" w:line="240" w:lineRule="auto"/>
        <w:jc w:val="both"/>
        <w:rPr>
          <w:sz w:val="28"/>
          <w:szCs w:val="28"/>
        </w:rPr>
      </w:pPr>
      <w:r w:rsidRPr="00717FEA">
        <w:rPr>
          <w:sz w:val="28"/>
          <w:szCs w:val="28"/>
        </w:rPr>
        <w:t>2.  сканер;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124. Интернет - технологии это -</w:t>
      </w:r>
    </w:p>
    <w:p w:rsidR="00B95362" w:rsidRPr="00717FEA" w:rsidRDefault="00B95362" w:rsidP="00A8241A">
      <w:pPr>
        <w:tabs>
          <w:tab w:val="left" w:pos="426"/>
        </w:tabs>
        <w:spacing w:after="0" w:line="240" w:lineRule="auto"/>
        <w:jc w:val="both"/>
        <w:rPr>
          <w:sz w:val="28"/>
          <w:szCs w:val="28"/>
        </w:rPr>
      </w:pPr>
      <w:r w:rsidRPr="00717FEA">
        <w:rPr>
          <w:sz w:val="28"/>
          <w:szCs w:val="28"/>
        </w:rPr>
        <w:t>1.  *множество способов и методов для передачи информации по сети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2.  связь пользователя;</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*это все </w:t>
      </w:r>
      <w:proofErr w:type="gramStart"/>
      <w:r w:rsidRPr="00717FEA">
        <w:rPr>
          <w:sz w:val="28"/>
          <w:szCs w:val="28"/>
        </w:rPr>
        <w:t>программы</w:t>
      </w:r>
      <w:proofErr w:type="gramEnd"/>
      <w:r w:rsidRPr="00717FEA">
        <w:rPr>
          <w:sz w:val="28"/>
          <w:szCs w:val="28"/>
        </w:rPr>
        <w:t xml:space="preserve"> установленные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это </w:t>
      </w:r>
      <w:proofErr w:type="gramStart"/>
      <w:r w:rsidRPr="00717FEA">
        <w:rPr>
          <w:sz w:val="28"/>
          <w:szCs w:val="28"/>
        </w:rPr>
        <w:t>программы</w:t>
      </w:r>
      <w:proofErr w:type="gramEnd"/>
      <w:r w:rsidRPr="00717FEA">
        <w:rPr>
          <w:sz w:val="28"/>
          <w:szCs w:val="28"/>
        </w:rPr>
        <w:t xml:space="preserve"> предназначенные для решения конкретных задач.</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126 В базовую аппаратную конфигурацию ЭВМ в </w:t>
      </w:r>
      <w:proofErr w:type="gramStart"/>
      <w:r w:rsidRPr="00717FEA">
        <w:rPr>
          <w:sz w:val="28"/>
          <w:szCs w:val="28"/>
        </w:rPr>
        <w:t>ИТ</w:t>
      </w:r>
      <w:proofErr w:type="gramEnd"/>
      <w:r w:rsidRPr="00717FEA">
        <w:rPr>
          <w:sz w:val="28"/>
          <w:szCs w:val="28"/>
        </w:rPr>
        <w:t xml:space="preserve">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системный блок, монитор, принтер, мышь, </w:t>
      </w:r>
      <w:proofErr w:type="spellStart"/>
      <w:r w:rsidRPr="00717FEA">
        <w:rPr>
          <w:sz w:val="28"/>
          <w:szCs w:val="28"/>
        </w:rPr>
        <w:t>дигизайнер</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*системный блок, монитор, клавиатура, </w:t>
      </w:r>
      <w:proofErr w:type="spellStart"/>
      <w:r w:rsidRPr="00717FEA">
        <w:rPr>
          <w:sz w:val="28"/>
          <w:szCs w:val="28"/>
        </w:rPr>
        <w:t>мышь+</w:t>
      </w:r>
      <w:proofErr w:type="spellEnd"/>
    </w:p>
    <w:p w:rsidR="00B95362" w:rsidRPr="00717FEA" w:rsidRDefault="00B95362" w:rsidP="00A8241A">
      <w:pPr>
        <w:tabs>
          <w:tab w:val="left" w:pos="426"/>
        </w:tabs>
        <w:spacing w:after="0" w:line="240" w:lineRule="auto"/>
        <w:jc w:val="both"/>
        <w:rPr>
          <w:sz w:val="28"/>
          <w:szCs w:val="28"/>
        </w:rPr>
      </w:pPr>
      <w:r w:rsidRPr="00717FEA">
        <w:rPr>
          <w:sz w:val="28"/>
          <w:szCs w:val="28"/>
        </w:rPr>
        <w:t>4.  сканер, мышь,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127.  Виды программ составляющих программное обеспечение в </w:t>
      </w:r>
      <w:proofErr w:type="gramStart"/>
      <w:r w:rsidRPr="00717FEA">
        <w:rPr>
          <w:sz w:val="28"/>
          <w:szCs w:val="28"/>
        </w:rPr>
        <w:t>ИТ</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B95362" w:rsidRPr="00717FEA" w:rsidRDefault="00B95362" w:rsidP="00A8241A">
      <w:pPr>
        <w:tabs>
          <w:tab w:val="left" w:pos="426"/>
        </w:tabs>
        <w:spacing w:after="0" w:line="240" w:lineRule="auto"/>
        <w:jc w:val="both"/>
        <w:rPr>
          <w:sz w:val="28"/>
          <w:szCs w:val="28"/>
        </w:rPr>
      </w:pPr>
      <w:r w:rsidRPr="00717FEA">
        <w:rPr>
          <w:sz w:val="28"/>
          <w:szCs w:val="28"/>
        </w:rPr>
        <w:t>2.  *базовые, системные, служебные, прикладные</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128.  Операционная система в </w:t>
      </w:r>
      <w:proofErr w:type="gramStart"/>
      <w:r w:rsidRPr="00717FEA">
        <w:rPr>
          <w:sz w:val="28"/>
          <w:szCs w:val="28"/>
        </w:rPr>
        <w:t>ИТ</w:t>
      </w:r>
      <w:proofErr w:type="gramEnd"/>
      <w:r w:rsidRPr="00717FEA">
        <w:rPr>
          <w:sz w:val="28"/>
          <w:szCs w:val="28"/>
        </w:rPr>
        <w:t xml:space="preserve"> нужна для того, чтобы:</w:t>
      </w:r>
    </w:p>
    <w:p w:rsidR="00B95362" w:rsidRPr="00717FEA" w:rsidRDefault="00B95362" w:rsidP="00A8241A">
      <w:pPr>
        <w:tabs>
          <w:tab w:val="left" w:pos="426"/>
        </w:tabs>
        <w:spacing w:after="0" w:line="240" w:lineRule="auto"/>
        <w:jc w:val="both"/>
        <w:rPr>
          <w:sz w:val="28"/>
          <w:szCs w:val="28"/>
        </w:rPr>
      </w:pPr>
      <w:r w:rsidRPr="00717FEA">
        <w:rPr>
          <w:sz w:val="28"/>
          <w:szCs w:val="28"/>
        </w:rPr>
        <w:t>1.  *управлять работой ЭВМ</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2.  охлаждать процессор;</w:t>
      </w:r>
    </w:p>
    <w:p w:rsidR="00B95362" w:rsidRPr="00717FEA" w:rsidRDefault="00B95362" w:rsidP="00A8241A">
      <w:pPr>
        <w:tabs>
          <w:tab w:val="left" w:pos="426"/>
        </w:tabs>
        <w:spacing w:after="0" w:line="240" w:lineRule="auto"/>
        <w:jc w:val="both"/>
        <w:rPr>
          <w:sz w:val="28"/>
          <w:szCs w:val="28"/>
        </w:rPr>
      </w:pPr>
      <w:r w:rsidRPr="00717FEA">
        <w:rPr>
          <w:sz w:val="28"/>
          <w:szCs w:val="28"/>
        </w:rPr>
        <w:t>3.  не находить информацию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129.Автоматизированное рабочее место (АРМ</w:t>
      </w:r>
      <w:proofErr w:type="gramStart"/>
      <w:r w:rsidRPr="00717FEA">
        <w:rPr>
          <w:sz w:val="28"/>
          <w:szCs w:val="28"/>
        </w:rPr>
        <w:t>)в</w:t>
      </w:r>
      <w:proofErr w:type="gramEnd"/>
      <w:r w:rsidRPr="00717FEA">
        <w:rPr>
          <w:sz w:val="28"/>
          <w:szCs w:val="28"/>
        </w:rPr>
        <w:t xml:space="preserve">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*технические средства обеспечивающие автоматизацию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2.  способ дезорганизации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3.   для преобразования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130. Производительность работы ЭВМ в </w:t>
      </w:r>
      <w:proofErr w:type="gramStart"/>
      <w:r w:rsidRPr="00717FEA">
        <w:rPr>
          <w:sz w:val="28"/>
          <w:szCs w:val="28"/>
        </w:rPr>
        <w:t>ИТ</w:t>
      </w:r>
      <w:proofErr w:type="gramEnd"/>
      <w:r w:rsidRPr="00717FEA">
        <w:rPr>
          <w:sz w:val="28"/>
          <w:szCs w:val="28"/>
        </w:rPr>
        <w:t xml:space="preserve"> зависит от:</w:t>
      </w:r>
    </w:p>
    <w:p w:rsidR="00B95362" w:rsidRPr="00717FEA" w:rsidRDefault="00B95362" w:rsidP="00A8241A">
      <w:pPr>
        <w:tabs>
          <w:tab w:val="left" w:pos="426"/>
        </w:tabs>
        <w:spacing w:after="0" w:line="240" w:lineRule="auto"/>
        <w:jc w:val="both"/>
        <w:rPr>
          <w:sz w:val="28"/>
          <w:szCs w:val="28"/>
        </w:rPr>
      </w:pPr>
      <w:r w:rsidRPr="00717FEA">
        <w:rPr>
          <w:sz w:val="28"/>
          <w:szCs w:val="28"/>
        </w:rPr>
        <w:t>1.  размера экрана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*тактовой частоты 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напряжения питания;</w:t>
      </w:r>
    </w:p>
    <w:p w:rsidR="00B95362" w:rsidRPr="00717FEA" w:rsidRDefault="00B95362" w:rsidP="00A8241A">
      <w:pPr>
        <w:tabs>
          <w:tab w:val="left" w:pos="426"/>
        </w:tabs>
        <w:spacing w:after="0" w:line="240" w:lineRule="auto"/>
        <w:jc w:val="both"/>
        <w:rPr>
          <w:sz w:val="28"/>
          <w:szCs w:val="28"/>
        </w:rPr>
      </w:pPr>
      <w:r w:rsidRPr="00717FEA">
        <w:rPr>
          <w:sz w:val="28"/>
          <w:szCs w:val="28"/>
        </w:rPr>
        <w:t>4.  быстроты нажатия клавиши.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131.  Какое устройство в </w:t>
      </w:r>
      <w:proofErr w:type="gramStart"/>
      <w:r w:rsidRPr="00717FEA">
        <w:rPr>
          <w:sz w:val="28"/>
          <w:szCs w:val="28"/>
        </w:rPr>
        <w:t>ИТ</w:t>
      </w:r>
      <w:proofErr w:type="gramEnd"/>
      <w:r w:rsidRPr="00717FEA">
        <w:rPr>
          <w:sz w:val="28"/>
          <w:szCs w:val="28"/>
        </w:rPr>
        <w:t xml:space="preserve"> может оказывать вредное воздействие на здоровье?</w:t>
      </w:r>
    </w:p>
    <w:p w:rsidR="00B95362" w:rsidRPr="00717FEA" w:rsidRDefault="00B95362" w:rsidP="00A8241A">
      <w:pPr>
        <w:tabs>
          <w:tab w:val="left" w:pos="426"/>
        </w:tabs>
        <w:spacing w:after="0" w:line="240" w:lineRule="auto"/>
        <w:jc w:val="both"/>
        <w:rPr>
          <w:sz w:val="28"/>
          <w:szCs w:val="28"/>
        </w:rPr>
      </w:pPr>
      <w:r w:rsidRPr="00717FEA">
        <w:rPr>
          <w:sz w:val="28"/>
          <w:szCs w:val="28"/>
        </w:rPr>
        <w:t>1.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4.  модем.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132 К основным средствам защиты информации в </w:t>
      </w:r>
      <w:proofErr w:type="gramStart"/>
      <w:r w:rsidRPr="00717FEA">
        <w:rPr>
          <w:sz w:val="28"/>
          <w:szCs w:val="28"/>
        </w:rPr>
        <w:t>ИТ</w:t>
      </w:r>
      <w:proofErr w:type="gramEnd"/>
      <w:r w:rsidRPr="00717FEA">
        <w:rPr>
          <w:sz w:val="28"/>
          <w:szCs w:val="28"/>
        </w:rPr>
        <w:t xml:space="preserve">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обеспечение целостности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соблюдение правил</w:t>
      </w:r>
      <w:proofErr w:type="gramStart"/>
      <w:r w:rsidRPr="00717FEA">
        <w:rPr>
          <w:sz w:val="28"/>
          <w:szCs w:val="28"/>
        </w:rPr>
        <w:t xml:space="preserve"> ;</w:t>
      </w:r>
      <w:proofErr w:type="gramEnd"/>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4. * технические, программные и законодательные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133. Минимальным </w:t>
      </w:r>
      <w:proofErr w:type="spellStart"/>
      <w:r w:rsidRPr="00717FEA">
        <w:rPr>
          <w:sz w:val="28"/>
          <w:szCs w:val="28"/>
        </w:rPr>
        <w:t>обьектом</w:t>
      </w:r>
      <w:proofErr w:type="spellEnd"/>
      <w:r w:rsidRPr="00717FEA">
        <w:rPr>
          <w:sz w:val="28"/>
          <w:szCs w:val="28"/>
        </w:rPr>
        <w:t>, используемым в текстовом редакторе,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слово;</w:t>
      </w:r>
    </w:p>
    <w:p w:rsidR="00B95362" w:rsidRPr="00717FEA" w:rsidRDefault="00B95362" w:rsidP="00A8241A">
      <w:pPr>
        <w:tabs>
          <w:tab w:val="left" w:pos="426"/>
        </w:tabs>
        <w:spacing w:after="0" w:line="240" w:lineRule="auto"/>
        <w:jc w:val="both"/>
        <w:rPr>
          <w:sz w:val="28"/>
          <w:szCs w:val="28"/>
        </w:rPr>
      </w:pPr>
      <w:r w:rsidRPr="00717FEA">
        <w:rPr>
          <w:sz w:val="28"/>
          <w:szCs w:val="28"/>
        </w:rPr>
        <w:t>2.  точка экрана;</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абзац;</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символ (знакоместо)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35. Технические средства сбора информации  в </w:t>
      </w:r>
      <w:proofErr w:type="gramStart"/>
      <w:r w:rsidRPr="00717FEA">
        <w:rPr>
          <w:sz w:val="28"/>
          <w:szCs w:val="28"/>
        </w:rPr>
        <w:t>ИТ</w:t>
      </w:r>
      <w:proofErr w:type="gramEnd"/>
      <w:r w:rsidRPr="00717FEA">
        <w:rPr>
          <w:sz w:val="28"/>
          <w:szCs w:val="28"/>
        </w:rPr>
        <w:t xml:space="preserve"> это :</w:t>
      </w:r>
    </w:p>
    <w:p w:rsidR="00B95362" w:rsidRPr="00717FEA" w:rsidRDefault="00B95362" w:rsidP="00A8241A">
      <w:pPr>
        <w:tabs>
          <w:tab w:val="left" w:pos="426"/>
        </w:tabs>
        <w:spacing w:after="0" w:line="240" w:lineRule="auto"/>
        <w:jc w:val="both"/>
        <w:rPr>
          <w:sz w:val="28"/>
          <w:szCs w:val="28"/>
        </w:rPr>
      </w:pPr>
      <w:r w:rsidRPr="00717FEA">
        <w:rPr>
          <w:sz w:val="28"/>
          <w:szCs w:val="28"/>
        </w:rPr>
        <w:t>1.  *клавиатура, сканер, микрофон, видеокамера;</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планшет, диктофон, джойстик;</w:t>
      </w:r>
    </w:p>
    <w:p w:rsidR="00B95362" w:rsidRPr="00717FEA" w:rsidRDefault="00B95362" w:rsidP="00A8241A">
      <w:pPr>
        <w:tabs>
          <w:tab w:val="left" w:pos="426"/>
        </w:tabs>
        <w:spacing w:after="0" w:line="240" w:lineRule="auto"/>
        <w:jc w:val="both"/>
        <w:rPr>
          <w:sz w:val="28"/>
          <w:szCs w:val="28"/>
        </w:rPr>
      </w:pPr>
      <w:r w:rsidRPr="00717FEA">
        <w:rPr>
          <w:sz w:val="28"/>
          <w:szCs w:val="28"/>
        </w:rPr>
        <w:t>3.  принтер, световое перо,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136.  В состав </w:t>
      </w:r>
      <w:proofErr w:type="spellStart"/>
      <w:r w:rsidRPr="00717FEA">
        <w:rPr>
          <w:sz w:val="28"/>
          <w:szCs w:val="28"/>
        </w:rPr>
        <w:t>мультимедийного</w:t>
      </w:r>
      <w:proofErr w:type="spellEnd"/>
      <w:r w:rsidRPr="00717FEA">
        <w:rPr>
          <w:sz w:val="28"/>
          <w:szCs w:val="28"/>
        </w:rPr>
        <w:t xml:space="preserve"> компьютера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проекционная панель;</w:t>
      </w:r>
    </w:p>
    <w:p w:rsidR="00B95362" w:rsidRPr="00717FEA" w:rsidRDefault="00B95362" w:rsidP="00A8241A">
      <w:pPr>
        <w:tabs>
          <w:tab w:val="left" w:pos="426"/>
        </w:tabs>
        <w:spacing w:after="0" w:line="240" w:lineRule="auto"/>
        <w:jc w:val="both"/>
        <w:rPr>
          <w:sz w:val="28"/>
          <w:szCs w:val="28"/>
        </w:rPr>
      </w:pPr>
      <w:r w:rsidRPr="00717FEA">
        <w:rPr>
          <w:sz w:val="28"/>
          <w:szCs w:val="28"/>
        </w:rPr>
        <w:t>2. *дисковый накопитель, видео и звуковая карта, звуковые колонки;</w:t>
      </w:r>
    </w:p>
    <w:p w:rsidR="00B95362" w:rsidRPr="00717FEA" w:rsidRDefault="00B95362" w:rsidP="00A8241A">
      <w:pPr>
        <w:tabs>
          <w:tab w:val="left" w:pos="426"/>
        </w:tabs>
        <w:spacing w:after="0" w:line="240" w:lineRule="auto"/>
        <w:jc w:val="both"/>
        <w:rPr>
          <w:sz w:val="28"/>
          <w:szCs w:val="28"/>
        </w:rPr>
      </w:pPr>
      <w:r w:rsidRPr="00717FEA">
        <w:rPr>
          <w:sz w:val="28"/>
          <w:szCs w:val="28"/>
        </w:rPr>
        <w:t>3. модем;</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137. Процедуры обработки информации в </w:t>
      </w:r>
      <w:proofErr w:type="gramStart"/>
      <w:r w:rsidRPr="00717FEA">
        <w:rPr>
          <w:sz w:val="28"/>
          <w:szCs w:val="28"/>
        </w:rPr>
        <w:t>ИТ</w:t>
      </w:r>
      <w:proofErr w:type="gramEnd"/>
      <w:r w:rsidRPr="00717FEA">
        <w:rPr>
          <w:sz w:val="28"/>
          <w:szCs w:val="28"/>
        </w:rPr>
        <w:t xml:space="preserve"> это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*сбор, обработка, хранение,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3.  вывод, контроль, полнота;</w:t>
      </w:r>
    </w:p>
    <w:p w:rsidR="00B95362" w:rsidRPr="00717FEA" w:rsidRDefault="00B95362" w:rsidP="00A8241A">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B95362" w:rsidRPr="00717FEA" w:rsidRDefault="00B95362" w:rsidP="00A8241A">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2.  *</w:t>
      </w:r>
      <w:proofErr w:type="spellStart"/>
      <w:r w:rsidRPr="00717FEA">
        <w:rPr>
          <w:sz w:val="28"/>
          <w:szCs w:val="28"/>
          <w:lang w:val="en-US"/>
        </w:rPr>
        <w:t>ACDSee</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lang w:val="en-US"/>
        </w:rPr>
        <w:t>Avast</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spellStart"/>
      <w:proofErr w:type="gramStart"/>
      <w:r w:rsidRPr="00717FEA">
        <w:rPr>
          <w:sz w:val="28"/>
          <w:szCs w:val="28"/>
          <w:lang w:val="en-US"/>
        </w:rPr>
        <w:t>DrWeb</w:t>
      </w:r>
      <w:proofErr w:type="spellEnd"/>
      <w:r w:rsidRPr="00717FEA">
        <w:rPr>
          <w:sz w:val="28"/>
          <w:szCs w:val="28"/>
        </w:rPr>
        <w:t>.</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B95362" w:rsidRPr="00717FEA" w:rsidRDefault="00B95362" w:rsidP="00A8241A">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B95362" w:rsidRPr="00717FEA" w:rsidRDefault="00B95362" w:rsidP="00A8241A">
      <w:pPr>
        <w:tabs>
          <w:tab w:val="left" w:pos="426"/>
        </w:tabs>
        <w:spacing w:after="0" w:line="240" w:lineRule="auto"/>
        <w:jc w:val="both"/>
        <w:rPr>
          <w:sz w:val="28"/>
          <w:szCs w:val="28"/>
        </w:rPr>
      </w:pPr>
      <w:r w:rsidRPr="00717FEA">
        <w:rPr>
          <w:sz w:val="28"/>
          <w:szCs w:val="28"/>
        </w:rPr>
        <w:t>2.  при просмотре информации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3.  *при выключенном питании ЭВМ</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при работе с электронной почтой.</w:t>
      </w:r>
    </w:p>
    <w:p w:rsidR="00B95362" w:rsidRPr="00717FEA" w:rsidRDefault="00B95362" w:rsidP="00A8241A">
      <w:pPr>
        <w:tabs>
          <w:tab w:val="left" w:pos="426"/>
        </w:tabs>
        <w:spacing w:after="0" w:line="240" w:lineRule="auto"/>
        <w:jc w:val="both"/>
        <w:rPr>
          <w:sz w:val="28"/>
          <w:szCs w:val="28"/>
        </w:rPr>
      </w:pPr>
      <w:r w:rsidRPr="00717FEA">
        <w:rPr>
          <w:sz w:val="28"/>
          <w:szCs w:val="28"/>
        </w:rPr>
        <w:t>140.</w:t>
      </w:r>
      <w:proofErr w:type="gramStart"/>
      <w:r w:rsidRPr="00717FEA">
        <w:rPr>
          <w:sz w:val="28"/>
          <w:szCs w:val="28"/>
        </w:rPr>
        <w:t>Гипер текст</w:t>
      </w:r>
      <w:proofErr w:type="gramEnd"/>
      <w:r w:rsidRPr="00717FEA">
        <w:rPr>
          <w:sz w:val="28"/>
          <w:szCs w:val="28"/>
        </w:rPr>
        <w:t xml:space="preserve"> – это:</w:t>
      </w:r>
    </w:p>
    <w:p w:rsidR="00B95362" w:rsidRPr="00717FEA" w:rsidRDefault="00B95362" w:rsidP="00A8241A">
      <w:pPr>
        <w:tabs>
          <w:tab w:val="left" w:pos="426"/>
        </w:tabs>
        <w:spacing w:after="0" w:line="240" w:lineRule="auto"/>
        <w:jc w:val="both"/>
        <w:rPr>
          <w:sz w:val="28"/>
          <w:szCs w:val="28"/>
        </w:rPr>
      </w:pPr>
      <w:r w:rsidRPr="00717FEA">
        <w:rPr>
          <w:sz w:val="28"/>
          <w:szCs w:val="28"/>
        </w:rPr>
        <w:t>1.  не очень большой текст;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*структурированный текст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proofErr w:type="gramStart"/>
      <w:r w:rsidRPr="00717FEA">
        <w:rPr>
          <w:sz w:val="28"/>
          <w:szCs w:val="28"/>
        </w:rPr>
        <w:t>текст</w:t>
      </w:r>
      <w:proofErr w:type="gramEnd"/>
      <w:r w:rsidRPr="00717FEA">
        <w:rPr>
          <w:sz w:val="28"/>
          <w:szCs w:val="28"/>
        </w:rPr>
        <w:t xml:space="preserve"> набранный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gramStart"/>
      <w:r w:rsidRPr="00717FEA">
        <w:rPr>
          <w:sz w:val="28"/>
          <w:szCs w:val="28"/>
        </w:rPr>
        <w:t>текст</w:t>
      </w:r>
      <w:proofErr w:type="gramEnd"/>
      <w:r w:rsidRPr="00717FEA">
        <w:rPr>
          <w:sz w:val="28"/>
          <w:szCs w:val="28"/>
        </w:rPr>
        <w:t xml:space="preserve"> в котором используется шрифт очень большого размера.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141.Приемы для работы с текстовой информацией  в </w:t>
      </w:r>
      <w:proofErr w:type="gramStart"/>
      <w:r w:rsidRPr="00717FEA">
        <w:rPr>
          <w:sz w:val="28"/>
          <w:szCs w:val="28"/>
        </w:rPr>
        <w:t>ИТ</w:t>
      </w:r>
      <w:proofErr w:type="gramEnd"/>
      <w:r w:rsidRPr="00717FEA">
        <w:rPr>
          <w:sz w:val="28"/>
          <w:szCs w:val="28"/>
        </w:rPr>
        <w:t xml:space="preserve"> это:</w:t>
      </w:r>
    </w:p>
    <w:p w:rsidR="00B95362" w:rsidRPr="00717FEA" w:rsidRDefault="00B95362" w:rsidP="00A8241A">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2.  набор, подготовка, выделение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3.  *набор, редактирование, форматирование, сохранение и печать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B95362" w:rsidRPr="00717FEA" w:rsidRDefault="00B95362" w:rsidP="00A8241A">
      <w:pPr>
        <w:tabs>
          <w:tab w:val="left" w:pos="426"/>
        </w:tabs>
        <w:spacing w:after="0" w:line="240" w:lineRule="auto"/>
        <w:jc w:val="both"/>
        <w:rPr>
          <w:sz w:val="28"/>
          <w:szCs w:val="28"/>
        </w:rPr>
      </w:pPr>
      <w:r w:rsidRPr="00717FEA">
        <w:rPr>
          <w:sz w:val="28"/>
          <w:szCs w:val="28"/>
        </w:rPr>
        <w:t>1.  дома;</w:t>
      </w:r>
    </w:p>
    <w:p w:rsidR="00B95362" w:rsidRPr="00717FEA" w:rsidRDefault="00B95362" w:rsidP="00A8241A">
      <w:pPr>
        <w:tabs>
          <w:tab w:val="left" w:pos="426"/>
        </w:tabs>
        <w:spacing w:after="0" w:line="240" w:lineRule="auto"/>
        <w:jc w:val="both"/>
        <w:rPr>
          <w:sz w:val="28"/>
          <w:szCs w:val="28"/>
        </w:rPr>
      </w:pPr>
      <w:r w:rsidRPr="00717FEA">
        <w:rPr>
          <w:sz w:val="28"/>
          <w:szCs w:val="28"/>
        </w:rPr>
        <w:t>2. в учебных заведениях;</w:t>
      </w:r>
    </w:p>
    <w:p w:rsidR="00B95362" w:rsidRPr="00717FEA" w:rsidRDefault="00B95362" w:rsidP="00A8241A">
      <w:pPr>
        <w:tabs>
          <w:tab w:val="left" w:pos="426"/>
        </w:tabs>
        <w:spacing w:after="0" w:line="240" w:lineRule="auto"/>
        <w:jc w:val="both"/>
        <w:rPr>
          <w:sz w:val="28"/>
          <w:szCs w:val="28"/>
        </w:rPr>
      </w:pPr>
      <w:r w:rsidRPr="00717FEA">
        <w:rPr>
          <w:sz w:val="28"/>
          <w:szCs w:val="28"/>
        </w:rPr>
        <w:t>3.  на работе;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*во всех перечисленных случаях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143К достоинствам компьютерной сети в </w:t>
      </w:r>
      <w:proofErr w:type="gramStart"/>
      <w:r w:rsidRPr="00717FEA">
        <w:rPr>
          <w:sz w:val="28"/>
          <w:szCs w:val="28"/>
        </w:rPr>
        <w:t>ИТ</w:t>
      </w:r>
      <w:proofErr w:type="gramEnd"/>
      <w:r w:rsidRPr="00717FEA">
        <w:rPr>
          <w:sz w:val="28"/>
          <w:szCs w:val="28"/>
        </w:rPr>
        <w:t xml:space="preserve">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*быстрый, точный и прямой обмен информацией; </w:t>
      </w:r>
    </w:p>
    <w:p w:rsidR="00B95362" w:rsidRPr="00717FEA" w:rsidRDefault="00B95362" w:rsidP="00A8241A">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B95362" w:rsidRPr="00717FEA" w:rsidRDefault="00B95362" w:rsidP="00A8241A">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4.  во всех перечисленных случаях.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144. Приемы для работы с числовой информацией в </w:t>
      </w:r>
      <w:proofErr w:type="gramStart"/>
      <w:r w:rsidRPr="00717FEA">
        <w:rPr>
          <w:sz w:val="28"/>
          <w:szCs w:val="28"/>
        </w:rPr>
        <w:t>ИТ</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 заполнение таблиц, программирование, обработка запросов;</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*вычисления, обработка, диаграммы, таблицы, прогнозирование; </w:t>
      </w:r>
    </w:p>
    <w:p w:rsidR="00B95362" w:rsidRPr="00717FEA" w:rsidRDefault="00B95362" w:rsidP="00A8241A">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B95362" w:rsidRPr="00717FEA" w:rsidRDefault="00B95362" w:rsidP="00A8241A">
      <w:pPr>
        <w:tabs>
          <w:tab w:val="left" w:pos="426"/>
        </w:tabs>
        <w:spacing w:after="0" w:line="240" w:lineRule="auto"/>
        <w:jc w:val="both"/>
        <w:rPr>
          <w:sz w:val="28"/>
          <w:szCs w:val="28"/>
        </w:rPr>
      </w:pPr>
      <w:r w:rsidRPr="00717FEA">
        <w:rPr>
          <w:sz w:val="28"/>
          <w:szCs w:val="28"/>
        </w:rPr>
        <w:t>4.  гипертекст, сортировка, базы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145. Автоматизированное рабочее место это в </w:t>
      </w:r>
      <w:proofErr w:type="gramStart"/>
      <w:r w:rsidRPr="00717FEA">
        <w:rPr>
          <w:sz w:val="28"/>
          <w:szCs w:val="28"/>
        </w:rPr>
        <w:t>ИТ</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*средства обеспечивающие автоматизацию и </w:t>
      </w:r>
      <w:proofErr w:type="gramStart"/>
      <w:r w:rsidRPr="00717FEA">
        <w:rPr>
          <w:sz w:val="28"/>
          <w:szCs w:val="28"/>
        </w:rPr>
        <w:t>размещенное</w:t>
      </w:r>
      <w:proofErr w:type="gramEnd"/>
      <w:r w:rsidRPr="00717FEA">
        <w:rPr>
          <w:sz w:val="28"/>
          <w:szCs w:val="28"/>
        </w:rPr>
        <w:t xml:space="preserve"> на рабочем месте;</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система производства;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средства </w:t>
      </w:r>
      <w:proofErr w:type="spellStart"/>
      <w:r w:rsidRPr="00717FEA">
        <w:rPr>
          <w:sz w:val="28"/>
          <w:szCs w:val="28"/>
        </w:rPr>
        <w:t>технич</w:t>
      </w:r>
      <w:proofErr w:type="spellEnd"/>
      <w:r w:rsidRPr="00717FEA">
        <w:rPr>
          <w:sz w:val="28"/>
          <w:szCs w:val="28"/>
        </w:rPr>
        <w:t>/средств передачи сигналов от источника к потребителю;</w:t>
      </w:r>
    </w:p>
    <w:p w:rsidR="00B95362" w:rsidRPr="00717FEA" w:rsidRDefault="00B95362" w:rsidP="00A8241A">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B95362" w:rsidRPr="00717FEA" w:rsidRDefault="00B95362" w:rsidP="00A8241A">
      <w:pPr>
        <w:tabs>
          <w:tab w:val="left" w:pos="426"/>
        </w:tabs>
        <w:spacing w:after="0" w:line="240" w:lineRule="auto"/>
        <w:jc w:val="both"/>
        <w:rPr>
          <w:sz w:val="28"/>
          <w:szCs w:val="28"/>
        </w:rPr>
      </w:pPr>
      <w:r w:rsidRPr="00717FEA">
        <w:rPr>
          <w:sz w:val="28"/>
          <w:szCs w:val="28"/>
        </w:rPr>
        <w:t>146.Глобальная компьютерная сеть это…</w:t>
      </w:r>
    </w:p>
    <w:p w:rsidR="00B95362" w:rsidRPr="00717FEA" w:rsidRDefault="00B95362" w:rsidP="00A8241A">
      <w:pPr>
        <w:tabs>
          <w:tab w:val="left" w:pos="426"/>
        </w:tabs>
        <w:spacing w:after="0" w:line="240" w:lineRule="auto"/>
        <w:jc w:val="both"/>
        <w:rPr>
          <w:sz w:val="28"/>
          <w:szCs w:val="28"/>
        </w:rPr>
      </w:pPr>
      <w:r w:rsidRPr="00717FEA">
        <w:rPr>
          <w:sz w:val="28"/>
          <w:szCs w:val="28"/>
        </w:rPr>
        <w:t>1.  сеть охватывающая регион;</w:t>
      </w:r>
    </w:p>
    <w:p w:rsidR="00B95362" w:rsidRPr="00717FEA" w:rsidRDefault="00B95362" w:rsidP="00A8241A">
      <w:pPr>
        <w:tabs>
          <w:tab w:val="left" w:pos="426"/>
        </w:tabs>
        <w:spacing w:after="0" w:line="240" w:lineRule="auto"/>
        <w:jc w:val="both"/>
        <w:rPr>
          <w:sz w:val="28"/>
          <w:szCs w:val="28"/>
        </w:rPr>
      </w:pPr>
      <w:r w:rsidRPr="00717FEA">
        <w:rPr>
          <w:sz w:val="28"/>
          <w:szCs w:val="28"/>
        </w:rPr>
        <w:t>2.  сеть охватывающая страну;</w:t>
      </w:r>
    </w:p>
    <w:p w:rsidR="00B95362" w:rsidRPr="00717FEA" w:rsidRDefault="00B95362" w:rsidP="00A8241A">
      <w:pPr>
        <w:tabs>
          <w:tab w:val="left" w:pos="426"/>
        </w:tabs>
        <w:spacing w:after="0" w:line="240" w:lineRule="auto"/>
        <w:jc w:val="both"/>
        <w:rPr>
          <w:sz w:val="28"/>
          <w:szCs w:val="28"/>
        </w:rPr>
      </w:pPr>
      <w:r w:rsidRPr="00717FEA">
        <w:rPr>
          <w:sz w:val="28"/>
          <w:szCs w:val="28"/>
        </w:rPr>
        <w:t>3.  *</w:t>
      </w:r>
      <w:proofErr w:type="gramStart"/>
      <w:r w:rsidRPr="00717FEA">
        <w:rPr>
          <w:sz w:val="28"/>
          <w:szCs w:val="28"/>
        </w:rPr>
        <w:t>сеть</w:t>
      </w:r>
      <w:proofErr w:type="gramEnd"/>
      <w:r w:rsidRPr="00717FEA">
        <w:rPr>
          <w:sz w:val="28"/>
          <w:szCs w:val="28"/>
        </w:rPr>
        <w:t xml:space="preserve"> охватывающая значительное географическое пространство;</w:t>
      </w:r>
    </w:p>
    <w:p w:rsidR="00B95362" w:rsidRPr="00717FEA" w:rsidRDefault="00B95362" w:rsidP="00A8241A">
      <w:pPr>
        <w:tabs>
          <w:tab w:val="left" w:pos="426"/>
        </w:tabs>
        <w:spacing w:after="0" w:line="240" w:lineRule="auto"/>
        <w:jc w:val="both"/>
        <w:rPr>
          <w:sz w:val="28"/>
          <w:szCs w:val="28"/>
        </w:rPr>
      </w:pPr>
      <w:r w:rsidRPr="00717FEA">
        <w:rPr>
          <w:sz w:val="28"/>
          <w:szCs w:val="28"/>
        </w:rPr>
        <w:t>4.  сеть охватывающая континент.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147. </w:t>
      </w:r>
      <w:proofErr w:type="spellStart"/>
      <w:proofErr w:type="gramStart"/>
      <w:r w:rsidRPr="00717FEA">
        <w:rPr>
          <w:sz w:val="28"/>
          <w:szCs w:val="28"/>
        </w:rPr>
        <w:t>Арифметико</w:t>
      </w:r>
      <w:proofErr w:type="spellEnd"/>
      <w:r w:rsidRPr="00717FEA">
        <w:rPr>
          <w:sz w:val="28"/>
          <w:szCs w:val="28"/>
        </w:rPr>
        <w:t xml:space="preserve"> – логическое</w:t>
      </w:r>
      <w:proofErr w:type="gramEnd"/>
      <w:r w:rsidRPr="00717FEA">
        <w:rPr>
          <w:sz w:val="28"/>
          <w:szCs w:val="28"/>
        </w:rPr>
        <w:t xml:space="preserve"> устройство тех/средств  является составной частью…</w:t>
      </w:r>
    </w:p>
    <w:p w:rsidR="00B95362" w:rsidRPr="00717FEA" w:rsidRDefault="00B95362" w:rsidP="00A8241A">
      <w:pPr>
        <w:tabs>
          <w:tab w:val="left" w:pos="426"/>
        </w:tabs>
        <w:spacing w:after="0" w:line="240" w:lineRule="auto"/>
        <w:jc w:val="both"/>
        <w:rPr>
          <w:sz w:val="28"/>
          <w:szCs w:val="28"/>
        </w:rPr>
      </w:pPr>
      <w:r w:rsidRPr="00717FEA">
        <w:rPr>
          <w:sz w:val="28"/>
          <w:szCs w:val="28"/>
        </w:rPr>
        <w:t>1. генератора тактовых импульсов;</w:t>
      </w:r>
    </w:p>
    <w:p w:rsidR="00B95362" w:rsidRPr="00717FEA" w:rsidRDefault="00B95362" w:rsidP="00A8241A">
      <w:pPr>
        <w:tabs>
          <w:tab w:val="left" w:pos="426"/>
        </w:tabs>
        <w:spacing w:after="0" w:line="240" w:lineRule="auto"/>
        <w:jc w:val="both"/>
        <w:rPr>
          <w:sz w:val="28"/>
          <w:szCs w:val="28"/>
        </w:rPr>
      </w:pPr>
      <w:r w:rsidRPr="00717FEA">
        <w:rPr>
          <w:sz w:val="28"/>
          <w:szCs w:val="28"/>
        </w:rPr>
        <w:t>2.  *микропроцессора</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3.  системной шины;</w:t>
      </w:r>
    </w:p>
    <w:p w:rsidR="00B95362" w:rsidRPr="00717FEA" w:rsidRDefault="00B95362" w:rsidP="00A8241A">
      <w:pPr>
        <w:tabs>
          <w:tab w:val="left" w:pos="426"/>
        </w:tabs>
        <w:spacing w:after="0" w:line="240" w:lineRule="auto"/>
        <w:jc w:val="both"/>
        <w:rPr>
          <w:sz w:val="28"/>
          <w:szCs w:val="28"/>
        </w:rPr>
      </w:pPr>
      <w:r w:rsidRPr="00717FEA">
        <w:rPr>
          <w:sz w:val="28"/>
          <w:szCs w:val="28"/>
        </w:rPr>
        <w:t>4. основой памяти винчестера.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148.Информационная безопасность в </w:t>
      </w:r>
      <w:proofErr w:type="gramStart"/>
      <w:r w:rsidRPr="00717FEA">
        <w:rPr>
          <w:sz w:val="28"/>
          <w:szCs w:val="28"/>
        </w:rPr>
        <w:t>ИТ</w:t>
      </w:r>
      <w:proofErr w:type="gramEnd"/>
      <w:r w:rsidRPr="00717FEA">
        <w:rPr>
          <w:sz w:val="28"/>
          <w:szCs w:val="28"/>
        </w:rPr>
        <w:t xml:space="preserve"> это:</w:t>
      </w:r>
    </w:p>
    <w:p w:rsidR="00B95362" w:rsidRPr="00717FEA" w:rsidRDefault="00B95362" w:rsidP="00A8241A">
      <w:pPr>
        <w:tabs>
          <w:tab w:val="left" w:pos="426"/>
        </w:tabs>
        <w:spacing w:after="0" w:line="240" w:lineRule="auto"/>
        <w:jc w:val="both"/>
        <w:rPr>
          <w:sz w:val="28"/>
          <w:szCs w:val="28"/>
        </w:rPr>
      </w:pPr>
      <w:r w:rsidRPr="00717FEA">
        <w:rPr>
          <w:sz w:val="28"/>
          <w:szCs w:val="28"/>
        </w:rPr>
        <w:t>1.  модификация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*защита данных от преднамеренного доступа;</w:t>
      </w:r>
    </w:p>
    <w:p w:rsidR="00B95362" w:rsidRPr="00717FEA" w:rsidRDefault="00B95362" w:rsidP="00A8241A">
      <w:pPr>
        <w:tabs>
          <w:tab w:val="left" w:pos="426"/>
        </w:tabs>
        <w:spacing w:after="0" w:line="240" w:lineRule="auto"/>
        <w:jc w:val="both"/>
        <w:rPr>
          <w:sz w:val="28"/>
          <w:szCs w:val="28"/>
        </w:rPr>
      </w:pPr>
      <w:r w:rsidRPr="00717FEA">
        <w:rPr>
          <w:sz w:val="28"/>
          <w:szCs w:val="28"/>
        </w:rPr>
        <w:t>3.  совокупность взаимосвязанных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149 . Признаки проявление вируса:</w:t>
      </w:r>
    </w:p>
    <w:p w:rsidR="00B95362" w:rsidRPr="00717FEA" w:rsidRDefault="00B95362" w:rsidP="00A8241A">
      <w:pPr>
        <w:tabs>
          <w:tab w:val="left" w:pos="426"/>
        </w:tabs>
        <w:spacing w:after="0" w:line="240" w:lineRule="auto"/>
        <w:jc w:val="both"/>
        <w:rPr>
          <w:sz w:val="28"/>
          <w:szCs w:val="28"/>
        </w:rPr>
      </w:pPr>
      <w:r w:rsidRPr="00717FEA">
        <w:rPr>
          <w:sz w:val="28"/>
          <w:szCs w:val="28"/>
        </w:rPr>
        <w:t>1.  гасит экран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2.  высокая скорость размножения;</w:t>
      </w:r>
    </w:p>
    <w:p w:rsidR="00B95362" w:rsidRPr="00717FEA" w:rsidRDefault="00B95362" w:rsidP="00A8241A">
      <w:pPr>
        <w:tabs>
          <w:tab w:val="left" w:pos="426"/>
        </w:tabs>
        <w:spacing w:after="0" w:line="240" w:lineRule="auto"/>
        <w:jc w:val="both"/>
        <w:rPr>
          <w:sz w:val="28"/>
          <w:szCs w:val="28"/>
        </w:rPr>
      </w:pPr>
      <w:r w:rsidRPr="00717FEA">
        <w:rPr>
          <w:sz w:val="28"/>
          <w:szCs w:val="28"/>
        </w:rPr>
        <w:t>3.  *прекращение или неправильная работа компьютера;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gramStart"/>
      <w:r w:rsidRPr="00717FEA">
        <w:rPr>
          <w:sz w:val="28"/>
          <w:szCs w:val="28"/>
        </w:rPr>
        <w:t>сходны</w:t>
      </w:r>
      <w:proofErr w:type="gramEnd"/>
      <w:r w:rsidRPr="00717FEA">
        <w:rPr>
          <w:sz w:val="28"/>
          <w:szCs w:val="28"/>
        </w:rPr>
        <w:t xml:space="preserve"> с естественными вирусами.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150 . Разрешающей способностью видео средств  в </w:t>
      </w:r>
      <w:proofErr w:type="gramStart"/>
      <w:r w:rsidRPr="00717FEA">
        <w:rPr>
          <w:sz w:val="28"/>
          <w:szCs w:val="28"/>
        </w:rPr>
        <w:t>ИТ</w:t>
      </w:r>
      <w:proofErr w:type="gramEnd"/>
      <w:r w:rsidRPr="00717FEA">
        <w:rPr>
          <w:sz w:val="28"/>
          <w:szCs w:val="28"/>
        </w:rPr>
        <w:t xml:space="preserve">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изображения горизонтальные;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изображения  вертикальные; </w:t>
      </w:r>
    </w:p>
    <w:p w:rsidR="00B95362" w:rsidRPr="00717FEA" w:rsidRDefault="00B95362" w:rsidP="00A8241A">
      <w:pPr>
        <w:tabs>
          <w:tab w:val="left" w:pos="426"/>
        </w:tabs>
        <w:spacing w:after="0" w:line="240" w:lineRule="auto"/>
        <w:jc w:val="both"/>
        <w:rPr>
          <w:sz w:val="28"/>
          <w:szCs w:val="28"/>
        </w:rPr>
      </w:pPr>
      <w:r w:rsidRPr="00717FEA">
        <w:rPr>
          <w:sz w:val="28"/>
          <w:szCs w:val="28"/>
        </w:rPr>
        <w:t>3.  размер диагонали;</w:t>
      </w:r>
    </w:p>
    <w:p w:rsidR="00B95362" w:rsidRPr="00717FEA" w:rsidRDefault="00B95362" w:rsidP="00A8241A">
      <w:pPr>
        <w:tabs>
          <w:tab w:val="left" w:pos="426"/>
        </w:tabs>
        <w:spacing w:after="0" w:line="240" w:lineRule="auto"/>
        <w:jc w:val="both"/>
        <w:rPr>
          <w:sz w:val="28"/>
          <w:szCs w:val="28"/>
        </w:rPr>
      </w:pPr>
      <w:r w:rsidRPr="00717FEA">
        <w:rPr>
          <w:sz w:val="28"/>
          <w:szCs w:val="28"/>
        </w:rPr>
        <w:t>4.  *количество точек на 1 кв. см.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151. Сканер это….</w:t>
      </w:r>
    </w:p>
    <w:p w:rsidR="00B95362" w:rsidRPr="00717FEA" w:rsidRDefault="00B95362" w:rsidP="00A8241A">
      <w:pPr>
        <w:tabs>
          <w:tab w:val="left" w:pos="426"/>
        </w:tabs>
        <w:spacing w:after="0" w:line="240" w:lineRule="auto"/>
        <w:jc w:val="both"/>
        <w:rPr>
          <w:sz w:val="28"/>
          <w:szCs w:val="28"/>
        </w:rPr>
      </w:pPr>
      <w:r w:rsidRPr="00717FEA">
        <w:rPr>
          <w:sz w:val="28"/>
          <w:szCs w:val="28"/>
        </w:rPr>
        <w:t>1.  *</w:t>
      </w:r>
      <w:proofErr w:type="gramStart"/>
      <w:r w:rsidRPr="00717FEA">
        <w:rPr>
          <w:sz w:val="28"/>
          <w:szCs w:val="28"/>
        </w:rPr>
        <w:t>устройство</w:t>
      </w:r>
      <w:proofErr w:type="gramEnd"/>
      <w:r w:rsidRPr="00717FEA">
        <w:rPr>
          <w:sz w:val="28"/>
          <w:szCs w:val="28"/>
        </w:rPr>
        <w:t xml:space="preserve"> предназначенное для ввода информации в компьютер;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w:t>
      </w:r>
      <w:proofErr w:type="gramStart"/>
      <w:r w:rsidRPr="00717FEA">
        <w:rPr>
          <w:sz w:val="28"/>
          <w:szCs w:val="28"/>
        </w:rPr>
        <w:t>устройство</w:t>
      </w:r>
      <w:proofErr w:type="gramEnd"/>
      <w:r w:rsidRPr="00717FEA">
        <w:rPr>
          <w:sz w:val="28"/>
          <w:szCs w:val="28"/>
        </w:rPr>
        <w:t xml:space="preserve"> предназначенное для вывода информации на печать;</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система выполнения вывода текстов;</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152. Основными типами графической информации в </w:t>
      </w:r>
      <w:proofErr w:type="gramStart"/>
      <w:r w:rsidRPr="00717FEA">
        <w:rPr>
          <w:sz w:val="28"/>
          <w:szCs w:val="28"/>
        </w:rPr>
        <w:t>ИТ</w:t>
      </w:r>
      <w:proofErr w:type="gramEnd"/>
      <w:r w:rsidRPr="00717FEA">
        <w:rPr>
          <w:sz w:val="28"/>
          <w:szCs w:val="28"/>
        </w:rPr>
        <w:t xml:space="preserve"> являются….</w:t>
      </w:r>
    </w:p>
    <w:p w:rsidR="00B95362" w:rsidRPr="00717FEA" w:rsidRDefault="00B95362" w:rsidP="00A8241A">
      <w:pPr>
        <w:tabs>
          <w:tab w:val="left" w:pos="426"/>
        </w:tabs>
        <w:spacing w:after="0" w:line="240" w:lineRule="auto"/>
        <w:jc w:val="both"/>
        <w:rPr>
          <w:sz w:val="28"/>
          <w:szCs w:val="28"/>
        </w:rPr>
      </w:pPr>
      <w:r w:rsidRPr="00717FEA">
        <w:rPr>
          <w:sz w:val="28"/>
          <w:szCs w:val="28"/>
        </w:rPr>
        <w:t>1.  метрический и структурный;</w:t>
      </w:r>
    </w:p>
    <w:p w:rsidR="00B95362" w:rsidRPr="00717FEA" w:rsidRDefault="00B95362" w:rsidP="00A8241A">
      <w:pPr>
        <w:tabs>
          <w:tab w:val="left" w:pos="426"/>
        </w:tabs>
        <w:spacing w:after="0" w:line="240" w:lineRule="auto"/>
        <w:jc w:val="both"/>
        <w:rPr>
          <w:sz w:val="28"/>
          <w:szCs w:val="28"/>
        </w:rPr>
      </w:pPr>
      <w:r w:rsidRPr="00717FEA">
        <w:rPr>
          <w:sz w:val="28"/>
          <w:szCs w:val="28"/>
        </w:rPr>
        <w:t>2.  физический и логический;</w:t>
      </w:r>
    </w:p>
    <w:p w:rsidR="00B95362" w:rsidRPr="00717FEA" w:rsidRDefault="00B95362" w:rsidP="00A8241A">
      <w:pPr>
        <w:tabs>
          <w:tab w:val="left" w:pos="426"/>
        </w:tabs>
        <w:spacing w:after="0" w:line="240" w:lineRule="auto"/>
        <w:jc w:val="both"/>
        <w:rPr>
          <w:sz w:val="28"/>
          <w:szCs w:val="28"/>
        </w:rPr>
      </w:pPr>
      <w:r w:rsidRPr="00717FEA">
        <w:rPr>
          <w:sz w:val="28"/>
          <w:szCs w:val="28"/>
        </w:rPr>
        <w:t>3.  *векторный и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точечный и не точечный.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 xml:space="preserve">153.Антивирусными программами в </w:t>
      </w:r>
      <w:proofErr w:type="gramStart"/>
      <w:r w:rsidRPr="00717FEA">
        <w:rPr>
          <w:sz w:val="28"/>
          <w:szCs w:val="28"/>
        </w:rPr>
        <w:t>ИТ</w:t>
      </w:r>
      <w:proofErr w:type="gramEnd"/>
      <w:r w:rsidRPr="00717FEA">
        <w:rPr>
          <w:sz w:val="28"/>
          <w:szCs w:val="28"/>
        </w:rPr>
        <w:t xml:space="preserve">  являются…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w:t>
      </w:r>
      <w:proofErr w:type="spellStart"/>
      <w:r w:rsidRPr="00717FEA">
        <w:rPr>
          <w:sz w:val="28"/>
          <w:szCs w:val="28"/>
          <w:lang w:val="en-US"/>
        </w:rPr>
        <w:t>Aidstest</w:t>
      </w:r>
      <w:proofErr w:type="spellEnd"/>
      <w:r w:rsidRPr="00717FEA">
        <w:rPr>
          <w:sz w:val="28"/>
          <w:szCs w:val="28"/>
          <w:lang w:val="en-US"/>
        </w:rPr>
        <w:t xml:space="preserve">; Doctor </w:t>
      </w:r>
      <w:proofErr w:type="gramStart"/>
      <w:r w:rsidRPr="00717FEA">
        <w:rPr>
          <w:sz w:val="28"/>
          <w:szCs w:val="28"/>
          <w:lang w:val="en-US"/>
        </w:rPr>
        <w:t>web</w:t>
      </w:r>
      <w:proofErr w:type="gramEnd"/>
      <w:r w:rsidRPr="00717FEA">
        <w:rPr>
          <w:sz w:val="28"/>
          <w:szCs w:val="28"/>
          <w:lang w:val="en-US"/>
        </w:rPr>
        <w:t>;</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 xml:space="preserve">2.  Win </w:t>
      </w:r>
      <w:proofErr w:type="spellStart"/>
      <w:r w:rsidRPr="00717FEA">
        <w:rPr>
          <w:sz w:val="28"/>
          <w:szCs w:val="28"/>
          <w:lang w:val="en-US"/>
        </w:rPr>
        <w:t>rar</w:t>
      </w:r>
      <w:proofErr w:type="spellEnd"/>
      <w:proofErr w:type="gramStart"/>
      <w:r w:rsidRPr="00717FEA">
        <w:rPr>
          <w:sz w:val="28"/>
          <w:szCs w:val="28"/>
          <w:lang w:val="en-US"/>
        </w:rPr>
        <w:t>, ,</w:t>
      </w:r>
      <w:proofErr w:type="gramEnd"/>
      <w:r w:rsidRPr="00717FEA">
        <w:rPr>
          <w:sz w:val="28"/>
          <w:szCs w:val="28"/>
          <w:lang w:val="en-US"/>
        </w:rPr>
        <w:t xml:space="preserve"> </w:t>
      </w:r>
      <w:proofErr w:type="spellStart"/>
      <w:r w:rsidRPr="00717FEA">
        <w:rPr>
          <w:sz w:val="28"/>
          <w:szCs w:val="28"/>
          <w:lang w:val="en-US"/>
        </w:rPr>
        <w:t>Arj</w:t>
      </w:r>
      <w:proofErr w:type="spellEnd"/>
      <w:r w:rsidRPr="00717FEA">
        <w:rPr>
          <w:sz w:val="28"/>
          <w:szCs w:val="28"/>
          <w:lang w:val="en-US"/>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lang w:val="en-US"/>
        </w:rPr>
        <w:t>Aidstest</w:t>
      </w:r>
      <w:proofErr w:type="spellEnd"/>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154.Доступ к Интернету в </w:t>
      </w:r>
      <w:proofErr w:type="gramStart"/>
      <w:r w:rsidRPr="00717FEA">
        <w:rPr>
          <w:sz w:val="28"/>
          <w:szCs w:val="28"/>
        </w:rPr>
        <w:t>ИТ</w:t>
      </w:r>
      <w:proofErr w:type="gramEnd"/>
      <w:r w:rsidRPr="00717FEA">
        <w:rPr>
          <w:sz w:val="28"/>
          <w:szCs w:val="28"/>
        </w:rPr>
        <w:t xml:space="preserve"> можно получить через…</w:t>
      </w:r>
    </w:p>
    <w:p w:rsidR="00B95362" w:rsidRPr="00717FEA" w:rsidRDefault="00B95362" w:rsidP="00A8241A">
      <w:pPr>
        <w:tabs>
          <w:tab w:val="left" w:pos="426"/>
        </w:tabs>
        <w:spacing w:after="0" w:line="240" w:lineRule="auto"/>
        <w:jc w:val="both"/>
        <w:rPr>
          <w:sz w:val="28"/>
          <w:szCs w:val="28"/>
        </w:rPr>
      </w:pPr>
      <w:r w:rsidRPr="00717FEA">
        <w:rPr>
          <w:sz w:val="28"/>
          <w:szCs w:val="28"/>
        </w:rPr>
        <w:t>1.  шлюз;</w:t>
      </w:r>
    </w:p>
    <w:p w:rsidR="00B95362" w:rsidRPr="00717FEA" w:rsidRDefault="00B95362" w:rsidP="00A8241A">
      <w:pPr>
        <w:tabs>
          <w:tab w:val="left" w:pos="426"/>
        </w:tabs>
        <w:spacing w:after="0" w:line="240" w:lineRule="auto"/>
        <w:jc w:val="both"/>
        <w:rPr>
          <w:sz w:val="28"/>
          <w:szCs w:val="28"/>
        </w:rPr>
      </w:pPr>
      <w:r w:rsidRPr="00717FEA">
        <w:rPr>
          <w:sz w:val="28"/>
          <w:szCs w:val="28"/>
        </w:rPr>
        <w:t>2.  *модемное соединение;</w:t>
      </w:r>
    </w:p>
    <w:p w:rsidR="00B95362" w:rsidRPr="00717FEA" w:rsidRDefault="00B95362" w:rsidP="00A8241A">
      <w:pPr>
        <w:tabs>
          <w:tab w:val="left" w:pos="426"/>
        </w:tabs>
        <w:spacing w:after="0" w:line="240" w:lineRule="auto"/>
        <w:jc w:val="both"/>
        <w:rPr>
          <w:sz w:val="28"/>
          <w:szCs w:val="28"/>
        </w:rPr>
      </w:pPr>
      <w:r w:rsidRPr="00717FEA">
        <w:rPr>
          <w:sz w:val="28"/>
          <w:szCs w:val="28"/>
        </w:rPr>
        <w:t>3.  почту;</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spellStart"/>
      <w:r w:rsidRPr="00717FEA">
        <w:rPr>
          <w:sz w:val="28"/>
          <w:szCs w:val="28"/>
        </w:rPr>
        <w:t>маршрутизатор</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155. Системой программирования в </w:t>
      </w:r>
      <w:proofErr w:type="gramStart"/>
      <w:r w:rsidRPr="00717FEA">
        <w:rPr>
          <w:sz w:val="28"/>
          <w:szCs w:val="28"/>
        </w:rPr>
        <w:t>ИТ</w:t>
      </w:r>
      <w:proofErr w:type="gramEnd"/>
      <w:r w:rsidRPr="00717FEA">
        <w:rPr>
          <w:sz w:val="28"/>
          <w:szCs w:val="28"/>
        </w:rPr>
        <w:t xml:space="preserve"> не является…..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Java;</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Visual C;</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 xml:space="preserve">3.  Borland </w:t>
      </w:r>
      <w:proofErr w:type="spellStart"/>
      <w:proofErr w:type="gramStart"/>
      <w:r w:rsidRPr="00717FEA">
        <w:rPr>
          <w:sz w:val="28"/>
          <w:szCs w:val="28"/>
          <w:lang w:val="en-US"/>
        </w:rPr>
        <w:t>Deiphi</w:t>
      </w:r>
      <w:proofErr w:type="spellEnd"/>
      <w:r w:rsidRPr="00717FEA">
        <w:rPr>
          <w:sz w:val="28"/>
          <w:szCs w:val="28"/>
          <w:lang w:val="en-US"/>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w:t>
      </w:r>
      <w:proofErr w:type="gramStart"/>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w:t>
      </w:r>
      <w:proofErr w:type="gramEnd"/>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156. Графика в </w:t>
      </w:r>
      <w:proofErr w:type="gramStart"/>
      <w:r w:rsidRPr="00717FEA">
        <w:rPr>
          <w:sz w:val="28"/>
          <w:szCs w:val="28"/>
        </w:rPr>
        <w:t>ИТ</w:t>
      </w:r>
      <w:proofErr w:type="gramEnd"/>
      <w:r w:rsidRPr="00717FEA">
        <w:rPr>
          <w:sz w:val="28"/>
          <w:szCs w:val="28"/>
        </w:rPr>
        <w:t xml:space="preserve"> с представлением  изображения в виде совокупности точек это…</w:t>
      </w:r>
    </w:p>
    <w:p w:rsidR="00B95362" w:rsidRPr="00717FEA" w:rsidRDefault="00B95362" w:rsidP="00A8241A">
      <w:pPr>
        <w:tabs>
          <w:tab w:val="left" w:pos="426"/>
        </w:tabs>
        <w:spacing w:after="0" w:line="240" w:lineRule="auto"/>
        <w:jc w:val="both"/>
        <w:rPr>
          <w:sz w:val="28"/>
          <w:szCs w:val="28"/>
        </w:rPr>
      </w:pPr>
      <w:r w:rsidRPr="00717FEA">
        <w:rPr>
          <w:sz w:val="28"/>
          <w:szCs w:val="28"/>
        </w:rPr>
        <w:t>1.  прямой;</w:t>
      </w:r>
    </w:p>
    <w:p w:rsidR="00B95362" w:rsidRPr="00717FEA" w:rsidRDefault="00B95362" w:rsidP="00A8241A">
      <w:pPr>
        <w:tabs>
          <w:tab w:val="left" w:pos="426"/>
        </w:tabs>
        <w:spacing w:after="0" w:line="240" w:lineRule="auto"/>
        <w:jc w:val="both"/>
        <w:rPr>
          <w:sz w:val="28"/>
          <w:szCs w:val="28"/>
        </w:rPr>
      </w:pPr>
      <w:r w:rsidRPr="00717FEA">
        <w:rPr>
          <w:sz w:val="28"/>
          <w:szCs w:val="28"/>
        </w:rPr>
        <w:t>2.  прямолинейный;</w:t>
      </w:r>
    </w:p>
    <w:p w:rsidR="00B95362" w:rsidRPr="00717FEA" w:rsidRDefault="00B95362" w:rsidP="00A8241A">
      <w:pPr>
        <w:tabs>
          <w:tab w:val="left" w:pos="426"/>
        </w:tabs>
        <w:spacing w:after="0" w:line="240" w:lineRule="auto"/>
        <w:jc w:val="both"/>
        <w:rPr>
          <w:sz w:val="28"/>
          <w:szCs w:val="28"/>
        </w:rPr>
      </w:pPr>
      <w:r w:rsidRPr="00717FEA">
        <w:rPr>
          <w:sz w:val="28"/>
          <w:szCs w:val="28"/>
        </w:rPr>
        <w:t>3.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фрактальный.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157. К </w:t>
      </w:r>
      <w:proofErr w:type="spellStart"/>
      <w:r w:rsidRPr="00717FEA">
        <w:rPr>
          <w:sz w:val="28"/>
          <w:szCs w:val="28"/>
        </w:rPr>
        <w:t>справочно</w:t>
      </w:r>
      <w:proofErr w:type="spellEnd"/>
      <w:r w:rsidRPr="00717FEA">
        <w:rPr>
          <w:sz w:val="28"/>
          <w:szCs w:val="28"/>
        </w:rPr>
        <w:t xml:space="preserve"> – правовым системам в </w:t>
      </w:r>
      <w:proofErr w:type="gramStart"/>
      <w:r w:rsidRPr="00717FEA">
        <w:rPr>
          <w:sz w:val="28"/>
          <w:szCs w:val="28"/>
        </w:rPr>
        <w:t>ИТ</w:t>
      </w:r>
      <w:proofErr w:type="gramEnd"/>
      <w:r w:rsidRPr="00717FEA">
        <w:rPr>
          <w:sz w:val="28"/>
          <w:szCs w:val="28"/>
        </w:rPr>
        <w:t xml:space="preserve">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*Гарант, Консультант Плюс;</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автоматизированное рабочее место.</w:t>
      </w:r>
    </w:p>
    <w:p w:rsidR="00B95362" w:rsidRPr="00717FEA" w:rsidRDefault="00B95362" w:rsidP="00A8241A">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B95362" w:rsidRPr="00717FEA" w:rsidRDefault="00B95362" w:rsidP="00A8241A">
      <w:pPr>
        <w:tabs>
          <w:tab w:val="left" w:pos="426"/>
        </w:tabs>
        <w:spacing w:after="0" w:line="240" w:lineRule="auto"/>
        <w:jc w:val="both"/>
        <w:rPr>
          <w:sz w:val="28"/>
          <w:szCs w:val="28"/>
        </w:rPr>
      </w:pPr>
      <w:r w:rsidRPr="00717FEA">
        <w:rPr>
          <w:sz w:val="28"/>
          <w:szCs w:val="28"/>
        </w:rPr>
        <w:t>1.  ввод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вывод списков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*поиск, сортировка и фильтрация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158. Модем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передачи и приема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*текстовых и графических файлов</w:t>
      </w:r>
      <w:proofErr w:type="gramStart"/>
      <w:r w:rsidRPr="00717FEA">
        <w:rPr>
          <w:sz w:val="28"/>
          <w:szCs w:val="28"/>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только текстовых сообщений.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160. </w:t>
      </w:r>
      <w:proofErr w:type="gramStart"/>
      <w:r w:rsidRPr="00717FEA">
        <w:rPr>
          <w:sz w:val="28"/>
          <w:szCs w:val="28"/>
        </w:rPr>
        <w:t>Программа</w:t>
      </w:r>
      <w:proofErr w:type="gramEnd"/>
      <w:r w:rsidRPr="00717FEA">
        <w:rPr>
          <w:sz w:val="28"/>
          <w:szCs w:val="28"/>
        </w:rPr>
        <w:t xml:space="preserve"> запускаемая при включении ЭВМ называется...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ничто </w:t>
      </w:r>
      <w:proofErr w:type="gramStart"/>
      <w:r w:rsidRPr="00717FEA">
        <w:rPr>
          <w:sz w:val="28"/>
          <w:szCs w:val="28"/>
        </w:rPr>
        <w:t>из</w:t>
      </w:r>
      <w:proofErr w:type="gramEnd"/>
      <w:r w:rsidRPr="00717FEA">
        <w:rPr>
          <w:sz w:val="28"/>
          <w:szCs w:val="28"/>
        </w:rPr>
        <w:t xml:space="preserve">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программной оболочкой;</w:t>
      </w:r>
    </w:p>
    <w:p w:rsidR="00B95362" w:rsidRPr="00717FEA" w:rsidRDefault="00B95362" w:rsidP="00A8241A">
      <w:pPr>
        <w:tabs>
          <w:tab w:val="left" w:pos="426"/>
        </w:tabs>
        <w:spacing w:after="0" w:line="240" w:lineRule="auto"/>
        <w:jc w:val="both"/>
        <w:rPr>
          <w:sz w:val="28"/>
          <w:szCs w:val="28"/>
        </w:rPr>
      </w:pPr>
      <w:r w:rsidRPr="00717FEA">
        <w:rPr>
          <w:sz w:val="28"/>
          <w:szCs w:val="28"/>
        </w:rPr>
        <w:t>3.  драйвером;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*операционной системой </w:t>
      </w:r>
    </w:p>
    <w:p w:rsidR="00B95362" w:rsidRPr="00717FEA" w:rsidRDefault="00B95362" w:rsidP="00A8241A">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 xml:space="preserve">1.  *высококачественное устройство печати </w:t>
      </w:r>
    </w:p>
    <w:p w:rsidR="00B95362" w:rsidRPr="00717FEA" w:rsidRDefault="00B95362" w:rsidP="00A8241A">
      <w:pPr>
        <w:tabs>
          <w:tab w:val="left" w:pos="426"/>
        </w:tabs>
        <w:spacing w:after="0" w:line="240" w:lineRule="auto"/>
        <w:jc w:val="both"/>
        <w:rPr>
          <w:sz w:val="28"/>
          <w:szCs w:val="28"/>
        </w:rPr>
      </w:pPr>
      <w:r w:rsidRPr="00717FEA">
        <w:rPr>
          <w:sz w:val="28"/>
          <w:szCs w:val="28"/>
        </w:rPr>
        <w:t>2.  буфер;</w:t>
      </w:r>
    </w:p>
    <w:p w:rsidR="00B95362" w:rsidRPr="00717FEA" w:rsidRDefault="00B95362" w:rsidP="00A8241A">
      <w:pPr>
        <w:tabs>
          <w:tab w:val="left" w:pos="426"/>
        </w:tabs>
        <w:spacing w:after="0" w:line="240" w:lineRule="auto"/>
        <w:jc w:val="both"/>
        <w:rPr>
          <w:sz w:val="28"/>
          <w:szCs w:val="28"/>
        </w:rPr>
      </w:pPr>
      <w:r w:rsidRPr="00717FEA">
        <w:rPr>
          <w:sz w:val="28"/>
          <w:szCs w:val="28"/>
        </w:rPr>
        <w:t>3.  шрифтоноситель;</w:t>
      </w:r>
    </w:p>
    <w:p w:rsidR="00B95362" w:rsidRPr="00717FEA" w:rsidRDefault="00B95362" w:rsidP="00A8241A">
      <w:pPr>
        <w:tabs>
          <w:tab w:val="left" w:pos="426"/>
        </w:tabs>
        <w:spacing w:after="0" w:line="240" w:lineRule="auto"/>
        <w:jc w:val="both"/>
        <w:rPr>
          <w:sz w:val="28"/>
          <w:szCs w:val="28"/>
        </w:rPr>
      </w:pPr>
      <w:r w:rsidRPr="00717FEA">
        <w:rPr>
          <w:sz w:val="28"/>
          <w:szCs w:val="28"/>
        </w:rPr>
        <w:t>4.  матричное печатающее устройство.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162. Пакеты прикладных программ могут быть </w:t>
      </w:r>
      <w:proofErr w:type="gramStart"/>
      <w:r w:rsidRPr="00717FEA">
        <w:rPr>
          <w:sz w:val="28"/>
          <w:szCs w:val="28"/>
        </w:rPr>
        <w:t>на</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гибких </w:t>
      </w:r>
      <w:proofErr w:type="gramStart"/>
      <w:r w:rsidRPr="00717FEA">
        <w:rPr>
          <w:sz w:val="28"/>
          <w:szCs w:val="28"/>
        </w:rPr>
        <w:t>дисках</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*на носителях информации </w:t>
      </w:r>
    </w:p>
    <w:p w:rsidR="00B95362" w:rsidRPr="00717FEA" w:rsidRDefault="00B95362" w:rsidP="00A8241A">
      <w:pPr>
        <w:tabs>
          <w:tab w:val="left" w:pos="426"/>
        </w:tabs>
        <w:spacing w:after="0" w:line="240" w:lineRule="auto"/>
        <w:jc w:val="both"/>
        <w:rPr>
          <w:sz w:val="28"/>
          <w:szCs w:val="28"/>
        </w:rPr>
      </w:pPr>
      <w:r w:rsidRPr="00717FEA">
        <w:rPr>
          <w:sz w:val="28"/>
          <w:szCs w:val="28"/>
        </w:rPr>
        <w:t>3.  на кассетах;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446F10" w:rsidRPr="00717FEA" w:rsidRDefault="00446F10" w:rsidP="00446F10">
      <w:pPr>
        <w:pStyle w:val="Style21"/>
        <w:widowControl/>
        <w:spacing w:line="240" w:lineRule="auto"/>
        <w:rPr>
          <w:sz w:val="28"/>
          <w:szCs w:val="28"/>
        </w:rPr>
      </w:pPr>
    </w:p>
    <w:p w:rsidR="001535CE" w:rsidRPr="00717FEA" w:rsidRDefault="001535CE" w:rsidP="00AF26D1">
      <w:pPr>
        <w:pStyle w:val="30"/>
        <w:spacing w:before="0" w:after="0" w:line="240" w:lineRule="auto"/>
        <w:jc w:val="both"/>
        <w:rPr>
          <w:rFonts w:ascii="Times New Roman" w:hAnsi="Times New Roman"/>
          <w:sz w:val="28"/>
          <w:szCs w:val="28"/>
          <w:lang w:val="en-US"/>
        </w:rPr>
      </w:pPr>
      <w:bookmarkStart w:id="5" w:name="_Toc24078225"/>
      <w:r w:rsidRPr="00717FEA">
        <w:rPr>
          <w:rFonts w:ascii="Times New Roman" w:hAnsi="Times New Roman"/>
          <w:sz w:val="28"/>
          <w:szCs w:val="28"/>
        </w:rPr>
        <w:t>А.</w:t>
      </w:r>
      <w:r w:rsidR="00BC409F" w:rsidRPr="00717FEA">
        <w:rPr>
          <w:rFonts w:ascii="Times New Roman" w:hAnsi="Times New Roman"/>
          <w:sz w:val="28"/>
          <w:szCs w:val="28"/>
        </w:rPr>
        <w:t>1</w:t>
      </w:r>
      <w:r w:rsidRPr="00717FEA">
        <w:rPr>
          <w:rFonts w:ascii="Times New Roman" w:hAnsi="Times New Roman"/>
          <w:sz w:val="28"/>
          <w:szCs w:val="28"/>
        </w:rPr>
        <w:t xml:space="preserve"> Вопросы для </w:t>
      </w:r>
      <w:r w:rsidR="009534DF" w:rsidRPr="00717FEA">
        <w:rPr>
          <w:rFonts w:ascii="Times New Roman" w:hAnsi="Times New Roman"/>
          <w:sz w:val="28"/>
          <w:szCs w:val="28"/>
        </w:rPr>
        <w:t>контроля</w:t>
      </w:r>
      <w:r w:rsidR="008F1462" w:rsidRPr="00717FEA">
        <w:rPr>
          <w:rFonts w:ascii="Times New Roman" w:hAnsi="Times New Roman"/>
          <w:sz w:val="28"/>
          <w:szCs w:val="28"/>
        </w:rPr>
        <w:t xml:space="preserve"> на защите </w:t>
      </w:r>
      <w:r w:rsidR="00A8241A" w:rsidRPr="00717FEA">
        <w:rPr>
          <w:rFonts w:ascii="Times New Roman" w:hAnsi="Times New Roman"/>
          <w:sz w:val="28"/>
          <w:szCs w:val="28"/>
        </w:rPr>
        <w:t>практических</w:t>
      </w:r>
      <w:r w:rsidR="008F1462" w:rsidRPr="00717FEA">
        <w:rPr>
          <w:rFonts w:ascii="Times New Roman" w:hAnsi="Times New Roman"/>
          <w:sz w:val="28"/>
          <w:szCs w:val="28"/>
        </w:rPr>
        <w:t xml:space="preserve"> работ</w:t>
      </w:r>
      <w:r w:rsidR="005C7729" w:rsidRPr="00717FEA">
        <w:rPr>
          <w:rFonts w:ascii="Times New Roman" w:hAnsi="Times New Roman"/>
          <w:sz w:val="28"/>
          <w:szCs w:val="28"/>
        </w:rPr>
        <w:t>, информационных дикта</w:t>
      </w:r>
      <w:r w:rsidR="005C7729" w:rsidRPr="00717FEA">
        <w:rPr>
          <w:rFonts w:ascii="Times New Roman" w:hAnsi="Times New Roman"/>
          <w:sz w:val="28"/>
          <w:szCs w:val="28"/>
        </w:rPr>
        <w:t>н</w:t>
      </w:r>
      <w:r w:rsidR="005C7729" w:rsidRPr="00717FEA">
        <w:rPr>
          <w:rFonts w:ascii="Times New Roman" w:hAnsi="Times New Roman"/>
          <w:sz w:val="28"/>
          <w:szCs w:val="28"/>
        </w:rPr>
        <w:t>тов.</w:t>
      </w:r>
      <w:bookmarkEnd w:id="5"/>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1  Информационные технологии как раздел науки Информатики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 Информация и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2 Понятие информационной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3 Информационное моделирование и формализация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4 Техническая база информационных технологий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5 Базовые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6 Что понимается под персональным компьютером?</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7</w:t>
      </w:r>
      <w:proofErr w:type="gramStart"/>
      <w:r w:rsidRPr="00A8241A">
        <w:rPr>
          <w:rFonts w:eastAsia="Times New Roman"/>
          <w:sz w:val="28"/>
          <w:szCs w:val="28"/>
          <w:lang w:eastAsia="ru-RU"/>
        </w:rPr>
        <w:t xml:space="preserve"> В</w:t>
      </w:r>
      <w:proofErr w:type="gramEnd"/>
      <w:r w:rsidRPr="00A8241A">
        <w:rPr>
          <w:rFonts w:eastAsia="Times New Roman"/>
          <w:sz w:val="28"/>
          <w:szCs w:val="28"/>
          <w:lang w:eastAsia="ru-RU"/>
        </w:rPr>
        <w:t xml:space="preserve"> чем состоит принципиальное различие терминов «архитектура» и «структ</w:t>
      </w:r>
      <w:r w:rsidRPr="00A8241A">
        <w:rPr>
          <w:rFonts w:eastAsia="Times New Roman"/>
          <w:sz w:val="28"/>
          <w:szCs w:val="28"/>
          <w:lang w:eastAsia="ru-RU"/>
        </w:rPr>
        <w:t>у</w:t>
      </w:r>
      <w:r w:rsidRPr="00A8241A">
        <w:rPr>
          <w:rFonts w:eastAsia="Times New Roman"/>
          <w:sz w:val="28"/>
          <w:szCs w:val="28"/>
          <w:lang w:eastAsia="ru-RU"/>
        </w:rPr>
        <w:t>ра» перс</w:t>
      </w:r>
      <w:r w:rsidRPr="00A8241A">
        <w:rPr>
          <w:rFonts w:eastAsia="Times New Roman"/>
          <w:sz w:val="28"/>
          <w:szCs w:val="28"/>
          <w:lang w:eastAsia="ru-RU"/>
        </w:rPr>
        <w:t>о</w:t>
      </w:r>
      <w:r w:rsidRPr="00A8241A">
        <w:rPr>
          <w:rFonts w:eastAsia="Times New Roman"/>
          <w:sz w:val="28"/>
          <w:szCs w:val="28"/>
          <w:lang w:eastAsia="ru-RU"/>
        </w:rPr>
        <w:t>нального компьютера?</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8</w:t>
      </w:r>
      <w:proofErr w:type="gramStart"/>
      <w:r w:rsidRPr="00A8241A">
        <w:rPr>
          <w:rFonts w:eastAsia="Times New Roman"/>
          <w:sz w:val="28"/>
          <w:szCs w:val="28"/>
          <w:lang w:eastAsia="ru-RU"/>
        </w:rPr>
        <w:t xml:space="preserve"> К</w:t>
      </w:r>
      <w:proofErr w:type="gramEnd"/>
      <w:r w:rsidRPr="00A8241A">
        <w:rPr>
          <w:rFonts w:eastAsia="Times New Roman"/>
          <w:sz w:val="28"/>
          <w:szCs w:val="28"/>
          <w:lang w:eastAsia="ru-RU"/>
        </w:rPr>
        <w:t>аково назначение оперативно памяти в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9</w:t>
      </w:r>
      <w:proofErr w:type="gramStart"/>
      <w:r w:rsidRPr="00A8241A">
        <w:rPr>
          <w:rFonts w:eastAsia="Times New Roman"/>
          <w:sz w:val="28"/>
          <w:szCs w:val="28"/>
          <w:lang w:eastAsia="ru-RU"/>
        </w:rPr>
        <w:t xml:space="preserve"> К</w:t>
      </w:r>
      <w:proofErr w:type="gramEnd"/>
      <w:r w:rsidRPr="00A8241A">
        <w:rPr>
          <w:rFonts w:eastAsia="Times New Roman"/>
          <w:sz w:val="28"/>
          <w:szCs w:val="28"/>
          <w:lang w:eastAsia="ru-RU"/>
        </w:rPr>
        <w:t>акая существует классификация программного обеспечения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10</w:t>
      </w:r>
      <w:proofErr w:type="gramStart"/>
      <w:r w:rsidRPr="00A8241A">
        <w:rPr>
          <w:rFonts w:eastAsia="Times New Roman"/>
          <w:sz w:val="28"/>
          <w:szCs w:val="28"/>
          <w:lang w:eastAsia="ru-RU"/>
        </w:rPr>
        <w:t xml:space="preserve"> К</w:t>
      </w:r>
      <w:proofErr w:type="gramEnd"/>
      <w:r w:rsidRPr="00A8241A">
        <w:rPr>
          <w:rFonts w:eastAsia="Times New Roman"/>
          <w:sz w:val="28"/>
          <w:szCs w:val="28"/>
          <w:lang w:eastAsia="ru-RU"/>
        </w:rPr>
        <w:t>акие приложения относятся к прикладным программам общего, специал</w:t>
      </w:r>
      <w:r w:rsidRPr="00A8241A">
        <w:rPr>
          <w:rFonts w:eastAsia="Times New Roman"/>
          <w:sz w:val="28"/>
          <w:szCs w:val="28"/>
          <w:lang w:eastAsia="ru-RU"/>
        </w:rPr>
        <w:t>ь</w:t>
      </w:r>
      <w:r w:rsidRPr="00A8241A">
        <w:rPr>
          <w:rFonts w:eastAsia="Times New Roman"/>
          <w:sz w:val="28"/>
          <w:szCs w:val="28"/>
          <w:lang w:eastAsia="ru-RU"/>
        </w:rPr>
        <w:t>ного назнач</w:t>
      </w:r>
      <w:r w:rsidRPr="00A8241A">
        <w:rPr>
          <w:rFonts w:eastAsia="Times New Roman"/>
          <w:sz w:val="28"/>
          <w:szCs w:val="28"/>
          <w:lang w:eastAsia="ru-RU"/>
        </w:rPr>
        <w:t>е</w:t>
      </w:r>
      <w:r w:rsidRPr="00A8241A">
        <w:rPr>
          <w:rFonts w:eastAsia="Times New Roman"/>
          <w:sz w:val="28"/>
          <w:szCs w:val="28"/>
          <w:lang w:eastAsia="ru-RU"/>
        </w:rPr>
        <w:t>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11 Автоматизированные и информационные системы управления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12 Системы автоматизированного проектирования и автоматизированные си</w:t>
      </w:r>
      <w:r w:rsidRPr="00A8241A">
        <w:rPr>
          <w:rFonts w:eastAsia="Times New Roman"/>
          <w:sz w:val="28"/>
          <w:szCs w:val="28"/>
          <w:lang w:eastAsia="ru-RU"/>
        </w:rPr>
        <w:t>с</w:t>
      </w:r>
      <w:r w:rsidRPr="00A8241A">
        <w:rPr>
          <w:rFonts w:eastAsia="Times New Roman"/>
          <w:sz w:val="28"/>
          <w:szCs w:val="28"/>
          <w:lang w:eastAsia="ru-RU"/>
        </w:rPr>
        <w:t>темы научных исследований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13Представить презентационный материал по истории кодирования информ</w:t>
      </w:r>
      <w:r w:rsidRPr="00A8241A">
        <w:rPr>
          <w:rFonts w:eastAsia="Times New Roman"/>
          <w:sz w:val="28"/>
          <w:szCs w:val="28"/>
          <w:lang w:eastAsia="ru-RU"/>
        </w:rPr>
        <w:t>а</w:t>
      </w:r>
      <w:r w:rsidRPr="00A8241A">
        <w:rPr>
          <w:rFonts w:eastAsia="Times New Roman"/>
          <w:sz w:val="28"/>
          <w:szCs w:val="28"/>
          <w:lang w:eastAsia="ru-RU"/>
        </w:rPr>
        <w:t>ции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14</w:t>
      </w:r>
      <w:proofErr w:type="gramStart"/>
      <w:r w:rsidRPr="00A8241A">
        <w:rPr>
          <w:rFonts w:eastAsia="Times New Roman"/>
          <w:sz w:val="28"/>
          <w:szCs w:val="28"/>
          <w:lang w:eastAsia="ru-RU"/>
        </w:rPr>
        <w:t xml:space="preserve"> П</w:t>
      </w:r>
      <w:proofErr w:type="gramEnd"/>
      <w:r w:rsidRPr="00A8241A">
        <w:rPr>
          <w:rFonts w:eastAsia="Times New Roman"/>
          <w:sz w:val="28"/>
          <w:szCs w:val="28"/>
          <w:lang w:eastAsia="ru-RU"/>
        </w:rPr>
        <w:t>редставить презентационный материал о системах кодирования: порядк</w:t>
      </w:r>
      <w:r w:rsidRPr="00A8241A">
        <w:rPr>
          <w:rFonts w:eastAsia="Times New Roman"/>
          <w:sz w:val="28"/>
          <w:szCs w:val="28"/>
          <w:lang w:eastAsia="ru-RU"/>
        </w:rPr>
        <w:t>о</w:t>
      </w:r>
      <w:r w:rsidRPr="00A8241A">
        <w:rPr>
          <w:rFonts w:eastAsia="Times New Roman"/>
          <w:sz w:val="28"/>
          <w:szCs w:val="28"/>
          <w:lang w:eastAsia="ru-RU"/>
        </w:rPr>
        <w:t>вой, серийно-порядковой, позиционной (разрядной) и комбинированной</w:t>
      </w: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2 Технические и программные средства информационных технологий</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Современные модели ПК, устройства вывода информации, их характерист</w:t>
      </w:r>
      <w:r w:rsidRPr="00A8241A">
        <w:rPr>
          <w:rFonts w:eastAsia="Times New Roman"/>
          <w:sz w:val="28"/>
          <w:szCs w:val="28"/>
          <w:lang w:eastAsia="ru-RU"/>
        </w:rPr>
        <w:t>и</w:t>
      </w:r>
      <w:r w:rsidRPr="00A8241A">
        <w:rPr>
          <w:rFonts w:eastAsia="Times New Roman"/>
          <w:sz w:val="28"/>
          <w:szCs w:val="28"/>
          <w:lang w:eastAsia="ru-RU"/>
        </w:rPr>
        <w:t xml:space="preserve">ки.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Портативные компьютеры, их адаптация и применение в профессиональной деятельности.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Средства автоматизации сбора, регистрации хранения и передачи информ</w:t>
      </w:r>
      <w:r w:rsidRPr="00A8241A">
        <w:rPr>
          <w:rFonts w:eastAsia="Times New Roman"/>
          <w:sz w:val="28"/>
          <w:szCs w:val="28"/>
          <w:lang w:eastAsia="ru-RU"/>
        </w:rPr>
        <w:t>а</w:t>
      </w:r>
      <w:r w:rsidRPr="00A8241A">
        <w:rPr>
          <w:rFonts w:eastAsia="Times New Roman"/>
          <w:sz w:val="28"/>
          <w:szCs w:val="28"/>
          <w:lang w:eastAsia="ru-RU"/>
        </w:rPr>
        <w:t>ции с энергет</w:t>
      </w:r>
      <w:r w:rsidRPr="00A8241A">
        <w:rPr>
          <w:rFonts w:eastAsia="Times New Roman"/>
          <w:sz w:val="28"/>
          <w:szCs w:val="28"/>
          <w:lang w:eastAsia="ru-RU"/>
        </w:rPr>
        <w:t>и</w:t>
      </w:r>
      <w:r w:rsidRPr="00A8241A">
        <w:rPr>
          <w:rFonts w:eastAsia="Times New Roman"/>
          <w:sz w:val="28"/>
          <w:szCs w:val="28"/>
          <w:lang w:eastAsia="ru-RU"/>
        </w:rPr>
        <w:t xml:space="preserve">ческих объектов.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Внешние устройства ввода и вывода информации ПК.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Сканеры, их использование для автоматизации ввода в ПК текстовой и гр</w:t>
      </w:r>
      <w:r w:rsidRPr="00A8241A">
        <w:rPr>
          <w:rFonts w:eastAsia="Times New Roman"/>
          <w:sz w:val="28"/>
          <w:szCs w:val="28"/>
          <w:lang w:eastAsia="ru-RU"/>
        </w:rPr>
        <w:t>а</w:t>
      </w:r>
      <w:r w:rsidRPr="00A8241A">
        <w:rPr>
          <w:rFonts w:eastAsia="Times New Roman"/>
          <w:sz w:val="28"/>
          <w:szCs w:val="28"/>
          <w:lang w:eastAsia="ru-RU"/>
        </w:rPr>
        <w:t>фической и</w:t>
      </w:r>
      <w:r w:rsidRPr="00A8241A">
        <w:rPr>
          <w:rFonts w:eastAsia="Times New Roman"/>
          <w:sz w:val="28"/>
          <w:szCs w:val="28"/>
          <w:lang w:eastAsia="ru-RU"/>
        </w:rPr>
        <w:t>н</w:t>
      </w:r>
      <w:r w:rsidRPr="00A8241A">
        <w:rPr>
          <w:rFonts w:eastAsia="Times New Roman"/>
          <w:sz w:val="28"/>
          <w:szCs w:val="28"/>
          <w:lang w:eastAsia="ru-RU"/>
        </w:rPr>
        <w:t xml:space="preserve">формации.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Модемы. Глобальные и локальные компьютерные сети, их использование в энергетич</w:t>
      </w:r>
      <w:r w:rsidRPr="00A8241A">
        <w:rPr>
          <w:rFonts w:eastAsia="Times New Roman"/>
          <w:sz w:val="28"/>
          <w:szCs w:val="28"/>
          <w:lang w:eastAsia="ru-RU"/>
        </w:rPr>
        <w:t>е</w:t>
      </w:r>
      <w:r w:rsidRPr="00A8241A">
        <w:rPr>
          <w:rFonts w:eastAsia="Times New Roman"/>
          <w:sz w:val="28"/>
          <w:szCs w:val="28"/>
          <w:lang w:eastAsia="ru-RU"/>
        </w:rPr>
        <w:t xml:space="preserve">ских системах.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lastRenderedPageBreak/>
        <w:t>Развитие общего и прикладного программного обеспечения ПК и создава</w:t>
      </w:r>
      <w:r w:rsidRPr="00A8241A">
        <w:rPr>
          <w:rFonts w:eastAsia="Times New Roman"/>
          <w:sz w:val="28"/>
          <w:szCs w:val="28"/>
          <w:lang w:eastAsia="ru-RU"/>
        </w:rPr>
        <w:t>е</w:t>
      </w:r>
      <w:r w:rsidRPr="00A8241A">
        <w:rPr>
          <w:rFonts w:eastAsia="Times New Roman"/>
          <w:sz w:val="28"/>
          <w:szCs w:val="28"/>
          <w:lang w:eastAsia="ru-RU"/>
        </w:rPr>
        <w:t>мых на их о</w:t>
      </w:r>
      <w:r w:rsidRPr="00A8241A">
        <w:rPr>
          <w:rFonts w:eastAsia="Times New Roman"/>
          <w:sz w:val="28"/>
          <w:szCs w:val="28"/>
          <w:lang w:eastAsia="ru-RU"/>
        </w:rPr>
        <w:t>с</w:t>
      </w:r>
      <w:r w:rsidRPr="00A8241A">
        <w:rPr>
          <w:rFonts w:eastAsia="Times New Roman"/>
          <w:sz w:val="28"/>
          <w:szCs w:val="28"/>
          <w:lang w:eastAsia="ru-RU"/>
        </w:rPr>
        <w:t xml:space="preserve">нове АСОИУ.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Правовая охрана программного обеспечения. Антивирусные программы.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Прикладные программы для решения на ПК задач профессионально-педагогической де</w:t>
      </w:r>
      <w:r w:rsidRPr="00A8241A">
        <w:rPr>
          <w:rFonts w:eastAsia="Times New Roman"/>
          <w:sz w:val="28"/>
          <w:szCs w:val="28"/>
          <w:lang w:eastAsia="ru-RU"/>
        </w:rPr>
        <w:t>я</w:t>
      </w:r>
      <w:r w:rsidRPr="00A8241A">
        <w:rPr>
          <w:rFonts w:eastAsia="Times New Roman"/>
          <w:sz w:val="28"/>
          <w:szCs w:val="28"/>
          <w:lang w:eastAsia="ru-RU"/>
        </w:rPr>
        <w:t>тельности.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b/>
          <w:sz w:val="28"/>
          <w:szCs w:val="28"/>
          <w:lang w:eastAsia="ru-RU"/>
        </w:rPr>
        <w:t>3 Информационные технологии обработки текстовой и числовой инфо</w:t>
      </w:r>
      <w:r w:rsidRPr="00A8241A">
        <w:rPr>
          <w:rFonts w:eastAsia="Times New Roman"/>
          <w:b/>
          <w:sz w:val="28"/>
          <w:szCs w:val="28"/>
          <w:lang w:eastAsia="ru-RU"/>
        </w:rPr>
        <w:t>р</w:t>
      </w:r>
      <w:r w:rsidRPr="00A8241A">
        <w:rPr>
          <w:rFonts w:eastAsia="Times New Roman"/>
          <w:b/>
          <w:sz w:val="28"/>
          <w:szCs w:val="28"/>
          <w:lang w:eastAsia="ru-RU"/>
        </w:rPr>
        <w:t>мации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Правила оформления заголовков</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Использование готовых шаблонов и создание новых</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Документы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Технология создания документов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bCs/>
          <w:sz w:val="28"/>
          <w:szCs w:val="28"/>
          <w:lang w:eastAsia="ru-RU"/>
        </w:rPr>
        <w:t>Оформление текстового документа.</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iCs/>
          <w:sz w:val="28"/>
          <w:szCs w:val="28"/>
          <w:lang w:eastAsia="ru-RU"/>
        </w:rPr>
        <w:t>Разработать электронный интерактивный глоссарий с использованием гипе</w:t>
      </w:r>
      <w:r w:rsidRPr="00A8241A">
        <w:rPr>
          <w:iCs/>
          <w:sz w:val="28"/>
          <w:szCs w:val="28"/>
          <w:lang w:eastAsia="ru-RU"/>
        </w:rPr>
        <w:t>р</w:t>
      </w:r>
      <w:r w:rsidRPr="00A8241A">
        <w:rPr>
          <w:iCs/>
          <w:sz w:val="28"/>
          <w:szCs w:val="28"/>
          <w:lang w:eastAsia="ru-RU"/>
        </w:rPr>
        <w:t xml:space="preserve">ссылок, вставки картинок и возможности </w:t>
      </w:r>
      <w:r w:rsidRPr="00A8241A">
        <w:rPr>
          <w:iCs/>
          <w:sz w:val="28"/>
          <w:szCs w:val="28"/>
          <w:lang w:val="en-US" w:eastAsia="ru-RU"/>
        </w:rPr>
        <w:t>WordArt</w:t>
      </w:r>
      <w:r w:rsidRPr="00A8241A">
        <w:rPr>
          <w:iCs/>
          <w:sz w:val="28"/>
          <w:szCs w:val="28"/>
          <w:lang w:eastAsia="ru-RU"/>
        </w:rPr>
        <w:t xml:space="preserve">, сохранить файл в </w:t>
      </w:r>
      <w:r w:rsidRPr="00A8241A">
        <w:rPr>
          <w:iCs/>
          <w:sz w:val="28"/>
          <w:szCs w:val="28"/>
          <w:lang w:val="en-US" w:eastAsia="ru-RU"/>
        </w:rPr>
        <w:t>PDF</w:t>
      </w:r>
      <w:r w:rsidRPr="00A8241A">
        <w:rPr>
          <w:iCs/>
          <w:sz w:val="28"/>
          <w:szCs w:val="28"/>
          <w:lang w:eastAsia="ru-RU"/>
        </w:rPr>
        <w:t xml:space="preserve"> формате</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Расчеты с использованием формул и стандартных функций</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Построение диаграмм и графиков. Форматирование готовых диаграмм</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Сортировка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Фильтрация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Расширенный фильтр</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Решение вычислительных задач в среде ЭТ</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Разработать слайды для сопровождения занятия по заданным темам и со</w:t>
      </w:r>
      <w:r w:rsidRPr="00A8241A">
        <w:rPr>
          <w:iCs/>
          <w:sz w:val="28"/>
          <w:szCs w:val="28"/>
          <w:lang w:eastAsia="ru-RU"/>
        </w:rPr>
        <w:t>з</w:t>
      </w:r>
      <w:r w:rsidRPr="00A8241A">
        <w:rPr>
          <w:iCs/>
          <w:sz w:val="28"/>
          <w:szCs w:val="28"/>
          <w:lang w:eastAsia="ru-RU"/>
        </w:rPr>
        <w:t>дать интера</w:t>
      </w:r>
      <w:r w:rsidRPr="00A8241A">
        <w:rPr>
          <w:iCs/>
          <w:sz w:val="28"/>
          <w:szCs w:val="28"/>
          <w:lang w:eastAsia="ru-RU"/>
        </w:rPr>
        <w:t>к</w:t>
      </w:r>
      <w:r w:rsidRPr="00A8241A">
        <w:rPr>
          <w:iCs/>
          <w:sz w:val="28"/>
          <w:szCs w:val="28"/>
          <w:lang w:eastAsia="ru-RU"/>
        </w:rPr>
        <w:t xml:space="preserve">тивные слайды с использованием макросов </w:t>
      </w:r>
      <w:proofErr w:type="spellStart"/>
      <w:r w:rsidRPr="00A8241A">
        <w:rPr>
          <w:iCs/>
          <w:sz w:val="28"/>
          <w:szCs w:val="28"/>
          <w:lang w:eastAsia="ru-RU"/>
        </w:rPr>
        <w:t>DragAndDrop</w:t>
      </w:r>
      <w:proofErr w:type="spellEnd"/>
      <w:r w:rsidRPr="00A8241A">
        <w:rPr>
          <w:iCs/>
          <w:sz w:val="28"/>
          <w:szCs w:val="28"/>
          <w:lang w:eastAsia="ru-RU"/>
        </w:rPr>
        <w:t xml:space="preserve"> или </w:t>
      </w:r>
      <w:proofErr w:type="spellStart"/>
      <w:r w:rsidRPr="00A8241A">
        <w:rPr>
          <w:iCs/>
          <w:sz w:val="28"/>
          <w:szCs w:val="28"/>
          <w:lang w:eastAsia="ru-RU"/>
        </w:rPr>
        <w:t>MoveHim</w:t>
      </w:r>
      <w:proofErr w:type="spellEnd"/>
      <w:r w:rsidRPr="00A8241A">
        <w:rPr>
          <w:iCs/>
          <w:sz w:val="28"/>
          <w:szCs w:val="28"/>
          <w:lang w:eastAsia="ru-RU"/>
        </w:rPr>
        <w:t xml:space="preserve"> и </w:t>
      </w:r>
      <w:proofErr w:type="spellStart"/>
      <w:r w:rsidRPr="00A8241A">
        <w:rPr>
          <w:iCs/>
          <w:sz w:val="28"/>
          <w:szCs w:val="28"/>
          <w:lang w:eastAsia="ru-RU"/>
        </w:rPr>
        <w:t>MoveTo</w:t>
      </w:r>
      <w:proofErr w:type="spellEnd"/>
      <w:r w:rsidRPr="00A8241A">
        <w:rPr>
          <w:iCs/>
          <w:sz w:val="28"/>
          <w:szCs w:val="28"/>
          <w:lang w:eastAsia="ru-RU"/>
        </w:rPr>
        <w:t xml:space="preserve"> для разработа</w:t>
      </w:r>
      <w:r w:rsidRPr="00A8241A">
        <w:rPr>
          <w:iCs/>
          <w:sz w:val="28"/>
          <w:szCs w:val="28"/>
          <w:lang w:eastAsia="ru-RU"/>
        </w:rPr>
        <w:t>н</w:t>
      </w:r>
      <w:r w:rsidRPr="00A8241A">
        <w:rPr>
          <w:iCs/>
          <w:sz w:val="28"/>
          <w:szCs w:val="28"/>
          <w:lang w:eastAsia="ru-RU"/>
        </w:rPr>
        <w:t>ного урока.</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4 Информационные технологии обработки графической информации</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Работа с графическими примитивами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2. Перемещение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3. Преобразование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4. Конструирование сложных объектов и графических примитивов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5. Копирование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6. Работа с несколькими файлами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7. Создание анимации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8. Художественная обработка изображений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9. Масштабирование растровых и векторных изображений</w:t>
      </w:r>
    </w:p>
    <w:p w:rsidR="00A8241A" w:rsidRPr="00A8241A" w:rsidRDefault="00A8241A" w:rsidP="00A8241A">
      <w:pPr>
        <w:widowControl w:val="0"/>
        <w:tabs>
          <w:tab w:val="left" w:pos="935"/>
        </w:tabs>
        <w:autoSpaceDE w:val="0"/>
        <w:autoSpaceDN w:val="0"/>
        <w:adjustRightInd w:val="0"/>
        <w:spacing w:after="0" w:line="240" w:lineRule="auto"/>
        <w:ind w:left="567"/>
        <w:jc w:val="both"/>
        <w:rPr>
          <w:rFonts w:eastAsia="Times New Roman"/>
          <w:sz w:val="28"/>
          <w:szCs w:val="28"/>
          <w:lang w:eastAsia="ru-RU"/>
        </w:rPr>
      </w:pPr>
      <w:r w:rsidRPr="00A8241A">
        <w:rPr>
          <w:rFonts w:eastAsia="Times New Roman"/>
          <w:sz w:val="28"/>
          <w:szCs w:val="28"/>
          <w:lang w:eastAsia="ru-RU"/>
        </w:rPr>
        <w:t>10</w:t>
      </w:r>
      <w:proofErr w:type="gramStart"/>
      <w:r w:rsidRPr="00A8241A">
        <w:rPr>
          <w:rFonts w:eastAsia="Times New Roman"/>
          <w:sz w:val="28"/>
          <w:szCs w:val="28"/>
          <w:lang w:eastAsia="ru-RU"/>
        </w:rPr>
        <w:t xml:space="preserve"> С</w:t>
      </w:r>
      <w:proofErr w:type="gramEnd"/>
      <w:r w:rsidRPr="00A8241A">
        <w:rPr>
          <w:rFonts w:eastAsia="Times New Roman"/>
          <w:sz w:val="28"/>
          <w:szCs w:val="28"/>
          <w:lang w:eastAsia="ru-RU"/>
        </w:rPr>
        <w:t>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w:t>
      </w:r>
      <w:r w:rsidRPr="00A8241A">
        <w:rPr>
          <w:rFonts w:eastAsia="Times New Roman"/>
          <w:sz w:val="28"/>
          <w:szCs w:val="28"/>
          <w:lang w:eastAsia="ru-RU"/>
        </w:rPr>
        <w:t>е</w:t>
      </w:r>
      <w:r w:rsidRPr="00A8241A">
        <w:rPr>
          <w:rFonts w:eastAsia="Times New Roman"/>
          <w:sz w:val="28"/>
          <w:szCs w:val="28"/>
          <w:lang w:eastAsia="ru-RU"/>
        </w:rPr>
        <w:t>ниями. Создайте формы для ввода данных, сложную форму.</w:t>
      </w:r>
    </w:p>
    <w:p w:rsidR="00A8241A" w:rsidRPr="00A8241A" w:rsidRDefault="00A8241A" w:rsidP="00A8241A">
      <w:pPr>
        <w:tabs>
          <w:tab w:val="left" w:pos="935"/>
        </w:tabs>
        <w:spacing w:after="0" w:line="240" w:lineRule="auto"/>
        <w:ind w:left="567"/>
        <w:jc w:val="both"/>
        <w:rPr>
          <w:rFonts w:eastAsia="Times New Roman"/>
          <w:sz w:val="28"/>
          <w:szCs w:val="28"/>
          <w:lang w:eastAsia="ru-RU"/>
        </w:rPr>
      </w:pPr>
      <w:r w:rsidRPr="00A8241A">
        <w:rPr>
          <w:rFonts w:eastAsia="Times New Roman"/>
          <w:sz w:val="28"/>
          <w:szCs w:val="28"/>
          <w:lang w:eastAsia="ru-RU"/>
        </w:rPr>
        <w:t>Создайте отчет. Создайте форму-меню, куда поместите ссылку на все ранее со</w:t>
      </w:r>
      <w:r w:rsidRPr="00A8241A">
        <w:rPr>
          <w:rFonts w:eastAsia="Times New Roman"/>
          <w:sz w:val="28"/>
          <w:szCs w:val="28"/>
          <w:lang w:eastAsia="ru-RU"/>
        </w:rPr>
        <w:t>з</w:t>
      </w:r>
      <w:r w:rsidRPr="00A8241A">
        <w:rPr>
          <w:rFonts w:eastAsia="Times New Roman"/>
          <w:sz w:val="28"/>
          <w:szCs w:val="28"/>
          <w:lang w:eastAsia="ru-RU"/>
        </w:rPr>
        <w:t>данные объе</w:t>
      </w:r>
      <w:r w:rsidRPr="00A8241A">
        <w:rPr>
          <w:rFonts w:eastAsia="Times New Roman"/>
          <w:sz w:val="28"/>
          <w:szCs w:val="28"/>
          <w:lang w:eastAsia="ru-RU"/>
        </w:rPr>
        <w:t>к</w:t>
      </w:r>
      <w:r w:rsidRPr="00A8241A">
        <w:rPr>
          <w:rFonts w:eastAsia="Times New Roman"/>
          <w:sz w:val="28"/>
          <w:szCs w:val="28"/>
          <w:lang w:eastAsia="ru-RU"/>
        </w:rPr>
        <w:t>ты.</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Отношение «Сотрудник» (справочник должностей).</w:t>
      </w:r>
    </w:p>
    <w:p w:rsidR="00A8241A" w:rsidRPr="00A8241A" w:rsidRDefault="00A8241A" w:rsidP="00A8241A">
      <w:pPr>
        <w:spacing w:after="0" w:line="240" w:lineRule="auto"/>
        <w:ind w:firstLine="709"/>
        <w:jc w:val="both"/>
        <w:rPr>
          <w:rFonts w:eastAsia="Times New Roman"/>
          <w:sz w:val="28"/>
          <w:szCs w:val="28"/>
          <w:lang w:eastAsia="ru-RU"/>
        </w:rPr>
      </w:pPr>
      <w:proofErr w:type="gramStart"/>
      <w:r w:rsidRPr="00A8241A">
        <w:rPr>
          <w:rFonts w:eastAsia="Times New Roman"/>
          <w:sz w:val="28"/>
          <w:szCs w:val="28"/>
          <w:lang w:eastAsia="ru-RU"/>
        </w:rPr>
        <w:t>Атрибуты: табельный номер, ФИО (паспортные данные), должность, оклад, к</w:t>
      </w:r>
      <w:r w:rsidRPr="00A8241A">
        <w:rPr>
          <w:rFonts w:eastAsia="Times New Roman"/>
          <w:sz w:val="28"/>
          <w:szCs w:val="28"/>
          <w:lang w:eastAsia="ru-RU"/>
        </w:rPr>
        <w:t>о</w:t>
      </w:r>
      <w:r w:rsidRPr="00A8241A">
        <w:rPr>
          <w:rFonts w:eastAsia="Times New Roman"/>
          <w:sz w:val="28"/>
          <w:szCs w:val="28"/>
          <w:lang w:eastAsia="ru-RU"/>
        </w:rPr>
        <w:t>личество д</w:t>
      </w:r>
      <w:r w:rsidRPr="00A8241A">
        <w:rPr>
          <w:rFonts w:eastAsia="Times New Roman"/>
          <w:sz w:val="28"/>
          <w:szCs w:val="28"/>
          <w:lang w:eastAsia="ru-RU"/>
        </w:rPr>
        <w:t>е</w:t>
      </w:r>
      <w:r w:rsidRPr="00A8241A">
        <w:rPr>
          <w:rFonts w:eastAsia="Times New Roman"/>
          <w:sz w:val="28"/>
          <w:szCs w:val="28"/>
          <w:lang w:eastAsia="ru-RU"/>
        </w:rPr>
        <w:t>тей, пол, дата приема на работу.</w:t>
      </w:r>
      <w:proofErr w:type="gramEnd"/>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5</w:t>
      </w:r>
      <w:r w:rsidRPr="00A8241A">
        <w:rPr>
          <w:rFonts w:eastAsia="Times New Roman"/>
          <w:sz w:val="28"/>
          <w:szCs w:val="28"/>
          <w:lang w:eastAsia="ru-RU"/>
        </w:rPr>
        <w:t xml:space="preserve"> </w:t>
      </w:r>
      <w:r w:rsidRPr="00A8241A">
        <w:rPr>
          <w:rFonts w:eastAsia="Times New Roman"/>
          <w:b/>
          <w:sz w:val="28"/>
          <w:szCs w:val="28"/>
          <w:lang w:eastAsia="ru-RU"/>
        </w:rPr>
        <w:t>Использование коммуникационных технологий и их сервисов.</w:t>
      </w:r>
    </w:p>
    <w:p w:rsidR="00A8241A" w:rsidRPr="00A8241A" w:rsidRDefault="00A8241A" w:rsidP="00A8241A">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proofErr w:type="gramStart"/>
      <w:r w:rsidRPr="00A8241A">
        <w:rPr>
          <w:rFonts w:eastAsia="Times New Roman"/>
          <w:sz w:val="28"/>
          <w:szCs w:val="28"/>
          <w:lang w:eastAsia="ru-RU"/>
        </w:rPr>
        <w:t xml:space="preserve">Придумайте структуру </w:t>
      </w:r>
      <w:proofErr w:type="spellStart"/>
      <w:r w:rsidRPr="00A8241A">
        <w:rPr>
          <w:rFonts w:eastAsia="Times New Roman"/>
          <w:sz w:val="28"/>
          <w:szCs w:val="28"/>
          <w:lang w:eastAsia="ru-RU"/>
        </w:rPr>
        <w:t>веб-страницы</w:t>
      </w:r>
      <w:proofErr w:type="spellEnd"/>
      <w:r w:rsidRPr="00A8241A">
        <w:rPr>
          <w:rFonts w:eastAsia="Times New Roman"/>
          <w:sz w:val="28"/>
          <w:szCs w:val="28"/>
          <w:lang w:eastAsia="ru-RU"/>
        </w:rPr>
        <w:t xml:space="preserve"> «</w:t>
      </w:r>
      <w:proofErr w:type="spellStart"/>
      <w:r w:rsidRPr="00A8241A">
        <w:rPr>
          <w:rFonts w:eastAsia="Times New Roman"/>
          <w:sz w:val="28"/>
          <w:szCs w:val="28"/>
          <w:lang w:eastAsia="ru-RU"/>
        </w:rPr>
        <w:t>Портфолио</w:t>
      </w:r>
      <w:proofErr w:type="spellEnd"/>
      <w:r w:rsidRPr="00A8241A">
        <w:rPr>
          <w:rFonts w:eastAsia="Times New Roman"/>
          <w:sz w:val="28"/>
          <w:szCs w:val="28"/>
          <w:lang w:eastAsia="ru-RU"/>
        </w:rPr>
        <w:t>», являющейся визуальным приложением к вашему отчёту по контрольной работе.</w:t>
      </w:r>
      <w:proofErr w:type="gramEnd"/>
      <w:r w:rsidRPr="00A8241A">
        <w:rPr>
          <w:rFonts w:eastAsia="Times New Roman"/>
          <w:sz w:val="28"/>
          <w:szCs w:val="28"/>
          <w:lang w:eastAsia="ru-RU"/>
        </w:rPr>
        <w:t xml:space="preserve"> Реализуйте </w:t>
      </w:r>
      <w:proofErr w:type="spellStart"/>
      <w:r w:rsidRPr="00A8241A">
        <w:rPr>
          <w:rFonts w:eastAsia="Times New Roman"/>
          <w:sz w:val="28"/>
          <w:szCs w:val="28"/>
          <w:lang w:eastAsia="ru-RU"/>
        </w:rPr>
        <w:t>веб-страницу</w:t>
      </w:r>
      <w:proofErr w:type="spellEnd"/>
      <w:r w:rsidRPr="00A8241A">
        <w:rPr>
          <w:rFonts w:eastAsia="Times New Roman"/>
          <w:sz w:val="28"/>
          <w:szCs w:val="28"/>
          <w:lang w:eastAsia="ru-RU"/>
        </w:rPr>
        <w:t xml:space="preserve"> средствами языка разметки HTML. Проанализировать интернет ресурсы в соответс</w:t>
      </w:r>
      <w:r w:rsidRPr="00A8241A">
        <w:rPr>
          <w:rFonts w:eastAsia="Times New Roman"/>
          <w:sz w:val="28"/>
          <w:szCs w:val="28"/>
          <w:lang w:eastAsia="ru-RU"/>
        </w:rPr>
        <w:t>т</w:t>
      </w:r>
      <w:r w:rsidRPr="00A8241A">
        <w:rPr>
          <w:rFonts w:eastAsia="Times New Roman"/>
          <w:sz w:val="28"/>
          <w:szCs w:val="28"/>
          <w:lang w:eastAsia="ru-RU"/>
        </w:rPr>
        <w:t xml:space="preserve">вии с вариантом. Анализ сохранить в виде </w:t>
      </w:r>
      <w:proofErr w:type="spellStart"/>
      <w:r w:rsidRPr="00A8241A">
        <w:rPr>
          <w:rFonts w:eastAsia="Times New Roman"/>
          <w:sz w:val="28"/>
          <w:szCs w:val="28"/>
          <w:lang w:eastAsia="ru-RU"/>
        </w:rPr>
        <w:t>веб-страницы</w:t>
      </w:r>
      <w:proofErr w:type="spellEnd"/>
      <w:r w:rsidRPr="00A8241A">
        <w:rPr>
          <w:rFonts w:eastAsia="Times New Roman"/>
          <w:sz w:val="28"/>
          <w:szCs w:val="28"/>
          <w:lang w:eastAsia="ru-RU"/>
        </w:rPr>
        <w:t xml:space="preserve"> и разместить ссылку </w:t>
      </w:r>
      <w:proofErr w:type="gramStart"/>
      <w:r w:rsidRPr="00A8241A">
        <w:rPr>
          <w:rFonts w:eastAsia="Times New Roman"/>
          <w:sz w:val="28"/>
          <w:szCs w:val="28"/>
          <w:lang w:eastAsia="ru-RU"/>
        </w:rPr>
        <w:t>на</w:t>
      </w:r>
      <w:proofErr w:type="gramEnd"/>
      <w:r w:rsidRPr="00A8241A">
        <w:rPr>
          <w:rFonts w:eastAsia="Times New Roman"/>
          <w:sz w:val="28"/>
          <w:szCs w:val="28"/>
          <w:lang w:eastAsia="ru-RU"/>
        </w:rPr>
        <w:t xml:space="preserve"> со</w:t>
      </w:r>
      <w:r w:rsidRPr="00A8241A">
        <w:rPr>
          <w:rFonts w:eastAsia="Times New Roman"/>
          <w:sz w:val="28"/>
          <w:szCs w:val="28"/>
          <w:lang w:eastAsia="ru-RU"/>
        </w:rPr>
        <w:t>з</w:t>
      </w:r>
      <w:r w:rsidRPr="00A8241A">
        <w:rPr>
          <w:rFonts w:eastAsia="Times New Roman"/>
          <w:sz w:val="28"/>
          <w:szCs w:val="28"/>
          <w:lang w:eastAsia="ru-RU"/>
        </w:rPr>
        <w:t xml:space="preserve">данной </w:t>
      </w:r>
      <w:proofErr w:type="spellStart"/>
      <w:r w:rsidRPr="00A8241A">
        <w:rPr>
          <w:rFonts w:eastAsia="Times New Roman"/>
          <w:sz w:val="28"/>
          <w:szCs w:val="28"/>
          <w:lang w:eastAsia="ru-RU"/>
        </w:rPr>
        <w:t>веб-странице</w:t>
      </w:r>
      <w:proofErr w:type="spellEnd"/>
      <w:r w:rsidRPr="00A8241A">
        <w:rPr>
          <w:rFonts w:eastAsia="Times New Roman"/>
          <w:sz w:val="28"/>
          <w:szCs w:val="28"/>
          <w:lang w:eastAsia="ru-RU"/>
        </w:rPr>
        <w:t>.</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MT" w:eastAsiaTheme="minorHAnsi" w:hAnsi="TimesNewRomanPSMT" w:cs="TimesNewRomanPSMT"/>
          <w:sz w:val="28"/>
          <w:szCs w:val="28"/>
        </w:rPr>
        <w:t xml:space="preserve">Разработать Web-сайт, </w:t>
      </w:r>
      <w:proofErr w:type="gramStart"/>
      <w:r w:rsidRPr="00A8241A">
        <w:rPr>
          <w:rFonts w:ascii="TimesNewRomanPSMT" w:eastAsiaTheme="minorHAnsi" w:hAnsi="TimesNewRomanPSMT" w:cs="TimesNewRomanPSMT"/>
          <w:sz w:val="28"/>
          <w:szCs w:val="28"/>
        </w:rPr>
        <w:t>состоящий</w:t>
      </w:r>
      <w:proofErr w:type="gramEnd"/>
      <w:r w:rsidRPr="00A8241A">
        <w:rPr>
          <w:rFonts w:ascii="TimesNewRomanPSMT" w:eastAsiaTheme="minorHAnsi" w:hAnsi="TimesNewRomanPSMT" w:cs="TimesNewRomanPSMT"/>
          <w:sz w:val="28"/>
          <w:szCs w:val="28"/>
        </w:rPr>
        <w:t xml:space="preserve"> из нескольких страниц на самостоятельно выбранную т</w:t>
      </w:r>
      <w:r w:rsidRPr="00A8241A">
        <w:rPr>
          <w:rFonts w:ascii="TimesNewRomanPSMT" w:eastAsiaTheme="minorHAnsi" w:hAnsi="TimesNewRomanPSMT" w:cs="TimesNewRomanPSMT"/>
          <w:sz w:val="28"/>
          <w:szCs w:val="28"/>
        </w:rPr>
        <w:t>е</w:t>
      </w:r>
      <w:r w:rsidRPr="00A8241A">
        <w:rPr>
          <w:rFonts w:ascii="TimesNewRomanPSMT" w:eastAsiaTheme="minorHAnsi" w:hAnsi="TimesNewRomanPSMT" w:cs="TimesNewRomanPSMT"/>
          <w:sz w:val="28"/>
          <w:szCs w:val="28"/>
        </w:rPr>
        <w:t>му или в соответствии с предложенными вариантами.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1. </w:t>
      </w:r>
      <w:r w:rsidRPr="00A8241A">
        <w:rPr>
          <w:rFonts w:ascii="TimesNewRomanPSMT" w:eastAsiaTheme="minorHAnsi" w:hAnsi="TimesNewRomanPSMT" w:cs="TimesNewRomanPSMT"/>
          <w:sz w:val="28"/>
          <w:szCs w:val="28"/>
        </w:rPr>
        <w:t>Личный сайт.</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2. </w:t>
      </w:r>
      <w:r w:rsidRPr="00A8241A">
        <w:rPr>
          <w:rFonts w:ascii="TimesNewRomanPSMT" w:eastAsiaTheme="minorHAnsi" w:hAnsi="TimesNewRomanPSMT" w:cs="TimesNewRomanPSMT"/>
          <w:sz w:val="28"/>
          <w:szCs w:val="28"/>
        </w:rPr>
        <w:t>Сайт по современным информационным технологиям.</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3. </w:t>
      </w:r>
      <w:r w:rsidRPr="00A8241A">
        <w:rPr>
          <w:rFonts w:ascii="TimesNewRomanPSMT" w:eastAsiaTheme="minorHAnsi" w:hAnsi="TimesNewRomanPSMT" w:cs="TimesNewRomanPSMT"/>
          <w:sz w:val="28"/>
          <w:szCs w:val="28"/>
        </w:rPr>
        <w:t>Сайт по истории вычислительной техники.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4. </w:t>
      </w:r>
      <w:r w:rsidRPr="00A8241A">
        <w:rPr>
          <w:rFonts w:ascii="TimesNewRomanPSMT" w:eastAsiaTheme="minorHAnsi" w:hAnsi="TimesNewRomanPSMT" w:cs="TimesNewRomanPSMT"/>
          <w:sz w:val="28"/>
          <w:szCs w:val="28"/>
        </w:rPr>
        <w:t>Учебный сайт, электронный учебник.</w:t>
      </w:r>
    </w:p>
    <w:p w:rsidR="00A8241A" w:rsidRPr="00717FE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5. Сайт предприятия, организации</w:t>
      </w:r>
    </w:p>
    <w:p w:rsidR="00A8241A" w:rsidRPr="00717FEA" w:rsidRDefault="00717FEA" w:rsidP="00A8241A">
      <w:pPr>
        <w:pStyle w:val="30"/>
        <w:spacing w:before="0" w:after="0" w:line="240" w:lineRule="auto"/>
        <w:jc w:val="both"/>
        <w:rPr>
          <w:rFonts w:ascii="Times New Roman" w:hAnsi="Times New Roman"/>
          <w:sz w:val="28"/>
          <w:szCs w:val="28"/>
        </w:rPr>
      </w:pPr>
      <w:bookmarkStart w:id="6" w:name="_Toc24078226"/>
      <w:r w:rsidRPr="00717FEA">
        <w:rPr>
          <w:rFonts w:ascii="Times New Roman" w:hAnsi="Times New Roman"/>
          <w:sz w:val="28"/>
          <w:szCs w:val="28"/>
        </w:rPr>
        <w:t xml:space="preserve">А 2. </w:t>
      </w:r>
      <w:r w:rsidR="00A8241A" w:rsidRPr="00717FEA">
        <w:rPr>
          <w:rFonts w:ascii="Times New Roman" w:hAnsi="Times New Roman"/>
          <w:sz w:val="28"/>
          <w:szCs w:val="28"/>
        </w:rPr>
        <w:t>Вопросы для рубежного контроля</w:t>
      </w:r>
      <w:bookmarkEnd w:id="6"/>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Работа с шаблонами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Создание колонтитулов. Вставка нумерации страницы. Использование ст</w:t>
      </w:r>
      <w:r w:rsidRPr="00717FEA">
        <w:rPr>
          <w:bCs/>
          <w:color w:val="000000"/>
          <w:sz w:val="28"/>
          <w:szCs w:val="28"/>
        </w:rPr>
        <w:t>и</w:t>
      </w:r>
      <w:r w:rsidRPr="00717FEA">
        <w:rPr>
          <w:bCs/>
          <w:color w:val="000000"/>
          <w:sz w:val="28"/>
          <w:szCs w:val="28"/>
        </w:rPr>
        <w:t>лей</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Слияние документов. Создание писем. Создание однотипных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Для чего используются шаблоны</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Какие элементы входят в шаблон</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Где обычно расположены общие шаблоны. Как изменить эту папку</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Какой шаблон используется по умолчанию</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сделать, чтобы ваши личные настройки панели инструментов загруж</w:t>
      </w:r>
      <w:r w:rsidRPr="00717FEA">
        <w:rPr>
          <w:bCs/>
          <w:color w:val="000000"/>
          <w:sz w:val="28"/>
          <w:szCs w:val="28"/>
        </w:rPr>
        <w:t>а</w:t>
      </w:r>
      <w:r w:rsidRPr="00717FEA">
        <w:rPr>
          <w:bCs/>
          <w:color w:val="000000"/>
          <w:sz w:val="28"/>
          <w:szCs w:val="28"/>
        </w:rPr>
        <w:t>лись для л</w:t>
      </w:r>
      <w:r w:rsidRPr="00717FEA">
        <w:rPr>
          <w:bCs/>
          <w:color w:val="000000"/>
          <w:sz w:val="28"/>
          <w:szCs w:val="28"/>
        </w:rPr>
        <w:t>ю</w:t>
      </w:r>
      <w:r w:rsidRPr="00717FEA">
        <w:rPr>
          <w:bCs/>
          <w:color w:val="000000"/>
          <w:sz w:val="28"/>
          <w:szCs w:val="28"/>
        </w:rPr>
        <w:t>бого нового документа только в вашей папке</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создать новый шаблон</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создать документ на основе шаблона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такое колонтитул. Какие бывают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На каких страницах не ставятся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 одном издании встречаться разные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В чем разница оформления колонтитулов в случае односторонней и дву</w:t>
      </w:r>
      <w:r w:rsidRPr="00717FEA">
        <w:rPr>
          <w:bCs/>
          <w:color w:val="000000"/>
          <w:sz w:val="28"/>
          <w:szCs w:val="28"/>
        </w:rPr>
        <w:t>х</w:t>
      </w:r>
      <w:r w:rsidRPr="00717FEA">
        <w:rPr>
          <w:bCs/>
          <w:color w:val="000000"/>
          <w:sz w:val="28"/>
          <w:szCs w:val="28"/>
        </w:rPr>
        <w:t>сторонней печ</w:t>
      </w:r>
      <w:r w:rsidRPr="00717FEA">
        <w:rPr>
          <w:bCs/>
          <w:color w:val="000000"/>
          <w:sz w:val="28"/>
          <w:szCs w:val="28"/>
        </w:rPr>
        <w:t>а</w:t>
      </w:r>
      <w:r w:rsidRPr="00717FEA">
        <w:rPr>
          <w:bCs/>
          <w:color w:val="000000"/>
          <w:sz w:val="28"/>
          <w:szCs w:val="28"/>
        </w:rPr>
        <w:t>ти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Каким может быть содержание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Какой инструмент используется для вставки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специальные функции могут быть помещены в колонтитул</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в колонтитул функцию автоматической нумерации страницы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Объясните технологию вставки колонтитула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разные колонтитулы для четной и нечетной страниц</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понимается под термином "стиль". В чём отличие стиля символа от стиля абзаца</w:t>
      </w:r>
    </w:p>
    <w:p w:rsidR="00DF0798" w:rsidRPr="00717FEA" w:rsidRDefault="00DF0798" w:rsidP="00E9657D">
      <w:pPr>
        <w:numPr>
          <w:ilvl w:val="0"/>
          <w:numId w:val="3"/>
        </w:numPr>
        <w:tabs>
          <w:tab w:val="left" w:pos="1134"/>
        </w:tabs>
        <w:spacing w:after="0" w:line="240" w:lineRule="auto"/>
        <w:ind w:left="0" w:firstLine="709"/>
        <w:jc w:val="both"/>
        <w:rPr>
          <w:sz w:val="28"/>
          <w:szCs w:val="28"/>
        </w:rPr>
      </w:pPr>
      <w:r w:rsidRPr="00717FEA">
        <w:rPr>
          <w:bCs/>
          <w:color w:val="000000"/>
          <w:sz w:val="28"/>
          <w:szCs w:val="28"/>
        </w:rPr>
        <w:t>Как изменить стиль абзаца.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Электронные таблицы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Формулы и функции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Сортировка и фильтрация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Применение логических функций</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Решение задач</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lastRenderedPageBreak/>
        <w:t>Аналитическая обработка информации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Консолидация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Промежуточные итоги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Подбор параметров. </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вводиться в ячейки числа, тексты и логические переменные</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Указываются ли в формулах адреса ячеек</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Записываются ли формулы в ячейки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вводится формула в ЭТ</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Какие типы операторов в </w:t>
      </w:r>
      <w:proofErr w:type="spellStart"/>
      <w:r w:rsidRPr="00717FEA">
        <w:rPr>
          <w:bCs/>
          <w:color w:val="000000"/>
          <w:sz w:val="28"/>
          <w:szCs w:val="28"/>
        </w:rPr>
        <w:t>Excel</w:t>
      </w:r>
      <w:proofErr w:type="spellEnd"/>
      <w:r w:rsidRPr="00717FEA">
        <w:rPr>
          <w:bCs/>
          <w:color w:val="000000"/>
          <w:sz w:val="28"/>
          <w:szCs w:val="28"/>
        </w:rPr>
        <w:t xml:space="preserve"> вам известны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арифметические операторы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операторы сравнения.</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структуры таблицы. Таблицы и формы. Поля подстановки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Работа с записями. Установление связей между таблицами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Простейшие операции поиска и фильтрации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запросов.   Вычисляемые   поля. Модификация БД с помощью запросов на изменение</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форм. Работа с формами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отчетов. Отчеты по запросам</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Как создать БД в </w:t>
      </w:r>
      <w:proofErr w:type="spellStart"/>
      <w:r w:rsidRPr="00717FEA">
        <w:rPr>
          <w:bCs/>
          <w:color w:val="000000"/>
          <w:sz w:val="28"/>
          <w:szCs w:val="28"/>
        </w:rPr>
        <w:t>Access</w:t>
      </w:r>
      <w:proofErr w:type="spellEnd"/>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Какими способами можно создать таблицу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Перечислите типы данных, допустимых для использования  </w:t>
      </w:r>
      <w:proofErr w:type="spellStart"/>
      <w:r w:rsidRPr="00717FEA">
        <w:rPr>
          <w:bCs/>
          <w:color w:val="000000"/>
          <w:sz w:val="28"/>
          <w:szCs w:val="28"/>
        </w:rPr>
        <w:t>Access</w:t>
      </w:r>
      <w:proofErr w:type="spellEnd"/>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Дайте характеристику каждому типу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Какие свойства поля можно установить в </w:t>
      </w:r>
      <w:proofErr w:type="spellStart"/>
      <w:r w:rsidRPr="00717FEA">
        <w:rPr>
          <w:bCs/>
          <w:color w:val="000000"/>
          <w:sz w:val="28"/>
          <w:szCs w:val="28"/>
        </w:rPr>
        <w:t>Access</w:t>
      </w:r>
      <w:proofErr w:type="spellEnd"/>
      <w:r w:rsidRPr="00717FEA">
        <w:rPr>
          <w:bCs/>
          <w:color w:val="000000"/>
          <w:sz w:val="28"/>
          <w:szCs w:val="28"/>
        </w:rPr>
        <w:t>? Дайте характеристику к</w:t>
      </w:r>
      <w:r w:rsidRPr="00717FEA">
        <w:rPr>
          <w:bCs/>
          <w:color w:val="000000"/>
          <w:sz w:val="28"/>
          <w:szCs w:val="28"/>
        </w:rPr>
        <w:t>а</w:t>
      </w:r>
      <w:r w:rsidRPr="00717FEA">
        <w:rPr>
          <w:bCs/>
          <w:color w:val="000000"/>
          <w:sz w:val="28"/>
          <w:szCs w:val="28"/>
        </w:rPr>
        <w:t>ждому сво</w:t>
      </w:r>
      <w:r w:rsidRPr="00717FEA">
        <w:rPr>
          <w:bCs/>
          <w:color w:val="000000"/>
          <w:sz w:val="28"/>
          <w:szCs w:val="28"/>
        </w:rPr>
        <w:t>й</w:t>
      </w:r>
      <w:r w:rsidRPr="00717FEA">
        <w:rPr>
          <w:bCs/>
          <w:color w:val="000000"/>
          <w:sz w:val="28"/>
          <w:szCs w:val="28"/>
        </w:rPr>
        <w:t>ству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создания БД</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модификации таблиц</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ввода и редактирования данных в таблицах</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Опишите технологию подстановок.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717FEA">
        <w:rPr>
          <w:bCs/>
          <w:sz w:val="28"/>
          <w:szCs w:val="28"/>
        </w:rPr>
        <w:t>Создание графических объектов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WEB-страничек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WEB-узлов.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HTML-документ, каковы особенности этого вида до</w:t>
      </w:r>
      <w:r w:rsidRPr="00717FEA">
        <w:rPr>
          <w:bCs/>
          <w:sz w:val="28"/>
          <w:szCs w:val="28"/>
        </w:rPr>
        <w:softHyphen/>
        <w:t>кументом</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ТЕГ, какие разновидности тегов существуют</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Какова структура HTML-документа, что входит в состав объектов управле</w:t>
      </w:r>
      <w:r w:rsidRPr="00717FEA">
        <w:rPr>
          <w:bCs/>
          <w:sz w:val="28"/>
          <w:szCs w:val="28"/>
        </w:rPr>
        <w:softHyphen/>
        <w:t>ния тегами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создания таблицы</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графического объекта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гиперссылки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Какие редакторы могут использоваться для создания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Назовите основные рекомендации, используемые перед созданием сайта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тип графических файлов рекомендуется использовать при создании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 организовать связи между документами</w:t>
      </w:r>
    </w:p>
    <w:p w:rsidR="00BA6123" w:rsidRPr="00717FEA" w:rsidRDefault="00BA6123" w:rsidP="00F93197">
      <w:pPr>
        <w:pStyle w:val="1"/>
        <w:rPr>
          <w:sz w:val="28"/>
          <w:szCs w:val="28"/>
        </w:rPr>
      </w:pPr>
    </w:p>
    <w:p w:rsidR="00633B3C" w:rsidRPr="00717FEA" w:rsidRDefault="001535CE" w:rsidP="00F93197">
      <w:pPr>
        <w:pStyle w:val="1"/>
        <w:rPr>
          <w:sz w:val="28"/>
          <w:szCs w:val="28"/>
        </w:rPr>
      </w:pPr>
      <w:bookmarkStart w:id="7" w:name="_Toc24078227"/>
      <w:r w:rsidRPr="00717FEA">
        <w:rPr>
          <w:sz w:val="28"/>
          <w:szCs w:val="28"/>
        </w:rPr>
        <w:t xml:space="preserve">Блок </w:t>
      </w:r>
      <w:r w:rsidR="00A8241A" w:rsidRPr="00717FEA">
        <w:rPr>
          <w:sz w:val="28"/>
          <w:szCs w:val="28"/>
          <w:lang w:val="en-US"/>
        </w:rPr>
        <w:t>B</w:t>
      </w:r>
      <w:r w:rsidR="00A53C99" w:rsidRPr="00717FEA">
        <w:rPr>
          <w:sz w:val="28"/>
          <w:szCs w:val="28"/>
        </w:rPr>
        <w:t xml:space="preserve">- </w:t>
      </w:r>
      <w:r w:rsidR="00D224E6" w:rsidRPr="00717FEA">
        <w:rPr>
          <w:sz w:val="28"/>
          <w:szCs w:val="28"/>
        </w:rPr>
        <w:t xml:space="preserve">Оценочные средства для диагностирования </w:t>
      </w:r>
      <w:proofErr w:type="spellStart"/>
      <w:r w:rsidR="00D224E6" w:rsidRPr="00717FEA">
        <w:rPr>
          <w:sz w:val="28"/>
          <w:szCs w:val="28"/>
        </w:rPr>
        <w:t>сформированности</w:t>
      </w:r>
      <w:proofErr w:type="spellEnd"/>
      <w:r w:rsidR="00D224E6" w:rsidRPr="00717FEA">
        <w:rPr>
          <w:sz w:val="28"/>
          <w:szCs w:val="28"/>
        </w:rPr>
        <w:t xml:space="preserve"> уровня  компетенций – «уметь»</w:t>
      </w:r>
      <w:bookmarkEnd w:id="7"/>
    </w:p>
    <w:p w:rsidR="00633B3C" w:rsidRPr="00717FEA" w:rsidRDefault="00A8241A" w:rsidP="006F3F1B">
      <w:pPr>
        <w:tabs>
          <w:tab w:val="left" w:pos="993"/>
        </w:tabs>
        <w:spacing w:after="0" w:line="240" w:lineRule="auto"/>
        <w:ind w:firstLine="709"/>
        <w:jc w:val="both"/>
        <w:rPr>
          <w:b/>
          <w:sz w:val="28"/>
          <w:szCs w:val="28"/>
        </w:rPr>
      </w:pPr>
      <w:proofErr w:type="gramStart"/>
      <w:r w:rsidRPr="00717FEA">
        <w:rPr>
          <w:b/>
          <w:sz w:val="28"/>
          <w:szCs w:val="28"/>
          <w:lang w:val="en-US"/>
        </w:rPr>
        <w:t>B</w:t>
      </w:r>
      <w:r w:rsidR="00633B3C" w:rsidRPr="00717FEA">
        <w:rPr>
          <w:b/>
          <w:sz w:val="28"/>
          <w:szCs w:val="28"/>
        </w:rPr>
        <w:t xml:space="preserve">.0 Варианты заданий на выполнение некоторых </w:t>
      </w:r>
      <w:r w:rsidR="00144950" w:rsidRPr="00717FEA">
        <w:rPr>
          <w:b/>
          <w:sz w:val="28"/>
          <w:szCs w:val="28"/>
        </w:rPr>
        <w:t>практических</w:t>
      </w:r>
      <w:r w:rsidR="00633B3C" w:rsidRPr="00717FEA">
        <w:rPr>
          <w:b/>
          <w:sz w:val="28"/>
          <w:szCs w:val="28"/>
        </w:rPr>
        <w:t xml:space="preserve"> и ко</w:t>
      </w:r>
      <w:r w:rsidR="00633B3C" w:rsidRPr="00717FEA">
        <w:rPr>
          <w:b/>
          <w:sz w:val="28"/>
          <w:szCs w:val="28"/>
        </w:rPr>
        <w:t>н</w:t>
      </w:r>
      <w:r w:rsidR="00633B3C" w:rsidRPr="00717FEA">
        <w:rPr>
          <w:b/>
          <w:sz w:val="28"/>
          <w:szCs w:val="28"/>
        </w:rPr>
        <w:t xml:space="preserve">трольных работ приведены в </w:t>
      </w:r>
      <w:r w:rsidR="006F3F1B" w:rsidRPr="00717FEA">
        <w:rPr>
          <w:b/>
          <w:sz w:val="28"/>
          <w:szCs w:val="28"/>
        </w:rPr>
        <w:t>методических указаниях.</w:t>
      </w:r>
      <w:proofErr w:type="gramEnd"/>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Правила оформления заголовков</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Использование готовых шаблонов и создание новых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Документы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Технология создания документов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bCs/>
          <w:sz w:val="28"/>
          <w:szCs w:val="28"/>
        </w:rPr>
        <w:t>Оформление текстового документа.</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iCs/>
          <w:sz w:val="28"/>
          <w:szCs w:val="28"/>
        </w:rPr>
        <w:t>Разработать электронный интерактивный глоссарий с использованием гипе</w:t>
      </w:r>
      <w:r w:rsidRPr="00717FEA">
        <w:rPr>
          <w:iCs/>
          <w:sz w:val="28"/>
          <w:szCs w:val="28"/>
        </w:rPr>
        <w:t>р</w:t>
      </w:r>
      <w:r w:rsidRPr="00717FEA">
        <w:rPr>
          <w:iCs/>
          <w:sz w:val="28"/>
          <w:szCs w:val="28"/>
        </w:rPr>
        <w:t xml:space="preserve">ссылок, вставки картинок и возможности </w:t>
      </w:r>
      <w:r w:rsidRPr="00717FEA">
        <w:rPr>
          <w:iCs/>
          <w:sz w:val="28"/>
          <w:szCs w:val="28"/>
          <w:lang w:val="en-US"/>
        </w:rPr>
        <w:t>WordArt</w:t>
      </w:r>
      <w:r w:rsidRPr="00717FEA">
        <w:rPr>
          <w:iCs/>
          <w:sz w:val="28"/>
          <w:szCs w:val="28"/>
        </w:rPr>
        <w:t xml:space="preserve">, сохранить файл в </w:t>
      </w:r>
      <w:r w:rsidRPr="00717FEA">
        <w:rPr>
          <w:iCs/>
          <w:sz w:val="28"/>
          <w:szCs w:val="28"/>
          <w:lang w:val="en-US"/>
        </w:rPr>
        <w:t>PDF</w:t>
      </w:r>
      <w:r w:rsidRPr="00717FEA">
        <w:rPr>
          <w:iCs/>
          <w:sz w:val="28"/>
          <w:szCs w:val="28"/>
        </w:rPr>
        <w:t xml:space="preserve"> формате</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Расчеты с использованием формул и стандартных функций</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Построение диаграмм и графиков. Форматирование готовых ди</w:t>
      </w:r>
      <w:r w:rsidRPr="00717FEA">
        <w:rPr>
          <w:iCs/>
          <w:sz w:val="28"/>
          <w:szCs w:val="28"/>
        </w:rPr>
        <w:t>а</w:t>
      </w:r>
      <w:r w:rsidRPr="00717FEA">
        <w:rPr>
          <w:iCs/>
          <w:sz w:val="28"/>
          <w:szCs w:val="28"/>
        </w:rPr>
        <w:t>грамм</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Сортировка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Фильтрация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Расширенный фильтр</w:t>
      </w:r>
    </w:p>
    <w:p w:rsidR="00DF0798" w:rsidRPr="00717FEA" w:rsidRDefault="00DF0798" w:rsidP="00717FEA">
      <w:pPr>
        <w:pStyle w:val="a7"/>
        <w:numPr>
          <w:ilvl w:val="0"/>
          <w:numId w:val="93"/>
        </w:numPr>
        <w:tabs>
          <w:tab w:val="num" w:pos="1134"/>
        </w:tabs>
        <w:spacing w:after="0"/>
        <w:ind w:left="0" w:firstLine="709"/>
        <w:jc w:val="both"/>
        <w:rPr>
          <w:iCs/>
          <w:sz w:val="28"/>
          <w:szCs w:val="28"/>
        </w:rPr>
      </w:pPr>
      <w:r w:rsidRPr="00717FEA">
        <w:rPr>
          <w:iCs/>
          <w:sz w:val="28"/>
          <w:szCs w:val="28"/>
        </w:rPr>
        <w:t>Решение вычислительных задач в среде ЭТ</w:t>
      </w:r>
    </w:p>
    <w:p w:rsidR="00B11B8E"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Разработать слайды для сопровождения занятия по заданным темам и со</w:t>
      </w:r>
      <w:r w:rsidRPr="00717FEA">
        <w:rPr>
          <w:iCs/>
          <w:sz w:val="28"/>
          <w:szCs w:val="28"/>
        </w:rPr>
        <w:t>з</w:t>
      </w:r>
      <w:r w:rsidRPr="00717FEA">
        <w:rPr>
          <w:iCs/>
          <w:sz w:val="28"/>
          <w:szCs w:val="28"/>
        </w:rPr>
        <w:t>дать интера</w:t>
      </w:r>
      <w:r w:rsidRPr="00717FEA">
        <w:rPr>
          <w:iCs/>
          <w:sz w:val="28"/>
          <w:szCs w:val="28"/>
        </w:rPr>
        <w:t>к</w:t>
      </w:r>
      <w:r w:rsidRPr="00717FEA">
        <w:rPr>
          <w:iCs/>
          <w:sz w:val="28"/>
          <w:szCs w:val="28"/>
        </w:rPr>
        <w:t xml:space="preserve">тивные слайды с использованием макросов </w:t>
      </w:r>
      <w:proofErr w:type="spellStart"/>
      <w:r w:rsidRPr="00717FEA">
        <w:rPr>
          <w:iCs/>
          <w:sz w:val="28"/>
          <w:szCs w:val="28"/>
        </w:rPr>
        <w:t>DragAndDrop</w:t>
      </w:r>
      <w:proofErr w:type="spellEnd"/>
      <w:r w:rsidRPr="00717FEA">
        <w:rPr>
          <w:iCs/>
          <w:sz w:val="28"/>
          <w:szCs w:val="28"/>
        </w:rPr>
        <w:t xml:space="preserve"> или </w:t>
      </w:r>
      <w:proofErr w:type="spellStart"/>
      <w:r w:rsidRPr="00717FEA">
        <w:rPr>
          <w:iCs/>
          <w:sz w:val="28"/>
          <w:szCs w:val="28"/>
        </w:rPr>
        <w:t>MoveHim</w:t>
      </w:r>
      <w:proofErr w:type="spellEnd"/>
      <w:r w:rsidRPr="00717FEA">
        <w:rPr>
          <w:iCs/>
          <w:sz w:val="28"/>
          <w:szCs w:val="28"/>
        </w:rPr>
        <w:t xml:space="preserve"> и </w:t>
      </w:r>
      <w:proofErr w:type="spellStart"/>
      <w:r w:rsidRPr="00717FEA">
        <w:rPr>
          <w:iCs/>
          <w:sz w:val="28"/>
          <w:szCs w:val="28"/>
        </w:rPr>
        <w:t>MoveTo</w:t>
      </w:r>
      <w:proofErr w:type="spellEnd"/>
      <w:r w:rsidR="00B11B8E" w:rsidRPr="00717FEA">
        <w:rPr>
          <w:iCs/>
          <w:sz w:val="28"/>
          <w:szCs w:val="28"/>
        </w:rPr>
        <w:t>.</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графическими примитивами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Перемещение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Преобразование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Конструирование сложных объектов и графических примитивов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Копирование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несколькими файлами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Создание анимации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Художественная обработка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Масштабирование растровых и векторных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xml:space="preserve">. Создать организационную диаграмму в </w:t>
      </w:r>
      <w:proofErr w:type="spellStart"/>
      <w:r w:rsidRPr="00717FEA">
        <w:rPr>
          <w:iCs/>
          <w:sz w:val="28"/>
          <w:szCs w:val="28"/>
        </w:rPr>
        <w:t>Microsoft</w:t>
      </w:r>
      <w:proofErr w:type="spellEnd"/>
      <w:r w:rsidRPr="00717FEA">
        <w:rPr>
          <w:iCs/>
          <w:sz w:val="28"/>
          <w:szCs w:val="28"/>
        </w:rPr>
        <w:t xml:space="preserve"> </w:t>
      </w:r>
      <w:proofErr w:type="spellStart"/>
      <w:r w:rsidRPr="00717FEA">
        <w:rPr>
          <w:iCs/>
          <w:sz w:val="28"/>
          <w:szCs w:val="28"/>
        </w:rPr>
        <w:t>Office</w:t>
      </w:r>
      <w:proofErr w:type="spellEnd"/>
      <w:r w:rsidRPr="00717FEA">
        <w:rPr>
          <w:iCs/>
          <w:sz w:val="28"/>
          <w:szCs w:val="28"/>
        </w:rPr>
        <w:t xml:space="preserve"> </w:t>
      </w:r>
      <w:proofErr w:type="spellStart"/>
      <w:r w:rsidRPr="00717FEA">
        <w:rPr>
          <w:iCs/>
          <w:sz w:val="28"/>
          <w:szCs w:val="28"/>
        </w:rPr>
        <w:t>Visio</w:t>
      </w:r>
      <w:proofErr w:type="spellEnd"/>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xml:space="preserve">. С использованием шаблонов программы </w:t>
      </w:r>
      <w:proofErr w:type="spellStart"/>
      <w:r w:rsidRPr="00717FEA">
        <w:rPr>
          <w:iCs/>
          <w:sz w:val="28"/>
          <w:szCs w:val="28"/>
        </w:rPr>
        <w:t>Microsoft</w:t>
      </w:r>
      <w:proofErr w:type="spellEnd"/>
      <w:r w:rsidRPr="00717FEA">
        <w:rPr>
          <w:iCs/>
          <w:sz w:val="28"/>
          <w:szCs w:val="28"/>
        </w:rPr>
        <w:t xml:space="preserve"> </w:t>
      </w:r>
      <w:proofErr w:type="spellStart"/>
      <w:r w:rsidRPr="00717FEA">
        <w:rPr>
          <w:iCs/>
          <w:sz w:val="28"/>
          <w:szCs w:val="28"/>
        </w:rPr>
        <w:t>Visio</w:t>
      </w:r>
      <w:proofErr w:type="spellEnd"/>
      <w:r w:rsidRPr="00717FEA">
        <w:rPr>
          <w:iCs/>
          <w:sz w:val="28"/>
          <w:szCs w:val="28"/>
        </w:rPr>
        <w:t xml:space="preserve"> создать схему</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Создать структуру файла БД на основе предложенных вариантов (2 или б</w:t>
      </w:r>
      <w:r w:rsidRPr="00717FEA">
        <w:rPr>
          <w:iCs/>
          <w:sz w:val="28"/>
          <w:szCs w:val="28"/>
        </w:rPr>
        <w:t>о</w:t>
      </w:r>
      <w:r w:rsidRPr="00717FEA">
        <w:rPr>
          <w:iCs/>
          <w:sz w:val="28"/>
          <w:szCs w:val="28"/>
        </w:rPr>
        <w:t>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 Создайте отчет. Создайте фо</w:t>
      </w:r>
      <w:r w:rsidRPr="00717FEA">
        <w:rPr>
          <w:iCs/>
          <w:sz w:val="28"/>
          <w:szCs w:val="28"/>
        </w:rPr>
        <w:t>р</w:t>
      </w:r>
      <w:r w:rsidRPr="00717FEA">
        <w:rPr>
          <w:iCs/>
          <w:sz w:val="28"/>
          <w:szCs w:val="28"/>
        </w:rPr>
        <w:t>му-меню, куда поместите ссылку на все ранее созданные объекты.</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proofErr w:type="gramStart"/>
      <w:r w:rsidRPr="00717FEA">
        <w:rPr>
          <w:iCs/>
          <w:sz w:val="28"/>
          <w:szCs w:val="28"/>
        </w:rPr>
        <w:t xml:space="preserve">Придумайте структуру </w:t>
      </w:r>
      <w:proofErr w:type="spellStart"/>
      <w:r w:rsidRPr="00717FEA">
        <w:rPr>
          <w:iCs/>
          <w:sz w:val="28"/>
          <w:szCs w:val="28"/>
        </w:rPr>
        <w:t>веб-страницы</w:t>
      </w:r>
      <w:proofErr w:type="spellEnd"/>
      <w:r w:rsidRPr="00717FEA">
        <w:rPr>
          <w:iCs/>
          <w:sz w:val="28"/>
          <w:szCs w:val="28"/>
        </w:rPr>
        <w:t xml:space="preserve"> «</w:t>
      </w:r>
      <w:proofErr w:type="spellStart"/>
      <w:r w:rsidRPr="00717FEA">
        <w:rPr>
          <w:iCs/>
          <w:sz w:val="28"/>
          <w:szCs w:val="28"/>
        </w:rPr>
        <w:t>Портфолио</w:t>
      </w:r>
      <w:proofErr w:type="spellEnd"/>
      <w:r w:rsidRPr="00717FEA">
        <w:rPr>
          <w:iCs/>
          <w:sz w:val="28"/>
          <w:szCs w:val="28"/>
        </w:rPr>
        <w:t>», являющейся визуал</w:t>
      </w:r>
      <w:r w:rsidRPr="00717FEA">
        <w:rPr>
          <w:iCs/>
          <w:sz w:val="28"/>
          <w:szCs w:val="28"/>
        </w:rPr>
        <w:t>ь</w:t>
      </w:r>
      <w:r w:rsidRPr="00717FEA">
        <w:rPr>
          <w:iCs/>
          <w:sz w:val="28"/>
          <w:szCs w:val="28"/>
        </w:rPr>
        <w:t>ным прилож</w:t>
      </w:r>
      <w:r w:rsidRPr="00717FEA">
        <w:rPr>
          <w:iCs/>
          <w:sz w:val="28"/>
          <w:szCs w:val="28"/>
        </w:rPr>
        <w:t>е</w:t>
      </w:r>
      <w:r w:rsidRPr="00717FEA">
        <w:rPr>
          <w:iCs/>
          <w:sz w:val="28"/>
          <w:szCs w:val="28"/>
        </w:rPr>
        <w:t>нием к вашему отчёту по контрольной работе.</w:t>
      </w:r>
      <w:proofErr w:type="gramEnd"/>
      <w:r w:rsidRPr="00717FEA">
        <w:rPr>
          <w:iCs/>
          <w:sz w:val="28"/>
          <w:szCs w:val="28"/>
        </w:rPr>
        <w:t xml:space="preserve"> Реализуйте </w:t>
      </w:r>
      <w:proofErr w:type="spellStart"/>
      <w:r w:rsidRPr="00717FEA">
        <w:rPr>
          <w:iCs/>
          <w:sz w:val="28"/>
          <w:szCs w:val="28"/>
        </w:rPr>
        <w:t>веб-страницу</w:t>
      </w:r>
      <w:proofErr w:type="spellEnd"/>
      <w:r w:rsidRPr="00717FEA">
        <w:rPr>
          <w:iCs/>
          <w:sz w:val="28"/>
          <w:szCs w:val="28"/>
        </w:rPr>
        <w:t xml:space="preserve"> средствами языка разметки HTML. Проанализировать интернет ресурсы в соответс</w:t>
      </w:r>
      <w:r w:rsidRPr="00717FEA">
        <w:rPr>
          <w:iCs/>
          <w:sz w:val="28"/>
          <w:szCs w:val="28"/>
        </w:rPr>
        <w:t>т</w:t>
      </w:r>
      <w:r w:rsidRPr="00717FEA">
        <w:rPr>
          <w:iCs/>
          <w:sz w:val="28"/>
          <w:szCs w:val="28"/>
        </w:rPr>
        <w:t xml:space="preserve">вии с вариантом. Анализ сохранить в виде </w:t>
      </w:r>
      <w:proofErr w:type="spellStart"/>
      <w:r w:rsidRPr="00717FEA">
        <w:rPr>
          <w:iCs/>
          <w:sz w:val="28"/>
          <w:szCs w:val="28"/>
        </w:rPr>
        <w:t>веб-страницы</w:t>
      </w:r>
      <w:proofErr w:type="spellEnd"/>
      <w:r w:rsidRPr="00717FEA">
        <w:rPr>
          <w:iCs/>
          <w:sz w:val="28"/>
          <w:szCs w:val="28"/>
        </w:rPr>
        <w:t xml:space="preserve"> и разместить ссылку </w:t>
      </w:r>
      <w:proofErr w:type="gramStart"/>
      <w:r w:rsidRPr="00717FEA">
        <w:rPr>
          <w:iCs/>
          <w:sz w:val="28"/>
          <w:szCs w:val="28"/>
        </w:rPr>
        <w:t>на</w:t>
      </w:r>
      <w:proofErr w:type="gramEnd"/>
      <w:r w:rsidRPr="00717FEA">
        <w:rPr>
          <w:iCs/>
          <w:sz w:val="28"/>
          <w:szCs w:val="28"/>
        </w:rPr>
        <w:t xml:space="preserve"> со</w:t>
      </w:r>
      <w:r w:rsidRPr="00717FEA">
        <w:rPr>
          <w:iCs/>
          <w:sz w:val="28"/>
          <w:szCs w:val="28"/>
        </w:rPr>
        <w:t>з</w:t>
      </w:r>
      <w:r w:rsidRPr="00717FEA">
        <w:rPr>
          <w:iCs/>
          <w:sz w:val="28"/>
          <w:szCs w:val="28"/>
        </w:rPr>
        <w:t xml:space="preserve">данной </w:t>
      </w:r>
      <w:proofErr w:type="spellStart"/>
      <w:r w:rsidRPr="00717FEA">
        <w:rPr>
          <w:iCs/>
          <w:sz w:val="28"/>
          <w:szCs w:val="28"/>
        </w:rPr>
        <w:t>веб-странице</w:t>
      </w:r>
      <w:proofErr w:type="spellEnd"/>
      <w:r w:rsidRPr="00717FEA">
        <w:rPr>
          <w:iCs/>
          <w:sz w:val="28"/>
          <w:szCs w:val="28"/>
        </w:rPr>
        <w:t>.</w:t>
      </w:r>
    </w:p>
    <w:p w:rsidR="00A8241A" w:rsidRPr="00717FEA" w:rsidRDefault="00A8241A"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Рассчитайте, какой должна быть начальная численность растущей попул</w:t>
      </w:r>
      <w:r w:rsidRPr="00717FEA">
        <w:rPr>
          <w:iCs/>
          <w:sz w:val="28"/>
          <w:szCs w:val="28"/>
        </w:rPr>
        <w:t>я</w:t>
      </w:r>
      <w:r w:rsidRPr="00717FEA">
        <w:rPr>
          <w:iCs/>
          <w:sz w:val="28"/>
          <w:szCs w:val="28"/>
        </w:rPr>
        <w:t>ции волков, чтобы численность оленей была относительно стабильна (т. е. равнялась примерно 2000) в течение первых пяти лет существования популяции. Как будет и</w:t>
      </w:r>
      <w:r w:rsidRPr="00717FEA">
        <w:rPr>
          <w:iCs/>
          <w:sz w:val="28"/>
          <w:szCs w:val="28"/>
        </w:rPr>
        <w:t>з</w:t>
      </w:r>
      <w:r w:rsidRPr="00717FEA">
        <w:rPr>
          <w:iCs/>
          <w:sz w:val="28"/>
          <w:szCs w:val="28"/>
        </w:rPr>
        <w:lastRenderedPageBreak/>
        <w:t>меняться численность популяции оленей в течение последующих пяти лет? Пре</w:t>
      </w:r>
      <w:r w:rsidRPr="00717FEA">
        <w:rPr>
          <w:iCs/>
          <w:sz w:val="28"/>
          <w:szCs w:val="28"/>
        </w:rPr>
        <w:t>д</w:t>
      </w:r>
      <w:r w:rsidRPr="00717FEA">
        <w:rPr>
          <w:iCs/>
          <w:sz w:val="28"/>
          <w:szCs w:val="28"/>
        </w:rPr>
        <w:t>ставьте все полученные данные графически</w:t>
      </w:r>
    </w:p>
    <w:p w:rsidR="00A8241A" w:rsidRPr="00717FEA" w:rsidRDefault="00A8241A" w:rsidP="00717FEA">
      <w:pPr>
        <w:pStyle w:val="a7"/>
        <w:numPr>
          <w:ilvl w:val="0"/>
          <w:numId w:val="93"/>
        </w:numPr>
        <w:tabs>
          <w:tab w:val="clear" w:pos="720"/>
          <w:tab w:val="num" w:pos="180"/>
          <w:tab w:val="num" w:pos="360"/>
          <w:tab w:val="num" w:pos="1134"/>
        </w:tabs>
        <w:spacing w:after="0"/>
        <w:ind w:left="0" w:firstLine="709"/>
        <w:jc w:val="both"/>
        <w:rPr>
          <w:iCs/>
          <w:sz w:val="28"/>
          <w:szCs w:val="28"/>
        </w:rPr>
      </w:pPr>
      <w:r w:rsidRPr="00717FEA">
        <w:rPr>
          <w:iCs/>
          <w:sz w:val="28"/>
          <w:szCs w:val="28"/>
        </w:rPr>
        <w:t xml:space="preserve">Построить модель неограниченного роста в </w:t>
      </w:r>
      <w:r w:rsidRPr="00717FEA">
        <w:rPr>
          <w:iCs/>
          <w:sz w:val="28"/>
          <w:szCs w:val="28"/>
          <w:lang w:val="en-US"/>
        </w:rPr>
        <w:t>MS</w:t>
      </w:r>
      <w:r w:rsidRPr="00717FEA">
        <w:rPr>
          <w:iCs/>
          <w:sz w:val="28"/>
          <w:szCs w:val="28"/>
        </w:rPr>
        <w:t xml:space="preserve"> </w:t>
      </w:r>
      <w:r w:rsidRPr="00717FEA">
        <w:rPr>
          <w:iCs/>
          <w:sz w:val="28"/>
          <w:szCs w:val="28"/>
          <w:lang w:val="en-US"/>
        </w:rPr>
        <w:t>Excel</w:t>
      </w:r>
      <w:r w:rsidRPr="00717FEA">
        <w:rPr>
          <w:iCs/>
          <w:sz w:val="28"/>
          <w:szCs w:val="28"/>
        </w:rPr>
        <w:t>, в которой числе</w:t>
      </w:r>
      <w:r w:rsidRPr="00717FEA">
        <w:rPr>
          <w:iCs/>
          <w:sz w:val="28"/>
          <w:szCs w:val="28"/>
        </w:rPr>
        <w:t>н</w:t>
      </w:r>
      <w:r w:rsidRPr="00717FEA">
        <w:rPr>
          <w:iCs/>
          <w:sz w:val="28"/>
          <w:szCs w:val="28"/>
        </w:rPr>
        <w:t>ность популяции ежегодно увеличивается на определенный процент</w:t>
      </w:r>
    </w:p>
    <w:p w:rsidR="00AD7718" w:rsidRPr="00717FEA" w:rsidRDefault="00AD7718" w:rsidP="00AD7718">
      <w:pPr>
        <w:pStyle w:val="a6"/>
        <w:spacing w:after="0" w:line="240" w:lineRule="auto"/>
        <w:ind w:left="360"/>
        <w:jc w:val="center"/>
        <w:rPr>
          <w:rFonts w:eastAsia="Times New Roman"/>
          <w:b/>
          <w:sz w:val="28"/>
          <w:szCs w:val="28"/>
        </w:rPr>
      </w:pPr>
      <w:r w:rsidRPr="00717FEA">
        <w:rPr>
          <w:rFonts w:eastAsia="Times New Roman"/>
          <w:b/>
          <w:sz w:val="28"/>
          <w:szCs w:val="28"/>
        </w:rPr>
        <w:t>Критерии оценки задач</w:t>
      </w:r>
    </w:p>
    <w:p w:rsidR="00AD7718" w:rsidRPr="00717FEA" w:rsidRDefault="00AD7718" w:rsidP="00AD7718">
      <w:pPr>
        <w:pStyle w:val="a6"/>
        <w:spacing w:after="0" w:line="240" w:lineRule="auto"/>
        <w:ind w:left="360"/>
        <w:jc w:val="center"/>
        <w:rPr>
          <w:rFonts w:eastAsia="Times New Roman"/>
          <w:b/>
          <w:sz w:val="28"/>
          <w:szCs w:val="28"/>
        </w:rPr>
      </w:pP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5 баллов, если </w:t>
      </w:r>
      <w:proofErr w:type="gramStart"/>
      <w:r w:rsidRPr="00717FEA">
        <w:rPr>
          <w:rFonts w:eastAsia="Times New Roman"/>
          <w:sz w:val="28"/>
          <w:szCs w:val="28"/>
        </w:rPr>
        <w:t>выполнены</w:t>
      </w:r>
      <w:proofErr w:type="gramEnd"/>
      <w:r w:rsidRPr="00717FEA">
        <w:rPr>
          <w:rFonts w:eastAsia="Times New Roman"/>
          <w:sz w:val="28"/>
          <w:szCs w:val="28"/>
        </w:rPr>
        <w:t xml:space="preserve"> 95%-100%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4 балла, если </w:t>
      </w:r>
      <w:proofErr w:type="gramStart"/>
      <w:r w:rsidRPr="00717FEA">
        <w:rPr>
          <w:rFonts w:eastAsia="Times New Roman"/>
          <w:sz w:val="28"/>
          <w:szCs w:val="28"/>
        </w:rPr>
        <w:t>выполнены</w:t>
      </w:r>
      <w:proofErr w:type="gramEnd"/>
      <w:r w:rsidRPr="00717FEA">
        <w:rPr>
          <w:rFonts w:eastAsia="Times New Roman"/>
          <w:sz w:val="28"/>
          <w:szCs w:val="28"/>
        </w:rPr>
        <w:t xml:space="preserve"> 70%-94%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3 балла, если </w:t>
      </w:r>
      <w:proofErr w:type="gramStart"/>
      <w:r w:rsidRPr="00717FEA">
        <w:rPr>
          <w:rFonts w:eastAsia="Times New Roman"/>
          <w:sz w:val="28"/>
          <w:szCs w:val="28"/>
        </w:rPr>
        <w:t>выполнены</w:t>
      </w:r>
      <w:proofErr w:type="gramEnd"/>
      <w:r w:rsidRPr="00717FEA">
        <w:rPr>
          <w:rFonts w:eastAsia="Times New Roman"/>
          <w:sz w:val="28"/>
          <w:szCs w:val="28"/>
        </w:rPr>
        <w:t xml:space="preserve"> 40%-70%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1-2 балла, если </w:t>
      </w:r>
      <w:proofErr w:type="gramStart"/>
      <w:r w:rsidRPr="00717FEA">
        <w:rPr>
          <w:rFonts w:eastAsia="Times New Roman"/>
          <w:sz w:val="28"/>
          <w:szCs w:val="28"/>
        </w:rPr>
        <w:t>выполнены</w:t>
      </w:r>
      <w:proofErr w:type="gramEnd"/>
      <w:r w:rsidRPr="00717FEA">
        <w:rPr>
          <w:rFonts w:eastAsia="Times New Roman"/>
          <w:sz w:val="28"/>
          <w:szCs w:val="28"/>
        </w:rPr>
        <w:t xml:space="preserve"> менее 40%  условий и требований, сформулированных в ней. </w:t>
      </w:r>
    </w:p>
    <w:p w:rsidR="0034660C" w:rsidRPr="00717FEA" w:rsidRDefault="0034660C" w:rsidP="00530BD2">
      <w:pPr>
        <w:pStyle w:val="a4"/>
        <w:tabs>
          <w:tab w:val="left" w:pos="993"/>
        </w:tabs>
        <w:spacing w:after="0" w:line="240" w:lineRule="auto"/>
        <w:ind w:left="709"/>
        <w:jc w:val="both"/>
        <w:rPr>
          <w:color w:val="C00000"/>
          <w:sz w:val="28"/>
          <w:szCs w:val="28"/>
        </w:rPr>
      </w:pPr>
    </w:p>
    <w:p w:rsidR="004F3880" w:rsidRPr="00717FEA" w:rsidRDefault="001535CE" w:rsidP="00530BD2">
      <w:pPr>
        <w:pStyle w:val="2"/>
        <w:spacing w:before="0" w:line="240" w:lineRule="auto"/>
        <w:rPr>
          <w:szCs w:val="28"/>
        </w:rPr>
      </w:pPr>
      <w:bookmarkStart w:id="8" w:name="_Toc24078228"/>
      <w:r w:rsidRPr="00717FEA">
        <w:rPr>
          <w:szCs w:val="28"/>
        </w:rPr>
        <w:t>Блок</w:t>
      </w:r>
      <w:proofErr w:type="gramStart"/>
      <w:r w:rsidRPr="00717FEA">
        <w:rPr>
          <w:szCs w:val="28"/>
        </w:rPr>
        <w:t xml:space="preserve"> С</w:t>
      </w:r>
      <w:proofErr w:type="gramEnd"/>
      <w:r w:rsidR="004F3880" w:rsidRPr="00717FEA">
        <w:rPr>
          <w:szCs w:val="28"/>
        </w:rPr>
        <w:t xml:space="preserve"> - </w:t>
      </w:r>
      <w:r w:rsidR="00092F16" w:rsidRPr="00717FEA">
        <w:rPr>
          <w:szCs w:val="28"/>
        </w:rPr>
        <w:t xml:space="preserve">Оценочные средства для диагностирования </w:t>
      </w:r>
      <w:proofErr w:type="spellStart"/>
      <w:r w:rsidR="00092F16" w:rsidRPr="00717FEA">
        <w:rPr>
          <w:szCs w:val="28"/>
        </w:rPr>
        <w:t>сформированности</w:t>
      </w:r>
      <w:proofErr w:type="spellEnd"/>
      <w:r w:rsidR="00092F16" w:rsidRPr="00717FEA">
        <w:rPr>
          <w:szCs w:val="28"/>
        </w:rPr>
        <w:t xml:space="preserve"> уровня компетенций – «владеть»</w:t>
      </w:r>
      <w:bookmarkEnd w:id="8"/>
    </w:p>
    <w:p w:rsidR="00250C8C" w:rsidRPr="00717FEA" w:rsidRDefault="00250C8C" w:rsidP="00530BD2">
      <w:pPr>
        <w:spacing w:after="0" w:line="240" w:lineRule="auto"/>
        <w:ind w:firstLine="709"/>
        <w:jc w:val="both"/>
        <w:rPr>
          <w:rFonts w:eastAsia="Times New Roman"/>
          <w:b/>
          <w:sz w:val="28"/>
          <w:szCs w:val="28"/>
        </w:rPr>
      </w:pPr>
    </w:p>
    <w:p w:rsidR="007C1B3E" w:rsidRPr="00717FEA" w:rsidRDefault="00263F21" w:rsidP="00530BD2">
      <w:pPr>
        <w:spacing w:after="0" w:line="240" w:lineRule="auto"/>
        <w:ind w:firstLine="709"/>
        <w:jc w:val="both"/>
        <w:rPr>
          <w:rFonts w:eastAsia="Times New Roman"/>
          <w:b/>
          <w:sz w:val="28"/>
          <w:szCs w:val="28"/>
        </w:rPr>
      </w:pPr>
      <w:r w:rsidRPr="00717FEA">
        <w:rPr>
          <w:rFonts w:eastAsia="Times New Roman"/>
          <w:b/>
          <w:sz w:val="28"/>
          <w:szCs w:val="28"/>
        </w:rPr>
        <w:t>Творческие задания</w:t>
      </w:r>
    </w:p>
    <w:p w:rsidR="00123366" w:rsidRPr="00717FEA" w:rsidRDefault="00A8241A" w:rsidP="00530BD2">
      <w:pPr>
        <w:spacing w:after="0" w:line="240" w:lineRule="auto"/>
        <w:ind w:firstLine="709"/>
        <w:jc w:val="both"/>
        <w:rPr>
          <w:sz w:val="28"/>
          <w:szCs w:val="28"/>
        </w:rPr>
      </w:pPr>
      <w:r w:rsidRPr="00717FEA">
        <w:rPr>
          <w:sz w:val="28"/>
          <w:szCs w:val="28"/>
        </w:rPr>
        <w:t>1</w:t>
      </w:r>
      <w:proofErr w:type="gramStart"/>
      <w:r w:rsidRPr="00717FEA">
        <w:rPr>
          <w:sz w:val="28"/>
          <w:szCs w:val="28"/>
        </w:rPr>
        <w:t xml:space="preserve"> </w:t>
      </w:r>
      <w:r w:rsidR="00355CF9" w:rsidRPr="00717FEA">
        <w:rPr>
          <w:sz w:val="28"/>
          <w:szCs w:val="28"/>
        </w:rPr>
        <w:t>С</w:t>
      </w:r>
      <w:proofErr w:type="gramEnd"/>
      <w:r w:rsidR="00355CF9" w:rsidRPr="00717FEA">
        <w:rPr>
          <w:sz w:val="28"/>
          <w:szCs w:val="28"/>
        </w:rPr>
        <w:t>оставить глоссарий по дисциплине.</w:t>
      </w:r>
    </w:p>
    <w:p w:rsidR="00F34600" w:rsidRPr="00717FEA" w:rsidRDefault="00A8241A" w:rsidP="00530BD2">
      <w:pPr>
        <w:spacing w:after="0" w:line="240" w:lineRule="auto"/>
        <w:ind w:firstLine="709"/>
        <w:jc w:val="both"/>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2</w:t>
      </w:r>
      <w:proofErr w:type="gramStart"/>
      <w:r w:rsidRPr="00717FEA">
        <w:rPr>
          <w:rFonts w:ascii="TimesNewRomanPSMT" w:eastAsiaTheme="minorHAnsi" w:hAnsi="TimesNewRomanPSMT" w:cs="TimesNewRomanPSMT"/>
          <w:sz w:val="28"/>
          <w:szCs w:val="28"/>
        </w:rPr>
        <w:t xml:space="preserve"> </w:t>
      </w:r>
      <w:r w:rsidR="00F34600" w:rsidRPr="00717FEA">
        <w:rPr>
          <w:rFonts w:ascii="TimesNewRomanPSMT" w:eastAsiaTheme="minorHAnsi" w:hAnsi="TimesNewRomanPSMT" w:cs="TimesNewRomanPSMT"/>
          <w:sz w:val="28"/>
          <w:szCs w:val="28"/>
        </w:rPr>
        <w:t>Р</w:t>
      </w:r>
      <w:proofErr w:type="gramEnd"/>
      <w:r w:rsidR="00F34600" w:rsidRPr="00717FEA">
        <w:rPr>
          <w:rFonts w:ascii="TimesNewRomanPSMT" w:eastAsiaTheme="minorHAnsi" w:hAnsi="TimesNewRomanPSMT" w:cs="TimesNewRomanPSMT"/>
          <w:sz w:val="28"/>
          <w:szCs w:val="28"/>
        </w:rPr>
        <w:t>азработать Web-сайт, состоящий из нескольких страниц на самостоятельно выбранную тем</w:t>
      </w:r>
    </w:p>
    <w:p w:rsidR="00A8241A" w:rsidRPr="00717FEA" w:rsidRDefault="00A8241A" w:rsidP="00A8241A">
      <w:pPr>
        <w:spacing w:after="0" w:line="240" w:lineRule="auto"/>
        <w:ind w:firstLine="709"/>
        <w:jc w:val="both"/>
        <w:rPr>
          <w:sz w:val="28"/>
          <w:szCs w:val="28"/>
          <w:lang w:val="en-US"/>
        </w:rPr>
      </w:pPr>
      <w:r w:rsidRPr="00717FEA">
        <w:rPr>
          <w:sz w:val="28"/>
          <w:szCs w:val="28"/>
        </w:rPr>
        <w:t>3</w:t>
      </w:r>
      <w:proofErr w:type="gramStart"/>
      <w:r w:rsidRPr="00717FEA">
        <w:rPr>
          <w:sz w:val="28"/>
          <w:szCs w:val="28"/>
        </w:rPr>
        <w:t xml:space="preserve"> </w:t>
      </w:r>
      <w:r w:rsidRPr="00717FEA">
        <w:rPr>
          <w:sz w:val="28"/>
          <w:szCs w:val="28"/>
        </w:rPr>
        <w:t>Р</w:t>
      </w:r>
      <w:proofErr w:type="gramEnd"/>
      <w:r w:rsidRPr="00717FEA">
        <w:rPr>
          <w:sz w:val="28"/>
          <w:szCs w:val="28"/>
        </w:rPr>
        <w:t>ассчитайте, какой должна быть начальная численность волков и пум, чтобы численность оленей была относительно стабильной (т. е. равнялась примерно 2000) в течение первых пяти лет существования популяции. Как будет изменяться числе</w:t>
      </w:r>
      <w:r w:rsidRPr="00717FEA">
        <w:rPr>
          <w:sz w:val="28"/>
          <w:szCs w:val="28"/>
        </w:rPr>
        <w:t>н</w:t>
      </w:r>
      <w:r w:rsidRPr="00717FEA">
        <w:rPr>
          <w:sz w:val="28"/>
          <w:szCs w:val="28"/>
        </w:rPr>
        <w:t>ность популяции оленей в течение последующих пяти лет? Представьте все получе</w:t>
      </w:r>
      <w:r w:rsidRPr="00717FEA">
        <w:rPr>
          <w:sz w:val="28"/>
          <w:szCs w:val="28"/>
        </w:rPr>
        <w:t>н</w:t>
      </w:r>
      <w:r w:rsidRPr="00717FEA">
        <w:rPr>
          <w:sz w:val="28"/>
          <w:szCs w:val="28"/>
        </w:rPr>
        <w:t>ные данные гр</w:t>
      </w:r>
      <w:r w:rsidRPr="00717FEA">
        <w:rPr>
          <w:sz w:val="28"/>
          <w:szCs w:val="28"/>
        </w:rPr>
        <w:t>а</w:t>
      </w:r>
      <w:r w:rsidRPr="00717FEA">
        <w:rPr>
          <w:sz w:val="28"/>
          <w:szCs w:val="28"/>
        </w:rPr>
        <w:t>фически.</w:t>
      </w:r>
    </w:p>
    <w:p w:rsidR="00A8241A" w:rsidRPr="00717FEA" w:rsidRDefault="00A8241A" w:rsidP="00A8241A">
      <w:pPr>
        <w:spacing w:after="0" w:line="240" w:lineRule="auto"/>
        <w:ind w:firstLine="709"/>
        <w:jc w:val="both"/>
        <w:rPr>
          <w:sz w:val="28"/>
          <w:szCs w:val="28"/>
        </w:rPr>
      </w:pPr>
      <w:r w:rsidRPr="00717FEA">
        <w:rPr>
          <w:sz w:val="28"/>
          <w:szCs w:val="28"/>
        </w:rPr>
        <w:t>4</w:t>
      </w:r>
      <w:proofErr w:type="gramStart"/>
      <w:r w:rsidRPr="00717FEA">
        <w:rPr>
          <w:sz w:val="28"/>
          <w:szCs w:val="28"/>
        </w:rPr>
        <w:t xml:space="preserve"> Р</w:t>
      </w:r>
      <w:proofErr w:type="gramEnd"/>
      <w:r w:rsidRPr="00717FEA">
        <w:rPr>
          <w:sz w:val="28"/>
          <w:szCs w:val="28"/>
        </w:rPr>
        <w:t>ассчитайте, какова будет численность оленей через 1, 3, 5 и 10 лет, если н</w:t>
      </w:r>
      <w:r w:rsidRPr="00717FEA">
        <w:rPr>
          <w:sz w:val="28"/>
          <w:szCs w:val="28"/>
        </w:rPr>
        <w:t>а</w:t>
      </w:r>
      <w:r w:rsidRPr="00717FEA">
        <w:rPr>
          <w:sz w:val="28"/>
          <w:szCs w:val="28"/>
        </w:rPr>
        <w:t>чальная чи</w:t>
      </w:r>
      <w:r w:rsidRPr="00717FEA">
        <w:rPr>
          <w:sz w:val="28"/>
          <w:szCs w:val="28"/>
        </w:rPr>
        <w:t>с</w:t>
      </w:r>
      <w:r w:rsidRPr="00717FEA">
        <w:rPr>
          <w:sz w:val="28"/>
          <w:szCs w:val="28"/>
        </w:rPr>
        <w:t xml:space="preserve">ленность волков составляет 15 особей и возрастает на 10% ежегодно. </w:t>
      </w:r>
    </w:p>
    <w:p w:rsidR="00A8241A" w:rsidRPr="00717FEA" w:rsidRDefault="00A8241A" w:rsidP="00A8241A">
      <w:pPr>
        <w:spacing w:after="0" w:line="240" w:lineRule="auto"/>
        <w:ind w:firstLine="709"/>
        <w:jc w:val="both"/>
        <w:rPr>
          <w:sz w:val="28"/>
          <w:szCs w:val="28"/>
        </w:rPr>
      </w:pPr>
      <w:r w:rsidRPr="00717FEA">
        <w:rPr>
          <w:sz w:val="28"/>
          <w:szCs w:val="28"/>
        </w:rPr>
        <w:t>Отобразите изменения численности оленей в течени</w:t>
      </w:r>
      <w:proofErr w:type="gramStart"/>
      <w:r w:rsidRPr="00717FEA">
        <w:rPr>
          <w:sz w:val="28"/>
          <w:szCs w:val="28"/>
        </w:rPr>
        <w:t>и</w:t>
      </w:r>
      <w:proofErr w:type="gramEnd"/>
      <w:r w:rsidRPr="00717FEA">
        <w:rPr>
          <w:sz w:val="28"/>
          <w:szCs w:val="28"/>
        </w:rPr>
        <w:t xml:space="preserve"> данного периода времени графически</w:t>
      </w:r>
    </w:p>
    <w:p w:rsidR="00625F51" w:rsidRPr="00717FEA" w:rsidRDefault="00625F51" w:rsidP="00625F51">
      <w:pPr>
        <w:spacing w:after="0" w:line="240" w:lineRule="auto"/>
        <w:ind w:firstLine="855"/>
        <w:jc w:val="both"/>
        <w:rPr>
          <w:sz w:val="28"/>
          <w:szCs w:val="28"/>
        </w:rPr>
      </w:pPr>
    </w:p>
    <w:p w:rsidR="00476B80" w:rsidRPr="00717FEA" w:rsidRDefault="003058FF" w:rsidP="00BC409F">
      <w:pPr>
        <w:pStyle w:val="2"/>
        <w:spacing w:before="0" w:line="240" w:lineRule="auto"/>
        <w:jc w:val="both"/>
        <w:rPr>
          <w:szCs w:val="28"/>
        </w:rPr>
      </w:pPr>
      <w:bookmarkStart w:id="9" w:name="_Toc24078229"/>
      <w:r w:rsidRPr="00717FEA">
        <w:rPr>
          <w:szCs w:val="28"/>
        </w:rPr>
        <w:t xml:space="preserve">Блок </w:t>
      </w:r>
      <w:r w:rsidRPr="00717FEA">
        <w:rPr>
          <w:szCs w:val="28"/>
          <w:lang w:val="en-US"/>
        </w:rPr>
        <w:t>D</w:t>
      </w:r>
      <w:r w:rsidRPr="00717FEA">
        <w:rPr>
          <w:szCs w:val="28"/>
        </w:rPr>
        <w:t xml:space="preserve"> - Оценочные средства, используемые в рамках промежуточного контр</w:t>
      </w:r>
      <w:r w:rsidRPr="00717FEA">
        <w:rPr>
          <w:szCs w:val="28"/>
        </w:rPr>
        <w:t>о</w:t>
      </w:r>
      <w:r w:rsidRPr="00717FEA">
        <w:rPr>
          <w:szCs w:val="28"/>
        </w:rPr>
        <w:t xml:space="preserve">ля знаний, проводимого в форме </w:t>
      </w:r>
      <w:r w:rsidRPr="00717FEA">
        <w:rPr>
          <w:i/>
          <w:szCs w:val="28"/>
        </w:rPr>
        <w:t xml:space="preserve"> зачет</w:t>
      </w:r>
      <w:proofErr w:type="gramStart"/>
      <w:r w:rsidRPr="00717FEA">
        <w:rPr>
          <w:i/>
          <w:szCs w:val="28"/>
          <w:lang w:val="en-US"/>
        </w:rPr>
        <w:t>a</w:t>
      </w:r>
      <w:proofErr w:type="gramEnd"/>
      <w:r w:rsidRPr="00717FEA">
        <w:rPr>
          <w:szCs w:val="28"/>
        </w:rPr>
        <w:t>.</w:t>
      </w:r>
      <w:bookmarkEnd w:id="9"/>
    </w:p>
    <w:p w:rsidR="003058FF" w:rsidRPr="00717FEA" w:rsidRDefault="003058FF" w:rsidP="00530BD2">
      <w:pPr>
        <w:spacing w:after="0" w:line="240" w:lineRule="auto"/>
        <w:ind w:firstLine="709"/>
        <w:rPr>
          <w:rFonts w:eastAsia="Times New Roman"/>
          <w:b/>
          <w:sz w:val="28"/>
          <w:szCs w:val="28"/>
        </w:rPr>
      </w:pPr>
    </w:p>
    <w:p w:rsidR="001535CE" w:rsidRPr="00717FEA" w:rsidRDefault="00887CB3" w:rsidP="00530BD2">
      <w:pPr>
        <w:spacing w:after="0" w:line="240" w:lineRule="auto"/>
        <w:ind w:firstLine="709"/>
        <w:rPr>
          <w:rFonts w:eastAsia="Times New Roman"/>
          <w:b/>
          <w:sz w:val="28"/>
          <w:szCs w:val="28"/>
        </w:rPr>
      </w:pPr>
      <w:r w:rsidRPr="00717FEA">
        <w:rPr>
          <w:rFonts w:eastAsia="Times New Roman"/>
          <w:b/>
          <w:sz w:val="28"/>
          <w:szCs w:val="28"/>
        </w:rPr>
        <w:t>Вопросы к зачету</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Информация, ее количественные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Определение и задачи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процессы.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Системы сбора и обработки информации с технологических объектов.</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Системы передачи и хранения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Технические средства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Функционально-структурная организация персональных компьютеров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proofErr w:type="spellStart"/>
      <w:r w:rsidRPr="00717FEA">
        <w:rPr>
          <w:sz w:val="28"/>
          <w:szCs w:val="28"/>
        </w:rPr>
        <w:t>Внутримашинный</w:t>
      </w:r>
      <w:proofErr w:type="spellEnd"/>
      <w:r w:rsidRPr="00717FEA">
        <w:rPr>
          <w:sz w:val="28"/>
          <w:szCs w:val="28"/>
        </w:rPr>
        <w:t xml:space="preserve"> системный интерфейс, локальные интерфейсы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Оперативные запоминающие устройства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Классификация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Структура программного обеспечения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Системные программы.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Супер-ЭВМ, архитектура и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Серверы.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Назначение и классификация компьютерных сетей.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Локальные вычислительные сети.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Глобальная сеть </w:t>
      </w:r>
      <w:proofErr w:type="spellStart"/>
      <w:r w:rsidRPr="00717FEA">
        <w:rPr>
          <w:sz w:val="28"/>
          <w:szCs w:val="28"/>
        </w:rPr>
        <w:t>Internet</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технологии в биологии.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текстовой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числовой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Технологии хранения и поиска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Общие принципы работы программных продуктов </w:t>
      </w:r>
      <w:proofErr w:type="spellStart"/>
      <w:r w:rsidRPr="00717FEA">
        <w:rPr>
          <w:sz w:val="28"/>
          <w:szCs w:val="28"/>
        </w:rPr>
        <w:t>Microsoft</w:t>
      </w:r>
      <w:proofErr w:type="spellEnd"/>
      <w:r w:rsidRPr="00717FEA">
        <w:rPr>
          <w:sz w:val="28"/>
          <w:szCs w:val="28"/>
        </w:rPr>
        <w:t xml:space="preserve"> </w:t>
      </w:r>
      <w:proofErr w:type="spellStart"/>
      <w:r w:rsidRPr="00717FEA">
        <w:rPr>
          <w:sz w:val="28"/>
          <w:szCs w:val="28"/>
        </w:rPr>
        <w:t>Office</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Элементы окна программ </w:t>
      </w:r>
      <w:proofErr w:type="spellStart"/>
      <w:r w:rsidRPr="00717FEA">
        <w:rPr>
          <w:sz w:val="28"/>
          <w:szCs w:val="28"/>
        </w:rPr>
        <w:t>Microsoft</w:t>
      </w:r>
      <w:proofErr w:type="spellEnd"/>
      <w:r w:rsidRPr="00717FEA">
        <w:rPr>
          <w:sz w:val="28"/>
          <w:szCs w:val="28"/>
        </w:rPr>
        <w:t xml:space="preserve"> </w:t>
      </w:r>
      <w:proofErr w:type="spellStart"/>
      <w:r w:rsidRPr="00717FEA">
        <w:rPr>
          <w:sz w:val="28"/>
          <w:szCs w:val="28"/>
        </w:rPr>
        <w:t>Office</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Основные функции текстового редактора.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Функциональные возможности табличного процессора.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формул. Мастер функций.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Автоматизированные информационные системы.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Программные средства для создания и редактирования элементов мультим</w:t>
      </w:r>
      <w:r w:rsidRPr="00717FEA">
        <w:rPr>
          <w:sz w:val="28"/>
          <w:szCs w:val="28"/>
        </w:rPr>
        <w:t>е</w:t>
      </w:r>
      <w:r w:rsidRPr="00717FEA">
        <w:rPr>
          <w:sz w:val="28"/>
          <w:szCs w:val="28"/>
        </w:rPr>
        <w:t>диа.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Инструментальные программные средства для работы с мультимедиа соде</w:t>
      </w:r>
      <w:r w:rsidRPr="00717FEA">
        <w:rPr>
          <w:sz w:val="28"/>
          <w:szCs w:val="28"/>
        </w:rPr>
        <w:t>р</w:t>
      </w:r>
      <w:r w:rsidRPr="00717FEA">
        <w:rPr>
          <w:sz w:val="28"/>
          <w:szCs w:val="28"/>
        </w:rPr>
        <w:t>жимым.</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Образовательное программное обеспечение.</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Технология создания компьютерных презентаций в MS </w:t>
      </w:r>
      <w:proofErr w:type="spellStart"/>
      <w:r w:rsidRPr="00717FEA">
        <w:rPr>
          <w:sz w:val="28"/>
          <w:szCs w:val="28"/>
        </w:rPr>
        <w:t>PowerPoint</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Разработка дизайна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специальных эффектов в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гиперссылок и управляющих кнопок.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Линейный и не линейный показ презентаций.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Настройка показа презентации по времени. Репетиция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Характеристика информационного общества.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Классификации информационных и коммуникационных технологий.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Аппаратные средства реализации информационных процессов.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Тенденции развития электронной вычислительной техники, как средств управления и</w:t>
      </w:r>
      <w:r w:rsidRPr="00717FEA">
        <w:rPr>
          <w:sz w:val="28"/>
          <w:szCs w:val="28"/>
        </w:rPr>
        <w:t>н</w:t>
      </w:r>
      <w:r w:rsidRPr="00717FEA">
        <w:rPr>
          <w:sz w:val="28"/>
          <w:szCs w:val="28"/>
        </w:rPr>
        <w:t xml:space="preserve">формацией.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прикладного программного обеспечения в профессиональной деятельн</w:t>
      </w:r>
      <w:r w:rsidRPr="00717FEA">
        <w:rPr>
          <w:sz w:val="28"/>
          <w:szCs w:val="28"/>
        </w:rPr>
        <w:t>о</w:t>
      </w:r>
      <w:r w:rsidRPr="00717FEA">
        <w:rPr>
          <w:sz w:val="28"/>
          <w:szCs w:val="28"/>
        </w:rPr>
        <w:t xml:space="preserve">сти.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системного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инструментального программного обеспечения в професси</w:t>
      </w:r>
      <w:r w:rsidRPr="00717FEA">
        <w:rPr>
          <w:sz w:val="28"/>
          <w:szCs w:val="28"/>
        </w:rPr>
        <w:t>о</w:t>
      </w:r>
      <w:r w:rsidRPr="00717FEA">
        <w:rPr>
          <w:sz w:val="28"/>
          <w:szCs w:val="28"/>
        </w:rPr>
        <w:t>нальной де</w:t>
      </w:r>
      <w:r w:rsidRPr="00717FEA">
        <w:rPr>
          <w:sz w:val="28"/>
          <w:szCs w:val="28"/>
        </w:rPr>
        <w:t>я</w:t>
      </w:r>
      <w:r w:rsidRPr="00717FEA">
        <w:rPr>
          <w:sz w:val="28"/>
          <w:szCs w:val="28"/>
        </w:rPr>
        <w:t>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Современные цифровые носители информации.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Средства отображения информации и проекционные технологии.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проекционных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интерактивных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систем трехмерной визуализации.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Программные комплексы для организации информационной среды.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Проектирование и разработка электронных сре</w:t>
      </w:r>
      <w:proofErr w:type="gramStart"/>
      <w:r w:rsidRPr="00717FEA">
        <w:rPr>
          <w:sz w:val="28"/>
          <w:szCs w:val="28"/>
        </w:rPr>
        <w:t>дств пр</w:t>
      </w:r>
      <w:proofErr w:type="gramEnd"/>
      <w:r w:rsidRPr="00717FEA">
        <w:rPr>
          <w:sz w:val="28"/>
          <w:szCs w:val="28"/>
        </w:rPr>
        <w:t>офессионального н</w:t>
      </w:r>
      <w:r w:rsidRPr="00717FEA">
        <w:rPr>
          <w:sz w:val="28"/>
          <w:szCs w:val="28"/>
        </w:rPr>
        <w:t>а</w:t>
      </w:r>
      <w:r w:rsidRPr="00717FEA">
        <w:rPr>
          <w:sz w:val="28"/>
          <w:szCs w:val="28"/>
        </w:rPr>
        <w:t>значения (эт</w:t>
      </w:r>
      <w:r w:rsidRPr="00717FEA">
        <w:rPr>
          <w:sz w:val="28"/>
          <w:szCs w:val="28"/>
        </w:rPr>
        <w:t>а</w:t>
      </w:r>
      <w:r w:rsidRPr="00717FEA">
        <w:rPr>
          <w:sz w:val="28"/>
          <w:szCs w:val="28"/>
        </w:rPr>
        <w:t xml:space="preserve">пы, программные средства).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Возможности сетевых технологий в организации взаимодействия в процессе решения профессиональных задач.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Информационные технологии защиты информации. </w:t>
      </w:r>
    </w:p>
    <w:p w:rsidR="00F34600"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Компьютерные вирусы, средства антивирусной защиты</w:t>
      </w:r>
      <w:proofErr w:type="gramStart"/>
      <w:r w:rsidRPr="00717FEA">
        <w:rPr>
          <w:sz w:val="28"/>
          <w:szCs w:val="28"/>
        </w:rPr>
        <w:t>.</w:t>
      </w:r>
      <w:r w:rsidR="00F34600" w:rsidRPr="00717FEA">
        <w:rPr>
          <w:sz w:val="28"/>
          <w:szCs w:val="28"/>
        </w:rPr>
        <w:t>.</w:t>
      </w:r>
      <w:proofErr w:type="gramEnd"/>
    </w:p>
    <w:p w:rsidR="00171167" w:rsidRPr="00717FEA" w:rsidRDefault="00171167" w:rsidP="00615623">
      <w:pPr>
        <w:pStyle w:val="a6"/>
        <w:spacing w:after="0" w:line="240" w:lineRule="auto"/>
        <w:ind w:left="0"/>
        <w:jc w:val="both"/>
        <w:rPr>
          <w:rFonts w:eastAsia="Times New Roman"/>
          <w:b/>
          <w:sz w:val="28"/>
          <w:szCs w:val="28"/>
        </w:rPr>
      </w:pPr>
    </w:p>
    <w:p w:rsidR="00717FEA" w:rsidRPr="00717FEA" w:rsidRDefault="00717FEA" w:rsidP="00717FEA">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w:t>
      </w:r>
      <w:r w:rsidRPr="00717FEA">
        <w:rPr>
          <w:b/>
          <w:sz w:val="28"/>
          <w:szCs w:val="28"/>
        </w:rPr>
        <w:t>а</w:t>
      </w:r>
      <w:r w:rsidRPr="00717FEA">
        <w:rPr>
          <w:b/>
          <w:sz w:val="28"/>
          <w:szCs w:val="28"/>
        </w:rPr>
        <w:t>ния</w:t>
      </w:r>
    </w:p>
    <w:p w:rsidR="00717FEA" w:rsidRPr="00717FEA" w:rsidRDefault="00717FEA" w:rsidP="00717FEA">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717FEA" w:rsidRPr="00717FEA" w:rsidTr="00717FE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4-балльная</w:t>
            </w:r>
          </w:p>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717FEA" w:rsidRPr="00717FEA" w:rsidTr="00717FE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0-49</w:t>
            </w:r>
          </w:p>
        </w:tc>
      </w:tr>
      <w:tr w:rsidR="00717FEA" w:rsidRPr="00717FEA" w:rsidTr="00717FE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 зачтено</w:t>
            </w:r>
          </w:p>
        </w:tc>
      </w:tr>
    </w:tbl>
    <w:p w:rsidR="00717FEA" w:rsidRPr="00717FEA" w:rsidRDefault="00717FEA" w:rsidP="00717FEA">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717FEA" w:rsidRPr="00717FEA" w:rsidTr="0063011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4-балльная</w:t>
            </w:r>
          </w:p>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717FEA" w:rsidRPr="00717FEA" w:rsidTr="0063011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4"/>
              </w:numPr>
              <w:shd w:val="clear" w:color="auto" w:fill="auto"/>
              <w:tabs>
                <w:tab w:val="left" w:pos="514"/>
              </w:tabs>
              <w:spacing w:line="240" w:lineRule="auto"/>
              <w:jc w:val="left"/>
              <w:rPr>
                <w:sz w:val="28"/>
                <w:szCs w:val="28"/>
              </w:rPr>
            </w:pPr>
            <w:r w:rsidRPr="00717FEA">
              <w:rPr>
                <w:rStyle w:val="35"/>
                <w:u w:val="none"/>
              </w:rPr>
              <w:t>Полнота выполнения тест</w:t>
            </w:r>
            <w:r w:rsidRPr="00717FEA">
              <w:rPr>
                <w:rStyle w:val="35"/>
                <w:u w:val="none"/>
              </w:rPr>
              <w:t>о</w:t>
            </w:r>
            <w:r w:rsidRPr="00717FEA">
              <w:rPr>
                <w:rStyle w:val="35"/>
                <w:u w:val="none"/>
              </w:rPr>
              <w:t>вых заданий;</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Своевременность в</w:t>
            </w:r>
            <w:r w:rsidRPr="00717FEA">
              <w:rPr>
                <w:rStyle w:val="35"/>
                <w:u w:val="none"/>
              </w:rPr>
              <w:t>ы</w:t>
            </w:r>
            <w:r w:rsidRPr="00717FEA">
              <w:rPr>
                <w:rStyle w:val="35"/>
                <w:u w:val="none"/>
              </w:rPr>
              <w:t>полн</w:t>
            </w:r>
            <w:r w:rsidRPr="00717FEA">
              <w:rPr>
                <w:rStyle w:val="35"/>
                <w:u w:val="none"/>
              </w:rPr>
              <w:t>е</w:t>
            </w:r>
            <w:r w:rsidRPr="00717FEA">
              <w:rPr>
                <w:rStyle w:val="35"/>
                <w:u w:val="none"/>
              </w:rPr>
              <w:t>ния;</w:t>
            </w:r>
          </w:p>
          <w:p w:rsidR="00717FEA" w:rsidRPr="00717FEA" w:rsidRDefault="00717FEA" w:rsidP="00717FEA">
            <w:pPr>
              <w:pStyle w:val="61"/>
              <w:numPr>
                <w:ilvl w:val="0"/>
                <w:numId w:val="94"/>
              </w:numPr>
              <w:shd w:val="clear" w:color="auto" w:fill="auto"/>
              <w:tabs>
                <w:tab w:val="left" w:pos="475"/>
              </w:tabs>
              <w:spacing w:line="240" w:lineRule="auto"/>
              <w:jc w:val="left"/>
              <w:rPr>
                <w:sz w:val="28"/>
                <w:szCs w:val="28"/>
              </w:rPr>
            </w:pPr>
            <w:r w:rsidRPr="00717FEA">
              <w:rPr>
                <w:rStyle w:val="35"/>
                <w:u w:val="none"/>
              </w:rPr>
              <w:t>Правильность ответов на в</w:t>
            </w:r>
            <w:r w:rsidRPr="00717FEA">
              <w:rPr>
                <w:rStyle w:val="35"/>
                <w:u w:val="none"/>
              </w:rPr>
              <w:t>о</w:t>
            </w:r>
            <w:r w:rsidRPr="00717FEA">
              <w:rPr>
                <w:rStyle w:val="35"/>
                <w:u w:val="none"/>
              </w:rPr>
              <w:t>просы;</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Самостоятельность те</w:t>
            </w:r>
            <w:r w:rsidRPr="00717FEA">
              <w:rPr>
                <w:rStyle w:val="35"/>
                <w:u w:val="none"/>
              </w:rPr>
              <w:t>с</w:t>
            </w:r>
            <w:r w:rsidRPr="00717FEA">
              <w:rPr>
                <w:rStyle w:val="35"/>
                <w:u w:val="none"/>
              </w:rPr>
              <w:t>тир</w:t>
            </w:r>
            <w:r w:rsidRPr="00717FEA">
              <w:rPr>
                <w:rStyle w:val="35"/>
                <w:u w:val="none"/>
              </w:rPr>
              <w:t>о</w:t>
            </w:r>
            <w:r w:rsidRPr="00717FEA">
              <w:rPr>
                <w:rStyle w:val="35"/>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w:t>
            </w:r>
            <w:r w:rsidRPr="00717FEA">
              <w:rPr>
                <w:rStyle w:val="35"/>
                <w:u w:val="none"/>
              </w:rPr>
              <w:t>т</w:t>
            </w:r>
            <w:r w:rsidRPr="00717FEA">
              <w:rPr>
                <w:rStyle w:val="35"/>
                <w:u w:val="none"/>
              </w:rPr>
              <w:t>крытого типа дан полный, разверн</w:t>
            </w:r>
            <w:r w:rsidRPr="00717FEA">
              <w:rPr>
                <w:rStyle w:val="35"/>
                <w:u w:val="none"/>
              </w:rPr>
              <w:t>у</w:t>
            </w:r>
            <w:r w:rsidRPr="00717FEA">
              <w:rPr>
                <w:rStyle w:val="35"/>
                <w:u w:val="none"/>
              </w:rPr>
              <w:t>тый ответ на поставленный вопрос</w:t>
            </w:r>
          </w:p>
        </w:tc>
      </w:tr>
      <w:tr w:rsidR="00717FEA" w:rsidRPr="00717FEA" w:rsidTr="0063011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w:t>
            </w:r>
            <w:r w:rsidRPr="00717FEA">
              <w:rPr>
                <w:rStyle w:val="35"/>
                <w:u w:val="none"/>
              </w:rPr>
              <w:t>т</w:t>
            </w:r>
            <w:r w:rsidRPr="00717FEA">
              <w:rPr>
                <w:rStyle w:val="35"/>
                <w:u w:val="none"/>
              </w:rPr>
              <w:t>крытого типа дан полный, разверн</w:t>
            </w:r>
            <w:r w:rsidRPr="00717FEA">
              <w:rPr>
                <w:rStyle w:val="35"/>
                <w:u w:val="none"/>
              </w:rPr>
              <w:t>у</w:t>
            </w:r>
            <w:r w:rsidRPr="00717FEA">
              <w:rPr>
                <w:rStyle w:val="35"/>
                <w:u w:val="none"/>
              </w:rPr>
              <w:t>тый ответ на поста</w:t>
            </w:r>
            <w:r w:rsidRPr="00717FEA">
              <w:rPr>
                <w:rStyle w:val="35"/>
                <w:u w:val="none"/>
              </w:rPr>
              <w:t>в</w:t>
            </w:r>
            <w:r w:rsidRPr="00717FEA">
              <w:rPr>
                <w:rStyle w:val="35"/>
                <w:u w:val="none"/>
              </w:rPr>
              <w:t>ленный вопрос; однако были допущены н</w:t>
            </w:r>
            <w:r w:rsidRPr="00717FEA">
              <w:rPr>
                <w:rStyle w:val="35"/>
                <w:u w:val="none"/>
              </w:rPr>
              <w:t>е</w:t>
            </w:r>
            <w:r w:rsidRPr="00717FEA">
              <w:rPr>
                <w:rStyle w:val="35"/>
                <w:u w:val="none"/>
              </w:rPr>
              <w:t>точности в определении понятий, терминов и др.</w:t>
            </w:r>
          </w:p>
        </w:tc>
      </w:tr>
      <w:tr w:rsidR="00717FEA" w:rsidRPr="00717FEA" w:rsidTr="0063011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w:t>
            </w:r>
            <w:r w:rsidRPr="00717FEA">
              <w:rPr>
                <w:rStyle w:val="35"/>
                <w:u w:val="none"/>
              </w:rPr>
              <w:t>т</w:t>
            </w:r>
            <w:r w:rsidRPr="00717FEA">
              <w:rPr>
                <w:rStyle w:val="35"/>
                <w:u w:val="none"/>
              </w:rPr>
              <w:t>крытого типа дан неполный ответ на поставленный вопрос, в ответе не присутствуют доказательные прим</w:t>
            </w:r>
            <w:r w:rsidRPr="00717FEA">
              <w:rPr>
                <w:rStyle w:val="35"/>
                <w:u w:val="none"/>
              </w:rPr>
              <w:t>е</w:t>
            </w:r>
            <w:r w:rsidRPr="00717FEA">
              <w:rPr>
                <w:rStyle w:val="35"/>
                <w:u w:val="none"/>
              </w:rPr>
              <w:t>ры, текст со стилистическими и о</w:t>
            </w:r>
            <w:r w:rsidRPr="00717FEA">
              <w:rPr>
                <w:rStyle w:val="35"/>
                <w:u w:val="none"/>
              </w:rPr>
              <w:t>р</w:t>
            </w:r>
            <w:r w:rsidRPr="00717FEA">
              <w:rPr>
                <w:rStyle w:val="35"/>
                <w:u w:val="none"/>
              </w:rPr>
              <w:t>фографическими ошибками.</w:t>
            </w:r>
          </w:p>
        </w:tc>
      </w:tr>
      <w:tr w:rsidR="00717FEA" w:rsidRPr="00717FEA" w:rsidTr="0063011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w:t>
            </w:r>
            <w:r w:rsidRPr="00717FEA">
              <w:rPr>
                <w:rStyle w:val="35"/>
                <w:u w:val="none"/>
              </w:rPr>
              <w:t>н</w:t>
            </w:r>
            <w:r w:rsidRPr="00717FEA">
              <w:rPr>
                <w:rStyle w:val="35"/>
                <w:u w:val="none"/>
              </w:rPr>
              <w:t>ные вопросы ответ отсутствует или неполный, допущены сущ</w:t>
            </w:r>
            <w:r w:rsidRPr="00717FEA">
              <w:rPr>
                <w:rStyle w:val="35"/>
                <w:u w:val="none"/>
              </w:rPr>
              <w:t>е</w:t>
            </w:r>
            <w:r w:rsidRPr="00717FEA">
              <w:rPr>
                <w:rStyle w:val="35"/>
                <w:u w:val="none"/>
              </w:rPr>
              <w:t>ственные ошибки в теоретическом матери</w:t>
            </w:r>
            <w:r w:rsidRPr="00717FEA">
              <w:rPr>
                <w:rStyle w:val="35"/>
                <w:u w:val="none"/>
              </w:rPr>
              <w:t>а</w:t>
            </w:r>
            <w:r w:rsidRPr="00717FEA">
              <w:rPr>
                <w:rStyle w:val="35"/>
                <w:u w:val="none"/>
              </w:rPr>
              <w:t>ле (терминах, понятиях).</w:t>
            </w:r>
          </w:p>
        </w:tc>
      </w:tr>
    </w:tbl>
    <w:p w:rsidR="00717FEA" w:rsidRPr="00717FEA" w:rsidRDefault="00717FEA" w:rsidP="00717FEA">
      <w:pPr>
        <w:spacing w:after="0" w:line="240" w:lineRule="auto"/>
        <w:rPr>
          <w:rStyle w:val="aff4"/>
          <w:rFonts w:eastAsia="Calibri"/>
          <w:bCs w:val="0"/>
          <w:sz w:val="28"/>
          <w:szCs w:val="28"/>
          <w:u w:val="none"/>
        </w:rPr>
      </w:pPr>
    </w:p>
    <w:p w:rsidR="00717FEA" w:rsidRPr="00717FEA" w:rsidRDefault="00717FEA" w:rsidP="00717FEA">
      <w:pPr>
        <w:spacing w:after="0" w:line="240" w:lineRule="auto"/>
        <w:jc w:val="both"/>
        <w:rPr>
          <w:sz w:val="28"/>
          <w:szCs w:val="28"/>
        </w:rPr>
      </w:pPr>
      <w:r w:rsidRPr="00717FEA">
        <w:rPr>
          <w:rStyle w:val="aff4"/>
          <w:rFonts w:eastAsia="Calibri"/>
          <w:sz w:val="28"/>
          <w:szCs w:val="28"/>
          <w:u w:val="none"/>
        </w:rPr>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717FEA" w:rsidRPr="00717FEA" w:rsidTr="0063011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Полнота изложения теорет</w:t>
            </w:r>
            <w:r w:rsidRPr="00717FEA">
              <w:rPr>
                <w:rStyle w:val="35"/>
                <w:u w:val="none"/>
              </w:rPr>
              <w:t>и</w:t>
            </w:r>
            <w:r w:rsidRPr="00717FEA">
              <w:rPr>
                <w:rStyle w:val="35"/>
                <w:u w:val="none"/>
              </w:rPr>
              <w:t>ческого материала;</w:t>
            </w:r>
          </w:p>
          <w:p w:rsidR="00717FEA" w:rsidRPr="00717FEA" w:rsidRDefault="00717FEA" w:rsidP="00717FEA">
            <w:pPr>
              <w:pStyle w:val="61"/>
              <w:numPr>
                <w:ilvl w:val="0"/>
                <w:numId w:val="95"/>
              </w:numPr>
              <w:shd w:val="clear" w:color="auto" w:fill="auto"/>
              <w:tabs>
                <w:tab w:val="left" w:pos="498"/>
              </w:tabs>
              <w:spacing w:line="240" w:lineRule="auto"/>
              <w:jc w:val="left"/>
              <w:rPr>
                <w:sz w:val="28"/>
                <w:szCs w:val="28"/>
              </w:rPr>
            </w:pPr>
            <w:r w:rsidRPr="00717FEA">
              <w:rPr>
                <w:rStyle w:val="35"/>
                <w:u w:val="none"/>
              </w:rPr>
              <w:t>Правильность и/или а</w:t>
            </w:r>
            <w:r w:rsidRPr="00717FEA">
              <w:rPr>
                <w:rStyle w:val="35"/>
                <w:u w:val="none"/>
              </w:rPr>
              <w:t>р</w:t>
            </w:r>
            <w:r w:rsidRPr="00717FEA">
              <w:rPr>
                <w:rStyle w:val="35"/>
                <w:u w:val="none"/>
              </w:rPr>
              <w:t>гументированность излож</w:t>
            </w:r>
            <w:r w:rsidRPr="00717FEA">
              <w:rPr>
                <w:rStyle w:val="35"/>
                <w:u w:val="none"/>
              </w:rPr>
              <w:t>е</w:t>
            </w:r>
            <w:r w:rsidRPr="00717FEA">
              <w:rPr>
                <w:rStyle w:val="35"/>
                <w:u w:val="none"/>
              </w:rPr>
              <w:t>ния (посл</w:t>
            </w:r>
            <w:r w:rsidRPr="00717FEA">
              <w:rPr>
                <w:rStyle w:val="35"/>
                <w:u w:val="none"/>
              </w:rPr>
              <w:t>е</w:t>
            </w:r>
            <w:r w:rsidRPr="00717FEA">
              <w:rPr>
                <w:rStyle w:val="35"/>
                <w:u w:val="none"/>
              </w:rPr>
              <w:t>довательность действий);</w:t>
            </w:r>
          </w:p>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Самостоятельность о</w:t>
            </w:r>
            <w:r w:rsidRPr="00717FEA">
              <w:rPr>
                <w:rStyle w:val="35"/>
                <w:u w:val="none"/>
              </w:rPr>
              <w:t>т</w:t>
            </w:r>
            <w:r w:rsidRPr="00717FEA">
              <w:rPr>
                <w:rStyle w:val="35"/>
                <w:u w:val="none"/>
              </w:rPr>
              <w:t>вета;</w:t>
            </w:r>
          </w:p>
          <w:p w:rsidR="00717FEA" w:rsidRPr="00717FEA" w:rsidRDefault="00717FEA" w:rsidP="00717FEA">
            <w:pPr>
              <w:pStyle w:val="61"/>
              <w:numPr>
                <w:ilvl w:val="0"/>
                <w:numId w:val="95"/>
              </w:numPr>
              <w:shd w:val="clear" w:color="auto" w:fill="auto"/>
              <w:tabs>
                <w:tab w:val="left" w:pos="295"/>
              </w:tabs>
              <w:spacing w:line="240" w:lineRule="auto"/>
              <w:jc w:val="left"/>
              <w:rPr>
                <w:rStyle w:val="35"/>
                <w:u w:val="none"/>
              </w:rPr>
            </w:pPr>
            <w:r w:rsidRPr="00717FEA">
              <w:rPr>
                <w:rStyle w:val="35"/>
                <w:u w:val="none"/>
              </w:rPr>
              <w:t>Культура речи;</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Степень осознанности, пон</w:t>
            </w:r>
            <w:r w:rsidRPr="00717FEA">
              <w:rPr>
                <w:sz w:val="28"/>
                <w:szCs w:val="28"/>
              </w:rPr>
              <w:t>и</w:t>
            </w:r>
            <w:r w:rsidRPr="00717FEA">
              <w:rPr>
                <w:sz w:val="28"/>
                <w:szCs w:val="28"/>
              </w:rPr>
              <w:t>мания изученного</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Глубина / полнота ра</w:t>
            </w:r>
            <w:r w:rsidRPr="00717FEA">
              <w:rPr>
                <w:sz w:val="28"/>
                <w:szCs w:val="28"/>
              </w:rPr>
              <w:t>с</w:t>
            </w:r>
            <w:r w:rsidRPr="00717FEA">
              <w:rPr>
                <w:sz w:val="28"/>
                <w:szCs w:val="28"/>
              </w:rPr>
              <w:t>смотр</w:t>
            </w:r>
            <w:r w:rsidRPr="00717FEA">
              <w:rPr>
                <w:sz w:val="28"/>
                <w:szCs w:val="28"/>
              </w:rPr>
              <w:t>е</w:t>
            </w:r>
            <w:r w:rsidRPr="00717FEA">
              <w:rPr>
                <w:sz w:val="28"/>
                <w:szCs w:val="28"/>
              </w:rPr>
              <w:t>ния темы;</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соответствие выступл</w:t>
            </w:r>
            <w:r w:rsidRPr="00717FEA">
              <w:rPr>
                <w:sz w:val="28"/>
                <w:szCs w:val="28"/>
              </w:rPr>
              <w:t>е</w:t>
            </w:r>
            <w:r w:rsidRPr="00717FEA">
              <w:rPr>
                <w:sz w:val="28"/>
                <w:szCs w:val="28"/>
              </w:rPr>
              <w:t>ния теме, поставленным ц</w:t>
            </w:r>
            <w:r w:rsidRPr="00717FEA">
              <w:rPr>
                <w:sz w:val="28"/>
                <w:szCs w:val="28"/>
              </w:rPr>
              <w:t>е</w:t>
            </w:r>
            <w:r w:rsidRPr="00717FEA">
              <w:rPr>
                <w:sz w:val="28"/>
                <w:szCs w:val="28"/>
              </w:rPr>
              <w:t>лям и зад</w:t>
            </w:r>
            <w:r w:rsidRPr="00717FEA">
              <w:rPr>
                <w:sz w:val="28"/>
                <w:szCs w:val="28"/>
              </w:rPr>
              <w:t>а</w:t>
            </w:r>
            <w:r w:rsidRPr="00717FEA">
              <w:rPr>
                <w:sz w:val="28"/>
                <w:szCs w:val="28"/>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w:t>
            </w:r>
            <w:r w:rsidRPr="00717FEA">
              <w:rPr>
                <w:rStyle w:val="35"/>
                <w:u w:val="none"/>
              </w:rPr>
              <w:t>о</w:t>
            </w:r>
            <w:r w:rsidRPr="00717FEA">
              <w:rPr>
                <w:rStyle w:val="35"/>
                <w:u w:val="none"/>
              </w:rPr>
              <w:t>вательности развернутый ответ на поставленный вопрос, где он прод</w:t>
            </w:r>
            <w:r w:rsidRPr="00717FEA">
              <w:rPr>
                <w:rStyle w:val="35"/>
                <w:u w:val="none"/>
              </w:rPr>
              <w:t>е</w:t>
            </w:r>
            <w:r w:rsidRPr="00717FEA">
              <w:rPr>
                <w:rStyle w:val="35"/>
                <w:u w:val="none"/>
              </w:rPr>
              <w:t>монстрировал знания предмета в полном объеме учебной пр</w:t>
            </w:r>
            <w:r w:rsidRPr="00717FEA">
              <w:rPr>
                <w:rStyle w:val="35"/>
                <w:u w:val="none"/>
              </w:rPr>
              <w:t>о</w:t>
            </w:r>
            <w:r w:rsidRPr="00717FEA">
              <w:rPr>
                <w:rStyle w:val="35"/>
                <w:u w:val="none"/>
              </w:rPr>
              <w:t>граммы, достаточно глубоко осмысливает дисциплину, самостоятельно, и и</w:t>
            </w:r>
            <w:r w:rsidRPr="00717FEA">
              <w:rPr>
                <w:rStyle w:val="35"/>
                <w:u w:val="none"/>
              </w:rPr>
              <w:t>с</w:t>
            </w:r>
            <w:r w:rsidRPr="00717FEA">
              <w:rPr>
                <w:rStyle w:val="35"/>
                <w:u w:val="none"/>
              </w:rPr>
              <w:t>черпывающе отвечает на дополн</w:t>
            </w:r>
            <w:r w:rsidRPr="00717FEA">
              <w:rPr>
                <w:rStyle w:val="35"/>
                <w:u w:val="none"/>
              </w:rPr>
              <w:t>и</w:t>
            </w:r>
            <w:r w:rsidRPr="00717FEA">
              <w:rPr>
                <w:rStyle w:val="35"/>
                <w:u w:val="none"/>
              </w:rPr>
              <w:t>тельные вопросы, приводит собс</w:t>
            </w:r>
            <w:r w:rsidRPr="00717FEA">
              <w:rPr>
                <w:rStyle w:val="35"/>
                <w:u w:val="none"/>
              </w:rPr>
              <w:t>т</w:t>
            </w:r>
            <w:r w:rsidRPr="00717FEA">
              <w:rPr>
                <w:rStyle w:val="35"/>
                <w:u w:val="none"/>
              </w:rPr>
              <w:t>венные примеры по пр</w:t>
            </w:r>
            <w:r w:rsidRPr="00717FEA">
              <w:rPr>
                <w:rStyle w:val="35"/>
                <w:u w:val="none"/>
              </w:rPr>
              <w:t>о</w:t>
            </w:r>
            <w:r w:rsidRPr="00717FEA">
              <w:rPr>
                <w:rStyle w:val="35"/>
                <w:u w:val="none"/>
              </w:rPr>
              <w:t>блематике поставленного вопроса, решил пре</w:t>
            </w:r>
            <w:r w:rsidRPr="00717FEA">
              <w:rPr>
                <w:rStyle w:val="35"/>
                <w:u w:val="none"/>
              </w:rPr>
              <w:t>д</w:t>
            </w:r>
            <w:r w:rsidRPr="00717FEA">
              <w:rPr>
                <w:rStyle w:val="35"/>
                <w:u w:val="none"/>
              </w:rPr>
              <w:t>ложенные практические задания без ошибок.</w:t>
            </w:r>
          </w:p>
        </w:tc>
      </w:tr>
      <w:tr w:rsidR="00717FEA" w:rsidRPr="00717FEA" w:rsidTr="0063011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w:t>
            </w:r>
            <w:r w:rsidRPr="00717FEA">
              <w:rPr>
                <w:rStyle w:val="35"/>
                <w:u w:val="none"/>
              </w:rPr>
              <w:t>в</w:t>
            </w:r>
            <w:r w:rsidRPr="00717FEA">
              <w:rPr>
                <w:rStyle w:val="35"/>
                <w:u w:val="none"/>
              </w:rPr>
              <w:t>ленный вопрос, где студент демо</w:t>
            </w:r>
            <w:r w:rsidRPr="00717FEA">
              <w:rPr>
                <w:rStyle w:val="35"/>
                <w:u w:val="none"/>
              </w:rPr>
              <w:t>н</w:t>
            </w:r>
            <w:r w:rsidRPr="00717FEA">
              <w:rPr>
                <w:rStyle w:val="35"/>
                <w:u w:val="none"/>
              </w:rPr>
              <w:t>стрирует знания, приобретенные на лекционных и семинарских занят</w:t>
            </w:r>
            <w:r w:rsidRPr="00717FEA">
              <w:rPr>
                <w:rStyle w:val="35"/>
                <w:u w:val="none"/>
              </w:rPr>
              <w:t>и</w:t>
            </w:r>
            <w:r w:rsidRPr="00717FEA">
              <w:rPr>
                <w:rStyle w:val="35"/>
                <w:u w:val="none"/>
              </w:rPr>
              <w:t>ях, а также полученные посре</w:t>
            </w:r>
            <w:r w:rsidRPr="00717FEA">
              <w:rPr>
                <w:rStyle w:val="35"/>
                <w:u w:val="none"/>
              </w:rPr>
              <w:t>д</w:t>
            </w:r>
            <w:r w:rsidRPr="00717FEA">
              <w:rPr>
                <w:rStyle w:val="35"/>
                <w:u w:val="none"/>
              </w:rPr>
              <w:t>ством изучения обязательных учебных м</w:t>
            </w:r>
            <w:r w:rsidRPr="00717FEA">
              <w:rPr>
                <w:rStyle w:val="35"/>
                <w:u w:val="none"/>
              </w:rPr>
              <w:t>а</w:t>
            </w:r>
            <w:r w:rsidRPr="00717FEA">
              <w:rPr>
                <w:rStyle w:val="35"/>
                <w:u w:val="none"/>
              </w:rPr>
              <w:t xml:space="preserve">териалов </w:t>
            </w:r>
            <w:proofErr w:type="gramStart"/>
            <w:r w:rsidRPr="00717FEA">
              <w:rPr>
                <w:rStyle w:val="35"/>
                <w:u w:val="none"/>
              </w:rPr>
              <w:t>по</w:t>
            </w:r>
            <w:proofErr w:type="gramEnd"/>
          </w:p>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w:t>
            </w:r>
            <w:r w:rsidRPr="00717FEA">
              <w:rPr>
                <w:rStyle w:val="35"/>
                <w:u w:val="none"/>
              </w:rPr>
              <w:t>т</w:t>
            </w:r>
            <w:r w:rsidRPr="00717FEA">
              <w:rPr>
                <w:rStyle w:val="35"/>
                <w:u w:val="none"/>
              </w:rPr>
              <w:t>веты, приводит примеры, в ответе присутствует свободное владение монологической речью, л</w:t>
            </w:r>
            <w:r w:rsidRPr="00717FEA">
              <w:rPr>
                <w:rStyle w:val="35"/>
                <w:u w:val="none"/>
              </w:rPr>
              <w:t>о</w:t>
            </w:r>
            <w:r w:rsidRPr="00717FEA">
              <w:rPr>
                <w:rStyle w:val="35"/>
                <w:u w:val="none"/>
              </w:rPr>
              <w:t>гичность и последовательность ответа. Одн</w:t>
            </w:r>
            <w:r w:rsidRPr="00717FEA">
              <w:rPr>
                <w:rStyle w:val="35"/>
                <w:u w:val="none"/>
              </w:rPr>
              <w:t>а</w:t>
            </w:r>
            <w:r w:rsidRPr="00717FEA">
              <w:rPr>
                <w:rStyle w:val="35"/>
                <w:u w:val="none"/>
              </w:rPr>
              <w:t>ко допускается неточность в ответе. Р</w:t>
            </w:r>
            <w:r w:rsidRPr="00717FEA">
              <w:rPr>
                <w:rStyle w:val="35"/>
                <w:u w:val="none"/>
              </w:rPr>
              <w:t>е</w:t>
            </w:r>
            <w:r w:rsidRPr="00717FEA">
              <w:rPr>
                <w:rStyle w:val="35"/>
                <w:u w:val="none"/>
              </w:rPr>
              <w:t>шил предложенные практические задания с небольшими неточност</w:t>
            </w:r>
            <w:r w:rsidRPr="00717FEA">
              <w:rPr>
                <w:rStyle w:val="35"/>
                <w:u w:val="none"/>
              </w:rPr>
              <w:t>я</w:t>
            </w:r>
            <w:r w:rsidRPr="00717FEA">
              <w:rPr>
                <w:rStyle w:val="35"/>
                <w:u w:val="none"/>
              </w:rPr>
              <w:t>ми.</w:t>
            </w:r>
          </w:p>
        </w:tc>
      </w:tr>
      <w:tr w:rsidR="00717FEA" w:rsidRPr="00717FEA" w:rsidTr="0063011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w:t>
            </w:r>
            <w:r w:rsidRPr="00717FEA">
              <w:rPr>
                <w:rStyle w:val="35"/>
                <w:u w:val="none"/>
              </w:rPr>
              <w:t>с</w:t>
            </w:r>
            <w:r w:rsidRPr="00717FEA">
              <w:rPr>
                <w:rStyle w:val="35"/>
                <w:u w:val="none"/>
              </w:rPr>
              <w:t>новном о знании процессов изуча</w:t>
            </w:r>
            <w:r w:rsidRPr="00717FEA">
              <w:rPr>
                <w:rStyle w:val="35"/>
                <w:u w:val="none"/>
              </w:rPr>
              <w:t>е</w:t>
            </w:r>
            <w:r w:rsidRPr="00717FEA">
              <w:rPr>
                <w:rStyle w:val="35"/>
                <w:u w:val="none"/>
              </w:rPr>
              <w:t>мой дисциплины, отличающийся н</w:t>
            </w:r>
            <w:r w:rsidRPr="00717FEA">
              <w:rPr>
                <w:rStyle w:val="35"/>
                <w:u w:val="none"/>
              </w:rPr>
              <w:t>е</w:t>
            </w:r>
            <w:r w:rsidRPr="00717FEA">
              <w:rPr>
                <w:rStyle w:val="35"/>
                <w:u w:val="none"/>
              </w:rPr>
              <w:t>достаточной глубиной и полнотой раскрытия темы, знанием осно</w:t>
            </w:r>
            <w:r w:rsidRPr="00717FEA">
              <w:rPr>
                <w:rStyle w:val="35"/>
                <w:u w:val="none"/>
              </w:rPr>
              <w:t>в</w:t>
            </w:r>
            <w:r w:rsidRPr="00717FEA">
              <w:rPr>
                <w:rStyle w:val="35"/>
                <w:u w:val="none"/>
              </w:rPr>
              <w:t>ных вопросов теории, слабо сформир</w:t>
            </w:r>
            <w:r w:rsidRPr="00717FEA">
              <w:rPr>
                <w:rStyle w:val="35"/>
                <w:u w:val="none"/>
              </w:rPr>
              <w:t>о</w:t>
            </w:r>
            <w:r w:rsidRPr="00717FEA">
              <w:rPr>
                <w:rStyle w:val="35"/>
                <w:u w:val="none"/>
              </w:rPr>
              <w:t>ванными навыками анализа явлений, процессов, недостаточным умением давать аргумент</w:t>
            </w:r>
            <w:r w:rsidRPr="00717FEA">
              <w:rPr>
                <w:rStyle w:val="35"/>
                <w:u w:val="none"/>
              </w:rPr>
              <w:t>и</w:t>
            </w:r>
            <w:r w:rsidRPr="00717FEA">
              <w:rPr>
                <w:rStyle w:val="35"/>
                <w:u w:val="none"/>
              </w:rPr>
              <w:t>рованные ответы и приводить примеры, н</w:t>
            </w:r>
            <w:r w:rsidRPr="00717FEA">
              <w:rPr>
                <w:rStyle w:val="35"/>
                <w:u w:val="none"/>
              </w:rPr>
              <w:t>е</w:t>
            </w:r>
            <w:r w:rsidRPr="00717FEA">
              <w:rPr>
                <w:rStyle w:val="35"/>
                <w:u w:val="none"/>
              </w:rPr>
              <w:t>достаточно свободным владением монологич</w:t>
            </w:r>
            <w:r w:rsidRPr="00717FEA">
              <w:rPr>
                <w:rStyle w:val="35"/>
                <w:u w:val="none"/>
              </w:rPr>
              <w:t>е</w:t>
            </w:r>
            <w:r w:rsidRPr="00717FEA">
              <w:rPr>
                <w:rStyle w:val="35"/>
                <w:u w:val="none"/>
              </w:rPr>
              <w:t>ской речью, логичностью и послед</w:t>
            </w:r>
            <w:r w:rsidRPr="00717FEA">
              <w:rPr>
                <w:rStyle w:val="35"/>
                <w:u w:val="none"/>
              </w:rPr>
              <w:t>о</w:t>
            </w:r>
            <w:r w:rsidRPr="00717FEA">
              <w:rPr>
                <w:rStyle w:val="35"/>
                <w:u w:val="none"/>
              </w:rPr>
              <w:lastRenderedPageBreak/>
              <w:t>вательностью ответа. Допускается несколько ошибок в содержании о</w:t>
            </w:r>
            <w:r w:rsidRPr="00717FEA">
              <w:rPr>
                <w:rStyle w:val="35"/>
                <w:u w:val="none"/>
              </w:rPr>
              <w:t>т</w:t>
            </w:r>
            <w:r w:rsidRPr="00717FEA">
              <w:rPr>
                <w:rStyle w:val="35"/>
                <w:u w:val="none"/>
              </w:rPr>
              <w:t>вета и решении практических зад</w:t>
            </w:r>
            <w:r w:rsidRPr="00717FEA">
              <w:rPr>
                <w:rStyle w:val="35"/>
                <w:u w:val="none"/>
              </w:rPr>
              <w:t>а</w:t>
            </w:r>
            <w:r w:rsidRPr="00717FEA">
              <w:rPr>
                <w:rStyle w:val="35"/>
                <w:u w:val="none"/>
              </w:rPr>
              <w:t>ний.</w:t>
            </w:r>
          </w:p>
        </w:tc>
      </w:tr>
      <w:tr w:rsidR="00717FEA" w:rsidRPr="00717FEA" w:rsidTr="0063011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w:t>
            </w:r>
            <w:r w:rsidRPr="00717FEA">
              <w:rPr>
                <w:rStyle w:val="35"/>
                <w:u w:val="none"/>
              </w:rPr>
              <w:t>и</w:t>
            </w:r>
            <w:r w:rsidRPr="00717FEA">
              <w:rPr>
                <w:rStyle w:val="35"/>
                <w:u w:val="none"/>
              </w:rPr>
              <w:t>вающий незнание процессов изуча</w:t>
            </w:r>
            <w:r w:rsidRPr="00717FEA">
              <w:rPr>
                <w:rStyle w:val="35"/>
                <w:u w:val="none"/>
              </w:rPr>
              <w:t>е</w:t>
            </w:r>
            <w:r w:rsidRPr="00717FEA">
              <w:rPr>
                <w:rStyle w:val="35"/>
                <w:u w:val="none"/>
              </w:rPr>
              <w:t>мой предметной области, отлича</w:t>
            </w:r>
            <w:r w:rsidRPr="00717FEA">
              <w:rPr>
                <w:rStyle w:val="35"/>
                <w:u w:val="none"/>
              </w:rPr>
              <w:t>ю</w:t>
            </w:r>
            <w:r w:rsidRPr="00717FEA">
              <w:rPr>
                <w:rStyle w:val="35"/>
                <w:u w:val="none"/>
              </w:rPr>
              <w:t>щийся неглубоким раскрытием т</w:t>
            </w:r>
            <w:r w:rsidRPr="00717FEA">
              <w:rPr>
                <w:rStyle w:val="35"/>
                <w:u w:val="none"/>
              </w:rPr>
              <w:t>е</w:t>
            </w:r>
            <w:r w:rsidRPr="00717FEA">
              <w:rPr>
                <w:rStyle w:val="35"/>
                <w:u w:val="none"/>
              </w:rPr>
              <w:t>мы, незнанием основных вопросов теории, несформированными нав</w:t>
            </w:r>
            <w:r w:rsidRPr="00717FEA">
              <w:rPr>
                <w:rStyle w:val="35"/>
                <w:u w:val="none"/>
              </w:rPr>
              <w:t>ы</w:t>
            </w:r>
            <w:r w:rsidRPr="00717FEA">
              <w:rPr>
                <w:rStyle w:val="35"/>
                <w:u w:val="none"/>
              </w:rPr>
              <w:t>ками анализа явлений, процессов, неумением давать аргументирова</w:t>
            </w:r>
            <w:r w:rsidRPr="00717FEA">
              <w:rPr>
                <w:rStyle w:val="35"/>
                <w:u w:val="none"/>
              </w:rPr>
              <w:t>н</w:t>
            </w:r>
            <w:r w:rsidRPr="00717FEA">
              <w:rPr>
                <w:rStyle w:val="35"/>
                <w:u w:val="none"/>
              </w:rPr>
              <w:t>ные ответы, слабым владением м</w:t>
            </w:r>
            <w:r w:rsidRPr="00717FEA">
              <w:rPr>
                <w:rStyle w:val="35"/>
                <w:u w:val="none"/>
              </w:rPr>
              <w:t>о</w:t>
            </w:r>
            <w:r w:rsidRPr="00717FEA">
              <w:rPr>
                <w:rStyle w:val="35"/>
                <w:u w:val="none"/>
              </w:rPr>
              <w:t>нологической речью, отсутствием логи</w:t>
            </w:r>
            <w:r w:rsidRPr="00717FEA">
              <w:rPr>
                <w:rStyle w:val="35"/>
                <w:u w:val="none"/>
              </w:rPr>
              <w:t>ч</w:t>
            </w:r>
            <w:r w:rsidRPr="00717FEA">
              <w:rPr>
                <w:rStyle w:val="35"/>
                <w:u w:val="none"/>
              </w:rPr>
              <w:t>ности и последовательности. Выводы поверхностны. Решение практических заданий не выполнено, т</w:t>
            </w:r>
            <w:proofErr w:type="gramStart"/>
            <w:r w:rsidRPr="00717FEA">
              <w:rPr>
                <w:rStyle w:val="35"/>
                <w:u w:val="none"/>
              </w:rPr>
              <w:t>.е</w:t>
            </w:r>
            <w:proofErr w:type="gramEnd"/>
            <w:r w:rsidRPr="00717FEA">
              <w:rPr>
                <w:rStyle w:val="35"/>
                <w:u w:val="none"/>
              </w:rPr>
              <w:t xml:space="preserve"> студент не способен отв</w:t>
            </w:r>
            <w:r w:rsidRPr="00717FEA">
              <w:rPr>
                <w:rStyle w:val="35"/>
                <w:u w:val="none"/>
              </w:rPr>
              <w:t>е</w:t>
            </w:r>
            <w:r w:rsidRPr="00717FEA">
              <w:rPr>
                <w:rStyle w:val="35"/>
                <w:u w:val="none"/>
              </w:rPr>
              <w:t>тить на вопросы даже при дополнительных наводящих вопросах преподавателя.</w:t>
            </w:r>
          </w:p>
        </w:tc>
      </w:tr>
    </w:tbl>
    <w:p w:rsidR="00717FEA" w:rsidRPr="00717FEA" w:rsidRDefault="00717FEA" w:rsidP="00717FEA">
      <w:pPr>
        <w:spacing w:after="0" w:line="240" w:lineRule="auto"/>
        <w:rPr>
          <w:b/>
          <w:sz w:val="28"/>
          <w:szCs w:val="28"/>
        </w:rPr>
      </w:pPr>
    </w:p>
    <w:p w:rsidR="00717FEA" w:rsidRPr="00717FEA" w:rsidRDefault="00717FEA" w:rsidP="00717FEA">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717FEA" w:rsidRPr="00717FEA" w:rsidTr="0063011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1151"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Полнота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rStyle w:val="35"/>
                <w:u w:val="none"/>
              </w:rPr>
              <w:t>Своевременность в</w:t>
            </w:r>
            <w:r w:rsidRPr="00717FEA">
              <w:rPr>
                <w:rStyle w:val="35"/>
                <w:u w:val="none"/>
              </w:rPr>
              <w:t>ы</w:t>
            </w:r>
            <w:r w:rsidRPr="00717FEA">
              <w:rPr>
                <w:rStyle w:val="35"/>
                <w:u w:val="none"/>
              </w:rPr>
              <w:t>полн</w:t>
            </w:r>
            <w:r w:rsidRPr="00717FEA">
              <w:rPr>
                <w:rStyle w:val="35"/>
                <w:u w:val="none"/>
              </w:rPr>
              <w:t>е</w:t>
            </w:r>
            <w:r w:rsidRPr="00717FEA">
              <w:rPr>
                <w:rStyle w:val="35"/>
                <w:u w:val="none"/>
              </w:rPr>
              <w:t>ния;</w:t>
            </w:r>
          </w:p>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w:t>
            </w:r>
            <w:r w:rsidRPr="00717FEA">
              <w:rPr>
                <w:rStyle w:val="35"/>
                <w:u w:val="none"/>
              </w:rPr>
              <w:t>е</w:t>
            </w:r>
            <w:r w:rsidRPr="00717FEA">
              <w:rPr>
                <w:rStyle w:val="35"/>
                <w:u w:val="none"/>
              </w:rPr>
              <w:t>ния;</w:t>
            </w:r>
          </w:p>
          <w:p w:rsidR="00717FEA" w:rsidRPr="00717FEA" w:rsidRDefault="00717FEA" w:rsidP="00717FEA">
            <w:pPr>
              <w:pStyle w:val="61"/>
              <w:numPr>
                <w:ilvl w:val="0"/>
                <w:numId w:val="96"/>
              </w:numPr>
              <w:shd w:val="clear" w:color="auto" w:fill="auto"/>
              <w:tabs>
                <w:tab w:val="left" w:pos="487"/>
              </w:tabs>
              <w:spacing w:line="240" w:lineRule="auto"/>
              <w:jc w:val="left"/>
              <w:rPr>
                <w:rStyle w:val="35"/>
                <w:u w:val="none"/>
              </w:rPr>
            </w:pPr>
            <w:r w:rsidRPr="00717FEA">
              <w:rPr>
                <w:rStyle w:val="35"/>
                <w:u w:val="none"/>
              </w:rPr>
              <w:lastRenderedPageBreak/>
              <w:t>Самостоятельность р</w:t>
            </w:r>
            <w:r w:rsidRPr="00717FEA">
              <w:rPr>
                <w:rStyle w:val="35"/>
                <w:u w:val="none"/>
              </w:rPr>
              <w:t>е</w:t>
            </w:r>
            <w:r w:rsidRPr="00717FEA">
              <w:rPr>
                <w:rStyle w:val="35"/>
                <w:u w:val="none"/>
              </w:rPr>
              <w:t>шения;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sz w:val="28"/>
                <w:szCs w:val="28"/>
              </w:rPr>
              <w:t>способность анализ</w:t>
            </w:r>
            <w:r w:rsidRPr="00717FEA">
              <w:rPr>
                <w:sz w:val="28"/>
                <w:szCs w:val="28"/>
              </w:rPr>
              <w:t>и</w:t>
            </w:r>
            <w:r w:rsidRPr="00717FEA">
              <w:rPr>
                <w:sz w:val="28"/>
                <w:szCs w:val="28"/>
              </w:rPr>
              <w:t>ровать и обобщать инфо</w:t>
            </w:r>
            <w:r w:rsidRPr="00717FEA">
              <w:rPr>
                <w:sz w:val="28"/>
                <w:szCs w:val="28"/>
              </w:rPr>
              <w:t>р</w:t>
            </w:r>
            <w:r w:rsidRPr="00717FEA">
              <w:rPr>
                <w:sz w:val="28"/>
                <w:szCs w:val="28"/>
              </w:rPr>
              <w:t>мацию.</w:t>
            </w:r>
          </w:p>
          <w:p w:rsidR="00717FEA" w:rsidRPr="00717FEA" w:rsidRDefault="00717FEA" w:rsidP="00717FEA">
            <w:pPr>
              <w:pStyle w:val="28"/>
              <w:numPr>
                <w:ilvl w:val="0"/>
                <w:numId w:val="96"/>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w:t>
            </w:r>
            <w:r w:rsidRPr="00717FEA">
              <w:rPr>
                <w:sz w:val="28"/>
                <w:szCs w:val="28"/>
              </w:rPr>
              <w:t>н</w:t>
            </w:r>
            <w:r w:rsidRPr="00717FEA">
              <w:rPr>
                <w:sz w:val="28"/>
                <w:szCs w:val="28"/>
              </w:rPr>
              <w:t>формации, раз</w:t>
            </w:r>
            <w:r w:rsidRPr="00717FEA">
              <w:rPr>
                <w:sz w:val="28"/>
                <w:szCs w:val="28"/>
              </w:rPr>
              <w:t>ъ</w:t>
            </w:r>
            <w:r w:rsidRPr="00717FEA">
              <w:rPr>
                <w:sz w:val="28"/>
                <w:szCs w:val="28"/>
              </w:rPr>
              <w:t>яснения;</w:t>
            </w:r>
          </w:p>
          <w:p w:rsidR="00717FEA" w:rsidRPr="00717FEA" w:rsidRDefault="00717FEA" w:rsidP="00717FEA">
            <w:pPr>
              <w:pStyle w:val="28"/>
              <w:numPr>
                <w:ilvl w:val="0"/>
                <w:numId w:val="96"/>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w:t>
            </w:r>
            <w:r w:rsidRPr="00717FEA">
              <w:rPr>
                <w:sz w:val="28"/>
                <w:szCs w:val="28"/>
              </w:rPr>
              <w:t>н</w:t>
            </w:r>
            <w:r w:rsidRPr="00717FEA">
              <w:rPr>
                <w:sz w:val="28"/>
                <w:szCs w:val="28"/>
              </w:rPr>
              <w:t>но-следственных связей, выявление  закономерн</w:t>
            </w:r>
            <w:r w:rsidRPr="00717FEA">
              <w:rPr>
                <w:sz w:val="28"/>
                <w:szCs w:val="28"/>
              </w:rPr>
              <w:t>о</w:t>
            </w:r>
            <w:r w:rsidRPr="00717FEA">
              <w:rPr>
                <w:sz w:val="28"/>
                <w:szCs w:val="28"/>
              </w:rPr>
              <w:t>сти;</w:t>
            </w:r>
          </w:p>
          <w:p w:rsidR="00717FEA" w:rsidRPr="00717FEA" w:rsidRDefault="00717FEA" w:rsidP="0063011B">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lastRenderedPageBreak/>
              <w:t xml:space="preserve">Задание решено самостоятельно. Студент </w:t>
            </w:r>
            <w:r w:rsidRPr="00717FEA">
              <w:rPr>
                <w:sz w:val="28"/>
                <w:szCs w:val="28"/>
              </w:rPr>
              <w:t>учел все условия задачи, правильно определил статьи норм</w:t>
            </w:r>
            <w:r w:rsidRPr="00717FEA">
              <w:rPr>
                <w:sz w:val="28"/>
                <w:szCs w:val="28"/>
              </w:rPr>
              <w:t>а</w:t>
            </w:r>
            <w:r w:rsidRPr="00717FEA">
              <w:rPr>
                <w:sz w:val="28"/>
                <w:szCs w:val="28"/>
              </w:rPr>
              <w:t>тивно-правовых актов, полно и обоснованно решил правовую с</w:t>
            </w:r>
            <w:r w:rsidRPr="00717FEA">
              <w:rPr>
                <w:sz w:val="28"/>
                <w:szCs w:val="28"/>
              </w:rPr>
              <w:t>и</w:t>
            </w:r>
            <w:r w:rsidRPr="00717FEA">
              <w:rPr>
                <w:sz w:val="28"/>
                <w:szCs w:val="28"/>
              </w:rPr>
              <w:t>туацию</w:t>
            </w:r>
          </w:p>
        </w:tc>
      </w:tr>
      <w:tr w:rsidR="00717FEA" w:rsidRPr="00717FEA" w:rsidTr="0063011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w:t>
            </w:r>
            <w:r w:rsidRPr="00717FEA">
              <w:rPr>
                <w:sz w:val="28"/>
                <w:szCs w:val="28"/>
              </w:rPr>
              <w:t>ь</w:t>
            </w:r>
            <w:r w:rsidRPr="00717FEA">
              <w:rPr>
                <w:sz w:val="28"/>
                <w:szCs w:val="28"/>
              </w:rPr>
              <w:t>но определил большинство статей норм</w:t>
            </w:r>
            <w:r w:rsidRPr="00717FEA">
              <w:rPr>
                <w:sz w:val="28"/>
                <w:szCs w:val="28"/>
              </w:rPr>
              <w:t>а</w:t>
            </w:r>
            <w:r w:rsidRPr="00717FEA">
              <w:rPr>
                <w:sz w:val="28"/>
                <w:szCs w:val="28"/>
              </w:rPr>
              <w:t>тивно-правовых актов, правильно решил правовую ситу</w:t>
            </w:r>
            <w:r w:rsidRPr="00717FEA">
              <w:rPr>
                <w:sz w:val="28"/>
                <w:szCs w:val="28"/>
              </w:rPr>
              <w:t>а</w:t>
            </w:r>
            <w:r w:rsidRPr="00717FEA">
              <w:rPr>
                <w:sz w:val="28"/>
                <w:szCs w:val="28"/>
              </w:rPr>
              <w:t>цию, но не сумел дать полного и обоснованного ответа</w:t>
            </w:r>
          </w:p>
        </w:tc>
      </w:tr>
      <w:tr w:rsidR="00717FEA" w:rsidRPr="00717FEA" w:rsidTr="0063011B">
        <w:trPr>
          <w:trHeight w:val="701"/>
        </w:trPr>
        <w:tc>
          <w:tcPr>
            <w:tcW w:w="1151"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Задание решено с подсказками пр</w:t>
            </w:r>
            <w:r w:rsidRPr="00717FEA">
              <w:rPr>
                <w:rStyle w:val="35"/>
                <w:u w:val="none"/>
              </w:rPr>
              <w:t>е</w:t>
            </w:r>
            <w:r w:rsidRPr="00717FEA">
              <w:rPr>
                <w:rStyle w:val="35"/>
                <w:u w:val="none"/>
              </w:rPr>
              <w:t xml:space="preserve">подавателя. Студент </w:t>
            </w:r>
            <w:r w:rsidRPr="00717FEA">
              <w:rPr>
                <w:sz w:val="28"/>
                <w:szCs w:val="28"/>
              </w:rPr>
              <w:t>учел не все у</w:t>
            </w:r>
            <w:r w:rsidRPr="00717FEA">
              <w:rPr>
                <w:sz w:val="28"/>
                <w:szCs w:val="28"/>
              </w:rPr>
              <w:t>с</w:t>
            </w:r>
            <w:r w:rsidRPr="00717FEA">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717FEA" w:rsidRPr="00717FEA" w:rsidRDefault="00717FEA" w:rsidP="00717FEA">
      <w:pPr>
        <w:spacing w:after="0" w:line="240" w:lineRule="auto"/>
        <w:rPr>
          <w:sz w:val="28"/>
          <w:szCs w:val="28"/>
        </w:rPr>
      </w:pPr>
      <w:r w:rsidRPr="00717FEA">
        <w:rPr>
          <w:b/>
          <w:sz w:val="28"/>
          <w:szCs w:val="28"/>
        </w:rPr>
        <w:t>Оценивание практических заданий (составление документов, таблиц, схем, пр</w:t>
      </w:r>
      <w:r w:rsidRPr="00717FEA">
        <w:rPr>
          <w:b/>
          <w:sz w:val="28"/>
          <w:szCs w:val="28"/>
        </w:rPr>
        <w:t>е</w:t>
      </w:r>
      <w:r w:rsidRPr="00717FEA">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717FEA" w:rsidRPr="00717FEA" w:rsidTr="0063011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959"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w:t>
            </w:r>
            <w:r w:rsidRPr="00717FEA">
              <w:rPr>
                <w:rStyle w:val="35"/>
                <w:u w:val="none"/>
              </w:rPr>
              <w:t>т</w:t>
            </w:r>
            <w:r w:rsidRPr="00717FEA">
              <w:rPr>
                <w:rStyle w:val="35"/>
                <w:u w:val="none"/>
              </w:rPr>
              <w:t>вета;</w:t>
            </w:r>
          </w:p>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w:t>
            </w:r>
            <w:r w:rsidRPr="00717FEA">
              <w:rPr>
                <w:sz w:val="28"/>
                <w:szCs w:val="28"/>
              </w:rPr>
              <w:t>и</w:t>
            </w:r>
            <w:r w:rsidRPr="00717FEA">
              <w:rPr>
                <w:sz w:val="28"/>
                <w:szCs w:val="28"/>
              </w:rPr>
              <w:t>ей;</w:t>
            </w:r>
          </w:p>
          <w:p w:rsidR="00717FEA" w:rsidRPr="00717FEA" w:rsidRDefault="00717FEA" w:rsidP="00717FEA">
            <w:pPr>
              <w:pStyle w:val="28"/>
              <w:numPr>
                <w:ilvl w:val="0"/>
                <w:numId w:val="97"/>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w:t>
            </w:r>
            <w:r w:rsidRPr="00717FEA">
              <w:rPr>
                <w:sz w:val="28"/>
                <w:szCs w:val="28"/>
              </w:rPr>
              <w:t>е</w:t>
            </w:r>
            <w:r w:rsidRPr="00717FEA">
              <w:rPr>
                <w:sz w:val="28"/>
                <w:szCs w:val="28"/>
              </w:rPr>
              <w:t>зультатов (наглядность, офор</w:t>
            </w:r>
            <w:r w:rsidRPr="00717FEA">
              <w:rPr>
                <w:sz w:val="28"/>
                <w:szCs w:val="28"/>
              </w:rPr>
              <w:t>м</w:t>
            </w:r>
            <w:r w:rsidRPr="00717FEA">
              <w:rPr>
                <w:sz w:val="28"/>
                <w:szCs w:val="28"/>
              </w:rPr>
              <w:t>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w:t>
            </w:r>
            <w:r w:rsidRPr="00717FEA">
              <w:rPr>
                <w:rStyle w:val="29"/>
                <w:i w:val="0"/>
                <w:sz w:val="28"/>
                <w:szCs w:val="28"/>
              </w:rPr>
              <w:t>а</w:t>
            </w:r>
            <w:r w:rsidRPr="00717FEA">
              <w:rPr>
                <w:rStyle w:val="29"/>
                <w:i w:val="0"/>
                <w:sz w:val="28"/>
                <w:szCs w:val="28"/>
              </w:rPr>
              <w:t>ние. Показал отлич</w:t>
            </w:r>
            <w:r w:rsidRPr="00717FEA">
              <w:rPr>
                <w:rStyle w:val="29"/>
                <w:i w:val="0"/>
                <w:sz w:val="28"/>
                <w:szCs w:val="28"/>
              </w:rPr>
              <w:softHyphen/>
              <w:t>ные владения н</w:t>
            </w:r>
            <w:r w:rsidRPr="00717FEA">
              <w:rPr>
                <w:rStyle w:val="29"/>
                <w:i w:val="0"/>
                <w:sz w:val="28"/>
                <w:szCs w:val="28"/>
              </w:rPr>
              <w:t>а</w:t>
            </w:r>
            <w:r w:rsidRPr="00717FEA">
              <w:rPr>
                <w:rStyle w:val="29"/>
                <w:i w:val="0"/>
                <w:sz w:val="28"/>
                <w:szCs w:val="28"/>
              </w:rPr>
              <w:t>выками применения полученных знаний и умений при решении зад</w:t>
            </w:r>
            <w:r w:rsidRPr="00717FEA">
              <w:rPr>
                <w:rStyle w:val="29"/>
                <w:i w:val="0"/>
                <w:sz w:val="28"/>
                <w:szCs w:val="28"/>
              </w:rPr>
              <w:t>а</w:t>
            </w:r>
            <w:r w:rsidRPr="00717FEA">
              <w:rPr>
                <w:rStyle w:val="29"/>
                <w:i w:val="0"/>
                <w:sz w:val="28"/>
                <w:szCs w:val="28"/>
              </w:rPr>
              <w:t>ния в рамках усвоенного учебного мат</w:t>
            </w:r>
            <w:r w:rsidRPr="00717FEA">
              <w:rPr>
                <w:rStyle w:val="29"/>
                <w:i w:val="0"/>
                <w:sz w:val="28"/>
                <w:szCs w:val="28"/>
              </w:rPr>
              <w:t>е</w:t>
            </w:r>
            <w:r w:rsidRPr="00717FEA">
              <w:rPr>
                <w:rStyle w:val="29"/>
                <w:i w:val="0"/>
                <w:sz w:val="28"/>
                <w:szCs w:val="28"/>
              </w:rPr>
              <w:t>риала.</w:t>
            </w:r>
          </w:p>
        </w:tc>
      </w:tr>
      <w:tr w:rsidR="00717FEA" w:rsidRPr="00717FEA" w:rsidTr="0063011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w:t>
            </w:r>
            <w:r w:rsidRPr="00717FEA">
              <w:rPr>
                <w:rStyle w:val="29"/>
                <w:i w:val="0"/>
                <w:sz w:val="28"/>
                <w:szCs w:val="28"/>
              </w:rPr>
              <w:t>ь</w:t>
            </w:r>
            <w:r w:rsidRPr="00717FEA">
              <w:rPr>
                <w:rStyle w:val="29"/>
                <w:i w:val="0"/>
                <w:sz w:val="28"/>
                <w:szCs w:val="28"/>
              </w:rPr>
              <w:t>шими неточностями. Показал хор</w:t>
            </w:r>
            <w:r w:rsidRPr="00717FEA">
              <w:rPr>
                <w:rStyle w:val="29"/>
                <w:i w:val="0"/>
                <w:sz w:val="28"/>
                <w:szCs w:val="28"/>
              </w:rPr>
              <w:t>о</w:t>
            </w:r>
            <w:r w:rsidRPr="00717FEA">
              <w:rPr>
                <w:rStyle w:val="29"/>
                <w:i w:val="0"/>
                <w:sz w:val="28"/>
                <w:szCs w:val="28"/>
              </w:rPr>
              <w:t>шие владения н</w:t>
            </w:r>
            <w:r w:rsidRPr="00717FEA">
              <w:rPr>
                <w:rStyle w:val="29"/>
                <w:i w:val="0"/>
                <w:sz w:val="28"/>
                <w:szCs w:val="28"/>
              </w:rPr>
              <w:t>а</w:t>
            </w:r>
            <w:r w:rsidRPr="00717FEA">
              <w:rPr>
                <w:rStyle w:val="29"/>
                <w:i w:val="0"/>
                <w:sz w:val="28"/>
                <w:szCs w:val="28"/>
              </w:rPr>
              <w:t>выками применения полу</w:t>
            </w:r>
            <w:r w:rsidRPr="00717FEA">
              <w:rPr>
                <w:rStyle w:val="29"/>
                <w:i w:val="0"/>
                <w:sz w:val="28"/>
                <w:szCs w:val="28"/>
              </w:rPr>
              <w:softHyphen/>
              <w:t>ченных знаний и умений при решении задания в рамках усвоенн</w:t>
            </w:r>
            <w:r w:rsidRPr="00717FEA">
              <w:rPr>
                <w:rStyle w:val="29"/>
                <w:i w:val="0"/>
                <w:sz w:val="28"/>
                <w:szCs w:val="28"/>
              </w:rPr>
              <w:t>о</w:t>
            </w:r>
            <w:r w:rsidRPr="00717FEA">
              <w:rPr>
                <w:rStyle w:val="29"/>
                <w:i w:val="0"/>
                <w:sz w:val="28"/>
                <w:szCs w:val="28"/>
              </w:rPr>
              <w:t>го учебного материала.</w:t>
            </w:r>
          </w:p>
        </w:tc>
      </w:tr>
      <w:tr w:rsidR="00717FEA" w:rsidRPr="00717FEA" w:rsidTr="0063011B">
        <w:trPr>
          <w:trHeight w:val="418"/>
        </w:trPr>
        <w:tc>
          <w:tcPr>
            <w:tcW w:w="959"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w:t>
            </w:r>
            <w:r w:rsidRPr="00717FEA">
              <w:rPr>
                <w:rStyle w:val="29"/>
                <w:i w:val="0"/>
                <w:sz w:val="28"/>
                <w:szCs w:val="28"/>
              </w:rPr>
              <w:t>т</w:t>
            </w:r>
            <w:r w:rsidRPr="00717FEA">
              <w:rPr>
                <w:rStyle w:val="29"/>
                <w:i w:val="0"/>
                <w:sz w:val="28"/>
                <w:szCs w:val="28"/>
              </w:rPr>
              <w:t>венными неточностями. Показал удовлетворительное владение нав</w:t>
            </w:r>
            <w:r w:rsidRPr="00717FEA">
              <w:rPr>
                <w:rStyle w:val="29"/>
                <w:i w:val="0"/>
                <w:sz w:val="28"/>
                <w:szCs w:val="28"/>
              </w:rPr>
              <w:t>ы</w:t>
            </w:r>
            <w:r w:rsidRPr="00717FEA">
              <w:rPr>
                <w:rStyle w:val="29"/>
                <w:i w:val="0"/>
                <w:sz w:val="28"/>
                <w:szCs w:val="28"/>
              </w:rPr>
              <w:t>ками применения п</w:t>
            </w:r>
            <w:r w:rsidRPr="00717FEA">
              <w:rPr>
                <w:rStyle w:val="29"/>
                <w:i w:val="0"/>
                <w:sz w:val="28"/>
                <w:szCs w:val="28"/>
              </w:rPr>
              <w:t>о</w:t>
            </w:r>
            <w:r w:rsidRPr="00717FEA">
              <w:rPr>
                <w:rStyle w:val="29"/>
                <w:i w:val="0"/>
                <w:sz w:val="28"/>
                <w:szCs w:val="28"/>
              </w:rPr>
              <w:t>лученных знаний и умений при решении задания в рамках усвоенного учебного мат</w:t>
            </w:r>
            <w:r w:rsidRPr="00717FEA">
              <w:rPr>
                <w:rStyle w:val="29"/>
                <w:i w:val="0"/>
                <w:sz w:val="28"/>
                <w:szCs w:val="28"/>
              </w:rPr>
              <w:t>е</w:t>
            </w:r>
            <w:r w:rsidRPr="00717FEA">
              <w:rPr>
                <w:rStyle w:val="29"/>
                <w:i w:val="0"/>
                <w:sz w:val="28"/>
                <w:szCs w:val="28"/>
              </w:rPr>
              <w:t>риала</w:t>
            </w:r>
          </w:p>
        </w:tc>
      </w:tr>
      <w:tr w:rsidR="00717FEA" w:rsidRPr="00717FEA" w:rsidTr="0063011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При выполнении задания студент продемо</w:t>
            </w:r>
            <w:r w:rsidRPr="00717FEA">
              <w:rPr>
                <w:rStyle w:val="29"/>
                <w:i w:val="0"/>
                <w:sz w:val="28"/>
                <w:szCs w:val="28"/>
              </w:rPr>
              <w:t>н</w:t>
            </w:r>
            <w:r w:rsidRPr="00717FEA">
              <w:rPr>
                <w:rStyle w:val="29"/>
                <w:i w:val="0"/>
                <w:sz w:val="28"/>
                <w:szCs w:val="28"/>
              </w:rPr>
              <w:t xml:space="preserve">стрировал недостаточный </w:t>
            </w:r>
            <w:r w:rsidRPr="00717FEA">
              <w:rPr>
                <w:rStyle w:val="29"/>
                <w:i w:val="0"/>
                <w:sz w:val="28"/>
                <w:szCs w:val="28"/>
              </w:rPr>
              <w:lastRenderedPageBreak/>
              <w:t>уровень владения умениями и нав</w:t>
            </w:r>
            <w:r w:rsidRPr="00717FEA">
              <w:rPr>
                <w:rStyle w:val="29"/>
                <w:i w:val="0"/>
                <w:sz w:val="28"/>
                <w:szCs w:val="28"/>
              </w:rPr>
              <w:t>ы</w:t>
            </w:r>
            <w:r w:rsidRPr="00717FEA">
              <w:rPr>
                <w:rStyle w:val="29"/>
                <w:i w:val="0"/>
                <w:sz w:val="28"/>
                <w:szCs w:val="28"/>
              </w:rPr>
              <w:t>ками при решении задач в рамках у</w:t>
            </w:r>
            <w:r w:rsidRPr="00717FEA">
              <w:rPr>
                <w:rStyle w:val="29"/>
                <w:i w:val="0"/>
                <w:sz w:val="28"/>
                <w:szCs w:val="28"/>
              </w:rPr>
              <w:t>с</w:t>
            </w:r>
            <w:r w:rsidRPr="00717FEA">
              <w:rPr>
                <w:rStyle w:val="29"/>
                <w:i w:val="0"/>
                <w:sz w:val="28"/>
                <w:szCs w:val="28"/>
              </w:rPr>
              <w:t>военного учебного материала.</w:t>
            </w:r>
          </w:p>
        </w:tc>
      </w:tr>
    </w:tbl>
    <w:p w:rsidR="00717FEA" w:rsidRPr="00717FEA" w:rsidRDefault="00717FEA" w:rsidP="00717FEA">
      <w:pPr>
        <w:spacing w:after="0" w:line="240" w:lineRule="auto"/>
        <w:rPr>
          <w:b/>
          <w:sz w:val="28"/>
          <w:szCs w:val="28"/>
        </w:rPr>
      </w:pPr>
    </w:p>
    <w:p w:rsidR="00717FEA" w:rsidRPr="00717FEA" w:rsidRDefault="00717FEA" w:rsidP="00717FEA">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717FEA" w:rsidRPr="00717FEA" w:rsidTr="0063011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Критерии</w:t>
            </w:r>
          </w:p>
        </w:tc>
      </w:tr>
      <w:tr w:rsidR="00717FEA" w:rsidRPr="00717FEA" w:rsidTr="0063011B">
        <w:trPr>
          <w:trHeight w:val="1178"/>
        </w:trPr>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suppressAutoHyphens/>
              <w:jc w:val="both"/>
              <w:rPr>
                <w:sz w:val="28"/>
                <w:szCs w:val="28"/>
              </w:rPr>
            </w:pPr>
            <w:r w:rsidRPr="00717FEA">
              <w:rPr>
                <w:sz w:val="28"/>
                <w:szCs w:val="28"/>
              </w:rPr>
              <w:t>1. Полнота изложения теоретического материала;</w:t>
            </w:r>
          </w:p>
          <w:p w:rsidR="00717FEA" w:rsidRPr="00717FEA" w:rsidRDefault="00717FEA" w:rsidP="0063011B">
            <w:pPr>
              <w:pStyle w:val="ReportMain"/>
              <w:suppressAutoHyphens/>
              <w:jc w:val="both"/>
              <w:rPr>
                <w:sz w:val="28"/>
                <w:szCs w:val="28"/>
              </w:rPr>
            </w:pPr>
            <w:r w:rsidRPr="00717FEA">
              <w:rPr>
                <w:sz w:val="28"/>
                <w:szCs w:val="28"/>
              </w:rPr>
              <w:t>2. Полнота и правильность решения практического задания;</w:t>
            </w:r>
          </w:p>
          <w:p w:rsidR="00717FEA" w:rsidRPr="00717FEA" w:rsidRDefault="00717FEA" w:rsidP="0063011B">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717FEA" w:rsidRPr="00717FEA" w:rsidRDefault="00717FEA" w:rsidP="0063011B">
            <w:pPr>
              <w:pStyle w:val="ReportMain"/>
              <w:suppressAutoHyphens/>
              <w:jc w:val="both"/>
              <w:rPr>
                <w:sz w:val="28"/>
                <w:szCs w:val="28"/>
              </w:rPr>
            </w:pPr>
            <w:r w:rsidRPr="00717FEA">
              <w:rPr>
                <w:sz w:val="28"/>
                <w:szCs w:val="28"/>
              </w:rPr>
              <w:t>4. Самостоятельность ответа;</w:t>
            </w:r>
          </w:p>
          <w:p w:rsidR="00717FEA" w:rsidRPr="00717FEA" w:rsidRDefault="00717FEA" w:rsidP="0063011B">
            <w:pPr>
              <w:pStyle w:val="ReportMain"/>
              <w:suppressAutoHyphens/>
              <w:jc w:val="both"/>
              <w:rPr>
                <w:sz w:val="28"/>
                <w:szCs w:val="28"/>
              </w:rPr>
            </w:pPr>
            <w:r w:rsidRPr="00717FEA">
              <w:rPr>
                <w:sz w:val="28"/>
                <w:szCs w:val="28"/>
              </w:rPr>
              <w:t>5. Культура речи.</w:t>
            </w:r>
          </w:p>
          <w:p w:rsidR="00717FEA" w:rsidRPr="00717FEA" w:rsidRDefault="00717FEA" w:rsidP="0063011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tabs>
                <w:tab w:val="left" w:pos="274"/>
              </w:tabs>
              <w:suppressAutoHyphens/>
              <w:ind w:left="-10"/>
              <w:jc w:val="both"/>
              <w:rPr>
                <w:sz w:val="28"/>
                <w:szCs w:val="28"/>
              </w:rPr>
            </w:pPr>
            <w:r w:rsidRPr="00717FEA">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17FEA">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17FEA" w:rsidRPr="00717FEA" w:rsidRDefault="00717FEA" w:rsidP="0063011B">
            <w:pPr>
              <w:pStyle w:val="ReportMain"/>
              <w:suppressAutoHyphens/>
              <w:jc w:val="both"/>
              <w:rPr>
                <w:sz w:val="28"/>
                <w:szCs w:val="28"/>
              </w:rPr>
            </w:pPr>
          </w:p>
        </w:tc>
      </w:tr>
      <w:tr w:rsidR="00717FEA" w:rsidRPr="00717FEA" w:rsidTr="0063011B">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proofErr w:type="spellStart"/>
            <w:r w:rsidRPr="00717FEA">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suppressAutoHyphens/>
              <w:jc w:val="both"/>
              <w:rPr>
                <w:sz w:val="28"/>
                <w:szCs w:val="28"/>
              </w:rPr>
            </w:pPr>
            <w:r w:rsidRPr="00717FEA">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F49A5" w:rsidRPr="00717FEA" w:rsidRDefault="00BF49A5" w:rsidP="00530BD2">
      <w:pPr>
        <w:tabs>
          <w:tab w:val="left" w:pos="1440"/>
        </w:tabs>
        <w:spacing w:after="0" w:line="240" w:lineRule="auto"/>
        <w:jc w:val="both"/>
        <w:rPr>
          <w:sz w:val="28"/>
          <w:szCs w:val="28"/>
        </w:rPr>
      </w:pPr>
    </w:p>
    <w:p w:rsidR="00717FEA" w:rsidRPr="00717FEA" w:rsidRDefault="00717FEA" w:rsidP="00717FEA">
      <w:pPr>
        <w:pStyle w:val="1"/>
        <w:rPr>
          <w:sz w:val="28"/>
          <w:szCs w:val="28"/>
        </w:rPr>
      </w:pPr>
      <w:bookmarkStart w:id="10" w:name="_Toc445844540"/>
      <w:bookmarkStart w:id="11" w:name="_Toc24078230"/>
      <w:r w:rsidRPr="00717FEA">
        <w:rPr>
          <w:sz w:val="28"/>
          <w:szCs w:val="28"/>
        </w:rPr>
        <w:t>Раздел 3 - Организационно-методическое обеспечение контроля учебных дост</w:t>
      </w:r>
      <w:r w:rsidRPr="00717FEA">
        <w:rPr>
          <w:sz w:val="28"/>
          <w:szCs w:val="28"/>
        </w:rPr>
        <w:t>и</w:t>
      </w:r>
      <w:r w:rsidRPr="00717FEA">
        <w:rPr>
          <w:sz w:val="28"/>
          <w:szCs w:val="28"/>
        </w:rPr>
        <w:t>жений</w:t>
      </w:r>
      <w:bookmarkEnd w:id="10"/>
      <w:bookmarkEnd w:id="11"/>
    </w:p>
    <w:p w:rsidR="00717FEA" w:rsidRPr="00717FEA" w:rsidRDefault="00717FEA" w:rsidP="00717FEA">
      <w:pPr>
        <w:rPr>
          <w:sz w:val="28"/>
          <w:szCs w:val="28"/>
          <w:lang w:eastAsia="ru-RU"/>
        </w:rPr>
      </w:pPr>
    </w:p>
    <w:p w:rsidR="00717FEA" w:rsidRPr="00717FEA" w:rsidRDefault="00717FEA" w:rsidP="00717FEA">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w:t>
      </w:r>
      <w:r w:rsidRPr="00717FEA">
        <w:rPr>
          <w:sz w:val="28"/>
          <w:szCs w:val="28"/>
        </w:rPr>
        <w:t>е</w:t>
      </w:r>
      <w:r w:rsidRPr="00717FEA">
        <w:rPr>
          <w:sz w:val="28"/>
          <w:szCs w:val="28"/>
        </w:rPr>
        <w:t>лов. Шкала итоговых оценок:</w:t>
      </w:r>
    </w:p>
    <w:p w:rsidR="00717FEA" w:rsidRPr="00717FEA" w:rsidRDefault="00717FEA" w:rsidP="00717FEA">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w:t>
      </w:r>
      <w:r w:rsidRPr="00717FEA">
        <w:rPr>
          <w:sz w:val="28"/>
          <w:szCs w:val="28"/>
        </w:rPr>
        <w:t>щ</w:t>
      </w:r>
      <w:r w:rsidRPr="00717FEA">
        <w:rPr>
          <w:sz w:val="28"/>
          <w:szCs w:val="28"/>
        </w:rPr>
        <w:t>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w:t>
      </w:r>
      <w:r w:rsidRPr="00717FEA">
        <w:rPr>
          <w:sz w:val="28"/>
          <w:szCs w:val="28"/>
        </w:rPr>
        <w:t>е</w:t>
      </w:r>
      <w:r w:rsidRPr="00717FEA">
        <w:rPr>
          <w:sz w:val="28"/>
          <w:szCs w:val="28"/>
        </w:rPr>
        <w:t>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w:t>
      </w:r>
      <w:r w:rsidRPr="00717FEA">
        <w:rPr>
          <w:sz w:val="28"/>
          <w:szCs w:val="28"/>
        </w:rPr>
        <w:t>е</w:t>
      </w:r>
      <w:r w:rsidRPr="00717FEA">
        <w:rPr>
          <w:sz w:val="28"/>
          <w:szCs w:val="28"/>
        </w:rPr>
        <w:t>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w:t>
      </w:r>
      <w:r w:rsidRPr="00717FEA">
        <w:rPr>
          <w:sz w:val="28"/>
          <w:szCs w:val="28"/>
        </w:rPr>
        <w:t>о</w:t>
      </w:r>
      <w:r w:rsidRPr="00717FEA">
        <w:rPr>
          <w:sz w:val="28"/>
          <w:szCs w:val="28"/>
        </w:rPr>
        <w:t>прос.</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w:t>
      </w:r>
      <w:r w:rsidRPr="00717FEA">
        <w:rPr>
          <w:sz w:val="28"/>
          <w:szCs w:val="28"/>
        </w:rPr>
        <w:t>д</w:t>
      </w:r>
      <w:r w:rsidRPr="00717FEA">
        <w:rPr>
          <w:sz w:val="28"/>
          <w:szCs w:val="28"/>
        </w:rPr>
        <w:t>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717FEA" w:rsidRPr="00717FEA" w:rsidTr="0063011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w:t>
            </w:r>
          </w:p>
          <w:p w:rsidR="00717FEA" w:rsidRPr="00717FEA" w:rsidRDefault="00717FEA" w:rsidP="0063011B">
            <w:pPr>
              <w:pStyle w:val="28"/>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Наименование</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717FEA" w:rsidRPr="00717FEA" w:rsidRDefault="00717FEA" w:rsidP="0063011B">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w:t>
            </w:r>
            <w:r w:rsidRPr="00717FEA">
              <w:rPr>
                <w:rStyle w:val="211pt"/>
                <w:sz w:val="28"/>
                <w:szCs w:val="28"/>
              </w:rPr>
              <w:t>я</w:t>
            </w:r>
            <w:r w:rsidRPr="00717FEA">
              <w:rPr>
                <w:rStyle w:val="211pt"/>
                <w:sz w:val="28"/>
                <w:szCs w:val="28"/>
              </w:rPr>
              <w:t>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w:t>
            </w:r>
            <w:r w:rsidRPr="00717FEA">
              <w:rPr>
                <w:rStyle w:val="211pt"/>
                <w:sz w:val="28"/>
                <w:szCs w:val="28"/>
              </w:rPr>
              <w:t>с</w:t>
            </w:r>
            <w:r w:rsidRPr="00717FEA">
              <w:rPr>
                <w:rStyle w:val="211pt"/>
                <w:sz w:val="28"/>
                <w:szCs w:val="28"/>
              </w:rPr>
              <w:t>циплины;</w:t>
            </w:r>
          </w:p>
          <w:p w:rsidR="00717FEA" w:rsidRPr="00717FEA" w:rsidRDefault="00717FEA" w:rsidP="0063011B">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w:t>
            </w:r>
            <w:r w:rsidRPr="00717FEA">
              <w:rPr>
                <w:rStyle w:val="211pt"/>
                <w:sz w:val="28"/>
                <w:szCs w:val="28"/>
              </w:rPr>
              <w:t>о</w:t>
            </w:r>
            <w:r w:rsidRPr="00717FEA">
              <w:rPr>
                <w:rStyle w:val="211pt"/>
                <w:sz w:val="28"/>
                <w:szCs w:val="28"/>
              </w:rPr>
              <w:t>вать умения синтезировать, анал</w:t>
            </w:r>
            <w:r w:rsidRPr="00717FEA">
              <w:rPr>
                <w:rStyle w:val="211pt"/>
                <w:sz w:val="28"/>
                <w:szCs w:val="28"/>
              </w:rPr>
              <w:t>и</w:t>
            </w:r>
            <w:r w:rsidRPr="00717FEA">
              <w:rPr>
                <w:rStyle w:val="211pt"/>
                <w:sz w:val="28"/>
                <w:szCs w:val="28"/>
              </w:rPr>
              <w:t>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w:t>
            </w:r>
            <w:r w:rsidRPr="00717FEA">
              <w:rPr>
                <w:rStyle w:val="211pt"/>
                <w:sz w:val="28"/>
                <w:szCs w:val="28"/>
              </w:rPr>
              <w:t>с</w:t>
            </w:r>
            <w:r w:rsidRPr="00717FEA">
              <w:rPr>
                <w:rStyle w:val="211pt"/>
                <w:sz w:val="28"/>
                <w:szCs w:val="28"/>
              </w:rPr>
              <w:t>тановлением причинно-следственных связей;</w:t>
            </w:r>
          </w:p>
          <w:p w:rsidR="00717FEA" w:rsidRPr="00717FEA" w:rsidRDefault="00717FEA" w:rsidP="0063011B">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p w:rsidR="00717FEA" w:rsidRPr="00717FEA" w:rsidRDefault="00717FEA" w:rsidP="0063011B">
            <w:pPr>
              <w:pStyle w:val="28"/>
              <w:shd w:val="clear" w:color="auto" w:fill="auto"/>
              <w:spacing w:after="0" w:line="240" w:lineRule="auto"/>
              <w:ind w:firstLine="0"/>
              <w:jc w:val="left"/>
              <w:rPr>
                <w:rStyle w:val="211pt"/>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w:t>
            </w:r>
            <w:r w:rsidRPr="00717FEA">
              <w:rPr>
                <w:rStyle w:val="211pt"/>
                <w:sz w:val="28"/>
                <w:szCs w:val="28"/>
              </w:rPr>
              <w:t>а</w:t>
            </w:r>
            <w:r w:rsidRPr="00717FEA">
              <w:rPr>
                <w:rStyle w:val="211pt"/>
                <w:sz w:val="28"/>
                <w:szCs w:val="28"/>
              </w:rPr>
              <w:t>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w:t>
            </w:r>
            <w:r w:rsidRPr="00717FEA">
              <w:rPr>
                <w:rStyle w:val="211pt"/>
                <w:sz w:val="28"/>
                <w:szCs w:val="28"/>
              </w:rPr>
              <w:t>я</w:t>
            </w:r>
            <w:r w:rsidRPr="00717FEA">
              <w:rPr>
                <w:rStyle w:val="211pt"/>
                <w:sz w:val="28"/>
                <w:szCs w:val="28"/>
              </w:rPr>
              <w:t>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w:t>
            </w:r>
            <w:r w:rsidRPr="00717FEA">
              <w:rPr>
                <w:rStyle w:val="211pt"/>
                <w:sz w:val="28"/>
                <w:szCs w:val="28"/>
              </w:rPr>
              <w:t>е</w:t>
            </w:r>
            <w:r w:rsidRPr="00717FEA">
              <w:rPr>
                <w:rStyle w:val="211pt"/>
                <w:sz w:val="28"/>
                <w:szCs w:val="28"/>
              </w:rPr>
              <w:t>мы.</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ванное как специальная беседа преподав</w:t>
            </w:r>
            <w:r w:rsidRPr="00717FEA">
              <w:rPr>
                <w:rStyle w:val="211pt"/>
                <w:sz w:val="28"/>
                <w:szCs w:val="28"/>
              </w:rPr>
              <w:t>а</w:t>
            </w:r>
            <w:r w:rsidRPr="00717FEA">
              <w:rPr>
                <w:rStyle w:val="211pt"/>
                <w:sz w:val="28"/>
                <w:szCs w:val="28"/>
              </w:rPr>
              <w:t xml:space="preserve">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w:t>
            </w:r>
            <w:r w:rsidRPr="00717FEA">
              <w:rPr>
                <w:rStyle w:val="211pt"/>
                <w:sz w:val="28"/>
                <w:szCs w:val="28"/>
              </w:rPr>
              <w:t>а</w:t>
            </w:r>
            <w:r w:rsidRPr="00717FEA">
              <w:rPr>
                <w:rStyle w:val="211pt"/>
                <w:sz w:val="28"/>
                <w:szCs w:val="28"/>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w:t>
            </w:r>
            <w:r w:rsidRPr="00717FEA">
              <w:rPr>
                <w:rStyle w:val="211pt"/>
                <w:sz w:val="28"/>
                <w:szCs w:val="28"/>
              </w:rPr>
              <w:t>п</w:t>
            </w:r>
            <w:r w:rsidRPr="00717FEA">
              <w:rPr>
                <w:rStyle w:val="211pt"/>
                <w:sz w:val="28"/>
                <w:szCs w:val="28"/>
              </w:rPr>
              <w:t>лины</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w:t>
            </w:r>
            <w:r w:rsidRPr="00717FEA">
              <w:rPr>
                <w:rStyle w:val="211pt"/>
                <w:sz w:val="28"/>
                <w:szCs w:val="28"/>
              </w:rPr>
              <w:t>у</w:t>
            </w:r>
            <w:r w:rsidRPr="00717FEA">
              <w:rPr>
                <w:rStyle w:val="211pt"/>
                <w:sz w:val="28"/>
                <w:szCs w:val="28"/>
              </w:rPr>
              <w:t>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717FEA" w:rsidRPr="00717FEA" w:rsidRDefault="00717FEA" w:rsidP="0063011B">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lastRenderedPageBreak/>
              <w:t>даний включает 40 в</w:t>
            </w:r>
            <w:r w:rsidRPr="00717FEA">
              <w:rPr>
                <w:sz w:val="28"/>
                <w:szCs w:val="28"/>
              </w:rPr>
              <w:t>о</w:t>
            </w:r>
            <w:r w:rsidRPr="00717FEA">
              <w:rPr>
                <w:sz w:val="28"/>
                <w:szCs w:val="28"/>
              </w:rPr>
              <w:t>просов. За каждый правильный  о</w:t>
            </w:r>
            <w:r w:rsidRPr="00717FEA">
              <w:rPr>
                <w:sz w:val="28"/>
                <w:szCs w:val="28"/>
              </w:rPr>
              <w:t>т</w:t>
            </w:r>
            <w:r w:rsidRPr="00717FEA">
              <w:rPr>
                <w:sz w:val="28"/>
                <w:szCs w:val="28"/>
              </w:rPr>
              <w:t>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w:t>
            </w:r>
            <w:r w:rsidRPr="00717FEA">
              <w:rPr>
                <w:sz w:val="28"/>
                <w:szCs w:val="28"/>
              </w:rPr>
              <w:t>т</w:t>
            </w:r>
            <w:r w:rsidRPr="00717FEA">
              <w:rPr>
                <w:sz w:val="28"/>
                <w:szCs w:val="28"/>
              </w:rPr>
              <w:t>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717FEA">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w:t>
            </w:r>
            <w:r w:rsidRPr="00717FEA">
              <w:rPr>
                <w:rStyle w:val="211pt"/>
                <w:sz w:val="28"/>
                <w:szCs w:val="28"/>
              </w:rPr>
              <w:t>ю</w:t>
            </w:r>
            <w:r w:rsidRPr="00717FEA">
              <w:rPr>
                <w:rStyle w:val="211pt"/>
                <w:sz w:val="28"/>
                <w:szCs w:val="28"/>
              </w:rPr>
              <w:t>щегося по учебной дисциплине. Рекомендуется для оценки знаний, умений и владений студентов.</w:t>
            </w:r>
          </w:p>
          <w:p w:rsidR="00717FEA" w:rsidRPr="00717FEA" w:rsidRDefault="00717FEA" w:rsidP="0063011B">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717FEA" w:rsidRPr="00717FEA" w:rsidRDefault="00717FEA" w:rsidP="0063011B">
            <w:pPr>
              <w:spacing w:after="0" w:line="240" w:lineRule="auto"/>
              <w:jc w:val="both"/>
              <w:rPr>
                <w:sz w:val="28"/>
                <w:szCs w:val="28"/>
              </w:rPr>
            </w:pPr>
            <w:r w:rsidRPr="00717FEA">
              <w:rPr>
                <w:rFonts w:eastAsia="Times New Roman"/>
                <w:sz w:val="28"/>
                <w:szCs w:val="28"/>
                <w:lang w:eastAsia="ru-RU"/>
              </w:rPr>
              <w:t>Работы студента может быть прин</w:t>
            </w:r>
            <w:r w:rsidRPr="00717FEA">
              <w:rPr>
                <w:rFonts w:eastAsia="Times New Roman"/>
                <w:sz w:val="28"/>
                <w:szCs w:val="28"/>
                <w:lang w:eastAsia="ru-RU"/>
              </w:rPr>
              <w:t>я</w:t>
            </w:r>
            <w:r w:rsidRPr="00717FEA">
              <w:rPr>
                <w:rFonts w:eastAsia="Times New Roman"/>
                <w:sz w:val="28"/>
                <w:szCs w:val="28"/>
                <w:lang w:eastAsia="ru-RU"/>
              </w:rPr>
              <w:t>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w:t>
            </w:r>
            <w:r w:rsidRPr="00717FEA">
              <w:rPr>
                <w:sz w:val="28"/>
                <w:szCs w:val="28"/>
              </w:rPr>
              <w:t>и</w:t>
            </w:r>
            <w:r w:rsidRPr="00717FEA">
              <w:rPr>
                <w:sz w:val="28"/>
                <w:szCs w:val="28"/>
              </w:rPr>
              <w:t>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717FEA" w:rsidRPr="00717FEA" w:rsidRDefault="00717FEA" w:rsidP="0063011B">
            <w:pPr>
              <w:spacing w:after="0" w:line="240" w:lineRule="auto"/>
              <w:jc w:val="both"/>
              <w:rPr>
                <w:rStyle w:val="211pt"/>
                <w:rFonts w:eastAsia="Calibri"/>
                <w:sz w:val="28"/>
                <w:szCs w:val="28"/>
              </w:rPr>
            </w:pPr>
            <w:r w:rsidRPr="00717FEA">
              <w:rPr>
                <w:sz w:val="28"/>
                <w:szCs w:val="28"/>
              </w:rPr>
              <w:t>Зачет сдается в устной форме или в форме тестирования.</w:t>
            </w:r>
          </w:p>
          <w:p w:rsidR="00717FEA" w:rsidRPr="00717FEA" w:rsidRDefault="00717FEA" w:rsidP="0063011B">
            <w:pPr>
              <w:pStyle w:val="28"/>
              <w:shd w:val="clear" w:color="auto" w:fill="auto"/>
              <w:spacing w:after="0" w:line="240" w:lineRule="auto"/>
              <w:ind w:firstLine="0"/>
              <w:jc w:val="left"/>
              <w:rPr>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717FEA" w:rsidRPr="00717FEA" w:rsidRDefault="00717FEA" w:rsidP="00530BD2">
      <w:pPr>
        <w:tabs>
          <w:tab w:val="left" w:pos="1440"/>
        </w:tabs>
        <w:spacing w:after="0" w:line="240" w:lineRule="auto"/>
        <w:jc w:val="both"/>
        <w:rPr>
          <w:sz w:val="28"/>
          <w:szCs w:val="28"/>
        </w:rPr>
      </w:pPr>
    </w:p>
    <w:sectPr w:rsidR="00717FEA" w:rsidRPr="00717FEA"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62" w:rsidRDefault="00B95362" w:rsidP="00A913D4">
      <w:pPr>
        <w:spacing w:after="0" w:line="240" w:lineRule="auto"/>
      </w:pPr>
      <w:r>
        <w:separator/>
      </w:r>
    </w:p>
  </w:endnote>
  <w:endnote w:type="continuationSeparator" w:id="0">
    <w:p w:rsidR="00B95362" w:rsidRDefault="00B95362"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62" w:rsidRDefault="00B95362" w:rsidP="002C6F8D">
    <w:pPr>
      <w:pStyle w:val="af9"/>
      <w:jc w:val="right"/>
    </w:pPr>
    <w:fldSimple w:instr="PAGE   \* MERGEFORMAT">
      <w:r w:rsidR="00717FE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62" w:rsidRDefault="00B95362" w:rsidP="00A913D4">
      <w:pPr>
        <w:spacing w:after="0" w:line="240" w:lineRule="auto"/>
      </w:pPr>
      <w:r>
        <w:separator/>
      </w:r>
    </w:p>
  </w:footnote>
  <w:footnote w:type="continuationSeparator" w:id="0">
    <w:p w:rsidR="00B95362" w:rsidRDefault="00B95362"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D7C06AB"/>
    <w:multiLevelType w:val="hybridMultilevel"/>
    <w:tmpl w:val="FC26DE5E"/>
    <w:lvl w:ilvl="0" w:tplc="04190017">
      <w:start w:val="1"/>
      <w:numFmt w:val="lowerLetter"/>
      <w:lvlText w:val="%1)"/>
      <w:lvlJc w:val="left"/>
      <w:pPr>
        <w:ind w:left="502" w:hanging="360"/>
      </w:pPr>
      <w:rPr>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9F61F25"/>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DE41D1E"/>
    <w:multiLevelType w:val="hybridMultilevel"/>
    <w:tmpl w:val="7E4474A4"/>
    <w:lvl w:ilvl="0" w:tplc="04190017">
      <w:start w:val="1"/>
      <w:numFmt w:val="lowerLetter"/>
      <w:lvlText w:val="%1)"/>
      <w:lvlJc w:val="left"/>
      <w:pPr>
        <w:ind w:left="644" w:hanging="360"/>
      </w:pPr>
      <w:rPr>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37"/>
  </w:num>
  <w:num w:numId="94">
    <w:abstractNumId w:val="58"/>
    <w:lvlOverride w:ilvl="0">
      <w:startOverride w:val="1"/>
    </w:lvlOverride>
    <w:lvlOverride w:ilvl="1"/>
    <w:lvlOverride w:ilvl="2"/>
    <w:lvlOverride w:ilvl="3"/>
    <w:lvlOverride w:ilvl="4"/>
    <w:lvlOverride w:ilvl="5"/>
    <w:lvlOverride w:ilvl="6"/>
    <w:lvlOverride w:ilvl="7"/>
    <w:lvlOverride w:ilvl="8"/>
  </w:num>
  <w:num w:numId="95">
    <w:abstractNumId w:val="81"/>
    <w:lvlOverride w:ilvl="0">
      <w:startOverride w:val="1"/>
    </w:lvlOverride>
    <w:lvlOverride w:ilvl="1"/>
    <w:lvlOverride w:ilvl="2"/>
    <w:lvlOverride w:ilvl="3"/>
    <w:lvlOverride w:ilvl="4"/>
    <w:lvlOverride w:ilvl="5"/>
    <w:lvlOverride w:ilvl="6"/>
    <w:lvlOverride w:ilvl="7"/>
    <w:lvlOverride w:ilvl="8"/>
  </w:num>
  <w:num w:numId="96">
    <w:abstractNumId w:val="73"/>
    <w:lvlOverride w:ilvl="0">
      <w:startOverride w:val="1"/>
    </w:lvlOverride>
    <w:lvlOverride w:ilvl="1"/>
    <w:lvlOverride w:ilvl="2"/>
    <w:lvlOverride w:ilvl="3"/>
    <w:lvlOverride w:ilvl="4"/>
    <w:lvlOverride w:ilvl="5"/>
    <w:lvlOverride w:ilvl="6"/>
    <w:lvlOverride w:ilvl="7"/>
    <w:lvlOverride w:ilvl="8"/>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1662"/>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66F09"/>
    <w:rsid w:val="00380516"/>
    <w:rsid w:val="00390084"/>
    <w:rsid w:val="003A33FE"/>
    <w:rsid w:val="003A4DC3"/>
    <w:rsid w:val="003D79F0"/>
    <w:rsid w:val="003E16A8"/>
    <w:rsid w:val="003F28F5"/>
    <w:rsid w:val="003F32EB"/>
    <w:rsid w:val="003F39A5"/>
    <w:rsid w:val="0040033E"/>
    <w:rsid w:val="00403EA0"/>
    <w:rsid w:val="0040775F"/>
    <w:rsid w:val="00446C16"/>
    <w:rsid w:val="00446F10"/>
    <w:rsid w:val="00452330"/>
    <w:rsid w:val="004540D4"/>
    <w:rsid w:val="004630A0"/>
    <w:rsid w:val="004651AC"/>
    <w:rsid w:val="00474D8A"/>
    <w:rsid w:val="004754E9"/>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2FC"/>
    <w:rsid w:val="006B57B1"/>
    <w:rsid w:val="006C0D5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17FEA"/>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41A"/>
    <w:rsid w:val="00A8277A"/>
    <w:rsid w:val="00A85E30"/>
    <w:rsid w:val="00A913D4"/>
    <w:rsid w:val="00A947BA"/>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5362"/>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630D"/>
    <w:rsid w:val="00F60028"/>
    <w:rsid w:val="00F805C2"/>
    <w:rsid w:val="00F85B67"/>
    <w:rsid w:val="00F86AD2"/>
    <w:rsid w:val="00F93197"/>
    <w:rsid w:val="00F97F83"/>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4754E9"/>
    <w:pPr>
      <w:numPr>
        <w:numId w:val="78"/>
      </w:numPr>
    </w:pPr>
  </w:style>
  <w:style w:type="paragraph" w:customStyle="1" w:styleId="Style4">
    <w:name w:val="Style4"/>
    <w:basedOn w:val="a0"/>
    <w:rsid w:val="00446F10"/>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446F10"/>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446F10"/>
    <w:rPr>
      <w:rFonts w:ascii="Times New Roman" w:hAnsi="Times New Roman" w:cs="Times New Roman" w:hint="default"/>
      <w:sz w:val="18"/>
      <w:szCs w:val="18"/>
    </w:rPr>
  </w:style>
  <w:style w:type="character" w:customStyle="1" w:styleId="FontStyle224">
    <w:name w:val="Font Style224"/>
    <w:rsid w:val="00446F10"/>
    <w:rPr>
      <w:rFonts w:ascii="Times New Roman" w:hAnsi="Times New Roman" w:cs="Times New Roman" w:hint="default"/>
      <w:i/>
      <w:iCs/>
      <w:sz w:val="18"/>
      <w:szCs w:val="18"/>
    </w:rPr>
  </w:style>
  <w:style w:type="character" w:customStyle="1" w:styleId="FontStyle223">
    <w:name w:val="Font Style223"/>
    <w:rsid w:val="00446F10"/>
    <w:rPr>
      <w:rFonts w:ascii="Times New Roman" w:hAnsi="Times New Roman" w:cs="Times New Roman" w:hint="default"/>
      <w:b/>
      <w:bCs/>
      <w:sz w:val="18"/>
      <w:szCs w:val="18"/>
    </w:rPr>
  </w:style>
  <w:style w:type="paragraph" w:customStyle="1" w:styleId="61">
    <w:name w:val="Основной текст6"/>
    <w:basedOn w:val="a0"/>
    <w:rsid w:val="00717FEA"/>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717FEA"/>
    <w:rPr>
      <w:rFonts w:ascii="Times New Roman" w:eastAsia="Times New Roman" w:hAnsi="Times New Roman"/>
      <w:shd w:val="clear" w:color="auto" w:fill="FFFFFF"/>
    </w:rPr>
  </w:style>
  <w:style w:type="paragraph" w:customStyle="1" w:styleId="28">
    <w:name w:val="Основной текст (2)"/>
    <w:basedOn w:val="a0"/>
    <w:link w:val="27"/>
    <w:rsid w:val="00717FE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717FE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717FE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717FE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717FE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717FE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717F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6371326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72775868">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809756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636680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6E82-BF8B-40B6-9A40-8725C385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41</Pages>
  <Words>9685</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64761</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3</cp:revision>
  <dcterms:created xsi:type="dcterms:W3CDTF">2019-11-07T22:02:00Z</dcterms:created>
  <dcterms:modified xsi:type="dcterms:W3CDTF">2019-11-07T23:03:00Z</dcterms:modified>
</cp:coreProperties>
</file>