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CF1C72"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D65F50" w:rsidRPr="00D65F50" w:rsidRDefault="00D65F50" w:rsidP="00D65F50">
      <w:pPr>
        <w:pStyle w:val="ReportHead"/>
        <w:suppressAutoHyphens/>
        <w:spacing w:before="120"/>
        <w:rPr>
          <w:i/>
          <w:sz w:val="24"/>
        </w:rPr>
      </w:pPr>
      <w:r>
        <w:rPr>
          <w:i/>
          <w:sz w:val="24"/>
        </w:rPr>
        <w:t>«Б.1.В.ОД.</w:t>
      </w:r>
      <w:r w:rsidR="00B40796">
        <w:rPr>
          <w:i/>
          <w:sz w:val="24"/>
        </w:rPr>
        <w:t>10</w:t>
      </w:r>
      <w:r>
        <w:rPr>
          <w:i/>
          <w:sz w:val="24"/>
        </w:rPr>
        <w:t xml:space="preserve"> Теоретические основы информатики»</w:t>
      </w:r>
    </w:p>
    <w:p w:rsidR="00D65F50" w:rsidRDefault="00D65F50" w:rsidP="00D65F50">
      <w:pPr>
        <w:pStyle w:val="ReportHead"/>
        <w:suppressAutoHyphens/>
        <w:rPr>
          <w:sz w:val="24"/>
        </w:rPr>
      </w:pPr>
      <w:r>
        <w:rPr>
          <w:sz w:val="24"/>
        </w:rPr>
        <w:t>Направление подготовки</w:t>
      </w:r>
    </w:p>
    <w:p w:rsidR="00D65F50" w:rsidRDefault="00D65F50" w:rsidP="00D65F50">
      <w:pPr>
        <w:pStyle w:val="ReportHead"/>
        <w:suppressAutoHyphens/>
        <w:rPr>
          <w:i/>
          <w:sz w:val="24"/>
          <w:u w:val="single"/>
        </w:rPr>
      </w:pPr>
      <w:r>
        <w:rPr>
          <w:i/>
          <w:sz w:val="24"/>
          <w:u w:val="single"/>
        </w:rPr>
        <w:t>44.03.01 Педагогическое образование</w:t>
      </w:r>
    </w:p>
    <w:p w:rsidR="00D65F50" w:rsidRDefault="00D65F50" w:rsidP="00D65F50">
      <w:pPr>
        <w:pStyle w:val="ReportHead"/>
        <w:suppressAutoHyphens/>
        <w:rPr>
          <w:sz w:val="24"/>
          <w:vertAlign w:val="superscript"/>
        </w:rPr>
      </w:pPr>
      <w:r>
        <w:rPr>
          <w:sz w:val="24"/>
          <w:vertAlign w:val="superscript"/>
        </w:rPr>
        <w:t>(код и наименование направления подготовки)</w:t>
      </w:r>
    </w:p>
    <w:p w:rsidR="00D65F50" w:rsidRPr="00D65F50" w:rsidRDefault="00D65F50" w:rsidP="00D65F50">
      <w:pPr>
        <w:pStyle w:val="ReportHead"/>
        <w:suppressAutoHyphens/>
        <w:rPr>
          <w:i/>
          <w:sz w:val="24"/>
          <w:u w:val="single"/>
        </w:rPr>
      </w:pPr>
      <w:r>
        <w:rPr>
          <w:i/>
          <w:sz w:val="24"/>
          <w:u w:val="single"/>
        </w:rPr>
        <w:t>Информатика</w:t>
      </w:r>
    </w:p>
    <w:p w:rsidR="00D65F50" w:rsidRDefault="00D65F50" w:rsidP="00D65F5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5F50" w:rsidRDefault="00D65F50" w:rsidP="00D65F50">
      <w:pPr>
        <w:pStyle w:val="ReportHead"/>
        <w:suppressAutoHyphens/>
        <w:spacing w:before="120"/>
        <w:rPr>
          <w:sz w:val="24"/>
        </w:rPr>
      </w:pPr>
      <w:r>
        <w:rPr>
          <w:sz w:val="24"/>
        </w:rPr>
        <w:t>Тип образовательной программы</w:t>
      </w:r>
    </w:p>
    <w:p w:rsidR="00D65F50" w:rsidRDefault="00D65F50" w:rsidP="00D65F50">
      <w:pPr>
        <w:pStyle w:val="ReportHead"/>
        <w:suppressAutoHyphens/>
        <w:rPr>
          <w:i/>
          <w:sz w:val="24"/>
          <w:u w:val="single"/>
        </w:rPr>
      </w:pPr>
      <w:r>
        <w:rPr>
          <w:i/>
          <w:sz w:val="24"/>
          <w:u w:val="single"/>
        </w:rPr>
        <w:t>Программа академического бакалавриата</w:t>
      </w:r>
    </w:p>
    <w:p w:rsidR="00E05BB7" w:rsidRDefault="00E05BB7" w:rsidP="00E05BB7">
      <w:pPr>
        <w:pStyle w:val="ReportHead"/>
        <w:suppressAutoHyphens/>
        <w:rPr>
          <w:sz w:val="24"/>
        </w:rPr>
      </w:pPr>
    </w:p>
    <w:p w:rsidR="00E05BB7" w:rsidRDefault="00E05BB7" w:rsidP="00E05BB7">
      <w:pPr>
        <w:pStyle w:val="ReportHead"/>
        <w:suppressAutoHyphens/>
        <w:rPr>
          <w:sz w:val="24"/>
        </w:rPr>
      </w:pPr>
      <w:r>
        <w:rPr>
          <w:sz w:val="24"/>
        </w:rPr>
        <w:t>Квалификация</w:t>
      </w:r>
    </w:p>
    <w:p w:rsidR="00E05BB7" w:rsidRDefault="00E05BB7" w:rsidP="00E05BB7">
      <w:pPr>
        <w:pStyle w:val="ReportHead"/>
        <w:suppressAutoHyphens/>
        <w:rPr>
          <w:i/>
          <w:sz w:val="24"/>
          <w:u w:val="single"/>
        </w:rPr>
      </w:pPr>
      <w:r>
        <w:rPr>
          <w:i/>
          <w:sz w:val="24"/>
          <w:u w:val="single"/>
        </w:rPr>
        <w:t>Бакалавр</w:t>
      </w:r>
    </w:p>
    <w:p w:rsidR="00E05BB7" w:rsidRDefault="00E05BB7" w:rsidP="00E05BB7">
      <w:pPr>
        <w:pStyle w:val="ReportHead"/>
        <w:suppressAutoHyphens/>
        <w:spacing w:before="120"/>
        <w:rPr>
          <w:sz w:val="24"/>
        </w:rPr>
      </w:pPr>
      <w:r>
        <w:rPr>
          <w:sz w:val="24"/>
        </w:rPr>
        <w:t>Форма обучения</w:t>
      </w:r>
    </w:p>
    <w:p w:rsidR="00E05BB7" w:rsidRDefault="00E05BB7" w:rsidP="00E05BB7">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2C6F8D" w:rsidP="00530BD2">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CF1C72">
        <w:rPr>
          <w:rFonts w:eastAsia="Times New Roman"/>
          <w:sz w:val="28"/>
          <w:szCs w:val="28"/>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A43E59" w:rsidRDefault="001535CE" w:rsidP="00B40796">
      <w:pPr>
        <w:pStyle w:val="ReportHead"/>
        <w:suppressAutoHyphens/>
        <w:ind w:firstLine="709"/>
        <w:jc w:val="both"/>
        <w:rPr>
          <w:rFonts w:eastAsia="Times New Roman"/>
          <w:sz w:val="24"/>
          <w:szCs w:val="24"/>
        </w:rPr>
      </w:pPr>
      <w:r w:rsidRPr="00A43E59">
        <w:rPr>
          <w:rFonts w:eastAsia="Times New Roman"/>
          <w:sz w:val="24"/>
          <w:szCs w:val="24"/>
        </w:rPr>
        <w:t xml:space="preserve">Фонд оценочных средств предназначен для контроля знаний обучающихся направления </w:t>
      </w:r>
      <w:r w:rsidR="002C6F8D" w:rsidRPr="00A43E59">
        <w:rPr>
          <w:rFonts w:eastAsia="Times New Roman"/>
          <w:sz w:val="24"/>
          <w:szCs w:val="24"/>
        </w:rPr>
        <w:t xml:space="preserve">подготовки </w:t>
      </w:r>
      <w:r w:rsidR="00E05BB7" w:rsidRPr="00A43E59">
        <w:rPr>
          <w:rFonts w:eastAsia="Times New Roman"/>
          <w:sz w:val="24"/>
          <w:szCs w:val="24"/>
        </w:rPr>
        <w:t>44.03.01 Педагогическое образование</w:t>
      </w:r>
      <w:r w:rsidR="00B40796" w:rsidRPr="00A43E59">
        <w:rPr>
          <w:rFonts w:eastAsia="Times New Roman"/>
          <w:sz w:val="24"/>
          <w:szCs w:val="24"/>
        </w:rPr>
        <w:t xml:space="preserve">, профиль подготовки </w:t>
      </w:r>
      <w:r w:rsidR="00D65F50" w:rsidRPr="00A43E59">
        <w:rPr>
          <w:rFonts w:eastAsia="Times New Roman"/>
          <w:sz w:val="24"/>
          <w:szCs w:val="24"/>
        </w:rPr>
        <w:t xml:space="preserve">Информатика </w:t>
      </w:r>
      <w:r w:rsidR="00E05BB7" w:rsidRPr="00A43E59">
        <w:rPr>
          <w:rFonts w:eastAsia="Times New Roman"/>
          <w:sz w:val="24"/>
          <w:szCs w:val="24"/>
        </w:rPr>
        <w:t xml:space="preserve"> </w:t>
      </w:r>
      <w:r w:rsidRPr="00A43E59">
        <w:rPr>
          <w:rFonts w:eastAsia="Times New Roman"/>
          <w:sz w:val="24"/>
          <w:szCs w:val="24"/>
        </w:rPr>
        <w:t>по дисциплине «</w:t>
      </w:r>
      <w:r w:rsidR="00D65F50" w:rsidRPr="00A43E59">
        <w:rPr>
          <w:rFonts w:eastAsia="Times New Roman"/>
          <w:sz w:val="24"/>
          <w:szCs w:val="24"/>
        </w:rPr>
        <w:t>Теоретические основы информатики</w:t>
      </w:r>
      <w:r w:rsidRPr="00A43E59">
        <w:rPr>
          <w:rFonts w:eastAsia="Times New Roman"/>
          <w:sz w:val="24"/>
          <w:szCs w:val="24"/>
        </w:rPr>
        <w:t>»</w:t>
      </w:r>
    </w:p>
    <w:p w:rsidR="00B40796" w:rsidRPr="00A43E59" w:rsidRDefault="00B40796" w:rsidP="00B40796">
      <w:pPr>
        <w:pStyle w:val="ReportHead"/>
        <w:suppressAutoHyphens/>
        <w:rPr>
          <w:sz w:val="24"/>
          <w:szCs w:val="24"/>
          <w:u w:val="single"/>
        </w:rPr>
      </w:pPr>
    </w:p>
    <w:p w:rsidR="00A43E59" w:rsidRDefault="00A43E59" w:rsidP="00A43E59">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A43E59" w:rsidRDefault="00A43E59" w:rsidP="00A43E59">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A43E59" w:rsidRDefault="00A43E59" w:rsidP="00A43E59">
      <w:pPr>
        <w:pStyle w:val="ReportHead"/>
        <w:tabs>
          <w:tab w:val="left" w:pos="10432"/>
        </w:tabs>
        <w:suppressAutoHyphens/>
        <w:jc w:val="both"/>
        <w:rPr>
          <w:sz w:val="24"/>
          <w:szCs w:val="24"/>
        </w:rPr>
      </w:pPr>
    </w:p>
    <w:p w:rsidR="00A43E59" w:rsidRDefault="00A43E59" w:rsidP="00A43E59">
      <w:pPr>
        <w:pStyle w:val="ReportHead"/>
        <w:tabs>
          <w:tab w:val="left" w:pos="10432"/>
        </w:tabs>
        <w:suppressAutoHyphens/>
        <w:jc w:val="both"/>
        <w:rPr>
          <w:sz w:val="24"/>
          <w:szCs w:val="24"/>
        </w:rPr>
      </w:pPr>
      <w:r>
        <w:rPr>
          <w:sz w:val="24"/>
          <w:szCs w:val="24"/>
        </w:rPr>
        <w:t>Первый заместитель директора по УР</w:t>
      </w:r>
    </w:p>
    <w:p w:rsidR="00A43E59" w:rsidRDefault="00A43E59" w:rsidP="00A43E59">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CF1C72">
        <w:rPr>
          <w:sz w:val="24"/>
          <w:szCs w:val="24"/>
          <w:u w:val="single"/>
        </w:rPr>
        <w:t>Е.В. Фролова</w:t>
      </w:r>
      <w:r>
        <w:rPr>
          <w:sz w:val="24"/>
          <w:szCs w:val="24"/>
        </w:rPr>
        <w:t>_____________________</w:t>
      </w:r>
    </w:p>
    <w:p w:rsidR="00A43E59" w:rsidRDefault="00A43E59" w:rsidP="00A43E59">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A43E59" w:rsidRDefault="00A43E59" w:rsidP="00A43E59">
      <w:pPr>
        <w:spacing w:after="0" w:line="240" w:lineRule="auto"/>
        <w:rPr>
          <w:rFonts w:eastAsia="Times New Roman"/>
          <w:szCs w:val="24"/>
        </w:rPr>
      </w:pPr>
    </w:p>
    <w:p w:rsidR="00A43E59" w:rsidRDefault="00A43E59" w:rsidP="00A43E59">
      <w:pPr>
        <w:pStyle w:val="ReportHead"/>
        <w:tabs>
          <w:tab w:val="center" w:pos="6378"/>
          <w:tab w:val="left" w:pos="10432"/>
        </w:tabs>
        <w:suppressAutoHyphens/>
        <w:jc w:val="both"/>
        <w:rPr>
          <w:sz w:val="24"/>
          <w:szCs w:val="24"/>
        </w:rPr>
      </w:pPr>
      <w:r>
        <w:rPr>
          <w:sz w:val="24"/>
          <w:szCs w:val="24"/>
        </w:rPr>
        <w:t xml:space="preserve">Исполнитель:    </w:t>
      </w:r>
    </w:p>
    <w:p w:rsidR="00A43E59" w:rsidRDefault="00A43E59" w:rsidP="00A43E59">
      <w:pPr>
        <w:pStyle w:val="ReportHead"/>
        <w:tabs>
          <w:tab w:val="center" w:pos="6378"/>
          <w:tab w:val="left" w:pos="10432"/>
        </w:tabs>
        <w:suppressAutoHyphens/>
        <w:jc w:val="both"/>
        <w:rPr>
          <w:sz w:val="24"/>
          <w:szCs w:val="24"/>
        </w:rPr>
      </w:pPr>
      <w:r>
        <w:rPr>
          <w:sz w:val="24"/>
          <w:szCs w:val="24"/>
        </w:rPr>
        <w:t>ст. преподаватель                                                                И.В. Балан</w:t>
      </w:r>
    </w:p>
    <w:p w:rsidR="00A43E59" w:rsidRDefault="00A43E59" w:rsidP="00A43E59">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A43E59" w:rsidRDefault="00A43E59" w:rsidP="00A43E59">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1535CE" w:rsidRPr="001535CE" w:rsidRDefault="001535CE" w:rsidP="00AB13E4">
      <w:pPr>
        <w:spacing w:after="0" w:line="240" w:lineRule="auto"/>
        <w:ind w:firstLine="709"/>
        <w:rPr>
          <w:rFonts w:eastAsia="Times New Roman"/>
          <w:sz w:val="20"/>
          <w:szCs w:val="20"/>
        </w:rPr>
      </w:pPr>
    </w:p>
    <w:p w:rsidR="004D07DC" w:rsidRDefault="004D07DC" w:rsidP="00530BD2">
      <w:pPr>
        <w:spacing w:after="0" w:line="240" w:lineRule="auto"/>
        <w:jc w:val="center"/>
        <w:rPr>
          <w:rFonts w:eastAsia="Times New Roman"/>
          <w:sz w:val="28"/>
          <w:szCs w:val="28"/>
        </w:rPr>
      </w:pPr>
    </w:p>
    <w:p w:rsidR="004D07DC" w:rsidRPr="00BC409F" w:rsidRDefault="004D07DC" w:rsidP="00BC409F">
      <w:pPr>
        <w:spacing w:after="0" w:line="240" w:lineRule="auto"/>
        <w:jc w:val="center"/>
        <w:rPr>
          <w:b/>
          <w:sz w:val="32"/>
          <w:szCs w:val="32"/>
        </w:rPr>
      </w:pPr>
      <w:r>
        <w:rPr>
          <w:rFonts w:eastAsia="Times New Roman"/>
          <w:sz w:val="28"/>
          <w:szCs w:val="28"/>
        </w:rPr>
        <w:br w:type="page"/>
      </w:r>
      <w:r w:rsidRPr="00BC409F">
        <w:rPr>
          <w:b/>
          <w:sz w:val="32"/>
          <w:szCs w:val="32"/>
        </w:rPr>
        <w:lastRenderedPageBreak/>
        <w:t>Оглавление</w:t>
      </w:r>
    </w:p>
    <w:p w:rsidR="003641A4" w:rsidRDefault="003641A4" w:rsidP="00530BD2">
      <w:pPr>
        <w:spacing w:after="0" w:line="240" w:lineRule="auto"/>
        <w:rPr>
          <w:lang w:eastAsia="ru-RU"/>
        </w:rPr>
      </w:pPr>
    </w:p>
    <w:p w:rsidR="00D73A32" w:rsidRPr="003641A4" w:rsidRDefault="00D73A32" w:rsidP="00530BD2">
      <w:pPr>
        <w:spacing w:after="0" w:line="240" w:lineRule="auto"/>
        <w:rPr>
          <w:lang w:eastAsia="ru-RU"/>
        </w:rPr>
      </w:pPr>
    </w:p>
    <w:p w:rsidR="00D73A32" w:rsidRPr="00D73A32" w:rsidRDefault="00522C19" w:rsidP="00D73A32">
      <w:pPr>
        <w:pStyle w:val="12"/>
        <w:spacing w:after="0"/>
        <w:rPr>
          <w:rFonts w:asciiTheme="minorHAnsi" w:eastAsiaTheme="minorEastAsia" w:hAnsiTheme="minorHAnsi" w:cstheme="minorBidi"/>
          <w:noProof/>
          <w:sz w:val="28"/>
          <w:szCs w:val="28"/>
          <w:lang w:eastAsia="ru-RU"/>
        </w:rPr>
      </w:pPr>
      <w:r w:rsidRPr="00522C19">
        <w:rPr>
          <w:sz w:val="28"/>
          <w:szCs w:val="28"/>
        </w:rPr>
        <w:fldChar w:fldCharType="begin"/>
      </w:r>
      <w:r w:rsidR="004D07DC" w:rsidRPr="00D73A32">
        <w:rPr>
          <w:sz w:val="28"/>
          <w:szCs w:val="28"/>
        </w:rPr>
        <w:instrText xml:space="preserve"> TOC \o "1-3" \h \z \u </w:instrText>
      </w:r>
      <w:r w:rsidRPr="00522C19">
        <w:rPr>
          <w:sz w:val="28"/>
          <w:szCs w:val="28"/>
        </w:rPr>
        <w:fldChar w:fldCharType="separate"/>
      </w:r>
      <w:hyperlink w:anchor="_Toc24293912" w:history="1">
        <w:r w:rsidR="00D73A32" w:rsidRPr="00D73A32">
          <w:rPr>
            <w:rStyle w:val="a9"/>
            <w:noProof/>
            <w:sz w:val="28"/>
            <w:szCs w:val="28"/>
          </w:rPr>
          <w:t>Раздел 1 – Перечень компетенций, с указанием этапов их формирования в процессе освоения дисциплины</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_Toc24293912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w:t>
        </w:r>
        <w:r w:rsidRPr="00D73A32">
          <w:rPr>
            <w:noProof/>
            <w:webHidden/>
            <w:sz w:val="28"/>
            <w:szCs w:val="28"/>
          </w:rPr>
          <w:fldChar w:fldCharType="end"/>
        </w:r>
      </w:hyperlink>
    </w:p>
    <w:p w:rsidR="00D73A32" w:rsidRPr="00D73A32" w:rsidRDefault="00522C19" w:rsidP="00D73A32">
      <w:pPr>
        <w:pStyle w:val="12"/>
        <w:spacing w:after="0"/>
        <w:rPr>
          <w:rFonts w:asciiTheme="minorHAnsi" w:eastAsiaTheme="minorEastAsia" w:hAnsiTheme="minorHAnsi" w:cstheme="minorBidi"/>
          <w:noProof/>
          <w:sz w:val="28"/>
          <w:szCs w:val="28"/>
          <w:lang w:eastAsia="ru-RU"/>
        </w:rPr>
      </w:pPr>
      <w:hyperlink w:anchor="_Toc24293913" w:history="1">
        <w:r w:rsidR="00D73A32" w:rsidRPr="00D73A32">
          <w:rPr>
            <w:rStyle w:val="a9"/>
            <w:noProof/>
            <w:sz w:val="28"/>
            <w:szCs w:val="28"/>
          </w:rPr>
          <w:t>Раздел 2 -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_Toc24293913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5</w:t>
        </w:r>
        <w:r w:rsidRPr="00D73A32">
          <w:rPr>
            <w:noProof/>
            <w:webHidden/>
            <w:sz w:val="28"/>
            <w:szCs w:val="28"/>
          </w:rPr>
          <w:fldChar w:fldCharType="end"/>
        </w:r>
      </w:hyperlink>
    </w:p>
    <w:p w:rsidR="00D73A32" w:rsidRPr="00D73A32" w:rsidRDefault="00522C19"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4" w:history="1">
        <w:r w:rsidR="00D73A32" w:rsidRPr="00D73A32">
          <w:rPr>
            <w:rStyle w:val="a9"/>
            <w:noProof/>
            <w:sz w:val="28"/>
            <w:szCs w:val="28"/>
          </w:rPr>
          <w:t>Блок А - Оценочные средства для диагностирования сформированности уровня компетенций – «знать»</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_Toc24293914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5</w:t>
        </w:r>
        <w:r w:rsidRPr="00D73A32">
          <w:rPr>
            <w:noProof/>
            <w:webHidden/>
            <w:sz w:val="28"/>
            <w:szCs w:val="28"/>
          </w:rPr>
          <w:fldChar w:fldCharType="end"/>
        </w:r>
      </w:hyperlink>
    </w:p>
    <w:p w:rsidR="00D73A32" w:rsidRPr="00D73A32" w:rsidRDefault="00522C19"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5" w:history="1">
        <w:r w:rsidR="00D73A32" w:rsidRPr="00D73A32">
          <w:rPr>
            <w:rStyle w:val="a9"/>
            <w:noProof/>
            <w:sz w:val="28"/>
            <w:szCs w:val="28"/>
          </w:rPr>
          <w:t>А.0 Фонд тестовых заданий по дисциплине</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_Toc24293915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5</w:t>
        </w:r>
        <w:r w:rsidRPr="00D73A32">
          <w:rPr>
            <w:noProof/>
            <w:webHidden/>
            <w:sz w:val="28"/>
            <w:szCs w:val="28"/>
          </w:rPr>
          <w:fldChar w:fldCharType="end"/>
        </w:r>
      </w:hyperlink>
    </w:p>
    <w:p w:rsidR="00D73A32" w:rsidRPr="00D73A32" w:rsidRDefault="00522C19"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6" w:history="1">
        <w:r w:rsidR="00D73A32" w:rsidRPr="00D73A32">
          <w:rPr>
            <w:rStyle w:val="a9"/>
            <w:noProof/>
            <w:sz w:val="28"/>
            <w:szCs w:val="28"/>
          </w:rPr>
          <w:t>А.1 Вопросы для контроля на защите практических занятий, информационных диктантов.</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_Toc24293916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37</w:t>
        </w:r>
        <w:r w:rsidRPr="00D73A32">
          <w:rPr>
            <w:noProof/>
            <w:webHidden/>
            <w:sz w:val="28"/>
            <w:szCs w:val="28"/>
          </w:rPr>
          <w:fldChar w:fldCharType="end"/>
        </w:r>
      </w:hyperlink>
    </w:p>
    <w:p w:rsidR="00D73A32" w:rsidRPr="00D73A32" w:rsidRDefault="00522C19"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7" w:history="1">
        <w:r w:rsidR="00D73A32" w:rsidRPr="00D73A32">
          <w:rPr>
            <w:rStyle w:val="a9"/>
            <w:noProof/>
            <w:sz w:val="28"/>
            <w:szCs w:val="28"/>
          </w:rPr>
          <w:t>Блок Б - Оценочные средства для диагностирования сформированности уровня  компетенций – «уметь»</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_Toc24293917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40</w:t>
        </w:r>
        <w:r w:rsidRPr="00D73A32">
          <w:rPr>
            <w:noProof/>
            <w:webHidden/>
            <w:sz w:val="28"/>
            <w:szCs w:val="28"/>
          </w:rPr>
          <w:fldChar w:fldCharType="end"/>
        </w:r>
      </w:hyperlink>
    </w:p>
    <w:p w:rsidR="00D73A32" w:rsidRPr="00D73A32" w:rsidRDefault="00522C19"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8" w:history="1">
        <w:r w:rsidR="00D73A32" w:rsidRPr="00D73A32">
          <w:rPr>
            <w:rStyle w:val="a9"/>
            <w:noProof/>
            <w:sz w:val="28"/>
            <w:szCs w:val="28"/>
          </w:rPr>
          <w:t>Б.0 Варианты заданий на выполнение некоторых практических и контрольных работ приведены в методических указаниях.</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_Toc24293918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40</w:t>
        </w:r>
        <w:r w:rsidRPr="00D73A32">
          <w:rPr>
            <w:noProof/>
            <w:webHidden/>
            <w:sz w:val="28"/>
            <w:szCs w:val="28"/>
          </w:rPr>
          <w:fldChar w:fldCharType="end"/>
        </w:r>
      </w:hyperlink>
    </w:p>
    <w:p w:rsidR="00D73A32" w:rsidRPr="00D73A32" w:rsidRDefault="00522C19"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9" w:history="1">
        <w:r w:rsidR="00D73A32" w:rsidRPr="00D73A32">
          <w:rPr>
            <w:rStyle w:val="a9"/>
            <w:noProof/>
            <w:sz w:val="28"/>
            <w:szCs w:val="28"/>
          </w:rPr>
          <w:t>Б.1 Типовые задачи</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_Toc24293919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40</w:t>
        </w:r>
        <w:r w:rsidRPr="00D73A32">
          <w:rPr>
            <w:noProof/>
            <w:webHidden/>
            <w:sz w:val="28"/>
            <w:szCs w:val="28"/>
          </w:rPr>
          <w:fldChar w:fldCharType="end"/>
        </w:r>
      </w:hyperlink>
    </w:p>
    <w:p w:rsidR="00D73A32" w:rsidRPr="00D73A32" w:rsidRDefault="00522C19"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20" w:history="1">
        <w:r w:rsidR="00D73A32" w:rsidRPr="00D73A32">
          <w:rPr>
            <w:rStyle w:val="a9"/>
            <w:noProof/>
            <w:sz w:val="28"/>
            <w:szCs w:val="28"/>
          </w:rPr>
          <w:t>Б 2 Примерный вариант контрольной работы</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_Toc24293920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44</w:t>
        </w:r>
        <w:r w:rsidRPr="00D73A32">
          <w:rPr>
            <w:noProof/>
            <w:webHidden/>
            <w:sz w:val="28"/>
            <w:szCs w:val="28"/>
          </w:rPr>
          <w:fldChar w:fldCharType="end"/>
        </w:r>
      </w:hyperlink>
    </w:p>
    <w:p w:rsidR="00D73A32" w:rsidRPr="00D73A32" w:rsidRDefault="00522C19"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21" w:history="1">
        <w:r w:rsidR="00D73A32" w:rsidRPr="00D73A32">
          <w:rPr>
            <w:rStyle w:val="a9"/>
            <w:noProof/>
            <w:sz w:val="28"/>
            <w:szCs w:val="28"/>
          </w:rPr>
          <w:t>Блок С - Оценочные средства для диагностирования сформированности уровня компетенций – «владеть»</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_Toc24293921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46</w:t>
        </w:r>
        <w:r w:rsidRPr="00D73A32">
          <w:rPr>
            <w:noProof/>
            <w:webHidden/>
            <w:sz w:val="28"/>
            <w:szCs w:val="28"/>
          </w:rPr>
          <w:fldChar w:fldCharType="end"/>
        </w:r>
      </w:hyperlink>
    </w:p>
    <w:p w:rsidR="00D73A32" w:rsidRPr="00D73A32" w:rsidRDefault="00522C19"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22" w:history="1">
        <w:r w:rsidR="00D73A32" w:rsidRPr="00D73A32">
          <w:rPr>
            <w:rStyle w:val="a9"/>
            <w:noProof/>
            <w:sz w:val="28"/>
            <w:szCs w:val="28"/>
          </w:rPr>
          <w:t xml:space="preserve">Блок </w:t>
        </w:r>
        <w:r w:rsidR="00D73A32" w:rsidRPr="00D73A32">
          <w:rPr>
            <w:rStyle w:val="a9"/>
            <w:noProof/>
            <w:sz w:val="28"/>
            <w:szCs w:val="28"/>
            <w:lang w:val="en-US"/>
          </w:rPr>
          <w:t>D</w:t>
        </w:r>
        <w:r w:rsidR="00D73A32" w:rsidRPr="00D73A32">
          <w:rPr>
            <w:rStyle w:val="a9"/>
            <w:noProof/>
            <w:sz w:val="28"/>
            <w:szCs w:val="28"/>
          </w:rPr>
          <w:t xml:space="preserve"> - Оценочные средства, используемые в рамках промежуточного контроля знаний, проводимого в форме </w:t>
        </w:r>
        <w:r w:rsidR="00D73A32" w:rsidRPr="00D73A32">
          <w:rPr>
            <w:rStyle w:val="a9"/>
            <w:i/>
            <w:noProof/>
            <w:sz w:val="28"/>
            <w:szCs w:val="28"/>
          </w:rPr>
          <w:t>экзамена</w:t>
        </w:r>
        <w:r w:rsidR="00D73A32" w:rsidRPr="00D73A32">
          <w:rPr>
            <w:rStyle w:val="a9"/>
            <w:noProof/>
            <w:sz w:val="28"/>
            <w:szCs w:val="28"/>
          </w:rPr>
          <w:t>.</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_Toc24293922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48</w:t>
        </w:r>
        <w:r w:rsidRPr="00D73A32">
          <w:rPr>
            <w:noProof/>
            <w:webHidden/>
            <w:sz w:val="28"/>
            <w:szCs w:val="28"/>
          </w:rPr>
          <w:fldChar w:fldCharType="end"/>
        </w:r>
      </w:hyperlink>
    </w:p>
    <w:p w:rsidR="00D73A32" w:rsidRPr="00D73A32" w:rsidRDefault="00522C19" w:rsidP="00D73A32">
      <w:pPr>
        <w:pStyle w:val="12"/>
        <w:spacing w:after="0"/>
        <w:rPr>
          <w:rFonts w:asciiTheme="minorHAnsi" w:eastAsiaTheme="minorEastAsia" w:hAnsiTheme="minorHAnsi" w:cstheme="minorBidi"/>
          <w:noProof/>
          <w:sz w:val="28"/>
          <w:szCs w:val="28"/>
          <w:lang w:eastAsia="ru-RU"/>
        </w:rPr>
      </w:pPr>
      <w:hyperlink w:anchor="_Toc24293923" w:history="1">
        <w:r w:rsidR="00D73A32" w:rsidRPr="00D73A32">
          <w:rPr>
            <w:rStyle w:val="a9"/>
            <w:noProof/>
            <w:sz w:val="28"/>
            <w:szCs w:val="28"/>
          </w:rPr>
          <w:t>Раздел 3 - Организационно-методическое обеспечение контроля учебных достижений</w:t>
        </w:r>
        <w:r w:rsidR="00D73A32" w:rsidRPr="00D73A32">
          <w:rPr>
            <w:noProof/>
            <w:webHidden/>
            <w:sz w:val="28"/>
            <w:szCs w:val="28"/>
          </w:rPr>
          <w:tab/>
        </w:r>
        <w:r w:rsidRPr="00D73A32">
          <w:rPr>
            <w:noProof/>
            <w:webHidden/>
            <w:sz w:val="28"/>
            <w:szCs w:val="28"/>
          </w:rPr>
          <w:fldChar w:fldCharType="begin"/>
        </w:r>
        <w:r w:rsidR="00D73A32" w:rsidRPr="00D73A32">
          <w:rPr>
            <w:noProof/>
            <w:webHidden/>
            <w:sz w:val="28"/>
            <w:szCs w:val="28"/>
          </w:rPr>
          <w:instrText xml:space="preserve"> PAGEREF _Toc24293923 \h </w:instrText>
        </w:r>
        <w:r w:rsidRPr="00D73A32">
          <w:rPr>
            <w:noProof/>
            <w:webHidden/>
            <w:sz w:val="28"/>
            <w:szCs w:val="28"/>
          </w:rPr>
        </w:r>
        <w:r w:rsidRPr="00D73A32">
          <w:rPr>
            <w:noProof/>
            <w:webHidden/>
            <w:sz w:val="28"/>
            <w:szCs w:val="28"/>
          </w:rPr>
          <w:fldChar w:fldCharType="separate"/>
        </w:r>
        <w:r w:rsidR="00D73A32" w:rsidRPr="00D73A32">
          <w:rPr>
            <w:noProof/>
            <w:webHidden/>
            <w:sz w:val="28"/>
            <w:szCs w:val="28"/>
          </w:rPr>
          <w:t>54</w:t>
        </w:r>
        <w:r w:rsidRPr="00D73A32">
          <w:rPr>
            <w:noProof/>
            <w:webHidden/>
            <w:sz w:val="28"/>
            <w:szCs w:val="28"/>
          </w:rPr>
          <w:fldChar w:fldCharType="end"/>
        </w:r>
      </w:hyperlink>
    </w:p>
    <w:p w:rsidR="004D07DC" w:rsidRPr="00FF06C1" w:rsidRDefault="00522C19" w:rsidP="00D73A32">
      <w:pPr>
        <w:spacing w:after="0" w:line="240" w:lineRule="auto"/>
        <w:jc w:val="both"/>
        <w:rPr>
          <w:sz w:val="28"/>
          <w:szCs w:val="28"/>
        </w:rPr>
      </w:pPr>
      <w:r w:rsidRPr="00D73A32">
        <w:rPr>
          <w:b/>
          <w:bCs/>
          <w:sz w:val="28"/>
          <w:szCs w:val="28"/>
        </w:rPr>
        <w:fldChar w:fldCharType="end"/>
      </w:r>
    </w:p>
    <w:p w:rsidR="001535CE" w:rsidRPr="001535CE" w:rsidRDefault="001535CE" w:rsidP="00530BD2">
      <w:pPr>
        <w:spacing w:after="0" w:line="240" w:lineRule="auto"/>
        <w:jc w:val="center"/>
        <w:rPr>
          <w:rFonts w:eastAsia="Times New Roman"/>
          <w:sz w:val="28"/>
          <w:szCs w:val="28"/>
        </w:rPr>
        <w:sectPr w:rsidR="001535CE" w:rsidRPr="001535CE"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A43E59">
      <w:pPr>
        <w:pStyle w:val="1"/>
        <w:suppressAutoHyphens/>
      </w:pPr>
      <w:bookmarkStart w:id="0" w:name="_Toc24293912"/>
      <w:r w:rsidRPr="00446C16">
        <w:lastRenderedPageBreak/>
        <w:t xml:space="preserve">Раздел 1 </w:t>
      </w:r>
      <w:r w:rsidR="004D07DC">
        <w:t>–</w:t>
      </w:r>
      <w:r w:rsidRPr="00446C16">
        <w:t xml:space="preserve"> </w:t>
      </w:r>
      <w:r w:rsidR="00A43E59">
        <w:rPr>
          <w:sz w:val="28"/>
          <w:szCs w:val="28"/>
        </w:rPr>
        <w:t>Перечень компетенций, с указанием этапов их формирования в процессе освоения дисциплины</w:t>
      </w:r>
      <w:bookmarkEnd w:id="0"/>
      <w:r w:rsidRPr="004D07DC">
        <w:t xml:space="preserve"> </w:t>
      </w:r>
    </w:p>
    <w:p w:rsidR="00B40796" w:rsidRDefault="00B40796" w:rsidP="00A17814">
      <w:pPr>
        <w:pStyle w:val="ReportMain"/>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5"/>
        <w:gridCol w:w="5136"/>
        <w:gridCol w:w="2927"/>
      </w:tblGrid>
      <w:tr w:rsidR="00A43E59" w:rsidRPr="00B74115" w:rsidTr="00A43E59">
        <w:trPr>
          <w:tblHeader/>
        </w:trPr>
        <w:tc>
          <w:tcPr>
            <w:tcW w:w="1331" w:type="pct"/>
            <w:vAlign w:val="center"/>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37" w:type="pct"/>
            <w:vAlign w:val="center"/>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32" w:type="pct"/>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A43E59" w:rsidRPr="00B74115" w:rsidTr="00A43E59">
        <w:trPr>
          <w:trHeight w:val="650"/>
        </w:trPr>
        <w:tc>
          <w:tcPr>
            <w:tcW w:w="1331" w:type="pct"/>
            <w:vMerge w:val="restart"/>
          </w:tcPr>
          <w:p w:rsidR="00A43E59" w:rsidRPr="001108B7" w:rsidRDefault="00A43E59" w:rsidP="00530BD2">
            <w:pPr>
              <w:pStyle w:val="ReportMain"/>
              <w:suppressAutoHyphens/>
              <w:rPr>
                <w:szCs w:val="22"/>
              </w:rPr>
            </w:pPr>
            <w:r>
              <w:t xml:space="preserve">ОК-3 способность </w:t>
            </w:r>
            <w:r w:rsidRPr="00AF4817">
              <w:t>использовать естественнонаучные и математические знания для ориентирования в современном информационном пространстве</w:t>
            </w:r>
          </w:p>
        </w:tc>
        <w:tc>
          <w:tcPr>
            <w:tcW w:w="2337" w:type="pct"/>
            <w:vMerge w:val="restart"/>
          </w:tcPr>
          <w:p w:rsidR="00A43E59" w:rsidRPr="00AF4817" w:rsidRDefault="00A43E59" w:rsidP="00B40796">
            <w:pPr>
              <w:pStyle w:val="ReportMain"/>
              <w:suppressAutoHyphens/>
            </w:pPr>
            <w:r w:rsidRPr="00AF4817">
              <w:rPr>
                <w:b/>
                <w:u w:val="single"/>
              </w:rPr>
              <w:t>Знать:</w:t>
            </w:r>
          </w:p>
          <w:p w:rsidR="00A43E59" w:rsidRPr="00AF4817" w:rsidRDefault="00A43E59" w:rsidP="00B40796">
            <w:pPr>
              <w:pStyle w:val="ReportMain"/>
              <w:suppressAutoHyphens/>
            </w:pPr>
            <w:r>
              <w:t>- общие проблемы и задачи теоретической информатики</w:t>
            </w:r>
          </w:p>
          <w:p w:rsidR="00A43E59" w:rsidRPr="00E568CD" w:rsidRDefault="00A43E59" w:rsidP="00B40796">
            <w:pPr>
              <w:widowControl w:val="0"/>
              <w:shd w:val="clear" w:color="auto" w:fill="FFFFFF"/>
              <w:tabs>
                <w:tab w:val="left" w:pos="244"/>
                <w:tab w:val="left" w:pos="393"/>
              </w:tabs>
              <w:autoSpaceDE w:val="0"/>
              <w:autoSpaceDN w:val="0"/>
              <w:adjustRightInd w:val="0"/>
              <w:spacing w:after="0" w:line="240" w:lineRule="auto"/>
              <w:ind w:right="180"/>
              <w:jc w:val="both"/>
            </w:pPr>
          </w:p>
        </w:tc>
        <w:tc>
          <w:tcPr>
            <w:tcW w:w="1332" w:type="pct"/>
            <w:vMerge w:val="restar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43E59" w:rsidRPr="00776305" w:rsidRDefault="00A43E59" w:rsidP="00A43E59">
            <w:pPr>
              <w:suppressAutoHyphens/>
              <w:spacing w:after="0" w:line="240" w:lineRule="auto"/>
              <w:rPr>
                <w:rFonts w:eastAsia="Times New Roman"/>
                <w:szCs w:val="24"/>
                <w:lang w:eastAsia="ru-RU"/>
              </w:rPr>
            </w:pPr>
            <w:r>
              <w:rPr>
                <w:rFonts w:eastAsia="Times New Roman"/>
                <w:szCs w:val="24"/>
                <w:lang w:eastAsia="ru-RU"/>
              </w:rPr>
              <w:t>Вопросы для опроса</w:t>
            </w:r>
          </w:p>
        </w:tc>
      </w:tr>
      <w:tr w:rsidR="00A43E59" w:rsidRPr="00B74115" w:rsidTr="00A43E59">
        <w:trPr>
          <w:trHeight w:val="638"/>
        </w:trPr>
        <w:tc>
          <w:tcPr>
            <w:tcW w:w="1331" w:type="pct"/>
            <w:vMerge/>
          </w:tcPr>
          <w:p w:rsidR="00A43E59" w:rsidRPr="00972B1E" w:rsidRDefault="00A43E59" w:rsidP="00530BD2">
            <w:pPr>
              <w:suppressAutoHyphens/>
              <w:spacing w:after="0" w:line="240" w:lineRule="auto"/>
              <w:rPr>
                <w:rFonts w:eastAsia="Times New Roman"/>
                <w:szCs w:val="24"/>
                <w:lang w:eastAsia="ru-RU"/>
              </w:rPr>
            </w:pPr>
          </w:p>
        </w:tc>
        <w:tc>
          <w:tcPr>
            <w:tcW w:w="2337" w:type="pct"/>
            <w:vMerge/>
          </w:tcPr>
          <w:p w:rsidR="00A43E59" w:rsidRPr="001108B7" w:rsidRDefault="00A43E59" w:rsidP="00530BD2">
            <w:pPr>
              <w:pStyle w:val="21"/>
              <w:tabs>
                <w:tab w:val="left" w:pos="381"/>
              </w:tabs>
              <w:ind w:left="86"/>
              <w:jc w:val="both"/>
              <w:rPr>
                <w:sz w:val="24"/>
                <w:szCs w:val="24"/>
                <w:u w:val="single"/>
              </w:rPr>
            </w:pPr>
          </w:p>
        </w:tc>
        <w:tc>
          <w:tcPr>
            <w:tcW w:w="1332" w:type="pct"/>
            <w:vMerge/>
          </w:tcPr>
          <w:p w:rsidR="00A43E59" w:rsidRDefault="00A43E59" w:rsidP="00530BD2">
            <w:pPr>
              <w:suppressAutoHyphens/>
              <w:spacing w:after="0" w:line="240" w:lineRule="auto"/>
              <w:rPr>
                <w:rFonts w:eastAsia="Times New Roman"/>
                <w:szCs w:val="24"/>
                <w:lang w:eastAsia="ru-RU"/>
              </w:rPr>
            </w:pPr>
          </w:p>
        </w:tc>
      </w:tr>
      <w:tr w:rsidR="00A43E59" w:rsidRPr="00B74115" w:rsidTr="00A43E59">
        <w:trPr>
          <w:trHeight w:val="810"/>
        </w:trPr>
        <w:tc>
          <w:tcPr>
            <w:tcW w:w="1331" w:type="pct"/>
            <w:vMerge/>
          </w:tcPr>
          <w:p w:rsidR="00A43E59" w:rsidRPr="001535CE" w:rsidRDefault="00A43E59" w:rsidP="00530BD2">
            <w:pPr>
              <w:suppressAutoHyphens/>
              <w:spacing w:after="0" w:line="240" w:lineRule="auto"/>
              <w:rPr>
                <w:rFonts w:eastAsia="Times New Roman"/>
                <w:szCs w:val="24"/>
                <w:lang w:eastAsia="ru-RU"/>
              </w:rPr>
            </w:pPr>
          </w:p>
        </w:tc>
        <w:tc>
          <w:tcPr>
            <w:tcW w:w="2337" w:type="pct"/>
          </w:tcPr>
          <w:p w:rsidR="00A43E59" w:rsidRPr="00AF4817" w:rsidRDefault="00A43E59" w:rsidP="00B40796">
            <w:pPr>
              <w:pStyle w:val="ReportMain"/>
              <w:suppressAutoHyphens/>
            </w:pPr>
            <w:r w:rsidRPr="00AF4817">
              <w:rPr>
                <w:b/>
                <w:u w:val="single"/>
              </w:rPr>
              <w:t>Уметь:</w:t>
            </w:r>
          </w:p>
          <w:p w:rsidR="00A43E59" w:rsidRPr="00AF4817" w:rsidRDefault="00A43E59" w:rsidP="00B40796">
            <w:pPr>
              <w:pStyle w:val="ReportMain"/>
              <w:suppressAutoHyphens/>
            </w:pPr>
            <w:r>
              <w:t>применять математический аппарат анализа и синтеза информационных систем</w:t>
            </w:r>
          </w:p>
          <w:p w:rsidR="00A43E59" w:rsidRPr="009344BF" w:rsidRDefault="00A43E59" w:rsidP="00B40796">
            <w:pPr>
              <w:widowControl w:val="0"/>
              <w:shd w:val="clear" w:color="auto" w:fill="FFFFFF"/>
              <w:tabs>
                <w:tab w:val="left" w:pos="337"/>
              </w:tabs>
              <w:autoSpaceDE w:val="0"/>
              <w:autoSpaceDN w:val="0"/>
              <w:adjustRightInd w:val="0"/>
              <w:spacing w:after="0" w:line="240" w:lineRule="auto"/>
              <w:ind w:right="322"/>
              <w:jc w:val="both"/>
            </w:pPr>
          </w:p>
        </w:tc>
        <w:tc>
          <w:tcPr>
            <w:tcW w:w="1332" w:type="pc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A43E59" w:rsidRPr="001535CE" w:rsidRDefault="00A43E59" w:rsidP="00A43E59">
            <w:pPr>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A43E59" w:rsidRPr="00B74115" w:rsidTr="00A43E59">
        <w:trPr>
          <w:trHeight w:val="931"/>
        </w:trPr>
        <w:tc>
          <w:tcPr>
            <w:tcW w:w="1331" w:type="pct"/>
            <w:vMerge/>
          </w:tcPr>
          <w:p w:rsidR="00A43E59" w:rsidRPr="001535CE" w:rsidRDefault="00A43E59" w:rsidP="00530BD2">
            <w:pPr>
              <w:suppressAutoHyphens/>
              <w:spacing w:after="0" w:line="240" w:lineRule="auto"/>
              <w:rPr>
                <w:rFonts w:eastAsia="Times New Roman"/>
                <w:szCs w:val="24"/>
                <w:lang w:eastAsia="ru-RU"/>
              </w:rPr>
            </w:pPr>
          </w:p>
        </w:tc>
        <w:tc>
          <w:tcPr>
            <w:tcW w:w="2337" w:type="pct"/>
          </w:tcPr>
          <w:p w:rsidR="00A43E59" w:rsidRPr="00AF4817" w:rsidRDefault="00A43E59" w:rsidP="00B40796">
            <w:pPr>
              <w:pStyle w:val="ReportMain"/>
              <w:suppressAutoHyphens/>
            </w:pPr>
            <w:r w:rsidRPr="00AF4817">
              <w:rPr>
                <w:b/>
                <w:u w:val="single"/>
              </w:rPr>
              <w:t>Владеть:</w:t>
            </w:r>
          </w:p>
          <w:p w:rsidR="00A43E59" w:rsidRPr="00E568CD" w:rsidRDefault="00A43E59" w:rsidP="00D73A32">
            <w:pPr>
              <w:widowControl w:val="0"/>
              <w:numPr>
                <w:ilvl w:val="0"/>
                <w:numId w:val="2"/>
              </w:numPr>
              <w:shd w:val="clear" w:color="auto" w:fill="FFFFFF"/>
              <w:tabs>
                <w:tab w:val="clear" w:pos="1146"/>
                <w:tab w:val="num" w:pos="0"/>
                <w:tab w:val="left" w:pos="281"/>
                <w:tab w:val="left" w:pos="426"/>
              </w:tabs>
              <w:autoSpaceDE w:val="0"/>
              <w:autoSpaceDN w:val="0"/>
              <w:adjustRightInd w:val="0"/>
              <w:spacing w:after="0" w:line="240" w:lineRule="auto"/>
              <w:ind w:left="71" w:right="322" w:firstLine="142"/>
              <w:jc w:val="both"/>
            </w:pPr>
            <w:r>
              <w:t>навыками «чтения» схемы из логических элементов, составления схемы, реализу</w:t>
            </w:r>
            <w:r>
              <w:t>ю</w:t>
            </w:r>
            <w:r>
              <w:t>щей заданные функции</w:t>
            </w:r>
          </w:p>
        </w:tc>
        <w:tc>
          <w:tcPr>
            <w:tcW w:w="1332" w:type="pct"/>
          </w:tcPr>
          <w:p w:rsidR="00A43E59" w:rsidRPr="001535CE" w:rsidRDefault="00A43E59"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A43E59" w:rsidRPr="00776305" w:rsidTr="00A43E59">
        <w:trPr>
          <w:trHeight w:val="862"/>
        </w:trPr>
        <w:tc>
          <w:tcPr>
            <w:tcW w:w="1331" w:type="pct"/>
            <w:vMerge w:val="restart"/>
          </w:tcPr>
          <w:p w:rsidR="00A43E59" w:rsidRPr="001108B7" w:rsidRDefault="00A43E59" w:rsidP="007E6860">
            <w:pPr>
              <w:pStyle w:val="ReportMain"/>
              <w:suppressAutoHyphens/>
              <w:rPr>
                <w:szCs w:val="22"/>
              </w:rPr>
            </w:pPr>
            <w:r>
              <w:t>ПК-11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337" w:type="pct"/>
            <w:vMerge w:val="restart"/>
          </w:tcPr>
          <w:p w:rsidR="00A43E59" w:rsidRDefault="00A43E59" w:rsidP="00B40796">
            <w:pPr>
              <w:pStyle w:val="ReportMain"/>
              <w:suppressAutoHyphens/>
              <w:rPr>
                <w:b/>
                <w:u w:val="single"/>
              </w:rPr>
            </w:pPr>
            <w:r>
              <w:rPr>
                <w:b/>
                <w:u w:val="single"/>
              </w:rPr>
              <w:t>Знать:</w:t>
            </w:r>
          </w:p>
          <w:p w:rsidR="00A43E59" w:rsidRPr="00B40796" w:rsidRDefault="00A43E59" w:rsidP="007F03A8">
            <w:pPr>
              <w:pStyle w:val="ReportMain"/>
              <w:suppressAutoHyphens/>
              <w:rPr>
                <w:szCs w:val="22"/>
              </w:rPr>
            </w:pPr>
            <w:r w:rsidRPr="00642820">
              <w:rPr>
                <w:szCs w:val="24"/>
              </w:rPr>
              <w:t>-</w:t>
            </w:r>
            <w:r w:rsidRPr="00642820">
              <w:rPr>
                <w:b/>
                <w:bCs/>
                <w:szCs w:val="24"/>
              </w:rPr>
              <w:t xml:space="preserve">  </w:t>
            </w:r>
            <w:r w:rsidRPr="00642820">
              <w:rPr>
                <w:szCs w:val="24"/>
              </w:rPr>
              <w:t>методы  использования  информационных  источников  при</w:t>
            </w:r>
            <w:r>
              <w:rPr>
                <w:b/>
                <w:u w:val="single"/>
              </w:rPr>
              <w:t xml:space="preserve"> </w:t>
            </w:r>
            <w:r w:rsidRPr="00CF3113">
              <w:t>решении исследовательских задач</w:t>
            </w:r>
          </w:p>
        </w:tc>
        <w:tc>
          <w:tcPr>
            <w:tcW w:w="1332" w:type="pct"/>
            <w:vMerge w:val="restar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43E59" w:rsidRPr="00776305" w:rsidRDefault="00A43E59" w:rsidP="00A43E59">
            <w:pPr>
              <w:suppressAutoHyphens/>
              <w:spacing w:after="0" w:line="240" w:lineRule="auto"/>
              <w:rPr>
                <w:rFonts w:eastAsia="Times New Roman"/>
                <w:szCs w:val="24"/>
                <w:lang w:eastAsia="ru-RU"/>
              </w:rPr>
            </w:pPr>
            <w:r>
              <w:rPr>
                <w:rFonts w:eastAsia="Times New Roman"/>
                <w:szCs w:val="24"/>
                <w:lang w:eastAsia="ru-RU"/>
              </w:rPr>
              <w:t>Вопросы для опроса</w:t>
            </w:r>
          </w:p>
        </w:tc>
      </w:tr>
      <w:tr w:rsidR="00A43E59" w:rsidTr="00A43E59">
        <w:trPr>
          <w:trHeight w:val="1085"/>
        </w:trPr>
        <w:tc>
          <w:tcPr>
            <w:tcW w:w="1331" w:type="pct"/>
            <w:vMerge/>
          </w:tcPr>
          <w:p w:rsidR="00A43E59" w:rsidRPr="00972B1E" w:rsidRDefault="00A43E59" w:rsidP="007E6860">
            <w:pPr>
              <w:suppressAutoHyphens/>
              <w:spacing w:after="0" w:line="240" w:lineRule="auto"/>
              <w:rPr>
                <w:rFonts w:eastAsia="Times New Roman"/>
                <w:szCs w:val="24"/>
                <w:lang w:eastAsia="ru-RU"/>
              </w:rPr>
            </w:pPr>
          </w:p>
        </w:tc>
        <w:tc>
          <w:tcPr>
            <w:tcW w:w="2337" w:type="pct"/>
            <w:vMerge/>
          </w:tcPr>
          <w:p w:rsidR="00A43E59" w:rsidRPr="001108B7" w:rsidRDefault="00A43E59" w:rsidP="007E6860">
            <w:pPr>
              <w:pStyle w:val="21"/>
              <w:tabs>
                <w:tab w:val="left" w:pos="381"/>
              </w:tabs>
              <w:ind w:left="86"/>
              <w:jc w:val="both"/>
              <w:rPr>
                <w:sz w:val="24"/>
                <w:szCs w:val="24"/>
                <w:u w:val="single"/>
              </w:rPr>
            </w:pPr>
          </w:p>
        </w:tc>
        <w:tc>
          <w:tcPr>
            <w:tcW w:w="1332" w:type="pct"/>
            <w:vMerge/>
          </w:tcPr>
          <w:p w:rsidR="00A43E59" w:rsidRDefault="00A43E59" w:rsidP="007E6860">
            <w:pPr>
              <w:suppressAutoHyphens/>
              <w:spacing w:after="0" w:line="240" w:lineRule="auto"/>
              <w:rPr>
                <w:rFonts w:eastAsia="Times New Roman"/>
                <w:szCs w:val="24"/>
                <w:lang w:eastAsia="ru-RU"/>
              </w:rPr>
            </w:pPr>
          </w:p>
        </w:tc>
      </w:tr>
      <w:tr w:rsidR="00A43E59" w:rsidRPr="001535CE" w:rsidTr="00A43E59">
        <w:trPr>
          <w:trHeight w:val="887"/>
        </w:trPr>
        <w:tc>
          <w:tcPr>
            <w:tcW w:w="1331" w:type="pct"/>
            <w:vMerge/>
          </w:tcPr>
          <w:p w:rsidR="00A43E59" w:rsidRPr="001535CE" w:rsidRDefault="00A43E59" w:rsidP="007E6860">
            <w:pPr>
              <w:suppressAutoHyphens/>
              <w:spacing w:after="0" w:line="240" w:lineRule="auto"/>
              <w:rPr>
                <w:rFonts w:eastAsia="Times New Roman"/>
                <w:szCs w:val="24"/>
                <w:lang w:eastAsia="ru-RU"/>
              </w:rPr>
            </w:pPr>
          </w:p>
        </w:tc>
        <w:tc>
          <w:tcPr>
            <w:tcW w:w="2337" w:type="pct"/>
          </w:tcPr>
          <w:p w:rsidR="00A43E59" w:rsidRDefault="00A43E59" w:rsidP="00B40796">
            <w:pPr>
              <w:pStyle w:val="ReportMain"/>
              <w:widowControl w:val="0"/>
              <w:suppressAutoHyphens/>
              <w:rPr>
                <w:b/>
                <w:u w:val="single"/>
              </w:rPr>
            </w:pPr>
            <w:r>
              <w:rPr>
                <w:b/>
                <w:u w:val="single"/>
              </w:rPr>
              <w:t>Уметь:</w:t>
            </w:r>
          </w:p>
          <w:p w:rsidR="00A43E59" w:rsidRPr="00B40796" w:rsidRDefault="00A43E59" w:rsidP="00B40796">
            <w:pPr>
              <w:pStyle w:val="ReportMain"/>
              <w:widowControl w:val="0"/>
              <w:suppressAutoHyphens/>
              <w:rPr>
                <w:szCs w:val="24"/>
              </w:rPr>
            </w:pPr>
            <w:r w:rsidRPr="00642820">
              <w:rPr>
                <w:szCs w:val="24"/>
              </w:rPr>
              <w:t>-</w:t>
            </w:r>
            <w:r w:rsidRPr="00642820">
              <w:rPr>
                <w:b/>
                <w:bCs/>
                <w:szCs w:val="24"/>
              </w:rPr>
              <w:t xml:space="preserve"> </w:t>
            </w:r>
            <w:r w:rsidRPr="00642820">
              <w:rPr>
                <w:szCs w:val="24"/>
              </w:rPr>
              <w:t>анализировать информационные источники,</w:t>
            </w:r>
            <w:r w:rsidRPr="00642820">
              <w:rPr>
                <w:b/>
                <w:bCs/>
                <w:szCs w:val="24"/>
              </w:rPr>
              <w:t xml:space="preserve"> </w:t>
            </w:r>
            <w:r w:rsidRPr="00642820">
              <w:rPr>
                <w:szCs w:val="24"/>
              </w:rPr>
              <w:t>выявлять общее</w:t>
            </w:r>
            <w:r>
              <w:rPr>
                <w:szCs w:val="24"/>
              </w:rPr>
              <w:t xml:space="preserve"> </w:t>
            </w:r>
            <w:r w:rsidRPr="00642820">
              <w:rPr>
                <w:szCs w:val="24"/>
              </w:rPr>
              <w:t>и частное при решении исследовательских задач</w:t>
            </w:r>
          </w:p>
        </w:tc>
        <w:tc>
          <w:tcPr>
            <w:tcW w:w="1332" w:type="pc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A43E59" w:rsidRPr="001535CE" w:rsidRDefault="00A43E59" w:rsidP="00A43E59">
            <w:pPr>
              <w:widowControl w:val="0"/>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A43E59" w:rsidRPr="001535CE" w:rsidTr="00A43E59">
        <w:trPr>
          <w:trHeight w:val="870"/>
        </w:trPr>
        <w:tc>
          <w:tcPr>
            <w:tcW w:w="1331" w:type="pct"/>
            <w:vMerge/>
          </w:tcPr>
          <w:p w:rsidR="00A43E59" w:rsidRPr="001535CE" w:rsidRDefault="00A43E59" w:rsidP="007E6860">
            <w:pPr>
              <w:suppressAutoHyphens/>
              <w:spacing w:after="0" w:line="240" w:lineRule="auto"/>
              <w:rPr>
                <w:rFonts w:eastAsia="Times New Roman"/>
                <w:szCs w:val="24"/>
                <w:lang w:eastAsia="ru-RU"/>
              </w:rPr>
            </w:pPr>
          </w:p>
        </w:tc>
        <w:tc>
          <w:tcPr>
            <w:tcW w:w="2337" w:type="pct"/>
          </w:tcPr>
          <w:p w:rsidR="00A43E59" w:rsidRDefault="00A43E59" w:rsidP="00B40796">
            <w:pPr>
              <w:pStyle w:val="ReportMain"/>
              <w:suppressAutoHyphens/>
              <w:rPr>
                <w:b/>
                <w:u w:val="single"/>
              </w:rPr>
            </w:pPr>
            <w:r>
              <w:rPr>
                <w:b/>
                <w:u w:val="single"/>
              </w:rPr>
              <w:t>Владеть:</w:t>
            </w:r>
          </w:p>
          <w:p w:rsidR="00A43E59" w:rsidRPr="001535CE" w:rsidRDefault="00A43E59" w:rsidP="00B40796">
            <w:pPr>
              <w:tabs>
                <w:tab w:val="left" w:pos="381"/>
              </w:tabs>
              <w:suppressAutoHyphens/>
              <w:spacing w:after="0" w:line="240" w:lineRule="auto"/>
              <w:rPr>
                <w:rFonts w:eastAsia="Times New Roman"/>
                <w:szCs w:val="24"/>
                <w:lang w:eastAsia="ru-RU"/>
              </w:rPr>
            </w:pPr>
            <w:r>
              <w:t xml:space="preserve">- современными технологиями и средствами </w:t>
            </w:r>
            <w:r w:rsidRPr="00642820">
              <w:rPr>
                <w:szCs w:val="24"/>
              </w:rPr>
              <w:t>проектирования,   решением   задач   в   ходе   исследовательской</w:t>
            </w:r>
            <w:r>
              <w:rPr>
                <w:szCs w:val="24"/>
              </w:rPr>
              <w:t xml:space="preserve"> деятельности.</w:t>
            </w:r>
          </w:p>
        </w:tc>
        <w:tc>
          <w:tcPr>
            <w:tcW w:w="1332" w:type="pct"/>
          </w:tcPr>
          <w:p w:rsidR="00A43E59" w:rsidRPr="001535CE" w:rsidRDefault="00A43E5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A43E59">
          <w:footnotePr>
            <w:numFmt w:val="chicago"/>
          </w:footnotePr>
          <w:pgSz w:w="11906" w:h="16838"/>
          <w:pgMar w:top="851" w:right="510" w:bottom="567" w:left="510" w:header="709" w:footer="709" w:gutter="0"/>
          <w:cols w:space="720"/>
          <w:docGrid w:linePitch="326"/>
        </w:sectPr>
      </w:pPr>
    </w:p>
    <w:p w:rsidR="00813216" w:rsidRPr="001535CE" w:rsidRDefault="00813216" w:rsidP="00530BD2">
      <w:pPr>
        <w:pStyle w:val="1"/>
      </w:pPr>
      <w:bookmarkStart w:id="1" w:name="_Toc24293913"/>
      <w:r w:rsidRPr="001535CE">
        <w:lastRenderedPageBreak/>
        <w:t xml:space="preserve">Раздел </w:t>
      </w:r>
      <w:r>
        <w:t>2</w:t>
      </w:r>
      <w:r w:rsidRPr="001535CE">
        <w:t xml:space="preserve"> - </w:t>
      </w:r>
      <w:r w:rsidR="001A2603">
        <w:rPr>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w:t>
      </w:r>
      <w:r w:rsidR="001A2603">
        <w:rPr>
          <w:sz w:val="28"/>
          <w:szCs w:val="28"/>
        </w:rPr>
        <w:t>и</w:t>
      </w:r>
      <w:r w:rsidR="001A2603">
        <w:rPr>
          <w:sz w:val="28"/>
          <w:szCs w:val="28"/>
        </w:rPr>
        <w:t>сание шкал оценивания.</w:t>
      </w:r>
      <w:bookmarkEnd w:id="1"/>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2" w:name="_Toc24293914"/>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w:t>
      </w:r>
      <w:r w:rsidR="00CF1F55" w:rsidRPr="00CF1F55">
        <w:t>в</w:t>
      </w:r>
      <w:r w:rsidR="00CF1F55" w:rsidRPr="00CF1F55">
        <w:t>ня компетенций</w:t>
      </w:r>
      <w:r w:rsidR="00883A94">
        <w:t xml:space="preserve"> </w:t>
      </w:r>
      <w:r w:rsidR="00CF1F55" w:rsidRPr="00CF1F55">
        <w:t>– «знать»</w:t>
      </w:r>
      <w:bookmarkEnd w:id="2"/>
    </w:p>
    <w:p w:rsidR="00A106A8" w:rsidRPr="00A106A8" w:rsidRDefault="00A106A8" w:rsidP="00530BD2">
      <w:pPr>
        <w:spacing w:after="0" w:line="240" w:lineRule="auto"/>
      </w:pPr>
    </w:p>
    <w:p w:rsidR="00E873F2" w:rsidRPr="00F1270F" w:rsidRDefault="00A106A8" w:rsidP="00530BD2">
      <w:pPr>
        <w:spacing w:after="0" w:line="240" w:lineRule="auto"/>
        <w:rPr>
          <w:rFonts w:eastAsia="Times New Roman"/>
          <w:sz w:val="28"/>
          <w:szCs w:val="28"/>
        </w:rPr>
      </w:pPr>
      <w:bookmarkStart w:id="3" w:name="_Toc24293915"/>
      <w:r w:rsidRPr="00F1270F">
        <w:rPr>
          <w:rStyle w:val="31"/>
          <w:rFonts w:ascii="Times New Roman" w:eastAsia="Calibri" w:hAnsi="Times New Roman"/>
          <w:sz w:val="28"/>
        </w:rPr>
        <w:t>А.0 Фонд тестовых заданий по дисциплине</w:t>
      </w:r>
      <w:bookmarkEnd w:id="3"/>
    </w:p>
    <w:p w:rsidR="0094752D" w:rsidRDefault="0094752D" w:rsidP="00F1270F">
      <w:pPr>
        <w:spacing w:after="0" w:line="240" w:lineRule="auto"/>
        <w:jc w:val="both"/>
        <w:rPr>
          <w:szCs w:val="24"/>
        </w:rPr>
      </w:pPr>
    </w:p>
    <w:p w:rsidR="0094752D" w:rsidRDefault="0094752D" w:rsidP="00F1270F">
      <w:pPr>
        <w:spacing w:after="0" w:line="240" w:lineRule="auto"/>
        <w:jc w:val="both"/>
        <w:rPr>
          <w:b/>
          <w:szCs w:val="24"/>
        </w:rPr>
      </w:pPr>
      <w:r>
        <w:rPr>
          <w:b/>
          <w:bCs/>
          <w:szCs w:val="24"/>
        </w:rPr>
        <w:t xml:space="preserve">Раздел №1 </w:t>
      </w:r>
      <w:r>
        <w:rPr>
          <w:b/>
          <w:szCs w:val="24"/>
        </w:rPr>
        <w:t>Информатика и информация</w:t>
      </w:r>
    </w:p>
    <w:p w:rsidR="0094752D" w:rsidRDefault="0094752D" w:rsidP="0094752D">
      <w:pPr>
        <w:rPr>
          <w:b/>
          <w:sz w:val="28"/>
          <w:szCs w:val="28"/>
        </w:rPr>
      </w:pPr>
      <w:r>
        <w:rPr>
          <w:b/>
          <w:sz w:val="28"/>
          <w:szCs w:val="28"/>
        </w:rPr>
        <w:t>1. Информатика и информация</w:t>
      </w:r>
    </w:p>
    <w:p w:rsidR="0094752D" w:rsidRPr="0094752D" w:rsidRDefault="0094752D" w:rsidP="0094752D">
      <w:pPr>
        <w:tabs>
          <w:tab w:val="left" w:pos="426"/>
        </w:tabs>
        <w:spacing w:after="0"/>
        <w:rPr>
          <w:sz w:val="28"/>
          <w:szCs w:val="28"/>
        </w:rPr>
      </w:pPr>
      <w:r w:rsidRPr="0094752D">
        <w:rPr>
          <w:sz w:val="28"/>
          <w:szCs w:val="28"/>
        </w:rPr>
        <w:t>1.1 Информатика – это наука, изучающая</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способы разработки алгоритмов</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программное обеспечение</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устройство компьютера</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bCs/>
          <w:sz w:val="28"/>
          <w:szCs w:val="28"/>
        </w:rPr>
        <w:t>способы представления, хранения, обработки и передачи информации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 Информация, обрабатываемая компьютером, кодируется</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с помощью обычных цифр</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bCs/>
          <w:sz w:val="28"/>
          <w:szCs w:val="28"/>
        </w:rPr>
        <w:t>только с помощью нулей и единиц</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помощью символов</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с помощью цифр и символов</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1.3</w:t>
      </w:r>
      <w:proofErr w:type="gramStart"/>
      <w:r w:rsidRPr="0094752D">
        <w:rPr>
          <w:sz w:val="28"/>
          <w:szCs w:val="28"/>
        </w:rPr>
        <w:t xml:space="preserve"> К</w:t>
      </w:r>
      <w:proofErr w:type="gramEnd"/>
      <w:r w:rsidRPr="0094752D">
        <w:rPr>
          <w:sz w:val="28"/>
          <w:szCs w:val="28"/>
        </w:rPr>
        <w:t>акое из следующих выражений представляет собой 1 байт информации?</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 xml:space="preserve">0011 </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 xml:space="preserve">00112031 </w:t>
      </w:r>
    </w:p>
    <w:p w:rsidR="0094752D" w:rsidRPr="0094752D" w:rsidRDefault="0094752D" w:rsidP="00D73A32">
      <w:pPr>
        <w:numPr>
          <w:ilvl w:val="0"/>
          <w:numId w:val="10"/>
        </w:numPr>
        <w:tabs>
          <w:tab w:val="left" w:pos="426"/>
        </w:tabs>
        <w:spacing w:after="0" w:line="240" w:lineRule="auto"/>
        <w:ind w:left="0" w:firstLine="0"/>
        <w:rPr>
          <w:sz w:val="28"/>
          <w:szCs w:val="28"/>
        </w:rPr>
      </w:pPr>
      <w:proofErr w:type="spellStart"/>
      <w:r w:rsidRPr="0094752D">
        <w:rPr>
          <w:sz w:val="28"/>
          <w:szCs w:val="28"/>
        </w:rPr>
        <w:t>abcd</w:t>
      </w:r>
      <w:proofErr w:type="spellEnd"/>
      <w:r w:rsidRPr="0094752D">
        <w:rPr>
          <w:sz w:val="28"/>
          <w:szCs w:val="28"/>
        </w:rPr>
        <w:t xml:space="preserve"> </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все ответы правильные</w:t>
      </w:r>
    </w:p>
    <w:p w:rsidR="0094752D" w:rsidRPr="0094752D" w:rsidRDefault="0094752D" w:rsidP="00D73A32">
      <w:pPr>
        <w:numPr>
          <w:ilvl w:val="0"/>
          <w:numId w:val="10"/>
        </w:numPr>
        <w:tabs>
          <w:tab w:val="left" w:pos="426"/>
        </w:tabs>
        <w:spacing w:after="0" w:line="240" w:lineRule="auto"/>
        <w:ind w:left="0" w:firstLine="0"/>
        <w:rPr>
          <w:bCs/>
          <w:sz w:val="28"/>
          <w:szCs w:val="28"/>
        </w:rPr>
      </w:pPr>
      <w:r w:rsidRPr="0094752D">
        <w:rPr>
          <w:bCs/>
          <w:sz w:val="28"/>
          <w:szCs w:val="28"/>
        </w:rPr>
        <w:t xml:space="preserve">00110101 </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1.4 </w:t>
      </w:r>
      <w:proofErr w:type="gramStart"/>
      <w:r w:rsidRPr="0094752D">
        <w:rPr>
          <w:sz w:val="28"/>
          <w:szCs w:val="28"/>
        </w:rPr>
        <w:t>Даны</w:t>
      </w:r>
      <w:proofErr w:type="gramEnd"/>
      <w:r w:rsidRPr="0094752D">
        <w:rPr>
          <w:sz w:val="28"/>
          <w:szCs w:val="28"/>
        </w:rPr>
        <w:t xml:space="preserve"> десятичное число 100 и двоичное число 110. Их произведение в десяти</w:t>
      </w:r>
      <w:r w:rsidRPr="0094752D">
        <w:rPr>
          <w:sz w:val="28"/>
          <w:szCs w:val="28"/>
        </w:rPr>
        <w:t>ч</w:t>
      </w:r>
      <w:r w:rsidRPr="0094752D">
        <w:rPr>
          <w:sz w:val="28"/>
          <w:szCs w:val="28"/>
        </w:rPr>
        <w:t>ной системе счисления равно…</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24</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600</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88</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11000</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1.5</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20 байт….. 1000 бит….1024 Кбайт….1 Мбайт….1 Гбайт.</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&lt;, &lt;,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&gt;, &lt;,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&gt;, =, &gt;,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lastRenderedPageBreak/>
        <w:t xml:space="preserve">=, &gt;,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1.6 </w:t>
      </w:r>
      <w:proofErr w:type="gramStart"/>
      <w:r w:rsidRPr="0094752D">
        <w:rPr>
          <w:sz w:val="28"/>
          <w:szCs w:val="28"/>
        </w:rPr>
        <w:t>Результат</w:t>
      </w:r>
      <w:proofErr w:type="gramEnd"/>
      <w:r w:rsidRPr="0094752D">
        <w:rPr>
          <w:sz w:val="28"/>
          <w:szCs w:val="28"/>
        </w:rPr>
        <w:t xml:space="preserve"> каких из перечисленных ниже событий дает информацию в объеме, не превышающую двух бит?</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Бросание игральной кости</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Бросание монеты</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bCs/>
          <w:sz w:val="28"/>
          <w:szCs w:val="28"/>
        </w:rPr>
        <w:t>Бросание двух монет</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Выбор одной из сторон заданного треугольника</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Выбор одной из букв русского алфавита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1.7</w:t>
      </w:r>
      <w:proofErr w:type="gramStart"/>
      <w:r w:rsidRPr="0094752D">
        <w:rPr>
          <w:sz w:val="28"/>
          <w:szCs w:val="28"/>
        </w:rPr>
        <w:t>В</w:t>
      </w:r>
      <w:proofErr w:type="gramEnd"/>
      <w:r w:rsidRPr="0094752D">
        <w:rPr>
          <w:sz w:val="28"/>
          <w:szCs w:val="28"/>
        </w:rPr>
        <w:t xml:space="preserve"> информатике количество информации определяется как</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достоверность информации;</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скорость передачи информации;</w:t>
      </w:r>
    </w:p>
    <w:p w:rsidR="0094752D" w:rsidRPr="0094752D" w:rsidRDefault="0094752D" w:rsidP="00D73A32">
      <w:pPr>
        <w:numPr>
          <w:ilvl w:val="0"/>
          <w:numId w:val="14"/>
        </w:numPr>
        <w:tabs>
          <w:tab w:val="left" w:pos="426"/>
        </w:tabs>
        <w:spacing w:after="0" w:line="240" w:lineRule="auto"/>
        <w:ind w:left="0" w:firstLine="0"/>
        <w:rPr>
          <w:bCs/>
          <w:sz w:val="28"/>
          <w:szCs w:val="28"/>
        </w:rPr>
      </w:pPr>
      <w:r w:rsidRPr="0094752D">
        <w:rPr>
          <w:bCs/>
          <w:sz w:val="28"/>
          <w:szCs w:val="28"/>
        </w:rPr>
        <w:t>мера уменьшения неопределенности;</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объем оперативной памяти.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1.8</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1000 байт….. 1024 бит….1024 Кбайт….1 Мбайт….0.5 Гбайт.</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&gt;, &lt;, =, &gt;;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&gt;, &lt;, =, &lt;;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&lt;, &lt;, =, &lt;;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&lt;, &gt;, =, &lt;;     </w:t>
      </w:r>
    </w:p>
    <w:p w:rsidR="0094752D" w:rsidRPr="0094752D" w:rsidRDefault="0094752D" w:rsidP="0094752D">
      <w:pPr>
        <w:tabs>
          <w:tab w:val="left" w:pos="426"/>
        </w:tabs>
        <w:spacing w:after="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1.9 Степень соответствия информации текущему моменту времени характеризует такое ее свойство как…</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содержательность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объективность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достоверность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актуальность</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1.10</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2 байт….. 16 бит….1 Кбайт….0.5 Мбайт….1 Гбайт.</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 &lt;, &gt;,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&gt;, =, &gt;,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&gt;, &lt;, =,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1.11</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1024 байт….. 2048 бит….0.5 Мбайт….10241 Кбайт….0,5 Гбайт.</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lastRenderedPageBreak/>
        <w:t xml:space="preserve">=, &lt;, &gt;,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&gt;, =, &gt;,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&gt;, &lt;, &lt;,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1.12</w:t>
      </w:r>
      <w:proofErr w:type="gramStart"/>
      <w:r w:rsidRPr="0094752D">
        <w:rPr>
          <w:sz w:val="28"/>
          <w:szCs w:val="28"/>
        </w:rPr>
        <w:t xml:space="preserve"> Д</w:t>
      </w:r>
      <w:proofErr w:type="gramEnd"/>
      <w:r w:rsidRPr="0094752D">
        <w:rPr>
          <w:sz w:val="28"/>
          <w:szCs w:val="28"/>
        </w:rPr>
        <w:t>ля хранения текста требуется 10500 байт. Сколько страниц займет этот те</w:t>
      </w:r>
      <w:proofErr w:type="gramStart"/>
      <w:r w:rsidRPr="0094752D">
        <w:rPr>
          <w:sz w:val="28"/>
          <w:szCs w:val="28"/>
        </w:rPr>
        <w:t>кст пр</w:t>
      </w:r>
      <w:proofErr w:type="gramEnd"/>
      <w:r w:rsidRPr="0094752D">
        <w:rPr>
          <w:sz w:val="28"/>
          <w:szCs w:val="28"/>
        </w:rPr>
        <w:t>и печати, если на странице размещается 30 строк по 70 символов в строке?</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7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bCs/>
          <w:sz w:val="28"/>
          <w:szCs w:val="28"/>
        </w:rPr>
        <w:t>5</w:t>
      </w:r>
      <w:r w:rsidRPr="0094752D">
        <w:rPr>
          <w:sz w:val="28"/>
          <w:szCs w:val="28"/>
        </w:rPr>
        <w:t xml:space="preserve">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3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4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2.</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1.13</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32 байт….. 256 бит….0.5 Кбайт….1 Гбайт….1024 Мбайт.</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&gt;, &lt;, &gt;, &lt;;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 &lt;, &lt;, =;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&gt;, &lt;, =, =;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lang w:val="sv-FI"/>
        </w:rPr>
      </w:pPr>
    </w:p>
    <w:p w:rsidR="0094752D" w:rsidRPr="0094752D" w:rsidRDefault="0094752D" w:rsidP="0094752D">
      <w:pPr>
        <w:tabs>
          <w:tab w:val="left" w:pos="426"/>
        </w:tabs>
        <w:spacing w:after="0"/>
        <w:rPr>
          <w:sz w:val="28"/>
          <w:szCs w:val="28"/>
        </w:rPr>
      </w:pPr>
      <w:r w:rsidRPr="0094752D">
        <w:rPr>
          <w:sz w:val="28"/>
          <w:szCs w:val="28"/>
        </w:rPr>
        <w:t>1.14</w:t>
      </w:r>
      <w:proofErr w:type="gramStart"/>
      <w:r w:rsidRPr="0094752D">
        <w:rPr>
          <w:sz w:val="28"/>
          <w:szCs w:val="28"/>
        </w:rPr>
        <w:t xml:space="preserve"> О</w:t>
      </w:r>
      <w:proofErr w:type="gramEnd"/>
      <w:r w:rsidRPr="0094752D">
        <w:rPr>
          <w:sz w:val="28"/>
          <w:szCs w:val="28"/>
        </w:rPr>
        <w:t>дин гигабайт информации – это:</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1000 мегабайтов</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 миллион байтов</w:t>
      </w:r>
    </w:p>
    <w:p w:rsidR="0094752D" w:rsidRPr="0094752D" w:rsidRDefault="0094752D" w:rsidP="00D73A32">
      <w:pPr>
        <w:numPr>
          <w:ilvl w:val="0"/>
          <w:numId w:val="21"/>
        </w:numPr>
        <w:tabs>
          <w:tab w:val="left" w:pos="426"/>
        </w:tabs>
        <w:spacing w:after="0" w:line="240" w:lineRule="auto"/>
        <w:ind w:left="0" w:firstLine="0"/>
        <w:rPr>
          <w:bCs/>
          <w:sz w:val="28"/>
          <w:szCs w:val="28"/>
        </w:rPr>
      </w:pPr>
      <w:r w:rsidRPr="0094752D">
        <w:rPr>
          <w:bCs/>
          <w:sz w:val="28"/>
          <w:szCs w:val="28"/>
        </w:rPr>
        <w:t>1024 мегабайта</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 миллиард байтов</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1024 килобайта.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1.15</w:t>
      </w:r>
      <w:proofErr w:type="gramStart"/>
      <w:r w:rsidRPr="0094752D">
        <w:rPr>
          <w:sz w:val="28"/>
          <w:szCs w:val="28"/>
        </w:rPr>
        <w:t xml:space="preserve"> С</w:t>
      </w:r>
      <w:proofErr w:type="gramEnd"/>
      <w:r w:rsidRPr="0094752D">
        <w:rPr>
          <w:sz w:val="28"/>
          <w:szCs w:val="28"/>
        </w:rPr>
        <w:t xml:space="preserve"> помощью одного байта можно закодировать:</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любой символ из некоторого набора</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небольшое целое число</w:t>
      </w:r>
    </w:p>
    <w:p w:rsidR="0094752D" w:rsidRPr="0094752D" w:rsidRDefault="0094752D" w:rsidP="00D73A32">
      <w:pPr>
        <w:numPr>
          <w:ilvl w:val="0"/>
          <w:numId w:val="22"/>
        </w:numPr>
        <w:tabs>
          <w:tab w:val="left" w:pos="426"/>
        </w:tabs>
        <w:spacing w:after="0" w:line="240" w:lineRule="auto"/>
        <w:ind w:left="0" w:firstLine="0"/>
        <w:rPr>
          <w:iCs/>
          <w:sz w:val="28"/>
          <w:szCs w:val="28"/>
        </w:rPr>
      </w:pPr>
      <w:r w:rsidRPr="0094752D">
        <w:rPr>
          <w:iCs/>
          <w:sz w:val="28"/>
          <w:szCs w:val="28"/>
        </w:rPr>
        <w:t>все ответы верны</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информацию об одной или нескольких точках изображения</w:t>
      </w:r>
    </w:p>
    <w:p w:rsidR="0094752D" w:rsidRPr="0094752D" w:rsidRDefault="0094752D" w:rsidP="0094752D">
      <w:pPr>
        <w:tabs>
          <w:tab w:val="left" w:pos="426"/>
        </w:tabs>
        <w:spacing w:after="0"/>
        <w:rPr>
          <w:sz w:val="28"/>
          <w:szCs w:val="28"/>
        </w:rPr>
      </w:pPr>
      <w:r w:rsidRPr="0094752D">
        <w:rPr>
          <w:sz w:val="28"/>
          <w:szCs w:val="28"/>
        </w:rPr>
        <w:t>1.16</w:t>
      </w:r>
      <w:proofErr w:type="gramStart"/>
      <w:r w:rsidRPr="0094752D">
        <w:rPr>
          <w:sz w:val="28"/>
          <w:szCs w:val="28"/>
        </w:rPr>
        <w:t xml:space="preserve"> С</w:t>
      </w:r>
      <w:proofErr w:type="gramEnd"/>
      <w:r w:rsidRPr="0094752D">
        <w:rPr>
          <w:sz w:val="28"/>
          <w:szCs w:val="28"/>
        </w:rPr>
        <w:t xml:space="preserve"> помощью двух бит можно измерить:</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один символ;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число 2;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два символа;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шестнадцать символов;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восемь символов.</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lastRenderedPageBreak/>
        <w:t>1.17 Степень соответствия информации текущему моменту времени характеризует такое ее свойство как ...</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 xml:space="preserve">содержательность   </w:t>
      </w:r>
      <w:r w:rsidRPr="0094752D">
        <w:rPr>
          <w:sz w:val="28"/>
          <w:szCs w:val="28"/>
        </w:rPr>
        <w:tab/>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достоверность</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объективность</w:t>
      </w:r>
      <w:r w:rsidRPr="0094752D">
        <w:rPr>
          <w:sz w:val="28"/>
          <w:szCs w:val="28"/>
        </w:rPr>
        <w:tab/>
        <w:t xml:space="preserve">          </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актуальность</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1.18 Бит - это:</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число в двоичной системе;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число 10;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единица измерения информации;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ячейка памяти;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нет верного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1.19 Текст занимает 0,25 Кбайт памяти компьютера. Сколько символов содержит этот текст:</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256;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2048;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32;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250;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1024.</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1.20</w:t>
      </w:r>
      <w:proofErr w:type="gramStart"/>
      <w:r w:rsidRPr="0094752D">
        <w:rPr>
          <w:sz w:val="28"/>
          <w:szCs w:val="28"/>
        </w:rPr>
        <w:t xml:space="preserve"> С</w:t>
      </w:r>
      <w:proofErr w:type="gramEnd"/>
      <w:r w:rsidRPr="0094752D">
        <w:rPr>
          <w:sz w:val="28"/>
          <w:szCs w:val="28"/>
        </w:rPr>
        <w:t xml:space="preserve"> помощью 1 байта кодируются:</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256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2 символа;</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8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16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1 символ.</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1.21 Данные превращаются в информацию, когда их используют с целью:</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хранения и передачи;</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хранения;</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уменьшения неопределенности о чем – либо;</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передачи на большие расстояния;</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кодирования, сохранения, печати.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84000 байт;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21000 байт;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 xml:space="preserve">21000 бит;         </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10500 бит;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lastRenderedPageBreak/>
        <w:t>10500 байт.</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1.23 Адекватность информации – это:</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полноты полученной информации;</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достоверности и доступности полученной информации;</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соответствия образа, созданного в результате получения информации реальному объекту или явлению;</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 xml:space="preserve">уровень </w:t>
      </w:r>
      <w:proofErr w:type="gramStart"/>
      <w:r w:rsidRPr="0094752D">
        <w:rPr>
          <w:sz w:val="28"/>
          <w:szCs w:val="28"/>
        </w:rPr>
        <w:t>не совпадения</w:t>
      </w:r>
      <w:proofErr w:type="gramEnd"/>
      <w:r w:rsidRPr="0094752D">
        <w:rPr>
          <w:sz w:val="28"/>
          <w:szCs w:val="28"/>
        </w:rPr>
        <w:t xml:space="preserve"> образа, созданного в результате получения информации реальному объекту или явлению;</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нет верного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1.24</w:t>
      </w:r>
      <w:proofErr w:type="gramStart"/>
      <w:r w:rsidRPr="0094752D">
        <w:rPr>
          <w:sz w:val="28"/>
          <w:szCs w:val="28"/>
        </w:rPr>
        <w:t xml:space="preserve"> К</w:t>
      </w:r>
      <w:proofErr w:type="gramEnd"/>
      <w:r w:rsidRPr="0094752D">
        <w:rPr>
          <w:sz w:val="28"/>
          <w:szCs w:val="28"/>
        </w:rPr>
        <w:t>акое количество информации содержит 1 разряд двоичного числа:</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1 байт;</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3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2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1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1.25</w:t>
      </w:r>
      <w:proofErr w:type="gramStart"/>
      <w:r w:rsidRPr="0094752D">
        <w:rPr>
          <w:sz w:val="28"/>
          <w:szCs w:val="28"/>
        </w:rPr>
        <w:t>Д</w:t>
      </w:r>
      <w:proofErr w:type="gramEnd"/>
      <w:r w:rsidRPr="0094752D">
        <w:rPr>
          <w:sz w:val="28"/>
          <w:szCs w:val="28"/>
        </w:rPr>
        <w:t>айте определение понятия «Информация». Информация – это:</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первичное, неопределяемое понятие;</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 процессах, происходящих в природе;</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 социальных явлениях;</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об информационных системах;</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об информационных технологиях.</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1.26Чему </w:t>
      </w:r>
      <w:proofErr w:type="gramStart"/>
      <w:r w:rsidRPr="0094752D">
        <w:rPr>
          <w:sz w:val="28"/>
          <w:szCs w:val="28"/>
        </w:rPr>
        <w:t>равны</w:t>
      </w:r>
      <w:proofErr w:type="gramEnd"/>
      <w:r w:rsidRPr="0094752D">
        <w:rPr>
          <w:sz w:val="28"/>
          <w:szCs w:val="28"/>
        </w:rPr>
        <w:t xml:space="preserve"> 5 килобайтов:</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5000 байт;</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5000 бит; </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5120 бит;</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5120 байт; </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нет правильного ответа.       </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1.27 Файл, содержащий черно – белый квадратный рисунок, имеет объем 800 байта. Каков размер рисунка в пикселях:</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40 </w:t>
      </w:r>
      <w:proofErr w:type="spellStart"/>
      <w:r w:rsidRPr="0094752D">
        <w:rPr>
          <w:sz w:val="28"/>
          <w:szCs w:val="28"/>
        </w:rPr>
        <w:t>x</w:t>
      </w:r>
      <w:proofErr w:type="spellEnd"/>
      <w:r w:rsidRPr="0094752D">
        <w:rPr>
          <w:sz w:val="28"/>
          <w:szCs w:val="28"/>
        </w:rPr>
        <w:t xml:space="preserve"> 40;</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80 </w:t>
      </w:r>
      <w:proofErr w:type="spellStart"/>
      <w:r w:rsidRPr="0094752D">
        <w:rPr>
          <w:sz w:val="28"/>
          <w:szCs w:val="28"/>
        </w:rPr>
        <w:t>x</w:t>
      </w:r>
      <w:proofErr w:type="spellEnd"/>
      <w:r w:rsidRPr="0094752D">
        <w:rPr>
          <w:sz w:val="28"/>
          <w:szCs w:val="28"/>
        </w:rPr>
        <w:t xml:space="preserve"> 80;</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16 </w:t>
      </w:r>
      <w:proofErr w:type="spellStart"/>
      <w:r w:rsidRPr="0094752D">
        <w:rPr>
          <w:sz w:val="28"/>
          <w:szCs w:val="28"/>
        </w:rPr>
        <w:t>x</w:t>
      </w:r>
      <w:proofErr w:type="spellEnd"/>
      <w:r w:rsidRPr="0094752D">
        <w:rPr>
          <w:sz w:val="28"/>
          <w:szCs w:val="28"/>
        </w:rPr>
        <w:t xml:space="preserve"> 16;</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20 </w:t>
      </w:r>
      <w:proofErr w:type="spellStart"/>
      <w:r w:rsidRPr="0094752D">
        <w:rPr>
          <w:sz w:val="28"/>
          <w:szCs w:val="28"/>
        </w:rPr>
        <w:t>x</w:t>
      </w:r>
      <w:proofErr w:type="spellEnd"/>
      <w:r w:rsidRPr="0094752D">
        <w:rPr>
          <w:sz w:val="28"/>
          <w:szCs w:val="28"/>
        </w:rPr>
        <w:t xml:space="preserve"> 20; </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10 </w:t>
      </w:r>
      <w:proofErr w:type="spellStart"/>
      <w:r w:rsidRPr="0094752D">
        <w:rPr>
          <w:sz w:val="28"/>
          <w:szCs w:val="28"/>
        </w:rPr>
        <w:t>x</w:t>
      </w:r>
      <w:proofErr w:type="spellEnd"/>
      <w:r w:rsidRPr="0094752D">
        <w:rPr>
          <w:sz w:val="28"/>
          <w:szCs w:val="28"/>
        </w:rPr>
        <w:t xml:space="preserve"> 10.</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4"/>
        </w:rPr>
      </w:pPr>
      <w:r w:rsidRPr="0094752D">
        <w:rPr>
          <w:sz w:val="28"/>
          <w:szCs w:val="24"/>
        </w:rPr>
        <w:t>1.28Свойство информации передаваться во времени называется</w:t>
      </w:r>
    </w:p>
    <w:p w:rsidR="0094752D" w:rsidRPr="0094752D" w:rsidRDefault="0094752D" w:rsidP="00D73A32">
      <w:pPr>
        <w:numPr>
          <w:ilvl w:val="0"/>
          <w:numId w:val="35"/>
        </w:numPr>
        <w:tabs>
          <w:tab w:val="left" w:pos="426"/>
        </w:tabs>
        <w:spacing w:after="0" w:line="240" w:lineRule="auto"/>
        <w:ind w:left="0" w:firstLine="0"/>
        <w:rPr>
          <w:bCs/>
          <w:sz w:val="28"/>
          <w:szCs w:val="24"/>
        </w:rPr>
      </w:pPr>
      <w:r w:rsidRPr="0094752D">
        <w:rPr>
          <w:bCs/>
          <w:sz w:val="28"/>
          <w:szCs w:val="24"/>
        </w:rPr>
        <w:t xml:space="preserve">обрабатываемостью         </w:t>
      </w:r>
    </w:p>
    <w:p w:rsidR="0094752D" w:rsidRPr="0094752D" w:rsidRDefault="0094752D" w:rsidP="00D73A32">
      <w:pPr>
        <w:numPr>
          <w:ilvl w:val="0"/>
          <w:numId w:val="35"/>
        </w:numPr>
        <w:tabs>
          <w:tab w:val="left" w:pos="426"/>
        </w:tabs>
        <w:spacing w:after="0" w:line="240" w:lineRule="auto"/>
        <w:ind w:left="0" w:firstLine="0"/>
        <w:rPr>
          <w:bCs/>
          <w:sz w:val="28"/>
          <w:szCs w:val="24"/>
        </w:rPr>
      </w:pPr>
      <w:proofErr w:type="spellStart"/>
      <w:r w:rsidRPr="0094752D">
        <w:rPr>
          <w:bCs/>
          <w:sz w:val="28"/>
          <w:szCs w:val="24"/>
        </w:rPr>
        <w:lastRenderedPageBreak/>
        <w:t>хранимостью</w:t>
      </w:r>
      <w:proofErr w:type="spellEnd"/>
    </w:p>
    <w:p w:rsidR="0094752D" w:rsidRPr="0094752D" w:rsidRDefault="0094752D" w:rsidP="00D73A32">
      <w:pPr>
        <w:numPr>
          <w:ilvl w:val="0"/>
          <w:numId w:val="35"/>
        </w:numPr>
        <w:tabs>
          <w:tab w:val="left" w:pos="426"/>
        </w:tabs>
        <w:spacing w:after="0" w:line="240" w:lineRule="auto"/>
        <w:ind w:left="0" w:firstLine="0"/>
        <w:rPr>
          <w:bCs/>
          <w:sz w:val="28"/>
          <w:szCs w:val="24"/>
        </w:rPr>
      </w:pPr>
      <w:proofErr w:type="spellStart"/>
      <w:r w:rsidRPr="0094752D">
        <w:rPr>
          <w:bCs/>
          <w:sz w:val="28"/>
          <w:szCs w:val="24"/>
        </w:rPr>
        <w:t>передаваемостью</w:t>
      </w:r>
      <w:proofErr w:type="spellEnd"/>
      <w:r w:rsidRPr="0094752D">
        <w:rPr>
          <w:bCs/>
          <w:sz w:val="28"/>
          <w:szCs w:val="24"/>
        </w:rPr>
        <w:t xml:space="preserve">              </w:t>
      </w:r>
    </w:p>
    <w:p w:rsidR="0094752D" w:rsidRPr="0094752D" w:rsidRDefault="0094752D" w:rsidP="00D73A32">
      <w:pPr>
        <w:numPr>
          <w:ilvl w:val="0"/>
          <w:numId w:val="35"/>
        </w:numPr>
        <w:tabs>
          <w:tab w:val="left" w:pos="426"/>
        </w:tabs>
        <w:spacing w:after="0" w:line="240" w:lineRule="auto"/>
        <w:ind w:left="0" w:firstLine="0"/>
        <w:rPr>
          <w:bCs/>
          <w:sz w:val="28"/>
          <w:szCs w:val="24"/>
        </w:rPr>
      </w:pPr>
      <w:r w:rsidRPr="0094752D">
        <w:rPr>
          <w:bCs/>
          <w:sz w:val="28"/>
          <w:szCs w:val="24"/>
        </w:rPr>
        <w:t>репрезентативностью</w:t>
      </w:r>
    </w:p>
    <w:p w:rsidR="0094752D" w:rsidRPr="0094752D" w:rsidRDefault="0094752D" w:rsidP="0094752D">
      <w:pPr>
        <w:tabs>
          <w:tab w:val="left" w:pos="426"/>
          <w:tab w:val="left" w:pos="540"/>
        </w:tabs>
        <w:spacing w:after="0"/>
        <w:rPr>
          <w:bCs/>
          <w:sz w:val="28"/>
          <w:szCs w:val="24"/>
        </w:rPr>
      </w:pPr>
    </w:p>
    <w:p w:rsidR="0094752D" w:rsidRPr="0094752D" w:rsidRDefault="0094752D" w:rsidP="0094752D">
      <w:pPr>
        <w:tabs>
          <w:tab w:val="left" w:pos="426"/>
          <w:tab w:val="left" w:pos="540"/>
        </w:tabs>
        <w:spacing w:after="0"/>
        <w:rPr>
          <w:bCs/>
          <w:sz w:val="28"/>
          <w:szCs w:val="24"/>
        </w:rPr>
      </w:pPr>
      <w:r w:rsidRPr="0094752D">
        <w:rPr>
          <w:bCs/>
          <w:sz w:val="28"/>
          <w:szCs w:val="24"/>
        </w:rPr>
        <w:t>1.29Информатика – наука о законах и методах</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информатизации общества;</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 xml:space="preserve">работы с </w:t>
      </w:r>
      <w:proofErr w:type="spellStart"/>
      <w:proofErr w:type="gramStart"/>
      <w:r w:rsidRPr="0094752D">
        <w:rPr>
          <w:sz w:val="28"/>
          <w:szCs w:val="24"/>
        </w:rPr>
        <w:t>электронно</w:t>
      </w:r>
      <w:proofErr w:type="spellEnd"/>
      <w:r w:rsidRPr="0094752D">
        <w:rPr>
          <w:sz w:val="28"/>
          <w:szCs w:val="24"/>
        </w:rPr>
        <w:t xml:space="preserve"> - вычислительной</w:t>
      </w:r>
      <w:proofErr w:type="gramEnd"/>
      <w:r w:rsidRPr="0094752D">
        <w:rPr>
          <w:sz w:val="28"/>
          <w:szCs w:val="24"/>
        </w:rPr>
        <w:t xml:space="preserve"> техникой;</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применения информационных технологий;</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сбора, хранения, обработки и передачи информации.</w:t>
      </w:r>
    </w:p>
    <w:p w:rsidR="0094752D" w:rsidRPr="00D73A32" w:rsidRDefault="0094752D" w:rsidP="00D73A32">
      <w:pPr>
        <w:pStyle w:val="paragraph"/>
        <w:spacing w:before="0" w:beforeAutospacing="0" w:after="0" w:afterAutospacing="0"/>
        <w:rPr>
          <w:sz w:val="28"/>
          <w:szCs w:val="28"/>
        </w:rPr>
      </w:pPr>
    </w:p>
    <w:p w:rsidR="0094752D" w:rsidRPr="00D73A32" w:rsidRDefault="0094752D" w:rsidP="00D73A32">
      <w:pPr>
        <w:pStyle w:val="paragraph"/>
        <w:spacing w:before="0" w:beforeAutospacing="0" w:after="0" w:afterAutospacing="0"/>
        <w:rPr>
          <w:sz w:val="28"/>
          <w:szCs w:val="28"/>
        </w:rPr>
      </w:pPr>
      <w:r w:rsidRPr="00D73A32">
        <w:rPr>
          <w:sz w:val="28"/>
          <w:szCs w:val="28"/>
        </w:rPr>
        <w:t>1.30 Информация – это</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первичное, неопределяемое понятие;</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о процессах, происходящих в природе;</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об информационных системах;</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по вопросам права.</w:t>
      </w:r>
    </w:p>
    <w:p w:rsidR="0094752D" w:rsidRPr="0094752D" w:rsidRDefault="0094752D" w:rsidP="00D73A32">
      <w:pPr>
        <w:pStyle w:val="paragraph"/>
        <w:spacing w:before="0" w:beforeAutospacing="0" w:after="0" w:afterAutospacing="0"/>
        <w:rPr>
          <w:sz w:val="28"/>
          <w:szCs w:val="28"/>
        </w:rPr>
      </w:pPr>
      <w:r w:rsidRPr="00D73A32">
        <w:rPr>
          <w:sz w:val="28"/>
          <w:szCs w:val="28"/>
        </w:rPr>
        <w:t>1.31</w:t>
      </w:r>
      <w:proofErr w:type="gramStart"/>
      <w:r w:rsidRPr="0094752D">
        <w:rPr>
          <w:sz w:val="28"/>
          <w:szCs w:val="28"/>
        </w:rPr>
        <w:t xml:space="preserve"> В</w:t>
      </w:r>
      <w:proofErr w:type="gramEnd"/>
      <w:r w:rsidRPr="0094752D">
        <w:rPr>
          <w:sz w:val="28"/>
          <w:szCs w:val="28"/>
        </w:rPr>
        <w:t xml:space="preserve"> книге содержится 250 страниц, состоящих из 40 строк по 60 символов в стр</w:t>
      </w:r>
      <w:r w:rsidRPr="0094752D">
        <w:rPr>
          <w:sz w:val="28"/>
          <w:szCs w:val="28"/>
        </w:rPr>
        <w:t>о</w:t>
      </w:r>
      <w:r w:rsidRPr="0094752D">
        <w:rPr>
          <w:sz w:val="28"/>
          <w:szCs w:val="28"/>
        </w:rPr>
        <w:t xml:space="preserve">ке. Определить объем информации, если используется кодовая таблица </w:t>
      </w:r>
      <w:r w:rsidRPr="00D73A32">
        <w:rPr>
          <w:sz w:val="28"/>
          <w:szCs w:val="28"/>
        </w:rPr>
        <w:t>Windows</w:t>
      </w:r>
      <w:r w:rsidRPr="0094752D">
        <w:rPr>
          <w:sz w:val="28"/>
          <w:szCs w:val="28"/>
        </w:rPr>
        <w:t xml:space="preserve"> </w:t>
      </w:r>
      <w:r w:rsidRPr="00D73A32">
        <w:rPr>
          <w:sz w:val="28"/>
          <w:szCs w:val="28"/>
        </w:rPr>
        <w:t>CP</w:t>
      </w:r>
      <w:r w:rsidRPr="0094752D">
        <w:rPr>
          <w:sz w:val="28"/>
          <w:szCs w:val="28"/>
        </w:rPr>
        <w:t>-1251 (таблица кодировки содержит 256 символов):</w:t>
      </w:r>
    </w:p>
    <w:p w:rsidR="0094752D" w:rsidRPr="00177B03" w:rsidRDefault="0094752D" w:rsidP="00D73A32">
      <w:pPr>
        <w:numPr>
          <w:ilvl w:val="0"/>
          <w:numId w:val="37"/>
        </w:numPr>
        <w:tabs>
          <w:tab w:val="left" w:pos="426"/>
        </w:tabs>
        <w:spacing w:after="0" w:line="240" w:lineRule="auto"/>
        <w:ind w:left="0" w:firstLine="0"/>
        <w:rPr>
          <w:sz w:val="28"/>
          <w:szCs w:val="24"/>
        </w:rPr>
      </w:pPr>
      <w:r w:rsidRPr="0094752D">
        <w:rPr>
          <w:sz w:val="28"/>
          <w:szCs w:val="28"/>
        </w:rPr>
        <w:t xml:space="preserve"> </w:t>
      </w:r>
      <w:r w:rsidRPr="00177B03">
        <w:rPr>
          <w:sz w:val="28"/>
          <w:szCs w:val="24"/>
        </w:rPr>
        <w:t>600 000 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1440 000 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1 Мбайт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нет правильного ответа</w:t>
      </w:r>
    </w:p>
    <w:p w:rsidR="0094752D" w:rsidRDefault="00177B03" w:rsidP="0094752D">
      <w:pPr>
        <w:spacing w:after="0"/>
        <w:ind w:left="567"/>
        <w:rPr>
          <w:sz w:val="28"/>
          <w:szCs w:val="28"/>
        </w:rPr>
      </w:pPr>
      <w:r>
        <w:rPr>
          <w:b/>
          <w:bCs/>
          <w:szCs w:val="24"/>
        </w:rPr>
        <w:t xml:space="preserve">Раздел №2 </w:t>
      </w:r>
      <w:r>
        <w:rPr>
          <w:b/>
          <w:szCs w:val="24"/>
        </w:rPr>
        <w:t>Основные методы кодирования информации</w:t>
      </w:r>
    </w:p>
    <w:p w:rsidR="00177B03" w:rsidRPr="00177B03" w:rsidRDefault="00177B03" w:rsidP="00177B03">
      <w:pPr>
        <w:pStyle w:val="paragraph"/>
        <w:spacing w:before="0" w:beforeAutospacing="0" w:after="0" w:afterAutospacing="0"/>
        <w:rPr>
          <w:sz w:val="28"/>
          <w:szCs w:val="28"/>
        </w:rPr>
      </w:pPr>
      <w:r>
        <w:rPr>
          <w:sz w:val="28"/>
          <w:szCs w:val="28"/>
        </w:rPr>
        <w:t>2.1</w:t>
      </w:r>
      <w:r w:rsidRPr="00177B03">
        <w:rPr>
          <w:sz w:val="28"/>
          <w:szCs w:val="28"/>
        </w:rPr>
        <w:t>За наименьшую единицу измерения информации принят.</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1 файл</w:t>
      </w:r>
    </w:p>
    <w:p w:rsidR="00177B03" w:rsidRPr="00177B03" w:rsidRDefault="00177B03" w:rsidP="00177B03">
      <w:pPr>
        <w:pStyle w:val="paragraph"/>
        <w:spacing w:before="0" w:beforeAutospacing="0" w:after="0" w:afterAutospacing="0"/>
        <w:rPr>
          <w:sz w:val="28"/>
          <w:szCs w:val="28"/>
        </w:rPr>
      </w:pPr>
      <w:r w:rsidRPr="00177B03">
        <w:rPr>
          <w:sz w:val="28"/>
          <w:szCs w:val="28"/>
        </w:rPr>
        <w:t>B. 1 бит</w:t>
      </w:r>
    </w:p>
    <w:p w:rsidR="00177B03" w:rsidRPr="00177B03" w:rsidRDefault="00177B03" w:rsidP="00177B03">
      <w:pPr>
        <w:pStyle w:val="paragraph"/>
        <w:spacing w:before="0" w:beforeAutospacing="0" w:after="0" w:afterAutospacing="0"/>
        <w:rPr>
          <w:sz w:val="28"/>
          <w:szCs w:val="28"/>
        </w:rPr>
      </w:pPr>
      <w:r w:rsidRPr="00177B03">
        <w:rPr>
          <w:sz w:val="28"/>
          <w:szCs w:val="28"/>
        </w:rPr>
        <w:t>C. 1 байт</w:t>
      </w:r>
    </w:p>
    <w:p w:rsidR="00177B03" w:rsidRPr="00177B03" w:rsidRDefault="00177B03" w:rsidP="00177B03">
      <w:pPr>
        <w:pStyle w:val="paragraph"/>
        <w:spacing w:before="0" w:beforeAutospacing="0" w:after="0" w:afterAutospacing="0"/>
        <w:rPr>
          <w:sz w:val="28"/>
          <w:szCs w:val="28"/>
        </w:rPr>
      </w:pPr>
      <w:r w:rsidRPr="00177B03">
        <w:rPr>
          <w:sz w:val="28"/>
          <w:szCs w:val="28"/>
        </w:rPr>
        <w:t>D. 1 Кбайт</w:t>
      </w:r>
    </w:p>
    <w:p w:rsidR="00177B03" w:rsidRPr="00177B03" w:rsidRDefault="00177B03" w:rsidP="00177B03">
      <w:pPr>
        <w:pStyle w:val="paragraph"/>
        <w:spacing w:before="0" w:beforeAutospacing="0" w:after="0" w:afterAutospacing="0"/>
        <w:rPr>
          <w:sz w:val="28"/>
          <w:szCs w:val="28"/>
        </w:rPr>
      </w:pPr>
      <w:r>
        <w:rPr>
          <w:sz w:val="28"/>
          <w:szCs w:val="28"/>
        </w:rPr>
        <w:t>2.2</w:t>
      </w:r>
      <w:r w:rsidRPr="00177B03">
        <w:rPr>
          <w:sz w:val="28"/>
          <w:szCs w:val="28"/>
        </w:rPr>
        <w:t>Чему равен 1 байт?</w:t>
      </w:r>
    </w:p>
    <w:p w:rsidR="00177B03" w:rsidRPr="00177B03" w:rsidRDefault="00177B03" w:rsidP="00177B03">
      <w:pPr>
        <w:pStyle w:val="paragraph"/>
        <w:spacing w:before="0" w:beforeAutospacing="0" w:after="0" w:afterAutospacing="0"/>
        <w:rPr>
          <w:sz w:val="28"/>
          <w:szCs w:val="28"/>
        </w:rPr>
      </w:pPr>
      <w:r w:rsidRPr="00177B03">
        <w:rPr>
          <w:sz w:val="28"/>
          <w:szCs w:val="28"/>
        </w:rPr>
        <w:t>A. 10 бит</w:t>
      </w:r>
    </w:p>
    <w:p w:rsidR="00177B03" w:rsidRPr="00177B03" w:rsidRDefault="00177B03" w:rsidP="00177B03">
      <w:pPr>
        <w:pStyle w:val="paragraph"/>
        <w:spacing w:before="0" w:beforeAutospacing="0" w:after="0" w:afterAutospacing="0"/>
        <w:rPr>
          <w:sz w:val="28"/>
          <w:szCs w:val="28"/>
        </w:rPr>
      </w:pPr>
      <w:r w:rsidRPr="00177B03">
        <w:rPr>
          <w:sz w:val="28"/>
          <w:szCs w:val="28"/>
        </w:rPr>
        <w:t>B. 10 Кбайт</w:t>
      </w:r>
    </w:p>
    <w:p w:rsidR="00177B03" w:rsidRPr="00177B03" w:rsidRDefault="00177B03" w:rsidP="00177B03">
      <w:pPr>
        <w:pStyle w:val="paragraph"/>
        <w:spacing w:before="0" w:beforeAutospacing="0" w:after="0" w:afterAutospacing="0"/>
        <w:rPr>
          <w:sz w:val="28"/>
          <w:szCs w:val="28"/>
        </w:rPr>
      </w:pPr>
      <w:r w:rsidRPr="00177B03">
        <w:rPr>
          <w:sz w:val="28"/>
          <w:szCs w:val="28"/>
        </w:rPr>
        <w:t>C. 8 бит</w:t>
      </w:r>
    </w:p>
    <w:p w:rsidR="00177B03" w:rsidRPr="00177B03" w:rsidRDefault="00177B03" w:rsidP="00177B03">
      <w:pPr>
        <w:pStyle w:val="paragraph"/>
        <w:spacing w:before="0" w:beforeAutospacing="0" w:after="0" w:afterAutospacing="0"/>
        <w:rPr>
          <w:sz w:val="28"/>
          <w:szCs w:val="28"/>
        </w:rPr>
      </w:pPr>
      <w:r w:rsidRPr="00177B03">
        <w:rPr>
          <w:sz w:val="28"/>
          <w:szCs w:val="28"/>
        </w:rPr>
        <w:t>D. 8 точек</w:t>
      </w:r>
    </w:p>
    <w:p w:rsidR="00177B03" w:rsidRPr="00177B03" w:rsidRDefault="00177B03" w:rsidP="00177B03">
      <w:pPr>
        <w:pStyle w:val="paragraph"/>
        <w:spacing w:before="0" w:beforeAutospacing="0" w:after="0" w:afterAutospacing="0"/>
        <w:rPr>
          <w:sz w:val="28"/>
          <w:szCs w:val="28"/>
        </w:rPr>
      </w:pPr>
      <w:r>
        <w:rPr>
          <w:sz w:val="28"/>
          <w:szCs w:val="28"/>
        </w:rPr>
        <w:t xml:space="preserve">2.3 </w:t>
      </w:r>
      <w:r w:rsidRPr="00177B03">
        <w:rPr>
          <w:sz w:val="28"/>
          <w:szCs w:val="28"/>
        </w:rPr>
        <w:t xml:space="preserve">Растровый графический файл содержит черно-белое изображение (без градаций </w:t>
      </w:r>
      <w:proofErr w:type="gramStart"/>
      <w:r w:rsidRPr="00177B03">
        <w:rPr>
          <w:sz w:val="28"/>
          <w:szCs w:val="28"/>
        </w:rPr>
        <w:t>серого</w:t>
      </w:r>
      <w:proofErr w:type="gramEnd"/>
      <w:r w:rsidRPr="00177B03">
        <w:rPr>
          <w:sz w:val="28"/>
          <w:szCs w:val="28"/>
        </w:rPr>
        <w:t xml:space="preserve">) размером 100 </w:t>
      </w:r>
      <w:proofErr w:type="spellStart"/>
      <w:r w:rsidRPr="00177B03">
        <w:rPr>
          <w:sz w:val="28"/>
          <w:szCs w:val="28"/>
        </w:rPr>
        <w:t>х</w:t>
      </w:r>
      <w:proofErr w:type="spellEnd"/>
      <w:r w:rsidRPr="00177B03">
        <w:rPr>
          <w:sz w:val="28"/>
          <w:szCs w:val="28"/>
        </w:rPr>
        <w:t xml:space="preserve"> 100 точек. Каков информационный объем этого файла?</w:t>
      </w:r>
    </w:p>
    <w:p w:rsidR="00177B03" w:rsidRPr="00177B03" w:rsidRDefault="00177B03" w:rsidP="00177B03">
      <w:pPr>
        <w:pStyle w:val="paragraph"/>
        <w:spacing w:before="0" w:beforeAutospacing="0" w:after="0" w:afterAutospacing="0"/>
        <w:rPr>
          <w:sz w:val="28"/>
          <w:szCs w:val="28"/>
        </w:rPr>
      </w:pPr>
      <w:r w:rsidRPr="00177B03">
        <w:rPr>
          <w:sz w:val="28"/>
          <w:szCs w:val="28"/>
        </w:rPr>
        <w:t>A. 10 000 бит</w:t>
      </w:r>
    </w:p>
    <w:p w:rsidR="00177B03" w:rsidRPr="00177B03" w:rsidRDefault="00177B03" w:rsidP="00177B03">
      <w:pPr>
        <w:pStyle w:val="paragraph"/>
        <w:spacing w:before="0" w:beforeAutospacing="0" w:after="0" w:afterAutospacing="0"/>
        <w:rPr>
          <w:sz w:val="28"/>
          <w:szCs w:val="28"/>
        </w:rPr>
      </w:pPr>
      <w:r w:rsidRPr="00177B03">
        <w:rPr>
          <w:sz w:val="28"/>
          <w:szCs w:val="28"/>
        </w:rPr>
        <w:t>B. 1 024 байта</w:t>
      </w:r>
    </w:p>
    <w:p w:rsidR="00177B03" w:rsidRPr="00177B03" w:rsidRDefault="00177B03" w:rsidP="00177B03">
      <w:pPr>
        <w:pStyle w:val="paragraph"/>
        <w:spacing w:before="0" w:beforeAutospacing="0" w:after="0" w:afterAutospacing="0"/>
        <w:rPr>
          <w:sz w:val="28"/>
          <w:szCs w:val="28"/>
        </w:rPr>
      </w:pPr>
      <w:r w:rsidRPr="00177B03">
        <w:rPr>
          <w:sz w:val="28"/>
          <w:szCs w:val="28"/>
        </w:rPr>
        <w:t>C. 10 Кбайт</w:t>
      </w:r>
    </w:p>
    <w:p w:rsidR="00177B03" w:rsidRPr="00177B03" w:rsidRDefault="00177B03" w:rsidP="00177B03">
      <w:pPr>
        <w:pStyle w:val="paragraph"/>
        <w:spacing w:before="0" w:beforeAutospacing="0" w:after="0" w:afterAutospacing="0"/>
        <w:rPr>
          <w:sz w:val="28"/>
          <w:szCs w:val="28"/>
        </w:rPr>
      </w:pPr>
      <w:r w:rsidRPr="00177B03">
        <w:rPr>
          <w:sz w:val="28"/>
          <w:szCs w:val="28"/>
        </w:rPr>
        <w:t>D. 1 000 бит</w:t>
      </w:r>
    </w:p>
    <w:p w:rsidR="00177B03" w:rsidRPr="00177B03" w:rsidRDefault="00177B03" w:rsidP="00177B03">
      <w:pPr>
        <w:pStyle w:val="paragraph"/>
        <w:spacing w:before="0" w:beforeAutospacing="0" w:after="0" w:afterAutospacing="0"/>
        <w:rPr>
          <w:sz w:val="28"/>
          <w:szCs w:val="28"/>
        </w:rPr>
      </w:pPr>
      <w:r>
        <w:rPr>
          <w:sz w:val="28"/>
          <w:szCs w:val="28"/>
        </w:rPr>
        <w:t xml:space="preserve">2.4 </w:t>
      </w:r>
      <w:r w:rsidRPr="00177B03">
        <w:rPr>
          <w:sz w:val="28"/>
          <w:szCs w:val="28"/>
        </w:rPr>
        <w:t>Наибольший информационный объем будет иметь файл, содержащий.</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1 страницу текста</w:t>
      </w:r>
    </w:p>
    <w:p w:rsidR="00177B03" w:rsidRPr="00177B03" w:rsidRDefault="00177B03" w:rsidP="00177B03">
      <w:pPr>
        <w:pStyle w:val="paragraph"/>
        <w:spacing w:before="0" w:beforeAutospacing="0" w:after="0" w:afterAutospacing="0"/>
        <w:rPr>
          <w:sz w:val="28"/>
          <w:szCs w:val="28"/>
        </w:rPr>
      </w:pPr>
      <w:r w:rsidRPr="00177B03">
        <w:rPr>
          <w:sz w:val="28"/>
          <w:szCs w:val="28"/>
        </w:rPr>
        <w:t>B. черно-белый рисунок 100 Х 100 пикселей</w:t>
      </w:r>
    </w:p>
    <w:p w:rsidR="00177B03" w:rsidRPr="00177B03" w:rsidRDefault="00177B03" w:rsidP="00177B03">
      <w:pPr>
        <w:pStyle w:val="paragraph"/>
        <w:spacing w:before="0" w:beforeAutospacing="0" w:after="0" w:afterAutospacing="0"/>
        <w:rPr>
          <w:sz w:val="28"/>
          <w:szCs w:val="28"/>
        </w:rPr>
      </w:pPr>
      <w:r w:rsidRPr="00177B03">
        <w:rPr>
          <w:sz w:val="28"/>
          <w:szCs w:val="28"/>
        </w:rPr>
        <w:t>C. аудиозапись длительностью 1 мин.</w:t>
      </w:r>
    </w:p>
    <w:p w:rsidR="00177B03" w:rsidRPr="00177B03" w:rsidRDefault="00177B03" w:rsidP="00177B03">
      <w:pPr>
        <w:pStyle w:val="paragraph"/>
        <w:spacing w:before="0" w:beforeAutospacing="0" w:after="0" w:afterAutospacing="0"/>
        <w:rPr>
          <w:sz w:val="28"/>
          <w:szCs w:val="28"/>
        </w:rPr>
      </w:pPr>
      <w:r w:rsidRPr="00177B03">
        <w:rPr>
          <w:sz w:val="28"/>
          <w:szCs w:val="28"/>
        </w:rPr>
        <w:t>D. видеоклип длительностью 1 мин.</w:t>
      </w:r>
    </w:p>
    <w:p w:rsidR="00177B03" w:rsidRPr="00177B03" w:rsidRDefault="00177B03" w:rsidP="00177B03">
      <w:pPr>
        <w:pStyle w:val="paragraph"/>
        <w:spacing w:before="0" w:beforeAutospacing="0" w:after="0" w:afterAutospacing="0"/>
        <w:rPr>
          <w:sz w:val="28"/>
          <w:szCs w:val="28"/>
        </w:rPr>
      </w:pPr>
      <w:r>
        <w:rPr>
          <w:sz w:val="28"/>
          <w:szCs w:val="28"/>
        </w:rPr>
        <w:t>2.5</w:t>
      </w:r>
      <w:proofErr w:type="gramStart"/>
      <w:r>
        <w:rPr>
          <w:sz w:val="28"/>
          <w:szCs w:val="28"/>
        </w:rPr>
        <w:t xml:space="preserve"> </w:t>
      </w:r>
      <w:r w:rsidRPr="00177B03">
        <w:rPr>
          <w:sz w:val="28"/>
          <w:szCs w:val="28"/>
        </w:rPr>
        <w:t>Н</w:t>
      </w:r>
      <w:proofErr w:type="gramEnd"/>
      <w:r w:rsidRPr="00177B03">
        <w:rPr>
          <w:sz w:val="28"/>
          <w:szCs w:val="28"/>
        </w:rPr>
        <w:t>азовите формы представления графической информации.</w:t>
      </w:r>
    </w:p>
    <w:p w:rsidR="00177B03" w:rsidRPr="00177B03" w:rsidRDefault="00177B03" w:rsidP="00177B03">
      <w:pPr>
        <w:pStyle w:val="paragraph"/>
        <w:spacing w:before="0" w:beforeAutospacing="0" w:after="0" w:afterAutospacing="0"/>
        <w:rPr>
          <w:sz w:val="28"/>
          <w:szCs w:val="28"/>
        </w:rPr>
      </w:pPr>
      <w:r w:rsidRPr="00177B03">
        <w:rPr>
          <w:sz w:val="28"/>
          <w:szCs w:val="28"/>
        </w:rPr>
        <w:lastRenderedPageBreak/>
        <w:t>A. Аналоговая и дискретная</w:t>
      </w:r>
    </w:p>
    <w:p w:rsidR="00177B03" w:rsidRPr="00177B03" w:rsidRDefault="00177B03" w:rsidP="00177B03">
      <w:pPr>
        <w:pStyle w:val="paragraph"/>
        <w:spacing w:before="0" w:beforeAutospacing="0" w:after="0" w:afterAutospacing="0"/>
        <w:rPr>
          <w:sz w:val="28"/>
          <w:szCs w:val="28"/>
        </w:rPr>
      </w:pPr>
      <w:r w:rsidRPr="00177B03">
        <w:rPr>
          <w:sz w:val="28"/>
          <w:szCs w:val="28"/>
        </w:rPr>
        <w:t>B. Векторная и аналоговая</w:t>
      </w:r>
    </w:p>
    <w:p w:rsidR="00177B03" w:rsidRDefault="00177B03" w:rsidP="00177B03">
      <w:pPr>
        <w:pStyle w:val="paragraph"/>
        <w:spacing w:before="0" w:beforeAutospacing="0" w:after="0" w:afterAutospacing="0"/>
        <w:rPr>
          <w:sz w:val="28"/>
          <w:szCs w:val="28"/>
        </w:rPr>
      </w:pPr>
      <w:r w:rsidRPr="00177B03">
        <w:rPr>
          <w:sz w:val="28"/>
          <w:szCs w:val="28"/>
        </w:rPr>
        <w:t>C. Дискретная и векторная</w:t>
      </w:r>
    </w:p>
    <w:p w:rsidR="00177B03" w:rsidRPr="00177B03" w:rsidRDefault="00177B03" w:rsidP="00177B03">
      <w:pPr>
        <w:pStyle w:val="paragraph"/>
        <w:spacing w:before="0" w:beforeAutospacing="0" w:after="0" w:afterAutospacing="0"/>
        <w:rPr>
          <w:sz w:val="28"/>
          <w:szCs w:val="28"/>
        </w:rPr>
      </w:pPr>
      <w:r>
        <w:rPr>
          <w:sz w:val="28"/>
          <w:szCs w:val="28"/>
        </w:rPr>
        <w:t xml:space="preserve">2.6 </w:t>
      </w:r>
      <w:r w:rsidRPr="00177B03">
        <w:rPr>
          <w:sz w:val="28"/>
          <w:szCs w:val="28"/>
        </w:rPr>
        <w:t>Наименьшим элементом поверхности экрана, для которого могут быть заданы адрес, цвет и интенсивность, является:</w:t>
      </w:r>
    </w:p>
    <w:p w:rsidR="00177B03" w:rsidRPr="00177B03" w:rsidRDefault="00177B03" w:rsidP="00177B03">
      <w:pPr>
        <w:pStyle w:val="paragraph"/>
        <w:spacing w:before="0" w:beforeAutospacing="0" w:after="0" w:afterAutospacing="0"/>
        <w:rPr>
          <w:sz w:val="28"/>
          <w:szCs w:val="28"/>
        </w:rPr>
      </w:pPr>
      <w:r w:rsidRPr="00177B03">
        <w:rPr>
          <w:sz w:val="28"/>
          <w:szCs w:val="28"/>
        </w:rPr>
        <w:t>A. точка</w:t>
      </w:r>
    </w:p>
    <w:p w:rsidR="00177B03" w:rsidRPr="00177B03" w:rsidRDefault="00177B03" w:rsidP="00177B03">
      <w:pPr>
        <w:pStyle w:val="paragraph"/>
        <w:spacing w:before="0" w:beforeAutospacing="0" w:after="0" w:afterAutospacing="0"/>
        <w:rPr>
          <w:sz w:val="28"/>
          <w:szCs w:val="28"/>
        </w:rPr>
      </w:pPr>
      <w:r w:rsidRPr="00177B03">
        <w:rPr>
          <w:sz w:val="28"/>
          <w:szCs w:val="28"/>
        </w:rPr>
        <w:t>B. дюйм</w:t>
      </w:r>
    </w:p>
    <w:p w:rsidR="00177B03" w:rsidRPr="00177B03" w:rsidRDefault="00177B03" w:rsidP="00177B03">
      <w:pPr>
        <w:pStyle w:val="paragraph"/>
        <w:spacing w:before="0" w:beforeAutospacing="0" w:after="0" w:afterAutospacing="0"/>
        <w:rPr>
          <w:sz w:val="28"/>
          <w:szCs w:val="28"/>
        </w:rPr>
      </w:pPr>
      <w:r w:rsidRPr="00177B03">
        <w:rPr>
          <w:sz w:val="28"/>
          <w:szCs w:val="28"/>
        </w:rPr>
        <w:t>C. пиксель</w:t>
      </w:r>
    </w:p>
    <w:p w:rsidR="00177B03" w:rsidRPr="00177B03" w:rsidRDefault="00177B03" w:rsidP="00177B03">
      <w:pPr>
        <w:pStyle w:val="paragraph"/>
        <w:spacing w:before="0" w:beforeAutospacing="0" w:after="0" w:afterAutospacing="0"/>
        <w:rPr>
          <w:sz w:val="28"/>
          <w:szCs w:val="28"/>
        </w:rPr>
      </w:pPr>
      <w:r w:rsidRPr="00177B03">
        <w:rPr>
          <w:sz w:val="28"/>
          <w:szCs w:val="28"/>
        </w:rPr>
        <w:t>D. сантиметр</w:t>
      </w:r>
    </w:p>
    <w:p w:rsidR="00177B03" w:rsidRPr="00177B03" w:rsidRDefault="00177B03" w:rsidP="00177B03">
      <w:pPr>
        <w:pStyle w:val="paragraph"/>
        <w:spacing w:before="0" w:beforeAutospacing="0" w:after="0" w:afterAutospacing="0"/>
        <w:rPr>
          <w:sz w:val="28"/>
          <w:szCs w:val="28"/>
        </w:rPr>
      </w:pPr>
      <w:r w:rsidRPr="00177B03">
        <w:rPr>
          <w:sz w:val="28"/>
          <w:szCs w:val="28"/>
        </w:rPr>
        <w:t>E. растр</w:t>
      </w:r>
    </w:p>
    <w:p w:rsidR="00177B03" w:rsidRPr="00177B03" w:rsidRDefault="00177B03" w:rsidP="00177B03">
      <w:pPr>
        <w:pStyle w:val="paragraph"/>
        <w:spacing w:before="0" w:beforeAutospacing="0" w:after="0" w:afterAutospacing="0"/>
        <w:rPr>
          <w:sz w:val="28"/>
          <w:szCs w:val="28"/>
        </w:rPr>
      </w:pPr>
      <w:r>
        <w:rPr>
          <w:sz w:val="28"/>
          <w:szCs w:val="28"/>
        </w:rPr>
        <w:t xml:space="preserve">2.7 </w:t>
      </w:r>
      <w:r w:rsidRPr="00177B03">
        <w:rPr>
          <w:sz w:val="28"/>
          <w:szCs w:val="28"/>
        </w:rPr>
        <w:t>Пиксель на экране монитора представляет собой:</w:t>
      </w:r>
    </w:p>
    <w:p w:rsidR="00177B03" w:rsidRPr="00177B03" w:rsidRDefault="00177B03" w:rsidP="00177B03">
      <w:pPr>
        <w:pStyle w:val="paragraph"/>
        <w:spacing w:before="0" w:beforeAutospacing="0" w:after="0" w:afterAutospacing="0"/>
        <w:rPr>
          <w:sz w:val="28"/>
          <w:szCs w:val="28"/>
        </w:rPr>
      </w:pPr>
      <w:r w:rsidRPr="00177B03">
        <w:rPr>
          <w:sz w:val="28"/>
          <w:szCs w:val="28"/>
        </w:rPr>
        <w:t>A. минимальный участок изображения, которому независимым образом можно з</w:t>
      </w:r>
      <w:r w:rsidRPr="00177B03">
        <w:rPr>
          <w:sz w:val="28"/>
          <w:szCs w:val="28"/>
        </w:rPr>
        <w:t>а</w:t>
      </w:r>
      <w:r w:rsidRPr="00177B03">
        <w:rPr>
          <w:sz w:val="28"/>
          <w:szCs w:val="28"/>
        </w:rPr>
        <w:t>дать цвет</w:t>
      </w:r>
    </w:p>
    <w:p w:rsidR="00177B03" w:rsidRPr="00177B03" w:rsidRDefault="00177B03" w:rsidP="00177B03">
      <w:pPr>
        <w:pStyle w:val="paragraph"/>
        <w:spacing w:before="0" w:beforeAutospacing="0" w:after="0" w:afterAutospacing="0"/>
        <w:rPr>
          <w:sz w:val="28"/>
          <w:szCs w:val="28"/>
        </w:rPr>
      </w:pPr>
      <w:r w:rsidRPr="00177B03">
        <w:rPr>
          <w:sz w:val="28"/>
          <w:szCs w:val="28"/>
        </w:rPr>
        <w:t>B. двоичный код графической информации</w:t>
      </w:r>
    </w:p>
    <w:p w:rsidR="00177B03" w:rsidRPr="00177B03" w:rsidRDefault="00177B03" w:rsidP="00177B03">
      <w:pPr>
        <w:pStyle w:val="paragraph"/>
        <w:spacing w:before="0" w:beforeAutospacing="0" w:after="0" w:afterAutospacing="0"/>
        <w:rPr>
          <w:sz w:val="28"/>
          <w:szCs w:val="28"/>
        </w:rPr>
      </w:pPr>
      <w:r w:rsidRPr="00177B03">
        <w:rPr>
          <w:sz w:val="28"/>
          <w:szCs w:val="28"/>
        </w:rPr>
        <w:t>C. электронный луч</w:t>
      </w:r>
    </w:p>
    <w:p w:rsidR="00177B03" w:rsidRPr="00177B03" w:rsidRDefault="00177B03" w:rsidP="00177B03">
      <w:pPr>
        <w:pStyle w:val="paragraph"/>
        <w:spacing w:before="0" w:beforeAutospacing="0" w:after="0" w:afterAutospacing="0"/>
        <w:rPr>
          <w:sz w:val="28"/>
          <w:szCs w:val="28"/>
        </w:rPr>
      </w:pPr>
      <w:r w:rsidRPr="00177B03">
        <w:rPr>
          <w:sz w:val="28"/>
          <w:szCs w:val="28"/>
        </w:rPr>
        <w:t>D. совокупность 16 зерен люминофора</w:t>
      </w:r>
    </w:p>
    <w:p w:rsidR="00177B03" w:rsidRPr="00177B03" w:rsidRDefault="00177B03" w:rsidP="00177B03">
      <w:pPr>
        <w:pStyle w:val="paragraph"/>
        <w:spacing w:before="0" w:beforeAutospacing="0" w:after="0" w:afterAutospacing="0"/>
        <w:rPr>
          <w:sz w:val="28"/>
          <w:szCs w:val="28"/>
        </w:rPr>
      </w:pPr>
      <w:r>
        <w:rPr>
          <w:sz w:val="28"/>
          <w:szCs w:val="28"/>
        </w:rPr>
        <w:t>2.8</w:t>
      </w:r>
      <w:proofErr w:type="gramStart"/>
      <w:r>
        <w:rPr>
          <w:sz w:val="28"/>
          <w:szCs w:val="28"/>
        </w:rPr>
        <w:t xml:space="preserve"> </w:t>
      </w:r>
      <w:r w:rsidRPr="00177B03">
        <w:rPr>
          <w:sz w:val="28"/>
          <w:szCs w:val="28"/>
        </w:rPr>
        <w:t>Д</w:t>
      </w:r>
      <w:proofErr w:type="gramEnd"/>
      <w:r w:rsidRPr="00177B03">
        <w:rPr>
          <w:sz w:val="28"/>
          <w:szCs w:val="28"/>
        </w:rPr>
        <w:t>ля хранения 256-цветного изображения на кодирование одного пикселя выд</w:t>
      </w:r>
      <w:r w:rsidRPr="00177B03">
        <w:rPr>
          <w:sz w:val="28"/>
          <w:szCs w:val="28"/>
        </w:rPr>
        <w:t>е</w:t>
      </w:r>
      <w:r w:rsidRPr="00177B03">
        <w:rPr>
          <w:sz w:val="28"/>
          <w:szCs w:val="28"/>
        </w:rPr>
        <w:t>ляется:</w:t>
      </w:r>
    </w:p>
    <w:p w:rsidR="00177B03" w:rsidRPr="00177B03" w:rsidRDefault="00177B03" w:rsidP="00177B03">
      <w:pPr>
        <w:pStyle w:val="paragraph"/>
        <w:spacing w:before="0" w:beforeAutospacing="0" w:after="0" w:afterAutospacing="0"/>
        <w:rPr>
          <w:sz w:val="28"/>
          <w:szCs w:val="28"/>
        </w:rPr>
      </w:pPr>
      <w:r w:rsidRPr="00177B03">
        <w:rPr>
          <w:sz w:val="28"/>
          <w:szCs w:val="28"/>
        </w:rPr>
        <w:t>A. 2 байта</w:t>
      </w:r>
    </w:p>
    <w:p w:rsidR="00177B03" w:rsidRPr="00177B03" w:rsidRDefault="00177B03" w:rsidP="00177B03">
      <w:pPr>
        <w:pStyle w:val="paragraph"/>
        <w:spacing w:before="0" w:beforeAutospacing="0" w:after="0" w:afterAutospacing="0"/>
        <w:rPr>
          <w:sz w:val="28"/>
          <w:szCs w:val="28"/>
        </w:rPr>
      </w:pPr>
      <w:r w:rsidRPr="00177B03">
        <w:rPr>
          <w:sz w:val="28"/>
          <w:szCs w:val="28"/>
        </w:rPr>
        <w:t>B. 4 бит</w:t>
      </w:r>
    </w:p>
    <w:p w:rsidR="00177B03" w:rsidRPr="00177B03" w:rsidRDefault="00177B03" w:rsidP="00177B03">
      <w:pPr>
        <w:pStyle w:val="paragraph"/>
        <w:spacing w:before="0" w:beforeAutospacing="0" w:after="0" w:afterAutospacing="0"/>
        <w:rPr>
          <w:sz w:val="28"/>
          <w:szCs w:val="28"/>
        </w:rPr>
      </w:pPr>
      <w:r w:rsidRPr="00177B03">
        <w:rPr>
          <w:sz w:val="28"/>
          <w:szCs w:val="28"/>
        </w:rPr>
        <w:t>C. 8 бит</w:t>
      </w:r>
    </w:p>
    <w:p w:rsidR="00177B03" w:rsidRPr="00177B03" w:rsidRDefault="00177B03" w:rsidP="00177B03">
      <w:pPr>
        <w:pStyle w:val="paragraph"/>
        <w:spacing w:before="0" w:beforeAutospacing="0" w:after="0" w:afterAutospacing="0"/>
        <w:rPr>
          <w:sz w:val="28"/>
          <w:szCs w:val="28"/>
        </w:rPr>
      </w:pPr>
      <w:r w:rsidRPr="00177B03">
        <w:rPr>
          <w:sz w:val="28"/>
          <w:szCs w:val="28"/>
        </w:rPr>
        <w:t>D. 4 байта</w:t>
      </w:r>
    </w:p>
    <w:p w:rsidR="00177B03" w:rsidRPr="00177B03" w:rsidRDefault="00177B03" w:rsidP="00177B03">
      <w:pPr>
        <w:pStyle w:val="paragraph"/>
        <w:spacing w:before="0" w:beforeAutospacing="0" w:after="0" w:afterAutospacing="0"/>
        <w:rPr>
          <w:sz w:val="28"/>
          <w:szCs w:val="28"/>
        </w:rPr>
      </w:pPr>
      <w:r w:rsidRPr="00177B03">
        <w:rPr>
          <w:sz w:val="28"/>
          <w:szCs w:val="28"/>
        </w:rPr>
        <w:t>E. 1 Кбайт</w:t>
      </w:r>
    </w:p>
    <w:p w:rsidR="00177B03" w:rsidRPr="00177B03" w:rsidRDefault="00177B03" w:rsidP="00177B03">
      <w:pPr>
        <w:pStyle w:val="paragraph"/>
        <w:spacing w:before="0" w:beforeAutospacing="0" w:after="0" w:afterAutospacing="0"/>
        <w:rPr>
          <w:sz w:val="28"/>
          <w:szCs w:val="28"/>
        </w:rPr>
      </w:pPr>
      <w:r w:rsidRPr="00177B03">
        <w:rPr>
          <w:sz w:val="28"/>
          <w:szCs w:val="28"/>
        </w:rPr>
        <w:t>F. 1 байт</w:t>
      </w:r>
    </w:p>
    <w:p w:rsidR="00177B03" w:rsidRPr="00177B03" w:rsidRDefault="00177B03" w:rsidP="00177B03">
      <w:pPr>
        <w:pStyle w:val="paragraph"/>
        <w:spacing w:before="0" w:beforeAutospacing="0" w:after="0" w:afterAutospacing="0"/>
        <w:rPr>
          <w:sz w:val="28"/>
          <w:szCs w:val="28"/>
        </w:rPr>
      </w:pPr>
      <w:r>
        <w:rPr>
          <w:sz w:val="28"/>
          <w:szCs w:val="28"/>
        </w:rPr>
        <w:t xml:space="preserve">2.9 </w:t>
      </w:r>
      <w:r w:rsidRPr="00177B03">
        <w:rPr>
          <w:sz w:val="28"/>
          <w:szCs w:val="28"/>
        </w:rPr>
        <w:t>Растровый графический файл содержит черно-белое изображение с 16-ю град</w:t>
      </w:r>
      <w:r w:rsidRPr="00177B03">
        <w:rPr>
          <w:sz w:val="28"/>
          <w:szCs w:val="28"/>
        </w:rPr>
        <w:t>а</w:t>
      </w:r>
      <w:r w:rsidRPr="00177B03">
        <w:rPr>
          <w:sz w:val="28"/>
          <w:szCs w:val="28"/>
        </w:rPr>
        <w:t xml:space="preserve">циями серого цвета размером 10 </w:t>
      </w:r>
      <w:proofErr w:type="spellStart"/>
      <w:r w:rsidRPr="00177B03">
        <w:rPr>
          <w:sz w:val="28"/>
          <w:szCs w:val="28"/>
        </w:rPr>
        <w:t>х</w:t>
      </w:r>
      <w:proofErr w:type="spellEnd"/>
      <w:r w:rsidRPr="00177B03">
        <w:rPr>
          <w:sz w:val="28"/>
          <w:szCs w:val="28"/>
        </w:rPr>
        <w:t xml:space="preserve"> 10 пикселей. Каков информационный объем этого файла?</w:t>
      </w:r>
    </w:p>
    <w:p w:rsidR="00177B03" w:rsidRPr="00177B03" w:rsidRDefault="00177B03" w:rsidP="00177B03">
      <w:pPr>
        <w:pStyle w:val="paragraph"/>
        <w:spacing w:before="0" w:beforeAutospacing="0" w:after="0" w:afterAutospacing="0"/>
        <w:rPr>
          <w:sz w:val="28"/>
          <w:szCs w:val="28"/>
        </w:rPr>
      </w:pPr>
      <w:r w:rsidRPr="00177B03">
        <w:rPr>
          <w:sz w:val="28"/>
          <w:szCs w:val="28"/>
        </w:rPr>
        <w:t>A. 100 бит</w:t>
      </w:r>
    </w:p>
    <w:p w:rsidR="00177B03" w:rsidRPr="00177B03" w:rsidRDefault="00177B03" w:rsidP="00177B03">
      <w:pPr>
        <w:pStyle w:val="paragraph"/>
        <w:spacing w:before="0" w:beforeAutospacing="0" w:after="0" w:afterAutospacing="0"/>
        <w:rPr>
          <w:sz w:val="28"/>
          <w:szCs w:val="28"/>
        </w:rPr>
      </w:pPr>
      <w:r w:rsidRPr="00177B03">
        <w:rPr>
          <w:sz w:val="28"/>
          <w:szCs w:val="28"/>
        </w:rPr>
        <w:t>B. 400 бит</w:t>
      </w:r>
    </w:p>
    <w:p w:rsidR="00177B03" w:rsidRPr="00177B03" w:rsidRDefault="00177B03" w:rsidP="00177B03">
      <w:pPr>
        <w:pStyle w:val="paragraph"/>
        <w:spacing w:before="0" w:beforeAutospacing="0" w:after="0" w:afterAutospacing="0"/>
        <w:rPr>
          <w:sz w:val="28"/>
          <w:szCs w:val="28"/>
        </w:rPr>
      </w:pPr>
      <w:r w:rsidRPr="00177B03">
        <w:rPr>
          <w:sz w:val="28"/>
          <w:szCs w:val="28"/>
        </w:rPr>
        <w:t>C. 800 бит</w:t>
      </w:r>
    </w:p>
    <w:p w:rsidR="00177B03" w:rsidRPr="00177B03" w:rsidRDefault="00177B03" w:rsidP="00177B03">
      <w:pPr>
        <w:pStyle w:val="paragraph"/>
        <w:spacing w:before="0" w:beforeAutospacing="0" w:after="0" w:afterAutospacing="0"/>
        <w:rPr>
          <w:sz w:val="28"/>
          <w:szCs w:val="28"/>
        </w:rPr>
      </w:pPr>
      <w:r w:rsidRPr="00177B03">
        <w:rPr>
          <w:sz w:val="28"/>
          <w:szCs w:val="28"/>
        </w:rPr>
        <w:t>D. 400 байт</w:t>
      </w:r>
    </w:p>
    <w:p w:rsidR="00177B03" w:rsidRPr="00177B03" w:rsidRDefault="00177B03" w:rsidP="00177B03">
      <w:pPr>
        <w:pStyle w:val="paragraph"/>
        <w:spacing w:before="0" w:beforeAutospacing="0" w:after="0" w:afterAutospacing="0"/>
        <w:rPr>
          <w:sz w:val="28"/>
          <w:szCs w:val="28"/>
        </w:rPr>
      </w:pPr>
      <w:r w:rsidRPr="00177B03">
        <w:rPr>
          <w:sz w:val="28"/>
          <w:szCs w:val="28"/>
        </w:rPr>
        <w:t>E. 100 байт</w:t>
      </w:r>
    </w:p>
    <w:p w:rsidR="00177B03" w:rsidRPr="00177B03" w:rsidRDefault="00177B03" w:rsidP="00177B03">
      <w:pPr>
        <w:pStyle w:val="paragraph"/>
        <w:spacing w:before="0" w:beforeAutospacing="0" w:after="0" w:afterAutospacing="0"/>
        <w:rPr>
          <w:sz w:val="28"/>
          <w:szCs w:val="28"/>
        </w:rPr>
      </w:pPr>
      <w:r>
        <w:rPr>
          <w:sz w:val="28"/>
          <w:szCs w:val="28"/>
        </w:rPr>
        <w:t xml:space="preserve">2.10 </w:t>
      </w:r>
      <w:r w:rsidRPr="00177B03">
        <w:rPr>
          <w:sz w:val="28"/>
          <w:szCs w:val="28"/>
        </w:rPr>
        <w:t>Количество цветов в палитре (N) и количество информации, необходимое для кодирования каждой точки (I), связаны между собой и могут быть вычислены по формуле:</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A. N=2^i</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B. N=2*</w:t>
      </w:r>
      <w:proofErr w:type="spellStart"/>
      <w:r w:rsidRPr="00177B03">
        <w:rPr>
          <w:sz w:val="28"/>
          <w:szCs w:val="28"/>
          <w:lang w:val="en-US"/>
        </w:rPr>
        <w:t>i</w:t>
      </w:r>
      <w:proofErr w:type="spellEnd"/>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C. I=N*2</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D. 2=</w:t>
      </w:r>
      <w:proofErr w:type="spellStart"/>
      <w:r w:rsidRPr="00177B03">
        <w:rPr>
          <w:sz w:val="28"/>
          <w:szCs w:val="28"/>
          <w:lang w:val="en-US"/>
        </w:rPr>
        <w:t>N^i</w:t>
      </w:r>
      <w:proofErr w:type="spellEnd"/>
    </w:p>
    <w:p w:rsidR="00177B03" w:rsidRPr="00177B03" w:rsidRDefault="00177B03" w:rsidP="00177B03">
      <w:pPr>
        <w:pStyle w:val="paragraph"/>
        <w:spacing w:before="0" w:beforeAutospacing="0" w:after="0" w:afterAutospacing="0"/>
        <w:rPr>
          <w:sz w:val="28"/>
          <w:szCs w:val="28"/>
        </w:rPr>
      </w:pPr>
      <w:r w:rsidRPr="00177B03">
        <w:rPr>
          <w:sz w:val="28"/>
          <w:szCs w:val="28"/>
        </w:rPr>
        <w:t>E. I=N^2</w:t>
      </w:r>
    </w:p>
    <w:p w:rsidR="00177B03" w:rsidRPr="00177B03" w:rsidRDefault="00177B03" w:rsidP="00177B03">
      <w:pPr>
        <w:pStyle w:val="paragraph"/>
        <w:spacing w:before="0" w:beforeAutospacing="0" w:after="0" w:afterAutospacing="0"/>
        <w:rPr>
          <w:sz w:val="28"/>
          <w:szCs w:val="28"/>
        </w:rPr>
      </w:pPr>
      <w:r>
        <w:rPr>
          <w:sz w:val="28"/>
          <w:szCs w:val="28"/>
        </w:rPr>
        <w:t xml:space="preserve">2.11 </w:t>
      </w:r>
      <w:r w:rsidRPr="00177B03">
        <w:rPr>
          <w:sz w:val="28"/>
          <w:szCs w:val="28"/>
        </w:rPr>
        <w:t>Глубина цвета – это.</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количество информации, которое используется для кодирования цвета одной точки изображения</w:t>
      </w:r>
    </w:p>
    <w:p w:rsidR="00177B03" w:rsidRPr="00177B03" w:rsidRDefault="00177B03" w:rsidP="00177B03">
      <w:pPr>
        <w:pStyle w:val="paragraph"/>
        <w:spacing w:before="0" w:beforeAutospacing="0" w:after="0" w:afterAutospacing="0"/>
        <w:rPr>
          <w:sz w:val="28"/>
          <w:szCs w:val="28"/>
        </w:rPr>
      </w:pPr>
      <w:r w:rsidRPr="00177B03">
        <w:rPr>
          <w:sz w:val="28"/>
          <w:szCs w:val="28"/>
        </w:rPr>
        <w:t>B. количество информации, которое используется для кодирования цвета всего из</w:t>
      </w:r>
      <w:r w:rsidRPr="00177B03">
        <w:rPr>
          <w:sz w:val="28"/>
          <w:szCs w:val="28"/>
        </w:rPr>
        <w:t>о</w:t>
      </w:r>
      <w:r w:rsidRPr="00177B03">
        <w:rPr>
          <w:sz w:val="28"/>
          <w:szCs w:val="28"/>
        </w:rPr>
        <w:t>бражения</w:t>
      </w:r>
    </w:p>
    <w:p w:rsidR="00177B03" w:rsidRPr="00177B03" w:rsidRDefault="00177B03" w:rsidP="00177B03">
      <w:pPr>
        <w:pStyle w:val="paragraph"/>
        <w:spacing w:before="0" w:beforeAutospacing="0" w:after="0" w:afterAutospacing="0"/>
        <w:rPr>
          <w:sz w:val="28"/>
          <w:szCs w:val="28"/>
        </w:rPr>
      </w:pPr>
      <w:r w:rsidRPr="00177B03">
        <w:rPr>
          <w:sz w:val="28"/>
          <w:szCs w:val="28"/>
        </w:rPr>
        <w:lastRenderedPageBreak/>
        <w:t>C. определенно количество информации, необходимое для получения цвета на из</w:t>
      </w:r>
      <w:r w:rsidRPr="00177B03">
        <w:rPr>
          <w:sz w:val="28"/>
          <w:szCs w:val="28"/>
        </w:rPr>
        <w:t>о</w:t>
      </w:r>
      <w:r w:rsidRPr="00177B03">
        <w:rPr>
          <w:sz w:val="28"/>
          <w:szCs w:val="28"/>
        </w:rPr>
        <w:t>бражении</w:t>
      </w:r>
    </w:p>
    <w:p w:rsidR="00177B03" w:rsidRPr="00177B03" w:rsidRDefault="00177B03" w:rsidP="00177B03">
      <w:pPr>
        <w:pStyle w:val="paragraph"/>
        <w:spacing w:before="0" w:beforeAutospacing="0" w:after="0" w:afterAutospacing="0"/>
        <w:rPr>
          <w:sz w:val="28"/>
          <w:szCs w:val="28"/>
        </w:rPr>
      </w:pPr>
      <w:r>
        <w:rPr>
          <w:sz w:val="28"/>
          <w:szCs w:val="28"/>
        </w:rPr>
        <w:t xml:space="preserve">2.12 </w:t>
      </w:r>
      <w:r w:rsidRPr="00177B03">
        <w:rPr>
          <w:sz w:val="28"/>
          <w:szCs w:val="28"/>
        </w:rPr>
        <w:t>Базовые цвета палитры RGB:</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синий и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B. синий, желтый,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C. красный, желтый и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D. голубой, </w:t>
      </w:r>
      <w:proofErr w:type="gramStart"/>
      <w:r w:rsidRPr="00177B03">
        <w:rPr>
          <w:sz w:val="28"/>
          <w:szCs w:val="28"/>
        </w:rPr>
        <w:t>желтый</w:t>
      </w:r>
      <w:proofErr w:type="gramEnd"/>
      <w:r w:rsidRPr="00177B03">
        <w:rPr>
          <w:sz w:val="28"/>
          <w:szCs w:val="28"/>
        </w:rPr>
        <w:t xml:space="preserve"> и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E.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Pr>
          <w:sz w:val="28"/>
          <w:szCs w:val="28"/>
        </w:rPr>
        <w:t xml:space="preserve">2.13 </w:t>
      </w:r>
      <w:r w:rsidRPr="00177B03">
        <w:rPr>
          <w:sz w:val="28"/>
          <w:szCs w:val="28"/>
        </w:rPr>
        <w:t>Базовые цвета палитры CMYK:</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желтый,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B. </w:t>
      </w:r>
      <w:proofErr w:type="gramStart"/>
      <w:r w:rsidRPr="00177B03">
        <w:rPr>
          <w:sz w:val="28"/>
          <w:szCs w:val="28"/>
        </w:rPr>
        <w:t>желтый</w:t>
      </w:r>
      <w:proofErr w:type="gramEnd"/>
      <w:r w:rsidRPr="00177B03">
        <w:rPr>
          <w:sz w:val="28"/>
          <w:szCs w:val="28"/>
        </w:rPr>
        <w:t>, голубой,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C. красный, голубой,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D. синий, желтый, красный</w:t>
      </w:r>
    </w:p>
    <w:p w:rsidR="00177B03" w:rsidRPr="00177B03" w:rsidRDefault="00177B03" w:rsidP="00177B03">
      <w:pPr>
        <w:pStyle w:val="paragraph"/>
        <w:spacing w:before="0" w:beforeAutospacing="0" w:after="0" w:afterAutospacing="0"/>
        <w:rPr>
          <w:sz w:val="28"/>
          <w:szCs w:val="28"/>
        </w:rPr>
      </w:pPr>
      <w:r w:rsidRPr="00177B03">
        <w:rPr>
          <w:sz w:val="28"/>
          <w:szCs w:val="28"/>
        </w:rPr>
        <w:t>E.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Pr>
          <w:sz w:val="28"/>
          <w:szCs w:val="28"/>
        </w:rPr>
        <w:t xml:space="preserve">2.14 </w:t>
      </w:r>
      <w:r w:rsidRPr="00177B03">
        <w:rPr>
          <w:sz w:val="28"/>
          <w:szCs w:val="28"/>
        </w:rPr>
        <w:t>Базовые цвета палитры HSB:</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зеленый, голубой</w:t>
      </w:r>
    </w:p>
    <w:p w:rsidR="00177B03" w:rsidRPr="00177B03" w:rsidRDefault="00177B03" w:rsidP="00177B03">
      <w:pPr>
        <w:pStyle w:val="paragraph"/>
        <w:spacing w:before="0" w:beforeAutospacing="0" w:after="0" w:afterAutospacing="0"/>
        <w:rPr>
          <w:sz w:val="28"/>
          <w:szCs w:val="28"/>
        </w:rPr>
      </w:pPr>
      <w:r w:rsidRPr="00177B03">
        <w:rPr>
          <w:sz w:val="28"/>
          <w:szCs w:val="28"/>
        </w:rPr>
        <w:t>B.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C. </w:t>
      </w:r>
      <w:proofErr w:type="gramStart"/>
      <w:r w:rsidRPr="00177B03">
        <w:rPr>
          <w:sz w:val="28"/>
          <w:szCs w:val="28"/>
        </w:rPr>
        <w:t>желтый</w:t>
      </w:r>
      <w:proofErr w:type="gramEnd"/>
      <w:r w:rsidRPr="00177B03">
        <w:rPr>
          <w:sz w:val="28"/>
          <w:szCs w:val="28"/>
        </w:rPr>
        <w:t>, пурпурный, голубой</w:t>
      </w:r>
    </w:p>
    <w:p w:rsidR="00177B03" w:rsidRPr="00177B03" w:rsidRDefault="00177B03" w:rsidP="00177B03">
      <w:pPr>
        <w:pStyle w:val="paragraph"/>
        <w:spacing w:before="0" w:beforeAutospacing="0" w:after="0" w:afterAutospacing="0"/>
        <w:rPr>
          <w:sz w:val="28"/>
          <w:szCs w:val="28"/>
        </w:rPr>
      </w:pPr>
      <w:r w:rsidRPr="00177B03">
        <w:rPr>
          <w:sz w:val="28"/>
          <w:szCs w:val="28"/>
        </w:rPr>
        <w:t>D. синий, желтый, красный</w:t>
      </w:r>
    </w:p>
    <w:p w:rsidR="00177B03" w:rsidRPr="00177B03" w:rsidRDefault="00177B03" w:rsidP="00177B03">
      <w:pPr>
        <w:pStyle w:val="paragraph"/>
        <w:spacing w:before="0" w:beforeAutospacing="0" w:after="0" w:afterAutospacing="0"/>
        <w:rPr>
          <w:sz w:val="28"/>
          <w:szCs w:val="28"/>
        </w:rPr>
      </w:pPr>
      <w:r>
        <w:rPr>
          <w:sz w:val="28"/>
          <w:szCs w:val="28"/>
        </w:rPr>
        <w:t xml:space="preserve">2.15 </w:t>
      </w:r>
      <w:r w:rsidRPr="00177B03">
        <w:rPr>
          <w:sz w:val="28"/>
          <w:szCs w:val="28"/>
        </w:rPr>
        <w:t xml:space="preserve">Перевод графического изображения из аналоговой формы в </w:t>
      </w:r>
      <w:proofErr w:type="gramStart"/>
      <w:r w:rsidRPr="00177B03">
        <w:rPr>
          <w:sz w:val="28"/>
          <w:szCs w:val="28"/>
        </w:rPr>
        <w:t>дискретную</w:t>
      </w:r>
      <w:proofErr w:type="gramEnd"/>
      <w:r w:rsidRPr="00177B03">
        <w:rPr>
          <w:sz w:val="28"/>
          <w:szCs w:val="28"/>
        </w:rPr>
        <w:t xml:space="preserve"> наз</w:t>
      </w:r>
      <w:r w:rsidRPr="00177B03">
        <w:rPr>
          <w:sz w:val="28"/>
          <w:szCs w:val="28"/>
        </w:rPr>
        <w:t>ы</w:t>
      </w:r>
      <w:r w:rsidRPr="00177B03">
        <w:rPr>
          <w:sz w:val="28"/>
          <w:szCs w:val="28"/>
        </w:rPr>
        <w:t>вается…</w:t>
      </w:r>
    </w:p>
    <w:p w:rsidR="00177B03" w:rsidRPr="00177B03" w:rsidRDefault="00177B03" w:rsidP="00177B03">
      <w:pPr>
        <w:pStyle w:val="paragraph"/>
        <w:spacing w:before="0" w:beforeAutospacing="0" w:after="0" w:afterAutospacing="0"/>
        <w:rPr>
          <w:sz w:val="28"/>
          <w:szCs w:val="28"/>
        </w:rPr>
      </w:pPr>
      <w:r w:rsidRPr="00177B03">
        <w:rPr>
          <w:sz w:val="28"/>
          <w:szCs w:val="28"/>
        </w:rPr>
        <w:t>A. дискретизация</w:t>
      </w:r>
    </w:p>
    <w:p w:rsidR="00177B03" w:rsidRPr="00177B03" w:rsidRDefault="00177B03" w:rsidP="00177B03">
      <w:pPr>
        <w:pStyle w:val="paragraph"/>
        <w:spacing w:before="0" w:beforeAutospacing="0" w:after="0" w:afterAutospacing="0"/>
        <w:rPr>
          <w:sz w:val="28"/>
          <w:szCs w:val="28"/>
        </w:rPr>
      </w:pPr>
      <w:r w:rsidRPr="00177B03">
        <w:rPr>
          <w:sz w:val="28"/>
          <w:szCs w:val="28"/>
        </w:rPr>
        <w:t>B. формализация</w:t>
      </w:r>
    </w:p>
    <w:p w:rsidR="00177B03" w:rsidRPr="00177B03" w:rsidRDefault="00177B03" w:rsidP="00177B03">
      <w:pPr>
        <w:pStyle w:val="paragraph"/>
        <w:spacing w:before="0" w:beforeAutospacing="0" w:after="0" w:afterAutospacing="0"/>
        <w:rPr>
          <w:sz w:val="28"/>
          <w:szCs w:val="28"/>
        </w:rPr>
      </w:pPr>
      <w:r w:rsidRPr="00177B03">
        <w:rPr>
          <w:sz w:val="28"/>
          <w:szCs w:val="28"/>
        </w:rPr>
        <w:t>C. переадресация</w:t>
      </w:r>
    </w:p>
    <w:p w:rsidR="00177B03" w:rsidRPr="00177B03" w:rsidRDefault="00177B03" w:rsidP="00177B03">
      <w:pPr>
        <w:pStyle w:val="paragraph"/>
        <w:spacing w:before="0" w:beforeAutospacing="0" w:after="0" w:afterAutospacing="0"/>
        <w:rPr>
          <w:sz w:val="28"/>
          <w:szCs w:val="28"/>
        </w:rPr>
      </w:pPr>
      <w:r w:rsidRPr="00177B03">
        <w:rPr>
          <w:sz w:val="28"/>
          <w:szCs w:val="28"/>
        </w:rPr>
        <w:t>D. дискредитация</w:t>
      </w:r>
    </w:p>
    <w:p w:rsidR="0094752D" w:rsidRDefault="0094752D" w:rsidP="00177B03">
      <w:pPr>
        <w:spacing w:after="0" w:line="240" w:lineRule="auto"/>
        <w:jc w:val="both"/>
        <w:rPr>
          <w:b/>
          <w:szCs w:val="24"/>
        </w:rPr>
      </w:pPr>
    </w:p>
    <w:p w:rsidR="0094752D" w:rsidRDefault="00177B03" w:rsidP="00F1270F">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94752D" w:rsidRDefault="0094752D" w:rsidP="00F1270F">
      <w:pPr>
        <w:spacing w:after="0" w:line="240" w:lineRule="auto"/>
        <w:jc w:val="both"/>
        <w:rPr>
          <w:szCs w:val="24"/>
        </w:rPr>
      </w:pPr>
    </w:p>
    <w:p w:rsidR="00177B03" w:rsidRPr="00177B03" w:rsidRDefault="00177B03" w:rsidP="00177B03">
      <w:pPr>
        <w:tabs>
          <w:tab w:val="left" w:pos="426"/>
        </w:tabs>
        <w:spacing w:after="0"/>
        <w:rPr>
          <w:sz w:val="28"/>
          <w:szCs w:val="28"/>
        </w:rPr>
      </w:pPr>
      <w:r w:rsidRPr="00177B03">
        <w:rPr>
          <w:sz w:val="28"/>
          <w:szCs w:val="28"/>
        </w:rPr>
        <w:t>3.1</w:t>
      </w:r>
      <w:proofErr w:type="gramStart"/>
      <w:r w:rsidRPr="00177B03">
        <w:rPr>
          <w:sz w:val="28"/>
          <w:szCs w:val="28"/>
        </w:rPr>
        <w:t xml:space="preserve"> П</w:t>
      </w:r>
      <w:proofErr w:type="gramEnd"/>
      <w:r w:rsidRPr="00177B03">
        <w:rPr>
          <w:sz w:val="28"/>
          <w:szCs w:val="28"/>
        </w:rPr>
        <w:t>реобразуйте двоичное число 100011</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57;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59;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69;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35;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3.2 Даны системы счисления с основанием 2, 8, 10, 16. Запись вида 100:</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двоичной;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существует во всех перечисленных;</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десятичной;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восьмеричной;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16 –ной.</w:t>
      </w:r>
    </w:p>
    <w:p w:rsidR="00177B03" w:rsidRPr="00177B03" w:rsidRDefault="00177B03" w:rsidP="00177B03">
      <w:pPr>
        <w:tabs>
          <w:tab w:val="left" w:pos="426"/>
        </w:tabs>
        <w:spacing w:after="0"/>
        <w:rPr>
          <w:sz w:val="28"/>
          <w:szCs w:val="28"/>
        </w:rPr>
      </w:pPr>
      <w:r w:rsidRPr="00177B03">
        <w:rPr>
          <w:sz w:val="28"/>
          <w:szCs w:val="28"/>
        </w:rPr>
        <w:t>3.3</w:t>
      </w:r>
      <w:proofErr w:type="gramStart"/>
      <w:r w:rsidRPr="00177B03">
        <w:rPr>
          <w:sz w:val="28"/>
          <w:szCs w:val="28"/>
        </w:rPr>
        <w:t xml:space="preserve">  В</w:t>
      </w:r>
      <w:proofErr w:type="gramEnd"/>
      <w:r w:rsidRPr="00177B03">
        <w:rPr>
          <w:sz w:val="28"/>
          <w:szCs w:val="28"/>
        </w:rPr>
        <w:t xml:space="preserve"> вычислительной технике в качестве основной используется __________ си</w:t>
      </w:r>
      <w:r w:rsidRPr="00177B03">
        <w:rPr>
          <w:sz w:val="28"/>
          <w:szCs w:val="28"/>
        </w:rPr>
        <w:t>с</w:t>
      </w:r>
      <w:r w:rsidRPr="00177B03">
        <w:rPr>
          <w:sz w:val="28"/>
          <w:szCs w:val="28"/>
        </w:rPr>
        <w:t>тема счисления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lastRenderedPageBreak/>
        <w:t>двоичная;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десятичная;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восьмеричная;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шестнадцатеричная.</w:t>
      </w:r>
    </w:p>
    <w:p w:rsidR="00177B03" w:rsidRPr="00177B03" w:rsidRDefault="00177B03" w:rsidP="00177B03">
      <w:pPr>
        <w:tabs>
          <w:tab w:val="left" w:pos="426"/>
        </w:tabs>
        <w:spacing w:after="0"/>
        <w:rPr>
          <w:sz w:val="28"/>
          <w:szCs w:val="28"/>
        </w:rPr>
      </w:pPr>
    </w:p>
    <w:p w:rsidR="00177B03" w:rsidRPr="00177B03" w:rsidRDefault="00177B03" w:rsidP="00177B03">
      <w:pPr>
        <w:tabs>
          <w:tab w:val="left" w:pos="426"/>
        </w:tabs>
        <w:spacing w:after="0"/>
        <w:rPr>
          <w:sz w:val="28"/>
          <w:szCs w:val="28"/>
        </w:rPr>
      </w:pPr>
      <w:r w:rsidRPr="00177B03">
        <w:rPr>
          <w:sz w:val="28"/>
          <w:szCs w:val="28"/>
        </w:rPr>
        <w:t>3.4</w:t>
      </w:r>
      <w:proofErr w:type="gramStart"/>
      <w:r w:rsidRPr="00177B03">
        <w:rPr>
          <w:sz w:val="28"/>
          <w:szCs w:val="28"/>
        </w:rPr>
        <w:t xml:space="preserve"> П</w:t>
      </w:r>
      <w:proofErr w:type="gramEnd"/>
      <w:r w:rsidRPr="00177B03">
        <w:rPr>
          <w:sz w:val="28"/>
          <w:szCs w:val="28"/>
        </w:rPr>
        <w:t>реобразуйте двоичное число 1010100</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84;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88;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92;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94;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3.5</w:t>
      </w:r>
      <w:proofErr w:type="gramStart"/>
      <w:r w:rsidRPr="00177B03">
        <w:rPr>
          <w:sz w:val="28"/>
          <w:szCs w:val="28"/>
        </w:rPr>
        <w:t xml:space="preserve"> П</w:t>
      </w:r>
      <w:proofErr w:type="gramEnd"/>
      <w:r w:rsidRPr="00177B03">
        <w:rPr>
          <w:sz w:val="28"/>
          <w:szCs w:val="28"/>
        </w:rPr>
        <w:t>реобразуйте двоичное число 1101010</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100;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98;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106;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102;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3.6 Система счисления – это:</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подстановка чисел вместо букв;</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 xml:space="preserve">способ перестановки чисел;   </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принятый способ записи чисел и сопоставления этим записям реальных знач</w:t>
      </w:r>
      <w:r w:rsidRPr="00177B03">
        <w:rPr>
          <w:sz w:val="28"/>
          <w:szCs w:val="28"/>
        </w:rPr>
        <w:t>е</w:t>
      </w:r>
      <w:r w:rsidRPr="00177B03">
        <w:rPr>
          <w:sz w:val="28"/>
          <w:szCs w:val="28"/>
        </w:rPr>
        <w:t xml:space="preserve">ний чисел;   </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число различных цифр.</w:t>
      </w:r>
    </w:p>
    <w:p w:rsidR="00177B03" w:rsidRPr="00177B03" w:rsidRDefault="00177B03" w:rsidP="00177B03">
      <w:pPr>
        <w:tabs>
          <w:tab w:val="left" w:pos="426"/>
        </w:tabs>
        <w:spacing w:after="0"/>
        <w:rPr>
          <w:sz w:val="28"/>
          <w:szCs w:val="28"/>
        </w:rPr>
      </w:pPr>
      <w:r w:rsidRPr="00177B03">
        <w:rPr>
          <w:sz w:val="28"/>
          <w:szCs w:val="28"/>
        </w:rPr>
        <w:t>3.7</w:t>
      </w:r>
      <w:proofErr w:type="gramStart"/>
      <w:r w:rsidRPr="00177B03">
        <w:rPr>
          <w:sz w:val="28"/>
          <w:szCs w:val="28"/>
        </w:rPr>
        <w:t xml:space="preserve"> П</w:t>
      </w:r>
      <w:proofErr w:type="gramEnd"/>
      <w:r w:rsidRPr="00177B03">
        <w:rPr>
          <w:sz w:val="28"/>
          <w:szCs w:val="28"/>
        </w:rPr>
        <w:t>реобразуйте двоичное число 110111</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57;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59;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69;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55;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0"/>
          <w:tab w:val="left" w:pos="426"/>
        </w:tabs>
        <w:spacing w:after="0"/>
        <w:contextualSpacing/>
        <w:jc w:val="both"/>
        <w:rPr>
          <w:sz w:val="28"/>
          <w:szCs w:val="28"/>
        </w:rPr>
      </w:pPr>
      <w:r w:rsidRPr="00177B03">
        <w:rPr>
          <w:sz w:val="28"/>
          <w:szCs w:val="28"/>
        </w:rPr>
        <w:t xml:space="preserve">3.8Число 245 десятичной системы счисления </w:t>
      </w:r>
      <w:proofErr w:type="gramStart"/>
      <w:r w:rsidRPr="00177B03">
        <w:rPr>
          <w:sz w:val="28"/>
          <w:szCs w:val="28"/>
        </w:rPr>
        <w:t>в</w:t>
      </w:r>
      <w:proofErr w:type="gramEnd"/>
      <w:r w:rsidRPr="00177B03">
        <w:rPr>
          <w:sz w:val="28"/>
          <w:szCs w:val="28"/>
        </w:rPr>
        <w:t xml:space="preserve"> двоичной выглядит следующим о</w:t>
      </w:r>
      <w:r w:rsidRPr="00177B03">
        <w:rPr>
          <w:sz w:val="28"/>
          <w:szCs w:val="28"/>
        </w:rPr>
        <w:t>б</w:t>
      </w:r>
      <w:r w:rsidRPr="00177B03">
        <w:rPr>
          <w:sz w:val="28"/>
          <w:szCs w:val="28"/>
        </w:rPr>
        <w:t>разом:</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11011111;</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11110101;</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111100100;</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01101110.</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3.9</w:t>
      </w:r>
      <w:proofErr w:type="gramStart"/>
      <w:r w:rsidRPr="00177B03">
        <w:rPr>
          <w:sz w:val="28"/>
          <w:szCs w:val="28"/>
        </w:rPr>
        <w:t xml:space="preserve"> П</w:t>
      </w:r>
      <w:proofErr w:type="gramEnd"/>
      <w:r w:rsidRPr="00177B03">
        <w:rPr>
          <w:sz w:val="28"/>
          <w:szCs w:val="28"/>
        </w:rPr>
        <w:t>реобразуйте число 123</w:t>
      </w:r>
      <w:r w:rsidRPr="00177B03">
        <w:rPr>
          <w:sz w:val="28"/>
          <w:szCs w:val="28"/>
          <w:vertAlign w:val="subscript"/>
        </w:rPr>
        <w:t xml:space="preserve">4  </w:t>
      </w:r>
      <w:r w:rsidRPr="00177B03">
        <w:rPr>
          <w:sz w:val="28"/>
          <w:szCs w:val="28"/>
        </w:rPr>
        <w:t xml:space="preserve">в десятичное                   </w:t>
      </w:r>
    </w:p>
    <w:p w:rsidR="00177B03" w:rsidRPr="00177B03" w:rsidRDefault="00177B03" w:rsidP="00D73A32">
      <w:pPr>
        <w:numPr>
          <w:ilvl w:val="0"/>
          <w:numId w:val="46"/>
        </w:numPr>
        <w:tabs>
          <w:tab w:val="left" w:pos="426"/>
          <w:tab w:val="left" w:pos="540"/>
        </w:tabs>
        <w:spacing w:after="0"/>
        <w:ind w:left="0" w:firstLine="0"/>
        <w:jc w:val="both"/>
        <w:rPr>
          <w:sz w:val="28"/>
          <w:szCs w:val="28"/>
        </w:rPr>
      </w:pPr>
      <w:r w:rsidRPr="00177B03">
        <w:rPr>
          <w:sz w:val="28"/>
          <w:szCs w:val="28"/>
        </w:rPr>
        <w:t>27</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42;</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30;</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28.</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3.10</w:t>
      </w:r>
      <w:proofErr w:type="gramStart"/>
      <w:r w:rsidRPr="00177B03">
        <w:rPr>
          <w:sz w:val="28"/>
          <w:szCs w:val="28"/>
        </w:rPr>
        <w:t xml:space="preserve"> П</w:t>
      </w:r>
      <w:proofErr w:type="gramEnd"/>
      <w:r w:rsidRPr="00177B03">
        <w:rPr>
          <w:sz w:val="28"/>
          <w:szCs w:val="28"/>
        </w:rPr>
        <w:t>реобразуйте число 123,4</w:t>
      </w:r>
      <w:r w:rsidRPr="00177B03">
        <w:rPr>
          <w:sz w:val="28"/>
          <w:szCs w:val="28"/>
          <w:vertAlign w:val="subscript"/>
        </w:rPr>
        <w:t xml:space="preserve">5  </w:t>
      </w:r>
      <w:r w:rsidRPr="00177B03">
        <w:rPr>
          <w:sz w:val="28"/>
          <w:szCs w:val="28"/>
        </w:rPr>
        <w:t xml:space="preserve">в десятичное                   </w:t>
      </w:r>
    </w:p>
    <w:p w:rsidR="00177B03" w:rsidRPr="00177B03" w:rsidRDefault="00177B03" w:rsidP="00D73A32">
      <w:pPr>
        <w:numPr>
          <w:ilvl w:val="0"/>
          <w:numId w:val="47"/>
        </w:numPr>
        <w:tabs>
          <w:tab w:val="left" w:pos="426"/>
          <w:tab w:val="left" w:pos="540"/>
        </w:tabs>
        <w:spacing w:after="0"/>
        <w:ind w:left="0" w:firstLine="0"/>
        <w:jc w:val="both"/>
        <w:rPr>
          <w:sz w:val="28"/>
          <w:szCs w:val="28"/>
        </w:rPr>
      </w:pPr>
      <w:r w:rsidRPr="00177B03">
        <w:rPr>
          <w:sz w:val="28"/>
          <w:szCs w:val="28"/>
        </w:rPr>
        <w:t>38,3</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lastRenderedPageBreak/>
        <w:t>38,8;</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t>30,2;</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t>28,1.</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3.11</w:t>
      </w:r>
      <w:proofErr w:type="gramStart"/>
      <w:r w:rsidRPr="00177B03">
        <w:rPr>
          <w:sz w:val="28"/>
          <w:szCs w:val="28"/>
        </w:rPr>
        <w:t xml:space="preserve"> П</w:t>
      </w:r>
      <w:proofErr w:type="gramEnd"/>
      <w:r w:rsidRPr="00177B03">
        <w:rPr>
          <w:sz w:val="28"/>
          <w:szCs w:val="28"/>
        </w:rPr>
        <w:t>реобразуйте число 203,5</w:t>
      </w:r>
      <w:r w:rsidRPr="00177B03">
        <w:rPr>
          <w:sz w:val="28"/>
          <w:szCs w:val="28"/>
          <w:vertAlign w:val="subscript"/>
        </w:rPr>
        <w:t xml:space="preserve">6  </w:t>
      </w:r>
      <w:r w:rsidRPr="00177B03">
        <w:rPr>
          <w:sz w:val="28"/>
          <w:szCs w:val="28"/>
        </w:rPr>
        <w:t xml:space="preserve">в десятичное                   </w:t>
      </w:r>
    </w:p>
    <w:p w:rsidR="00177B03" w:rsidRPr="00177B03" w:rsidRDefault="00177B03" w:rsidP="00D73A32">
      <w:pPr>
        <w:numPr>
          <w:ilvl w:val="0"/>
          <w:numId w:val="48"/>
        </w:numPr>
        <w:tabs>
          <w:tab w:val="left" w:pos="426"/>
          <w:tab w:val="left" w:pos="540"/>
        </w:tabs>
        <w:spacing w:after="0"/>
        <w:ind w:left="0" w:firstLine="0"/>
        <w:jc w:val="both"/>
        <w:rPr>
          <w:sz w:val="28"/>
          <w:szCs w:val="28"/>
        </w:rPr>
      </w:pPr>
      <w:r w:rsidRPr="00177B03">
        <w:rPr>
          <w:sz w:val="28"/>
          <w:szCs w:val="28"/>
        </w:rPr>
        <w:t>70,1</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75,3;</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75,8;</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72,8.</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3.12</w:t>
      </w:r>
      <w:proofErr w:type="gramStart"/>
      <w:r w:rsidRPr="00177B03">
        <w:rPr>
          <w:sz w:val="28"/>
          <w:szCs w:val="28"/>
        </w:rPr>
        <w:t xml:space="preserve"> П</w:t>
      </w:r>
      <w:proofErr w:type="gramEnd"/>
      <w:r w:rsidRPr="00177B03">
        <w:rPr>
          <w:sz w:val="28"/>
          <w:szCs w:val="28"/>
        </w:rPr>
        <w:t>реобразуйте число 0,(С)</w:t>
      </w:r>
      <w:r w:rsidRPr="00177B03">
        <w:rPr>
          <w:sz w:val="28"/>
          <w:szCs w:val="28"/>
          <w:vertAlign w:val="subscript"/>
        </w:rPr>
        <w:t xml:space="preserve">16  </w:t>
      </w:r>
      <w:r w:rsidRPr="00177B03">
        <w:rPr>
          <w:sz w:val="28"/>
          <w:szCs w:val="28"/>
        </w:rPr>
        <w:t xml:space="preserve">в десятичное                   </w:t>
      </w:r>
    </w:p>
    <w:p w:rsidR="00177B03" w:rsidRPr="00177B03" w:rsidRDefault="00177B03" w:rsidP="00D73A32">
      <w:pPr>
        <w:numPr>
          <w:ilvl w:val="0"/>
          <w:numId w:val="49"/>
        </w:numPr>
        <w:tabs>
          <w:tab w:val="left" w:pos="426"/>
          <w:tab w:val="left" w:pos="540"/>
        </w:tabs>
        <w:spacing w:after="0"/>
        <w:ind w:left="0" w:firstLine="0"/>
        <w:jc w:val="both"/>
        <w:rPr>
          <w:sz w:val="28"/>
          <w:szCs w:val="28"/>
        </w:rPr>
      </w:pPr>
      <w:r w:rsidRPr="00177B03">
        <w:rPr>
          <w:sz w:val="28"/>
          <w:szCs w:val="28"/>
        </w:rPr>
        <w:t>0,8</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0,7;</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0,81;</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0,82.</w:t>
      </w:r>
    </w:p>
    <w:p w:rsidR="00177B03" w:rsidRDefault="00177B03" w:rsidP="00177B03">
      <w:pPr>
        <w:spacing w:after="0" w:line="240" w:lineRule="auto"/>
        <w:jc w:val="both"/>
        <w:rPr>
          <w:szCs w:val="24"/>
        </w:rPr>
      </w:pPr>
    </w:p>
    <w:p w:rsidR="00177B03" w:rsidRPr="00177B03" w:rsidRDefault="00177B03" w:rsidP="00177B03">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sidRPr="00177B03">
        <w:rPr>
          <w:rFonts w:eastAsia="Times New Roman"/>
          <w:b/>
          <w:sz w:val="32"/>
          <w:szCs w:val="32"/>
          <w:lang w:eastAsia="ru-RU"/>
        </w:rPr>
        <w:t xml:space="preserve"> </w:t>
      </w:r>
    </w:p>
    <w:p w:rsidR="00177B03" w:rsidRPr="00177B03" w:rsidRDefault="00177B03" w:rsidP="00177B03">
      <w:pPr>
        <w:widowControl w:val="0"/>
        <w:autoSpaceDE w:val="0"/>
        <w:autoSpaceDN w:val="0"/>
        <w:adjustRightInd w:val="0"/>
        <w:spacing w:after="0" w:line="240" w:lineRule="auto"/>
        <w:rPr>
          <w:rFonts w:eastAsia="Times New Roman"/>
          <w:sz w:val="32"/>
          <w:szCs w:val="32"/>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 Количество самодвойственных функций от 5 переменных равняется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  Количество самодвойственных функций от 4 переменных равняется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4.3 Отрицание является самодвойственной функцией?</w:t>
      </w:r>
    </w:p>
    <w:p w:rsidR="00177B03" w:rsidRPr="00177B03" w:rsidRDefault="00177B03" w:rsidP="00D73A32">
      <w:pPr>
        <w:widowControl w:val="0"/>
        <w:numPr>
          <w:ilvl w:val="0"/>
          <w:numId w:val="50"/>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Нет</w:t>
      </w:r>
    </w:p>
    <w:p w:rsidR="00177B03" w:rsidRPr="00177B03" w:rsidRDefault="00177B03" w:rsidP="00D73A32">
      <w:pPr>
        <w:widowControl w:val="0"/>
        <w:numPr>
          <w:ilvl w:val="0"/>
          <w:numId w:val="50"/>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 xml:space="preserve">Да </w:t>
      </w:r>
    </w:p>
    <w:p w:rsidR="00177B03" w:rsidRPr="00177B03" w:rsidRDefault="00177B03" w:rsidP="00177B03">
      <w:pPr>
        <w:widowControl w:val="0"/>
        <w:tabs>
          <w:tab w:val="left" w:pos="1245"/>
        </w:tabs>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ab/>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4.4 _____________ всегда оказывается проще, чем можно было предложить. Р. Фейнман</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4.5 _____________ не вышло бы из колодезя, если бы сырость не испортила ее зе</w:t>
      </w:r>
      <w:r w:rsidRPr="00177B03">
        <w:rPr>
          <w:rFonts w:eastAsia="Times New Roman"/>
          <w:sz w:val="28"/>
          <w:szCs w:val="28"/>
          <w:lang w:eastAsia="ru-RU"/>
        </w:rPr>
        <w:t>р</w:t>
      </w:r>
      <w:r w:rsidRPr="00177B03">
        <w:rPr>
          <w:rFonts w:eastAsia="Times New Roman"/>
          <w:sz w:val="28"/>
          <w:szCs w:val="28"/>
          <w:lang w:eastAsia="ru-RU"/>
        </w:rPr>
        <w:t>кала. КОЗЬМА ПРУТКОВ</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roofErr w:type="gramStart"/>
      <w:r w:rsidRPr="00177B03">
        <w:rPr>
          <w:rFonts w:eastAsia="Times New Roman"/>
          <w:sz w:val="28"/>
          <w:szCs w:val="28"/>
          <w:lang w:eastAsia="ru-RU"/>
        </w:rPr>
        <w:t xml:space="preserve">4.6  для булевой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конкретное значение булевого на бора (</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называется </w:t>
      </w:r>
      <w:proofErr w:type="spellStart"/>
      <w:r w:rsidRPr="00177B03">
        <w:rPr>
          <w:rFonts w:eastAsia="Times New Roman"/>
          <w:sz w:val="28"/>
          <w:szCs w:val="28"/>
          <w:lang w:eastAsia="ru-RU"/>
        </w:rPr>
        <w:t>интер</w:t>
      </w:r>
      <w:proofErr w:type="spellEnd"/>
      <w:r w:rsidRPr="00177B03">
        <w:rPr>
          <w:rFonts w:eastAsia="Times New Roman"/>
          <w:sz w:val="28"/>
          <w:szCs w:val="28"/>
          <w:lang w:eastAsia="ru-RU"/>
        </w:rPr>
        <w:t xml:space="preserve"> ________ булевой функции.</w:t>
      </w:r>
      <w:proofErr w:type="gram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 4.7 Количество всех возможных булевых функций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t</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w:t>
      </w:r>
      <w:r w:rsidRPr="00177B03">
        <w:rPr>
          <w:rFonts w:eastAsia="Times New Roman"/>
          <w:sz w:val="28"/>
          <w:szCs w:val="28"/>
          <w:lang w:val="en-US" w:eastAsia="ru-RU"/>
        </w:rPr>
        <w:t>z</w:t>
      </w:r>
      <w:r w:rsidRPr="00177B03">
        <w:rPr>
          <w:rFonts w:eastAsia="Times New Roman"/>
          <w:sz w:val="28"/>
          <w:szCs w:val="28"/>
          <w:lang w:eastAsia="ru-RU"/>
        </w:rPr>
        <w:t>) (</w:t>
      </w:r>
      <w:r w:rsidRPr="00177B03">
        <w:rPr>
          <w:rFonts w:eastAsia="Times New Roman"/>
          <w:sz w:val="28"/>
          <w:szCs w:val="28"/>
          <w:lang w:val="en-US" w:eastAsia="ru-RU"/>
        </w:rPr>
        <w:t>t</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w:t>
      </w:r>
      <w:r w:rsidRPr="00177B03">
        <w:rPr>
          <w:rFonts w:eastAsia="Times New Roman"/>
          <w:sz w:val="28"/>
          <w:szCs w:val="28"/>
          <w:lang w:val="en-US" w:eastAsia="ru-RU"/>
        </w:rPr>
        <w:t>z</w:t>
      </w:r>
      <w:r w:rsidRPr="00177B03">
        <w:rPr>
          <w:rFonts w:eastAsia="Times New Roman"/>
          <w:sz w:val="28"/>
          <w:szCs w:val="28"/>
          <w:lang w:eastAsia="ru-RU"/>
        </w:rPr>
        <w:t xml:space="preserve"> - </w:t>
      </w:r>
      <w:proofErr w:type="spellStart"/>
      <w:r w:rsidRPr="00177B03">
        <w:rPr>
          <w:rFonts w:eastAsia="Times New Roman"/>
          <w:sz w:val="28"/>
          <w:szCs w:val="28"/>
          <w:lang w:eastAsia="ru-RU"/>
        </w:rPr>
        <w:t>булевые</w:t>
      </w:r>
      <w:proofErr w:type="spellEnd"/>
      <w:r w:rsidRPr="00177B03">
        <w:rPr>
          <w:rFonts w:eastAsia="Times New Roman"/>
          <w:sz w:val="28"/>
          <w:szCs w:val="28"/>
          <w:lang w:eastAsia="ru-RU"/>
        </w:rPr>
        <w:t xml:space="preserve"> пер</w:t>
      </w:r>
      <w:r w:rsidRPr="00177B03">
        <w:rPr>
          <w:rFonts w:eastAsia="Times New Roman"/>
          <w:sz w:val="28"/>
          <w:szCs w:val="28"/>
          <w:lang w:eastAsia="ru-RU"/>
        </w:rPr>
        <w:t>е</w:t>
      </w:r>
      <w:r w:rsidRPr="00177B03">
        <w:rPr>
          <w:rFonts w:eastAsia="Times New Roman"/>
          <w:sz w:val="28"/>
          <w:szCs w:val="28"/>
          <w:lang w:eastAsia="ru-RU"/>
        </w:rPr>
        <w:t>менные) равно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4.8</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 xml:space="preserve">сли булева функция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содержит пять фиктивных переменных то она фактически зависит от _________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4.9</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 xml:space="preserve">сли знак * обозначает двойственность булевой функции </w:t>
      </w:r>
      <w:r w:rsidRPr="00177B03">
        <w:rPr>
          <w:rFonts w:eastAsia="Times New Roman"/>
          <w:sz w:val="28"/>
          <w:szCs w:val="28"/>
          <w:lang w:val="en-US" w:eastAsia="ru-RU"/>
        </w:rPr>
        <w:t>f</w:t>
      </w:r>
      <w:r w:rsidRPr="00177B03">
        <w:rPr>
          <w:rFonts w:eastAsia="Times New Roman"/>
          <w:sz w:val="28"/>
          <w:szCs w:val="28"/>
          <w:lang w:eastAsia="ru-RU"/>
        </w:rPr>
        <w:t xml:space="preserve"> то имеет место сл</w:t>
      </w:r>
      <w:r w:rsidRPr="00177B03">
        <w:rPr>
          <w:rFonts w:eastAsia="Times New Roman"/>
          <w:sz w:val="28"/>
          <w:szCs w:val="28"/>
          <w:lang w:eastAsia="ru-RU"/>
        </w:rPr>
        <w:t>е</w:t>
      </w:r>
      <w:r w:rsidRPr="00177B03">
        <w:rPr>
          <w:rFonts w:eastAsia="Times New Roman"/>
          <w:sz w:val="28"/>
          <w:szCs w:val="28"/>
          <w:lang w:eastAsia="ru-RU"/>
        </w:rPr>
        <w:t>дующее соотношение (</w:t>
      </w:r>
      <w:r w:rsidRPr="00177B03">
        <w:rPr>
          <w:rFonts w:eastAsia="Times New Roman"/>
          <w:sz w:val="28"/>
          <w:szCs w:val="28"/>
          <w:lang w:val="en-US" w:eastAsia="ru-RU"/>
        </w:rPr>
        <w:t>f</w:t>
      </w:r>
      <w:r w:rsidRPr="00177B03">
        <w:rPr>
          <w:rFonts w:eastAsia="Times New Roman"/>
          <w:sz w:val="28"/>
          <w:szCs w:val="28"/>
          <w:lang w:eastAsia="ru-RU"/>
        </w:rPr>
        <w:t>*)*=_____.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4.10  Представление булевой функции формулой</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Об этом ничего нельзя сказать определенно</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Естественно</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Не естественно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4.11</w:t>
      </w:r>
      <w:proofErr w:type="gramStart"/>
      <w:r w:rsidRPr="00177B03">
        <w:rPr>
          <w:rFonts w:eastAsia="Times New Roman"/>
          <w:sz w:val="28"/>
          <w:szCs w:val="28"/>
          <w:lang w:eastAsia="ru-RU"/>
        </w:rPr>
        <w:t xml:space="preserve"> Г</w:t>
      </w:r>
      <w:proofErr w:type="gramEnd"/>
      <w:r w:rsidRPr="00177B03">
        <w:rPr>
          <w:rFonts w:eastAsia="Times New Roman"/>
          <w:sz w:val="28"/>
          <w:szCs w:val="28"/>
          <w:lang w:eastAsia="ru-RU"/>
        </w:rPr>
        <w:t xml:space="preserve">оворят, что между двумя противоположными мнениями находится ______. Ни в коем случае! Между ними лежит проблема. И. Гете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4.12  Переменная </w:t>
      </w:r>
      <w:proofErr w:type="spellStart"/>
      <w:r w:rsidRPr="00177B03">
        <w:rPr>
          <w:rFonts w:eastAsia="Times New Roman"/>
          <w:sz w:val="28"/>
          <w:szCs w:val="28"/>
          <w:lang w:eastAsia="ru-RU"/>
        </w:rPr>
        <w:t>х</w:t>
      </w:r>
      <w:proofErr w:type="gramStart"/>
      <w:r w:rsidRPr="00177B03">
        <w:rPr>
          <w:rFonts w:eastAsia="Times New Roman"/>
          <w:sz w:val="28"/>
          <w:szCs w:val="28"/>
          <w:vertAlign w:val="subscript"/>
          <w:lang w:val="en-US" w:eastAsia="ru-RU"/>
        </w:rPr>
        <w:t>i</w:t>
      </w:r>
      <w:proofErr w:type="spellEnd"/>
      <w:proofErr w:type="gramEnd"/>
      <w:r w:rsidRPr="00177B03">
        <w:rPr>
          <w:rFonts w:eastAsia="Times New Roman"/>
          <w:sz w:val="28"/>
          <w:szCs w:val="28"/>
          <w:lang w:eastAsia="ru-RU"/>
        </w:rPr>
        <w:t xml:space="preserve"> в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называется несущественной (или фи</w:t>
      </w:r>
      <w:r w:rsidRPr="00177B03">
        <w:rPr>
          <w:rFonts w:eastAsia="Times New Roman"/>
          <w:sz w:val="28"/>
          <w:szCs w:val="28"/>
          <w:lang w:eastAsia="ru-RU"/>
        </w:rPr>
        <w:t>к</w:t>
      </w:r>
      <w:r w:rsidRPr="00177B03">
        <w:rPr>
          <w:rFonts w:eastAsia="Times New Roman"/>
          <w:sz w:val="28"/>
          <w:szCs w:val="28"/>
          <w:lang w:eastAsia="ru-RU"/>
        </w:rPr>
        <w:t xml:space="preserve">тивной), если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,0,</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,__,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при любых зн</w:t>
      </w:r>
      <w:r w:rsidRPr="00177B03">
        <w:rPr>
          <w:rFonts w:eastAsia="Times New Roman"/>
          <w:sz w:val="28"/>
          <w:szCs w:val="28"/>
          <w:lang w:eastAsia="ru-RU"/>
        </w:rPr>
        <w:t>а</w:t>
      </w:r>
      <w:r w:rsidRPr="00177B03">
        <w:rPr>
          <w:rFonts w:eastAsia="Times New Roman"/>
          <w:sz w:val="28"/>
          <w:szCs w:val="28"/>
          <w:lang w:eastAsia="ru-RU"/>
        </w:rPr>
        <w:t>чениях остальных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4.13  Переменная </w:t>
      </w:r>
      <w:proofErr w:type="spellStart"/>
      <w:r w:rsidRPr="00177B03">
        <w:rPr>
          <w:rFonts w:eastAsia="Times New Roman"/>
          <w:sz w:val="28"/>
          <w:szCs w:val="28"/>
          <w:lang w:eastAsia="ru-RU"/>
        </w:rPr>
        <w:t>х</w:t>
      </w:r>
      <w:proofErr w:type="gramStart"/>
      <w:r w:rsidRPr="00177B03">
        <w:rPr>
          <w:rFonts w:eastAsia="Times New Roman"/>
          <w:sz w:val="28"/>
          <w:szCs w:val="28"/>
          <w:vertAlign w:val="subscript"/>
          <w:lang w:val="en-US" w:eastAsia="ru-RU"/>
        </w:rPr>
        <w:t>i</w:t>
      </w:r>
      <w:proofErr w:type="spellEnd"/>
      <w:proofErr w:type="gramEnd"/>
      <w:r w:rsidRPr="00177B03">
        <w:rPr>
          <w:rFonts w:eastAsia="Times New Roman"/>
          <w:sz w:val="28"/>
          <w:szCs w:val="28"/>
          <w:lang w:eastAsia="ru-RU"/>
        </w:rPr>
        <w:t xml:space="preserve"> в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называется несущественной (или фи</w:t>
      </w:r>
      <w:r w:rsidRPr="00177B03">
        <w:rPr>
          <w:rFonts w:eastAsia="Times New Roman"/>
          <w:sz w:val="28"/>
          <w:szCs w:val="28"/>
          <w:lang w:eastAsia="ru-RU"/>
        </w:rPr>
        <w:t>к</w:t>
      </w:r>
      <w:r w:rsidRPr="00177B03">
        <w:rPr>
          <w:rFonts w:eastAsia="Times New Roman"/>
          <w:sz w:val="28"/>
          <w:szCs w:val="28"/>
          <w:lang w:eastAsia="ru-RU"/>
        </w:rPr>
        <w:t xml:space="preserve">тивной), если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,__,</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,1,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при любых зн</w:t>
      </w:r>
      <w:r w:rsidRPr="00177B03">
        <w:rPr>
          <w:rFonts w:eastAsia="Times New Roman"/>
          <w:sz w:val="28"/>
          <w:szCs w:val="28"/>
          <w:lang w:eastAsia="ru-RU"/>
        </w:rPr>
        <w:t>а</w:t>
      </w:r>
      <w:r w:rsidRPr="00177B03">
        <w:rPr>
          <w:rFonts w:eastAsia="Times New Roman"/>
          <w:sz w:val="28"/>
          <w:szCs w:val="28"/>
          <w:lang w:eastAsia="ru-RU"/>
        </w:rPr>
        <w:t>чениях остальных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4.14  Булевы функции могут быть заданы следующими способами:</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С помощью таблицы истинности;</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Порядковым номером, который имеет эта функция;</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 xml:space="preserve">В виде формулы, т.е. а _____.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4.15  Эквивалентность булевых формул обозначается знаком</w:t>
      </w:r>
    </w:p>
    <w:p w:rsidR="00177B03" w:rsidRPr="00177B03" w:rsidRDefault="00522C19"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522C19">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37ADD&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37ADD&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522C19">
        <w:rPr>
          <w:position w:val="-11"/>
        </w:rPr>
        <w:pict>
          <v:shape id="_x0000_i1026"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37ADD&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37ADD&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rPr>
        <w:fldChar w:fldCharType="end"/>
      </w:r>
    </w:p>
    <w:p w:rsidR="00177B03" w:rsidRPr="00177B03" w:rsidRDefault="00522C19"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522C19">
        <w:rPr>
          <w:position w:val="-11"/>
        </w:rPr>
        <w:pict>
          <v:shape id="_x0000_i1027" type="#_x0000_t75" style="width:16.8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77DD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B77DD9&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522C19">
        <w:rPr>
          <w:position w:val="-11"/>
        </w:rPr>
        <w:pict>
          <v:shape id="_x0000_i1028" type="#_x0000_t75" style="width:16.8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77DD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B77DD9&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177B03">
        <w:rPr>
          <w:rFonts w:eastAsiaTheme="minorEastAsia"/>
          <w:sz w:val="28"/>
          <w:szCs w:val="28"/>
        </w:rPr>
        <w:fldChar w:fldCharType="end"/>
      </w:r>
    </w:p>
    <w:p w:rsidR="00177B03" w:rsidRPr="00177B03" w:rsidRDefault="00522C19"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522C19">
        <w:rPr>
          <w:position w:val="-11"/>
        </w:rPr>
        <w:pict>
          <v:shape id="_x0000_i1029"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2EB9&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E42EB9&quot;&gt;&lt;m:oMathPara&gt;&lt;m:oMath&gt;&lt;m:r&gt;&lt;w:rPr&gt;&lt;w:rFonts w:ascii=&quot;Cambria Math&quot; w:fareast=&quot;Times New Roman&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522C19">
        <w:rPr>
          <w:position w:val="-11"/>
        </w:rPr>
        <w:pict>
          <v:shape id="_x0000_i1030"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2EB9&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E42EB9&quot;&gt;&lt;m:oMathPara&gt;&lt;m:oMath&gt;&lt;m:r&gt;&lt;w:rPr&gt;&lt;w:rFonts w:ascii=&quot;Cambria Math&quot; w:fareast=&quot;Times New Roman&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177B03">
        <w:rPr>
          <w:rFonts w:eastAsiaTheme="minorEastAsia"/>
          <w:sz w:val="28"/>
          <w:szCs w:val="28"/>
        </w:rPr>
        <w:fldChar w:fldCharType="end"/>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w:t>
      </w:r>
    </w:p>
    <w:p w:rsidR="00177B03" w:rsidRPr="00177B03" w:rsidRDefault="00522C19"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522C19">
        <w:rPr>
          <w:position w:val="-11"/>
        </w:rPr>
        <w:pict>
          <v:shape id="_x0000_i1031"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40B9&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7140B9&quot;&gt;&lt;m:oMathPara&gt;&lt;m:oMath&gt;&lt;m:r&gt;&lt;w:rPr&gt;&lt;w:rFonts w:ascii=&quot;Cambria Math&quot; w:fareast=&quot;Times New Roman&quot; w:h-ansi=&quot;Cambria Math&quot;/&gt;&lt;wx:font wx:val=&quot;Cambria Math&quot;/&gt;&lt;w:i/&gt;&lt;w:sz w:val=&quot;28&quot;/&gt;&lt;w:sz-cs w:val=&quot;28&quot;/&gt;&lt;/w:rPr&gt;&lt;m:t&gt;в‰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522C19">
        <w:rPr>
          <w:position w:val="-11"/>
        </w:rPr>
        <w:pict>
          <v:shape id="_x0000_i1032"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40B9&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7140B9&quot;&gt;&lt;m:oMathPara&gt;&lt;m:oMath&gt;&lt;m:r&gt;&lt;w:rPr&gt;&lt;w:rFonts w:ascii=&quot;Cambria Math&quot; w:fareast=&quot;Times New Roman&quot; w:h-ansi=&quot;Cambria Math&quot;/&gt;&lt;wx:font wx:val=&quot;Cambria Math&quot;/&gt;&lt;w:i/&gt;&lt;w:sz w:val=&quot;28&quot;/&gt;&lt;w:sz-cs w:val=&quot;28&quot;/&gt;&lt;/w:rPr&gt;&lt;m:t&gt;в‰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177B03">
        <w:rPr>
          <w:rFonts w:eastAsiaTheme="minorEastAsia"/>
          <w:sz w:val="28"/>
          <w:szCs w:val="28"/>
        </w:rPr>
        <w:fldChar w:fldCharType="end"/>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4.16</w:t>
      </w:r>
      <w:proofErr w:type="gramStart"/>
      <w:r w:rsidRPr="00177B03">
        <w:rPr>
          <w:rFonts w:eastAsiaTheme="minorEastAsia"/>
          <w:sz w:val="28"/>
          <w:szCs w:val="28"/>
          <w:lang w:eastAsia="ru-RU"/>
        </w:rPr>
        <w:t xml:space="preserve">  В</w:t>
      </w:r>
      <w:proofErr w:type="gramEnd"/>
      <w:r w:rsidRPr="00177B03">
        <w:rPr>
          <w:rFonts w:eastAsiaTheme="minorEastAsia"/>
          <w:sz w:val="28"/>
          <w:szCs w:val="28"/>
          <w:lang w:eastAsia="ru-RU"/>
        </w:rPr>
        <w:t>се это было, было, было,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Свершился дней круговорот.</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Какая _______, какая сила</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Тебя, прошедшее, вернет?</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А. Блок </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4.17  </w:t>
      </w:r>
      <w:proofErr w:type="gramStart"/>
      <w:r w:rsidRPr="00177B03">
        <w:rPr>
          <w:rFonts w:eastAsiaTheme="minorEastAsia"/>
          <w:sz w:val="28"/>
          <w:szCs w:val="28"/>
          <w:lang w:eastAsia="ru-RU"/>
        </w:rPr>
        <w:t>Новый</w:t>
      </w:r>
      <w:proofErr w:type="gramEnd"/>
      <w:r w:rsidRPr="00177B03">
        <w:rPr>
          <w:rFonts w:eastAsiaTheme="minorEastAsia"/>
          <w:sz w:val="28"/>
          <w:szCs w:val="28"/>
          <w:lang w:eastAsia="ru-RU"/>
        </w:rPr>
        <w:t xml:space="preserve"> на кобыле</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Едет к миру Спас.</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Наша вера – в силе.</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w:t>
      </w:r>
      <w:proofErr w:type="gramStart"/>
      <w:r w:rsidRPr="00177B03">
        <w:rPr>
          <w:rFonts w:eastAsiaTheme="minorEastAsia"/>
          <w:sz w:val="28"/>
          <w:szCs w:val="28"/>
          <w:lang w:eastAsia="ru-RU"/>
        </w:rPr>
        <w:t>Наша</w:t>
      </w:r>
      <w:proofErr w:type="gramEnd"/>
      <w:r w:rsidRPr="00177B03">
        <w:rPr>
          <w:rFonts w:eastAsiaTheme="minorEastAsia"/>
          <w:sz w:val="28"/>
          <w:szCs w:val="28"/>
          <w:lang w:eastAsia="ru-RU"/>
        </w:rPr>
        <w:t xml:space="preserve"> ____ - в нас!</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Сергей Есенин.</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4.18  Булевы функции могут быть заданы следующими способами:</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С помощью таблицы и _____;</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Порядковым номером, который имеет эта функция;</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В виде формулы, т.е. аналитически.</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4.19  </w:t>
      </w:r>
      <w:r w:rsidRPr="00177B03">
        <w:rPr>
          <w:rFonts w:eastAsia="Times New Roman"/>
          <w:sz w:val="28"/>
          <w:szCs w:val="28"/>
          <w:lang w:val="en-US" w:eastAsia="ru-RU"/>
        </w:rPr>
        <w:t>n</w:t>
      </w:r>
      <w:r w:rsidRPr="00177B03">
        <w:rPr>
          <w:rFonts w:eastAsia="Times New Roman"/>
          <w:sz w:val="28"/>
          <w:szCs w:val="28"/>
          <w:lang w:eastAsia="ru-RU"/>
        </w:rPr>
        <w:t xml:space="preserve">-мерный </w:t>
      </w:r>
      <w:proofErr w:type="spellStart"/>
      <w:r w:rsidRPr="00177B03">
        <w:rPr>
          <w:rFonts w:eastAsia="Times New Roman"/>
          <w:sz w:val="28"/>
          <w:szCs w:val="28"/>
          <w:lang w:eastAsia="ru-RU"/>
        </w:rPr>
        <w:t>булевый</w:t>
      </w:r>
      <w:proofErr w:type="spellEnd"/>
      <w:r w:rsidRPr="00177B03">
        <w:rPr>
          <w:rFonts w:eastAsia="Times New Roman"/>
          <w:sz w:val="28"/>
          <w:szCs w:val="28"/>
          <w:lang w:eastAsia="ru-RU"/>
        </w:rPr>
        <w:t xml:space="preserve"> куб содержит</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lang w:val="en-US"/>
        </w:rPr>
        <w:lastRenderedPageBreak/>
        <w:t>n</w:t>
      </w:r>
      <w:r w:rsidRPr="00177B03">
        <w:rPr>
          <w:rFonts w:eastAsia="Times New Roman"/>
          <w:sz w:val="28"/>
          <w:szCs w:val="28"/>
          <w:vertAlign w:val="superscript"/>
        </w:rPr>
        <w:t>2</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r w:rsidRPr="00177B03">
        <w:rPr>
          <w:rFonts w:eastAsia="Times New Roman"/>
          <w:sz w:val="28"/>
          <w:szCs w:val="28"/>
          <w:vertAlign w:val="superscript"/>
        </w:rPr>
        <w:t>2</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4.20  Количество </w:t>
      </w:r>
      <w:r w:rsidRPr="00177B03">
        <w:rPr>
          <w:rFonts w:eastAsia="Times New Roman"/>
          <w:sz w:val="28"/>
          <w:szCs w:val="28"/>
          <w:u w:val="single"/>
          <w:lang w:eastAsia="ru-RU"/>
        </w:rPr>
        <w:t>всех возможных</w:t>
      </w:r>
      <w:r w:rsidRPr="00177B03">
        <w:rPr>
          <w:rFonts w:eastAsia="Times New Roman"/>
          <w:sz w:val="28"/>
          <w:szCs w:val="28"/>
          <w:lang w:eastAsia="ru-RU"/>
        </w:rPr>
        <w:t xml:space="preserve"> булевых функций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равно</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lang w:val="en-US"/>
        </w:rPr>
        <w:t>n</w:t>
      </w:r>
      <w:r w:rsidRPr="00177B03">
        <w:rPr>
          <w:rFonts w:eastAsia="Times New Roman"/>
          <w:sz w:val="28"/>
          <w:szCs w:val="28"/>
          <w:vertAlign w:val="superscript"/>
        </w:rPr>
        <w:t>2</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r w:rsidRPr="00177B03">
        <w:rPr>
          <w:rFonts w:eastAsia="Times New Roman"/>
          <w:sz w:val="28"/>
          <w:szCs w:val="28"/>
          <w:vertAlign w:val="superscript"/>
        </w:rPr>
        <w:t>2</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4.21  Алгеброй логики называется двухэлементная булева алгебра (В, ^, </w:t>
      </w:r>
      <w:r w:rsidRPr="00177B03">
        <w:rPr>
          <w:rFonts w:eastAsia="Times New Roman"/>
          <w:sz w:val="28"/>
          <w:szCs w:val="28"/>
          <w:lang w:val="en-US" w:eastAsia="ru-RU"/>
        </w:rPr>
        <w:t>v</w:t>
      </w:r>
      <w:r w:rsidRPr="00177B03">
        <w:rPr>
          <w:rFonts w:eastAsia="Times New Roman"/>
          <w:sz w:val="28"/>
          <w:szCs w:val="28"/>
          <w:lang w:eastAsia="ru-RU"/>
        </w:rPr>
        <w:t xml:space="preserve">, ‘, →, </w:t>
      </w:r>
      <w:r w:rsidR="00522C19" w:rsidRPr="00177B03">
        <w:rPr>
          <w:rFonts w:eastAsia="Times New Roman"/>
          <w:sz w:val="28"/>
          <w:szCs w:val="28"/>
          <w:lang w:eastAsia="ru-RU"/>
        </w:rPr>
        <w:fldChar w:fldCharType="begin"/>
      </w:r>
      <w:r w:rsidRPr="00177B03">
        <w:rPr>
          <w:rFonts w:eastAsia="Times New Roman"/>
          <w:sz w:val="28"/>
          <w:szCs w:val="28"/>
          <w:lang w:eastAsia="ru-RU"/>
        </w:rPr>
        <w:instrText xml:space="preserve"> QUOTE </w:instrText>
      </w:r>
      <w:r w:rsidR="00522C19" w:rsidRPr="00522C19">
        <w:rPr>
          <w:position w:val="-11"/>
        </w:rPr>
        <w:pict>
          <v:shape id="_x0000_i1033"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EA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CF1EA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instrText xml:space="preserve"> </w:instrText>
      </w:r>
      <w:r w:rsidR="00522C19" w:rsidRPr="00177B03">
        <w:rPr>
          <w:rFonts w:eastAsia="Times New Roman"/>
          <w:sz w:val="28"/>
          <w:szCs w:val="28"/>
          <w:lang w:eastAsia="ru-RU"/>
        </w:rPr>
        <w:fldChar w:fldCharType="separate"/>
      </w:r>
      <w:r w:rsidR="00522C19" w:rsidRPr="00522C19">
        <w:rPr>
          <w:position w:val="-11"/>
        </w:rPr>
        <w:pict>
          <v:shape id="_x0000_i1034"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EA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CF1EA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522C19" w:rsidRPr="00177B03">
        <w:rPr>
          <w:rFonts w:eastAsia="Times New Roman"/>
          <w:sz w:val="28"/>
          <w:szCs w:val="28"/>
          <w:lang w:eastAsia="ru-RU"/>
        </w:rPr>
        <w:fldChar w:fldCharType="end"/>
      </w:r>
      <w:r w:rsidRPr="00177B03">
        <w:rPr>
          <w:rFonts w:eastAsia="Times New Roman"/>
          <w:sz w:val="28"/>
          <w:szCs w:val="28"/>
          <w:lang w:eastAsia="ru-RU"/>
        </w:rPr>
        <w:t>), В={0,1}, в которой множество операций дополнено двумя бинарными операциями:</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imes New Roman"/>
          <w:sz w:val="28"/>
          <w:szCs w:val="28"/>
          <w:lang w:eastAsia="ru-RU"/>
        </w:rPr>
        <w:t>и _______→(</w:t>
      </w:r>
      <w:r w:rsidRPr="00177B03">
        <w:rPr>
          <w:rFonts w:eastAsia="Times New Roman"/>
          <w:sz w:val="28"/>
          <w:szCs w:val="28"/>
          <w:lang w:val="en-US" w:eastAsia="ru-RU"/>
        </w:rPr>
        <w:t>f</w:t>
      </w:r>
      <w:r w:rsidRPr="00177B03">
        <w:rPr>
          <w:rFonts w:eastAsia="Times New Roman"/>
          <w:sz w:val="28"/>
          <w:szCs w:val="28"/>
          <w:vertAlign w:val="subscript"/>
          <w:lang w:eastAsia="ru-RU"/>
        </w:rPr>
        <w:t>13</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 xml:space="preserve">)) и э_______ </w:t>
      </w:r>
      <w:r w:rsidR="00522C19" w:rsidRPr="00177B03">
        <w:rPr>
          <w:rFonts w:eastAsiaTheme="minorEastAsia"/>
          <w:sz w:val="28"/>
          <w:szCs w:val="28"/>
          <w:lang w:eastAsia="ru-RU"/>
        </w:rPr>
        <w:fldChar w:fldCharType="begin"/>
      </w:r>
      <w:r w:rsidRPr="00177B03">
        <w:rPr>
          <w:rFonts w:eastAsiaTheme="minorEastAsia"/>
          <w:sz w:val="28"/>
          <w:szCs w:val="28"/>
          <w:lang w:eastAsia="ru-RU"/>
        </w:rPr>
        <w:instrText xml:space="preserve"> QUOTE </w:instrText>
      </w:r>
      <w:r w:rsidR="00522C19" w:rsidRPr="00522C19">
        <w:rPr>
          <w:position w:val="-11"/>
        </w:rPr>
        <w:pict>
          <v:shape id="_x0000_i1035"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26E78&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D26E78&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instrText xml:space="preserve"> </w:instrText>
      </w:r>
      <w:r w:rsidR="00522C19" w:rsidRPr="00177B03">
        <w:rPr>
          <w:rFonts w:eastAsiaTheme="minorEastAsia"/>
          <w:sz w:val="28"/>
          <w:szCs w:val="28"/>
          <w:lang w:eastAsia="ru-RU"/>
        </w:rPr>
        <w:fldChar w:fldCharType="separate"/>
      </w:r>
      <w:r w:rsidR="00522C19" w:rsidRPr="00522C19">
        <w:rPr>
          <w:position w:val="-11"/>
        </w:rPr>
        <w:pict>
          <v:shape id="_x0000_i1036"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26E78&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D26E78&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522C19" w:rsidRPr="00177B03">
        <w:rPr>
          <w:rFonts w:eastAsiaTheme="minorEastAsia"/>
          <w:sz w:val="28"/>
          <w:szCs w:val="28"/>
          <w:lang w:eastAsia="ru-RU"/>
        </w:rPr>
        <w:fldChar w:fldCharType="end"/>
      </w:r>
      <w:r w:rsidRPr="00177B03">
        <w:rPr>
          <w:rFonts w:eastAsiaTheme="minorEastAsia"/>
          <w:sz w:val="28"/>
          <w:szCs w:val="28"/>
          <w:lang w:eastAsia="ru-RU"/>
        </w:rPr>
        <w:t>(</w:t>
      </w:r>
      <w:r w:rsidRPr="00177B03">
        <w:rPr>
          <w:rFonts w:eastAsiaTheme="minorEastAsia"/>
          <w:sz w:val="28"/>
          <w:szCs w:val="28"/>
          <w:lang w:val="en-US" w:eastAsia="ru-RU"/>
        </w:rPr>
        <w:t>f</w:t>
      </w:r>
      <w:r w:rsidRPr="00177B03">
        <w:rPr>
          <w:rFonts w:eastAsiaTheme="minorEastAsia"/>
          <w:sz w:val="28"/>
          <w:szCs w:val="28"/>
          <w:vertAlign w:val="subscript"/>
          <w:lang w:eastAsia="ru-RU"/>
        </w:rPr>
        <w:t>9</w:t>
      </w:r>
      <w:r w:rsidRPr="00177B03">
        <w:rPr>
          <w:rFonts w:eastAsiaTheme="minorEastAsia"/>
          <w:sz w:val="28"/>
          <w:szCs w:val="28"/>
          <w:lang w:eastAsia="ru-RU"/>
        </w:rPr>
        <w:t>(</w:t>
      </w:r>
      <w:r w:rsidRPr="00177B03">
        <w:rPr>
          <w:rFonts w:eastAsiaTheme="minorEastAsia"/>
          <w:sz w:val="28"/>
          <w:szCs w:val="28"/>
          <w:lang w:val="en-US" w:eastAsia="ru-RU"/>
        </w:rPr>
        <w:t>x</w:t>
      </w:r>
      <w:r w:rsidRPr="00177B03">
        <w:rPr>
          <w:rFonts w:eastAsiaTheme="minorEastAsia"/>
          <w:sz w:val="28"/>
          <w:szCs w:val="28"/>
          <w:lang w:eastAsia="ru-RU"/>
        </w:rPr>
        <w:t>,</w:t>
      </w:r>
      <w:r w:rsidRPr="00177B03">
        <w:rPr>
          <w:rFonts w:eastAsiaTheme="minorEastAsia"/>
          <w:sz w:val="28"/>
          <w:szCs w:val="28"/>
          <w:lang w:val="en-US" w:eastAsia="ru-RU"/>
        </w:rPr>
        <w:t>y</w:t>
      </w:r>
      <w:r w:rsidRPr="00177B03">
        <w:rPr>
          <w:rFonts w:eastAsiaTheme="minorEastAsia"/>
          <w:sz w:val="28"/>
          <w:szCs w:val="28"/>
          <w:lang w:eastAsia="ru-RU"/>
        </w:rPr>
        <w:t>)).</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4.22  Один из способов установить эквивалентность булевых формул состоит в сл</w:t>
      </w:r>
      <w:r w:rsidRPr="00177B03">
        <w:rPr>
          <w:rFonts w:eastAsiaTheme="minorEastAsia"/>
          <w:sz w:val="28"/>
          <w:szCs w:val="28"/>
          <w:lang w:eastAsia="ru-RU"/>
        </w:rPr>
        <w:t>е</w:t>
      </w:r>
      <w:r w:rsidRPr="00177B03">
        <w:rPr>
          <w:rFonts w:eastAsiaTheme="minorEastAsia"/>
          <w:sz w:val="28"/>
          <w:szCs w:val="28"/>
          <w:lang w:eastAsia="ru-RU"/>
        </w:rPr>
        <w:t>дующем: для каждой формулы строится таблица _______, а затем полученные _________ сравниваются, т</w:t>
      </w:r>
      <w:proofErr w:type="gramStart"/>
      <w:r w:rsidRPr="00177B03">
        <w:rPr>
          <w:rFonts w:eastAsiaTheme="minorEastAsia"/>
          <w:sz w:val="28"/>
          <w:szCs w:val="28"/>
          <w:lang w:eastAsia="ru-RU"/>
        </w:rPr>
        <w:t>.е</w:t>
      </w:r>
      <w:proofErr w:type="gramEnd"/>
      <w:r w:rsidRPr="00177B03">
        <w:rPr>
          <w:rFonts w:eastAsiaTheme="minorEastAsia"/>
          <w:sz w:val="28"/>
          <w:szCs w:val="28"/>
          <w:lang w:eastAsia="ru-RU"/>
        </w:rPr>
        <w:t xml:space="preserve"> фактически для каждого набора переменных провер</w:t>
      </w:r>
      <w:r w:rsidRPr="00177B03">
        <w:rPr>
          <w:rFonts w:eastAsiaTheme="minorEastAsia"/>
          <w:sz w:val="28"/>
          <w:szCs w:val="28"/>
          <w:lang w:eastAsia="ru-RU"/>
        </w:rPr>
        <w:t>я</w:t>
      </w:r>
      <w:r w:rsidRPr="00177B03">
        <w:rPr>
          <w:rFonts w:eastAsiaTheme="minorEastAsia"/>
          <w:sz w:val="28"/>
          <w:szCs w:val="28"/>
          <w:lang w:eastAsia="ru-RU"/>
        </w:rPr>
        <w:t>ется, равны ли в нем значения функций.</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4.23  </w:t>
      </w:r>
      <w:r w:rsidRPr="00177B03">
        <w:rPr>
          <w:rFonts w:eastAsiaTheme="minorEastAsia"/>
          <w:sz w:val="28"/>
          <w:szCs w:val="28"/>
          <w:lang w:val="en-US" w:eastAsia="ru-RU"/>
        </w:rPr>
        <w:t>n</w:t>
      </w:r>
      <w:r w:rsidRPr="00177B03">
        <w:rPr>
          <w:rFonts w:eastAsiaTheme="minorEastAsia"/>
          <w:sz w:val="28"/>
          <w:szCs w:val="28"/>
          <w:lang w:eastAsia="ru-RU"/>
        </w:rPr>
        <w:t xml:space="preserve">-мерный </w:t>
      </w:r>
      <w:proofErr w:type="spellStart"/>
      <w:r w:rsidRPr="00177B03">
        <w:rPr>
          <w:rFonts w:eastAsiaTheme="minorEastAsia"/>
          <w:sz w:val="28"/>
          <w:szCs w:val="28"/>
          <w:lang w:eastAsia="ru-RU"/>
        </w:rPr>
        <w:t>булевый</w:t>
      </w:r>
      <w:proofErr w:type="spellEnd"/>
      <w:r w:rsidRPr="00177B03">
        <w:rPr>
          <w:rFonts w:eastAsiaTheme="minorEastAsia"/>
          <w:sz w:val="28"/>
          <w:szCs w:val="28"/>
          <w:lang w:eastAsia="ru-RU"/>
        </w:rPr>
        <w:t xml:space="preserve"> куб обозначается </w:t>
      </w:r>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B</w:t>
      </w:r>
      <w:r w:rsidRPr="00177B03">
        <w:rPr>
          <w:rFonts w:eastAsiaTheme="minorEastAsia"/>
          <w:sz w:val="28"/>
          <w:szCs w:val="28"/>
          <w:vertAlign w:val="subscript"/>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bscript"/>
          <w:lang w:val="en-US"/>
        </w:rPr>
        <w:t>n</w:t>
      </w:r>
      <w:r w:rsidRPr="00177B03">
        <w:rPr>
          <w:rFonts w:eastAsiaTheme="minorEastAsia"/>
          <w:sz w:val="28"/>
          <w:szCs w:val="28"/>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B</w:t>
      </w:r>
      <w:r w:rsidRPr="00177B03">
        <w:rPr>
          <w:rFonts w:eastAsiaTheme="minorEastAsia"/>
          <w:sz w:val="28"/>
          <w:szCs w:val="28"/>
          <w:vertAlign w:val="superscript"/>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perscript"/>
          <w:lang w:val="en-US"/>
        </w:rPr>
        <w:t>n</w:t>
      </w:r>
      <w:r w:rsidRPr="00177B03">
        <w:rPr>
          <w:rFonts w:eastAsiaTheme="minorEastAsia"/>
          <w:sz w:val="28"/>
          <w:szCs w:val="28"/>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N</w:t>
      </w:r>
      <w:r w:rsidRPr="00177B03">
        <w:rPr>
          <w:rFonts w:eastAsiaTheme="minorEastAsia"/>
          <w:sz w:val="28"/>
          <w:szCs w:val="28"/>
          <w:vertAlign w:val="superscript"/>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perscript"/>
          <w:lang w:val="en-US"/>
        </w:rPr>
        <w:t>b</w:t>
      </w:r>
      <w:r w:rsidRPr="00177B03">
        <w:rPr>
          <w:rFonts w:eastAsiaTheme="minorEastAsia"/>
          <w:sz w:val="28"/>
          <w:szCs w:val="28"/>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N</w:t>
      </w:r>
      <w:r w:rsidRPr="00177B03">
        <w:rPr>
          <w:rFonts w:eastAsiaTheme="minorEastAsia"/>
          <w:sz w:val="28"/>
          <w:szCs w:val="28"/>
          <w:vertAlign w:val="subscript"/>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imes New Roman"/>
          <w:sz w:val="28"/>
          <w:szCs w:val="28"/>
        </w:rPr>
      </w:pPr>
      <w:proofErr w:type="spellStart"/>
      <w:r w:rsidRPr="00177B03">
        <w:rPr>
          <w:rFonts w:eastAsiaTheme="minorEastAsia"/>
          <w:sz w:val="28"/>
          <w:szCs w:val="28"/>
          <w:vertAlign w:val="subscript"/>
          <w:lang w:val="en-US"/>
        </w:rPr>
        <w:t>b</w:t>
      </w:r>
      <w:r w:rsidRPr="00177B03">
        <w:rPr>
          <w:rFonts w:eastAsiaTheme="minorEastAsia"/>
          <w:sz w:val="28"/>
          <w:szCs w:val="28"/>
          <w:lang w:val="en-US"/>
        </w:rPr>
        <w:t>N</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4.24</w:t>
      </w:r>
      <w:proofErr w:type="gramStart"/>
      <w:r w:rsidRPr="00177B03">
        <w:rPr>
          <w:rFonts w:eastAsia="Times New Roman"/>
          <w:sz w:val="28"/>
          <w:szCs w:val="28"/>
          <w:lang w:eastAsia="ru-RU"/>
        </w:rPr>
        <w:t xml:space="preserve">  П</w:t>
      </w:r>
      <w:proofErr w:type="gramEnd"/>
      <w:r w:rsidRPr="00177B03">
        <w:rPr>
          <w:rFonts w:eastAsia="Times New Roman"/>
          <w:sz w:val="28"/>
          <w:szCs w:val="28"/>
          <w:lang w:eastAsia="ru-RU"/>
        </w:rPr>
        <w:t xml:space="preserve">остройте таблицу истинности для бинарной булевой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 xml:space="preserve">, </w:t>
      </w:r>
      <w:r w:rsidRPr="00177B03">
        <w:rPr>
          <w:rFonts w:eastAsia="Times New Roman"/>
          <w:sz w:val="28"/>
          <w:szCs w:val="28"/>
          <w:lang w:val="en-US" w:eastAsia="ru-RU"/>
        </w:rPr>
        <w:t>y</w:t>
      </w:r>
      <w:r w:rsidRPr="00177B03">
        <w:rPr>
          <w:rFonts w:eastAsia="Times New Roman"/>
          <w:sz w:val="28"/>
          <w:szCs w:val="28"/>
          <w:lang w:eastAsia="ru-RU"/>
        </w:rPr>
        <w:t>) с поря</w:t>
      </w:r>
      <w:r w:rsidRPr="00177B03">
        <w:rPr>
          <w:rFonts w:eastAsia="Times New Roman"/>
          <w:sz w:val="28"/>
          <w:szCs w:val="28"/>
          <w:lang w:eastAsia="ru-RU"/>
        </w:rPr>
        <w:t>д</w:t>
      </w:r>
      <w:r w:rsidRPr="00177B03">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f</w:t>
            </w: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bl>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Двоичное значение числа 12 равно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4.25</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сли в булевой формуле отсутствуют скобки, то операции выполняются в сл</w:t>
      </w:r>
      <w:r w:rsidRPr="00177B03">
        <w:rPr>
          <w:rFonts w:eastAsia="Times New Roman"/>
          <w:sz w:val="28"/>
          <w:szCs w:val="28"/>
          <w:lang w:eastAsia="ru-RU"/>
        </w:rPr>
        <w:t>е</w:t>
      </w:r>
      <w:r w:rsidRPr="00177B03">
        <w:rPr>
          <w:rFonts w:eastAsia="Times New Roman"/>
          <w:sz w:val="28"/>
          <w:szCs w:val="28"/>
          <w:lang w:eastAsia="ru-RU"/>
        </w:rPr>
        <w:t>дующей последовательности:</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                               1   2   3   4</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Дизъюнкция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lastRenderedPageBreak/>
        <w:t xml:space="preserve">Конъюнкция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Отрицание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tabs>
          <w:tab w:val="left" w:pos="2250"/>
        </w:tabs>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Импликация и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эквивалентность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4.26  Алгебраическая структура  (В, ^, </w:t>
      </w:r>
      <w:r w:rsidRPr="00177B03">
        <w:rPr>
          <w:rFonts w:eastAsia="Times New Roman"/>
          <w:sz w:val="28"/>
          <w:szCs w:val="28"/>
          <w:lang w:val="en-US" w:eastAsia="ru-RU"/>
        </w:rPr>
        <w:t>v</w:t>
      </w:r>
      <w:r w:rsidRPr="00177B03">
        <w:rPr>
          <w:rFonts w:eastAsia="Times New Roman"/>
          <w:sz w:val="28"/>
          <w:szCs w:val="28"/>
          <w:lang w:eastAsia="ru-RU"/>
        </w:rPr>
        <w:t xml:space="preserve">, </w:t>
      </w:r>
      <w:r w:rsidR="00522C19" w:rsidRPr="00177B03">
        <w:rPr>
          <w:rFonts w:eastAsia="Times New Roman"/>
          <w:sz w:val="28"/>
          <w:szCs w:val="28"/>
          <w:lang w:eastAsia="ru-RU"/>
        </w:rPr>
        <w:fldChar w:fldCharType="begin"/>
      </w:r>
      <w:r w:rsidRPr="00177B03">
        <w:rPr>
          <w:rFonts w:eastAsia="Times New Roman"/>
          <w:sz w:val="28"/>
          <w:szCs w:val="28"/>
          <w:lang w:eastAsia="ru-RU"/>
        </w:rPr>
        <w:instrText xml:space="preserve"> QUOTE </w:instrText>
      </w:r>
      <w:r w:rsidR="00522C19" w:rsidRPr="00522C19">
        <w:rPr>
          <w:position w:val="-11"/>
        </w:rPr>
        <w:pict>
          <v:shape id="_x0000_i1037"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19F&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6F319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instrText xml:space="preserve"> </w:instrText>
      </w:r>
      <w:r w:rsidR="00522C19" w:rsidRPr="00177B03">
        <w:rPr>
          <w:rFonts w:eastAsia="Times New Roman"/>
          <w:sz w:val="28"/>
          <w:szCs w:val="28"/>
          <w:lang w:eastAsia="ru-RU"/>
        </w:rPr>
        <w:fldChar w:fldCharType="separate"/>
      </w:r>
      <w:r w:rsidR="00522C19" w:rsidRPr="00522C19">
        <w:rPr>
          <w:position w:val="-11"/>
        </w:rPr>
        <w:pict>
          <v:shape id="_x0000_i1038"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19F&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6F319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522C19" w:rsidRPr="00177B03">
        <w:rPr>
          <w:rFonts w:eastAsia="Times New Roman"/>
          <w:sz w:val="28"/>
          <w:szCs w:val="28"/>
          <w:lang w:eastAsia="ru-RU"/>
        </w:rPr>
        <w:fldChar w:fldCharType="end"/>
      </w:r>
      <w:r w:rsidRPr="00177B03">
        <w:rPr>
          <w:rFonts w:eastAsia="Times New Roman"/>
          <w:sz w:val="28"/>
          <w:szCs w:val="28"/>
          <w:lang w:eastAsia="ru-RU"/>
        </w:rPr>
        <w:t xml:space="preserve">), В={0,1}, где операция ^ есть </w:t>
      </w:r>
    </w:p>
    <w:p w:rsidR="00177B03" w:rsidRPr="00177B03" w:rsidRDefault="00177B03" w:rsidP="00D73A32">
      <w:pPr>
        <w:widowControl w:val="0"/>
        <w:numPr>
          <w:ilvl w:val="0"/>
          <w:numId w:val="58"/>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Дизъюнкция</w:t>
      </w:r>
    </w:p>
    <w:p w:rsidR="00177B03" w:rsidRPr="00177B03" w:rsidRDefault="00177B03" w:rsidP="00D73A32">
      <w:pPr>
        <w:widowControl w:val="0"/>
        <w:numPr>
          <w:ilvl w:val="0"/>
          <w:numId w:val="58"/>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Конъюнкция</w:t>
      </w:r>
    </w:p>
    <w:p w:rsidR="00177B03" w:rsidRPr="00177B03" w:rsidRDefault="00177B03" w:rsidP="00177B03">
      <w:pPr>
        <w:widowControl w:val="0"/>
        <w:autoSpaceDE w:val="0"/>
        <w:autoSpaceDN w:val="0"/>
        <w:adjustRightInd w:val="0"/>
        <w:spacing w:after="0" w:line="240" w:lineRule="auto"/>
        <w:rPr>
          <w:rFonts w:eastAsia="Times New Roman"/>
          <w:sz w:val="28"/>
          <w:szCs w:val="28"/>
          <w:lang w:val="en-US" w:eastAsia="ru-RU"/>
        </w:rPr>
      </w:pPr>
      <w:proofErr w:type="gramStart"/>
      <w:r w:rsidRPr="00177B03">
        <w:rPr>
          <w:rFonts w:eastAsia="Times New Roman"/>
          <w:sz w:val="28"/>
          <w:szCs w:val="28"/>
          <w:lang w:val="en-US" w:eastAsia="ru-RU"/>
        </w:rPr>
        <w:t>v</w:t>
      </w:r>
      <w:proofErr w:type="gramEnd"/>
      <w:r w:rsidRPr="00177B03">
        <w:rPr>
          <w:rFonts w:eastAsia="Times New Roman"/>
          <w:sz w:val="28"/>
          <w:szCs w:val="28"/>
          <w:lang w:eastAsia="ru-RU"/>
        </w:rPr>
        <w:t xml:space="preserve"> есть</w:t>
      </w:r>
    </w:p>
    <w:p w:rsidR="00177B03" w:rsidRPr="00177B03" w:rsidRDefault="00177B03" w:rsidP="00D73A32">
      <w:pPr>
        <w:widowControl w:val="0"/>
        <w:numPr>
          <w:ilvl w:val="0"/>
          <w:numId w:val="59"/>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Дизъюнкция</w:t>
      </w:r>
    </w:p>
    <w:p w:rsidR="00177B03" w:rsidRPr="00177B03" w:rsidRDefault="00177B03" w:rsidP="00D73A32">
      <w:pPr>
        <w:widowControl w:val="0"/>
        <w:numPr>
          <w:ilvl w:val="0"/>
          <w:numId w:val="59"/>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Конъюнкция</w:t>
      </w:r>
    </w:p>
    <w:p w:rsidR="00177B03" w:rsidRPr="00177B03" w:rsidRDefault="00177B03" w:rsidP="00177B03">
      <w:pPr>
        <w:widowControl w:val="0"/>
        <w:autoSpaceDE w:val="0"/>
        <w:autoSpaceDN w:val="0"/>
        <w:adjustRightInd w:val="0"/>
        <w:spacing w:after="0" w:line="240" w:lineRule="auto"/>
        <w:ind w:left="360"/>
        <w:rPr>
          <w:rFonts w:eastAsia="Times New Roman"/>
          <w:sz w:val="28"/>
          <w:szCs w:val="28"/>
          <w:lang w:eastAsia="ru-RU"/>
        </w:rPr>
      </w:pPr>
      <w:r w:rsidRPr="00177B03">
        <w:rPr>
          <w:rFonts w:eastAsia="Times New Roman"/>
          <w:sz w:val="28"/>
          <w:szCs w:val="28"/>
          <w:lang w:eastAsia="ru-RU"/>
        </w:rPr>
        <w:t>&lt;</w:t>
      </w:r>
      <w:r w:rsidR="00522C19" w:rsidRPr="00177B03">
        <w:rPr>
          <w:rFonts w:eastAsiaTheme="minorEastAsia"/>
          <w:sz w:val="28"/>
          <w:szCs w:val="28"/>
          <w:lang w:eastAsia="ru-RU"/>
        </w:rPr>
        <w:fldChar w:fldCharType="begin"/>
      </w:r>
      <w:r w:rsidRPr="00177B03">
        <w:rPr>
          <w:rFonts w:eastAsiaTheme="minorEastAsia"/>
          <w:sz w:val="28"/>
          <w:szCs w:val="28"/>
          <w:lang w:eastAsia="ru-RU"/>
        </w:rPr>
        <w:instrText xml:space="preserve"> QUOTE </w:instrText>
      </w:r>
      <w:r w:rsidR="00522C19" w:rsidRPr="00522C19">
        <w:rPr>
          <w:position w:val="-11"/>
        </w:rPr>
        <w:pict>
          <v:shape id="_x0000_i1039"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96AAB&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96AAB&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instrText xml:space="preserve"> </w:instrText>
      </w:r>
      <w:r w:rsidR="00522C19" w:rsidRPr="00177B03">
        <w:rPr>
          <w:rFonts w:eastAsiaTheme="minorEastAsia"/>
          <w:sz w:val="28"/>
          <w:szCs w:val="28"/>
          <w:lang w:eastAsia="ru-RU"/>
        </w:rPr>
        <w:fldChar w:fldCharType="separate"/>
      </w:r>
      <w:r w:rsidR="00522C19" w:rsidRPr="00522C19">
        <w:rPr>
          <w:position w:val="-11"/>
        </w:rPr>
        <w:pict>
          <v:shape id="_x0000_i1040"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96AAB&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96AAB&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522C19" w:rsidRPr="00177B03">
        <w:rPr>
          <w:rFonts w:eastAsiaTheme="minorEastAsia"/>
          <w:sz w:val="28"/>
          <w:szCs w:val="28"/>
          <w:lang w:eastAsia="ru-RU"/>
        </w:rPr>
        <w:fldChar w:fldCharType="end"/>
      </w:r>
      <w:r w:rsidRPr="00177B03">
        <w:rPr>
          <w:rFonts w:eastAsiaTheme="minorEastAsia"/>
          <w:sz w:val="28"/>
          <w:szCs w:val="28"/>
          <w:lang w:eastAsia="ru-RU"/>
        </w:rPr>
        <w:t>&gt;</w:t>
      </w:r>
      <w:r w:rsidRPr="00177B03">
        <w:rPr>
          <w:rFonts w:eastAsia="Times New Roman"/>
          <w:sz w:val="28"/>
          <w:szCs w:val="28"/>
          <w:lang w:eastAsia="ru-RU"/>
        </w:rPr>
        <w:t>есть отрицание или инверсия, называется двухэлементной булевой алгеброй.</w:t>
      </w:r>
    </w:p>
    <w:p w:rsidR="00177B03" w:rsidRPr="00177B03" w:rsidRDefault="00177B03" w:rsidP="00177B03">
      <w:pPr>
        <w:widowControl w:val="0"/>
        <w:autoSpaceDE w:val="0"/>
        <w:autoSpaceDN w:val="0"/>
        <w:adjustRightInd w:val="0"/>
        <w:spacing w:after="0" w:line="240" w:lineRule="auto"/>
        <w:ind w:left="360"/>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sz w:val="28"/>
          <w:szCs w:val="28"/>
          <w:lang w:eastAsia="ru-RU"/>
        </w:rPr>
        <w:t xml:space="preserve">4.27 </w:t>
      </w:r>
      <w:r w:rsidRPr="00177B03">
        <w:rPr>
          <w:rFonts w:eastAsia="TimesNewRomanPSMT"/>
          <w:sz w:val="28"/>
          <w:szCs w:val="28"/>
          <w:lang w:eastAsia="ru-RU"/>
        </w:rPr>
        <w:t xml:space="preserve"> Прием получения новых функций путем подстановки значений</w:t>
      </w: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NewRomanPSMT"/>
          <w:sz w:val="28"/>
          <w:szCs w:val="28"/>
          <w:lang w:eastAsia="ru-RU"/>
        </w:rPr>
        <w:t xml:space="preserve">одних функций вместо значений аргументов других функций называется </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коалицией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композицией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традицией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суперстратом</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суперпозицией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диспозицией</w:t>
      </w: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NewRomanPSMT"/>
          <w:sz w:val="28"/>
          <w:szCs w:val="28"/>
          <w:lang w:eastAsia="ru-RU"/>
        </w:rPr>
        <w:t xml:space="preserve">4.28  Функция, аргументы которой, равно как и сама функция, </w:t>
      </w:r>
      <w:proofErr w:type="gramStart"/>
      <w:r w:rsidRPr="00177B03">
        <w:rPr>
          <w:rFonts w:eastAsia="TimesNewRomanPSMT"/>
          <w:sz w:val="28"/>
          <w:szCs w:val="28"/>
          <w:lang w:eastAsia="ru-RU"/>
        </w:rPr>
        <w:t>принимают значения из некоторого двухэлементного множества называется</w:t>
      </w:r>
      <w:proofErr w:type="gramEnd"/>
      <w:r w:rsidRPr="00177B03">
        <w:rPr>
          <w:rFonts w:eastAsia="TimesNewRomanPSMT"/>
          <w:sz w:val="28"/>
          <w:szCs w:val="28"/>
          <w:lang w:eastAsia="ru-RU"/>
        </w:rPr>
        <w:t xml:space="preserve"> _______ функцией.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логической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двухэлементной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переключательной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булевой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proofErr w:type="spellStart"/>
      <w:r w:rsidRPr="00177B03">
        <w:rPr>
          <w:rFonts w:eastAsia="TimesNewRomanPSMT"/>
          <w:sz w:val="28"/>
          <w:szCs w:val="28"/>
        </w:rPr>
        <w:t>де-моргана</w:t>
      </w:r>
      <w:proofErr w:type="spellEnd"/>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proofErr w:type="spellStart"/>
      <w:r w:rsidRPr="00177B03">
        <w:rPr>
          <w:rFonts w:eastAsia="TimesNewRomanPSMT"/>
          <w:sz w:val="28"/>
          <w:szCs w:val="28"/>
        </w:rPr>
        <w:t>триггерной</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4.29 . </w:t>
      </w:r>
      <w:r w:rsidRPr="00177B03">
        <w:rPr>
          <w:rFonts w:eastAsia="TimesNewRomanPSMT"/>
          <w:sz w:val="28"/>
          <w:szCs w:val="28"/>
          <w:lang w:eastAsia="ru-RU"/>
        </w:rPr>
        <w:t xml:space="preserve">Таблица истинности для тернарной булевой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x,y,z</w:t>
      </w:r>
      <w:proofErr w:type="spellEnd"/>
      <w:r w:rsidRPr="00177B03">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4.30  </w:t>
      </w:r>
      <w:r w:rsidRPr="00177B03">
        <w:rPr>
          <w:rFonts w:eastAsia="TimesNewRomanPSMT"/>
          <w:sz w:val="28"/>
          <w:szCs w:val="28"/>
          <w:lang w:eastAsia="ru-RU"/>
        </w:rPr>
        <w:t xml:space="preserve">Таблица истинности для тернарной булевой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x,y,z</w:t>
      </w:r>
      <w:proofErr w:type="spellEnd"/>
      <w:r w:rsidRPr="00177B03">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lastRenderedPageBreak/>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val="en-US"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4.31 </w:t>
      </w:r>
      <w:r w:rsidRPr="00177B03">
        <w:rPr>
          <w:rFonts w:eastAsia="TimesNewRomanPSMT"/>
          <w:sz w:val="28"/>
          <w:szCs w:val="28"/>
          <w:lang w:eastAsia="ru-RU"/>
        </w:rPr>
        <w:t xml:space="preserve">Известно, что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и </w:t>
      </w:r>
      <w:proofErr w:type="spellStart"/>
      <w:r w:rsidRPr="00177B03">
        <w:rPr>
          <w:rFonts w:eastAsia="TimesNewRomanPSMT"/>
          <w:sz w:val="28"/>
          <w:szCs w:val="28"/>
          <w:lang w:eastAsia="ru-RU"/>
        </w:rPr>
        <w:t>g</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w:t>
      </w:r>
      <w:proofErr w:type="spellStart"/>
      <w:r w:rsidRPr="00177B03">
        <w:rPr>
          <w:rFonts w:eastAsia="TimesNewRomanPSMT"/>
          <w:sz w:val="28"/>
          <w:szCs w:val="28"/>
          <w:lang w:eastAsia="ru-RU"/>
        </w:rPr>
        <w:t>самодвойственны</w:t>
      </w:r>
      <w:proofErr w:type="spellEnd"/>
      <w:r w:rsidRPr="00177B03">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roofErr w:type="spellStart"/>
            <w:r w:rsidRPr="00177B03">
              <w:rPr>
                <w:rFonts w:eastAsia="TimesNewRomanPSMT" w:cstheme="minorBidi"/>
                <w:sz w:val="28"/>
                <w:szCs w:val="28"/>
                <w:lang w:val="en-US"/>
              </w:rPr>
              <w:t>x,y,z</w:t>
            </w:r>
            <w:proofErr w:type="spellEnd"/>
            <w:r w:rsidRPr="00177B03">
              <w:rPr>
                <w:rFonts w:eastAsia="TimesNewRomanPSMT" w:cstheme="minorBidi"/>
                <w:sz w:val="28"/>
                <w:szCs w:val="28"/>
                <w:lang w:val="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g(</w:t>
            </w:r>
            <w:proofErr w:type="spellStart"/>
            <w:r w:rsidRPr="00177B03">
              <w:rPr>
                <w:rFonts w:eastAsia="TimesNewRomanPSMT" w:cstheme="minorBidi"/>
                <w:sz w:val="28"/>
                <w:szCs w:val="28"/>
                <w:lang w:val="en-US"/>
              </w:rPr>
              <w:t>x,y,z</w:t>
            </w:r>
            <w:proofErr w:type="spellEnd"/>
            <w:r w:rsidRPr="00177B03">
              <w:rPr>
                <w:rFonts w:eastAsia="TimesNewRomanPSMT" w:cstheme="minorBidi"/>
                <w:sz w:val="28"/>
                <w:szCs w:val="28"/>
                <w:lang w:val="en-US"/>
              </w:rPr>
              <w:t>)</w:t>
            </w: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val="en-US"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4.32  </w:t>
      </w:r>
      <w:r w:rsidRPr="00177B03">
        <w:rPr>
          <w:rFonts w:eastAsia="TimesNewRomanPSMT"/>
          <w:sz w:val="28"/>
          <w:szCs w:val="28"/>
          <w:lang w:eastAsia="ru-RU"/>
        </w:rPr>
        <w:t xml:space="preserve">Известно, что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и </w:t>
      </w:r>
      <w:proofErr w:type="spellStart"/>
      <w:r w:rsidRPr="00177B03">
        <w:rPr>
          <w:rFonts w:eastAsia="TimesNewRomanPSMT"/>
          <w:sz w:val="28"/>
          <w:szCs w:val="28"/>
          <w:lang w:eastAsia="ru-RU"/>
        </w:rPr>
        <w:t>g</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w:t>
      </w:r>
      <w:proofErr w:type="spellStart"/>
      <w:r w:rsidRPr="00177B03">
        <w:rPr>
          <w:rFonts w:eastAsia="TimesNewRomanPSMT"/>
          <w:sz w:val="28"/>
          <w:szCs w:val="28"/>
          <w:lang w:eastAsia="ru-RU"/>
        </w:rPr>
        <w:t>самодвойственны</w:t>
      </w:r>
      <w:proofErr w:type="spellEnd"/>
      <w:r w:rsidRPr="00177B03">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f</w:t>
            </w:r>
            <w:r w:rsidRPr="00177B03">
              <w:rPr>
                <w:rFonts w:eastAsia="TimesNewRomanPSMT" w:cstheme="minorBidi"/>
                <w:sz w:val="28"/>
                <w:szCs w:val="28"/>
              </w:rPr>
              <w:t>(</w:t>
            </w:r>
            <w:r w:rsidRPr="00177B03">
              <w:rPr>
                <w:rFonts w:eastAsia="TimesNewRomanPSMT" w:cstheme="minorBidi"/>
                <w:sz w:val="28"/>
                <w:szCs w:val="28"/>
                <w:lang w:val="en-US"/>
              </w:rPr>
              <w:t>x</w:t>
            </w:r>
            <w:r w:rsidRPr="00177B03">
              <w:rPr>
                <w:rFonts w:eastAsia="TimesNewRomanPSMT" w:cstheme="minorBidi"/>
                <w:sz w:val="28"/>
                <w:szCs w:val="28"/>
              </w:rPr>
              <w:t>,</w:t>
            </w:r>
            <w:r w:rsidRPr="00177B03">
              <w:rPr>
                <w:rFonts w:eastAsia="TimesNewRomanPSMT" w:cstheme="minorBidi"/>
                <w:sz w:val="28"/>
                <w:szCs w:val="28"/>
                <w:lang w:val="en-US"/>
              </w:rPr>
              <w:t>y</w:t>
            </w:r>
            <w:r w:rsidRPr="00177B03">
              <w:rPr>
                <w:rFonts w:eastAsia="TimesNewRomanPSMT" w:cstheme="minorBidi"/>
                <w:sz w:val="28"/>
                <w:szCs w:val="28"/>
              </w:rPr>
              <w:t>,</w:t>
            </w:r>
            <w:r w:rsidRPr="00177B03">
              <w:rPr>
                <w:rFonts w:eastAsia="TimesNewRomanPSMT" w:cstheme="minorBidi"/>
                <w:sz w:val="28"/>
                <w:szCs w:val="28"/>
                <w:lang w:val="en-US"/>
              </w:rPr>
              <w:t>z</w:t>
            </w:r>
            <w:r w:rsidRPr="00177B03">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g</w:t>
            </w:r>
            <w:r w:rsidRPr="00177B03">
              <w:rPr>
                <w:rFonts w:eastAsia="TimesNewRomanPSMT" w:cstheme="minorBidi"/>
                <w:sz w:val="28"/>
                <w:szCs w:val="28"/>
              </w:rPr>
              <w:t>(</w:t>
            </w:r>
            <w:r w:rsidRPr="00177B03">
              <w:rPr>
                <w:rFonts w:eastAsia="TimesNewRomanPSMT" w:cstheme="minorBidi"/>
                <w:sz w:val="28"/>
                <w:szCs w:val="28"/>
                <w:lang w:val="en-US"/>
              </w:rPr>
              <w:t>x</w:t>
            </w:r>
            <w:r w:rsidRPr="00177B03">
              <w:rPr>
                <w:rFonts w:eastAsia="TimesNewRomanPSMT" w:cstheme="minorBidi"/>
                <w:sz w:val="28"/>
                <w:szCs w:val="28"/>
              </w:rPr>
              <w:t>,</w:t>
            </w:r>
            <w:r w:rsidRPr="00177B03">
              <w:rPr>
                <w:rFonts w:eastAsia="TimesNewRomanPSMT" w:cstheme="minorBidi"/>
                <w:sz w:val="28"/>
                <w:szCs w:val="28"/>
                <w:lang w:val="en-US"/>
              </w:rPr>
              <w:t>y</w:t>
            </w:r>
            <w:r w:rsidRPr="00177B03">
              <w:rPr>
                <w:rFonts w:eastAsia="TimesNewRomanPSMT" w:cstheme="minorBidi"/>
                <w:sz w:val="28"/>
                <w:szCs w:val="28"/>
              </w:rPr>
              <w:t>,</w:t>
            </w:r>
            <w:r w:rsidRPr="00177B03">
              <w:rPr>
                <w:rFonts w:eastAsia="TimesNewRomanPSMT" w:cstheme="minorBidi"/>
                <w:sz w:val="28"/>
                <w:szCs w:val="28"/>
                <w:lang w:val="en-US"/>
              </w:rPr>
              <w:t>z</w:t>
            </w:r>
            <w:r w:rsidRPr="00177B03">
              <w:rPr>
                <w:rFonts w:eastAsia="TimesNewRomanPSMT" w:cstheme="minorBidi"/>
                <w:sz w:val="28"/>
                <w:szCs w:val="28"/>
              </w:rPr>
              <w:t>)</w:t>
            </w: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bl>
    <w:p w:rsidR="00177B03" w:rsidRPr="00177B03" w:rsidRDefault="00177B03" w:rsidP="00177B03">
      <w:pPr>
        <w:spacing w:after="0" w:line="240" w:lineRule="auto"/>
        <w:rPr>
          <w:rFonts w:eastAsia="Times New Roman"/>
          <w:i/>
          <w:sz w:val="28"/>
          <w:szCs w:val="28"/>
        </w:rPr>
      </w:pPr>
    </w:p>
    <w:p w:rsidR="00177B03" w:rsidRDefault="00177B03" w:rsidP="00F1270F">
      <w:pPr>
        <w:spacing w:after="0" w:line="240" w:lineRule="auto"/>
        <w:jc w:val="both"/>
        <w:rPr>
          <w:szCs w:val="24"/>
        </w:rPr>
      </w:pPr>
      <w:r>
        <w:rPr>
          <w:b/>
          <w:bCs/>
          <w:szCs w:val="24"/>
        </w:rPr>
        <w:t xml:space="preserve">Раздел №5 </w:t>
      </w:r>
      <w:r>
        <w:rPr>
          <w:b/>
          <w:szCs w:val="24"/>
        </w:rPr>
        <w:t>Алгоритмы и основы синтеза цифровых автоматов</w:t>
      </w:r>
    </w:p>
    <w:p w:rsidR="00177B03" w:rsidRDefault="00177B03" w:rsidP="00F1270F">
      <w:pPr>
        <w:spacing w:after="0" w:line="240" w:lineRule="auto"/>
        <w:jc w:val="both"/>
        <w:rPr>
          <w:szCs w:val="24"/>
        </w:rPr>
      </w:pPr>
    </w:p>
    <w:p w:rsidR="00177B03" w:rsidRPr="00177B03" w:rsidRDefault="00522C19" w:rsidP="00681DFC">
      <w:pPr>
        <w:tabs>
          <w:tab w:val="left" w:pos="1276"/>
        </w:tabs>
        <w:spacing w:after="0"/>
        <w:ind w:firstLine="709"/>
        <w:rPr>
          <w:szCs w:val="24"/>
        </w:rPr>
      </w:pPr>
      <w:r>
        <w:rPr>
          <w:szCs w:val="24"/>
        </w:rPr>
        <w:pict>
          <v:group id="_x0000_s1098" style="position:absolute;left:0;text-align:left;margin-left:324pt;margin-top:12.15pt;width:162pt;height:91pt;z-index:251653632"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EE786C" w:rsidRDefault="00EE786C" w:rsidP="00177B03">
                    <w:pPr>
                      <w:jc w:val="center"/>
                      <w:rPr>
                        <w:sz w:val="18"/>
                        <w:szCs w:val="18"/>
                      </w:rPr>
                    </w:pPr>
                    <w:proofErr w:type="spellStart"/>
                    <w:r>
                      <w:rPr>
                        <w:sz w:val="18"/>
                        <w:szCs w:val="18"/>
                      </w:rPr>
                      <w:t>усл</w:t>
                    </w:r>
                    <w:proofErr w:type="spellEnd"/>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EE786C" w:rsidRDefault="00EE786C" w:rsidP="00177B03">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EE786C" w:rsidRDefault="00EE786C" w:rsidP="00177B03">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sidR="00177B03" w:rsidRPr="00177B03">
        <w:rPr>
          <w:szCs w:val="24"/>
        </w:rPr>
        <w:t xml:space="preserve">5.1 Алгоритмическая </w:t>
      </w:r>
      <w:proofErr w:type="gramStart"/>
      <w:r w:rsidR="00177B03" w:rsidRPr="00177B03">
        <w:rPr>
          <w:szCs w:val="24"/>
        </w:rPr>
        <w:t>конструкция</w:t>
      </w:r>
      <w:proofErr w:type="gramEnd"/>
      <w:r w:rsidR="00177B03" w:rsidRPr="00177B03">
        <w:rPr>
          <w:szCs w:val="24"/>
        </w:rPr>
        <w:t xml:space="preserve"> какого типа из</w:t>
      </w:r>
      <w:r w:rsidR="00177B03" w:rsidRPr="00177B03">
        <w:rPr>
          <w:szCs w:val="24"/>
        </w:rPr>
        <w:t>о</w:t>
      </w:r>
      <w:r w:rsidR="00177B03" w:rsidRPr="00177B03">
        <w:rPr>
          <w:szCs w:val="24"/>
        </w:rPr>
        <w:t>бражена на фрагменте блок – схемы?</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линейная</w:t>
      </w:r>
    </w:p>
    <w:p w:rsidR="00177B03" w:rsidRPr="00177B03" w:rsidRDefault="00177B03" w:rsidP="00D73A32">
      <w:pPr>
        <w:numPr>
          <w:ilvl w:val="0"/>
          <w:numId w:val="62"/>
        </w:numPr>
        <w:tabs>
          <w:tab w:val="left" w:pos="284"/>
          <w:tab w:val="left" w:pos="1276"/>
        </w:tabs>
        <w:spacing w:after="0" w:line="240" w:lineRule="auto"/>
        <w:ind w:left="0" w:firstLine="709"/>
        <w:rPr>
          <w:bCs/>
          <w:szCs w:val="24"/>
        </w:rPr>
      </w:pPr>
      <w:r w:rsidRPr="00177B03">
        <w:rPr>
          <w:b/>
          <w:bCs/>
          <w:szCs w:val="24"/>
        </w:rPr>
        <w:t>разветвляющаяся</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циклическая</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цикл в цикле</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5.2 «Понятность» алгоритма означает, что он должен быть записан с помощью</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команд, понятных создателю алгоритма;</w:t>
      </w:r>
    </w:p>
    <w:p w:rsidR="00177B03" w:rsidRPr="00177B03" w:rsidRDefault="00177B03" w:rsidP="00D73A32">
      <w:pPr>
        <w:numPr>
          <w:ilvl w:val="0"/>
          <w:numId w:val="63"/>
        </w:numPr>
        <w:tabs>
          <w:tab w:val="left" w:pos="1276"/>
        </w:tabs>
        <w:spacing w:after="0" w:line="240" w:lineRule="auto"/>
        <w:ind w:left="0" w:firstLine="709"/>
        <w:rPr>
          <w:b/>
          <w:bCs/>
          <w:szCs w:val="24"/>
        </w:rPr>
      </w:pPr>
      <w:r w:rsidRPr="00177B03">
        <w:rPr>
          <w:b/>
          <w:bCs/>
          <w:szCs w:val="24"/>
        </w:rPr>
        <w:t>команд из системы команд исполнителя;</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lastRenderedPageBreak/>
        <w:t>команд, понятных пользователю алгоритма;</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двоичного кода;</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операторов языка программирования.</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 w:val="left" w:pos="1620"/>
        </w:tabs>
        <w:spacing w:after="0"/>
        <w:ind w:firstLine="709"/>
        <w:rPr>
          <w:szCs w:val="24"/>
        </w:rPr>
      </w:pPr>
      <w:r w:rsidRPr="00177B03">
        <w:rPr>
          <w:szCs w:val="24"/>
        </w:rPr>
        <w:t>5.3</w:t>
      </w:r>
      <w:proofErr w:type="gramStart"/>
      <w:r w:rsidRPr="00177B03">
        <w:rPr>
          <w:szCs w:val="24"/>
        </w:rPr>
        <w:t xml:space="preserve"> О</w:t>
      </w:r>
      <w:proofErr w:type="gramEnd"/>
      <w:r w:rsidRPr="00177B03">
        <w:rPr>
          <w:szCs w:val="24"/>
        </w:rPr>
        <w:t>дним из пяти основных свойств алгоритма является…</w:t>
      </w:r>
    </w:p>
    <w:p w:rsidR="00177B03" w:rsidRPr="00177B03" w:rsidRDefault="00177B03" w:rsidP="00D73A32">
      <w:pPr>
        <w:numPr>
          <w:ilvl w:val="0"/>
          <w:numId w:val="64"/>
        </w:numPr>
        <w:tabs>
          <w:tab w:val="left" w:pos="567"/>
          <w:tab w:val="left" w:pos="1276"/>
        </w:tabs>
        <w:spacing w:after="0" w:line="240" w:lineRule="auto"/>
        <w:ind w:left="0" w:firstLine="709"/>
        <w:rPr>
          <w:b/>
          <w:szCs w:val="24"/>
        </w:rPr>
      </w:pPr>
      <w:r w:rsidRPr="00177B03">
        <w:rPr>
          <w:b/>
          <w:szCs w:val="24"/>
        </w:rPr>
        <w:t xml:space="preserve">конечность </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цикличность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информативность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адекватность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оперативность</w:t>
      </w:r>
    </w:p>
    <w:p w:rsidR="00177B03" w:rsidRPr="00177B03" w:rsidRDefault="00177B03" w:rsidP="00681DFC">
      <w:pPr>
        <w:tabs>
          <w:tab w:val="left" w:pos="567"/>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5.4 Свойство алгоритма, характеризующее возможность решения однотипных задач из н</w:t>
      </w:r>
      <w:r w:rsidRPr="00177B03">
        <w:rPr>
          <w:szCs w:val="24"/>
        </w:rPr>
        <w:t>е</w:t>
      </w:r>
      <w:r w:rsidRPr="00177B03">
        <w:rPr>
          <w:szCs w:val="24"/>
        </w:rPr>
        <w:t>которого класса, называется</w:t>
      </w:r>
    </w:p>
    <w:p w:rsidR="00177B03" w:rsidRPr="00177B03" w:rsidRDefault="00177B03" w:rsidP="00D73A32">
      <w:pPr>
        <w:numPr>
          <w:ilvl w:val="0"/>
          <w:numId w:val="65"/>
        </w:numPr>
        <w:tabs>
          <w:tab w:val="left" w:pos="1276"/>
        </w:tabs>
        <w:spacing w:after="0" w:line="240" w:lineRule="auto"/>
        <w:ind w:left="0" w:firstLine="709"/>
        <w:rPr>
          <w:szCs w:val="24"/>
        </w:rPr>
      </w:pPr>
      <w:r w:rsidRPr="00177B03">
        <w:rPr>
          <w:szCs w:val="24"/>
        </w:rPr>
        <w:t xml:space="preserve">однозначность                    </w:t>
      </w:r>
    </w:p>
    <w:p w:rsidR="00177B03" w:rsidRPr="00177B03" w:rsidRDefault="00177B03" w:rsidP="00D73A32">
      <w:pPr>
        <w:numPr>
          <w:ilvl w:val="0"/>
          <w:numId w:val="65"/>
        </w:numPr>
        <w:tabs>
          <w:tab w:val="left" w:pos="1276"/>
        </w:tabs>
        <w:spacing w:after="0" w:line="240" w:lineRule="auto"/>
        <w:ind w:left="0" w:firstLine="709"/>
        <w:rPr>
          <w:szCs w:val="24"/>
        </w:rPr>
      </w:pPr>
      <w:r w:rsidRPr="00177B03">
        <w:rPr>
          <w:szCs w:val="24"/>
        </w:rPr>
        <w:t>результативность</w:t>
      </w:r>
    </w:p>
    <w:p w:rsidR="00177B03" w:rsidRPr="00177B03" w:rsidRDefault="00177B03" w:rsidP="00D73A32">
      <w:pPr>
        <w:numPr>
          <w:ilvl w:val="0"/>
          <w:numId w:val="65"/>
        </w:numPr>
        <w:tabs>
          <w:tab w:val="left" w:pos="1276"/>
        </w:tabs>
        <w:spacing w:after="0" w:line="240" w:lineRule="auto"/>
        <w:ind w:left="0" w:firstLine="709"/>
        <w:rPr>
          <w:bCs/>
          <w:szCs w:val="24"/>
        </w:rPr>
      </w:pPr>
      <w:r w:rsidRPr="00177B03">
        <w:rPr>
          <w:b/>
          <w:bCs/>
          <w:szCs w:val="24"/>
        </w:rPr>
        <w:t>массовость</w:t>
      </w:r>
      <w:r w:rsidRPr="00177B03">
        <w:rPr>
          <w:bCs/>
          <w:szCs w:val="24"/>
        </w:rPr>
        <w:t xml:space="preserve">                          </w:t>
      </w:r>
    </w:p>
    <w:p w:rsidR="00177B03" w:rsidRPr="00177B03" w:rsidRDefault="00177B03" w:rsidP="00D73A32">
      <w:pPr>
        <w:numPr>
          <w:ilvl w:val="0"/>
          <w:numId w:val="65"/>
        </w:numPr>
        <w:tabs>
          <w:tab w:val="left" w:pos="1276"/>
        </w:tabs>
        <w:spacing w:after="0" w:line="240" w:lineRule="auto"/>
        <w:ind w:left="0" w:firstLine="709"/>
        <w:rPr>
          <w:bCs/>
          <w:szCs w:val="24"/>
        </w:rPr>
      </w:pPr>
      <w:r w:rsidRPr="00177B03">
        <w:rPr>
          <w:szCs w:val="24"/>
        </w:rPr>
        <w:t>дискретность</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5.5 Четкое разделение шагов и их последовательное выполнение отражены в свойстве алг</w:t>
      </w:r>
      <w:r w:rsidRPr="00177B03">
        <w:rPr>
          <w:szCs w:val="24"/>
        </w:rPr>
        <w:t>о</w:t>
      </w:r>
      <w:r w:rsidRPr="00177B03">
        <w:rPr>
          <w:szCs w:val="24"/>
        </w:rPr>
        <w:t>ритма, которое называется:</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 xml:space="preserve">однозначность                          </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результативность</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 xml:space="preserve">понятность                                </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b/>
          <w:iCs/>
          <w:szCs w:val="24"/>
        </w:rPr>
        <w:t>дискретность</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5.6 Символом в блок-схеме обозначается …</w:t>
      </w:r>
    </w:p>
    <w:p w:rsidR="00177B03" w:rsidRPr="00177B03" w:rsidRDefault="00522C19" w:rsidP="00681DFC">
      <w:pPr>
        <w:tabs>
          <w:tab w:val="left" w:pos="1276"/>
        </w:tabs>
        <w:spacing w:after="0"/>
        <w:ind w:firstLine="709"/>
        <w:rPr>
          <w:szCs w:val="24"/>
        </w:rPr>
      </w:pPr>
      <w:r>
        <w:rPr>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4656"/>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Условный оператор</w:t>
      </w:r>
    </w:p>
    <w:p w:rsidR="00177B03" w:rsidRPr="00177B03" w:rsidRDefault="00177B03" w:rsidP="00D73A32">
      <w:pPr>
        <w:numPr>
          <w:ilvl w:val="0"/>
          <w:numId w:val="67"/>
        </w:numPr>
        <w:tabs>
          <w:tab w:val="left" w:pos="1276"/>
        </w:tabs>
        <w:spacing w:after="0" w:line="240" w:lineRule="auto"/>
        <w:ind w:left="0" w:firstLine="709"/>
        <w:rPr>
          <w:b/>
          <w:szCs w:val="24"/>
        </w:rPr>
      </w:pPr>
      <w:r w:rsidRPr="00177B03">
        <w:rPr>
          <w:b/>
          <w:szCs w:val="24"/>
        </w:rPr>
        <w:t>Ввод/вывод данных</w:t>
      </w: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Начало программы</w:t>
      </w: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Конец программы</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5.7</w:t>
      </w:r>
      <w:proofErr w:type="gramStart"/>
      <w:r w:rsidRPr="00177B03">
        <w:rPr>
          <w:szCs w:val="24"/>
        </w:rPr>
        <w:t xml:space="preserve"> П</w:t>
      </w:r>
      <w:proofErr w:type="gramEnd"/>
      <w:r w:rsidRPr="00177B03">
        <w:rPr>
          <w:szCs w:val="24"/>
        </w:rPr>
        <w:t>осле выполнения алгоритма</w:t>
      </w:r>
    </w:p>
    <w:p w:rsidR="00177B03" w:rsidRPr="00177B03" w:rsidRDefault="00177B03" w:rsidP="00681DFC">
      <w:pPr>
        <w:tabs>
          <w:tab w:val="left" w:pos="1276"/>
        </w:tabs>
        <w:spacing w:after="0"/>
        <w:ind w:firstLine="709"/>
        <w:rPr>
          <w:i/>
          <w:szCs w:val="24"/>
        </w:rPr>
      </w:pPr>
      <w:r w:rsidRPr="00177B03">
        <w:rPr>
          <w:i/>
          <w:szCs w:val="24"/>
          <w:lang w:val="en-US"/>
        </w:rPr>
        <w:t>B</w:t>
      </w:r>
      <w:proofErr w:type="gramStart"/>
      <w:r w:rsidRPr="00177B03">
        <w:rPr>
          <w:i/>
          <w:szCs w:val="24"/>
        </w:rPr>
        <w:t>:=</w:t>
      </w:r>
      <w:proofErr w:type="gramEnd"/>
      <w:r w:rsidRPr="00177B03">
        <w:rPr>
          <w:i/>
          <w:szCs w:val="24"/>
        </w:rPr>
        <w:t xml:space="preserve">10; </w:t>
      </w:r>
      <w:r w:rsidRPr="00177B03">
        <w:rPr>
          <w:i/>
          <w:szCs w:val="24"/>
          <w:lang w:val="en-US"/>
        </w:rPr>
        <w:t>d</w:t>
      </w:r>
      <w:r w:rsidRPr="00177B03">
        <w:rPr>
          <w:i/>
          <w:szCs w:val="24"/>
        </w:rPr>
        <w:t>:=50</w:t>
      </w:r>
    </w:p>
    <w:p w:rsidR="00177B03" w:rsidRPr="00177B03" w:rsidRDefault="00177B03" w:rsidP="00681DFC">
      <w:pPr>
        <w:tabs>
          <w:tab w:val="left" w:pos="1276"/>
        </w:tabs>
        <w:spacing w:after="0"/>
        <w:ind w:firstLine="709"/>
        <w:rPr>
          <w:i/>
          <w:szCs w:val="24"/>
        </w:rPr>
      </w:pPr>
      <w:r w:rsidRPr="00177B03">
        <w:rPr>
          <w:i/>
          <w:szCs w:val="24"/>
        </w:rPr>
        <w:t xml:space="preserve">Пока </w:t>
      </w:r>
      <w:r w:rsidRPr="00177B03">
        <w:rPr>
          <w:i/>
          <w:szCs w:val="24"/>
          <w:lang w:val="en-US"/>
        </w:rPr>
        <w:t>d</w:t>
      </w:r>
      <w:r w:rsidRPr="00177B03">
        <w:rPr>
          <w:i/>
          <w:szCs w:val="24"/>
        </w:rPr>
        <w:t xml:space="preserve">&gt;= </w:t>
      </w:r>
      <w:r w:rsidRPr="00177B03">
        <w:rPr>
          <w:i/>
          <w:szCs w:val="24"/>
          <w:lang w:val="en-US"/>
        </w:rPr>
        <w:t>b</w:t>
      </w:r>
    </w:p>
    <w:p w:rsidR="00177B03" w:rsidRPr="00177B03" w:rsidRDefault="00177B03" w:rsidP="00681DFC">
      <w:pPr>
        <w:tabs>
          <w:tab w:val="left" w:pos="1276"/>
        </w:tabs>
        <w:spacing w:after="0"/>
        <w:ind w:firstLine="709"/>
        <w:rPr>
          <w:i/>
          <w:szCs w:val="24"/>
        </w:rPr>
      </w:pPr>
      <w:proofErr w:type="spellStart"/>
      <w:r w:rsidRPr="00177B03">
        <w:rPr>
          <w:i/>
          <w:szCs w:val="24"/>
        </w:rPr>
        <w:t>нц</w:t>
      </w:r>
      <w:proofErr w:type="spellEnd"/>
      <w:r w:rsidRPr="00177B03">
        <w:rPr>
          <w:i/>
          <w:szCs w:val="24"/>
        </w:rPr>
        <w:t xml:space="preserve"> </w:t>
      </w:r>
    </w:p>
    <w:p w:rsidR="00177B03" w:rsidRPr="00177B03" w:rsidRDefault="00177B03" w:rsidP="00681DFC">
      <w:pPr>
        <w:tabs>
          <w:tab w:val="left" w:pos="1276"/>
        </w:tabs>
        <w:spacing w:after="0"/>
        <w:ind w:firstLine="709"/>
        <w:rPr>
          <w:i/>
          <w:szCs w:val="24"/>
        </w:rPr>
      </w:pPr>
      <w:r w:rsidRPr="00177B03">
        <w:rPr>
          <w:i/>
          <w:szCs w:val="24"/>
        </w:rPr>
        <w:tab/>
      </w:r>
      <w:proofErr w:type="gramStart"/>
      <w:r w:rsidRPr="00177B03">
        <w:rPr>
          <w:i/>
          <w:szCs w:val="24"/>
          <w:lang w:val="en-US"/>
        </w:rPr>
        <w:t>d</w:t>
      </w:r>
      <w:proofErr w:type="gramEnd"/>
      <w:r w:rsidRPr="00177B03">
        <w:rPr>
          <w:i/>
          <w:szCs w:val="24"/>
        </w:rPr>
        <w:t>:=</w:t>
      </w:r>
      <w:r w:rsidRPr="00177B03">
        <w:rPr>
          <w:i/>
          <w:szCs w:val="24"/>
          <w:lang w:val="en-US"/>
        </w:rPr>
        <w:t>d</w:t>
      </w:r>
      <w:r w:rsidRPr="00177B03">
        <w:rPr>
          <w:i/>
          <w:szCs w:val="24"/>
        </w:rPr>
        <w:t xml:space="preserve"> – </w:t>
      </w:r>
      <w:r w:rsidRPr="00177B03">
        <w:rPr>
          <w:i/>
          <w:szCs w:val="24"/>
          <w:lang w:val="en-US"/>
        </w:rPr>
        <w:t>b</w:t>
      </w:r>
      <w:r w:rsidRPr="00CF1C72">
        <w:rPr>
          <w:i/>
          <w:szCs w:val="24"/>
        </w:rPr>
        <w:t xml:space="preserve"> </w:t>
      </w:r>
    </w:p>
    <w:p w:rsidR="00177B03" w:rsidRPr="00177B03" w:rsidRDefault="00177B03" w:rsidP="00681DFC">
      <w:pPr>
        <w:tabs>
          <w:tab w:val="left" w:pos="1276"/>
        </w:tabs>
        <w:spacing w:after="0"/>
        <w:ind w:firstLine="709"/>
        <w:rPr>
          <w:i/>
          <w:szCs w:val="24"/>
        </w:rPr>
      </w:pPr>
      <w:proofErr w:type="spellStart"/>
      <w:r w:rsidRPr="00177B03">
        <w:rPr>
          <w:i/>
          <w:szCs w:val="24"/>
        </w:rPr>
        <w:t>кц</w:t>
      </w:r>
      <w:proofErr w:type="spellEnd"/>
    </w:p>
    <w:p w:rsidR="00177B03" w:rsidRPr="00177B03" w:rsidRDefault="00177B03" w:rsidP="00681DFC">
      <w:pPr>
        <w:tabs>
          <w:tab w:val="left" w:pos="1276"/>
        </w:tabs>
        <w:spacing w:after="0"/>
        <w:ind w:firstLine="709"/>
        <w:rPr>
          <w:szCs w:val="24"/>
        </w:rPr>
      </w:pPr>
      <w:r w:rsidRPr="00177B03">
        <w:rPr>
          <w:szCs w:val="24"/>
        </w:rPr>
        <w:t xml:space="preserve">значение переменной </w:t>
      </w:r>
      <w:r w:rsidRPr="00177B03">
        <w:rPr>
          <w:i/>
          <w:szCs w:val="24"/>
          <w:lang w:val="en-US"/>
        </w:rPr>
        <w:t>d</w:t>
      </w:r>
      <w:r w:rsidRPr="00177B03">
        <w:rPr>
          <w:szCs w:val="24"/>
        </w:rPr>
        <w:t xml:space="preserve"> равно</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10</w:t>
      </w:r>
    </w:p>
    <w:p w:rsidR="00177B03" w:rsidRPr="00177B03" w:rsidRDefault="00177B03" w:rsidP="00D73A32">
      <w:pPr>
        <w:numPr>
          <w:ilvl w:val="0"/>
          <w:numId w:val="68"/>
        </w:numPr>
        <w:tabs>
          <w:tab w:val="left" w:pos="1276"/>
        </w:tabs>
        <w:spacing w:after="0" w:line="240" w:lineRule="auto"/>
        <w:ind w:left="0" w:firstLine="709"/>
        <w:rPr>
          <w:b/>
          <w:szCs w:val="24"/>
        </w:rPr>
      </w:pPr>
      <w:r w:rsidRPr="00177B03">
        <w:rPr>
          <w:b/>
          <w:szCs w:val="24"/>
        </w:rPr>
        <w:t>0</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40</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20</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5.8 Задан фрагмент алгоритма</w:t>
      </w:r>
    </w:p>
    <w:p w:rsidR="00177B03" w:rsidRPr="00177B03" w:rsidRDefault="00177B03" w:rsidP="00681DFC">
      <w:pPr>
        <w:tabs>
          <w:tab w:val="left" w:pos="1276"/>
        </w:tabs>
        <w:spacing w:after="0"/>
        <w:ind w:firstLine="709"/>
        <w:rPr>
          <w:i/>
          <w:szCs w:val="24"/>
          <w:lang w:val="en-US"/>
        </w:rPr>
      </w:pPr>
      <w:r w:rsidRPr="00177B03">
        <w:rPr>
          <w:i/>
          <w:szCs w:val="24"/>
        </w:rPr>
        <w:t>Если</w:t>
      </w:r>
      <w:r w:rsidRPr="00177B03">
        <w:rPr>
          <w:i/>
          <w:szCs w:val="24"/>
          <w:lang w:val="en-US"/>
        </w:rPr>
        <w:t xml:space="preserve"> </w:t>
      </w:r>
      <w:proofErr w:type="spellStart"/>
      <w:r w:rsidRPr="00177B03">
        <w:rPr>
          <w:i/>
          <w:szCs w:val="24"/>
          <w:lang w:val="en-US"/>
        </w:rPr>
        <w:t>a</w:t>
      </w:r>
      <w:proofErr w:type="spellEnd"/>
      <w:r w:rsidRPr="00177B03">
        <w:rPr>
          <w:i/>
          <w:szCs w:val="24"/>
          <w:lang w:val="en-US"/>
        </w:rPr>
        <w:t xml:space="preserve">&lt;b, </w:t>
      </w:r>
      <w:r w:rsidRPr="00177B03">
        <w:rPr>
          <w:i/>
          <w:szCs w:val="24"/>
        </w:rPr>
        <w:t>то</w:t>
      </w:r>
      <w:r w:rsidRPr="00177B03">
        <w:rPr>
          <w:i/>
          <w:szCs w:val="24"/>
          <w:lang w:val="en-US"/>
        </w:rPr>
        <w:t xml:space="preserve"> c=b-a, </w:t>
      </w:r>
      <w:r w:rsidRPr="00177B03">
        <w:rPr>
          <w:i/>
          <w:szCs w:val="24"/>
        </w:rPr>
        <w:t>иначе</w:t>
      </w:r>
      <w:r w:rsidRPr="00177B03">
        <w:rPr>
          <w:i/>
          <w:szCs w:val="24"/>
          <w:lang w:val="en-US"/>
        </w:rPr>
        <w:t xml:space="preserve"> c=2*(a-b)</w:t>
      </w:r>
    </w:p>
    <w:p w:rsidR="00177B03" w:rsidRPr="00177B03" w:rsidRDefault="00177B03" w:rsidP="00681DFC">
      <w:pPr>
        <w:tabs>
          <w:tab w:val="left" w:pos="1276"/>
        </w:tabs>
        <w:spacing w:after="0"/>
        <w:ind w:firstLine="709"/>
        <w:rPr>
          <w:i/>
          <w:szCs w:val="24"/>
        </w:rPr>
      </w:pPr>
      <w:r w:rsidRPr="00177B03">
        <w:rPr>
          <w:i/>
          <w:szCs w:val="24"/>
          <w:lang w:val="en-US"/>
        </w:rPr>
        <w:t>D</w:t>
      </w:r>
      <w:r w:rsidRPr="00177B03">
        <w:rPr>
          <w:i/>
          <w:szCs w:val="24"/>
        </w:rPr>
        <w:t>=0</w:t>
      </w:r>
    </w:p>
    <w:p w:rsidR="00177B03" w:rsidRPr="00177B03" w:rsidRDefault="00177B03" w:rsidP="00681DFC">
      <w:pPr>
        <w:tabs>
          <w:tab w:val="left" w:pos="1276"/>
        </w:tabs>
        <w:spacing w:after="0"/>
        <w:ind w:firstLine="709"/>
        <w:rPr>
          <w:i/>
          <w:szCs w:val="24"/>
        </w:rPr>
      </w:pPr>
      <w:r w:rsidRPr="00177B03">
        <w:rPr>
          <w:i/>
          <w:szCs w:val="24"/>
        </w:rPr>
        <w:lastRenderedPageBreak/>
        <w:t xml:space="preserve">Пока </w:t>
      </w:r>
      <w:r w:rsidRPr="00177B03">
        <w:rPr>
          <w:i/>
          <w:szCs w:val="24"/>
          <w:lang w:val="en-US"/>
        </w:rPr>
        <w:t>c</w:t>
      </w:r>
      <w:r w:rsidRPr="00177B03">
        <w:rPr>
          <w:i/>
          <w:szCs w:val="24"/>
        </w:rPr>
        <w:t>&gt;</w:t>
      </w:r>
      <w:r w:rsidRPr="00177B03">
        <w:rPr>
          <w:i/>
          <w:szCs w:val="24"/>
          <w:lang w:val="en-US"/>
        </w:rPr>
        <w:t>a</w:t>
      </w:r>
      <w:r w:rsidRPr="00177B03">
        <w:rPr>
          <w:i/>
          <w:szCs w:val="24"/>
        </w:rPr>
        <w:t xml:space="preserve"> выполнить действия </w:t>
      </w:r>
      <w:r w:rsidRPr="00177B03">
        <w:rPr>
          <w:i/>
          <w:szCs w:val="24"/>
          <w:lang w:val="en-US"/>
        </w:rPr>
        <w:t>d</w:t>
      </w:r>
      <w:r w:rsidRPr="00177B03">
        <w:rPr>
          <w:i/>
          <w:szCs w:val="24"/>
        </w:rPr>
        <w:t>=</w:t>
      </w:r>
      <w:r w:rsidRPr="00177B03">
        <w:rPr>
          <w:i/>
          <w:szCs w:val="24"/>
          <w:lang w:val="en-US"/>
        </w:rPr>
        <w:t>d</w:t>
      </w:r>
      <w:r w:rsidRPr="00177B03">
        <w:rPr>
          <w:i/>
          <w:szCs w:val="24"/>
        </w:rPr>
        <w:t xml:space="preserve">+1, </w:t>
      </w:r>
      <w:r w:rsidRPr="00177B03">
        <w:rPr>
          <w:i/>
          <w:szCs w:val="24"/>
          <w:lang w:val="en-US"/>
        </w:rPr>
        <w:t>c</w:t>
      </w:r>
      <w:r w:rsidRPr="00177B03">
        <w:rPr>
          <w:i/>
          <w:szCs w:val="24"/>
        </w:rPr>
        <w:t>=</w:t>
      </w:r>
      <w:r w:rsidRPr="00177B03">
        <w:rPr>
          <w:i/>
          <w:szCs w:val="24"/>
          <w:lang w:val="en-US"/>
        </w:rPr>
        <w:t>c</w:t>
      </w:r>
      <w:r w:rsidRPr="00177B03">
        <w:rPr>
          <w:i/>
          <w:szCs w:val="24"/>
        </w:rPr>
        <w:t>-1</w:t>
      </w:r>
    </w:p>
    <w:p w:rsidR="00177B03" w:rsidRPr="00177B03" w:rsidRDefault="00177B03" w:rsidP="00681DFC">
      <w:pPr>
        <w:tabs>
          <w:tab w:val="left" w:pos="1276"/>
        </w:tabs>
        <w:spacing w:after="0"/>
        <w:ind w:firstLine="709"/>
        <w:rPr>
          <w:szCs w:val="24"/>
        </w:rPr>
      </w:pPr>
      <w:r w:rsidRPr="00177B03">
        <w:rPr>
          <w:szCs w:val="24"/>
        </w:rPr>
        <w:t xml:space="preserve">В результате выполнения алгоритма с начальными значениями </w:t>
      </w:r>
      <w:r w:rsidRPr="00177B03">
        <w:rPr>
          <w:i/>
          <w:szCs w:val="24"/>
          <w:lang w:val="en-US"/>
        </w:rPr>
        <w:t>a</w:t>
      </w:r>
      <w:r w:rsidRPr="00177B03">
        <w:rPr>
          <w:i/>
          <w:szCs w:val="24"/>
        </w:rPr>
        <w:t xml:space="preserve">=8, </w:t>
      </w:r>
      <w:r w:rsidRPr="00177B03">
        <w:rPr>
          <w:i/>
          <w:szCs w:val="24"/>
          <w:lang w:val="en-US"/>
        </w:rPr>
        <w:t>b</w:t>
      </w:r>
      <w:r w:rsidRPr="00177B03">
        <w:rPr>
          <w:i/>
          <w:szCs w:val="24"/>
        </w:rPr>
        <w:t>=3</w:t>
      </w:r>
      <w:r w:rsidRPr="00177B03">
        <w:rPr>
          <w:szCs w:val="24"/>
        </w:rPr>
        <w:t xml:space="preserve">, переменные </w:t>
      </w:r>
      <w:r w:rsidRPr="00177B03">
        <w:rPr>
          <w:i/>
          <w:szCs w:val="24"/>
          <w:lang w:val="en-US"/>
        </w:rPr>
        <w:t>c</w:t>
      </w:r>
      <w:r w:rsidRPr="00177B03">
        <w:rPr>
          <w:szCs w:val="24"/>
        </w:rPr>
        <w:t xml:space="preserve"> и </w:t>
      </w:r>
      <w:r w:rsidRPr="00177B03">
        <w:rPr>
          <w:i/>
          <w:szCs w:val="24"/>
          <w:lang w:val="en-US"/>
        </w:rPr>
        <w:t>d</w:t>
      </w:r>
      <w:r w:rsidRPr="00177B03">
        <w:rPr>
          <w:i/>
          <w:szCs w:val="24"/>
        </w:rPr>
        <w:t xml:space="preserve"> </w:t>
      </w:r>
      <w:r w:rsidRPr="00177B03">
        <w:rPr>
          <w:szCs w:val="24"/>
        </w:rPr>
        <w:t>примут значения</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 xml:space="preserve">= -5, </w:t>
      </w:r>
      <w:r w:rsidRPr="00177B03">
        <w:rPr>
          <w:i/>
          <w:szCs w:val="24"/>
          <w:lang w:val="en-US"/>
        </w:rPr>
        <w:t>d</w:t>
      </w:r>
      <w:r w:rsidRPr="00177B03">
        <w:rPr>
          <w:i/>
          <w:szCs w:val="24"/>
        </w:rPr>
        <w:t>=1</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=5,</w:t>
      </w:r>
      <w:r w:rsidRPr="00177B03">
        <w:rPr>
          <w:i/>
          <w:szCs w:val="24"/>
          <w:lang w:val="en-US"/>
        </w:rPr>
        <w:t>d</w:t>
      </w:r>
      <w:r w:rsidRPr="00177B03">
        <w:rPr>
          <w:i/>
          <w:szCs w:val="24"/>
        </w:rPr>
        <w:t>=0</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 xml:space="preserve">=10, </w:t>
      </w:r>
      <w:r w:rsidRPr="00177B03">
        <w:rPr>
          <w:i/>
          <w:szCs w:val="24"/>
          <w:lang w:val="en-US"/>
        </w:rPr>
        <w:t>d</w:t>
      </w:r>
      <w:r w:rsidRPr="00177B03">
        <w:rPr>
          <w:i/>
          <w:szCs w:val="24"/>
        </w:rPr>
        <w:t>=1</w:t>
      </w:r>
    </w:p>
    <w:p w:rsidR="00177B03" w:rsidRPr="00177B03" w:rsidRDefault="00177B03" w:rsidP="00D73A32">
      <w:pPr>
        <w:numPr>
          <w:ilvl w:val="0"/>
          <w:numId w:val="69"/>
        </w:numPr>
        <w:tabs>
          <w:tab w:val="left" w:pos="1276"/>
        </w:tabs>
        <w:spacing w:after="0" w:line="240" w:lineRule="auto"/>
        <w:ind w:left="0" w:firstLine="709"/>
        <w:rPr>
          <w:b/>
          <w:i/>
          <w:szCs w:val="24"/>
        </w:rPr>
      </w:pPr>
      <w:r w:rsidRPr="00177B03">
        <w:rPr>
          <w:b/>
          <w:i/>
          <w:szCs w:val="24"/>
          <w:lang w:val="en-US"/>
        </w:rPr>
        <w:t>c</w:t>
      </w:r>
      <w:r w:rsidRPr="00177B03">
        <w:rPr>
          <w:b/>
          <w:i/>
          <w:szCs w:val="24"/>
        </w:rPr>
        <w:t xml:space="preserve">=8, </w:t>
      </w:r>
      <w:r w:rsidRPr="00177B03">
        <w:rPr>
          <w:b/>
          <w:i/>
          <w:szCs w:val="24"/>
          <w:lang w:val="en-US"/>
        </w:rPr>
        <w:t>d</w:t>
      </w:r>
      <w:r w:rsidRPr="00177B03">
        <w:rPr>
          <w:b/>
          <w:i/>
          <w:szCs w:val="24"/>
        </w:rPr>
        <w:t>=2</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 xml:space="preserve">5.9 Значение переменной </w:t>
      </w:r>
      <w:r w:rsidRPr="00177B03">
        <w:rPr>
          <w:szCs w:val="24"/>
          <w:lang w:val="en-US"/>
        </w:rPr>
        <w:t>d</w:t>
      </w:r>
      <w:r w:rsidRPr="00177B03">
        <w:rPr>
          <w:szCs w:val="24"/>
        </w:rPr>
        <w:t xml:space="preserve"> после выполнения фрагмента алгоритма (операции </w:t>
      </w:r>
      <w:r w:rsidRPr="00177B03">
        <w:rPr>
          <w:szCs w:val="24"/>
          <w:lang w:val="en-US"/>
        </w:rPr>
        <w:t>mod</w:t>
      </w:r>
      <w:r w:rsidRPr="00177B03">
        <w:rPr>
          <w:szCs w:val="24"/>
        </w:rPr>
        <w:t>(</w:t>
      </w:r>
      <w:r w:rsidRPr="00177B03">
        <w:rPr>
          <w:szCs w:val="24"/>
          <w:lang w:val="en-US"/>
        </w:rPr>
        <w:t>x</w:t>
      </w:r>
      <w:r w:rsidRPr="00177B03">
        <w:rPr>
          <w:szCs w:val="24"/>
        </w:rPr>
        <w:t>,</w:t>
      </w:r>
      <w:r w:rsidRPr="00177B03">
        <w:rPr>
          <w:szCs w:val="24"/>
          <w:lang w:val="en-US"/>
        </w:rPr>
        <w:t>y</w:t>
      </w:r>
      <w:r w:rsidRPr="00177B03">
        <w:rPr>
          <w:szCs w:val="24"/>
        </w:rPr>
        <w:t xml:space="preserve">) – получение остатка целочисленного деления </w:t>
      </w:r>
      <w:r w:rsidRPr="00177B03">
        <w:rPr>
          <w:szCs w:val="24"/>
          <w:lang w:val="en-US"/>
        </w:rPr>
        <w:t>x</w:t>
      </w:r>
      <w:r w:rsidRPr="00177B03">
        <w:rPr>
          <w:szCs w:val="24"/>
        </w:rPr>
        <w:t xml:space="preserve"> на </w:t>
      </w:r>
      <w:r w:rsidRPr="00177B03">
        <w:rPr>
          <w:szCs w:val="24"/>
          <w:lang w:val="en-US"/>
        </w:rPr>
        <w:t>y</w:t>
      </w:r>
      <w:r w:rsidRPr="00177B03">
        <w:rPr>
          <w:szCs w:val="24"/>
        </w:rPr>
        <w:t xml:space="preserve">, </w:t>
      </w:r>
      <w:r w:rsidRPr="00177B03">
        <w:rPr>
          <w:szCs w:val="24"/>
          <w:lang w:val="en-US"/>
        </w:rPr>
        <w:t>div</w:t>
      </w:r>
      <w:r w:rsidRPr="00177B03">
        <w:rPr>
          <w:szCs w:val="24"/>
        </w:rPr>
        <w:t>(</w:t>
      </w:r>
      <w:r w:rsidRPr="00177B03">
        <w:rPr>
          <w:szCs w:val="24"/>
          <w:lang w:val="en-US"/>
        </w:rPr>
        <w:t>x</w:t>
      </w:r>
      <w:r w:rsidRPr="00177B03">
        <w:rPr>
          <w:szCs w:val="24"/>
        </w:rPr>
        <w:t>,</w:t>
      </w:r>
      <w:r w:rsidRPr="00177B03">
        <w:rPr>
          <w:szCs w:val="24"/>
          <w:lang w:val="en-US"/>
        </w:rPr>
        <w:t>y</w:t>
      </w:r>
      <w:r w:rsidRPr="00177B03">
        <w:rPr>
          <w:szCs w:val="24"/>
        </w:rPr>
        <w:t xml:space="preserve">) – целочисленное деление </w:t>
      </w:r>
      <w:r w:rsidRPr="00177B03">
        <w:rPr>
          <w:szCs w:val="24"/>
          <w:lang w:val="en-US"/>
        </w:rPr>
        <w:t>x</w:t>
      </w:r>
      <w:r w:rsidRPr="00177B03">
        <w:rPr>
          <w:szCs w:val="24"/>
        </w:rPr>
        <w:t xml:space="preserve"> на </w:t>
      </w:r>
      <w:r w:rsidRPr="00177B03">
        <w:rPr>
          <w:szCs w:val="24"/>
          <w:lang w:val="en-US"/>
        </w:rPr>
        <w:t>y</w:t>
      </w:r>
      <w:r w:rsidRPr="00177B03">
        <w:rPr>
          <w:szCs w:val="24"/>
        </w:rPr>
        <w:t>)</w:t>
      </w:r>
    </w:p>
    <w:p w:rsidR="00177B03" w:rsidRPr="00177B03" w:rsidRDefault="00177B03" w:rsidP="00681DFC">
      <w:pPr>
        <w:tabs>
          <w:tab w:val="left" w:pos="1276"/>
        </w:tabs>
        <w:spacing w:after="0"/>
        <w:ind w:firstLine="709"/>
        <w:rPr>
          <w:i/>
          <w:szCs w:val="24"/>
        </w:rPr>
      </w:pPr>
      <w:r w:rsidRPr="00177B03">
        <w:rPr>
          <w:i/>
          <w:szCs w:val="24"/>
          <w:lang w:val="en-US"/>
        </w:rPr>
        <w:t>K</w:t>
      </w:r>
      <w:proofErr w:type="gramStart"/>
      <w:r w:rsidRPr="00177B03">
        <w:rPr>
          <w:i/>
          <w:szCs w:val="24"/>
        </w:rPr>
        <w:t>:=</w:t>
      </w:r>
      <w:proofErr w:type="gramEnd"/>
      <w:r w:rsidRPr="00177B03">
        <w:rPr>
          <w:i/>
          <w:szCs w:val="24"/>
        </w:rPr>
        <w:t>30</w:t>
      </w:r>
    </w:p>
    <w:p w:rsidR="00177B03" w:rsidRPr="00177B03" w:rsidRDefault="00177B03" w:rsidP="00681DFC">
      <w:pPr>
        <w:tabs>
          <w:tab w:val="left" w:pos="1276"/>
        </w:tabs>
        <w:spacing w:after="0"/>
        <w:ind w:firstLine="709"/>
        <w:rPr>
          <w:i/>
          <w:szCs w:val="24"/>
        </w:rPr>
      </w:pPr>
      <w:r w:rsidRPr="00177B03">
        <w:rPr>
          <w:i/>
          <w:szCs w:val="24"/>
        </w:rPr>
        <w:t>Выбор</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div</w:t>
      </w:r>
      <w:r w:rsidRPr="00177B03">
        <w:rPr>
          <w:i/>
          <w:szCs w:val="24"/>
        </w:rPr>
        <w:t xml:space="preserve"> (</w:t>
      </w:r>
      <w:r w:rsidRPr="00177B03">
        <w:rPr>
          <w:i/>
          <w:szCs w:val="24"/>
          <w:lang w:val="en-US"/>
        </w:rPr>
        <w:t>k</w:t>
      </w:r>
      <w:r w:rsidRPr="00177B03">
        <w:rPr>
          <w:i/>
          <w:szCs w:val="24"/>
        </w:rPr>
        <w:t xml:space="preserve">,12)=4: </w:t>
      </w:r>
      <w:r w:rsidRPr="00177B03">
        <w:rPr>
          <w:i/>
          <w:szCs w:val="24"/>
          <w:lang w:val="en-US"/>
        </w:rPr>
        <w:t>d</w:t>
      </w:r>
      <w:r w:rsidRPr="00177B03">
        <w:rPr>
          <w:i/>
          <w:szCs w:val="24"/>
        </w:rPr>
        <w:t>:=</w:t>
      </w:r>
      <w:r w:rsidRPr="00177B03">
        <w:rPr>
          <w:i/>
          <w:szCs w:val="24"/>
          <w:lang w:val="en-US"/>
        </w:rPr>
        <w:t>k</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div</w:t>
      </w:r>
      <w:r w:rsidRPr="00177B03">
        <w:rPr>
          <w:i/>
          <w:szCs w:val="24"/>
        </w:rPr>
        <w:t xml:space="preserve"> (</w:t>
      </w:r>
      <w:r w:rsidRPr="00177B03">
        <w:rPr>
          <w:i/>
          <w:szCs w:val="24"/>
          <w:lang w:val="en-US"/>
        </w:rPr>
        <w:t>k</w:t>
      </w:r>
      <w:r w:rsidRPr="00177B03">
        <w:rPr>
          <w:i/>
          <w:szCs w:val="24"/>
        </w:rPr>
        <w:t xml:space="preserve">,12)&lt;5: </w:t>
      </w:r>
      <w:r w:rsidRPr="00177B03">
        <w:rPr>
          <w:i/>
          <w:szCs w:val="24"/>
          <w:lang w:val="en-US"/>
        </w:rPr>
        <w:t>d</w:t>
      </w:r>
      <w:r w:rsidRPr="00177B03">
        <w:rPr>
          <w:i/>
          <w:szCs w:val="24"/>
        </w:rPr>
        <w:t>:=5</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mod</w:t>
      </w:r>
      <w:r w:rsidRPr="00177B03">
        <w:rPr>
          <w:i/>
          <w:szCs w:val="24"/>
        </w:rPr>
        <w:t>(</w:t>
      </w:r>
      <w:r w:rsidRPr="00177B03">
        <w:rPr>
          <w:i/>
          <w:szCs w:val="24"/>
          <w:lang w:val="en-US"/>
        </w:rPr>
        <w:t>k</w:t>
      </w:r>
      <w:r w:rsidRPr="00177B03">
        <w:rPr>
          <w:i/>
          <w:szCs w:val="24"/>
        </w:rPr>
        <w:t xml:space="preserve">,12)&gt;9: </w:t>
      </w:r>
      <w:r w:rsidRPr="00177B03">
        <w:rPr>
          <w:i/>
          <w:szCs w:val="24"/>
          <w:lang w:val="en-US"/>
        </w:rPr>
        <w:t>d</w:t>
      </w:r>
      <w:r w:rsidRPr="00177B03">
        <w:rPr>
          <w:i/>
          <w:szCs w:val="24"/>
        </w:rPr>
        <w:t>:=3</w:t>
      </w:r>
    </w:p>
    <w:p w:rsidR="00177B03" w:rsidRPr="00177B03" w:rsidRDefault="00177B03" w:rsidP="00681DFC">
      <w:pPr>
        <w:tabs>
          <w:tab w:val="left" w:pos="1276"/>
        </w:tabs>
        <w:spacing w:after="0"/>
        <w:ind w:firstLine="709"/>
        <w:rPr>
          <w:i/>
          <w:szCs w:val="24"/>
        </w:rPr>
      </w:pPr>
      <w:r w:rsidRPr="00177B03">
        <w:rPr>
          <w:i/>
          <w:szCs w:val="24"/>
        </w:rPr>
        <w:tab/>
        <w:t xml:space="preserve">Иначе </w:t>
      </w:r>
      <w:r w:rsidRPr="00177B03">
        <w:rPr>
          <w:i/>
          <w:szCs w:val="24"/>
          <w:lang w:val="en-US"/>
        </w:rPr>
        <w:t>d</w:t>
      </w:r>
      <w:r w:rsidRPr="00177B03">
        <w:rPr>
          <w:i/>
          <w:szCs w:val="24"/>
        </w:rPr>
        <w:t>:=1</w:t>
      </w:r>
    </w:p>
    <w:p w:rsidR="00177B03" w:rsidRPr="00177B03" w:rsidRDefault="00177B03" w:rsidP="00681DFC">
      <w:pPr>
        <w:tabs>
          <w:tab w:val="left" w:pos="1276"/>
        </w:tabs>
        <w:spacing w:after="0"/>
        <w:ind w:firstLine="709"/>
        <w:rPr>
          <w:i/>
          <w:szCs w:val="24"/>
        </w:rPr>
      </w:pPr>
      <w:r w:rsidRPr="00177B03">
        <w:rPr>
          <w:i/>
          <w:szCs w:val="24"/>
        </w:rPr>
        <w:t>Все</w:t>
      </w:r>
    </w:p>
    <w:p w:rsidR="00177B03" w:rsidRPr="00177B03" w:rsidRDefault="00177B03" w:rsidP="00681DFC">
      <w:pPr>
        <w:tabs>
          <w:tab w:val="left" w:pos="1276"/>
        </w:tabs>
        <w:spacing w:after="0"/>
        <w:ind w:firstLine="709"/>
        <w:rPr>
          <w:szCs w:val="24"/>
        </w:rPr>
      </w:pPr>
      <w:r w:rsidRPr="00177B03">
        <w:rPr>
          <w:szCs w:val="24"/>
        </w:rPr>
        <w:t>Равно</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5</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3</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2</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1</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5.10</w:t>
      </w:r>
      <w:proofErr w:type="gramStart"/>
      <w:r w:rsidRPr="00177B03">
        <w:rPr>
          <w:szCs w:val="24"/>
        </w:rPr>
        <w:t xml:space="preserve"> В</w:t>
      </w:r>
      <w:proofErr w:type="gramEnd"/>
      <w:r w:rsidRPr="00177B03">
        <w:rPr>
          <w:szCs w:val="24"/>
        </w:rPr>
        <w:t xml:space="preserve"> результате работы блок-схемы алгоритма</w:t>
      </w:r>
    </w:p>
    <w:p w:rsidR="00177B03" w:rsidRPr="00177B03" w:rsidRDefault="00522C19" w:rsidP="00681DFC">
      <w:pPr>
        <w:tabs>
          <w:tab w:val="left" w:pos="1276"/>
        </w:tabs>
        <w:spacing w:after="0"/>
        <w:ind w:firstLine="709"/>
        <w:rPr>
          <w:szCs w:val="24"/>
        </w:rPr>
      </w:pPr>
      <w:r w:rsidRPr="00522C19">
        <w:rPr>
          <w:noProof/>
          <w:szCs w:val="24"/>
        </w:rPr>
        <w:pict>
          <v:shape id="Рисунок 11" o:spid="_x0000_i1041" type="#_x0000_t75" style="width:241.25pt;height:216.95pt;visibility:visible;mso-wrap-style:square">
            <v:imagedata r:id="rId13" o:title=""/>
          </v:shape>
        </w:pict>
      </w:r>
    </w:p>
    <w:p w:rsidR="00177B03" w:rsidRPr="00177B03" w:rsidRDefault="00177B03" w:rsidP="00681DFC">
      <w:pPr>
        <w:tabs>
          <w:tab w:val="left" w:pos="1276"/>
        </w:tabs>
        <w:spacing w:after="0"/>
        <w:ind w:firstLine="709"/>
        <w:rPr>
          <w:szCs w:val="24"/>
        </w:rPr>
      </w:pPr>
      <w:r w:rsidRPr="00177B03">
        <w:rPr>
          <w:szCs w:val="24"/>
        </w:rPr>
        <w:t>А и</w:t>
      </w:r>
      <w:proofErr w:type="gramStart"/>
      <w:r w:rsidRPr="00177B03">
        <w:rPr>
          <w:szCs w:val="24"/>
        </w:rPr>
        <w:t xml:space="preserve"> В</w:t>
      </w:r>
      <w:proofErr w:type="gramEnd"/>
      <w:r w:rsidRPr="00177B03">
        <w:rPr>
          <w:szCs w:val="24"/>
        </w:rPr>
        <w:t xml:space="preserve"> примут следующие значения…</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А=4, В=3</w:t>
      </w:r>
    </w:p>
    <w:p w:rsidR="00177B03" w:rsidRPr="00177B03" w:rsidRDefault="00177B03" w:rsidP="00D73A32">
      <w:pPr>
        <w:numPr>
          <w:ilvl w:val="0"/>
          <w:numId w:val="71"/>
        </w:numPr>
        <w:tabs>
          <w:tab w:val="left" w:pos="1276"/>
        </w:tabs>
        <w:spacing w:after="0" w:line="240" w:lineRule="auto"/>
        <w:ind w:left="0" w:firstLine="709"/>
        <w:rPr>
          <w:b/>
          <w:szCs w:val="24"/>
        </w:rPr>
      </w:pPr>
      <w:r w:rsidRPr="00177B03">
        <w:rPr>
          <w:b/>
          <w:szCs w:val="24"/>
        </w:rPr>
        <w:t>А=1, В=1</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А=0, В=0</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А=3, В=3</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 xml:space="preserve">5.11 Символом </w:t>
      </w:r>
    </w:p>
    <w:p w:rsidR="00177B03" w:rsidRPr="00177B03" w:rsidRDefault="00522C19" w:rsidP="00681DFC">
      <w:pPr>
        <w:tabs>
          <w:tab w:val="left" w:pos="1276"/>
        </w:tabs>
        <w:spacing w:after="0"/>
        <w:ind w:firstLine="709"/>
        <w:rPr>
          <w:szCs w:val="24"/>
        </w:rPr>
      </w:pPr>
      <w:r>
        <w:rPr>
          <w:szCs w:val="24"/>
        </w:rPr>
        <w:pict>
          <v:oval id="_x0000_s1113" style="position:absolute;left:0;text-align:left;margin-left:6.2pt;margin-top:4.55pt;width:76.2pt;height:37.65pt;z-index:-251660800" wrapcoords="7624 0 5294 432 212 5184 -212 8640 -212 11664 0 15120 4871 20736 7412 21168 13976 21168 16518 20736 21388 15120 21600 11664 21388 5184 15882 432 13765 0 7624 0">
            <w10:wrap type="tight"/>
          </v:oval>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lastRenderedPageBreak/>
        <w:t>в блок-схемах обозначается…</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Логическое выражение</w:t>
      </w:r>
    </w:p>
    <w:p w:rsidR="00177B03" w:rsidRPr="00177B03" w:rsidRDefault="00177B03" w:rsidP="00D73A32">
      <w:pPr>
        <w:numPr>
          <w:ilvl w:val="0"/>
          <w:numId w:val="72"/>
        </w:numPr>
        <w:tabs>
          <w:tab w:val="left" w:pos="1276"/>
        </w:tabs>
        <w:spacing w:after="0" w:line="240" w:lineRule="auto"/>
        <w:ind w:left="0" w:firstLine="709"/>
        <w:rPr>
          <w:b/>
          <w:szCs w:val="24"/>
        </w:rPr>
      </w:pPr>
      <w:r w:rsidRPr="00177B03">
        <w:rPr>
          <w:b/>
          <w:szCs w:val="24"/>
        </w:rPr>
        <w:t>Начало алгоритма</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Ввод/вывод данных</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Условный оператор</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5.12</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 </w:t>
      </w:r>
    </w:p>
    <w:p w:rsidR="00177B03" w:rsidRPr="00177B03" w:rsidRDefault="00522C19" w:rsidP="00681DFC">
      <w:pPr>
        <w:tabs>
          <w:tab w:val="left" w:pos="1276"/>
        </w:tabs>
        <w:spacing w:after="0"/>
        <w:ind w:firstLine="709"/>
        <w:jc w:val="both"/>
        <w:rPr>
          <w:rFonts w:eastAsia="Times New Roman"/>
          <w:szCs w:val="24"/>
          <w:lang w:val="en-US" w:eastAsia="ru-RU"/>
        </w:rPr>
      </w:pPr>
      <w:r>
        <w:rPr>
          <w:rFonts w:eastAsia="Times New Roman"/>
          <w:szCs w:val="24"/>
          <w:lang w:eastAsia="ru-RU"/>
        </w:rPr>
      </w:r>
      <w:r w:rsidRPr="00522C19">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:=b+1;a:=a*2;</w:t>
                    </w:r>
                  </w:p>
                  <w:p w:rsidR="00EE786C" w:rsidRDefault="00EE786C" w:rsidP="00177B03">
                    <w:pPr>
                      <w:jc w:val="center"/>
                      <w:rPr>
                        <w:rFonts w:ascii="Courier New" w:hAnsi="Courier New" w:cs="Courier New"/>
                        <w:b/>
                        <w:lang w:val="en-US"/>
                      </w:rPr>
                    </w:pPr>
                  </w:p>
                </w:txbxContent>
              </v:textbox>
            </v:rect>
            <v:rect id="_x0000_s109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w10:wrap type="none"/>
            <w10:anchorlock/>
          </v:group>
        </w:pic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8</w:t>
      </w:r>
    </w:p>
    <w:p w:rsidR="00177B03" w:rsidRPr="00177B03" w:rsidRDefault="00177B03" w:rsidP="00D73A32">
      <w:pPr>
        <w:numPr>
          <w:ilvl w:val="0"/>
          <w:numId w:val="73"/>
        </w:numPr>
        <w:tabs>
          <w:tab w:val="left" w:pos="1276"/>
        </w:tabs>
        <w:spacing w:after="0" w:line="240" w:lineRule="auto"/>
        <w:ind w:left="0" w:firstLine="709"/>
        <w:jc w:val="both"/>
        <w:rPr>
          <w:b/>
          <w:szCs w:val="24"/>
          <w:lang w:val="en-US"/>
        </w:rPr>
      </w:pPr>
      <w:r w:rsidRPr="00177B03">
        <w:rPr>
          <w:b/>
          <w:szCs w:val="24"/>
          <w:lang w:val="en-US"/>
        </w:rPr>
        <w:t>16</w: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32</w: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4</w:t>
      </w:r>
    </w:p>
    <w:p w:rsidR="00177B03" w:rsidRPr="00177B03" w:rsidRDefault="00177B03" w:rsidP="00681DFC">
      <w:pPr>
        <w:tabs>
          <w:tab w:val="left" w:pos="1276"/>
        </w:tabs>
        <w:spacing w:after="0"/>
        <w:ind w:firstLine="709"/>
        <w:jc w:val="both"/>
        <w:rPr>
          <w:szCs w:val="24"/>
          <w:lang w:val="en-US"/>
        </w:rPr>
      </w:pPr>
    </w:p>
    <w:p w:rsidR="00177B03" w:rsidRPr="00177B03" w:rsidRDefault="00177B03" w:rsidP="00681DFC">
      <w:pPr>
        <w:tabs>
          <w:tab w:val="left" w:pos="1276"/>
        </w:tabs>
        <w:spacing w:after="0"/>
        <w:ind w:firstLine="709"/>
        <w:rPr>
          <w:szCs w:val="24"/>
        </w:rPr>
      </w:pPr>
      <w:r w:rsidRPr="00177B03">
        <w:rPr>
          <w:szCs w:val="24"/>
        </w:rPr>
        <w:t>5.13</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x</w:t>
      </w:r>
      <w:r w:rsidRPr="00177B03">
        <w:rPr>
          <w:b/>
          <w:szCs w:val="24"/>
        </w:rPr>
        <w:t xml:space="preserve"> </w:t>
      </w:r>
      <w:r w:rsidRPr="00177B03">
        <w:rPr>
          <w:szCs w:val="24"/>
        </w:rPr>
        <w:t>и</w:t>
      </w:r>
      <w:r w:rsidRPr="00177B03">
        <w:rPr>
          <w:b/>
          <w:szCs w:val="24"/>
        </w:rPr>
        <w:t xml:space="preserve"> </w:t>
      </w:r>
      <w:r w:rsidRPr="00177B03">
        <w:rPr>
          <w:b/>
          <w:szCs w:val="24"/>
          <w:lang w:val="en-US"/>
        </w:rPr>
        <w:t>y</w:t>
      </w:r>
      <w:r w:rsidRPr="00177B03">
        <w:rPr>
          <w:szCs w:val="24"/>
        </w:rPr>
        <w:t xml:space="preserve"> примет значение… </w:t>
      </w:r>
    </w:p>
    <w:p w:rsidR="00177B03" w:rsidRPr="00177B03" w:rsidRDefault="00522C19" w:rsidP="00681DFC">
      <w:pPr>
        <w:tabs>
          <w:tab w:val="left" w:pos="1276"/>
        </w:tabs>
        <w:spacing w:after="0"/>
        <w:ind w:firstLine="709"/>
        <w:jc w:val="both"/>
        <w:rPr>
          <w:rFonts w:eastAsia="Times New Roman"/>
          <w:szCs w:val="24"/>
          <w:lang w:val="en-US" w:eastAsia="ru-RU"/>
        </w:rPr>
      </w:pPr>
      <w:r>
        <w:rPr>
          <w:rFonts w:eastAsia="Times New Roman"/>
          <w:szCs w:val="24"/>
          <w:lang w:eastAsia="ru-RU"/>
        </w:rPr>
      </w:r>
      <w:r w:rsidRPr="00522C19">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:=10;</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:=15;</w:t>
                    </w:r>
                  </w:p>
                </w:txbxContent>
              </v:textbox>
            </v:rect>
            <v:shape id="_x0000_s107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 xml:space="preserve">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:=x+5;</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rect id="_x0000_s1081" style="position:absolute;left:6794;top:12443;width:547;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:=x-3;</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rPr>
        <w:t xml:space="preserve">x=15, y=16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lang w:val="en-US"/>
        </w:rPr>
        <w:t>x</w:t>
      </w:r>
      <w:r w:rsidRPr="00177B03">
        <w:rPr>
          <w:szCs w:val="24"/>
        </w:rPr>
        <w:t xml:space="preserve">=20, </w:t>
      </w:r>
      <w:r w:rsidRPr="00177B03">
        <w:rPr>
          <w:szCs w:val="24"/>
          <w:lang w:val="en-US"/>
        </w:rPr>
        <w:t>y</w:t>
      </w:r>
      <w:r w:rsidRPr="00177B03">
        <w:rPr>
          <w:szCs w:val="24"/>
        </w:rPr>
        <w:t xml:space="preserve">=13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lang w:val="en-US"/>
        </w:rPr>
        <w:t>x</w:t>
      </w:r>
      <w:r w:rsidRPr="00177B03">
        <w:rPr>
          <w:szCs w:val="24"/>
        </w:rPr>
        <w:t xml:space="preserve">=16, </w:t>
      </w:r>
      <w:r w:rsidRPr="00177B03">
        <w:rPr>
          <w:szCs w:val="24"/>
          <w:lang w:val="en-US"/>
        </w:rPr>
        <w:t>y</w:t>
      </w:r>
      <w:r w:rsidRPr="00177B03">
        <w:rPr>
          <w:szCs w:val="24"/>
        </w:rPr>
        <w:t xml:space="preserve">=15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b/>
          <w:szCs w:val="24"/>
        </w:rPr>
      </w:pPr>
      <w:r w:rsidRPr="00177B03">
        <w:rPr>
          <w:b/>
          <w:szCs w:val="24"/>
          <w:lang w:val="en-US"/>
        </w:rPr>
        <w:t>x</w:t>
      </w:r>
      <w:r w:rsidRPr="00177B03">
        <w:rPr>
          <w:b/>
          <w:szCs w:val="24"/>
        </w:rPr>
        <w:t xml:space="preserve">=13, </w:t>
      </w:r>
      <w:r w:rsidRPr="00177B03">
        <w:rPr>
          <w:b/>
          <w:szCs w:val="24"/>
          <w:lang w:val="en-US"/>
        </w:rPr>
        <w:t>y</w:t>
      </w:r>
      <w:r w:rsidRPr="00177B03">
        <w:rPr>
          <w:b/>
          <w:szCs w:val="24"/>
        </w:rPr>
        <w:t>=20</w:t>
      </w:r>
    </w:p>
    <w:p w:rsidR="00177B03" w:rsidRPr="00177B03" w:rsidRDefault="00177B03" w:rsidP="00681DFC">
      <w:pPr>
        <w:tabs>
          <w:tab w:val="left" w:pos="1276"/>
        </w:tabs>
        <w:spacing w:after="0"/>
        <w:ind w:firstLine="709"/>
        <w:jc w:val="both"/>
        <w:rPr>
          <w:szCs w:val="24"/>
          <w:lang w:val="en-US"/>
        </w:rPr>
      </w:pPr>
    </w:p>
    <w:p w:rsidR="00177B03" w:rsidRPr="00177B03" w:rsidRDefault="00177B03" w:rsidP="00681DFC">
      <w:pPr>
        <w:tabs>
          <w:tab w:val="left" w:pos="1276"/>
        </w:tabs>
        <w:spacing w:after="0"/>
        <w:ind w:firstLine="709"/>
        <w:rPr>
          <w:szCs w:val="24"/>
        </w:rPr>
      </w:pPr>
      <w:r w:rsidRPr="00177B03">
        <w:rPr>
          <w:szCs w:val="24"/>
        </w:rPr>
        <w:t xml:space="preserve">5.14 Символом </w:t>
      </w:r>
    </w:p>
    <w:p w:rsidR="00177B03" w:rsidRPr="00177B03" w:rsidRDefault="00522C19" w:rsidP="00681DFC">
      <w:pPr>
        <w:tabs>
          <w:tab w:val="left" w:pos="1276"/>
        </w:tabs>
        <w:spacing w:after="0"/>
        <w:ind w:firstLine="709"/>
        <w:rPr>
          <w:szCs w:val="24"/>
        </w:rPr>
      </w:pPr>
      <w:r>
        <w:rPr>
          <w:szCs w:val="24"/>
        </w:rPr>
        <w:lastRenderedPageBreak/>
        <w:pict>
          <v:shape id="_x0000_s1112" type="#_x0000_t4" style="position:absolute;left:0;text-align:left;margin-left:12.75pt;margin-top:5.6pt;width:80.05pt;height:38pt;z-index:251656704"/>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в блок-схемах обозначается…</w:t>
      </w:r>
    </w:p>
    <w:p w:rsidR="00177B03" w:rsidRPr="00177B03" w:rsidRDefault="00177B03" w:rsidP="00D73A32">
      <w:pPr>
        <w:numPr>
          <w:ilvl w:val="0"/>
          <w:numId w:val="75"/>
        </w:numPr>
        <w:tabs>
          <w:tab w:val="left" w:pos="1276"/>
        </w:tabs>
        <w:spacing w:after="0" w:line="240" w:lineRule="auto"/>
        <w:ind w:left="0" w:firstLine="709"/>
        <w:rPr>
          <w:b/>
          <w:szCs w:val="24"/>
        </w:rPr>
      </w:pPr>
      <w:r w:rsidRPr="00177B03">
        <w:rPr>
          <w:b/>
          <w:szCs w:val="24"/>
        </w:rPr>
        <w:t>Логическое выражение</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Начало алгоритма</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Ввод/вывод данных</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Конец алгоритма</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5.15</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w:t>
      </w:r>
    </w:p>
    <w:p w:rsidR="00177B03" w:rsidRPr="00177B03" w:rsidRDefault="00522C19" w:rsidP="00681DFC">
      <w:pPr>
        <w:tabs>
          <w:tab w:val="left" w:pos="1276"/>
        </w:tabs>
        <w:spacing w:after="0"/>
        <w:ind w:firstLine="709"/>
        <w:jc w:val="both"/>
        <w:rPr>
          <w:szCs w:val="24"/>
        </w:rPr>
      </w:pPr>
      <w:r>
        <w:rPr>
          <w:szCs w:val="24"/>
        </w:rPr>
      </w:r>
      <w:r>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:=b*2;a:=a+2;</w:t>
                    </w:r>
                  </w:p>
                  <w:p w:rsidR="00EE786C" w:rsidRDefault="00EE786C" w:rsidP="00177B03">
                    <w:pPr>
                      <w:jc w:val="center"/>
                      <w:rPr>
                        <w:rFonts w:ascii="Courier New" w:hAnsi="Courier New" w:cs="Courier New"/>
                        <w:b/>
                        <w:lang w:val="en-US"/>
                      </w:rPr>
                    </w:pPr>
                  </w:p>
                </w:txbxContent>
              </v:textbox>
            </v:rect>
            <v:rect id="_x0000_s106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:=16;</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:=2;</w:t>
                    </w:r>
                  </w:p>
                </w:txbxContent>
              </v:textbox>
            </v:rect>
            <v:shape id="_x0000_s106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EE786C" w:rsidRDefault="00EE786C" w:rsidP="00177B03">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177B03" w:rsidRPr="00177B03" w:rsidRDefault="00177B03" w:rsidP="00681DFC">
      <w:pPr>
        <w:tabs>
          <w:tab w:val="left" w:pos="1276"/>
        </w:tabs>
        <w:spacing w:after="0"/>
        <w:ind w:firstLine="709"/>
        <w:jc w:val="both"/>
        <w:rPr>
          <w:szCs w:val="24"/>
        </w:rPr>
      </w:pP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18</w:t>
      </w: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26</w:t>
      </w:r>
    </w:p>
    <w:p w:rsidR="00177B03" w:rsidRPr="00177B03" w:rsidRDefault="00177B03" w:rsidP="00D73A32">
      <w:pPr>
        <w:numPr>
          <w:ilvl w:val="0"/>
          <w:numId w:val="76"/>
        </w:numPr>
        <w:tabs>
          <w:tab w:val="left" w:pos="1276"/>
        </w:tabs>
        <w:spacing w:after="0" w:line="240" w:lineRule="auto"/>
        <w:ind w:left="0" w:firstLine="709"/>
        <w:jc w:val="both"/>
        <w:rPr>
          <w:b/>
          <w:szCs w:val="24"/>
        </w:rPr>
      </w:pPr>
      <w:r w:rsidRPr="00177B03">
        <w:rPr>
          <w:b/>
          <w:szCs w:val="24"/>
        </w:rPr>
        <w:t>32</w:t>
      </w: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30</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5.15</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b</w:t>
      </w:r>
      <w:r w:rsidRPr="00177B03">
        <w:rPr>
          <w:szCs w:val="24"/>
        </w:rPr>
        <w:t xml:space="preserve"> примет значение…</w:t>
      </w:r>
    </w:p>
    <w:p w:rsidR="00177B03" w:rsidRPr="00177B03" w:rsidRDefault="00522C19" w:rsidP="00681DFC">
      <w:pPr>
        <w:tabs>
          <w:tab w:val="left" w:pos="1276"/>
        </w:tabs>
        <w:spacing w:after="0"/>
        <w:ind w:firstLine="709"/>
        <w:jc w:val="both"/>
        <w:rPr>
          <w:szCs w:val="24"/>
        </w:rPr>
      </w:pPr>
      <w:r>
        <w:rPr>
          <w:szCs w:val="24"/>
        </w:rPr>
      </w:r>
      <w:r>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r>
                      <w:rPr>
                        <w:rFonts w:ascii="Courier New" w:hAnsi="Courier New" w:cs="Courier New"/>
                        <w:b/>
                      </w:rPr>
                      <w:t>1</w:t>
                    </w:r>
                    <w:r>
                      <w:rPr>
                        <w:rFonts w:ascii="Courier New" w:hAnsi="Courier New" w:cs="Courier New"/>
                        <w:b/>
                        <w:lang w:val="en-US"/>
                      </w:rPr>
                      <w:t>;</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:=10;</w:t>
                    </w:r>
                  </w:p>
                </w:txbxContent>
              </v:textbox>
            </v:rect>
            <v:shape id="_x0000_s1047" type="#_x0000_t110" style="position:absolute;left:5402;top:3889;width:2473;height:933">
              <v:textbox>
                <w:txbxContent>
                  <w:p w:rsidR="00EE786C" w:rsidRDefault="00EE786C" w:rsidP="00177B03">
                    <w:pPr>
                      <w:spacing w:before="80"/>
                      <w:jc w:val="center"/>
                      <w:rPr>
                        <w:rFonts w:ascii="Courier New" w:hAnsi="Courier New" w:cs="Courier New"/>
                        <w:b/>
                        <w:lang w:val="en-US"/>
                      </w:rPr>
                    </w:pPr>
                    <w:proofErr w:type="spellStart"/>
                    <w:proofErr w:type="gramStart"/>
                    <w:r>
                      <w:rPr>
                        <w:rFonts w:ascii="Courier New" w:hAnsi="Courier New" w:cs="Courier New"/>
                        <w:b/>
                        <w:lang w:val="en-US"/>
                      </w:rPr>
                      <w:t>a</w:t>
                    </w:r>
                    <w:proofErr w:type="spellEnd"/>
                    <w:proofErr w:type="gramEnd"/>
                    <w:r>
                      <w:rPr>
                        <w:rFonts w:ascii="Courier New" w:hAnsi="Courier New" w:cs="Courier New"/>
                        <w:b/>
                        <w:lang w:val="en-US"/>
                      </w:rPr>
                      <w:t xml:space="preserve">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EE786C" w:rsidRDefault="00EE786C" w:rsidP="00177B03">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proofErr w:type="spellStart"/>
                    <w:r>
                      <w:rPr>
                        <w:rFonts w:ascii="Courier New" w:hAnsi="Courier New" w:cs="Courier New"/>
                        <w:b/>
                        <w:lang w:val="en-US"/>
                      </w:rPr>
                      <w:t>a+b</w:t>
                    </w:r>
                    <w:proofErr w:type="spellEnd"/>
                    <w:r>
                      <w:rPr>
                        <w:rFonts w:ascii="Courier New" w:hAnsi="Courier New" w:cs="Courier New"/>
                        <w:b/>
                        <w:lang w:val="en-US"/>
                      </w:rPr>
                      <w:t>;</w:t>
                    </w:r>
                  </w:p>
                  <w:p w:rsidR="00EE786C" w:rsidRDefault="00EE786C" w:rsidP="00177B03">
                    <w:pPr>
                      <w:jc w:val="center"/>
                      <w:rPr>
                        <w:rFonts w:ascii="Courier New" w:hAnsi="Courier New" w:cs="Courier New"/>
                        <w:b/>
                        <w:lang w:val="en-US"/>
                      </w:rPr>
                    </w:pPr>
                  </w:p>
                </w:txbxContent>
              </v:textbox>
            </v:rect>
            <v:rect id="_x0000_s1055" style="position:absolute;left:8342;top:4153;width:1340;height:414">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:=a-b;</w:t>
                    </w:r>
                  </w:p>
                  <w:p w:rsidR="00EE786C" w:rsidRDefault="00EE786C" w:rsidP="00177B03">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-11</w:t>
      </w:r>
    </w:p>
    <w:p w:rsidR="00177B03" w:rsidRPr="00177B03" w:rsidRDefault="00177B03" w:rsidP="00D73A32">
      <w:pPr>
        <w:numPr>
          <w:ilvl w:val="0"/>
          <w:numId w:val="77"/>
        </w:numPr>
        <w:tabs>
          <w:tab w:val="left" w:pos="1276"/>
        </w:tabs>
        <w:spacing w:after="0" w:line="240" w:lineRule="auto"/>
        <w:ind w:left="0" w:firstLine="709"/>
        <w:jc w:val="both"/>
        <w:rPr>
          <w:b/>
          <w:szCs w:val="24"/>
        </w:rPr>
      </w:pPr>
      <w:r w:rsidRPr="00177B03">
        <w:rPr>
          <w:b/>
          <w:szCs w:val="24"/>
        </w:rPr>
        <w:t>11</w: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14</w: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-3</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5.16</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w:t>
      </w:r>
    </w:p>
    <w:p w:rsidR="00177B03" w:rsidRPr="00177B03" w:rsidRDefault="00522C19" w:rsidP="00681DFC">
      <w:pPr>
        <w:tabs>
          <w:tab w:val="left" w:pos="1276"/>
        </w:tabs>
        <w:spacing w:after="0"/>
        <w:ind w:firstLine="709"/>
        <w:jc w:val="both"/>
        <w:rPr>
          <w:szCs w:val="24"/>
        </w:rPr>
      </w:pPr>
      <w:r>
        <w:rPr>
          <w:szCs w:val="24"/>
        </w:rPr>
      </w:r>
      <w:r>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:=7; b:=-1;</w:t>
                    </w:r>
                  </w:p>
                </w:txbxContent>
              </v:textbox>
            </v:rect>
            <v:shape id="_x0000_s1029" type="#_x0000_t110" style="position:absolute;left:4060;top:2916;width:2473;height:933">
              <v:textbox>
                <w:txbxContent>
                  <w:p w:rsidR="00EE786C" w:rsidRDefault="00EE786C" w:rsidP="00177B03">
                    <w:pPr>
                      <w:spacing w:before="80"/>
                      <w:jc w:val="center"/>
                      <w:rPr>
                        <w:rFonts w:ascii="Courier New" w:hAnsi="Courier New" w:cs="Courier New"/>
                        <w:b/>
                        <w:lang w:val="en-US"/>
                      </w:rPr>
                    </w:pPr>
                    <w:proofErr w:type="spellStart"/>
                    <w:r>
                      <w:rPr>
                        <w:rFonts w:ascii="Courier New" w:hAnsi="Courier New" w:cs="Courier New"/>
                        <w:b/>
                        <w:lang w:val="en-US"/>
                      </w:rPr>
                      <w:t>a</w:t>
                    </w:r>
                    <w:proofErr w:type="spellEnd"/>
                    <w:r>
                      <w:rPr>
                        <w:rFonts w:ascii="Courier New" w:hAnsi="Courier New" w:cs="Courier New"/>
                        <w:b/>
                        <w:lang w:val="en-US"/>
                      </w:rPr>
                      <w:t xml:space="preserve"> &lt;= 0?</w:t>
                    </w:r>
                  </w:p>
                </w:txbxContent>
              </v:textbox>
            </v:shape>
            <v:rect id="_x0000_s1030" style="position:absolute;left:5171;top:3841;width:754;height:345"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1" style="position:absolute;left:6585;top:2988;width:753;height:344" filled="f" stroked="f">
              <v:textbox style="mso-next-textbox:#_x0000_s1031"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EE786C" w:rsidRDefault="00EE786C" w:rsidP="00177B03">
                    <w:pPr>
                      <w:spacing w:before="8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 xml:space="preserve"> &gt; 0?</w:t>
                    </w:r>
                  </w:p>
                </w:txbxContent>
              </v:textbox>
            </v:shape>
            <v:rect id="_x0000_s1033" style="position:absolute;left:3334;top:5521;width:755;height:345"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4" style="position:absolute;left:3884;top:1937;width:2837;height:436">
              <v:textbox inset=",0,,0">
                <w:txbxContent>
                  <w:p w:rsidR="00EE786C" w:rsidRDefault="00EE786C" w:rsidP="00177B03">
                    <w:pPr>
                      <w:spacing w:before="120"/>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:=a-2; b:=b+2</w:t>
                    </w:r>
                  </w:p>
                </w:txbxContent>
              </v:textbox>
            </v:rect>
            <v:rect id="_x0000_s1035" style="position:absolute;left:5372;top:6292;width:754;height:344"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EE786C" w:rsidRDefault="00EE786C" w:rsidP="00177B03">
                    <w:pPr>
                      <w:spacing w:before="12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28</w:t>
      </w:r>
    </w:p>
    <w:p w:rsidR="00177B03" w:rsidRPr="00177B03" w:rsidRDefault="00177B03" w:rsidP="00D73A32">
      <w:pPr>
        <w:numPr>
          <w:ilvl w:val="0"/>
          <w:numId w:val="78"/>
        </w:numPr>
        <w:tabs>
          <w:tab w:val="left" w:pos="1276"/>
        </w:tabs>
        <w:spacing w:after="0" w:line="240" w:lineRule="auto"/>
        <w:ind w:left="0" w:firstLine="709"/>
        <w:jc w:val="both"/>
        <w:rPr>
          <w:b/>
          <w:szCs w:val="24"/>
        </w:rPr>
      </w:pPr>
      <w:r w:rsidRPr="00177B03">
        <w:rPr>
          <w:b/>
          <w:szCs w:val="24"/>
        </w:rPr>
        <w:t>-28</w: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7</w: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-2</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5.17</w:t>
      </w:r>
      <w:proofErr w:type="gramStart"/>
      <w:r w:rsidRPr="00177B03">
        <w:rPr>
          <w:szCs w:val="24"/>
        </w:rPr>
        <w:t>К</w:t>
      </w:r>
      <w:proofErr w:type="gramEnd"/>
      <w:r w:rsidRPr="00177B03">
        <w:rPr>
          <w:szCs w:val="24"/>
        </w:rPr>
        <w:t>акой из документов является алгоритмом:</w:t>
      </w:r>
    </w:p>
    <w:tbl>
      <w:tblPr>
        <w:tblW w:w="0" w:type="auto"/>
        <w:tblLook w:val="04A0"/>
      </w:tblPr>
      <w:tblGrid>
        <w:gridCol w:w="7556"/>
        <w:gridCol w:w="2018"/>
      </w:tblGrid>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а) правила техники безопасности;</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б) инструкция по получению денег в банкомате;</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в) расписание занятий;</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г) список группы.</w:t>
            </w:r>
          </w:p>
        </w:tc>
        <w:tc>
          <w:tcPr>
            <w:tcW w:w="2018" w:type="dxa"/>
          </w:tcPr>
          <w:p w:rsidR="00177B03" w:rsidRPr="00177B03" w:rsidRDefault="00177B03" w:rsidP="00681DFC">
            <w:pPr>
              <w:tabs>
                <w:tab w:val="left" w:pos="1276"/>
              </w:tabs>
              <w:spacing w:after="0"/>
              <w:ind w:firstLine="709"/>
              <w:jc w:val="both"/>
              <w:rPr>
                <w:szCs w:val="24"/>
              </w:rPr>
            </w:pPr>
          </w:p>
        </w:tc>
      </w:tr>
    </w:tbl>
    <w:p w:rsidR="00177B03" w:rsidRPr="00177B03" w:rsidRDefault="00177B03" w:rsidP="00681DFC">
      <w:pPr>
        <w:shd w:val="clear" w:color="auto" w:fill="FFFFFF"/>
        <w:tabs>
          <w:tab w:val="left" w:pos="1276"/>
        </w:tabs>
        <w:spacing w:after="0"/>
        <w:ind w:firstLine="709"/>
        <w:jc w:val="both"/>
        <w:rPr>
          <w:rFonts w:eastAsia="Times New Roman"/>
          <w:color w:val="000000"/>
          <w:spacing w:val="-3"/>
          <w:szCs w:val="24"/>
        </w:rPr>
      </w:pPr>
    </w:p>
    <w:p w:rsidR="00177B03" w:rsidRPr="00177B03"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5.18</w:t>
      </w:r>
      <w:proofErr w:type="gramStart"/>
      <w:r w:rsidRPr="00177B03">
        <w:rPr>
          <w:color w:val="000000"/>
          <w:spacing w:val="-3"/>
          <w:szCs w:val="24"/>
        </w:rPr>
        <w:t xml:space="preserve"> К</w:t>
      </w:r>
      <w:proofErr w:type="gramEnd"/>
      <w:r w:rsidRPr="00177B03">
        <w:rPr>
          <w:color w:val="000000"/>
          <w:spacing w:val="-3"/>
          <w:szCs w:val="24"/>
        </w:rPr>
        <w:t>ак называется графическое представление алгоритма:</w:t>
      </w:r>
    </w:p>
    <w:p w:rsidR="00177B03" w:rsidRPr="00177B03"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3"/>
          <w:szCs w:val="24"/>
        </w:rPr>
        <w:t xml:space="preserve"> </w:t>
      </w:r>
      <w:r w:rsidRPr="00177B03">
        <w:rPr>
          <w:color w:val="000000"/>
          <w:spacing w:val="1"/>
          <w:szCs w:val="24"/>
        </w:rPr>
        <w:t xml:space="preserve">1) последовательность формул; </w:t>
      </w:r>
    </w:p>
    <w:p w:rsidR="00177B03" w:rsidRPr="00177B03"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блок-схема; </w:t>
      </w:r>
    </w:p>
    <w:p w:rsidR="00177B03" w:rsidRPr="00177B03" w:rsidRDefault="00177B03" w:rsidP="00681DFC">
      <w:pPr>
        <w:shd w:val="clear" w:color="auto" w:fill="FFFFFF"/>
        <w:tabs>
          <w:tab w:val="left" w:pos="1276"/>
        </w:tabs>
        <w:spacing w:after="0"/>
        <w:ind w:firstLine="709"/>
        <w:jc w:val="both"/>
        <w:rPr>
          <w:color w:val="000000"/>
          <w:spacing w:val="4"/>
          <w:szCs w:val="24"/>
        </w:rPr>
      </w:pPr>
      <w:r w:rsidRPr="00177B03">
        <w:rPr>
          <w:color w:val="000000"/>
          <w:spacing w:val="4"/>
          <w:szCs w:val="24"/>
        </w:rPr>
        <w:t xml:space="preserve">3) таблица; </w:t>
      </w:r>
    </w:p>
    <w:p w:rsidR="00177B03" w:rsidRPr="00177B03" w:rsidRDefault="00177B03" w:rsidP="00681DFC">
      <w:pPr>
        <w:shd w:val="clear" w:color="auto" w:fill="FFFFFF"/>
        <w:tabs>
          <w:tab w:val="left" w:pos="1276"/>
        </w:tabs>
        <w:spacing w:after="0"/>
        <w:ind w:firstLine="709"/>
        <w:jc w:val="both"/>
        <w:rPr>
          <w:color w:val="000000"/>
          <w:spacing w:val="4"/>
          <w:szCs w:val="24"/>
        </w:rPr>
      </w:pPr>
      <w:r w:rsidRPr="00177B03">
        <w:rPr>
          <w:color w:val="000000"/>
          <w:spacing w:val="4"/>
          <w:szCs w:val="24"/>
        </w:rPr>
        <w:t>4) словесное описание?</w:t>
      </w:r>
    </w:p>
    <w:p w:rsidR="00177B03" w:rsidRPr="00177B03" w:rsidRDefault="00177B03" w:rsidP="00681DFC">
      <w:pPr>
        <w:tabs>
          <w:tab w:val="left" w:pos="1276"/>
        </w:tabs>
        <w:spacing w:after="0"/>
        <w:ind w:firstLine="709"/>
        <w:rPr>
          <w:i/>
          <w:szCs w:val="24"/>
        </w:rPr>
      </w:pPr>
    </w:p>
    <w:p w:rsidR="00177B03" w:rsidRPr="00177B03" w:rsidRDefault="00177B03" w:rsidP="00681DFC">
      <w:pPr>
        <w:shd w:val="clear" w:color="auto" w:fill="FFFFFF"/>
        <w:tabs>
          <w:tab w:val="left" w:pos="475"/>
          <w:tab w:val="left" w:pos="1276"/>
        </w:tabs>
        <w:spacing w:after="0"/>
        <w:ind w:firstLine="709"/>
        <w:jc w:val="both"/>
        <w:rPr>
          <w:szCs w:val="24"/>
          <w:lang w:eastAsia="ru-RU"/>
        </w:rPr>
      </w:pPr>
      <w:r w:rsidRPr="00177B03">
        <w:rPr>
          <w:color w:val="000000"/>
          <w:spacing w:val="-16"/>
          <w:szCs w:val="24"/>
        </w:rPr>
        <w:t>5.19</w:t>
      </w:r>
      <w:proofErr w:type="gramStart"/>
      <w:r w:rsidRPr="00177B03">
        <w:rPr>
          <w:color w:val="000000"/>
          <w:szCs w:val="24"/>
        </w:rPr>
        <w:tab/>
      </w:r>
      <w:r w:rsidRPr="00177B03">
        <w:rPr>
          <w:color w:val="000000"/>
          <w:spacing w:val="-4"/>
          <w:szCs w:val="24"/>
        </w:rPr>
        <w:t>К</w:t>
      </w:r>
      <w:proofErr w:type="gramEnd"/>
      <w:r w:rsidRPr="00177B03">
        <w:rPr>
          <w:color w:val="000000"/>
          <w:spacing w:val="-4"/>
          <w:szCs w:val="24"/>
        </w:rPr>
        <w:t>ак называется конструкция блок-схемы, изоб</w:t>
      </w:r>
      <w:r w:rsidRPr="00177B03">
        <w:rPr>
          <w:color w:val="000000"/>
          <w:spacing w:val="-5"/>
          <w:szCs w:val="24"/>
        </w:rPr>
        <w:t>раженная на рисунке:</w:t>
      </w:r>
    </w:p>
    <w:p w:rsidR="00177B03" w:rsidRPr="00177B03" w:rsidRDefault="00522C19" w:rsidP="00681DFC">
      <w:pPr>
        <w:framePr w:h="912" w:hSpace="38" w:wrap="auto" w:vAnchor="text" w:hAnchor="text" w:x="5502" w:y="35"/>
        <w:tabs>
          <w:tab w:val="left" w:pos="1276"/>
        </w:tabs>
        <w:spacing w:after="0"/>
        <w:ind w:firstLine="709"/>
        <w:jc w:val="both"/>
        <w:rPr>
          <w:szCs w:val="24"/>
        </w:rPr>
      </w:pPr>
      <w:r w:rsidRPr="00522C19">
        <w:rPr>
          <w:noProof/>
          <w:szCs w:val="24"/>
        </w:rPr>
        <w:pict>
          <v:shape id="Рисунок 15" o:spid="_x0000_i1047" type="#_x0000_t75" style="width:79.5pt;height:45.8pt;visibility:visible;mso-wrap-style:square">
            <v:imagedata r:id="rId14" o:title=""/>
          </v:shape>
        </w:pic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2"/>
          <w:szCs w:val="24"/>
        </w:rPr>
        <w:t>начало-конец алгоритма;</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522C19" w:rsidP="00681DFC">
      <w:pPr>
        <w:framePr w:h="1080" w:hSpace="38" w:wrap="auto" w:vAnchor="text" w:hAnchor="text" w:x="5487" w:y="366"/>
        <w:tabs>
          <w:tab w:val="left" w:pos="1276"/>
        </w:tabs>
        <w:spacing w:after="0"/>
        <w:ind w:firstLine="709"/>
        <w:jc w:val="both"/>
        <w:rPr>
          <w:szCs w:val="24"/>
        </w:rPr>
      </w:pPr>
      <w:r w:rsidRPr="00522C19">
        <w:rPr>
          <w:noProof/>
          <w:szCs w:val="24"/>
        </w:rPr>
        <w:pict>
          <v:shape id="Рисунок 16" o:spid="_x0000_i1048" type="#_x0000_t75" style="width:79.5pt;height:54.25pt;visibility:visible;mso-wrap-style:square">
            <v:imagedata r:id="rId15" o:title=""/>
          </v:shape>
        </w:pict>
      </w:r>
    </w:p>
    <w:p w:rsidR="00177B03" w:rsidRPr="00177B03" w:rsidRDefault="00177B03" w:rsidP="00681DFC">
      <w:pPr>
        <w:shd w:val="clear" w:color="auto" w:fill="FFFFFF"/>
        <w:tabs>
          <w:tab w:val="left" w:pos="475"/>
          <w:tab w:val="left" w:pos="1276"/>
        </w:tabs>
        <w:spacing w:after="0"/>
        <w:ind w:firstLine="709"/>
        <w:jc w:val="both"/>
        <w:rPr>
          <w:color w:val="000000"/>
          <w:spacing w:val="-15"/>
          <w:szCs w:val="24"/>
        </w:rPr>
      </w:pPr>
    </w:p>
    <w:p w:rsidR="00177B03" w:rsidRPr="00177B03" w:rsidRDefault="00177B03" w:rsidP="00681DFC">
      <w:pPr>
        <w:shd w:val="clear" w:color="auto" w:fill="FFFFFF"/>
        <w:tabs>
          <w:tab w:val="left" w:pos="475"/>
          <w:tab w:val="left" w:pos="1276"/>
        </w:tabs>
        <w:spacing w:after="0"/>
        <w:ind w:firstLine="709"/>
        <w:jc w:val="both"/>
        <w:rPr>
          <w:szCs w:val="24"/>
        </w:rPr>
      </w:pPr>
      <w:r w:rsidRPr="00177B03">
        <w:rPr>
          <w:color w:val="000000"/>
          <w:spacing w:val="-15"/>
          <w:szCs w:val="24"/>
        </w:rPr>
        <w:t>5.20</w:t>
      </w:r>
      <w:proofErr w:type="gramStart"/>
      <w:r w:rsidRPr="00177B03">
        <w:rPr>
          <w:color w:val="000000"/>
          <w:szCs w:val="24"/>
        </w:rPr>
        <w:tab/>
      </w:r>
      <w:r w:rsidRPr="00177B03">
        <w:rPr>
          <w:color w:val="000000"/>
          <w:spacing w:val="-4"/>
          <w:szCs w:val="24"/>
        </w:rPr>
        <w:t>К</w:t>
      </w:r>
      <w:proofErr w:type="gramEnd"/>
      <w:r w:rsidRPr="00177B03">
        <w:rPr>
          <w:color w:val="000000"/>
          <w:spacing w:val="-4"/>
          <w:szCs w:val="24"/>
        </w:rPr>
        <w:t>ак называется конструкция блок-схемы, изоб</w:t>
      </w:r>
      <w:r w:rsidRPr="00177B03">
        <w:rPr>
          <w:color w:val="000000"/>
          <w:spacing w:val="-5"/>
          <w:szCs w:val="24"/>
        </w:rPr>
        <w:t>раженная на р</w:t>
      </w:r>
      <w:r w:rsidRPr="00177B03">
        <w:rPr>
          <w:color w:val="000000"/>
          <w:spacing w:val="-5"/>
          <w:szCs w:val="24"/>
        </w:rPr>
        <w:t>и</w:t>
      </w:r>
      <w:r w:rsidRPr="00177B03">
        <w:rPr>
          <w:color w:val="000000"/>
          <w:spacing w:val="-5"/>
          <w:szCs w:val="24"/>
        </w:rPr>
        <w:t>сунке:</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sidRPr="00177B03">
        <w:rPr>
          <w:color w:val="000000"/>
          <w:spacing w:val="2"/>
          <w:szCs w:val="24"/>
        </w:rPr>
        <w:t>начало-конец алгоритма;</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522C19" w:rsidP="00681DFC">
      <w:pPr>
        <w:framePr w:h="854" w:hSpace="38" w:wrap="auto" w:vAnchor="text" w:hAnchor="text" w:x="5396" w:y="419"/>
        <w:tabs>
          <w:tab w:val="left" w:pos="1276"/>
        </w:tabs>
        <w:spacing w:after="0"/>
        <w:ind w:firstLine="709"/>
        <w:jc w:val="both"/>
        <w:rPr>
          <w:szCs w:val="24"/>
        </w:rPr>
      </w:pPr>
      <w:r w:rsidRPr="00522C19">
        <w:rPr>
          <w:noProof/>
          <w:szCs w:val="24"/>
        </w:rPr>
        <w:lastRenderedPageBreak/>
        <w:pict>
          <v:shape id="Рисунок 17" o:spid="_x0000_i1049" type="#_x0000_t75" style="width:91.65pt;height:43pt;visibility:visible;mso-wrap-style:square">
            <v:imagedata r:id="rId16" o:title=""/>
          </v:shape>
        </w:pict>
      </w: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18"/>
          <w:szCs w:val="24"/>
        </w:rPr>
        <w:t>5.21</w:t>
      </w:r>
      <w:proofErr w:type="gramStart"/>
      <w:r w:rsidRPr="00177B03">
        <w:rPr>
          <w:color w:val="000000"/>
          <w:szCs w:val="24"/>
        </w:rPr>
        <w:tab/>
      </w:r>
      <w:r w:rsidRPr="00177B03">
        <w:rPr>
          <w:color w:val="000000"/>
          <w:spacing w:val="-6"/>
          <w:szCs w:val="24"/>
        </w:rPr>
        <w:t>К</w:t>
      </w:r>
      <w:proofErr w:type="gramEnd"/>
      <w:r w:rsidRPr="00177B03">
        <w:rPr>
          <w:color w:val="000000"/>
          <w:spacing w:val="-6"/>
          <w:szCs w:val="24"/>
        </w:rPr>
        <w:t>ак называется конструкция блок- схемы, изображенная на рисунке:</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начало-конец алгоритма;</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522C19" w:rsidP="00681DFC">
      <w:pPr>
        <w:framePr w:h="883" w:hSpace="38" w:wrap="auto" w:vAnchor="text" w:hAnchor="text" w:x="5459" w:y="294"/>
        <w:tabs>
          <w:tab w:val="left" w:pos="1276"/>
        </w:tabs>
        <w:spacing w:after="0"/>
        <w:ind w:firstLine="709"/>
        <w:jc w:val="both"/>
        <w:rPr>
          <w:szCs w:val="24"/>
        </w:rPr>
      </w:pPr>
      <w:r w:rsidRPr="00522C19">
        <w:rPr>
          <w:noProof/>
          <w:szCs w:val="24"/>
        </w:rPr>
        <w:pict>
          <v:shape id="Рисунок 18" o:spid="_x0000_i1050" type="#_x0000_t75" style="width:86.05pt;height:43.95pt;visibility:visible;mso-wrap-style:square">
            <v:imagedata r:id="rId17" o:title=""/>
          </v:shape>
        </w:pic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5.22</w:t>
      </w:r>
      <w:proofErr w:type="gramStart"/>
      <w:r w:rsidRPr="00177B03">
        <w:rPr>
          <w:color w:val="000000"/>
          <w:szCs w:val="24"/>
        </w:rPr>
        <w:tab/>
      </w:r>
      <w:r w:rsidRPr="00177B03">
        <w:rPr>
          <w:color w:val="000000"/>
          <w:spacing w:val="-6"/>
          <w:szCs w:val="24"/>
        </w:rPr>
        <w:t>К</w:t>
      </w:r>
      <w:proofErr w:type="gramEnd"/>
      <w:r w:rsidRPr="00177B03">
        <w:rPr>
          <w:color w:val="000000"/>
          <w:spacing w:val="-6"/>
          <w:szCs w:val="24"/>
        </w:rPr>
        <w:t>ак называется конструкция блок-схемы, изображенная на р</w:t>
      </w:r>
      <w:r w:rsidRPr="00177B03">
        <w:rPr>
          <w:color w:val="000000"/>
          <w:spacing w:val="-6"/>
          <w:szCs w:val="24"/>
        </w:rPr>
        <w:t>и</w:t>
      </w:r>
      <w:r w:rsidRPr="00177B03">
        <w:rPr>
          <w:color w:val="000000"/>
          <w:spacing w:val="-6"/>
          <w:szCs w:val="24"/>
        </w:rPr>
        <w:t>сунке:</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sidRPr="00177B03">
        <w:rPr>
          <w:color w:val="000000"/>
          <w:spacing w:val="2"/>
          <w:szCs w:val="24"/>
        </w:rPr>
        <w:t>выполнение операций;</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начало-конец алгоритма;</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sidRPr="00177B03">
        <w:rPr>
          <w:color w:val="000000"/>
          <w:szCs w:val="24"/>
        </w:rPr>
        <w:t>ввод/вывод данных?</w: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5.23</w:t>
      </w:r>
      <w:r w:rsidRPr="00177B03">
        <w:rPr>
          <w:color w:val="000000"/>
          <w:szCs w:val="24"/>
        </w:rPr>
        <w:tab/>
      </w:r>
      <w:r w:rsidRPr="00177B03">
        <w:rPr>
          <w:color w:val="000000"/>
          <w:spacing w:val="-6"/>
          <w:szCs w:val="24"/>
        </w:rPr>
        <w:t>Свойство алгоритма записываться в виде упо</w:t>
      </w:r>
      <w:r w:rsidRPr="00177B03">
        <w:rPr>
          <w:color w:val="000000"/>
          <w:spacing w:val="-4"/>
          <w:szCs w:val="24"/>
        </w:rPr>
        <w:t xml:space="preserve">рядоченной совокупности отделенных друг от друга </w:t>
      </w:r>
      <w:r w:rsidRPr="00177B03">
        <w:rPr>
          <w:color w:val="000000"/>
          <w:spacing w:val="-6"/>
          <w:szCs w:val="24"/>
        </w:rPr>
        <w:t>предписаний (директив):</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2) определенность;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3"/>
          <w:szCs w:val="24"/>
        </w:rPr>
        <w:t>4) массовость.</w: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5.24</w:t>
      </w:r>
      <w:r w:rsidRPr="00177B03">
        <w:rPr>
          <w:color w:val="000000"/>
          <w:szCs w:val="24"/>
        </w:rPr>
        <w:tab/>
      </w:r>
      <w:r w:rsidRPr="00177B03">
        <w:rPr>
          <w:color w:val="000000"/>
          <w:spacing w:val="-5"/>
          <w:szCs w:val="24"/>
        </w:rPr>
        <w:t>Свойство алгоритма записываться в виде только тех команд, которые находят</w:t>
      </w:r>
      <w:r w:rsidRPr="00177B03">
        <w:rPr>
          <w:color w:val="000000"/>
          <w:spacing w:val="-4"/>
          <w:szCs w:val="24"/>
        </w:rPr>
        <w:t>ся в Системе Команд Исполнителя, называется:</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2) определенность; </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1"/>
          <w:szCs w:val="24"/>
        </w:rPr>
        <w:t>4) результативность.</w:t>
      </w: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5.25</w:t>
      </w:r>
      <w:r w:rsidRPr="00177B03">
        <w:rPr>
          <w:color w:val="000000"/>
          <w:szCs w:val="24"/>
        </w:rPr>
        <w:tab/>
      </w:r>
      <w:r w:rsidRPr="00177B03">
        <w:rPr>
          <w:color w:val="000000"/>
          <w:spacing w:val="-5"/>
          <w:szCs w:val="24"/>
        </w:rPr>
        <w:t>Свойство алгоритма записываться только директивами однозначно и одинаково интерпр</w:t>
      </w:r>
      <w:r w:rsidRPr="00177B03">
        <w:rPr>
          <w:color w:val="000000"/>
          <w:spacing w:val="-5"/>
          <w:szCs w:val="24"/>
        </w:rPr>
        <w:t>е</w:t>
      </w:r>
      <w:r w:rsidRPr="00177B03">
        <w:rPr>
          <w:color w:val="000000"/>
          <w:spacing w:val="-5"/>
          <w:szCs w:val="24"/>
        </w:rPr>
        <w:t>тируемыми разными исполнителями:</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дискретность;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2) понятность</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3"/>
          <w:szCs w:val="24"/>
        </w:rPr>
        <w:t>3) определенность</w:t>
      </w:r>
      <w:r w:rsidRPr="00177B03">
        <w:rPr>
          <w:color w:val="000000"/>
          <w:spacing w:val="1"/>
          <w:szCs w:val="24"/>
        </w:rPr>
        <w:t xml:space="preserve">; </w:t>
      </w:r>
    </w:p>
    <w:p w:rsidR="00177B03" w:rsidRPr="00177B03"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1"/>
          <w:szCs w:val="24"/>
        </w:rPr>
        <w:t>4) результативность</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14"/>
          <w:szCs w:val="24"/>
        </w:rPr>
        <w:t>5.26</w:t>
      </w:r>
      <w:r w:rsidRPr="00177B03">
        <w:rPr>
          <w:color w:val="000000"/>
          <w:szCs w:val="24"/>
        </w:rPr>
        <w:tab/>
      </w:r>
      <w:r w:rsidRPr="00177B03">
        <w:rPr>
          <w:color w:val="000000"/>
          <w:spacing w:val="-3"/>
          <w:szCs w:val="24"/>
        </w:rPr>
        <w:t xml:space="preserve">Свойство алгоритма, что при точном исполнении всех предписаний </w:t>
      </w:r>
      <w:proofErr w:type="spellStart"/>
      <w:r w:rsidRPr="00177B03">
        <w:rPr>
          <w:color w:val="000000"/>
          <w:spacing w:val="-3"/>
          <w:szCs w:val="24"/>
        </w:rPr>
        <w:t>процессдолжен</w:t>
      </w:r>
      <w:proofErr w:type="spellEnd"/>
      <w:r w:rsidRPr="00177B03">
        <w:rPr>
          <w:color w:val="000000"/>
          <w:spacing w:val="-3"/>
          <w:szCs w:val="24"/>
        </w:rPr>
        <w:t xml:space="preserve"> пр</w:t>
      </w:r>
      <w:r w:rsidRPr="00177B03">
        <w:rPr>
          <w:color w:val="000000"/>
          <w:spacing w:val="-3"/>
          <w:szCs w:val="24"/>
        </w:rPr>
        <w:t>е</w:t>
      </w:r>
      <w:r w:rsidRPr="00177B03">
        <w:rPr>
          <w:color w:val="000000"/>
          <w:spacing w:val="-3"/>
          <w:szCs w:val="24"/>
        </w:rPr>
        <w:t>кратиться за конечное число шагов с определенным ответом на постав</w:t>
      </w:r>
      <w:r w:rsidRPr="00177B03">
        <w:rPr>
          <w:color w:val="000000"/>
          <w:spacing w:val="-4"/>
          <w:szCs w:val="24"/>
        </w:rPr>
        <w:t>ленную задачу:</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детерминированность; </w:t>
      </w:r>
    </w:p>
    <w:p w:rsidR="00681DFC" w:rsidRDefault="00177B03" w:rsidP="00681DFC">
      <w:pPr>
        <w:shd w:val="clear" w:color="auto" w:fill="FFFFFF"/>
        <w:tabs>
          <w:tab w:val="left" w:pos="1276"/>
        </w:tabs>
        <w:spacing w:after="0"/>
        <w:ind w:firstLine="709"/>
        <w:jc w:val="both"/>
        <w:rPr>
          <w:color w:val="000000"/>
          <w:spacing w:val="2"/>
          <w:szCs w:val="24"/>
        </w:rPr>
      </w:pPr>
      <w:r w:rsidRPr="00177B03">
        <w:rPr>
          <w:color w:val="000000"/>
          <w:spacing w:val="2"/>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2"/>
          <w:szCs w:val="24"/>
        </w:rPr>
        <w:t>4) результативность.</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5.27</w:t>
      </w:r>
      <w:r w:rsidRPr="00177B03">
        <w:rPr>
          <w:color w:val="000000"/>
          <w:szCs w:val="24"/>
        </w:rPr>
        <w:tab/>
      </w:r>
      <w:r w:rsidRPr="00177B03">
        <w:rPr>
          <w:color w:val="000000"/>
          <w:spacing w:val="-4"/>
          <w:szCs w:val="24"/>
        </w:rPr>
        <w:t>Свойство алгоритма обеспечения решения не одной задачи, а целого класса задач этого типа:</w:t>
      </w:r>
    </w:p>
    <w:p w:rsidR="00681DFC" w:rsidRDefault="00681DFC"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1) понятность; </w:t>
      </w:r>
    </w:p>
    <w:p w:rsidR="00681DFC" w:rsidRDefault="00681DFC"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детерминированность; </w:t>
      </w:r>
    </w:p>
    <w:p w:rsidR="00681DFC" w:rsidRDefault="00681DFC" w:rsidP="00681DFC">
      <w:pPr>
        <w:shd w:val="clear" w:color="auto" w:fill="FFFFFF"/>
        <w:tabs>
          <w:tab w:val="left" w:pos="1276"/>
        </w:tabs>
        <w:spacing w:after="0"/>
        <w:ind w:firstLine="709"/>
        <w:jc w:val="both"/>
        <w:rPr>
          <w:color w:val="000000"/>
          <w:spacing w:val="2"/>
          <w:szCs w:val="24"/>
        </w:rPr>
      </w:pPr>
      <w:r w:rsidRPr="00177B03">
        <w:rPr>
          <w:color w:val="000000"/>
          <w:spacing w:val="2"/>
          <w:szCs w:val="24"/>
        </w:rPr>
        <w:t xml:space="preserve">3) дискретность; </w:t>
      </w:r>
    </w:p>
    <w:p w:rsidR="00681DFC" w:rsidRPr="00177B03" w:rsidRDefault="00681DFC" w:rsidP="00681DFC">
      <w:pPr>
        <w:shd w:val="clear" w:color="auto" w:fill="FFFFFF"/>
        <w:tabs>
          <w:tab w:val="left" w:pos="1276"/>
        </w:tabs>
        <w:spacing w:after="0"/>
        <w:ind w:firstLine="709"/>
        <w:jc w:val="both"/>
        <w:rPr>
          <w:szCs w:val="24"/>
        </w:rPr>
      </w:pPr>
      <w:r w:rsidRPr="00177B03">
        <w:rPr>
          <w:color w:val="000000"/>
          <w:spacing w:val="2"/>
          <w:szCs w:val="24"/>
        </w:rPr>
        <w:t>4) результативность.</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5.28</w:t>
      </w:r>
      <w:r w:rsidRPr="00177B03">
        <w:rPr>
          <w:color w:val="000000"/>
          <w:szCs w:val="24"/>
        </w:rPr>
        <w:tab/>
      </w:r>
      <w:r w:rsidRPr="00177B03">
        <w:rPr>
          <w:color w:val="000000"/>
          <w:spacing w:val="-3"/>
          <w:szCs w:val="24"/>
        </w:rPr>
        <w:t>Что называют служебными словами в алгоритмическом языке:</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3"/>
          <w:szCs w:val="24"/>
        </w:rPr>
        <w:t>слова, употребляемые для записи команд, входящих в СКИ;</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sidRPr="00177B03">
        <w:rPr>
          <w:color w:val="000000"/>
          <w:spacing w:val="2"/>
          <w:szCs w:val="24"/>
        </w:rPr>
        <w:t>слова, смысл и способ употребления которых задан раз и навсегда;</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вспомогательные алгоритмы, которые используются в составе других ал</w:t>
      </w:r>
      <w:r w:rsidRPr="00177B03">
        <w:rPr>
          <w:color w:val="000000"/>
          <w:spacing w:val="-3"/>
          <w:szCs w:val="24"/>
        </w:rPr>
        <w:t>горитмов;</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sidRPr="00177B03">
        <w:rPr>
          <w:color w:val="000000"/>
          <w:spacing w:val="3"/>
          <w:szCs w:val="24"/>
        </w:rPr>
        <w:lastRenderedPageBreak/>
        <w:t>константы с постоянным значением?</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5.29</w:t>
      </w:r>
      <w:r w:rsidRPr="00177B03">
        <w:rPr>
          <w:color w:val="000000"/>
          <w:szCs w:val="24"/>
        </w:rPr>
        <w:tab/>
      </w:r>
      <w:r w:rsidRPr="00177B03">
        <w:rPr>
          <w:color w:val="000000"/>
          <w:spacing w:val="-3"/>
          <w:szCs w:val="24"/>
        </w:rPr>
        <w:t>Рекурсия в алгоритме будет прямой, когда:</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sidRPr="00177B03">
        <w:rPr>
          <w:color w:val="000000"/>
          <w:szCs w:val="24"/>
        </w:rPr>
        <w:t xml:space="preserve">рекурсивный вызов данного алгоритма происходит из вспомогательного </w:t>
      </w:r>
      <w:r w:rsidRPr="00177B03">
        <w:rPr>
          <w:color w:val="000000"/>
          <w:spacing w:val="1"/>
          <w:szCs w:val="24"/>
        </w:rPr>
        <w:t>алгоритма, к к</w:t>
      </w:r>
      <w:r w:rsidRPr="00177B03">
        <w:rPr>
          <w:color w:val="000000"/>
          <w:spacing w:val="1"/>
          <w:szCs w:val="24"/>
        </w:rPr>
        <w:t>о</w:t>
      </w:r>
      <w:r w:rsidRPr="00177B03">
        <w:rPr>
          <w:color w:val="000000"/>
          <w:spacing w:val="1"/>
          <w:szCs w:val="24"/>
        </w:rPr>
        <w:t>торому в данном алгоритме имеется обращение;</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 xml:space="preserve">порядок следования команд определяется в зависимости от результатов </w:t>
      </w:r>
      <w:r w:rsidRPr="00177B03">
        <w:rPr>
          <w:color w:val="000000"/>
          <w:spacing w:val="-1"/>
          <w:szCs w:val="24"/>
        </w:rPr>
        <w:t>проверки нек</w:t>
      </w:r>
      <w:r w:rsidRPr="00177B03">
        <w:rPr>
          <w:color w:val="000000"/>
          <w:spacing w:val="-1"/>
          <w:szCs w:val="24"/>
        </w:rPr>
        <w:t>о</w:t>
      </w:r>
      <w:r w:rsidRPr="00177B03">
        <w:rPr>
          <w:color w:val="000000"/>
          <w:spacing w:val="-1"/>
          <w:szCs w:val="24"/>
        </w:rPr>
        <w:t>торых условий;</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5"/>
          <w:szCs w:val="24"/>
        </w:rPr>
        <w:t>команда обращения алгоритма к самому себе находится в самом алгоритме;</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sidRPr="00177B03">
        <w:rPr>
          <w:color w:val="000000"/>
          <w:spacing w:val="1"/>
          <w:szCs w:val="24"/>
        </w:rPr>
        <w:t>один вызов алгоритма прямо следует за другим.</w:t>
      </w:r>
    </w:p>
    <w:p w:rsidR="00177B03" w:rsidRPr="00177B03" w:rsidRDefault="00177B03" w:rsidP="00681DFC">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sidRPr="00177B03">
        <w:rPr>
          <w:color w:val="000000"/>
          <w:spacing w:val="-13"/>
          <w:szCs w:val="24"/>
        </w:rPr>
        <w:t xml:space="preserve">5.30 </w:t>
      </w:r>
      <w:r w:rsidRPr="00177B03">
        <w:rPr>
          <w:color w:val="000000"/>
          <w:spacing w:val="-3"/>
          <w:szCs w:val="24"/>
        </w:rPr>
        <w:t xml:space="preserve">Рекурсия в алгоритме будет косвенной, когда: </w:t>
      </w:r>
      <w:r w:rsidRPr="00177B03">
        <w:rPr>
          <w:color w:val="000000"/>
          <w:spacing w:val="1"/>
          <w:szCs w:val="24"/>
        </w:rPr>
        <w:t>алгоритма, к которому в данном алгори</w:t>
      </w:r>
      <w:r w:rsidRPr="00177B03">
        <w:rPr>
          <w:color w:val="000000"/>
          <w:spacing w:val="1"/>
          <w:szCs w:val="24"/>
        </w:rPr>
        <w:t>т</w:t>
      </w:r>
      <w:r w:rsidRPr="00177B03">
        <w:rPr>
          <w:color w:val="000000"/>
          <w:spacing w:val="1"/>
          <w:szCs w:val="24"/>
        </w:rPr>
        <w:t>ме имеется обращение;</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sidRPr="00177B03">
        <w:rPr>
          <w:color w:val="000000"/>
          <w:spacing w:val="1"/>
          <w:szCs w:val="24"/>
        </w:rPr>
        <w:t xml:space="preserve">порядок следования команд определяется в зависимости от результатов </w:t>
      </w:r>
      <w:r w:rsidRPr="00177B03">
        <w:rPr>
          <w:color w:val="000000"/>
          <w:spacing w:val="-1"/>
          <w:szCs w:val="24"/>
        </w:rPr>
        <w:t>проверки нек</w:t>
      </w:r>
      <w:r w:rsidRPr="00177B03">
        <w:rPr>
          <w:color w:val="000000"/>
          <w:spacing w:val="-1"/>
          <w:szCs w:val="24"/>
        </w:rPr>
        <w:t>о</w:t>
      </w:r>
      <w:r w:rsidRPr="00177B03">
        <w:rPr>
          <w:color w:val="000000"/>
          <w:spacing w:val="-1"/>
          <w:szCs w:val="24"/>
        </w:rPr>
        <w:t>торых условий;</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sidRPr="00177B03">
        <w:rPr>
          <w:color w:val="000000"/>
          <w:spacing w:val="-5"/>
          <w:szCs w:val="24"/>
        </w:rPr>
        <w:t>команда обращения алгоритма к самому себе находится в самом алгоритме;</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sidRPr="00177B03">
        <w:rPr>
          <w:color w:val="000000"/>
          <w:spacing w:val="1"/>
          <w:szCs w:val="24"/>
        </w:rPr>
        <w:t>один вызов алгоритма прямо следует за другим.</w:t>
      </w:r>
    </w:p>
    <w:p w:rsidR="00177B03" w:rsidRPr="00177B03" w:rsidRDefault="00681DFC" w:rsidP="00681DFC">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681DFC" w:rsidRPr="00EE786C" w:rsidRDefault="00EE786C" w:rsidP="00EE786C">
      <w:pPr>
        <w:pStyle w:val="ab"/>
        <w:spacing w:before="0" w:beforeAutospacing="0" w:after="0" w:afterAutospacing="0"/>
        <w:rPr>
          <w:sz w:val="28"/>
          <w:szCs w:val="28"/>
        </w:rPr>
      </w:pPr>
      <w:r w:rsidRPr="00EE786C">
        <w:rPr>
          <w:sz w:val="28"/>
          <w:szCs w:val="28"/>
        </w:rPr>
        <w:t xml:space="preserve">6.1 </w:t>
      </w:r>
      <w:r w:rsidR="00681DFC" w:rsidRPr="00EE786C">
        <w:rPr>
          <w:sz w:val="28"/>
          <w:szCs w:val="28"/>
        </w:rPr>
        <w:t>Модель – это…</w:t>
      </w:r>
    </w:p>
    <w:p w:rsidR="00681DFC" w:rsidRPr="00EE786C" w:rsidRDefault="00681DFC" w:rsidP="00D73A32">
      <w:pPr>
        <w:numPr>
          <w:ilvl w:val="0"/>
          <w:numId w:val="86"/>
        </w:numPr>
        <w:spacing w:after="0" w:line="240" w:lineRule="auto"/>
        <w:rPr>
          <w:sz w:val="28"/>
          <w:szCs w:val="28"/>
        </w:rPr>
      </w:pPr>
      <w:r w:rsidRPr="00EE786C">
        <w:rPr>
          <w:sz w:val="28"/>
          <w:szCs w:val="28"/>
        </w:rPr>
        <w:t>новый упрощённый объект.</w:t>
      </w:r>
    </w:p>
    <w:p w:rsidR="00681DFC" w:rsidRPr="00EE786C" w:rsidRDefault="00681DFC" w:rsidP="00D73A32">
      <w:pPr>
        <w:numPr>
          <w:ilvl w:val="0"/>
          <w:numId w:val="86"/>
        </w:numPr>
        <w:spacing w:after="0" w:line="240" w:lineRule="auto"/>
        <w:rPr>
          <w:sz w:val="28"/>
          <w:szCs w:val="28"/>
        </w:rPr>
      </w:pPr>
      <w:r w:rsidRPr="00EE786C">
        <w:rPr>
          <w:sz w:val="28"/>
          <w:szCs w:val="28"/>
        </w:rPr>
        <w:t>целостная, взаимосвязанная совокупность частей, существующая в некоторой среде и обладающая определённым назначением.</w:t>
      </w:r>
    </w:p>
    <w:p w:rsidR="00681DFC" w:rsidRPr="00EE786C" w:rsidRDefault="00681DFC" w:rsidP="00D73A32">
      <w:pPr>
        <w:numPr>
          <w:ilvl w:val="0"/>
          <w:numId w:val="86"/>
        </w:numPr>
        <w:spacing w:after="0" w:line="240" w:lineRule="auto"/>
        <w:rPr>
          <w:sz w:val="28"/>
          <w:szCs w:val="28"/>
        </w:rPr>
      </w:pPr>
      <w:r w:rsidRPr="00EE786C">
        <w:rPr>
          <w:sz w:val="28"/>
          <w:szCs w:val="28"/>
        </w:rPr>
        <w:t>новый упрощённый объект, который отражает существенные особенности р</w:t>
      </w:r>
      <w:r w:rsidRPr="00EE786C">
        <w:rPr>
          <w:sz w:val="28"/>
          <w:szCs w:val="28"/>
        </w:rPr>
        <w:t>е</w:t>
      </w:r>
      <w:r w:rsidRPr="00EE786C">
        <w:rPr>
          <w:sz w:val="28"/>
          <w:szCs w:val="28"/>
        </w:rPr>
        <w:t>ального объекта, процесса или явления.</w:t>
      </w:r>
    </w:p>
    <w:p w:rsidR="00681DFC" w:rsidRPr="00EE786C" w:rsidRDefault="00EE786C" w:rsidP="00EE786C">
      <w:pPr>
        <w:pStyle w:val="ab"/>
        <w:spacing w:before="0" w:beforeAutospacing="0" w:after="0" w:afterAutospacing="0"/>
        <w:rPr>
          <w:sz w:val="28"/>
          <w:szCs w:val="28"/>
        </w:rPr>
      </w:pPr>
      <w:r w:rsidRPr="00EE786C">
        <w:rPr>
          <w:sz w:val="28"/>
          <w:szCs w:val="28"/>
        </w:rPr>
        <w:t>6.2</w:t>
      </w:r>
      <w:proofErr w:type="gramStart"/>
      <w:r w:rsidRPr="00EE786C">
        <w:rPr>
          <w:sz w:val="28"/>
          <w:szCs w:val="28"/>
        </w:rPr>
        <w:t xml:space="preserve"> </w:t>
      </w:r>
      <w:r w:rsidR="00681DFC" w:rsidRPr="00EE786C">
        <w:rPr>
          <w:sz w:val="28"/>
          <w:szCs w:val="28"/>
        </w:rPr>
        <w:t>П</w:t>
      </w:r>
      <w:proofErr w:type="gramEnd"/>
      <w:r w:rsidR="00681DFC" w:rsidRPr="00EE786C">
        <w:rPr>
          <w:sz w:val="28"/>
          <w:szCs w:val="28"/>
        </w:rPr>
        <w:t>ри создании игрушечного корабля для ребёнка трёх лет существенным являе</w:t>
      </w:r>
      <w:r w:rsidR="00681DFC" w:rsidRPr="00EE786C">
        <w:rPr>
          <w:sz w:val="28"/>
          <w:szCs w:val="28"/>
        </w:rPr>
        <w:t>т</w:t>
      </w:r>
      <w:r w:rsidR="00681DFC" w:rsidRPr="00EE786C">
        <w:rPr>
          <w:sz w:val="28"/>
          <w:szCs w:val="28"/>
        </w:rPr>
        <w:t>ся:</w:t>
      </w:r>
    </w:p>
    <w:p w:rsidR="00681DFC" w:rsidRPr="00EE786C" w:rsidRDefault="00681DFC" w:rsidP="00D73A32">
      <w:pPr>
        <w:numPr>
          <w:ilvl w:val="0"/>
          <w:numId w:val="87"/>
        </w:numPr>
        <w:spacing w:after="0" w:line="240" w:lineRule="auto"/>
        <w:rPr>
          <w:sz w:val="28"/>
          <w:szCs w:val="28"/>
        </w:rPr>
      </w:pPr>
      <w:r w:rsidRPr="00EE786C">
        <w:rPr>
          <w:sz w:val="28"/>
          <w:szCs w:val="28"/>
        </w:rPr>
        <w:t>цвет</w:t>
      </w:r>
    </w:p>
    <w:p w:rsidR="00681DFC" w:rsidRPr="00EE786C" w:rsidRDefault="00681DFC" w:rsidP="00D73A32">
      <w:pPr>
        <w:numPr>
          <w:ilvl w:val="0"/>
          <w:numId w:val="87"/>
        </w:numPr>
        <w:spacing w:after="0" w:line="240" w:lineRule="auto"/>
        <w:rPr>
          <w:sz w:val="28"/>
          <w:szCs w:val="28"/>
        </w:rPr>
      </w:pPr>
      <w:r w:rsidRPr="00EE786C">
        <w:rPr>
          <w:sz w:val="28"/>
          <w:szCs w:val="28"/>
        </w:rPr>
        <w:t>точность</w:t>
      </w:r>
    </w:p>
    <w:p w:rsidR="00681DFC" w:rsidRPr="00EE786C" w:rsidRDefault="00681DFC" w:rsidP="00D73A32">
      <w:pPr>
        <w:numPr>
          <w:ilvl w:val="0"/>
          <w:numId w:val="87"/>
        </w:numPr>
        <w:spacing w:after="0" w:line="240" w:lineRule="auto"/>
        <w:rPr>
          <w:sz w:val="28"/>
          <w:szCs w:val="28"/>
        </w:rPr>
      </w:pPr>
      <w:r w:rsidRPr="00EE786C">
        <w:rPr>
          <w:sz w:val="28"/>
          <w:szCs w:val="28"/>
        </w:rPr>
        <w:t>внешний вид</w:t>
      </w:r>
    </w:p>
    <w:p w:rsidR="00681DFC" w:rsidRPr="00EE786C" w:rsidRDefault="00681DFC" w:rsidP="00D73A32">
      <w:pPr>
        <w:numPr>
          <w:ilvl w:val="0"/>
          <w:numId w:val="87"/>
        </w:numPr>
        <w:spacing w:after="0" w:line="240" w:lineRule="auto"/>
        <w:rPr>
          <w:sz w:val="28"/>
          <w:szCs w:val="28"/>
        </w:rPr>
      </w:pPr>
      <w:r w:rsidRPr="00EE786C">
        <w:rPr>
          <w:sz w:val="28"/>
          <w:szCs w:val="28"/>
        </w:rPr>
        <w:t>размер</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6.3 </w:t>
      </w:r>
      <w:r w:rsidR="00681DFC" w:rsidRPr="00EE786C">
        <w:rPr>
          <w:rFonts w:ascii="Times New Roman" w:hAnsi="Times New Roman" w:cs="Times New Roman"/>
          <w:b w:val="0"/>
          <w:i w:val="0"/>
          <w:sz w:val="28"/>
          <w:szCs w:val="28"/>
        </w:rPr>
        <w:t xml:space="preserve">Модель состава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88"/>
        </w:numPr>
        <w:spacing w:after="0" w:line="240" w:lineRule="auto"/>
        <w:rPr>
          <w:sz w:val="28"/>
          <w:szCs w:val="28"/>
        </w:rPr>
      </w:pPr>
      <w:r w:rsidRPr="00EE786C">
        <w:rPr>
          <w:sz w:val="28"/>
          <w:szCs w:val="28"/>
        </w:rPr>
        <w:t>своеобразный список элементов системы</w:t>
      </w:r>
    </w:p>
    <w:p w:rsidR="00681DFC" w:rsidRPr="00EE786C" w:rsidRDefault="00681DFC" w:rsidP="00D73A32">
      <w:pPr>
        <w:numPr>
          <w:ilvl w:val="0"/>
          <w:numId w:val="88"/>
        </w:numPr>
        <w:spacing w:after="0" w:line="240" w:lineRule="auto"/>
        <w:rPr>
          <w:sz w:val="28"/>
          <w:szCs w:val="28"/>
        </w:rPr>
      </w:pPr>
      <w:r w:rsidRPr="00EE786C">
        <w:rPr>
          <w:sz w:val="28"/>
          <w:szCs w:val="28"/>
        </w:rPr>
        <w:t>новый упрощённый объект</w:t>
      </w:r>
    </w:p>
    <w:p w:rsidR="00681DFC" w:rsidRPr="00EE786C" w:rsidRDefault="00681DFC" w:rsidP="00D73A32">
      <w:pPr>
        <w:numPr>
          <w:ilvl w:val="0"/>
          <w:numId w:val="88"/>
        </w:numPr>
        <w:spacing w:after="0" w:line="240" w:lineRule="auto"/>
        <w:rPr>
          <w:sz w:val="28"/>
          <w:szCs w:val="28"/>
        </w:rPr>
      </w:pPr>
      <w:r w:rsidRPr="00EE786C">
        <w:rPr>
          <w:sz w:val="28"/>
          <w:szCs w:val="28"/>
        </w:rPr>
        <w:t xml:space="preserve">система, которая употребляется в том случае, если </w:t>
      </w:r>
      <w:proofErr w:type="spellStart"/>
      <w:r w:rsidRPr="00EE786C">
        <w:rPr>
          <w:sz w:val="28"/>
          <w:szCs w:val="28"/>
        </w:rPr>
        <w:t>селовек</w:t>
      </w:r>
      <w:proofErr w:type="spellEnd"/>
      <w:r w:rsidRPr="00EE786C">
        <w:rPr>
          <w:sz w:val="28"/>
          <w:szCs w:val="28"/>
        </w:rPr>
        <w:t xml:space="preserve"> не знает, как ус</w:t>
      </w:r>
      <w:r w:rsidRPr="00EE786C">
        <w:rPr>
          <w:sz w:val="28"/>
          <w:szCs w:val="28"/>
        </w:rPr>
        <w:t>т</w:t>
      </w:r>
      <w:r w:rsidRPr="00EE786C">
        <w:rPr>
          <w:sz w:val="28"/>
          <w:szCs w:val="28"/>
        </w:rPr>
        <w:t>роена та или иная система "внутри".</w:t>
      </w:r>
    </w:p>
    <w:p w:rsidR="00681DFC" w:rsidRPr="00EE786C" w:rsidRDefault="00EE786C" w:rsidP="00EE786C">
      <w:pPr>
        <w:pStyle w:val="ab"/>
        <w:spacing w:before="0" w:beforeAutospacing="0" w:after="0" w:afterAutospacing="0"/>
        <w:rPr>
          <w:sz w:val="28"/>
          <w:szCs w:val="28"/>
        </w:rPr>
      </w:pPr>
      <w:r w:rsidRPr="00EE786C">
        <w:rPr>
          <w:sz w:val="28"/>
          <w:szCs w:val="28"/>
        </w:rPr>
        <w:t>6.4</w:t>
      </w:r>
      <w:proofErr w:type="gramStart"/>
      <w:r w:rsidRPr="00EE786C">
        <w:rPr>
          <w:sz w:val="28"/>
          <w:szCs w:val="28"/>
        </w:rPr>
        <w:t xml:space="preserve"> </w:t>
      </w:r>
      <w:r w:rsidR="00681DFC" w:rsidRPr="00EE786C">
        <w:rPr>
          <w:sz w:val="28"/>
          <w:szCs w:val="28"/>
        </w:rPr>
        <w:t>У</w:t>
      </w:r>
      <w:proofErr w:type="gramEnd"/>
      <w:r w:rsidR="00681DFC" w:rsidRPr="00EE786C">
        <w:rPr>
          <w:sz w:val="28"/>
          <w:szCs w:val="28"/>
        </w:rPr>
        <w:t xml:space="preserve">кажите </w:t>
      </w:r>
      <w:r w:rsidR="00681DFC" w:rsidRPr="00EE786C">
        <w:rPr>
          <w:sz w:val="28"/>
          <w:szCs w:val="28"/>
          <w:u w:val="single"/>
        </w:rPr>
        <w:t>не</w:t>
      </w:r>
      <w:r w:rsidR="00681DFC" w:rsidRPr="00EE786C">
        <w:rPr>
          <w:sz w:val="28"/>
          <w:szCs w:val="28"/>
        </w:rPr>
        <w:t>верное утверждение</w:t>
      </w:r>
    </w:p>
    <w:p w:rsidR="00681DFC" w:rsidRPr="00EE786C" w:rsidRDefault="00681DFC" w:rsidP="00D73A32">
      <w:pPr>
        <w:numPr>
          <w:ilvl w:val="0"/>
          <w:numId w:val="89"/>
        </w:numPr>
        <w:spacing w:after="0" w:line="240" w:lineRule="auto"/>
        <w:rPr>
          <w:sz w:val="28"/>
          <w:szCs w:val="28"/>
        </w:rPr>
      </w:pPr>
      <w:r w:rsidRPr="00EE786C">
        <w:rPr>
          <w:sz w:val="28"/>
          <w:szCs w:val="28"/>
        </w:rPr>
        <w:t>При решении конкретной задачи модель может оказаться полезным инстр</w:t>
      </w:r>
      <w:r w:rsidRPr="00EE786C">
        <w:rPr>
          <w:sz w:val="28"/>
          <w:szCs w:val="28"/>
        </w:rPr>
        <w:t>у</w:t>
      </w:r>
      <w:r w:rsidRPr="00EE786C">
        <w:rPr>
          <w:sz w:val="28"/>
          <w:szCs w:val="28"/>
        </w:rPr>
        <w:t>ментом</w:t>
      </w:r>
    </w:p>
    <w:p w:rsidR="00681DFC" w:rsidRPr="00EE786C" w:rsidRDefault="00681DFC" w:rsidP="00D73A32">
      <w:pPr>
        <w:numPr>
          <w:ilvl w:val="0"/>
          <w:numId w:val="89"/>
        </w:numPr>
        <w:spacing w:after="0" w:line="240" w:lineRule="auto"/>
        <w:rPr>
          <w:sz w:val="28"/>
          <w:szCs w:val="28"/>
        </w:rPr>
      </w:pPr>
      <w:r w:rsidRPr="00EE786C">
        <w:rPr>
          <w:sz w:val="28"/>
          <w:szCs w:val="28"/>
        </w:rPr>
        <w:t>Модель содержит столько же информации, сколько и моделируемый объект</w:t>
      </w:r>
    </w:p>
    <w:p w:rsidR="00681DFC" w:rsidRPr="00EE786C" w:rsidRDefault="00681DFC" w:rsidP="00D73A32">
      <w:pPr>
        <w:numPr>
          <w:ilvl w:val="0"/>
          <w:numId w:val="89"/>
        </w:numPr>
        <w:spacing w:after="0" w:line="240" w:lineRule="auto"/>
        <w:rPr>
          <w:sz w:val="28"/>
          <w:szCs w:val="28"/>
        </w:rPr>
      </w:pPr>
      <w:r w:rsidRPr="00EE786C">
        <w:rPr>
          <w:sz w:val="28"/>
          <w:szCs w:val="28"/>
        </w:rPr>
        <w:t>Объект может служить моделью другого объекта, если он отражает его сущ</w:t>
      </w:r>
      <w:r w:rsidRPr="00EE786C">
        <w:rPr>
          <w:sz w:val="28"/>
          <w:szCs w:val="28"/>
        </w:rPr>
        <w:t>е</w:t>
      </w:r>
      <w:r w:rsidRPr="00EE786C">
        <w:rPr>
          <w:sz w:val="28"/>
          <w:szCs w:val="28"/>
        </w:rPr>
        <w:t>ственные признаки</w:t>
      </w:r>
    </w:p>
    <w:p w:rsidR="00681DFC" w:rsidRPr="00EE786C" w:rsidRDefault="00681DFC" w:rsidP="00D73A32">
      <w:pPr>
        <w:numPr>
          <w:ilvl w:val="0"/>
          <w:numId w:val="89"/>
        </w:numPr>
        <w:spacing w:after="0" w:line="240" w:lineRule="auto"/>
        <w:rPr>
          <w:sz w:val="28"/>
          <w:szCs w:val="28"/>
        </w:rPr>
      </w:pPr>
      <w:r w:rsidRPr="00EE786C">
        <w:rPr>
          <w:sz w:val="28"/>
          <w:szCs w:val="28"/>
        </w:rPr>
        <w:t>Модель никогда не может заменить само явление</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6.5</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У</w:t>
      </w:r>
      <w:proofErr w:type="gramEnd"/>
      <w:r w:rsidR="00681DFC" w:rsidRPr="00EE786C">
        <w:rPr>
          <w:rFonts w:ascii="Times New Roman" w:hAnsi="Times New Roman" w:cs="Times New Roman"/>
          <w:b w:val="0"/>
          <w:i w:val="0"/>
          <w:sz w:val="28"/>
          <w:szCs w:val="28"/>
        </w:rPr>
        <w:t>кажите верное утверждение.</w:t>
      </w:r>
    </w:p>
    <w:p w:rsidR="00681DFC" w:rsidRPr="00EE786C" w:rsidRDefault="00681DFC" w:rsidP="00D73A32">
      <w:pPr>
        <w:numPr>
          <w:ilvl w:val="0"/>
          <w:numId w:val="90"/>
        </w:numPr>
        <w:spacing w:after="0" w:line="240" w:lineRule="auto"/>
        <w:rPr>
          <w:sz w:val="28"/>
          <w:szCs w:val="28"/>
        </w:rPr>
      </w:pPr>
      <w:r w:rsidRPr="00EE786C">
        <w:rPr>
          <w:sz w:val="28"/>
          <w:szCs w:val="28"/>
        </w:rPr>
        <w:t>Можно создавать и использовать только натурные модели объекта</w:t>
      </w:r>
    </w:p>
    <w:p w:rsidR="00681DFC" w:rsidRPr="00EE786C" w:rsidRDefault="00681DFC" w:rsidP="00D73A32">
      <w:pPr>
        <w:numPr>
          <w:ilvl w:val="0"/>
          <w:numId w:val="90"/>
        </w:numPr>
        <w:spacing w:after="0" w:line="240" w:lineRule="auto"/>
        <w:rPr>
          <w:sz w:val="28"/>
          <w:szCs w:val="28"/>
        </w:rPr>
      </w:pPr>
      <w:r w:rsidRPr="00EE786C">
        <w:rPr>
          <w:sz w:val="28"/>
          <w:szCs w:val="28"/>
        </w:rPr>
        <w:t>Модель содержит больше информации, чем объект-оригинал</w:t>
      </w:r>
    </w:p>
    <w:p w:rsidR="00681DFC" w:rsidRPr="00EE786C" w:rsidRDefault="00681DFC" w:rsidP="00D73A32">
      <w:pPr>
        <w:numPr>
          <w:ilvl w:val="0"/>
          <w:numId w:val="90"/>
        </w:numPr>
        <w:spacing w:after="0" w:line="240" w:lineRule="auto"/>
        <w:rPr>
          <w:sz w:val="28"/>
          <w:szCs w:val="28"/>
        </w:rPr>
      </w:pPr>
      <w:r w:rsidRPr="00EE786C">
        <w:rPr>
          <w:sz w:val="28"/>
          <w:szCs w:val="28"/>
        </w:rPr>
        <w:t>Можно создавать и использовать разные модели объекта</w:t>
      </w:r>
    </w:p>
    <w:p w:rsidR="00681DFC" w:rsidRPr="00EE786C" w:rsidRDefault="00681DFC" w:rsidP="00D73A32">
      <w:pPr>
        <w:numPr>
          <w:ilvl w:val="0"/>
          <w:numId w:val="90"/>
        </w:numPr>
        <w:spacing w:after="0" w:line="240" w:lineRule="auto"/>
        <w:rPr>
          <w:sz w:val="28"/>
          <w:szCs w:val="28"/>
        </w:rPr>
      </w:pPr>
      <w:r w:rsidRPr="00EE786C">
        <w:rPr>
          <w:sz w:val="28"/>
          <w:szCs w:val="28"/>
        </w:rPr>
        <w:t>Модель обладает всеми признаками объекта-оригинала</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6.6 </w:t>
      </w:r>
      <w:r w:rsidR="00681DFC" w:rsidRPr="00EE786C">
        <w:rPr>
          <w:rFonts w:ascii="Times New Roman" w:hAnsi="Times New Roman" w:cs="Times New Roman"/>
          <w:b w:val="0"/>
          <w:i w:val="0"/>
          <w:sz w:val="28"/>
          <w:szCs w:val="28"/>
        </w:rPr>
        <w:t>Синтез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91"/>
        </w:numPr>
        <w:spacing w:after="0" w:line="240" w:lineRule="auto"/>
        <w:rPr>
          <w:sz w:val="28"/>
          <w:szCs w:val="28"/>
        </w:rPr>
      </w:pPr>
      <w:r w:rsidRPr="00EE786C">
        <w:rPr>
          <w:sz w:val="28"/>
          <w:szCs w:val="28"/>
        </w:rPr>
        <w:t>целостная взаимосвязанная совокупность частей, существующая в некоторой среде и обладающая определённым назначением</w:t>
      </w:r>
    </w:p>
    <w:p w:rsidR="00681DFC" w:rsidRPr="00EE786C" w:rsidRDefault="00681DFC" w:rsidP="00D73A32">
      <w:pPr>
        <w:numPr>
          <w:ilvl w:val="0"/>
          <w:numId w:val="91"/>
        </w:numPr>
        <w:spacing w:after="0" w:line="240" w:lineRule="auto"/>
        <w:rPr>
          <w:sz w:val="28"/>
          <w:szCs w:val="28"/>
        </w:rPr>
      </w:pPr>
      <w:r w:rsidRPr="00EE786C">
        <w:rPr>
          <w:sz w:val="28"/>
          <w:szCs w:val="28"/>
        </w:rPr>
        <w:t>мысленное или реальное соединение частей в единое целое</w:t>
      </w:r>
    </w:p>
    <w:p w:rsidR="00681DFC" w:rsidRPr="00EE786C" w:rsidRDefault="00681DFC" w:rsidP="00D73A32">
      <w:pPr>
        <w:numPr>
          <w:ilvl w:val="0"/>
          <w:numId w:val="91"/>
        </w:numPr>
        <w:spacing w:after="0" w:line="240" w:lineRule="auto"/>
        <w:rPr>
          <w:sz w:val="28"/>
          <w:szCs w:val="28"/>
        </w:rPr>
      </w:pPr>
      <w:r w:rsidRPr="00EE786C">
        <w:rPr>
          <w:sz w:val="28"/>
          <w:szCs w:val="28"/>
        </w:rPr>
        <w:lastRenderedPageBreak/>
        <w:t>указание входов и выходов системы</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6.7</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С</w:t>
      </w:r>
      <w:proofErr w:type="gramEnd"/>
      <w:r w:rsidR="00681DFC" w:rsidRPr="00EE786C">
        <w:rPr>
          <w:rFonts w:ascii="Times New Roman" w:hAnsi="Times New Roman" w:cs="Times New Roman"/>
          <w:b w:val="0"/>
          <w:i w:val="0"/>
          <w:sz w:val="28"/>
          <w:szCs w:val="28"/>
        </w:rPr>
        <w:t xml:space="preserve"> какой целью происходит анализ системы?</w:t>
      </w:r>
    </w:p>
    <w:p w:rsidR="00681DFC" w:rsidRPr="00EE786C" w:rsidRDefault="00681DFC" w:rsidP="00D73A32">
      <w:pPr>
        <w:numPr>
          <w:ilvl w:val="0"/>
          <w:numId w:val="92"/>
        </w:numPr>
        <w:spacing w:after="0" w:line="240" w:lineRule="auto"/>
        <w:rPr>
          <w:sz w:val="28"/>
          <w:szCs w:val="28"/>
        </w:rPr>
      </w:pPr>
      <w:r w:rsidRPr="00EE786C">
        <w:rPr>
          <w:sz w:val="28"/>
          <w:szCs w:val="28"/>
        </w:rPr>
        <w:t>Определённой цели нет</w:t>
      </w:r>
    </w:p>
    <w:p w:rsidR="00681DFC" w:rsidRPr="00EE786C" w:rsidRDefault="00681DFC" w:rsidP="00D73A32">
      <w:pPr>
        <w:numPr>
          <w:ilvl w:val="0"/>
          <w:numId w:val="92"/>
        </w:numPr>
        <w:spacing w:after="0" w:line="240" w:lineRule="auto"/>
        <w:rPr>
          <w:sz w:val="28"/>
          <w:szCs w:val="28"/>
        </w:rPr>
      </w:pPr>
      <w:r w:rsidRPr="00EE786C">
        <w:rPr>
          <w:sz w:val="28"/>
          <w:szCs w:val="28"/>
        </w:rPr>
        <w:t>Для определения цели исследования</w:t>
      </w:r>
    </w:p>
    <w:p w:rsidR="00681DFC" w:rsidRPr="00EE786C" w:rsidRDefault="00681DFC" w:rsidP="00D73A32">
      <w:pPr>
        <w:numPr>
          <w:ilvl w:val="0"/>
          <w:numId w:val="92"/>
        </w:numPr>
        <w:spacing w:after="0" w:line="240" w:lineRule="auto"/>
        <w:rPr>
          <w:sz w:val="28"/>
          <w:szCs w:val="28"/>
        </w:rPr>
      </w:pPr>
      <w:r w:rsidRPr="00EE786C">
        <w:rPr>
          <w:sz w:val="28"/>
          <w:szCs w:val="28"/>
        </w:rPr>
        <w:t>Цель выясняется в процессе анализа</w:t>
      </w:r>
    </w:p>
    <w:p w:rsidR="00681DFC" w:rsidRPr="00EE786C" w:rsidRDefault="00681DFC" w:rsidP="00D73A32">
      <w:pPr>
        <w:numPr>
          <w:ilvl w:val="0"/>
          <w:numId w:val="92"/>
        </w:numPr>
        <w:spacing w:after="0" w:line="240" w:lineRule="auto"/>
        <w:rPr>
          <w:sz w:val="28"/>
          <w:szCs w:val="28"/>
        </w:rPr>
      </w:pPr>
      <w:r w:rsidRPr="00EE786C">
        <w:rPr>
          <w:sz w:val="28"/>
          <w:szCs w:val="28"/>
        </w:rPr>
        <w:t>Для определения её состава</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6.8 </w:t>
      </w:r>
      <w:r w:rsidR="00681DFC" w:rsidRPr="00EE786C">
        <w:rPr>
          <w:rFonts w:ascii="Times New Roman" w:hAnsi="Times New Roman" w:cs="Times New Roman"/>
          <w:b w:val="0"/>
          <w:i w:val="0"/>
          <w:sz w:val="28"/>
          <w:szCs w:val="28"/>
        </w:rPr>
        <w:t xml:space="preserve">Анализ системы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93"/>
        </w:numPr>
        <w:spacing w:after="0" w:line="240" w:lineRule="auto"/>
        <w:rPr>
          <w:sz w:val="28"/>
          <w:szCs w:val="28"/>
        </w:rPr>
      </w:pPr>
      <w:r w:rsidRPr="00EE786C">
        <w:rPr>
          <w:sz w:val="28"/>
          <w:szCs w:val="28"/>
        </w:rPr>
        <w:t>воздействие, которое она оказывает на окружающую среду</w:t>
      </w:r>
    </w:p>
    <w:p w:rsidR="00681DFC" w:rsidRPr="00EE786C" w:rsidRDefault="00681DFC" w:rsidP="00D73A32">
      <w:pPr>
        <w:numPr>
          <w:ilvl w:val="0"/>
          <w:numId w:val="93"/>
        </w:numPr>
        <w:spacing w:after="0" w:line="240" w:lineRule="auto"/>
        <w:rPr>
          <w:sz w:val="28"/>
          <w:szCs w:val="28"/>
        </w:rPr>
      </w:pPr>
      <w:r w:rsidRPr="00EE786C">
        <w:rPr>
          <w:sz w:val="28"/>
          <w:szCs w:val="28"/>
        </w:rPr>
        <w:t>мысленное или реальное соединение частей в единое целое</w:t>
      </w:r>
    </w:p>
    <w:p w:rsidR="00681DFC" w:rsidRPr="00EE786C" w:rsidRDefault="00681DFC" w:rsidP="00D73A32">
      <w:pPr>
        <w:numPr>
          <w:ilvl w:val="0"/>
          <w:numId w:val="93"/>
        </w:numPr>
        <w:spacing w:after="0" w:line="240" w:lineRule="auto"/>
        <w:rPr>
          <w:sz w:val="28"/>
          <w:szCs w:val="28"/>
        </w:rPr>
      </w:pPr>
      <w:r w:rsidRPr="00EE786C">
        <w:rPr>
          <w:sz w:val="28"/>
          <w:szCs w:val="28"/>
        </w:rPr>
        <w:t>выделение её частей с целью прояснения состава системы</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6.9 </w:t>
      </w:r>
      <w:r w:rsidR="00681DFC" w:rsidRPr="00EE786C">
        <w:rPr>
          <w:rFonts w:ascii="Times New Roman" w:hAnsi="Times New Roman" w:cs="Times New Roman"/>
          <w:b w:val="0"/>
          <w:i w:val="0"/>
          <w:sz w:val="28"/>
          <w:szCs w:val="28"/>
        </w:rPr>
        <w:t>Система как "чёрный ящик" описывает …</w:t>
      </w:r>
    </w:p>
    <w:p w:rsidR="00681DFC" w:rsidRPr="00EE786C" w:rsidRDefault="00681DFC" w:rsidP="00D73A32">
      <w:pPr>
        <w:numPr>
          <w:ilvl w:val="0"/>
          <w:numId w:val="94"/>
        </w:numPr>
        <w:spacing w:after="0" w:line="240" w:lineRule="auto"/>
        <w:rPr>
          <w:sz w:val="28"/>
          <w:szCs w:val="28"/>
        </w:rPr>
      </w:pPr>
      <w:r w:rsidRPr="00EE786C">
        <w:rPr>
          <w:sz w:val="28"/>
          <w:szCs w:val="28"/>
        </w:rPr>
        <w:t>только воздействия на систему со стороны внешней среды</w:t>
      </w:r>
    </w:p>
    <w:p w:rsidR="00681DFC" w:rsidRPr="00EE786C" w:rsidRDefault="00681DFC" w:rsidP="00D73A32">
      <w:pPr>
        <w:numPr>
          <w:ilvl w:val="0"/>
          <w:numId w:val="94"/>
        </w:numPr>
        <w:spacing w:after="0" w:line="240" w:lineRule="auto"/>
        <w:rPr>
          <w:sz w:val="28"/>
          <w:szCs w:val="28"/>
        </w:rPr>
      </w:pPr>
      <w:r w:rsidRPr="00EE786C">
        <w:rPr>
          <w:sz w:val="28"/>
          <w:szCs w:val="28"/>
        </w:rPr>
        <w:t>входы и выходы системы</w:t>
      </w:r>
    </w:p>
    <w:p w:rsidR="00681DFC" w:rsidRPr="00EE786C" w:rsidRDefault="00681DFC" w:rsidP="00D73A32">
      <w:pPr>
        <w:numPr>
          <w:ilvl w:val="0"/>
          <w:numId w:val="94"/>
        </w:numPr>
        <w:spacing w:after="0" w:line="240" w:lineRule="auto"/>
        <w:rPr>
          <w:sz w:val="28"/>
          <w:szCs w:val="28"/>
        </w:rPr>
      </w:pPr>
      <w:r w:rsidRPr="00EE786C">
        <w:rPr>
          <w:sz w:val="28"/>
          <w:szCs w:val="28"/>
        </w:rPr>
        <w:t>только воздействия, которые оказывает система на окружающую среду</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6.10</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С</w:t>
      </w:r>
      <w:proofErr w:type="gramEnd"/>
      <w:r w:rsidR="00681DFC" w:rsidRPr="00EE786C">
        <w:rPr>
          <w:rFonts w:ascii="Times New Roman" w:hAnsi="Times New Roman" w:cs="Times New Roman"/>
          <w:b w:val="0"/>
          <w:i w:val="0"/>
          <w:sz w:val="28"/>
          <w:szCs w:val="28"/>
        </w:rPr>
        <w:t xml:space="preserve"> какой целью создаётся модель человека в виде детской куклы?</w:t>
      </w:r>
    </w:p>
    <w:p w:rsidR="00681DFC" w:rsidRPr="00EE786C" w:rsidRDefault="00681DFC" w:rsidP="00D73A32">
      <w:pPr>
        <w:numPr>
          <w:ilvl w:val="0"/>
          <w:numId w:val="95"/>
        </w:numPr>
        <w:spacing w:after="0" w:line="240" w:lineRule="auto"/>
        <w:rPr>
          <w:sz w:val="28"/>
          <w:szCs w:val="28"/>
        </w:rPr>
      </w:pPr>
      <w:r w:rsidRPr="00EE786C">
        <w:rPr>
          <w:sz w:val="28"/>
          <w:szCs w:val="28"/>
        </w:rPr>
        <w:t>Для продажи</w:t>
      </w:r>
    </w:p>
    <w:p w:rsidR="00681DFC" w:rsidRPr="00EE786C" w:rsidRDefault="00681DFC" w:rsidP="00D73A32">
      <w:pPr>
        <w:numPr>
          <w:ilvl w:val="0"/>
          <w:numId w:val="95"/>
        </w:numPr>
        <w:spacing w:after="0" w:line="240" w:lineRule="auto"/>
        <w:rPr>
          <w:sz w:val="28"/>
          <w:szCs w:val="28"/>
        </w:rPr>
      </w:pPr>
      <w:r w:rsidRPr="00EE786C">
        <w:rPr>
          <w:sz w:val="28"/>
          <w:szCs w:val="28"/>
        </w:rPr>
        <w:t>Для изучения</w:t>
      </w:r>
    </w:p>
    <w:p w:rsidR="00681DFC" w:rsidRPr="00EE786C" w:rsidRDefault="00681DFC" w:rsidP="00D73A32">
      <w:pPr>
        <w:numPr>
          <w:ilvl w:val="0"/>
          <w:numId w:val="95"/>
        </w:numPr>
        <w:spacing w:after="0" w:line="240" w:lineRule="auto"/>
        <w:rPr>
          <w:sz w:val="28"/>
          <w:szCs w:val="28"/>
        </w:rPr>
      </w:pPr>
      <w:r w:rsidRPr="00EE786C">
        <w:rPr>
          <w:sz w:val="28"/>
          <w:szCs w:val="28"/>
        </w:rPr>
        <w:t>Для игры</w:t>
      </w:r>
    </w:p>
    <w:p w:rsidR="00681DFC" w:rsidRPr="00EE786C" w:rsidRDefault="00681DFC" w:rsidP="00D73A32">
      <w:pPr>
        <w:numPr>
          <w:ilvl w:val="0"/>
          <w:numId w:val="95"/>
        </w:numPr>
        <w:spacing w:after="0" w:line="240" w:lineRule="auto"/>
        <w:rPr>
          <w:sz w:val="28"/>
          <w:szCs w:val="28"/>
        </w:rPr>
      </w:pPr>
      <w:r w:rsidRPr="00EE786C">
        <w:rPr>
          <w:sz w:val="28"/>
          <w:szCs w:val="28"/>
        </w:rPr>
        <w:t>Для познания</w:t>
      </w:r>
    </w:p>
    <w:p w:rsidR="00681DFC" w:rsidRPr="00EE786C" w:rsidRDefault="00681DFC" w:rsidP="00D73A32">
      <w:pPr>
        <w:numPr>
          <w:ilvl w:val="0"/>
          <w:numId w:val="95"/>
        </w:numPr>
        <w:spacing w:after="0" w:line="240" w:lineRule="auto"/>
        <w:rPr>
          <w:sz w:val="28"/>
          <w:szCs w:val="28"/>
        </w:rPr>
      </w:pPr>
      <w:r w:rsidRPr="00EE786C">
        <w:rPr>
          <w:sz w:val="28"/>
          <w:szCs w:val="28"/>
        </w:rPr>
        <w:t>Для рекламы</w:t>
      </w:r>
    </w:p>
    <w:p w:rsidR="00177B03" w:rsidRPr="00EE786C" w:rsidRDefault="00EE786C" w:rsidP="00EE786C">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EE786C" w:rsidRPr="004A11DA" w:rsidRDefault="00EE786C" w:rsidP="00EE786C">
      <w:pPr>
        <w:tabs>
          <w:tab w:val="left" w:pos="426"/>
        </w:tabs>
        <w:spacing w:after="0" w:line="240" w:lineRule="auto"/>
        <w:rPr>
          <w:sz w:val="28"/>
          <w:szCs w:val="28"/>
        </w:rPr>
      </w:pPr>
      <w:r w:rsidRPr="004A11DA">
        <w:rPr>
          <w:sz w:val="28"/>
          <w:szCs w:val="28"/>
        </w:rPr>
        <w:t xml:space="preserve">7.1 </w:t>
      </w:r>
      <w:r w:rsidRPr="004A11DA">
        <w:rPr>
          <w:sz w:val="28"/>
          <w:szCs w:val="28"/>
          <w:lang w:val="en-US"/>
        </w:rPr>
        <w:t>Paint</w:t>
      </w:r>
      <w:r w:rsidRPr="004A11DA">
        <w:rPr>
          <w:sz w:val="28"/>
          <w:szCs w:val="28"/>
        </w:rPr>
        <w:t xml:space="preserve"> – это…</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осуществить набор текста</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осуществить набор текста и простейшие элементы фо</w:t>
      </w:r>
      <w:r w:rsidRPr="004A11DA">
        <w:rPr>
          <w:sz w:val="28"/>
          <w:szCs w:val="28"/>
        </w:rPr>
        <w:t>р</w:t>
      </w:r>
      <w:r w:rsidRPr="004A11DA">
        <w:rPr>
          <w:sz w:val="28"/>
          <w:szCs w:val="28"/>
        </w:rPr>
        <w:t>матирования</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создавать и редактировать изображения</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инструмент, позволяющий выполнять вычисления и действия с памятью</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 w:val="left" w:pos="1620"/>
        </w:tabs>
        <w:spacing w:after="0" w:line="240" w:lineRule="auto"/>
        <w:rPr>
          <w:sz w:val="28"/>
          <w:szCs w:val="28"/>
        </w:rPr>
      </w:pPr>
      <w:r w:rsidRPr="004A11DA">
        <w:rPr>
          <w:sz w:val="28"/>
          <w:szCs w:val="28"/>
        </w:rPr>
        <w:t>7.2</w:t>
      </w:r>
      <w:proofErr w:type="gramStart"/>
      <w:r w:rsidRPr="004A11DA">
        <w:rPr>
          <w:sz w:val="28"/>
          <w:szCs w:val="28"/>
        </w:rPr>
        <w:t xml:space="preserve"> К</w:t>
      </w:r>
      <w:proofErr w:type="gramEnd"/>
      <w:r w:rsidRPr="004A11DA">
        <w:rPr>
          <w:sz w:val="28"/>
          <w:szCs w:val="28"/>
        </w:rPr>
        <w:t xml:space="preserve"> какому типу списков относится стандартные стили…</w:t>
      </w:r>
    </w:p>
    <w:p w:rsidR="00EE786C" w:rsidRPr="004A11DA" w:rsidRDefault="00522C19" w:rsidP="00EE786C">
      <w:pPr>
        <w:tabs>
          <w:tab w:val="left" w:pos="426"/>
          <w:tab w:val="left" w:pos="1620"/>
        </w:tabs>
        <w:spacing w:after="0" w:line="240" w:lineRule="auto"/>
        <w:rPr>
          <w:sz w:val="28"/>
          <w:szCs w:val="28"/>
        </w:rPr>
      </w:pPr>
      <w:r w:rsidRPr="00522C19">
        <w:rPr>
          <w:noProof/>
          <w:sz w:val="28"/>
          <w:szCs w:val="28"/>
        </w:rPr>
        <w:pict>
          <v:shape id="Рисунок 14" o:spid="_x0000_i1051" type="#_x0000_t75" style="width:226.3pt;height:81.35pt;visibility:visible;mso-wrap-style:square">
            <v:imagedata r:id="rId18" o:title=""/>
          </v:shape>
        </w:pict>
      </w:r>
    </w:p>
    <w:p w:rsidR="00EE786C" w:rsidRPr="004A11DA" w:rsidRDefault="00EE786C" w:rsidP="00EE786C">
      <w:pPr>
        <w:tabs>
          <w:tab w:val="left" w:pos="426"/>
          <w:tab w:val="left" w:pos="1620"/>
        </w:tabs>
        <w:spacing w:after="0" w:line="240" w:lineRule="auto"/>
        <w:rPr>
          <w:sz w:val="28"/>
          <w:szCs w:val="28"/>
        </w:rPr>
      </w:pP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нумерованные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маркированные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комбинированные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многоуровневые списки</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 Графический редактор </w:t>
      </w:r>
      <w:r w:rsidRPr="004A11DA">
        <w:rPr>
          <w:sz w:val="28"/>
          <w:szCs w:val="28"/>
          <w:lang w:val="en-US"/>
        </w:rPr>
        <w:t>Paint</w:t>
      </w:r>
      <w:r w:rsidRPr="004A11DA">
        <w:rPr>
          <w:sz w:val="28"/>
          <w:szCs w:val="28"/>
        </w:rPr>
        <w:t xml:space="preserve"> следует отнести </w:t>
      </w:r>
      <w:proofErr w:type="gramStart"/>
      <w:r w:rsidRPr="004A11DA">
        <w:rPr>
          <w:sz w:val="28"/>
          <w:szCs w:val="28"/>
        </w:rPr>
        <w:t>к</w:t>
      </w:r>
      <w:proofErr w:type="gramEnd"/>
      <w:r w:rsidRPr="004A11DA">
        <w:rPr>
          <w:sz w:val="28"/>
          <w:szCs w:val="28"/>
        </w:rPr>
        <w:t xml:space="preserve"> …</w:t>
      </w:r>
    </w:p>
    <w:p w:rsidR="00EE786C" w:rsidRPr="004A11DA" w:rsidRDefault="00EE786C" w:rsidP="00D73A32">
      <w:pPr>
        <w:numPr>
          <w:ilvl w:val="0"/>
          <w:numId w:val="98"/>
        </w:numPr>
        <w:tabs>
          <w:tab w:val="left" w:pos="426"/>
        </w:tabs>
        <w:spacing w:after="0" w:line="240" w:lineRule="auto"/>
        <w:ind w:left="0" w:firstLine="0"/>
        <w:rPr>
          <w:bCs/>
          <w:sz w:val="28"/>
          <w:szCs w:val="28"/>
        </w:rPr>
      </w:pPr>
      <w:r w:rsidRPr="004A11DA">
        <w:rPr>
          <w:bCs/>
          <w:sz w:val="28"/>
          <w:szCs w:val="28"/>
        </w:rPr>
        <w:t>растровым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векторным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текстовым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утилитам</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=МАК</w:t>
            </w:r>
            <w:proofErr w:type="gramStart"/>
            <w:r w:rsidRPr="004A11DA">
              <w:rPr>
                <w:sz w:val="28"/>
                <w:szCs w:val="28"/>
              </w:rPr>
              <w:t>С(</w:t>
            </w:r>
            <w:proofErr w:type="gramEnd"/>
            <w:r w:rsidRPr="004A11DA">
              <w:rPr>
                <w:sz w:val="28"/>
                <w:szCs w:val="28"/>
              </w:rPr>
              <w:t>А1:В</w:t>
            </w:r>
            <w:proofErr w:type="gramStart"/>
            <w:r w:rsidRPr="004A11DA">
              <w:rPr>
                <w:sz w:val="28"/>
                <w:szCs w:val="28"/>
              </w:rPr>
              <w:t>2</w:t>
            </w:r>
            <w:proofErr w:type="gramEnd"/>
            <w:r w:rsidRPr="004A11DA">
              <w:rPr>
                <w:sz w:val="28"/>
                <w:szCs w:val="28"/>
              </w:rPr>
              <w:t>;А1+В2;А2+А1)</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Значение в ячейке В3 будет равно</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7</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5</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3</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12</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=МАК</w:t>
            </w:r>
            <w:proofErr w:type="gramStart"/>
            <w:r w:rsidRPr="004A11DA">
              <w:rPr>
                <w:sz w:val="28"/>
                <w:szCs w:val="28"/>
              </w:rPr>
              <w:t>С(</w:t>
            </w:r>
            <w:proofErr w:type="gramEnd"/>
            <w:r w:rsidRPr="004A11DA">
              <w:rPr>
                <w:sz w:val="28"/>
                <w:szCs w:val="28"/>
              </w:rPr>
              <w:t>А1:В</w:t>
            </w:r>
            <w:proofErr w:type="gramStart"/>
            <w:r w:rsidRPr="004A11DA">
              <w:rPr>
                <w:sz w:val="28"/>
                <w:szCs w:val="28"/>
              </w:rPr>
              <w:t>2</w:t>
            </w:r>
            <w:proofErr w:type="gramEnd"/>
            <w:r w:rsidRPr="004A11DA">
              <w:rPr>
                <w:sz w:val="28"/>
                <w:szCs w:val="28"/>
              </w:rPr>
              <w:t>;А1+В2;А2+А1)</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Значение в ячейке В3 будет равно</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5</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4</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3</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1</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7.6 Если ячейка электронной таблицы содержит «#</w:t>
      </w:r>
      <w:proofErr w:type="gramStart"/>
      <w:r w:rsidRPr="004A11DA">
        <w:rPr>
          <w:sz w:val="28"/>
          <w:szCs w:val="28"/>
        </w:rPr>
        <w:t>ЗНАЧ</w:t>
      </w:r>
      <w:proofErr w:type="gramEnd"/>
      <w:r w:rsidRPr="004A11DA">
        <w:rPr>
          <w:sz w:val="28"/>
          <w:szCs w:val="28"/>
        </w:rPr>
        <w:t xml:space="preserve">!» </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любое значение</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числовое значение</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значение, используемое в формуле ячейки, имеет некорректный тип данных</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значение даты или времени</w:t>
      </w:r>
    </w:p>
    <w:p w:rsidR="00EE786C" w:rsidRPr="004A11DA" w:rsidRDefault="00EE786C" w:rsidP="00EE786C">
      <w:pPr>
        <w:tabs>
          <w:tab w:val="left" w:pos="426"/>
        </w:tabs>
        <w:spacing w:after="0" w:line="240" w:lineRule="auto"/>
        <w:rPr>
          <w:noProof/>
          <w:sz w:val="28"/>
          <w:szCs w:val="28"/>
        </w:rPr>
      </w:pPr>
      <w:r w:rsidRPr="004A11DA">
        <w:rPr>
          <w:sz w:val="28"/>
          <w:szCs w:val="28"/>
        </w:rPr>
        <w:t>7.7</w:t>
      </w:r>
      <w:proofErr w:type="gramStart"/>
      <w:r w:rsidRPr="004A11DA">
        <w:rPr>
          <w:sz w:val="28"/>
          <w:szCs w:val="28"/>
        </w:rPr>
        <w:t xml:space="preserve"> П</w:t>
      </w:r>
      <w:proofErr w:type="gramEnd"/>
      <w:r w:rsidRPr="004A11DA">
        <w:rPr>
          <w:sz w:val="28"/>
          <w:szCs w:val="28"/>
        </w:rPr>
        <w:t>ри задании типа выравнивания «по правому краю» в представленном на ка</w:t>
      </w:r>
      <w:r w:rsidRPr="004A11DA">
        <w:rPr>
          <w:sz w:val="28"/>
          <w:szCs w:val="28"/>
        </w:rPr>
        <w:t>р</w:t>
      </w:r>
      <w:r w:rsidRPr="004A11DA">
        <w:rPr>
          <w:sz w:val="28"/>
          <w:szCs w:val="28"/>
        </w:rPr>
        <w:t xml:space="preserve">тинке документе MS </w:t>
      </w:r>
      <w:proofErr w:type="spellStart"/>
      <w:r w:rsidRPr="004A11DA">
        <w:rPr>
          <w:sz w:val="28"/>
          <w:szCs w:val="28"/>
        </w:rPr>
        <w:t>Word</w:t>
      </w:r>
      <w:proofErr w:type="spellEnd"/>
      <w:r w:rsidRPr="004A11DA">
        <w:rPr>
          <w:sz w:val="28"/>
          <w:szCs w:val="28"/>
        </w:rPr>
        <w:t xml:space="preserve"> изменения затронут...</w:t>
      </w:r>
      <w:r w:rsidRPr="004A11DA">
        <w:rPr>
          <w:sz w:val="28"/>
          <w:szCs w:val="28"/>
        </w:rPr>
        <w:br/>
      </w:r>
      <w:r w:rsidR="00522C19" w:rsidRPr="00522C19">
        <w:rPr>
          <w:noProof/>
          <w:sz w:val="28"/>
          <w:szCs w:val="28"/>
        </w:rPr>
        <w:pict>
          <v:shape id="Рисунок 13" o:spid="_x0000_i1052" type="#_x0000_t75" alt="http://www.att.nica.ru/pic/576_52018/19833F2D8FD93B3AF5F28A1F28D17A5C.jpg" style="width:327.25pt;height:190.75pt;visibility:visible;mso-wrap-style:square">
            <v:imagedata r:id="rId19" o:title="19833F2D8FD93B3AF5F28A1F28D17A5C"/>
          </v:shape>
        </w:pic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только текущую строку</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страницу текста</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выделенное слово</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lastRenderedPageBreak/>
        <w:t>весь абзац</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7.8</w:t>
      </w:r>
      <w:proofErr w:type="gramStart"/>
      <w:r w:rsidRPr="004A11DA">
        <w:rPr>
          <w:sz w:val="28"/>
          <w:szCs w:val="28"/>
        </w:rPr>
        <w:t xml:space="preserve"> В</w:t>
      </w:r>
      <w:proofErr w:type="gramEnd"/>
      <w:r w:rsidRPr="004A11DA">
        <w:rPr>
          <w:sz w:val="28"/>
          <w:szCs w:val="28"/>
        </w:rPr>
        <w:t xml:space="preserve"> MS </w:t>
      </w:r>
      <w:proofErr w:type="spellStart"/>
      <w:r w:rsidRPr="004A11DA">
        <w:rPr>
          <w:sz w:val="28"/>
          <w:szCs w:val="28"/>
        </w:rPr>
        <w:t>Power</w:t>
      </w:r>
      <w:proofErr w:type="spellEnd"/>
      <w:r w:rsidRPr="004A11DA">
        <w:rPr>
          <w:sz w:val="28"/>
          <w:szCs w:val="28"/>
        </w:rPr>
        <w:t xml:space="preserve"> </w:t>
      </w:r>
      <w:proofErr w:type="spellStart"/>
      <w:r w:rsidRPr="004A11DA">
        <w:rPr>
          <w:sz w:val="28"/>
          <w:szCs w:val="28"/>
        </w:rPr>
        <w:t>Point</w:t>
      </w:r>
      <w:proofErr w:type="spellEnd"/>
      <w:r w:rsidRPr="004A11DA">
        <w:rPr>
          <w:sz w:val="28"/>
          <w:szCs w:val="28"/>
        </w:rPr>
        <w:t xml:space="preserve"> режим сортировщика слайдов предназначен для...</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редактирования содержания слайдов</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корректировки последовательности слайдов</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просмотра слайдов в полноэкранном режиме</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 xml:space="preserve">просмотра гиперссылок презентации </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7.9 Поиск данных в базе данных...</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определение значений данных в текущей записи</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выделения данных, однозначно определяющих записи</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определения дескрипторов базы данных</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выделения из множества записей подмножества, записи которого удовлетворяют поставленному условию</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7.10 Иерархические модели баз данных представляют зависимые данные в виде…</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Дерева</w:t>
      </w:r>
    </w:p>
    <w:p w:rsidR="00EE786C" w:rsidRPr="004A11DA" w:rsidRDefault="00EE786C" w:rsidP="00D73A32">
      <w:pPr>
        <w:numPr>
          <w:ilvl w:val="0"/>
          <w:numId w:val="105"/>
        </w:numPr>
        <w:tabs>
          <w:tab w:val="left" w:pos="426"/>
        </w:tabs>
        <w:spacing w:after="0" w:line="240" w:lineRule="auto"/>
        <w:ind w:left="0" w:firstLine="0"/>
        <w:rPr>
          <w:sz w:val="28"/>
          <w:szCs w:val="28"/>
        </w:rPr>
      </w:pPr>
      <w:proofErr w:type="spellStart"/>
      <w:r w:rsidRPr="004A11DA">
        <w:rPr>
          <w:sz w:val="28"/>
          <w:szCs w:val="28"/>
        </w:rPr>
        <w:t>Полносвязного</w:t>
      </w:r>
      <w:proofErr w:type="spellEnd"/>
      <w:r w:rsidRPr="004A11DA">
        <w:rPr>
          <w:sz w:val="28"/>
          <w:szCs w:val="28"/>
        </w:rPr>
        <w:t xml:space="preserve"> графа</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Таблицы</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Потока</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sz w:val="28"/>
          <w:szCs w:val="28"/>
        </w:rPr>
        <w:t xml:space="preserve">          </w:t>
      </w:r>
      <w:r w:rsidRPr="004A11DA">
        <w:rPr>
          <w:bCs/>
          <w:sz w:val="28"/>
          <w:szCs w:val="28"/>
        </w:rPr>
        <w:t>Сколько полей содержит база данных?</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4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5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6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3</w:t>
      </w:r>
      <w:r w:rsidRPr="004A11DA">
        <w:rPr>
          <w:sz w:val="28"/>
          <w:szCs w:val="28"/>
          <w:lang w:val="en-US"/>
        </w:rPr>
        <w:t>0</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D73A32" w:rsidRDefault="00EE786C" w:rsidP="00D73A32">
      <w:pPr>
        <w:tabs>
          <w:tab w:val="left" w:pos="426"/>
        </w:tabs>
        <w:spacing w:after="0" w:line="240" w:lineRule="auto"/>
        <w:rPr>
          <w:bCs/>
          <w:sz w:val="28"/>
          <w:szCs w:val="28"/>
        </w:rPr>
      </w:pPr>
      <w:r w:rsidRPr="00D73A32">
        <w:rPr>
          <w:bCs/>
          <w:sz w:val="28"/>
          <w:szCs w:val="28"/>
        </w:rPr>
        <w:t>Определить количество записей в базе данных.</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rPr>
        <w:lastRenderedPageBreak/>
        <w:t xml:space="preserve">7       </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lang w:val="en-US"/>
        </w:rPr>
        <w:t>5</w:t>
      </w:r>
      <w:r w:rsidRPr="004A11DA">
        <w:rPr>
          <w:sz w:val="28"/>
          <w:szCs w:val="28"/>
        </w:rPr>
        <w:t xml:space="preserve">            </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rPr>
        <w:t xml:space="preserve">6        </w:t>
      </w:r>
    </w:p>
    <w:p w:rsidR="00EE786C" w:rsidRPr="004A11DA" w:rsidRDefault="00EE786C" w:rsidP="00D73A32">
      <w:pPr>
        <w:numPr>
          <w:ilvl w:val="0"/>
          <w:numId w:val="107"/>
        </w:numPr>
        <w:tabs>
          <w:tab w:val="left" w:pos="426"/>
        </w:tabs>
        <w:spacing w:after="0" w:line="240" w:lineRule="auto"/>
        <w:ind w:left="0" w:firstLine="0"/>
        <w:rPr>
          <w:sz w:val="28"/>
          <w:szCs w:val="28"/>
        </w:rPr>
      </w:pPr>
      <w:r w:rsidRPr="004A11DA">
        <w:rPr>
          <w:sz w:val="28"/>
          <w:szCs w:val="28"/>
        </w:rPr>
        <w:t>30</w:t>
      </w:r>
    </w:p>
    <w:p w:rsidR="00EE786C" w:rsidRPr="004A11DA" w:rsidRDefault="00EE786C" w:rsidP="00EE786C">
      <w:pPr>
        <w:tabs>
          <w:tab w:val="left" w:pos="426"/>
        </w:tabs>
        <w:spacing w:after="0" w:line="240" w:lineRule="auto"/>
        <w:rPr>
          <w:bCs/>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bCs/>
          <w:sz w:val="28"/>
          <w:szCs w:val="28"/>
        </w:rPr>
        <w:t xml:space="preserve">  </w:t>
      </w:r>
    </w:p>
    <w:p w:rsidR="00EE786C" w:rsidRPr="004A11DA" w:rsidRDefault="00EE786C" w:rsidP="00EE786C">
      <w:pPr>
        <w:tabs>
          <w:tab w:val="left" w:pos="426"/>
        </w:tabs>
        <w:spacing w:after="0" w:line="240" w:lineRule="auto"/>
        <w:rPr>
          <w:bCs/>
          <w:sz w:val="28"/>
          <w:szCs w:val="28"/>
        </w:rPr>
      </w:pPr>
      <w:r w:rsidRPr="004A11DA">
        <w:rPr>
          <w:bCs/>
          <w:sz w:val="28"/>
          <w:szCs w:val="28"/>
        </w:rPr>
        <w:t xml:space="preserve">В каком порядке будут идти записи </w:t>
      </w:r>
      <w:proofErr w:type="gramStart"/>
      <w:r w:rsidRPr="004A11DA">
        <w:rPr>
          <w:bCs/>
          <w:sz w:val="28"/>
          <w:szCs w:val="28"/>
        </w:rPr>
        <w:t>БД</w:t>
      </w:r>
      <w:proofErr w:type="gramEnd"/>
      <w:r w:rsidRPr="004A11DA">
        <w:rPr>
          <w:bCs/>
          <w:sz w:val="28"/>
          <w:szCs w:val="28"/>
        </w:rPr>
        <w:t xml:space="preserve">  если они были  отсортированы по  полю «Возраст» в порядке убывания?</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3, 5, 4, 1, 6, 2     </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1, 2, 3, 4, 5, 6     </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6, 5, 4, 3, 2, 1      </w:t>
      </w:r>
    </w:p>
    <w:p w:rsidR="00EE786C" w:rsidRPr="004A11DA" w:rsidRDefault="00EE786C" w:rsidP="00D73A32">
      <w:pPr>
        <w:numPr>
          <w:ilvl w:val="0"/>
          <w:numId w:val="108"/>
        </w:numPr>
        <w:tabs>
          <w:tab w:val="left" w:pos="426"/>
        </w:tabs>
        <w:spacing w:after="0" w:line="240" w:lineRule="auto"/>
        <w:ind w:left="0" w:firstLine="0"/>
        <w:rPr>
          <w:sz w:val="28"/>
          <w:szCs w:val="28"/>
        </w:rPr>
      </w:pPr>
      <w:r w:rsidRPr="004A11DA">
        <w:rPr>
          <w:sz w:val="28"/>
          <w:szCs w:val="28"/>
        </w:rPr>
        <w:t xml:space="preserve">2, 6, 1, 4, 5, 3           </w:t>
      </w:r>
    </w:p>
    <w:p w:rsidR="00EE786C" w:rsidRPr="004A11DA" w:rsidRDefault="00EE786C" w:rsidP="00EE786C">
      <w:pPr>
        <w:tabs>
          <w:tab w:val="left" w:pos="426"/>
        </w:tabs>
        <w:spacing w:after="0" w:line="240" w:lineRule="auto"/>
        <w:rPr>
          <w:sz w:val="28"/>
          <w:szCs w:val="28"/>
          <w:lang w:val="en-US"/>
        </w:rPr>
      </w:pPr>
    </w:p>
    <w:p w:rsidR="00EE786C" w:rsidRPr="004A11DA" w:rsidRDefault="00EE786C" w:rsidP="00EE786C">
      <w:pPr>
        <w:tabs>
          <w:tab w:val="left" w:pos="426"/>
        </w:tabs>
        <w:spacing w:after="0" w:line="240" w:lineRule="auto"/>
        <w:rPr>
          <w:rFonts w:eastAsia="Times New Roman"/>
          <w:sz w:val="28"/>
          <w:szCs w:val="28"/>
          <w:lang w:eastAsia="ru-RU"/>
        </w:rPr>
      </w:pPr>
      <w:r w:rsidRPr="004A11DA">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bCs/>
          <w:sz w:val="28"/>
          <w:szCs w:val="28"/>
        </w:rPr>
        <w:t>Какие записи будут выбраны в БД   по условию:</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proofErr w:type="spellStart"/>
      <w:r w:rsidRPr="004A11DA">
        <w:rPr>
          <w:sz w:val="28"/>
          <w:szCs w:val="28"/>
        </w:rPr>
        <w:t>ДОЛЖНОСТЬ=Следователь</w:t>
      </w:r>
      <w:proofErr w:type="spellEnd"/>
      <w:r w:rsidRPr="004A11DA">
        <w:rPr>
          <w:sz w:val="28"/>
          <w:szCs w:val="28"/>
        </w:rPr>
        <w:t xml:space="preserve">) </w:t>
      </w:r>
      <w:r w:rsidRPr="004A11DA">
        <w:rPr>
          <w:bCs/>
          <w:sz w:val="28"/>
          <w:szCs w:val="28"/>
        </w:rPr>
        <w:t>ИЛИ</w:t>
      </w:r>
      <w:r w:rsidRPr="004A11DA">
        <w:rPr>
          <w:sz w:val="28"/>
          <w:szCs w:val="28"/>
        </w:rPr>
        <w:t xml:space="preserve"> (</w:t>
      </w:r>
      <w:proofErr w:type="spellStart"/>
      <w:r w:rsidRPr="004A11DA">
        <w:rPr>
          <w:sz w:val="28"/>
          <w:szCs w:val="28"/>
        </w:rPr>
        <w:t>ДОЛЖНОСТЬ=Адвокат</w:t>
      </w:r>
      <w:proofErr w:type="spellEnd"/>
      <w:proofErr w:type="gramStart"/>
      <w:r w:rsidRPr="004A11DA">
        <w:rPr>
          <w:sz w:val="28"/>
          <w:szCs w:val="28"/>
        </w:rPr>
        <w:t xml:space="preserve"> )</w:t>
      </w:r>
      <w:proofErr w:type="gramEnd"/>
      <w:r w:rsidRPr="004A11DA">
        <w:rPr>
          <w:sz w:val="28"/>
          <w:szCs w:val="28"/>
        </w:rPr>
        <w:t xml:space="preserve">)  И     </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r w:rsidRPr="004A11DA">
        <w:rPr>
          <w:sz w:val="28"/>
          <w:szCs w:val="28"/>
          <w:lang w:val="en-US"/>
        </w:rPr>
        <w:t>(</w:t>
      </w:r>
      <w:r w:rsidRPr="004A11DA">
        <w:rPr>
          <w:sz w:val="28"/>
          <w:szCs w:val="28"/>
        </w:rPr>
        <w:t>(ВОЗРАСТ &gt;25) И (ВОЗРАСТ &lt;= 55)).</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1, 2, 3, 4, 5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3, 4, 5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1, 2, 3      </w:t>
      </w:r>
    </w:p>
    <w:p w:rsidR="00EE786C" w:rsidRPr="004A11DA" w:rsidRDefault="00EE786C" w:rsidP="00EE786C">
      <w:pPr>
        <w:tabs>
          <w:tab w:val="left" w:pos="426"/>
        </w:tabs>
        <w:spacing w:after="0" w:line="240" w:lineRule="auto"/>
        <w:rPr>
          <w:sz w:val="28"/>
          <w:szCs w:val="28"/>
          <w:lang w:val="en-US"/>
        </w:rPr>
      </w:pPr>
    </w:p>
    <w:p w:rsidR="00EE786C" w:rsidRPr="004A11DA" w:rsidRDefault="00EE786C" w:rsidP="00EE786C">
      <w:pPr>
        <w:tabs>
          <w:tab w:val="left" w:pos="426"/>
        </w:tabs>
        <w:spacing w:after="0" w:line="240" w:lineRule="auto"/>
        <w:rPr>
          <w:sz w:val="28"/>
          <w:szCs w:val="28"/>
        </w:rPr>
      </w:pPr>
      <w:r w:rsidRPr="004A11DA">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lastRenderedPageBreak/>
        <w:t xml:space="preserve">Сформулировать условие поиска к таблице дающее сведения </w:t>
      </w:r>
      <w:proofErr w:type="gramStart"/>
      <w:r w:rsidRPr="004A11DA">
        <w:rPr>
          <w:sz w:val="28"/>
          <w:szCs w:val="28"/>
        </w:rPr>
        <w:t>о</w:t>
      </w:r>
      <w:proofErr w:type="gramEnd"/>
      <w:r w:rsidRPr="004A11DA">
        <w:rPr>
          <w:sz w:val="28"/>
          <w:szCs w:val="28"/>
        </w:rPr>
        <w:t xml:space="preserve"> всех </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proofErr w:type="gramStart"/>
      <w:r w:rsidRPr="004A11DA">
        <w:rPr>
          <w:sz w:val="28"/>
          <w:szCs w:val="28"/>
        </w:rPr>
        <w:t>Следователях</w:t>
      </w:r>
      <w:proofErr w:type="gramEnd"/>
      <w:r w:rsidRPr="004A11DA">
        <w:rPr>
          <w:sz w:val="28"/>
          <w:szCs w:val="28"/>
        </w:rPr>
        <w:t xml:space="preserve">  -  женщинах,  стаж работы которых не менее 5 лет.</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(СТАЖ =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 (СТАЖ &gt;=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 (СТАЖ &lt;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ИЛИ (СТАЖ &gt;= 5)</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7.16 Запрос – это операция в БД, предназначенная </w:t>
      </w:r>
      <w:proofErr w:type="gramStart"/>
      <w:r w:rsidRPr="004A11DA">
        <w:rPr>
          <w:sz w:val="28"/>
          <w:szCs w:val="28"/>
        </w:rPr>
        <w:t>для</w:t>
      </w:r>
      <w:proofErr w:type="gramEnd"/>
      <w:r w:rsidRPr="004A11DA">
        <w:rPr>
          <w:sz w:val="28"/>
          <w:szCs w:val="28"/>
        </w:rPr>
        <w:t>:</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 xml:space="preserve">печати данных          </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ввода данных</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 xml:space="preserve">хранения данных      </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отбора нужных данных</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 w:val="left" w:pos="1620"/>
        </w:tabs>
        <w:spacing w:after="0" w:line="240" w:lineRule="auto"/>
        <w:rPr>
          <w:sz w:val="28"/>
          <w:szCs w:val="28"/>
        </w:rPr>
      </w:pPr>
      <w:r w:rsidRPr="004A11DA">
        <w:rPr>
          <w:sz w:val="28"/>
          <w:szCs w:val="28"/>
        </w:rPr>
        <w:t>7.17Компьютерные вирусы можно классифицировать по следующим параметрам…</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объему программы</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степени полезности</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способу заражения среды обитания</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классификации среды обитания</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степени опасности</w:t>
      </w:r>
    </w:p>
    <w:p w:rsidR="00EE786C" w:rsidRPr="004A11DA" w:rsidRDefault="00EE786C" w:rsidP="00EE786C">
      <w:pPr>
        <w:tabs>
          <w:tab w:val="left" w:pos="426"/>
        </w:tabs>
        <w:spacing w:after="0" w:line="240" w:lineRule="auto"/>
        <w:jc w:val="both"/>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7.18 Основным путём заражения вирусами по сети является </w:t>
      </w:r>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rPr>
        <w:t>Почтовое сообщение</w:t>
      </w:r>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rPr>
        <w:t xml:space="preserve">Сообщение с </w:t>
      </w:r>
      <w:r w:rsidRPr="004A11DA">
        <w:rPr>
          <w:sz w:val="28"/>
          <w:szCs w:val="28"/>
          <w:lang w:val="en-US"/>
        </w:rPr>
        <w:t>internet</w:t>
      </w:r>
      <w:r w:rsidRPr="004A11DA">
        <w:rPr>
          <w:sz w:val="28"/>
          <w:szCs w:val="28"/>
        </w:rPr>
        <w:t xml:space="preserve"> пейджера</w:t>
      </w:r>
    </w:p>
    <w:p w:rsidR="00EE786C" w:rsidRPr="004A11DA" w:rsidRDefault="00EE786C" w:rsidP="00D73A32">
      <w:pPr>
        <w:numPr>
          <w:ilvl w:val="0"/>
          <w:numId w:val="113"/>
        </w:numPr>
        <w:tabs>
          <w:tab w:val="left" w:pos="426"/>
        </w:tabs>
        <w:spacing w:after="0" w:line="240" w:lineRule="auto"/>
        <w:ind w:left="0" w:firstLine="0"/>
        <w:rPr>
          <w:sz w:val="28"/>
          <w:szCs w:val="28"/>
        </w:rPr>
      </w:pPr>
      <w:proofErr w:type="spellStart"/>
      <w:r w:rsidRPr="004A11DA">
        <w:rPr>
          <w:sz w:val="28"/>
          <w:szCs w:val="28"/>
        </w:rPr>
        <w:t>Веб-документ</w:t>
      </w:r>
      <w:proofErr w:type="spellEnd"/>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lang w:val="en-US"/>
        </w:rPr>
        <w:t>SMS</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7.19 Программные средства для защиты информации в компьютерной сети из сп</w:t>
      </w:r>
      <w:r w:rsidRPr="004A11DA">
        <w:rPr>
          <w:sz w:val="28"/>
          <w:szCs w:val="28"/>
        </w:rPr>
        <w:t>и</w:t>
      </w:r>
      <w:r w:rsidRPr="004A11DA">
        <w:rPr>
          <w:sz w:val="28"/>
          <w:szCs w:val="28"/>
        </w:rPr>
        <w:t>ска:</w:t>
      </w:r>
    </w:p>
    <w:p w:rsidR="00EE786C" w:rsidRPr="004A11DA" w:rsidRDefault="00EE786C" w:rsidP="00EE786C">
      <w:pPr>
        <w:tabs>
          <w:tab w:val="left" w:pos="426"/>
        </w:tabs>
        <w:spacing w:after="0" w:line="240" w:lineRule="auto"/>
        <w:rPr>
          <w:sz w:val="28"/>
          <w:szCs w:val="28"/>
          <w:lang w:val="en-US"/>
        </w:rPr>
      </w:pPr>
      <w:r w:rsidRPr="004A11DA">
        <w:rPr>
          <w:sz w:val="28"/>
          <w:szCs w:val="28"/>
        </w:rPr>
        <w:t>А</w:t>
      </w:r>
      <w:r w:rsidRPr="004A11DA">
        <w:rPr>
          <w:sz w:val="28"/>
          <w:szCs w:val="28"/>
          <w:lang w:val="en-US"/>
        </w:rPr>
        <w:t>) firewall</w:t>
      </w:r>
    </w:p>
    <w:p w:rsidR="00EE786C" w:rsidRPr="004A11DA" w:rsidRDefault="00EE786C" w:rsidP="00EE786C">
      <w:pPr>
        <w:tabs>
          <w:tab w:val="left" w:pos="426"/>
        </w:tabs>
        <w:spacing w:after="0" w:line="240" w:lineRule="auto"/>
        <w:rPr>
          <w:sz w:val="28"/>
          <w:szCs w:val="28"/>
          <w:lang w:val="en-US"/>
        </w:rPr>
      </w:pPr>
      <w:r w:rsidRPr="004A11DA">
        <w:rPr>
          <w:sz w:val="28"/>
          <w:szCs w:val="28"/>
        </w:rPr>
        <w:t>Б</w:t>
      </w:r>
      <w:r w:rsidRPr="004A11DA">
        <w:rPr>
          <w:sz w:val="28"/>
          <w:szCs w:val="28"/>
          <w:lang w:val="en-US"/>
        </w:rPr>
        <w:t>)</w:t>
      </w:r>
      <w:proofErr w:type="spellStart"/>
      <w:r w:rsidRPr="004A11DA">
        <w:rPr>
          <w:sz w:val="28"/>
          <w:szCs w:val="28"/>
          <w:lang w:val="en-US"/>
        </w:rPr>
        <w:t>brandmauer</w:t>
      </w:r>
      <w:proofErr w:type="spellEnd"/>
    </w:p>
    <w:p w:rsidR="00EE786C" w:rsidRPr="004A11DA" w:rsidRDefault="00EE786C" w:rsidP="00EE786C">
      <w:pPr>
        <w:tabs>
          <w:tab w:val="left" w:pos="426"/>
        </w:tabs>
        <w:spacing w:after="0" w:line="240" w:lineRule="auto"/>
        <w:rPr>
          <w:sz w:val="28"/>
          <w:szCs w:val="28"/>
          <w:lang w:val="en-US"/>
        </w:rPr>
      </w:pPr>
      <w:r w:rsidRPr="004A11DA">
        <w:rPr>
          <w:sz w:val="28"/>
          <w:szCs w:val="28"/>
        </w:rPr>
        <w:t>В</w:t>
      </w:r>
      <w:r w:rsidRPr="004A11DA">
        <w:rPr>
          <w:sz w:val="28"/>
          <w:szCs w:val="28"/>
          <w:lang w:val="en-US"/>
        </w:rPr>
        <w:t>)sniffer</w:t>
      </w:r>
    </w:p>
    <w:p w:rsidR="00EE786C" w:rsidRPr="004A11DA" w:rsidRDefault="00EE786C" w:rsidP="00EE786C">
      <w:pPr>
        <w:tabs>
          <w:tab w:val="left" w:pos="426"/>
        </w:tabs>
        <w:spacing w:after="0" w:line="240" w:lineRule="auto"/>
        <w:rPr>
          <w:sz w:val="28"/>
          <w:szCs w:val="28"/>
        </w:rPr>
      </w:pPr>
      <w:r w:rsidRPr="004A11DA">
        <w:rPr>
          <w:sz w:val="28"/>
          <w:szCs w:val="28"/>
        </w:rPr>
        <w:t>Г)</w:t>
      </w:r>
      <w:r w:rsidRPr="004A11DA">
        <w:rPr>
          <w:sz w:val="28"/>
          <w:szCs w:val="28"/>
          <w:lang w:val="en-US"/>
        </w:rPr>
        <w:t>backup</w:t>
      </w:r>
    </w:p>
    <w:p w:rsidR="00EE786C" w:rsidRPr="004A11DA" w:rsidRDefault="00EE786C" w:rsidP="00EE786C">
      <w:pPr>
        <w:tabs>
          <w:tab w:val="left" w:pos="426"/>
        </w:tabs>
        <w:spacing w:after="0" w:line="240" w:lineRule="auto"/>
        <w:rPr>
          <w:sz w:val="28"/>
          <w:szCs w:val="28"/>
        </w:rPr>
      </w:pPr>
      <w:r w:rsidRPr="004A11DA">
        <w:rPr>
          <w:sz w:val="28"/>
          <w:szCs w:val="28"/>
        </w:rPr>
        <w:t>являются …</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А, Б</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А, Г</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В, Г</w:t>
      </w:r>
    </w:p>
    <w:p w:rsidR="00EE786C" w:rsidRPr="004A11DA" w:rsidRDefault="00EE786C" w:rsidP="00D73A32">
      <w:pPr>
        <w:numPr>
          <w:ilvl w:val="0"/>
          <w:numId w:val="114"/>
        </w:numPr>
        <w:tabs>
          <w:tab w:val="left" w:pos="426"/>
        </w:tabs>
        <w:spacing w:after="0" w:line="240" w:lineRule="auto"/>
        <w:ind w:left="0" w:firstLine="0"/>
        <w:rPr>
          <w:sz w:val="28"/>
          <w:szCs w:val="28"/>
        </w:rPr>
      </w:pPr>
      <w:proofErr w:type="gramStart"/>
      <w:r w:rsidRPr="004A11DA">
        <w:rPr>
          <w:sz w:val="28"/>
          <w:szCs w:val="28"/>
        </w:rPr>
        <w:t>Б</w:t>
      </w:r>
      <w:proofErr w:type="gramEnd"/>
      <w:r w:rsidRPr="004A11DA">
        <w:rPr>
          <w:sz w:val="28"/>
          <w:szCs w:val="28"/>
        </w:rPr>
        <w:t>, В</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7.20 Электронно-цифровая подпись позволяет решить вопрос о_______ докуме</w:t>
      </w:r>
      <w:r w:rsidRPr="004A11DA">
        <w:rPr>
          <w:sz w:val="28"/>
          <w:szCs w:val="28"/>
        </w:rPr>
        <w:t>н</w:t>
      </w:r>
      <w:r w:rsidRPr="004A11DA">
        <w:rPr>
          <w:sz w:val="28"/>
          <w:szCs w:val="28"/>
        </w:rPr>
        <w:t>т</w:t>
      </w:r>
      <w:proofErr w:type="gramStart"/>
      <w:r w:rsidRPr="004A11DA">
        <w:rPr>
          <w:sz w:val="28"/>
          <w:szCs w:val="28"/>
        </w:rPr>
        <w:t>а(</w:t>
      </w:r>
      <w:proofErr w:type="gramEnd"/>
      <w:r w:rsidRPr="004A11DA">
        <w:rPr>
          <w:sz w:val="28"/>
          <w:szCs w:val="28"/>
        </w:rPr>
        <w:t>у)</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Секретности</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 xml:space="preserve">Режима доступа </w:t>
      </w:r>
      <w:proofErr w:type="gramStart"/>
      <w:r w:rsidRPr="004A11DA">
        <w:rPr>
          <w:sz w:val="28"/>
          <w:szCs w:val="28"/>
        </w:rPr>
        <w:t>к</w:t>
      </w:r>
      <w:proofErr w:type="gramEnd"/>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Ценности</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Подлинности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outlineLvl w:val="3"/>
        <w:rPr>
          <w:bCs/>
          <w:sz w:val="28"/>
          <w:szCs w:val="28"/>
        </w:rPr>
      </w:pPr>
      <w:r w:rsidRPr="004A11DA">
        <w:rPr>
          <w:sz w:val="28"/>
          <w:szCs w:val="28"/>
        </w:rPr>
        <w:lastRenderedPageBreak/>
        <w:t xml:space="preserve">7.21 </w:t>
      </w:r>
      <w:r w:rsidRPr="004A11DA">
        <w:rPr>
          <w:bCs/>
          <w:sz w:val="28"/>
          <w:szCs w:val="28"/>
        </w:rPr>
        <w:t>Заражение компьютерными вирусами может произойти в процессе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работы с файлами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форматирования дискеты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выключения компьютера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печати на принтере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7.22 Что необходимо иметь для проверки на вирус жесткого диска?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защищенную программу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загрузочную программу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файл с антивирусной программой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диск с антивирусной программой, защищенный от записи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7.23</w:t>
      </w:r>
      <w:proofErr w:type="gramStart"/>
      <w:r w:rsidRPr="004A11DA">
        <w:rPr>
          <w:bCs/>
          <w:sz w:val="28"/>
          <w:szCs w:val="28"/>
        </w:rPr>
        <w:t xml:space="preserve"> К</w:t>
      </w:r>
      <w:proofErr w:type="gramEnd"/>
      <w:r w:rsidRPr="004A11DA">
        <w:rPr>
          <w:bCs/>
          <w:sz w:val="28"/>
          <w:szCs w:val="28"/>
        </w:rPr>
        <w:t xml:space="preserve">акая программа не является антивирусной?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AVP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Defrag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Norton Antivirus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Dr Web </w:t>
      </w:r>
    </w:p>
    <w:p w:rsidR="00EE786C" w:rsidRPr="004A11DA" w:rsidRDefault="00EE786C" w:rsidP="00EE786C">
      <w:pPr>
        <w:tabs>
          <w:tab w:val="left" w:pos="426"/>
        </w:tabs>
        <w:spacing w:after="0" w:line="240" w:lineRule="auto"/>
        <w:outlineLvl w:val="3"/>
        <w:rPr>
          <w:bCs/>
          <w:sz w:val="28"/>
          <w:szCs w:val="28"/>
          <w:lang w:val="en-US"/>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7.24</w:t>
      </w:r>
      <w:proofErr w:type="gramStart"/>
      <w:r w:rsidRPr="004A11DA">
        <w:rPr>
          <w:bCs/>
          <w:sz w:val="28"/>
          <w:szCs w:val="28"/>
        </w:rPr>
        <w:t xml:space="preserve"> К</w:t>
      </w:r>
      <w:proofErr w:type="gramEnd"/>
      <w:r w:rsidRPr="004A11DA">
        <w:rPr>
          <w:bCs/>
          <w:sz w:val="28"/>
          <w:szCs w:val="28"/>
        </w:rPr>
        <w:t xml:space="preserve">акие программы не относятся к антивирусным? </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 xml:space="preserve">программы-фаги </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программы сканирования</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 xml:space="preserve">программы-ревизоры </w:t>
      </w:r>
    </w:p>
    <w:p w:rsidR="00EE786C" w:rsidRPr="004A11DA" w:rsidRDefault="00EE786C" w:rsidP="00D73A32">
      <w:pPr>
        <w:numPr>
          <w:ilvl w:val="0"/>
          <w:numId w:val="119"/>
        </w:numPr>
        <w:tabs>
          <w:tab w:val="left" w:pos="426"/>
        </w:tabs>
        <w:spacing w:after="0" w:line="240" w:lineRule="auto"/>
        <w:ind w:left="0" w:firstLine="0"/>
        <w:rPr>
          <w:sz w:val="28"/>
          <w:szCs w:val="28"/>
        </w:rPr>
      </w:pPr>
      <w:proofErr w:type="spellStart"/>
      <w:r w:rsidRPr="004A11DA">
        <w:rPr>
          <w:sz w:val="28"/>
          <w:szCs w:val="28"/>
        </w:rPr>
        <w:t>прогаммы-детекторы</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7.25</w:t>
      </w:r>
      <w:proofErr w:type="gramStart"/>
      <w:r w:rsidRPr="004A11DA">
        <w:rPr>
          <w:bCs/>
          <w:sz w:val="28"/>
          <w:szCs w:val="28"/>
        </w:rPr>
        <w:t xml:space="preserve"> К</w:t>
      </w:r>
      <w:proofErr w:type="gramEnd"/>
      <w:r w:rsidRPr="004A11DA">
        <w:rPr>
          <w:bCs/>
          <w:sz w:val="28"/>
          <w:szCs w:val="28"/>
        </w:rPr>
        <w:t xml:space="preserve">ак вирус может появиться в компьютере?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переместиться с внешнего носителя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при решении математической задачи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при подключении к компьютеру модема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самопроизвольно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7.26</w:t>
      </w:r>
      <w:proofErr w:type="gramStart"/>
      <w:r w:rsidRPr="004A11DA">
        <w:rPr>
          <w:bCs/>
          <w:sz w:val="28"/>
          <w:szCs w:val="28"/>
        </w:rPr>
        <w:t xml:space="preserve"> К</w:t>
      </w:r>
      <w:proofErr w:type="gramEnd"/>
      <w:r w:rsidRPr="004A11DA">
        <w:rPr>
          <w:bCs/>
          <w:sz w:val="28"/>
          <w:szCs w:val="28"/>
        </w:rPr>
        <w:t xml:space="preserve">ак происходит заражение «почтовым» вирусом? </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открытии зараженного файла, присланного с письмом по </w:t>
      </w:r>
      <w:proofErr w:type="spellStart"/>
      <w:r w:rsidRPr="004A11DA">
        <w:rPr>
          <w:sz w:val="28"/>
          <w:szCs w:val="28"/>
        </w:rPr>
        <w:t>e-mail</w:t>
      </w:r>
      <w:proofErr w:type="spellEnd"/>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подключении к почтовому серверу </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при подключении к web-серверу, зараженному «почтовым» вирусом</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получении с письмом, присланном по </w:t>
      </w:r>
      <w:proofErr w:type="spellStart"/>
      <w:r w:rsidRPr="004A11DA">
        <w:rPr>
          <w:sz w:val="28"/>
          <w:szCs w:val="28"/>
        </w:rPr>
        <w:t>e-mail</w:t>
      </w:r>
      <w:proofErr w:type="spellEnd"/>
      <w:r w:rsidRPr="004A11DA">
        <w:rPr>
          <w:sz w:val="28"/>
          <w:szCs w:val="28"/>
        </w:rPr>
        <w:t xml:space="preserve">, зараженного файла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7.27</w:t>
      </w:r>
      <w:proofErr w:type="gramStart"/>
      <w:r w:rsidRPr="004A11DA">
        <w:rPr>
          <w:bCs/>
          <w:sz w:val="28"/>
          <w:szCs w:val="28"/>
        </w:rPr>
        <w:t xml:space="preserve"> К</w:t>
      </w:r>
      <w:proofErr w:type="gramEnd"/>
      <w:r w:rsidRPr="004A11DA">
        <w:rPr>
          <w:bCs/>
          <w:sz w:val="28"/>
          <w:szCs w:val="28"/>
        </w:rPr>
        <w:t xml:space="preserve">ак обнаруживает вирус программа-ревизор?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контролирует важные функции компьютера и пути возможного заражения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отслеживает изменения загрузочных секторов дисков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при открытии файла подсчитывает контрольные суммы и сравнивает их с да</w:t>
      </w:r>
      <w:r w:rsidRPr="004A11DA">
        <w:rPr>
          <w:sz w:val="28"/>
          <w:szCs w:val="28"/>
        </w:rPr>
        <w:t>н</w:t>
      </w:r>
      <w:r w:rsidRPr="004A11DA">
        <w:rPr>
          <w:sz w:val="28"/>
          <w:szCs w:val="28"/>
        </w:rPr>
        <w:t xml:space="preserve">ными, хранящимися в базе данных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периодически проверяет все имеющиеся на дисках файлы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7.28 Компьютерным вирусом является...</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lastRenderedPageBreak/>
        <w:t xml:space="preserve">программа проверки и лечения дисков </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 xml:space="preserve">любая программа, созданная на языках низкого уровня </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программа, скопированная с плохо отформатированной дискеты</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 xml:space="preserve">специальная программа небольшого размера, которая </w:t>
      </w:r>
      <w:proofErr w:type="spellStart"/>
      <w:r w:rsidRPr="004A11DA">
        <w:rPr>
          <w:sz w:val="28"/>
          <w:szCs w:val="28"/>
        </w:rPr>
        <w:t>можетприписывать</w:t>
      </w:r>
      <w:proofErr w:type="spellEnd"/>
      <w:r w:rsidRPr="004A11DA">
        <w:rPr>
          <w:sz w:val="28"/>
          <w:szCs w:val="28"/>
        </w:rPr>
        <w:t xml:space="preserve"> себя к другим программам, она обладает способностью  «размножаться»</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7.29 Заражению компьютерными вирусами могут подвергнуться...</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графические файлы </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программы и документы </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звуковые файлы </w:t>
      </w:r>
    </w:p>
    <w:p w:rsidR="00EE786C" w:rsidRPr="004A11DA" w:rsidRDefault="00EE786C" w:rsidP="00D73A32">
      <w:pPr>
        <w:numPr>
          <w:ilvl w:val="0"/>
          <w:numId w:val="124"/>
        </w:numPr>
        <w:tabs>
          <w:tab w:val="left" w:pos="426"/>
        </w:tabs>
        <w:spacing w:after="0" w:line="240" w:lineRule="auto"/>
        <w:ind w:left="0" w:firstLine="0"/>
        <w:rPr>
          <w:sz w:val="28"/>
          <w:szCs w:val="28"/>
        </w:rPr>
      </w:pPr>
      <w:proofErr w:type="spellStart"/>
      <w:r w:rsidRPr="004A11DA">
        <w:rPr>
          <w:sz w:val="28"/>
          <w:szCs w:val="28"/>
        </w:rPr>
        <w:t>видеофайлы</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7.30</w:t>
      </w:r>
      <w:proofErr w:type="gramStart"/>
      <w:r w:rsidRPr="004A11DA">
        <w:rPr>
          <w:bCs/>
          <w:sz w:val="28"/>
          <w:szCs w:val="28"/>
        </w:rPr>
        <w:t xml:space="preserve"> К</w:t>
      </w:r>
      <w:proofErr w:type="gramEnd"/>
      <w:r w:rsidRPr="004A11DA">
        <w:rPr>
          <w:bCs/>
          <w:sz w:val="28"/>
          <w:szCs w:val="28"/>
        </w:rPr>
        <w:t xml:space="preserve">акие из перечисленных типов не относятся к категории вирусов?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загрузочные вирусы </w:t>
      </w:r>
    </w:p>
    <w:p w:rsidR="00EE786C" w:rsidRPr="004A11DA" w:rsidRDefault="00EE786C" w:rsidP="00D73A32">
      <w:pPr>
        <w:numPr>
          <w:ilvl w:val="0"/>
          <w:numId w:val="125"/>
        </w:numPr>
        <w:tabs>
          <w:tab w:val="left" w:pos="426"/>
        </w:tabs>
        <w:spacing w:after="0" w:line="240" w:lineRule="auto"/>
        <w:ind w:left="0" w:firstLine="0"/>
        <w:rPr>
          <w:sz w:val="28"/>
          <w:szCs w:val="28"/>
        </w:rPr>
      </w:pPr>
      <w:proofErr w:type="spellStart"/>
      <w:r w:rsidRPr="004A11DA">
        <w:rPr>
          <w:sz w:val="28"/>
          <w:szCs w:val="28"/>
        </w:rPr>
        <w:t>type</w:t>
      </w:r>
      <w:proofErr w:type="spellEnd"/>
      <w:r w:rsidRPr="004A11DA">
        <w:rPr>
          <w:sz w:val="28"/>
          <w:szCs w:val="28"/>
        </w:rPr>
        <w:t xml:space="preserve"> - вирусы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сетевые вирусы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файловые вирусы </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7.31 Локальные вычислительные сети не могут быть объединены с помощью …</w:t>
      </w:r>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Концентраторов, модемов</w:t>
      </w:r>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Серверов</w:t>
      </w:r>
    </w:p>
    <w:p w:rsidR="00EE786C" w:rsidRPr="004A11DA" w:rsidRDefault="00EE786C" w:rsidP="00D73A32">
      <w:pPr>
        <w:numPr>
          <w:ilvl w:val="0"/>
          <w:numId w:val="126"/>
        </w:numPr>
        <w:tabs>
          <w:tab w:val="left" w:pos="426"/>
        </w:tabs>
        <w:spacing w:after="0" w:line="240" w:lineRule="auto"/>
        <w:ind w:left="0" w:firstLine="0"/>
        <w:rPr>
          <w:sz w:val="28"/>
          <w:szCs w:val="28"/>
        </w:rPr>
      </w:pPr>
      <w:proofErr w:type="spellStart"/>
      <w:r w:rsidRPr="004A11DA">
        <w:rPr>
          <w:sz w:val="28"/>
          <w:szCs w:val="28"/>
        </w:rPr>
        <w:t>Маршрутизаторов</w:t>
      </w:r>
      <w:proofErr w:type="spellEnd"/>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Шлюзов, мостов</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7.32</w:t>
      </w:r>
      <w:proofErr w:type="gramStart"/>
      <w:r w:rsidRPr="004A11DA">
        <w:rPr>
          <w:sz w:val="28"/>
          <w:szCs w:val="28"/>
        </w:rPr>
        <w:t xml:space="preserve"> К</w:t>
      </w:r>
      <w:proofErr w:type="gramEnd"/>
      <w:r w:rsidRPr="004A11DA">
        <w:rPr>
          <w:sz w:val="28"/>
          <w:szCs w:val="28"/>
        </w:rPr>
        <w:t xml:space="preserve">акая часть адреса электронной почты </w:t>
      </w:r>
      <w:proofErr w:type="spellStart"/>
      <w:r w:rsidRPr="004A11DA">
        <w:rPr>
          <w:sz w:val="28"/>
          <w:szCs w:val="28"/>
          <w:lang w:val="en-US"/>
        </w:rPr>
        <w:t>rcccct</w:t>
      </w:r>
      <w:proofErr w:type="spellEnd"/>
      <w:r w:rsidRPr="004A11DA">
        <w:rPr>
          <w:sz w:val="28"/>
          <w:szCs w:val="28"/>
        </w:rPr>
        <w:t>@</w:t>
      </w:r>
      <w:proofErr w:type="spellStart"/>
      <w:r w:rsidRPr="004A11DA">
        <w:rPr>
          <w:sz w:val="28"/>
          <w:szCs w:val="28"/>
          <w:lang w:val="en-US"/>
        </w:rPr>
        <w:t>ugatu</w:t>
      </w:r>
      <w:proofErr w:type="spellEnd"/>
      <w:r w:rsidRPr="004A11DA">
        <w:rPr>
          <w:sz w:val="28"/>
          <w:szCs w:val="28"/>
        </w:rPr>
        <w:t>.</w:t>
      </w:r>
      <w:r w:rsidRPr="004A11DA">
        <w:rPr>
          <w:sz w:val="28"/>
          <w:szCs w:val="28"/>
          <w:lang w:val="en-US"/>
        </w:rPr>
        <w:t>ac</w:t>
      </w:r>
      <w:r w:rsidRPr="004A11DA">
        <w:rPr>
          <w:sz w:val="28"/>
          <w:szCs w:val="28"/>
        </w:rPr>
        <w:t>.</w:t>
      </w:r>
      <w:proofErr w:type="spellStart"/>
      <w:r w:rsidRPr="004A11DA">
        <w:rPr>
          <w:sz w:val="28"/>
          <w:szCs w:val="28"/>
          <w:lang w:val="en-US"/>
        </w:rPr>
        <w:t>ru</w:t>
      </w:r>
      <w:proofErr w:type="spellEnd"/>
      <w:r w:rsidRPr="004A11DA">
        <w:rPr>
          <w:sz w:val="28"/>
          <w:szCs w:val="28"/>
        </w:rPr>
        <w:t xml:space="preserve"> указывает на имя пользователя</w:t>
      </w:r>
    </w:p>
    <w:p w:rsidR="00EE786C" w:rsidRPr="004A11DA" w:rsidRDefault="00EE786C" w:rsidP="00D73A32">
      <w:pPr>
        <w:numPr>
          <w:ilvl w:val="0"/>
          <w:numId w:val="127"/>
        </w:numPr>
        <w:tabs>
          <w:tab w:val="left" w:pos="426"/>
        </w:tabs>
        <w:spacing w:after="0" w:line="240" w:lineRule="auto"/>
        <w:ind w:left="0" w:firstLine="0"/>
        <w:rPr>
          <w:sz w:val="28"/>
          <w:szCs w:val="28"/>
        </w:rPr>
      </w:pPr>
      <w:r w:rsidRPr="004A11DA">
        <w:rPr>
          <w:sz w:val="28"/>
          <w:szCs w:val="28"/>
          <w:lang w:val="en-US"/>
        </w:rPr>
        <w:t>Ac</w:t>
      </w:r>
    </w:p>
    <w:p w:rsidR="00EE786C" w:rsidRPr="004A11DA" w:rsidRDefault="00EE786C" w:rsidP="00D73A32">
      <w:pPr>
        <w:numPr>
          <w:ilvl w:val="0"/>
          <w:numId w:val="127"/>
        </w:numPr>
        <w:tabs>
          <w:tab w:val="left" w:pos="426"/>
        </w:tabs>
        <w:spacing w:after="0" w:line="240" w:lineRule="auto"/>
        <w:ind w:left="0" w:firstLine="0"/>
        <w:rPr>
          <w:sz w:val="28"/>
          <w:szCs w:val="28"/>
        </w:rPr>
      </w:pPr>
      <w:proofErr w:type="spellStart"/>
      <w:r w:rsidRPr="004A11DA">
        <w:rPr>
          <w:sz w:val="28"/>
          <w:szCs w:val="28"/>
          <w:lang w:val="en-US"/>
        </w:rPr>
        <w:t>Rcccct</w:t>
      </w:r>
      <w:proofErr w:type="spellEnd"/>
    </w:p>
    <w:p w:rsidR="00EE786C" w:rsidRPr="004A11DA" w:rsidRDefault="00EE786C" w:rsidP="00D73A32">
      <w:pPr>
        <w:numPr>
          <w:ilvl w:val="0"/>
          <w:numId w:val="127"/>
        </w:numPr>
        <w:tabs>
          <w:tab w:val="left" w:pos="426"/>
        </w:tabs>
        <w:spacing w:after="0" w:line="240" w:lineRule="auto"/>
        <w:ind w:left="0" w:firstLine="0"/>
        <w:rPr>
          <w:sz w:val="28"/>
          <w:szCs w:val="28"/>
        </w:rPr>
      </w:pPr>
      <w:proofErr w:type="spellStart"/>
      <w:r w:rsidRPr="004A11DA">
        <w:rPr>
          <w:sz w:val="28"/>
          <w:szCs w:val="28"/>
          <w:lang w:val="en-US"/>
        </w:rPr>
        <w:t>Ugatu</w:t>
      </w:r>
      <w:proofErr w:type="spellEnd"/>
    </w:p>
    <w:p w:rsidR="00EE786C" w:rsidRPr="004A11DA" w:rsidRDefault="00EE786C" w:rsidP="00D73A32">
      <w:pPr>
        <w:numPr>
          <w:ilvl w:val="0"/>
          <w:numId w:val="127"/>
        </w:numPr>
        <w:tabs>
          <w:tab w:val="left" w:pos="426"/>
        </w:tabs>
        <w:spacing w:after="0" w:line="240" w:lineRule="auto"/>
        <w:ind w:left="0" w:firstLine="0"/>
        <w:rPr>
          <w:sz w:val="28"/>
          <w:szCs w:val="28"/>
        </w:rPr>
      </w:pPr>
      <w:r w:rsidRPr="004A11DA">
        <w:rPr>
          <w:sz w:val="28"/>
          <w:szCs w:val="28"/>
          <w:lang w:val="en-US"/>
        </w:rPr>
        <w:t>Ac</w:t>
      </w:r>
      <w:r w:rsidRPr="004A11DA">
        <w:rPr>
          <w:sz w:val="28"/>
          <w:szCs w:val="28"/>
        </w:rPr>
        <w:t>.</w:t>
      </w:r>
      <w:proofErr w:type="spellStart"/>
      <w:r w:rsidRPr="004A11DA">
        <w:rPr>
          <w:sz w:val="28"/>
          <w:szCs w:val="28"/>
          <w:lang w:val="en-US"/>
        </w:rPr>
        <w:t>ru</w:t>
      </w:r>
      <w:proofErr w:type="spellEnd"/>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7.33</w:t>
      </w:r>
      <w:proofErr w:type="gramStart"/>
      <w:r w:rsidRPr="004A11DA">
        <w:rPr>
          <w:sz w:val="28"/>
          <w:szCs w:val="28"/>
        </w:rPr>
        <w:t xml:space="preserve"> У</w:t>
      </w:r>
      <w:proofErr w:type="gramEnd"/>
      <w:r w:rsidRPr="004A11DA">
        <w:rPr>
          <w:sz w:val="28"/>
          <w:szCs w:val="28"/>
        </w:rPr>
        <w:t xml:space="preserve">кажите адрес поисковой системы </w:t>
      </w:r>
      <w:r w:rsidRPr="004A11DA">
        <w:rPr>
          <w:sz w:val="28"/>
          <w:szCs w:val="28"/>
          <w:lang w:val="en-US"/>
        </w:rPr>
        <w:t>Internet</w:t>
      </w:r>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ya</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r w:rsidRPr="004A11DA">
        <w:rPr>
          <w:sz w:val="28"/>
          <w:szCs w:val="28"/>
          <w:lang w:val="en-US"/>
        </w:rPr>
        <w:t>mail</w:t>
      </w:r>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magazin</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sotovik</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7.34 Верным является утверждение …</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Электронное письмо может быть только на русском или только на английском языке</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Электронный почтовый ящик можно создать только у своего провайдера Инте</w:t>
      </w:r>
      <w:r w:rsidRPr="004A11DA">
        <w:rPr>
          <w:sz w:val="28"/>
          <w:szCs w:val="28"/>
        </w:rPr>
        <w:t>р</w:t>
      </w:r>
      <w:r w:rsidRPr="004A11DA">
        <w:rPr>
          <w:sz w:val="28"/>
          <w:szCs w:val="28"/>
        </w:rPr>
        <w:t>нета</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Нельзя посылать одно письмо сразу нескольким адресатам</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В электронное письмо можно вкладывать файлы: рисунки, видео ролики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7.35 Сервер сети – это компьютер …</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С наибольшим объёмом памяти</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Представляющий доступ к ресурсам другим компьютерам в сети</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С наибольшей частотой процессора</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Представляющий доступ пользователям по сети к клавиатуре и монитору</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7.36 Адрес </w:t>
      </w:r>
      <w:proofErr w:type="spellStart"/>
      <w:r w:rsidRPr="004A11DA">
        <w:rPr>
          <w:sz w:val="28"/>
          <w:szCs w:val="28"/>
        </w:rPr>
        <w:t>веб-страницы</w:t>
      </w:r>
      <w:proofErr w:type="spellEnd"/>
      <w:r w:rsidRPr="004A11DA">
        <w:rPr>
          <w:sz w:val="28"/>
          <w:szCs w:val="28"/>
        </w:rPr>
        <w:t xml:space="preserve"> для просмотра в браузере начинается </w:t>
      </w:r>
      <w:proofErr w:type="gramStart"/>
      <w:r w:rsidRPr="004A11DA">
        <w:rPr>
          <w:sz w:val="28"/>
          <w:szCs w:val="28"/>
        </w:rPr>
        <w:t>с</w:t>
      </w:r>
      <w:proofErr w:type="gramEnd"/>
      <w:r w:rsidRPr="004A11DA">
        <w:rPr>
          <w:sz w:val="28"/>
          <w:szCs w:val="28"/>
        </w:rPr>
        <w:t xml:space="preserve"> </w:t>
      </w:r>
    </w:p>
    <w:p w:rsidR="00EE786C" w:rsidRPr="004A11DA" w:rsidRDefault="00EE786C" w:rsidP="00D73A32">
      <w:pPr>
        <w:numPr>
          <w:ilvl w:val="0"/>
          <w:numId w:val="131"/>
        </w:numPr>
        <w:tabs>
          <w:tab w:val="left" w:pos="426"/>
        </w:tabs>
        <w:spacing w:after="0" w:line="240" w:lineRule="auto"/>
        <w:ind w:left="0" w:firstLine="0"/>
        <w:rPr>
          <w:sz w:val="28"/>
          <w:szCs w:val="28"/>
        </w:rPr>
      </w:pPr>
      <w:proofErr w:type="gramStart"/>
      <w:r w:rsidRPr="004A11DA">
        <w:rPr>
          <w:sz w:val="28"/>
          <w:szCs w:val="28"/>
          <w:lang w:val="en-US"/>
        </w:rPr>
        <w:t>nntp</w:t>
      </w:r>
      <w:proofErr w:type="gramEnd"/>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proofErr w:type="spellStart"/>
      <w:proofErr w:type="gramStart"/>
      <w:r w:rsidRPr="004A11DA">
        <w:rPr>
          <w:sz w:val="28"/>
          <w:szCs w:val="28"/>
          <w:lang w:val="en-US"/>
        </w:rPr>
        <w:t>irc</w:t>
      </w:r>
      <w:proofErr w:type="spellEnd"/>
      <w:proofErr w:type="gramEnd"/>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proofErr w:type="gramStart"/>
      <w:r w:rsidRPr="004A11DA">
        <w:rPr>
          <w:sz w:val="28"/>
          <w:szCs w:val="28"/>
          <w:lang w:val="en-US"/>
        </w:rPr>
        <w:t>ftp</w:t>
      </w:r>
      <w:proofErr w:type="gramEnd"/>
      <w:r w:rsidRPr="004A11DA">
        <w:rPr>
          <w:sz w:val="28"/>
          <w:szCs w:val="28"/>
        </w:rPr>
        <w:t>://</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7.37 </w:t>
      </w:r>
      <w:proofErr w:type="gramStart"/>
      <w:r w:rsidRPr="004A11DA">
        <w:rPr>
          <w:sz w:val="28"/>
          <w:szCs w:val="28"/>
        </w:rPr>
        <w:t>Кольцевая</w:t>
      </w:r>
      <w:proofErr w:type="gramEnd"/>
      <w:r w:rsidRPr="004A11DA">
        <w:rPr>
          <w:sz w:val="28"/>
          <w:szCs w:val="28"/>
        </w:rPr>
        <w:t>, шинная, звёздообразная – это типы …</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Сетевых топологий</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Протоколов сети</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Методов доступа</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Сетевого программного обеспечения</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7.38</w:t>
      </w:r>
      <w:proofErr w:type="gramStart"/>
      <w:r w:rsidRPr="004A11DA">
        <w:rPr>
          <w:sz w:val="28"/>
          <w:szCs w:val="28"/>
        </w:rPr>
        <w:t xml:space="preserve"> Д</w:t>
      </w:r>
      <w:proofErr w:type="gramEnd"/>
      <w:r w:rsidRPr="004A11DA">
        <w:rPr>
          <w:sz w:val="28"/>
          <w:szCs w:val="28"/>
        </w:rPr>
        <w:t xml:space="preserve">ля каждого компьютера, подключённого к </w:t>
      </w:r>
      <w:r w:rsidRPr="004A11DA">
        <w:rPr>
          <w:sz w:val="28"/>
          <w:szCs w:val="28"/>
          <w:lang w:val="en-US"/>
        </w:rPr>
        <w:t>Internet</w:t>
      </w:r>
      <w:r w:rsidRPr="004A11DA">
        <w:rPr>
          <w:sz w:val="28"/>
          <w:szCs w:val="28"/>
        </w:rPr>
        <w:t>, устанавливаются адреса:</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символьный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Символьный и доменный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пользовательский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доменный</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7.39 Сжатый образ исходного текста обычно используется</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Для создания электронно-цифровой подписи</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В качестве ключа для шифрования текста</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Как результат шифрования текста для его отправки по незащищённому каналу</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Как открытый ключ в симметричных алгоритмах</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7.40 Топология сети определяется …</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Типом кабеля, используемого для соединения компьютеров в сети</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Характеристиками соединяемых рабочих станций</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Способом соединения узлов сети каналами связи</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Структурой программного обеспечения</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7.41 </w:t>
      </w:r>
      <w:r w:rsidRPr="004A11DA">
        <w:rPr>
          <w:sz w:val="28"/>
          <w:szCs w:val="28"/>
          <w:lang w:val="en-US"/>
        </w:rPr>
        <w:t>FTP</w:t>
      </w:r>
      <w:r w:rsidRPr="004A11DA">
        <w:rPr>
          <w:sz w:val="28"/>
          <w:szCs w:val="28"/>
        </w:rPr>
        <w:t>-сервер – это компьютер, на котором …</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Хранится архив почтовых сообщений</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Содержатся файлы, предназначенные для открытого доступа</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Содержится информация для организации работы телеконференций</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Содержатся файлы, предназначенные для администратора сети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lastRenderedPageBreak/>
        <w:t>7.42 Устройство обмена информацией с другими компьютерами по телефонным к</w:t>
      </w:r>
      <w:r w:rsidRPr="004A11DA">
        <w:rPr>
          <w:sz w:val="28"/>
          <w:szCs w:val="28"/>
        </w:rPr>
        <w:t>а</w:t>
      </w:r>
      <w:r w:rsidRPr="004A11DA">
        <w:rPr>
          <w:sz w:val="28"/>
          <w:szCs w:val="28"/>
        </w:rPr>
        <w:t>налам – это…</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сканер;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модем;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дисковод;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плоттер;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стример.</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7.43 Модем – это устройство …</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 сетью через телефонные линии связи</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 сетью напрямую с помощью электрического кабеля</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со сканером</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вывода графической информации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7.44</w:t>
      </w:r>
      <w:proofErr w:type="gramStart"/>
      <w:r w:rsidRPr="004A11DA">
        <w:rPr>
          <w:bCs/>
          <w:sz w:val="28"/>
          <w:szCs w:val="28"/>
        </w:rPr>
        <w:t xml:space="preserve"> К</w:t>
      </w:r>
      <w:proofErr w:type="gramEnd"/>
      <w:r w:rsidRPr="004A11DA">
        <w:rPr>
          <w:bCs/>
          <w:sz w:val="28"/>
          <w:szCs w:val="28"/>
        </w:rPr>
        <w:t>акой из способов подключения к Интернет обеспечивает наибольшие возмо</w:t>
      </w:r>
      <w:r w:rsidRPr="004A11DA">
        <w:rPr>
          <w:bCs/>
          <w:sz w:val="28"/>
          <w:szCs w:val="28"/>
        </w:rPr>
        <w:t>ж</w:t>
      </w:r>
      <w:r w:rsidRPr="004A11DA">
        <w:rPr>
          <w:bCs/>
          <w:sz w:val="28"/>
          <w:szCs w:val="28"/>
        </w:rPr>
        <w:t>ности для доступа к информационным ресурсам?</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 xml:space="preserve">постоянное соединение по оптоволоконному каналу </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удаленный доступ по коммутируемому телефонному каналу</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постоянное соединение по выделенному телефонному каналу</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 xml:space="preserve">терминальное соединение по коммутируемому телефонному каналу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7.45 Модем - это...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почтовая программа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сетевой протокол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сервер Интернет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техническое устройство </w:t>
      </w:r>
    </w:p>
    <w:p w:rsidR="00EE786C" w:rsidRPr="004A11DA" w:rsidRDefault="00EE786C" w:rsidP="00EE786C">
      <w:pPr>
        <w:keepNext/>
        <w:tabs>
          <w:tab w:val="left" w:pos="426"/>
        </w:tabs>
        <w:spacing w:after="0" w:line="240" w:lineRule="auto"/>
        <w:outlineLvl w:val="3"/>
        <w:rPr>
          <w:bCs/>
          <w:sz w:val="28"/>
          <w:szCs w:val="28"/>
        </w:rPr>
      </w:pPr>
    </w:p>
    <w:p w:rsidR="00EE786C" w:rsidRPr="004A11DA" w:rsidRDefault="00EE786C" w:rsidP="00EE786C">
      <w:pPr>
        <w:keepNext/>
        <w:tabs>
          <w:tab w:val="left" w:pos="426"/>
        </w:tabs>
        <w:spacing w:after="0" w:line="240" w:lineRule="auto"/>
        <w:outlineLvl w:val="3"/>
        <w:rPr>
          <w:bCs/>
          <w:sz w:val="28"/>
          <w:szCs w:val="28"/>
        </w:rPr>
      </w:pPr>
      <w:r w:rsidRPr="004A11DA">
        <w:rPr>
          <w:bCs/>
          <w:sz w:val="28"/>
          <w:szCs w:val="28"/>
        </w:rPr>
        <w:t xml:space="preserve">7.46 </w:t>
      </w:r>
      <w:proofErr w:type="gramStart"/>
      <w:r w:rsidRPr="004A11DA">
        <w:rPr>
          <w:bCs/>
          <w:sz w:val="28"/>
          <w:szCs w:val="28"/>
        </w:rPr>
        <w:t>Модем, передающий информацию со скоростью 28 800 бит</w:t>
      </w:r>
      <w:proofErr w:type="gramEnd"/>
      <w:r w:rsidRPr="004A11DA">
        <w:rPr>
          <w:bCs/>
          <w:sz w:val="28"/>
          <w:szCs w:val="28"/>
        </w:rPr>
        <w:t xml:space="preserve">/с, может передать две страницы текста (3 600 байт) в течение...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минуты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часа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секунды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дня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7.47 Электронная почта (</w:t>
      </w:r>
      <w:proofErr w:type="spellStart"/>
      <w:r w:rsidRPr="004A11DA">
        <w:rPr>
          <w:bCs/>
          <w:sz w:val="28"/>
          <w:szCs w:val="28"/>
        </w:rPr>
        <w:t>e-mail</w:t>
      </w:r>
      <w:proofErr w:type="spellEnd"/>
      <w:r w:rsidRPr="004A11DA">
        <w:rPr>
          <w:bCs/>
          <w:sz w:val="28"/>
          <w:szCs w:val="28"/>
        </w:rPr>
        <w:t xml:space="preserve">) позволяет передавать...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только сообщения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только файлы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сообщения и приложенные файлы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видеоизображения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7.48</w:t>
      </w:r>
      <w:proofErr w:type="gramStart"/>
      <w:r w:rsidRPr="004A11DA">
        <w:rPr>
          <w:bCs/>
          <w:sz w:val="28"/>
          <w:szCs w:val="28"/>
        </w:rPr>
        <w:t xml:space="preserve"> К</w:t>
      </w:r>
      <w:proofErr w:type="gramEnd"/>
      <w:r w:rsidRPr="004A11DA">
        <w:rPr>
          <w:bCs/>
          <w:sz w:val="28"/>
          <w:szCs w:val="28"/>
        </w:rPr>
        <w:t xml:space="preserve">акой протокол является базовым в Интернет?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HTTP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HTML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TCP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lastRenderedPageBreak/>
        <w:t>TCP</w:t>
      </w:r>
      <w:r w:rsidRPr="004A11DA">
        <w:rPr>
          <w:sz w:val="28"/>
          <w:szCs w:val="28"/>
        </w:rPr>
        <w:t>/</w:t>
      </w:r>
      <w:r w:rsidRPr="004A11DA">
        <w:rPr>
          <w:sz w:val="28"/>
          <w:szCs w:val="28"/>
          <w:lang w:val="en-US"/>
        </w:rPr>
        <w:t xml:space="preserve">IP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7.49 Компьютер, подключенный </w:t>
      </w:r>
      <w:proofErr w:type="gramStart"/>
      <w:r w:rsidRPr="004A11DA">
        <w:rPr>
          <w:bCs/>
          <w:sz w:val="28"/>
          <w:szCs w:val="28"/>
        </w:rPr>
        <w:t>к</w:t>
      </w:r>
      <w:proofErr w:type="gramEnd"/>
      <w:r w:rsidRPr="004A11DA">
        <w:rPr>
          <w:bCs/>
          <w:sz w:val="28"/>
          <w:szCs w:val="28"/>
        </w:rPr>
        <w:t xml:space="preserve"> Интернет, обязательно имеет...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IP-адрес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Web-сервер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домашнюю web-страницу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доменное имя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7.50 Гиперссылки на </w:t>
      </w:r>
      <w:proofErr w:type="spellStart"/>
      <w:r w:rsidRPr="004A11DA">
        <w:rPr>
          <w:bCs/>
          <w:sz w:val="28"/>
          <w:szCs w:val="28"/>
        </w:rPr>
        <w:t>web</w:t>
      </w:r>
      <w:proofErr w:type="spellEnd"/>
      <w:r w:rsidRPr="004A11DA">
        <w:rPr>
          <w:bCs/>
          <w:sz w:val="28"/>
          <w:szCs w:val="28"/>
        </w:rPr>
        <w:t xml:space="preserve"> - странице могут обеспечить переход...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только в пределах данной </w:t>
      </w:r>
      <w:proofErr w:type="spellStart"/>
      <w:r w:rsidRPr="004A11DA">
        <w:rPr>
          <w:sz w:val="28"/>
          <w:szCs w:val="28"/>
        </w:rPr>
        <w:t>web</w:t>
      </w:r>
      <w:proofErr w:type="spellEnd"/>
      <w:r w:rsidRPr="004A11DA">
        <w:rPr>
          <w:sz w:val="28"/>
          <w:szCs w:val="28"/>
        </w:rPr>
        <w:t xml:space="preserve"> - страницы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только на </w:t>
      </w:r>
      <w:proofErr w:type="spellStart"/>
      <w:r w:rsidRPr="004A11DA">
        <w:rPr>
          <w:sz w:val="28"/>
          <w:szCs w:val="28"/>
        </w:rPr>
        <w:t>web</w:t>
      </w:r>
      <w:proofErr w:type="spellEnd"/>
      <w:r w:rsidRPr="004A11DA">
        <w:rPr>
          <w:sz w:val="28"/>
          <w:szCs w:val="28"/>
        </w:rPr>
        <w:t xml:space="preserve"> - страницы данного сервера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на любую </w:t>
      </w:r>
      <w:proofErr w:type="spellStart"/>
      <w:r w:rsidRPr="004A11DA">
        <w:rPr>
          <w:sz w:val="28"/>
          <w:szCs w:val="28"/>
        </w:rPr>
        <w:t>web</w:t>
      </w:r>
      <w:proofErr w:type="spellEnd"/>
      <w:r w:rsidRPr="004A11DA">
        <w:rPr>
          <w:sz w:val="28"/>
          <w:szCs w:val="28"/>
        </w:rPr>
        <w:t xml:space="preserve"> - страницу данного региона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на любую </w:t>
      </w:r>
      <w:proofErr w:type="spellStart"/>
      <w:r w:rsidRPr="004A11DA">
        <w:rPr>
          <w:sz w:val="28"/>
          <w:szCs w:val="28"/>
        </w:rPr>
        <w:t>web</w:t>
      </w:r>
      <w:proofErr w:type="spellEnd"/>
      <w:r w:rsidRPr="004A11DA">
        <w:rPr>
          <w:sz w:val="28"/>
          <w:szCs w:val="28"/>
        </w:rPr>
        <w:t xml:space="preserve"> - страницу любого сервера Интернет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7.51 Задан адрес электронной почты в сети </w:t>
      </w:r>
      <w:proofErr w:type="spellStart"/>
      <w:r w:rsidRPr="004A11DA">
        <w:rPr>
          <w:bCs/>
          <w:sz w:val="28"/>
          <w:szCs w:val="28"/>
        </w:rPr>
        <w:t>Internet</w:t>
      </w:r>
      <w:proofErr w:type="spellEnd"/>
      <w:r w:rsidRPr="004A11DA">
        <w:rPr>
          <w:bCs/>
          <w:sz w:val="28"/>
          <w:szCs w:val="28"/>
        </w:rPr>
        <w:t xml:space="preserve">: </w:t>
      </w:r>
      <w:proofErr w:type="spellStart"/>
      <w:r w:rsidRPr="004A11DA">
        <w:rPr>
          <w:bCs/>
          <w:sz w:val="28"/>
          <w:szCs w:val="28"/>
        </w:rPr>
        <w:t>user_name@int.glasnet.ru</w:t>
      </w:r>
      <w:proofErr w:type="spellEnd"/>
      <w:r w:rsidRPr="004A11DA">
        <w:rPr>
          <w:bCs/>
          <w:sz w:val="28"/>
          <w:szCs w:val="28"/>
        </w:rPr>
        <w:t xml:space="preserve">. Каково имя владельца электронного адреса?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int</w:t>
      </w:r>
      <w:proofErr w:type="spellEnd"/>
      <w:r w:rsidRPr="004A11DA">
        <w:rPr>
          <w:sz w:val="28"/>
          <w:szCs w:val="28"/>
        </w:rPr>
        <w:t>.</w:t>
      </w:r>
      <w:proofErr w:type="spellStart"/>
      <w:r w:rsidRPr="004A11DA">
        <w:rPr>
          <w:sz w:val="28"/>
          <w:szCs w:val="28"/>
          <w:lang w:val="en-US"/>
        </w:rPr>
        <w:t>glasnet</w:t>
      </w:r>
      <w:proofErr w:type="spellEnd"/>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46"/>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glasnet</w:t>
      </w:r>
      <w:proofErr w:type="spellEnd"/>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7.52 Браузеры (например, </w:t>
      </w:r>
      <w:proofErr w:type="spellStart"/>
      <w:r w:rsidRPr="004A11DA">
        <w:rPr>
          <w:bCs/>
          <w:sz w:val="28"/>
          <w:szCs w:val="28"/>
        </w:rPr>
        <w:t>Microsoft</w:t>
      </w:r>
      <w:proofErr w:type="spellEnd"/>
      <w:r w:rsidRPr="004A11DA">
        <w:rPr>
          <w:bCs/>
          <w:sz w:val="28"/>
          <w:szCs w:val="28"/>
        </w:rPr>
        <w:t xml:space="preserve"> </w:t>
      </w:r>
      <w:proofErr w:type="spellStart"/>
      <w:r w:rsidRPr="004A11DA">
        <w:rPr>
          <w:bCs/>
          <w:sz w:val="28"/>
          <w:szCs w:val="28"/>
        </w:rPr>
        <w:t>Internet</w:t>
      </w:r>
      <w:proofErr w:type="spellEnd"/>
      <w:r w:rsidRPr="004A11DA">
        <w:rPr>
          <w:bCs/>
          <w:sz w:val="28"/>
          <w:szCs w:val="28"/>
        </w:rPr>
        <w:t xml:space="preserve"> </w:t>
      </w:r>
      <w:proofErr w:type="spellStart"/>
      <w:r w:rsidRPr="004A11DA">
        <w:rPr>
          <w:bCs/>
          <w:sz w:val="28"/>
          <w:szCs w:val="28"/>
        </w:rPr>
        <w:t>Explorer</w:t>
      </w:r>
      <w:proofErr w:type="spellEnd"/>
      <w:r w:rsidRPr="004A11DA">
        <w:rPr>
          <w:bCs/>
          <w:sz w:val="28"/>
          <w:szCs w:val="28"/>
        </w:rPr>
        <w:t xml:space="preserve">) являются...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серверами Интернет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антивирусными программами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трансляторами языка программирования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средством просмотра web-страниц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7.53 Web-страницы имеют формат (расширение)...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txt</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htm</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doc</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exe</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7.54 </w:t>
      </w:r>
      <w:proofErr w:type="spellStart"/>
      <w:proofErr w:type="gramStart"/>
      <w:r w:rsidRPr="004A11DA">
        <w:rPr>
          <w:bCs/>
          <w:sz w:val="28"/>
          <w:szCs w:val="28"/>
        </w:rPr>
        <w:t>M</w:t>
      </w:r>
      <w:proofErr w:type="gramEnd"/>
      <w:r w:rsidRPr="004A11DA">
        <w:rPr>
          <w:bCs/>
          <w:sz w:val="28"/>
          <w:szCs w:val="28"/>
        </w:rPr>
        <w:t>одем</w:t>
      </w:r>
      <w:proofErr w:type="spellEnd"/>
      <w:r w:rsidRPr="004A11DA">
        <w:rPr>
          <w:bCs/>
          <w:sz w:val="28"/>
          <w:szCs w:val="28"/>
        </w:rPr>
        <w:t xml:space="preserve"> - это устройство, предназначенное для ...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вывода информации на печать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хранения информации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обработки информации в данный момент времени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передачи информации по телефонным каналам связи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7.55</w:t>
      </w:r>
      <w:proofErr w:type="gramStart"/>
      <w:r w:rsidRPr="004A11DA">
        <w:rPr>
          <w:bCs/>
          <w:sz w:val="28"/>
          <w:szCs w:val="28"/>
        </w:rPr>
        <w:t xml:space="preserve"> В</w:t>
      </w:r>
      <w:proofErr w:type="gramEnd"/>
      <w:r w:rsidRPr="004A11DA">
        <w:rPr>
          <w:bCs/>
          <w:sz w:val="28"/>
          <w:szCs w:val="28"/>
        </w:rPr>
        <w:t xml:space="preserve"> качестве гипертекстовых ссылок можно использовать ...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только слово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только картинку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любое слово или любую картинку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слово, группу слов или картинку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7.56 Адресация - это ...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количество бод (символов/сек), пересылаемой информации модемом</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способ идентификации абонентов в сети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адрес сервера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почтовый адрес пользователя сети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7.57 Компьютерные телекоммуникации - это ...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соединение нескольких компьютеров в единую сеть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перенесение информации с одного компьютера на другой с помощью дискет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дистанционная передача данных с одного компьютера на другой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обмен информацией между пользователями о состоянии работы компьютера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7.58 Домен - это ...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единица измерения информации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часть адреса, определяющая адрес компьютера пользователя в сети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название программы, для осуществления связи между компьютерами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название устройства, осуществляющего связь между компьютерами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7.59 Задан адрес электронной почты в сети Интернет: user_name@mtu-net.ru</w:t>
      </w:r>
      <w:proofErr w:type="gramStart"/>
      <w:r w:rsidRPr="004A11DA">
        <w:rPr>
          <w:bCs/>
          <w:sz w:val="28"/>
          <w:szCs w:val="28"/>
        </w:rPr>
        <w:t xml:space="preserve"> К</w:t>
      </w:r>
      <w:proofErr w:type="gramEnd"/>
      <w:r w:rsidRPr="004A11DA">
        <w:rPr>
          <w:bCs/>
          <w:sz w:val="28"/>
          <w:szCs w:val="28"/>
        </w:rPr>
        <w:t xml:space="preserve">аково имя компьютера, на котором хранится почта?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 xml:space="preserve">net </w:t>
      </w:r>
    </w:p>
    <w:p w:rsidR="00EE786C" w:rsidRPr="004A11DA" w:rsidRDefault="00EE786C" w:rsidP="00D73A32">
      <w:pPr>
        <w:numPr>
          <w:ilvl w:val="0"/>
          <w:numId w:val="154"/>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7.60 Модем, передающий информацию со скоростью 28800 бит/</w:t>
      </w:r>
      <w:proofErr w:type="gramStart"/>
      <w:r w:rsidRPr="004A11DA">
        <w:rPr>
          <w:bCs/>
          <w:sz w:val="28"/>
          <w:szCs w:val="28"/>
        </w:rPr>
        <w:t>с</w:t>
      </w:r>
      <w:proofErr w:type="gramEnd"/>
      <w:r w:rsidRPr="004A11DA">
        <w:rPr>
          <w:bCs/>
          <w:sz w:val="28"/>
          <w:szCs w:val="28"/>
        </w:rPr>
        <w:t>, за 1 с может пер</w:t>
      </w:r>
      <w:r w:rsidRPr="004A11DA">
        <w:rPr>
          <w:bCs/>
          <w:sz w:val="28"/>
          <w:szCs w:val="28"/>
        </w:rPr>
        <w:t>е</w:t>
      </w:r>
      <w:r w:rsidRPr="004A11DA">
        <w:rPr>
          <w:bCs/>
          <w:sz w:val="28"/>
          <w:szCs w:val="28"/>
        </w:rPr>
        <w:t xml:space="preserve">дать ... </w:t>
      </w:r>
    </w:p>
    <w:p w:rsidR="00EE786C" w:rsidRPr="004A11DA" w:rsidRDefault="00EE786C" w:rsidP="00D73A32">
      <w:pPr>
        <w:numPr>
          <w:ilvl w:val="0"/>
          <w:numId w:val="155"/>
        </w:numPr>
        <w:tabs>
          <w:tab w:val="left" w:pos="426"/>
        </w:tabs>
        <w:spacing w:after="0" w:line="240" w:lineRule="auto"/>
        <w:ind w:left="0" w:firstLine="0"/>
        <w:rPr>
          <w:sz w:val="28"/>
          <w:szCs w:val="28"/>
        </w:rPr>
      </w:pPr>
      <w:r w:rsidRPr="004A11DA">
        <w:rPr>
          <w:sz w:val="28"/>
          <w:szCs w:val="28"/>
        </w:rPr>
        <w:t xml:space="preserve">две страницы текста (3600 байт) </w:t>
      </w:r>
    </w:p>
    <w:p w:rsidR="00EE786C" w:rsidRPr="004A11DA" w:rsidRDefault="00EE786C" w:rsidP="00D73A32">
      <w:pPr>
        <w:numPr>
          <w:ilvl w:val="0"/>
          <w:numId w:val="155"/>
        </w:numPr>
        <w:tabs>
          <w:tab w:val="left" w:pos="426"/>
        </w:tabs>
        <w:spacing w:after="0" w:line="240" w:lineRule="auto"/>
        <w:ind w:left="0" w:firstLine="0"/>
        <w:rPr>
          <w:sz w:val="28"/>
          <w:szCs w:val="28"/>
        </w:rPr>
      </w:pPr>
      <w:r w:rsidRPr="004A11DA">
        <w:rPr>
          <w:sz w:val="28"/>
          <w:szCs w:val="28"/>
        </w:rPr>
        <w:t xml:space="preserve">рисунок (36 Кбайт) </w:t>
      </w:r>
    </w:p>
    <w:p w:rsidR="00EE786C" w:rsidRPr="004A11DA" w:rsidRDefault="00EE786C" w:rsidP="00D73A32">
      <w:pPr>
        <w:numPr>
          <w:ilvl w:val="0"/>
          <w:numId w:val="155"/>
        </w:numPr>
        <w:tabs>
          <w:tab w:val="left" w:pos="426"/>
        </w:tabs>
        <w:spacing w:after="0" w:line="240" w:lineRule="auto"/>
        <w:ind w:left="0" w:firstLine="0"/>
        <w:rPr>
          <w:sz w:val="28"/>
          <w:szCs w:val="28"/>
        </w:rPr>
      </w:pPr>
      <w:proofErr w:type="spellStart"/>
      <w:r w:rsidRPr="004A11DA">
        <w:rPr>
          <w:sz w:val="28"/>
          <w:szCs w:val="28"/>
        </w:rPr>
        <w:t>аудиофайл</w:t>
      </w:r>
      <w:proofErr w:type="spellEnd"/>
      <w:r w:rsidRPr="004A11DA">
        <w:rPr>
          <w:sz w:val="28"/>
          <w:szCs w:val="28"/>
        </w:rPr>
        <w:t xml:space="preserve"> (360 Кбайт) </w:t>
      </w:r>
    </w:p>
    <w:p w:rsidR="00EE786C" w:rsidRPr="004A11DA" w:rsidRDefault="00EE786C" w:rsidP="00D73A32">
      <w:pPr>
        <w:numPr>
          <w:ilvl w:val="0"/>
          <w:numId w:val="155"/>
        </w:numPr>
        <w:tabs>
          <w:tab w:val="left" w:pos="426"/>
        </w:tabs>
        <w:spacing w:after="0" w:line="240" w:lineRule="auto"/>
        <w:ind w:left="0" w:firstLine="0"/>
        <w:rPr>
          <w:sz w:val="28"/>
          <w:szCs w:val="28"/>
        </w:rPr>
      </w:pPr>
      <w:proofErr w:type="spellStart"/>
      <w:r w:rsidRPr="004A11DA">
        <w:rPr>
          <w:sz w:val="28"/>
          <w:szCs w:val="28"/>
        </w:rPr>
        <w:t>видеофайл</w:t>
      </w:r>
      <w:proofErr w:type="spellEnd"/>
      <w:r w:rsidRPr="004A11DA">
        <w:rPr>
          <w:sz w:val="28"/>
          <w:szCs w:val="28"/>
        </w:rPr>
        <w:t xml:space="preserve"> (3,6 Мбайт)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7.61 Гипертекст - это ...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очень большой текст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текст, набранный на компьютере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текст, в котором используется шрифт большого размера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структурированный текст, в котором могут осуществляться переходы по выд</w:t>
      </w:r>
      <w:r w:rsidRPr="004A11DA">
        <w:rPr>
          <w:sz w:val="28"/>
          <w:szCs w:val="28"/>
        </w:rPr>
        <w:t>е</w:t>
      </w:r>
      <w:r w:rsidRPr="004A11DA">
        <w:rPr>
          <w:sz w:val="28"/>
          <w:szCs w:val="28"/>
        </w:rPr>
        <w:t xml:space="preserve">ленным меткам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lang w:val="en-US"/>
        </w:rPr>
      </w:pPr>
      <w:r w:rsidRPr="004A11DA">
        <w:rPr>
          <w:bCs/>
          <w:sz w:val="28"/>
          <w:szCs w:val="28"/>
          <w:lang w:val="en-US"/>
        </w:rPr>
        <w:t xml:space="preserve">7.62 HTML (Hyper Text Markup Language) </w:t>
      </w:r>
      <w:proofErr w:type="gramStart"/>
      <w:r w:rsidRPr="004A11DA">
        <w:rPr>
          <w:bCs/>
          <w:sz w:val="28"/>
          <w:szCs w:val="28"/>
        </w:rPr>
        <w:t>является</w:t>
      </w:r>
      <w:r w:rsidRPr="004A11DA">
        <w:rPr>
          <w:bCs/>
          <w:sz w:val="28"/>
          <w:szCs w:val="28"/>
          <w:lang w:val="en-US"/>
        </w:rPr>
        <w:t xml:space="preserve"> ...</w:t>
      </w:r>
      <w:proofErr w:type="gramEnd"/>
      <w:r w:rsidRPr="004A11DA">
        <w:rPr>
          <w:bCs/>
          <w:sz w:val="28"/>
          <w:szCs w:val="28"/>
          <w:lang w:val="en-US"/>
        </w:rPr>
        <w:t xml:space="preserve">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средством просмотра Web-страниц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транслятором языка программирования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сервером Интернет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lastRenderedPageBreak/>
        <w:t xml:space="preserve">средством создания Web-страниц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7.63 Модем - это ...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персональная ЭВМ, используемая для получения и отправки корреспонденции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программа, с помощью которой осуществляется диалог между несколькими компьютерами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мощный компьютер, к которому подключаются остальные компьютеры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устройство, преобразующее цифровые сигналы компьютера в аналоговый тел</w:t>
      </w:r>
      <w:r w:rsidRPr="004A11DA">
        <w:rPr>
          <w:sz w:val="28"/>
          <w:szCs w:val="28"/>
        </w:rPr>
        <w:t>е</w:t>
      </w:r>
      <w:r w:rsidRPr="004A11DA">
        <w:rPr>
          <w:sz w:val="28"/>
          <w:szCs w:val="28"/>
        </w:rPr>
        <w:t xml:space="preserve">фонный сигнал и обратно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7.64 Серверы Интернет, содержащие файловые архивы, позволяют ...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проводить видеоконференции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участвовать в телеконференциях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«скачивать» необходимые файлы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получать электронную почту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7.65 Скорость передачи данных - это ...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бит информации, передаваемой через модем в единицу времени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байт информации, переданной с одного компьютера на другой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информации, передаваемой в одну секунду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байт информации, передаваемой за одну минуту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7.66 Задан адрес электронной почты в сети Интернет: user_name@mtu-net.ru </w:t>
      </w: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Каково имя домена верхнего уровня? </w:t>
      </w:r>
    </w:p>
    <w:p w:rsidR="00EE786C" w:rsidRPr="004A11DA" w:rsidRDefault="00EE786C" w:rsidP="00D73A32">
      <w:pPr>
        <w:numPr>
          <w:ilvl w:val="0"/>
          <w:numId w:val="161"/>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61"/>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D73A32">
      <w:pPr>
        <w:numPr>
          <w:ilvl w:val="0"/>
          <w:numId w:val="161"/>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61"/>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name</w:t>
      </w:r>
      <w:r w:rsidRPr="004A11DA">
        <w:rPr>
          <w:sz w:val="28"/>
          <w:szCs w:val="28"/>
        </w:rPr>
        <w:t>@</w:t>
      </w: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7.67</w:t>
      </w:r>
      <w:proofErr w:type="gramStart"/>
      <w:r w:rsidRPr="004A11DA">
        <w:rPr>
          <w:bCs/>
          <w:sz w:val="28"/>
          <w:szCs w:val="28"/>
        </w:rPr>
        <w:t xml:space="preserve"> Д</w:t>
      </w:r>
      <w:proofErr w:type="gramEnd"/>
      <w:r w:rsidRPr="004A11DA">
        <w:rPr>
          <w:bCs/>
          <w:sz w:val="28"/>
          <w:szCs w:val="28"/>
        </w:rPr>
        <w:t xml:space="preserve">ля передачи в сети web-страниц используется протокол ...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www</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http</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ftp</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dns</w:t>
      </w:r>
      <w:proofErr w:type="spellEnd"/>
      <w:r w:rsidRPr="004A11DA">
        <w:rPr>
          <w:sz w:val="28"/>
          <w:szCs w:val="28"/>
        </w:rPr>
        <w:t xml:space="preserve"> </w:t>
      </w:r>
    </w:p>
    <w:p w:rsidR="00C71FB5" w:rsidRPr="00DE0100" w:rsidRDefault="00C71FB5" w:rsidP="00085C87">
      <w:pPr>
        <w:spacing w:after="0" w:line="240" w:lineRule="auto"/>
        <w:rPr>
          <w:sz w:val="28"/>
          <w:szCs w:val="28"/>
        </w:rPr>
      </w:pPr>
    </w:p>
    <w:p w:rsidR="001535CE" w:rsidRPr="000B76A3" w:rsidRDefault="001535CE" w:rsidP="00530BD2">
      <w:pPr>
        <w:pStyle w:val="30"/>
        <w:spacing w:before="0" w:after="0" w:line="240" w:lineRule="auto"/>
      </w:pPr>
      <w:bookmarkStart w:id="4" w:name="_Toc24293916"/>
      <w:r w:rsidRPr="000B76A3">
        <w:t>А.</w:t>
      </w:r>
      <w:r w:rsidR="00BC409F">
        <w:t>1</w:t>
      </w:r>
      <w:r w:rsidRPr="000B76A3">
        <w:t xml:space="preserve"> Вопросы для </w:t>
      </w:r>
      <w:r w:rsidR="009534DF" w:rsidRPr="000B76A3">
        <w:t>контроля</w:t>
      </w:r>
      <w:r w:rsidR="008F1462" w:rsidRPr="000B76A3">
        <w:t xml:space="preserve"> на защите </w:t>
      </w:r>
      <w:r w:rsidR="004A11DA">
        <w:rPr>
          <w:sz w:val="28"/>
          <w:szCs w:val="28"/>
        </w:rPr>
        <w:t>практических занятий</w:t>
      </w:r>
      <w:r w:rsidR="005C7729" w:rsidRPr="000B76A3">
        <w:t>, информацио</w:t>
      </w:r>
      <w:r w:rsidR="005C7729" w:rsidRPr="000B76A3">
        <w:t>н</w:t>
      </w:r>
      <w:r w:rsidR="005C7729" w:rsidRPr="000B76A3">
        <w:t>ных диктантов.</w:t>
      </w:r>
      <w:bookmarkEnd w:id="4"/>
    </w:p>
    <w:p w:rsidR="005C7729" w:rsidRPr="00881814" w:rsidRDefault="005C7729" w:rsidP="00881814">
      <w:pPr>
        <w:widowControl w:val="0"/>
        <w:tabs>
          <w:tab w:val="left" w:pos="1134"/>
        </w:tabs>
        <w:spacing w:after="0" w:line="240" w:lineRule="auto"/>
        <w:ind w:firstLine="709"/>
        <w:rPr>
          <w:rFonts w:eastAsia="Times New Roman"/>
          <w:sz w:val="28"/>
          <w:szCs w:val="28"/>
        </w:rPr>
      </w:pPr>
    </w:p>
    <w:p w:rsidR="008E101A" w:rsidRPr="00881814" w:rsidRDefault="008E101A" w:rsidP="00881814">
      <w:pPr>
        <w:pStyle w:val="ReportMain"/>
        <w:widowControl w:val="0"/>
        <w:tabs>
          <w:tab w:val="left" w:pos="1134"/>
        </w:tabs>
        <w:suppressAutoHyphens/>
        <w:ind w:firstLine="709"/>
        <w:jc w:val="both"/>
        <w:rPr>
          <w:b/>
          <w:sz w:val="28"/>
          <w:szCs w:val="28"/>
        </w:rPr>
      </w:pPr>
      <w:r w:rsidRPr="00881814">
        <w:rPr>
          <w:b/>
          <w:sz w:val="28"/>
          <w:szCs w:val="28"/>
        </w:rPr>
        <w:t xml:space="preserve">Тема </w:t>
      </w:r>
      <w:r w:rsidR="004A11DA" w:rsidRPr="00881814">
        <w:rPr>
          <w:b/>
          <w:sz w:val="28"/>
          <w:szCs w:val="28"/>
        </w:rPr>
        <w:t>Информатика и информация</w:t>
      </w:r>
      <w:r w:rsidRPr="00881814">
        <w:rPr>
          <w:b/>
          <w:sz w:val="28"/>
          <w:szCs w:val="28"/>
        </w:rPr>
        <w:t xml:space="preserve">. </w:t>
      </w:r>
    </w:p>
    <w:p w:rsidR="008E101A" w:rsidRPr="00136D2D" w:rsidRDefault="008E101A" w:rsidP="00D73A32">
      <w:pPr>
        <w:pStyle w:val="ReportMain"/>
        <w:widowControl w:val="0"/>
        <w:numPr>
          <w:ilvl w:val="0"/>
          <w:numId w:val="4"/>
        </w:numPr>
        <w:tabs>
          <w:tab w:val="left" w:pos="1134"/>
        </w:tabs>
        <w:suppressAutoHyphens/>
        <w:ind w:left="0" w:firstLine="709"/>
        <w:jc w:val="both"/>
        <w:rPr>
          <w:b/>
          <w:sz w:val="28"/>
          <w:szCs w:val="28"/>
        </w:rPr>
      </w:pPr>
      <w:r w:rsidRPr="00136D2D">
        <w:rPr>
          <w:sz w:val="28"/>
          <w:szCs w:val="28"/>
        </w:rPr>
        <w:t xml:space="preserve">Понятие, свойства и классификация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Формы представления информации: непрерывная и дискретная.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Цифровая информация.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Дискретизация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Аналого-цифровые преобразователи.</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Измерение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lastRenderedPageBreak/>
        <w:t xml:space="preserve">Вероятностный и объемный подход к измерению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b/>
          <w:sz w:val="28"/>
          <w:szCs w:val="28"/>
        </w:rPr>
      </w:pPr>
      <w:r w:rsidRPr="00136D2D">
        <w:rPr>
          <w:sz w:val="28"/>
          <w:szCs w:val="28"/>
        </w:rPr>
        <w:t>Единицы измерения и хранения информации</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Понятие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История развития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Структура современной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Место информатики в системе наук.</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Социальные, правовые и этические аспекты информатики.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Различные уровни представлений об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Непрерывная и дискретная информация. </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Единицы количества информации: вероятностный и объемный подходы.</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Философия и информация. </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Информация и физический мир.</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Социальные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Правовые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Этические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Энтропия;</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Вероятностный подход в измерении количества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Объемный подход в измерении количества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Тезаурус;</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Функциональная концепция категории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Атрибутивная концепция категории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proofErr w:type="spellStart"/>
      <w:r w:rsidRPr="00136D2D">
        <w:rPr>
          <w:sz w:val="28"/>
          <w:szCs w:val="28"/>
        </w:rPr>
        <w:t>Аксиологический</w:t>
      </w:r>
      <w:proofErr w:type="spellEnd"/>
      <w:r w:rsidRPr="00136D2D">
        <w:rPr>
          <w:sz w:val="28"/>
          <w:szCs w:val="28"/>
        </w:rPr>
        <w:t xml:space="preserve"> подход к оценке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Семантический  подход к оценке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Физическая трактовка информации</w:t>
      </w:r>
    </w:p>
    <w:p w:rsidR="008E101A" w:rsidRPr="00136D2D" w:rsidRDefault="008E101A" w:rsidP="00136D2D">
      <w:pPr>
        <w:pStyle w:val="ReportMain"/>
        <w:widowControl w:val="0"/>
        <w:tabs>
          <w:tab w:val="left" w:pos="1134"/>
        </w:tabs>
        <w:suppressAutoHyphens/>
        <w:ind w:firstLine="709"/>
        <w:jc w:val="both"/>
        <w:rPr>
          <w:sz w:val="28"/>
          <w:szCs w:val="28"/>
        </w:rPr>
      </w:pPr>
      <w:r w:rsidRPr="00136D2D">
        <w:rPr>
          <w:b/>
          <w:sz w:val="28"/>
          <w:szCs w:val="28"/>
        </w:rPr>
        <w:t xml:space="preserve">Тема </w:t>
      </w:r>
      <w:r w:rsidR="004A11DA" w:rsidRPr="00136D2D">
        <w:rPr>
          <w:b/>
          <w:sz w:val="28"/>
          <w:szCs w:val="28"/>
        </w:rPr>
        <w:t>Основные методы кодирования информации</w:t>
      </w:r>
      <w:r w:rsidRPr="00136D2D">
        <w:rPr>
          <w:b/>
          <w:sz w:val="28"/>
          <w:szCs w:val="28"/>
        </w:rPr>
        <w:t>.</w:t>
      </w:r>
      <w:r w:rsidRPr="00136D2D">
        <w:rPr>
          <w:sz w:val="28"/>
          <w:szCs w:val="28"/>
        </w:rPr>
        <w:t xml:space="preserve">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Абстрактный алфавит.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Понят</w:t>
      </w:r>
      <w:r w:rsidR="00085C87" w:rsidRPr="00136D2D">
        <w:rPr>
          <w:sz w:val="28"/>
          <w:szCs w:val="28"/>
        </w:rPr>
        <w:t>ие кодирования и декодирования.</w:t>
      </w:r>
    </w:p>
    <w:p w:rsidR="00085C87" w:rsidRPr="00136D2D" w:rsidRDefault="00085C87"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Понятие о теоремах Шеннона.</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Определение текстовой информации.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Кодирование текстовой информации. Виды кодировок.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Понятие графической информации. Виды графической информации.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Определение цветовой модели. Виды цветовых моделей. Дискретизация изображений.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Квантование цвета. Кодирование графической информации. </w:t>
      </w:r>
    </w:p>
    <w:p w:rsidR="00085C87"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Кодирование звуковой информации: метод FM, метод WT – таблично-волнового синтеза. </w:t>
      </w:r>
    </w:p>
    <w:p w:rsidR="008E101A"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Оптимальное кодирование. Оптимальные коды. </w:t>
      </w:r>
    </w:p>
    <w:p w:rsidR="00085C87"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Принципы оптимального кодирования. Построение оптимального кода по методу Шеннона – </w:t>
      </w:r>
      <w:proofErr w:type="spellStart"/>
      <w:r w:rsidRPr="00136D2D">
        <w:rPr>
          <w:sz w:val="28"/>
          <w:szCs w:val="28"/>
        </w:rPr>
        <w:t>Фано</w:t>
      </w:r>
      <w:proofErr w:type="spellEnd"/>
      <w:r w:rsidRPr="00136D2D">
        <w:rPr>
          <w:sz w:val="28"/>
          <w:szCs w:val="28"/>
        </w:rPr>
        <w:t xml:space="preserve">. </w:t>
      </w:r>
    </w:p>
    <w:p w:rsidR="008E101A"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Оптимальные неравномерные коды. Требования к кодам.</w:t>
      </w:r>
    </w:p>
    <w:p w:rsidR="008E101A" w:rsidRPr="00D73A32" w:rsidRDefault="008E101A" w:rsidP="00D73A32">
      <w:pPr>
        <w:pStyle w:val="ReportMain"/>
        <w:widowControl w:val="0"/>
        <w:tabs>
          <w:tab w:val="left" w:pos="1134"/>
        </w:tabs>
        <w:suppressAutoHyphens/>
        <w:ind w:firstLine="709"/>
        <w:jc w:val="both"/>
        <w:rPr>
          <w:b/>
          <w:sz w:val="28"/>
          <w:szCs w:val="28"/>
        </w:rPr>
      </w:pPr>
      <w:r w:rsidRPr="00D73A32">
        <w:rPr>
          <w:b/>
          <w:sz w:val="28"/>
          <w:szCs w:val="28"/>
        </w:rPr>
        <w:t xml:space="preserve">Тема </w:t>
      </w:r>
      <w:r w:rsidR="004A11DA" w:rsidRPr="00136D2D">
        <w:rPr>
          <w:b/>
          <w:sz w:val="28"/>
          <w:szCs w:val="28"/>
        </w:rPr>
        <w:t>Арифметические основы построения цифровых автоматов</w:t>
      </w:r>
      <w:r w:rsidRPr="00D73A32">
        <w:rPr>
          <w:b/>
          <w:sz w:val="28"/>
          <w:szCs w:val="28"/>
        </w:rPr>
        <w:t xml:space="preserve">. </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Значение систем счисления для прогресса математики и вычислительной техники.</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.Понятие «кодирование информации». Знак. Алфавит. История кодиров</w:t>
      </w:r>
      <w:r w:rsidRPr="00D73A32">
        <w:rPr>
          <w:rFonts w:eastAsia="Times New Roman"/>
          <w:sz w:val="28"/>
          <w:szCs w:val="28"/>
          <w:lang w:eastAsia="ru-RU"/>
        </w:rPr>
        <w:t>а</w:t>
      </w:r>
      <w:r w:rsidRPr="00D73A32">
        <w:rPr>
          <w:rFonts w:eastAsia="Times New Roman"/>
          <w:sz w:val="28"/>
          <w:szCs w:val="28"/>
          <w:lang w:eastAsia="ru-RU"/>
        </w:rPr>
        <w:lastRenderedPageBreak/>
        <w:t xml:space="preserve">ния и шифрования. </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Кодирование информации в вычислительной технике.</w:t>
      </w:r>
    </w:p>
    <w:p w:rsidR="00C10ABE"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Основные теоремы теории кодирования и их следствия</w:t>
      </w:r>
      <w:r w:rsidR="008E101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Алгоритм перевода чисел из одной системы счисления в другую</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Позиционные и непозиционные системы счисления</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Основание системы счисления</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Правила выполнения арифметических операций над числами в дв</w:t>
      </w:r>
      <w:r w:rsidR="004A11DA" w:rsidRPr="00D73A32">
        <w:rPr>
          <w:rFonts w:eastAsia="Times New Roman"/>
          <w:sz w:val="28"/>
          <w:szCs w:val="28"/>
          <w:lang w:eastAsia="ru-RU"/>
        </w:rPr>
        <w:t>оичном представлении;</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Представление действительных чисел в вычислительной технике;</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Веса разрядов слева от точки и справа от точки;</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Кодирование информации в общем смысле;</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Абстрактный алфавит;</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Избыточность кода;</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Искусственное повышение избыточнос</w:t>
      </w:r>
      <w:r w:rsidR="004A11DA" w:rsidRPr="00D73A32">
        <w:rPr>
          <w:rFonts w:eastAsia="Times New Roman"/>
          <w:sz w:val="28"/>
          <w:szCs w:val="28"/>
          <w:lang w:eastAsia="ru-RU"/>
        </w:rPr>
        <w:t>ти кода;</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w:t>
      </w:r>
      <w:r w:rsidR="004A11DA" w:rsidRPr="00D73A32">
        <w:rPr>
          <w:rFonts w:eastAsia="Times New Roman"/>
          <w:sz w:val="28"/>
          <w:szCs w:val="28"/>
          <w:lang w:eastAsia="ru-RU"/>
        </w:rPr>
        <w:t>ямой и дополнительный коды целого числа;</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кодирование графической информации</w:t>
      </w:r>
    </w:p>
    <w:p w:rsidR="008E101A" w:rsidRPr="00136D2D" w:rsidRDefault="008E101A" w:rsidP="00136D2D">
      <w:pPr>
        <w:widowControl w:val="0"/>
        <w:tabs>
          <w:tab w:val="left" w:pos="1134"/>
        </w:tabs>
        <w:autoSpaceDE w:val="0"/>
        <w:autoSpaceDN w:val="0"/>
        <w:adjustRightInd w:val="0"/>
        <w:spacing w:after="0"/>
        <w:ind w:firstLine="709"/>
        <w:jc w:val="both"/>
        <w:rPr>
          <w:sz w:val="28"/>
          <w:szCs w:val="28"/>
        </w:rPr>
      </w:pPr>
      <w:r w:rsidRPr="00136D2D">
        <w:rPr>
          <w:b/>
          <w:sz w:val="28"/>
          <w:szCs w:val="28"/>
        </w:rPr>
        <w:t xml:space="preserve">Тема </w:t>
      </w:r>
      <w:r w:rsidR="008B6715" w:rsidRPr="00136D2D">
        <w:rPr>
          <w:b/>
          <w:sz w:val="28"/>
          <w:szCs w:val="28"/>
        </w:rPr>
        <w:t>Логические основы построения цифровых автоматов</w:t>
      </w:r>
      <w:r w:rsidRPr="00136D2D">
        <w:rPr>
          <w:b/>
          <w:sz w:val="28"/>
          <w:szCs w:val="28"/>
        </w:rPr>
        <w:t>.</w:t>
      </w:r>
      <w:r w:rsidRPr="00136D2D">
        <w:rPr>
          <w:sz w:val="28"/>
          <w:szCs w:val="28"/>
        </w:rPr>
        <w:t xml:space="preserve">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1. Определение высказывания.</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2. Операции над высказываниями.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3. Алгебра высказываний. Формулы  логики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4.Равносильность формул.</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5. Запись  сложного высказывания в виде формулы логики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6. Тождественно-истинные и тождественно-ложные формулы.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7. Тавтологии алгебры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8. Проблема разрешимости.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9. Формализация рассуждений.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10.Правильные рассуждения.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11. Нормальные формы для формул алгебры высказываний. </w:t>
      </w:r>
    </w:p>
    <w:p w:rsidR="008B6715" w:rsidRPr="00136D2D" w:rsidRDefault="008B6715" w:rsidP="00136D2D">
      <w:pPr>
        <w:pStyle w:val="ReportMain"/>
        <w:widowControl w:val="0"/>
        <w:tabs>
          <w:tab w:val="left" w:pos="1134"/>
        </w:tabs>
        <w:suppressAutoHyphens/>
        <w:ind w:firstLine="709"/>
        <w:jc w:val="both"/>
        <w:rPr>
          <w:sz w:val="28"/>
          <w:szCs w:val="28"/>
        </w:rPr>
      </w:pPr>
      <w:r w:rsidRPr="00136D2D">
        <w:rPr>
          <w:bCs/>
          <w:sz w:val="28"/>
          <w:szCs w:val="28"/>
        </w:rPr>
        <w:t>12 Логическое следование формул.</w:t>
      </w:r>
    </w:p>
    <w:p w:rsidR="008E101A" w:rsidRPr="00136D2D" w:rsidRDefault="008B6715" w:rsidP="00136D2D">
      <w:pPr>
        <w:widowControl w:val="0"/>
        <w:tabs>
          <w:tab w:val="left" w:pos="567"/>
          <w:tab w:val="left" w:pos="1134"/>
        </w:tabs>
        <w:autoSpaceDE w:val="0"/>
        <w:autoSpaceDN w:val="0"/>
        <w:adjustRightInd w:val="0"/>
        <w:spacing w:after="0" w:line="240" w:lineRule="auto"/>
        <w:ind w:firstLine="709"/>
        <w:jc w:val="both"/>
        <w:rPr>
          <w:sz w:val="28"/>
          <w:szCs w:val="28"/>
        </w:rPr>
      </w:pPr>
      <w:r w:rsidRPr="00136D2D">
        <w:rPr>
          <w:b/>
          <w:sz w:val="28"/>
          <w:szCs w:val="28"/>
        </w:rPr>
        <w:t>Тема Алгоритмы и основы синтеза цифровых автоматов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Понятие алгоритма. </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Средства представления алгоритмов. Основные конструкции алгоритмич</w:t>
      </w:r>
      <w:r w:rsidRPr="008B6715">
        <w:rPr>
          <w:rFonts w:eastAsia="Times New Roman"/>
          <w:sz w:val="28"/>
          <w:szCs w:val="28"/>
          <w:lang w:eastAsia="ru-RU"/>
        </w:rPr>
        <w:t>е</w:t>
      </w:r>
      <w:r w:rsidRPr="008B6715">
        <w:rPr>
          <w:rFonts w:eastAsia="Times New Roman"/>
          <w:sz w:val="28"/>
          <w:szCs w:val="28"/>
          <w:lang w:eastAsia="ru-RU"/>
        </w:rPr>
        <w:t>ских языков.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Свойства алгоритмов.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Формализация понятия алгоритма и алгоритмическая разрешимость.</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Основы теории рекурсивных функций. </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Понятие</w:t>
      </w:r>
      <w:r w:rsidRPr="00136D2D">
        <w:rPr>
          <w:rFonts w:eastAsia="Times New Roman"/>
          <w:b/>
          <w:bCs/>
          <w:color w:val="000000"/>
          <w:sz w:val="28"/>
          <w:szCs w:val="28"/>
          <w:lang w:eastAsia="ru-RU"/>
        </w:rPr>
        <w:t xml:space="preserve"> </w:t>
      </w:r>
      <w:r w:rsidRPr="00136D2D">
        <w:rPr>
          <w:rFonts w:eastAsia="Times New Roman"/>
          <w:bCs/>
          <w:color w:val="000000"/>
          <w:sz w:val="28"/>
          <w:szCs w:val="28"/>
          <w:lang w:eastAsia="ru-RU"/>
        </w:rPr>
        <w:t>алгоритма</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Средства и языки описания алгоритмов</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Методы разработки алгоритмов</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Исполнители алгоритмов;</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Понятие алгоритмического языка;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дискретности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детерминированности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heme="minorHAnsi"/>
          <w:color w:val="000000"/>
          <w:sz w:val="28"/>
          <w:szCs w:val="28"/>
        </w:rPr>
      </w:pPr>
      <w:r w:rsidRPr="00136D2D">
        <w:rPr>
          <w:color w:val="000000"/>
          <w:sz w:val="28"/>
          <w:szCs w:val="28"/>
        </w:rPr>
        <w:t>Массовость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направленности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Основные алгоритмические конструкции;</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lastRenderedPageBreak/>
        <w:t>Понятие вычислимой функции;</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136D2D">
        <w:rPr>
          <w:rFonts w:eastAsia="Times New Roman"/>
          <w:color w:val="000000"/>
          <w:sz w:val="28"/>
          <w:szCs w:val="28"/>
          <w:lang w:eastAsia="ru-RU"/>
        </w:rPr>
        <w:t>Понятие рекурсивной функции</w:t>
      </w:r>
    </w:p>
    <w:p w:rsidR="008B6715" w:rsidRPr="00136D2D" w:rsidRDefault="008B6715" w:rsidP="00136D2D">
      <w:pPr>
        <w:widowControl w:val="0"/>
        <w:tabs>
          <w:tab w:val="left" w:pos="567"/>
          <w:tab w:val="left" w:pos="1134"/>
        </w:tabs>
        <w:autoSpaceDE w:val="0"/>
        <w:autoSpaceDN w:val="0"/>
        <w:adjustRightInd w:val="0"/>
        <w:spacing w:after="0" w:line="240" w:lineRule="auto"/>
        <w:ind w:firstLine="709"/>
        <w:jc w:val="both"/>
        <w:rPr>
          <w:sz w:val="28"/>
          <w:szCs w:val="28"/>
        </w:rPr>
      </w:pPr>
      <w:r w:rsidRPr="00136D2D">
        <w:rPr>
          <w:b/>
          <w:sz w:val="28"/>
          <w:szCs w:val="28"/>
        </w:rPr>
        <w:t>Тема Модели и системы</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Абстрактные автоматы и уточнение понятия алгоритма. Машины Поста и Тьюринга.</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Ассоциативные исчисления и нормальные алгоритмы Маркова.</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Жизненный цикл программных систем. </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Методы проектирования программ. Пошаговая детализация (декомпоз</w:t>
      </w:r>
      <w:r w:rsidRPr="008B6715">
        <w:rPr>
          <w:rFonts w:eastAsia="Times New Roman"/>
          <w:sz w:val="28"/>
          <w:szCs w:val="28"/>
          <w:lang w:eastAsia="ru-RU"/>
        </w:rPr>
        <w:t>и</w:t>
      </w:r>
      <w:r w:rsidRPr="008B6715">
        <w:rPr>
          <w:rFonts w:eastAsia="Times New Roman"/>
          <w:sz w:val="28"/>
          <w:szCs w:val="28"/>
          <w:lang w:eastAsia="ru-RU"/>
        </w:rPr>
        <w:t>ция).</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Модульный, структурный и объектный подходы к проектированию и пр</w:t>
      </w:r>
      <w:r w:rsidRPr="008B6715">
        <w:rPr>
          <w:rFonts w:eastAsia="Times New Roman"/>
          <w:sz w:val="28"/>
          <w:szCs w:val="28"/>
          <w:lang w:eastAsia="ru-RU"/>
        </w:rPr>
        <w:t>о</w:t>
      </w:r>
      <w:r w:rsidRPr="008B6715">
        <w:rPr>
          <w:rFonts w:eastAsia="Times New Roman"/>
          <w:sz w:val="28"/>
          <w:szCs w:val="28"/>
          <w:lang w:eastAsia="ru-RU"/>
        </w:rPr>
        <w:t xml:space="preserve">граммированию. </w:t>
      </w:r>
    </w:p>
    <w:p w:rsidR="008B6715" w:rsidRPr="00136D2D"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Методы обеспечения правильности программ.</w:t>
      </w:r>
    </w:p>
    <w:p w:rsidR="008B6715" w:rsidRPr="00136D2D" w:rsidRDefault="008B6715" w:rsidP="00136D2D">
      <w:pPr>
        <w:widowControl w:val="0"/>
        <w:tabs>
          <w:tab w:val="left" w:pos="567"/>
          <w:tab w:val="left" w:pos="1134"/>
        </w:tabs>
        <w:autoSpaceDE w:val="0"/>
        <w:autoSpaceDN w:val="0"/>
        <w:adjustRightInd w:val="0"/>
        <w:spacing w:after="0" w:line="240" w:lineRule="auto"/>
        <w:ind w:firstLine="709"/>
        <w:jc w:val="both"/>
        <w:rPr>
          <w:b/>
          <w:sz w:val="28"/>
          <w:szCs w:val="28"/>
        </w:rPr>
      </w:pPr>
      <w:r w:rsidRPr="00136D2D">
        <w:rPr>
          <w:b/>
          <w:sz w:val="28"/>
          <w:szCs w:val="28"/>
        </w:rPr>
        <w:t>Тема Базовые информационные технологии обработки информации</w:t>
      </w:r>
    </w:p>
    <w:p w:rsidR="00C5388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Информационные технологии. Сущность и исторические этапы их разв</w:t>
      </w:r>
      <w:r w:rsidRPr="00136D2D">
        <w:rPr>
          <w:sz w:val="28"/>
          <w:szCs w:val="28"/>
        </w:rPr>
        <w:t>и</w:t>
      </w:r>
      <w:r w:rsidRPr="00136D2D">
        <w:rPr>
          <w:sz w:val="28"/>
          <w:szCs w:val="28"/>
        </w:rPr>
        <w:t>тия</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Назовите основные функции текстового редактора.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Чем отличается форматирование текста от его редактирования?</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Вычисления и диаграммы в текстовом редакторе.</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Электронные формы и работа с ними.</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Гиперссылки. Гипертекстовые документы.</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Каковы функциональные возможности табличного процессора?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Назовите основные структурные единицы электронных таблиц.</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Определите основные типы данных в электронных таблицах.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 xml:space="preserve">В чем заключается отличие абсолютных ссылок </w:t>
      </w:r>
      <w:proofErr w:type="gramStart"/>
      <w:r w:rsidRPr="00136D2D">
        <w:rPr>
          <w:sz w:val="28"/>
          <w:szCs w:val="28"/>
        </w:rPr>
        <w:t>от</w:t>
      </w:r>
      <w:proofErr w:type="gramEnd"/>
      <w:r w:rsidRPr="00136D2D">
        <w:rPr>
          <w:sz w:val="28"/>
          <w:szCs w:val="28"/>
        </w:rPr>
        <w:t xml:space="preserve"> относительных?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 ввести в ячейку формулу?</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Для чего нужен Мастер функций?</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Обработка массивов в электронных таблицах.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Средства Поиск решения и Подбор параметра.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Функции ссылок и просмотра.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Графическое представление данных. Мастер диаграмм.</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Дайте определение базы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Перечислите основные структурные единицы баз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Какие существуют виды моделей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Какие существуют типы баз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Основные функции базы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Что такое фильтр?</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Работа с объектами базы данных.</w:t>
      </w:r>
    </w:p>
    <w:p w:rsidR="00FA72BB" w:rsidRPr="00136D2D" w:rsidRDefault="00FA72BB" w:rsidP="00F55541">
      <w:pPr>
        <w:widowControl w:val="0"/>
        <w:tabs>
          <w:tab w:val="left" w:pos="1134"/>
        </w:tabs>
        <w:spacing w:after="0" w:line="240" w:lineRule="auto"/>
        <w:ind w:firstLine="709"/>
        <w:rPr>
          <w:rFonts w:eastAsia="Times New Roman"/>
          <w:sz w:val="28"/>
          <w:szCs w:val="28"/>
        </w:rPr>
      </w:pPr>
    </w:p>
    <w:p w:rsidR="00A53C99" w:rsidRPr="00F55541" w:rsidRDefault="001535CE" w:rsidP="00F55541">
      <w:pPr>
        <w:pStyle w:val="2"/>
        <w:tabs>
          <w:tab w:val="left" w:pos="1134"/>
        </w:tabs>
        <w:spacing w:before="0" w:line="240" w:lineRule="auto"/>
        <w:ind w:firstLine="709"/>
        <w:rPr>
          <w:szCs w:val="28"/>
        </w:rPr>
      </w:pPr>
      <w:bookmarkStart w:id="5" w:name="_Toc24293917"/>
      <w:r w:rsidRPr="00F55541">
        <w:rPr>
          <w:szCs w:val="28"/>
        </w:rPr>
        <w:t xml:space="preserve">Блок </w:t>
      </w:r>
      <w:r w:rsidR="00DB49E3" w:rsidRPr="00F55541">
        <w:rPr>
          <w:szCs w:val="28"/>
        </w:rPr>
        <w:t>Б</w:t>
      </w:r>
      <w:r w:rsidR="00A53C99" w:rsidRPr="00F55541">
        <w:rPr>
          <w:szCs w:val="28"/>
        </w:rPr>
        <w:t xml:space="preserve"> - </w:t>
      </w:r>
      <w:r w:rsidR="00D224E6" w:rsidRPr="00F55541">
        <w:rPr>
          <w:szCs w:val="28"/>
        </w:rPr>
        <w:t xml:space="preserve">Оценочные средства для диагностирования </w:t>
      </w:r>
      <w:proofErr w:type="spellStart"/>
      <w:r w:rsidR="00D224E6" w:rsidRPr="00F55541">
        <w:rPr>
          <w:szCs w:val="28"/>
        </w:rPr>
        <w:t>сформированности</w:t>
      </w:r>
      <w:proofErr w:type="spellEnd"/>
      <w:r w:rsidR="00D224E6" w:rsidRPr="00F55541">
        <w:rPr>
          <w:szCs w:val="28"/>
        </w:rPr>
        <w:t xml:space="preserve"> уровня  компетенций – «уметь»</w:t>
      </w:r>
      <w:bookmarkEnd w:id="5"/>
    </w:p>
    <w:p w:rsidR="001535CE" w:rsidRPr="00136D2D" w:rsidRDefault="001535CE" w:rsidP="00F55541">
      <w:pPr>
        <w:widowControl w:val="0"/>
        <w:tabs>
          <w:tab w:val="left" w:pos="1134"/>
        </w:tabs>
        <w:spacing w:after="0" w:line="240" w:lineRule="auto"/>
        <w:ind w:firstLine="709"/>
        <w:jc w:val="center"/>
        <w:rPr>
          <w:rFonts w:eastAsia="Times New Roman"/>
          <w:sz w:val="28"/>
          <w:szCs w:val="28"/>
        </w:rPr>
      </w:pPr>
    </w:p>
    <w:p w:rsidR="00633B3C" w:rsidRPr="00136D2D" w:rsidRDefault="00633B3C" w:rsidP="00F55541">
      <w:pPr>
        <w:widowControl w:val="0"/>
        <w:tabs>
          <w:tab w:val="left" w:pos="1134"/>
        </w:tabs>
        <w:spacing w:after="0" w:line="240" w:lineRule="auto"/>
        <w:ind w:firstLine="709"/>
        <w:jc w:val="center"/>
        <w:rPr>
          <w:rFonts w:eastAsia="Times New Roman"/>
          <w:sz w:val="28"/>
          <w:szCs w:val="28"/>
        </w:rPr>
      </w:pPr>
    </w:p>
    <w:p w:rsidR="00633B3C" w:rsidRPr="00F55541" w:rsidRDefault="00633B3C" w:rsidP="00F55541">
      <w:pPr>
        <w:pStyle w:val="30"/>
        <w:keepNext w:val="0"/>
        <w:widowControl w:val="0"/>
        <w:tabs>
          <w:tab w:val="left" w:pos="1134"/>
        </w:tabs>
        <w:spacing w:before="0" w:after="0" w:line="240" w:lineRule="auto"/>
        <w:ind w:firstLine="709"/>
        <w:rPr>
          <w:rFonts w:ascii="Times New Roman" w:hAnsi="Times New Roman"/>
          <w:sz w:val="28"/>
          <w:szCs w:val="28"/>
        </w:rPr>
      </w:pPr>
      <w:bookmarkStart w:id="6" w:name="_Toc24293918"/>
      <w:r w:rsidRPr="00F55541">
        <w:rPr>
          <w:rFonts w:ascii="Times New Roman" w:hAnsi="Times New Roman"/>
          <w:sz w:val="28"/>
          <w:szCs w:val="28"/>
        </w:rPr>
        <w:t xml:space="preserve">Б.0 Варианты заданий на выполнение некоторых </w:t>
      </w:r>
      <w:r w:rsidR="00881814" w:rsidRPr="00F55541">
        <w:rPr>
          <w:rFonts w:ascii="Times New Roman" w:hAnsi="Times New Roman"/>
          <w:sz w:val="28"/>
          <w:szCs w:val="28"/>
        </w:rPr>
        <w:t>практических</w:t>
      </w:r>
      <w:r w:rsidRPr="00F55541">
        <w:rPr>
          <w:rFonts w:ascii="Times New Roman" w:hAnsi="Times New Roman"/>
          <w:sz w:val="28"/>
          <w:szCs w:val="28"/>
        </w:rPr>
        <w:t xml:space="preserve"> и ко</w:t>
      </w:r>
      <w:r w:rsidRPr="00F55541">
        <w:rPr>
          <w:rFonts w:ascii="Times New Roman" w:hAnsi="Times New Roman"/>
          <w:sz w:val="28"/>
          <w:szCs w:val="28"/>
        </w:rPr>
        <w:t>н</w:t>
      </w:r>
      <w:r w:rsidRPr="00F55541">
        <w:rPr>
          <w:rFonts w:ascii="Times New Roman" w:hAnsi="Times New Roman"/>
          <w:sz w:val="28"/>
          <w:szCs w:val="28"/>
        </w:rPr>
        <w:t xml:space="preserve">трольных работ приведены в </w:t>
      </w:r>
      <w:r w:rsidR="006F3F1B" w:rsidRPr="00F55541">
        <w:rPr>
          <w:rFonts w:ascii="Times New Roman" w:hAnsi="Times New Roman"/>
          <w:sz w:val="28"/>
          <w:szCs w:val="28"/>
        </w:rPr>
        <w:t>методических указаниях.</w:t>
      </w:r>
      <w:bookmarkEnd w:id="6"/>
    </w:p>
    <w:p w:rsidR="001535CE" w:rsidRPr="00F55541" w:rsidRDefault="00555C1D" w:rsidP="00F55541">
      <w:pPr>
        <w:pStyle w:val="30"/>
        <w:keepNext w:val="0"/>
        <w:widowControl w:val="0"/>
        <w:tabs>
          <w:tab w:val="left" w:pos="1134"/>
        </w:tabs>
        <w:spacing w:before="0" w:after="0" w:line="240" w:lineRule="auto"/>
        <w:ind w:firstLine="709"/>
        <w:rPr>
          <w:rFonts w:ascii="Times New Roman" w:hAnsi="Times New Roman"/>
          <w:sz w:val="28"/>
          <w:szCs w:val="28"/>
        </w:rPr>
      </w:pPr>
      <w:bookmarkStart w:id="7" w:name="_Toc24293919"/>
      <w:r w:rsidRPr="00F55541">
        <w:rPr>
          <w:rFonts w:ascii="Times New Roman" w:hAnsi="Times New Roman"/>
          <w:sz w:val="28"/>
          <w:szCs w:val="28"/>
        </w:rPr>
        <w:t>Б.1 Типовые задачи</w:t>
      </w:r>
      <w:bookmarkEnd w:id="7"/>
    </w:p>
    <w:p w:rsidR="00C10ABE" w:rsidRPr="00136D2D" w:rsidRDefault="00C10ABE" w:rsidP="00F55541">
      <w:pPr>
        <w:widowControl w:val="0"/>
        <w:tabs>
          <w:tab w:val="left" w:pos="1134"/>
        </w:tabs>
        <w:spacing w:after="0" w:line="240" w:lineRule="auto"/>
        <w:ind w:firstLine="709"/>
        <w:jc w:val="both"/>
        <w:rPr>
          <w:rFonts w:eastAsia="MS Mincho"/>
          <w:sz w:val="28"/>
          <w:szCs w:val="28"/>
        </w:rPr>
      </w:pPr>
      <w:r w:rsidRPr="00136D2D">
        <w:rPr>
          <w:rFonts w:eastAsia="MS Mincho"/>
          <w:sz w:val="28"/>
          <w:szCs w:val="28"/>
        </w:rPr>
        <w:t xml:space="preserve">1. Для записи письма был использован алфавит мощностью в 16 символов. </w:t>
      </w:r>
      <w:r w:rsidRPr="00136D2D">
        <w:rPr>
          <w:rFonts w:eastAsia="MS Mincho"/>
          <w:sz w:val="28"/>
          <w:szCs w:val="28"/>
        </w:rPr>
        <w:lastRenderedPageBreak/>
        <w:t>Письмо состояло из 25 строк. В каждой строке вместе с пробелами было 64 символа. Сколько байт информации содержало письмо?</w:t>
      </w:r>
    </w:p>
    <w:p w:rsidR="00C10ABE" w:rsidRPr="00136D2D" w:rsidRDefault="00C10ABE" w:rsidP="00F55541">
      <w:pPr>
        <w:widowControl w:val="0"/>
        <w:tabs>
          <w:tab w:val="left" w:pos="1134"/>
        </w:tabs>
        <w:spacing w:after="0" w:line="240" w:lineRule="auto"/>
        <w:ind w:firstLine="709"/>
        <w:jc w:val="both"/>
        <w:rPr>
          <w:rFonts w:eastAsia="MS Mincho"/>
          <w:sz w:val="28"/>
          <w:szCs w:val="28"/>
        </w:rPr>
      </w:pPr>
      <w:r w:rsidRPr="00136D2D">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3. Для шифрования информации был использован код, состоящий из 64 ра</w:t>
      </w:r>
      <w:r w:rsidRPr="00136D2D">
        <w:rPr>
          <w:rFonts w:eastAsia="MS Mincho"/>
          <w:sz w:val="28"/>
          <w:szCs w:val="28"/>
        </w:rPr>
        <w:t>з</w:t>
      </w:r>
      <w:r w:rsidRPr="00136D2D">
        <w:rPr>
          <w:rFonts w:eastAsia="MS Mincho"/>
          <w:sz w:val="28"/>
          <w:szCs w:val="28"/>
        </w:rPr>
        <w:t>личных знаков. Какое количество байт содержит шифровка, состоящая из 110 групп по 12 знаков в каждой группе?</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4.Шифровка состояла из 36 групп символов по 6 символов в группе и соде</w:t>
      </w:r>
      <w:r w:rsidRPr="00136D2D">
        <w:rPr>
          <w:rFonts w:eastAsia="MS Mincho"/>
          <w:sz w:val="28"/>
          <w:szCs w:val="28"/>
        </w:rPr>
        <w:t>р</w:t>
      </w:r>
      <w:r w:rsidRPr="00136D2D">
        <w:rPr>
          <w:rFonts w:eastAsia="MS Mincho"/>
          <w:sz w:val="28"/>
          <w:szCs w:val="28"/>
        </w:rPr>
        <w:t>жала 81 байт информации. С помощью скольких различных знаков была закодир</w:t>
      </w:r>
      <w:r w:rsidRPr="00136D2D">
        <w:rPr>
          <w:rFonts w:eastAsia="MS Mincho"/>
          <w:sz w:val="28"/>
          <w:szCs w:val="28"/>
        </w:rPr>
        <w:t>о</w:t>
      </w:r>
      <w:r w:rsidRPr="00136D2D">
        <w:rPr>
          <w:rFonts w:eastAsia="MS Mincho"/>
          <w:sz w:val="28"/>
          <w:szCs w:val="28"/>
        </w:rPr>
        <w:t>вана шифровка?</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5.Черно-белое изображение имеет 8 градаций яркости. Размер изображения 10*15 см. Разрешение 300 точек на дюйм (1 дюйм = 2,5 см). Сколько Кбайт памяти требуется для хранения изображения в несжатом виде?</w:t>
      </w:r>
    </w:p>
    <w:p w:rsidR="00C10ABE" w:rsidRPr="00136D2D" w:rsidRDefault="00C10ABE" w:rsidP="00136D2D">
      <w:pPr>
        <w:tabs>
          <w:tab w:val="left" w:pos="1134"/>
        </w:tabs>
        <w:spacing w:after="0" w:line="240" w:lineRule="auto"/>
        <w:ind w:firstLine="709"/>
        <w:jc w:val="both"/>
        <w:rPr>
          <w:bCs/>
          <w:sz w:val="28"/>
          <w:szCs w:val="28"/>
        </w:rPr>
      </w:pPr>
      <w:r w:rsidRPr="00136D2D">
        <w:rPr>
          <w:rFonts w:eastAsia="MS Mincho"/>
          <w:sz w:val="28"/>
          <w:szCs w:val="28"/>
        </w:rPr>
        <w:t xml:space="preserve">6. </w:t>
      </w:r>
      <w:r w:rsidRPr="00136D2D">
        <w:rPr>
          <w:bCs/>
          <w:sz w:val="28"/>
          <w:szCs w:val="28"/>
        </w:rPr>
        <w:t>Цветное изображение имеет 256 цветов. Размер изображения 7,5*12,5 см. Для хранения изображения требуется 432*10</w:t>
      </w:r>
      <w:r w:rsidRPr="00136D2D">
        <w:rPr>
          <w:bCs/>
          <w:sz w:val="28"/>
          <w:szCs w:val="28"/>
          <w:vertAlign w:val="superscript"/>
        </w:rPr>
        <w:t>5</w:t>
      </w:r>
      <w:r w:rsidRPr="00136D2D">
        <w:rPr>
          <w:bCs/>
          <w:sz w:val="28"/>
          <w:szCs w:val="28"/>
        </w:rPr>
        <w:t xml:space="preserve"> бит памяти. Каково разрешение из</w:t>
      </w:r>
      <w:r w:rsidRPr="00136D2D">
        <w:rPr>
          <w:bCs/>
          <w:sz w:val="28"/>
          <w:szCs w:val="28"/>
        </w:rPr>
        <w:t>о</w:t>
      </w:r>
      <w:r w:rsidRPr="00136D2D">
        <w:rPr>
          <w:bCs/>
          <w:sz w:val="28"/>
          <w:szCs w:val="28"/>
        </w:rPr>
        <w:t>бражения в точках на дюйм? (1дюйм=2,5см)</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7.В доме 160 квартир. Сколько бит должно содержать двоичное слово, чтобы закодировать в этом доме двоичным кодом все квартиры?</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sidRPr="00136D2D">
        <w:rPr>
          <w:rFonts w:eastAsia="MS Mincho"/>
          <w:sz w:val="28"/>
          <w:szCs w:val="28"/>
        </w:rPr>
        <w:t>о</w:t>
      </w:r>
      <w:r w:rsidRPr="00136D2D">
        <w:rPr>
          <w:rFonts w:eastAsia="MS Mincho"/>
          <w:sz w:val="28"/>
          <w:szCs w:val="28"/>
        </w:rPr>
        <w:t>лов. Во сколько раз информации во втором тексте больше, чем в первом?</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9.Телеграфистка в течение пяти минут передавала информационное сообщ</w:t>
      </w:r>
      <w:r w:rsidRPr="00136D2D">
        <w:rPr>
          <w:rFonts w:eastAsia="MS Mincho"/>
          <w:sz w:val="28"/>
          <w:szCs w:val="28"/>
        </w:rPr>
        <w:t>е</w:t>
      </w:r>
      <w:r w:rsidRPr="00136D2D">
        <w:rPr>
          <w:rFonts w:eastAsia="MS Mincho"/>
          <w:sz w:val="28"/>
          <w:szCs w:val="28"/>
        </w:rPr>
        <w:t>ние со скоростью 20 байт в секунду. Сколько символов содержало данное сообщ</w:t>
      </w:r>
      <w:r w:rsidRPr="00136D2D">
        <w:rPr>
          <w:rFonts w:eastAsia="MS Mincho"/>
          <w:sz w:val="28"/>
          <w:szCs w:val="28"/>
        </w:rPr>
        <w:t>е</w:t>
      </w:r>
      <w:r w:rsidRPr="00136D2D">
        <w:rPr>
          <w:rFonts w:eastAsia="MS Mincho"/>
          <w:sz w:val="28"/>
          <w:szCs w:val="28"/>
        </w:rPr>
        <w:t>ние, если она использовала алфавит из 32 символов?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sidRPr="00136D2D">
        <w:rPr>
          <w:rFonts w:eastAsia="MS Mincho"/>
          <w:sz w:val="28"/>
          <w:szCs w:val="28"/>
        </w:rPr>
        <w:t>р</w:t>
      </w:r>
      <w:r w:rsidRPr="00136D2D">
        <w:rPr>
          <w:rFonts w:eastAsia="MS Mincho"/>
          <w:sz w:val="28"/>
          <w:szCs w:val="28"/>
        </w:rPr>
        <w:t>жит 1125 байт?</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11.В коробке 5 синих и 15 красных шариков. Какое количество информации несет сообщение, что из коробки достали синий шарик?</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sidRPr="00136D2D">
        <w:rPr>
          <w:rFonts w:eastAsia="MS Mincho"/>
          <w:sz w:val="28"/>
          <w:szCs w:val="28"/>
        </w:rPr>
        <w:t>о</w:t>
      </w:r>
      <w:r w:rsidRPr="00136D2D">
        <w:rPr>
          <w:rFonts w:eastAsia="MS Mincho"/>
          <w:sz w:val="28"/>
          <w:szCs w:val="28"/>
        </w:rPr>
        <w:t>общение о том, что из коробки случайно вытащили желтый кубик, содержало 2 бита информации. Сколько было зеленых кубиков?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sidRPr="00136D2D">
        <w:rPr>
          <w:rFonts w:eastAsia="MS Mincho"/>
          <w:sz w:val="28"/>
          <w:szCs w:val="28"/>
          <w:lang w:val="en-US"/>
        </w:rPr>
        <w:t>log</w:t>
      </w:r>
      <w:r w:rsidRPr="00136D2D">
        <w:rPr>
          <w:rFonts w:eastAsia="MS Mincho"/>
          <w:sz w:val="28"/>
          <w:szCs w:val="28"/>
          <w:vertAlign w:val="subscript"/>
        </w:rPr>
        <w:t>2</w:t>
      </w:r>
      <w:r w:rsidRPr="00136D2D">
        <w:rPr>
          <w:rFonts w:eastAsia="MS Mincho"/>
          <w:sz w:val="28"/>
          <w:szCs w:val="28"/>
        </w:rPr>
        <w:t>3 бит информации, а что Иванов изучает французский – 1 бит. Сколько студентов изучают немецкий язык?</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14.В колоде содержится 32 карты. Из колоды случайным образом вытянули туза, потом его положили обратно и перетасовали колоду. После этого из колоды опять вытянули этого же туза. Какое количество бит информации в сумме содержат эти два сообщения?</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15.В колоде содержится 32 карты. Из нее наугад взяли 2 карты. Какое колич</w:t>
      </w:r>
      <w:r w:rsidRPr="00136D2D">
        <w:rPr>
          <w:rFonts w:eastAsia="MS Mincho"/>
          <w:sz w:val="28"/>
          <w:szCs w:val="28"/>
        </w:rPr>
        <w:t>е</w:t>
      </w:r>
      <w:r w:rsidRPr="00136D2D">
        <w:rPr>
          <w:rFonts w:eastAsia="MS Mincho"/>
          <w:sz w:val="28"/>
          <w:szCs w:val="28"/>
        </w:rPr>
        <w:t>ство информации несет сообщение о том, что выбраны туз и король одной масти?</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lastRenderedPageBreak/>
        <w:t xml:space="preserve">16.В составе 16 вагонов, среди которых К – купейные, </w:t>
      </w:r>
      <w:proofErr w:type="gramStart"/>
      <w:r w:rsidRPr="00136D2D">
        <w:rPr>
          <w:rFonts w:eastAsia="MS Mincho"/>
          <w:sz w:val="28"/>
          <w:szCs w:val="28"/>
        </w:rPr>
        <w:t>П</w:t>
      </w:r>
      <w:proofErr w:type="gramEnd"/>
      <w:r w:rsidRPr="00136D2D">
        <w:rPr>
          <w:rFonts w:eastAsia="MS Mincho"/>
          <w:sz w:val="28"/>
          <w:szCs w:val="28"/>
        </w:rPr>
        <w:t xml:space="preserve"> – плацкартные и СВ – спальные. Сообщение о том, что ваш друг приезжает в </w:t>
      </w:r>
      <w:proofErr w:type="gramStart"/>
      <w:r w:rsidRPr="00136D2D">
        <w:rPr>
          <w:rFonts w:eastAsia="MS Mincho"/>
          <w:sz w:val="28"/>
          <w:szCs w:val="28"/>
        </w:rPr>
        <w:t>СВ</w:t>
      </w:r>
      <w:proofErr w:type="gramEnd"/>
      <w:r w:rsidRPr="00136D2D">
        <w:rPr>
          <w:rFonts w:eastAsia="MS Mincho"/>
          <w:sz w:val="28"/>
          <w:szCs w:val="28"/>
        </w:rPr>
        <w:t xml:space="preserve"> несет 3 бита информации. Определите, сколько в поезде вагонов СВ.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17.Ученики класса, состоящего из 21 человека, изучают немецкий или фра</w:t>
      </w:r>
      <w:r w:rsidRPr="00136D2D">
        <w:rPr>
          <w:rFonts w:eastAsia="MS Mincho"/>
          <w:sz w:val="28"/>
          <w:szCs w:val="28"/>
        </w:rPr>
        <w:t>н</w:t>
      </w:r>
      <w:r w:rsidRPr="00136D2D">
        <w:rPr>
          <w:rFonts w:eastAsia="MS Mincho"/>
          <w:sz w:val="28"/>
          <w:szCs w:val="28"/>
        </w:rPr>
        <w:t xml:space="preserve">цузский языки. Сообщение о том, что ученик </w:t>
      </w:r>
      <w:r w:rsidRPr="00136D2D">
        <w:rPr>
          <w:rFonts w:eastAsia="MS Mincho"/>
          <w:sz w:val="28"/>
          <w:szCs w:val="28"/>
          <w:lang w:val="en-US"/>
        </w:rPr>
        <w:t>A</w:t>
      </w:r>
      <w:r w:rsidRPr="00136D2D">
        <w:rPr>
          <w:rFonts w:eastAsia="MS Mincho"/>
          <w:sz w:val="28"/>
          <w:szCs w:val="28"/>
        </w:rPr>
        <w:t xml:space="preserve"> изучает немецкий язык, несет </w:t>
      </w:r>
      <w:r w:rsidRPr="00136D2D">
        <w:rPr>
          <w:rFonts w:eastAsia="MS Mincho"/>
          <w:sz w:val="28"/>
          <w:szCs w:val="28"/>
          <w:lang w:val="en-US"/>
        </w:rPr>
        <w:t>log</w:t>
      </w:r>
      <w:r w:rsidRPr="00136D2D">
        <w:rPr>
          <w:rFonts w:eastAsia="MS Mincho"/>
          <w:sz w:val="28"/>
          <w:szCs w:val="28"/>
          <w:vertAlign w:val="subscript"/>
        </w:rPr>
        <w:t>2</w:t>
      </w:r>
      <w:r w:rsidRPr="00136D2D">
        <w:rPr>
          <w:rFonts w:eastAsia="MS Mincho"/>
          <w:sz w:val="28"/>
          <w:szCs w:val="28"/>
        </w:rPr>
        <w:t>3 бит информации. Сколько человек изучают французский язык?</w:t>
      </w:r>
    </w:p>
    <w:p w:rsidR="00C526F5"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C526F5" w:rsidRPr="00136D2D" w:rsidRDefault="00C526F5" w:rsidP="00136D2D">
      <w:pPr>
        <w:tabs>
          <w:tab w:val="left" w:pos="1134"/>
        </w:tabs>
        <w:spacing w:after="0" w:line="240" w:lineRule="auto"/>
        <w:ind w:firstLine="709"/>
        <w:jc w:val="both"/>
        <w:rPr>
          <w:sz w:val="28"/>
          <w:szCs w:val="28"/>
        </w:rPr>
      </w:pPr>
      <w:r w:rsidRPr="00136D2D">
        <w:rPr>
          <w:rFonts w:eastAsia="MS Mincho"/>
          <w:sz w:val="28"/>
          <w:szCs w:val="28"/>
        </w:rPr>
        <w:t xml:space="preserve">19. </w:t>
      </w:r>
      <w:r w:rsidRPr="00136D2D">
        <w:rPr>
          <w:spacing w:val="-3"/>
          <w:sz w:val="28"/>
          <w:szCs w:val="28"/>
        </w:rPr>
        <w:t xml:space="preserve">Определите количество цветов в палитре при глубине цвета 4, 8, 16, </w:t>
      </w:r>
      <w:r w:rsidRPr="00136D2D">
        <w:rPr>
          <w:sz w:val="28"/>
          <w:szCs w:val="28"/>
        </w:rPr>
        <w:t>24, 32 бита.</w:t>
      </w:r>
    </w:p>
    <w:p w:rsidR="00C526F5" w:rsidRPr="00136D2D" w:rsidRDefault="00C526F5" w:rsidP="00136D2D">
      <w:pPr>
        <w:tabs>
          <w:tab w:val="left" w:pos="1134"/>
        </w:tabs>
        <w:spacing w:after="0" w:line="240" w:lineRule="auto"/>
        <w:ind w:firstLine="709"/>
        <w:jc w:val="both"/>
        <w:rPr>
          <w:sz w:val="28"/>
          <w:szCs w:val="28"/>
        </w:rPr>
      </w:pPr>
      <w:r w:rsidRPr="00136D2D">
        <w:rPr>
          <w:sz w:val="28"/>
          <w:szCs w:val="28"/>
        </w:rPr>
        <w:t xml:space="preserve">20. </w:t>
      </w:r>
      <w:r w:rsidRPr="00136D2D">
        <w:rPr>
          <w:spacing w:val="-4"/>
          <w:sz w:val="28"/>
          <w:szCs w:val="28"/>
        </w:rPr>
        <w:t xml:space="preserve">Черно-белое (без градаций </w:t>
      </w:r>
      <w:proofErr w:type="gramStart"/>
      <w:r w:rsidRPr="00136D2D">
        <w:rPr>
          <w:spacing w:val="-4"/>
          <w:sz w:val="28"/>
          <w:szCs w:val="28"/>
        </w:rPr>
        <w:t>серого</w:t>
      </w:r>
      <w:proofErr w:type="gramEnd"/>
      <w:r w:rsidRPr="00136D2D">
        <w:rPr>
          <w:spacing w:val="-4"/>
          <w:sz w:val="28"/>
          <w:szCs w:val="28"/>
        </w:rPr>
        <w:t>) растровое графическое изображе</w:t>
      </w:r>
      <w:r w:rsidRPr="00136D2D">
        <w:rPr>
          <w:spacing w:val="-4"/>
          <w:sz w:val="28"/>
          <w:szCs w:val="28"/>
        </w:rPr>
        <w:softHyphen/>
        <w:t>ние имеет размер 10x10 точек. Какой объем памяти займет это изоб</w:t>
      </w:r>
      <w:r w:rsidRPr="00136D2D">
        <w:rPr>
          <w:spacing w:val="-4"/>
          <w:sz w:val="28"/>
          <w:szCs w:val="28"/>
        </w:rPr>
        <w:softHyphen/>
      </w:r>
      <w:r w:rsidRPr="00136D2D">
        <w:rPr>
          <w:sz w:val="28"/>
          <w:szCs w:val="28"/>
        </w:rPr>
        <w:t>ражение?</w:t>
      </w:r>
    </w:p>
    <w:p w:rsidR="00C526F5" w:rsidRPr="00136D2D" w:rsidRDefault="00C526F5" w:rsidP="00136D2D">
      <w:pPr>
        <w:tabs>
          <w:tab w:val="left" w:pos="1134"/>
        </w:tabs>
        <w:spacing w:after="0" w:line="240" w:lineRule="auto"/>
        <w:ind w:firstLine="709"/>
        <w:jc w:val="both"/>
        <w:rPr>
          <w:sz w:val="28"/>
          <w:szCs w:val="28"/>
        </w:rPr>
      </w:pPr>
      <w:r w:rsidRPr="00136D2D">
        <w:rPr>
          <w:sz w:val="28"/>
          <w:szCs w:val="28"/>
        </w:rPr>
        <w:t xml:space="preserve">21. </w:t>
      </w:r>
      <w:r w:rsidRPr="00136D2D">
        <w:rPr>
          <w:spacing w:val="-3"/>
          <w:sz w:val="28"/>
          <w:szCs w:val="28"/>
        </w:rPr>
        <w:t>Цветное (с палитрой из 256 цветов) растровое графическое изобра</w:t>
      </w:r>
      <w:r w:rsidRPr="00136D2D">
        <w:rPr>
          <w:spacing w:val="-1"/>
          <w:sz w:val="28"/>
          <w:szCs w:val="28"/>
        </w:rPr>
        <w:t xml:space="preserve">жение имеет размер 10x10 точек. Какой объем памяти займет это </w:t>
      </w:r>
      <w:r w:rsidRPr="00136D2D">
        <w:rPr>
          <w:sz w:val="28"/>
          <w:szCs w:val="28"/>
        </w:rPr>
        <w:t>изображение?</w:t>
      </w:r>
    </w:p>
    <w:p w:rsidR="00C526F5" w:rsidRPr="00136D2D" w:rsidRDefault="00C526F5" w:rsidP="00136D2D">
      <w:pPr>
        <w:tabs>
          <w:tab w:val="left" w:pos="1134"/>
        </w:tabs>
        <w:spacing w:after="0" w:line="240" w:lineRule="auto"/>
        <w:ind w:firstLine="709"/>
        <w:jc w:val="both"/>
        <w:rPr>
          <w:rFonts w:eastAsia="MS Mincho"/>
          <w:sz w:val="28"/>
          <w:szCs w:val="28"/>
        </w:rPr>
      </w:pPr>
      <w:r w:rsidRPr="00136D2D">
        <w:rPr>
          <w:sz w:val="28"/>
          <w:szCs w:val="28"/>
        </w:rPr>
        <w:t xml:space="preserve">22. </w:t>
      </w:r>
      <w:r w:rsidRPr="00136D2D">
        <w:rPr>
          <w:spacing w:val="-2"/>
          <w:sz w:val="28"/>
          <w:szCs w:val="28"/>
        </w:rPr>
        <w:t>В процессе преобразования растрового графического изображения колич</w:t>
      </w:r>
      <w:r w:rsidRPr="00136D2D">
        <w:rPr>
          <w:spacing w:val="-2"/>
          <w:sz w:val="28"/>
          <w:szCs w:val="28"/>
        </w:rPr>
        <w:t>е</w:t>
      </w:r>
      <w:r w:rsidRPr="00136D2D">
        <w:rPr>
          <w:spacing w:val="-2"/>
          <w:sz w:val="28"/>
          <w:szCs w:val="28"/>
        </w:rPr>
        <w:t>ство цветов уменьшилось с 65536 до 16. Во сколько раз уме</w:t>
      </w:r>
      <w:r w:rsidRPr="00136D2D">
        <w:rPr>
          <w:sz w:val="28"/>
          <w:szCs w:val="28"/>
        </w:rPr>
        <w:t>ньшится объем занима</w:t>
      </w:r>
      <w:r w:rsidRPr="00136D2D">
        <w:rPr>
          <w:sz w:val="28"/>
          <w:szCs w:val="28"/>
        </w:rPr>
        <w:t>е</w:t>
      </w:r>
      <w:r w:rsidRPr="00136D2D">
        <w:rPr>
          <w:sz w:val="28"/>
          <w:szCs w:val="28"/>
        </w:rPr>
        <w:t>мой им памяти?</w:t>
      </w:r>
    </w:p>
    <w:p w:rsidR="00AB13E4" w:rsidRPr="00136D2D" w:rsidRDefault="00C526F5" w:rsidP="00136D2D">
      <w:pPr>
        <w:tabs>
          <w:tab w:val="left" w:pos="1134"/>
        </w:tabs>
        <w:spacing w:after="0" w:line="240" w:lineRule="auto"/>
        <w:ind w:firstLine="709"/>
        <w:jc w:val="both"/>
        <w:rPr>
          <w:sz w:val="28"/>
          <w:szCs w:val="28"/>
        </w:rPr>
      </w:pPr>
      <w:r w:rsidRPr="00136D2D">
        <w:rPr>
          <w:spacing w:val="-2"/>
          <w:sz w:val="28"/>
          <w:szCs w:val="28"/>
        </w:rPr>
        <w:t xml:space="preserve">23. В процессе преобразования растрового графического изображения </w:t>
      </w:r>
      <w:r w:rsidRPr="00136D2D">
        <w:rPr>
          <w:spacing w:val="-4"/>
          <w:sz w:val="28"/>
          <w:szCs w:val="28"/>
        </w:rPr>
        <w:t>колич</w:t>
      </w:r>
      <w:r w:rsidRPr="00136D2D">
        <w:rPr>
          <w:spacing w:val="-4"/>
          <w:sz w:val="28"/>
          <w:szCs w:val="28"/>
        </w:rPr>
        <w:t>е</w:t>
      </w:r>
      <w:r w:rsidRPr="00136D2D">
        <w:rPr>
          <w:spacing w:val="-4"/>
          <w:sz w:val="28"/>
          <w:szCs w:val="28"/>
        </w:rPr>
        <w:t xml:space="preserve">ство цветов увеличилось с 16 до 42 949 67 296. Во сколько раз </w:t>
      </w:r>
      <w:r w:rsidRPr="00136D2D">
        <w:rPr>
          <w:sz w:val="28"/>
          <w:szCs w:val="28"/>
        </w:rPr>
        <w:t>увеличился объем, з</w:t>
      </w:r>
      <w:r w:rsidRPr="00136D2D">
        <w:rPr>
          <w:sz w:val="28"/>
          <w:szCs w:val="28"/>
        </w:rPr>
        <w:t>а</w:t>
      </w:r>
      <w:r w:rsidRPr="00136D2D">
        <w:rPr>
          <w:sz w:val="28"/>
          <w:szCs w:val="28"/>
        </w:rPr>
        <w:t>нимаемый им в памяти</w:t>
      </w:r>
      <w:r w:rsidR="00AB13E4" w:rsidRPr="00136D2D">
        <w:rPr>
          <w:sz w:val="28"/>
          <w:szCs w:val="28"/>
        </w:rPr>
        <w:t>?</w:t>
      </w:r>
    </w:p>
    <w:p w:rsidR="00AB13E4" w:rsidRPr="00136D2D" w:rsidRDefault="00AB13E4" w:rsidP="00136D2D">
      <w:pPr>
        <w:tabs>
          <w:tab w:val="left" w:pos="1134"/>
        </w:tabs>
        <w:spacing w:after="0" w:line="240" w:lineRule="auto"/>
        <w:ind w:firstLine="709"/>
        <w:jc w:val="both"/>
        <w:rPr>
          <w:sz w:val="28"/>
          <w:szCs w:val="28"/>
        </w:rPr>
      </w:pPr>
      <w:r w:rsidRPr="00136D2D">
        <w:rPr>
          <w:sz w:val="28"/>
          <w:szCs w:val="28"/>
        </w:rPr>
        <w:t xml:space="preserve">24. </w:t>
      </w:r>
      <w:r w:rsidRPr="00136D2D">
        <w:rPr>
          <w:spacing w:val="-2"/>
          <w:sz w:val="28"/>
          <w:szCs w:val="28"/>
        </w:rPr>
        <w:t xml:space="preserve">Рассчитайте время звучания </w:t>
      </w:r>
      <w:proofErr w:type="spellStart"/>
      <w:r w:rsidRPr="00136D2D">
        <w:rPr>
          <w:spacing w:val="-2"/>
          <w:sz w:val="28"/>
          <w:szCs w:val="28"/>
        </w:rPr>
        <w:t>моноаудиофайла</w:t>
      </w:r>
      <w:proofErr w:type="spellEnd"/>
      <w:r w:rsidRPr="00136D2D">
        <w:rPr>
          <w:spacing w:val="-2"/>
          <w:sz w:val="28"/>
          <w:szCs w:val="28"/>
        </w:rPr>
        <w:t xml:space="preserve">, если при 16-битном </w:t>
      </w:r>
      <w:r w:rsidRPr="00136D2D">
        <w:rPr>
          <w:spacing w:val="-1"/>
          <w:sz w:val="28"/>
          <w:szCs w:val="28"/>
        </w:rPr>
        <w:t>кодир</w:t>
      </w:r>
      <w:r w:rsidRPr="00136D2D">
        <w:rPr>
          <w:spacing w:val="-1"/>
          <w:sz w:val="28"/>
          <w:szCs w:val="28"/>
        </w:rPr>
        <w:t>о</w:t>
      </w:r>
      <w:r w:rsidRPr="00136D2D">
        <w:rPr>
          <w:spacing w:val="-1"/>
          <w:sz w:val="28"/>
          <w:szCs w:val="28"/>
        </w:rPr>
        <w:t>вании и частоте дискретизации 32 кГц его объем равен:</w:t>
      </w:r>
    </w:p>
    <w:p w:rsidR="00AB13E4" w:rsidRPr="00136D2D" w:rsidRDefault="00AB13E4" w:rsidP="00136D2D">
      <w:pPr>
        <w:shd w:val="clear" w:color="auto" w:fill="FFFFFF"/>
        <w:tabs>
          <w:tab w:val="left" w:pos="284"/>
          <w:tab w:val="left" w:pos="691"/>
          <w:tab w:val="left" w:pos="1134"/>
        </w:tabs>
        <w:spacing w:after="0" w:line="240" w:lineRule="auto"/>
        <w:ind w:firstLine="709"/>
        <w:rPr>
          <w:spacing w:val="-1"/>
          <w:sz w:val="28"/>
          <w:szCs w:val="28"/>
        </w:rPr>
      </w:pPr>
      <w:r w:rsidRPr="00136D2D">
        <w:rPr>
          <w:spacing w:val="-9"/>
          <w:sz w:val="28"/>
          <w:szCs w:val="28"/>
        </w:rPr>
        <w:t>а)</w:t>
      </w:r>
      <w:r w:rsidRPr="00136D2D">
        <w:rPr>
          <w:sz w:val="28"/>
          <w:szCs w:val="28"/>
        </w:rPr>
        <w:tab/>
        <w:t xml:space="preserve"> </w:t>
      </w:r>
      <w:r w:rsidRPr="00136D2D">
        <w:rPr>
          <w:spacing w:val="-2"/>
          <w:sz w:val="28"/>
          <w:szCs w:val="28"/>
        </w:rPr>
        <w:t>700 Кбайт;</w:t>
      </w:r>
      <w:r w:rsidRPr="00136D2D">
        <w:rPr>
          <w:sz w:val="28"/>
          <w:szCs w:val="28"/>
        </w:rPr>
        <w:t xml:space="preserve"> </w:t>
      </w:r>
      <w:r w:rsidRPr="00136D2D">
        <w:rPr>
          <w:spacing w:val="-16"/>
          <w:sz w:val="28"/>
          <w:szCs w:val="28"/>
        </w:rPr>
        <w:t xml:space="preserve">б) </w:t>
      </w:r>
      <w:r w:rsidRPr="00136D2D">
        <w:rPr>
          <w:spacing w:val="-1"/>
          <w:sz w:val="28"/>
          <w:szCs w:val="28"/>
        </w:rPr>
        <w:t>6300 Кбайт.</w:t>
      </w:r>
    </w:p>
    <w:p w:rsidR="00AB13E4" w:rsidRPr="00136D2D" w:rsidRDefault="00AB13E4" w:rsidP="00136D2D">
      <w:pPr>
        <w:shd w:val="clear" w:color="auto" w:fill="FFFFFF"/>
        <w:tabs>
          <w:tab w:val="left" w:pos="284"/>
          <w:tab w:val="left" w:pos="691"/>
          <w:tab w:val="left" w:pos="1134"/>
        </w:tabs>
        <w:spacing w:after="0" w:line="240" w:lineRule="auto"/>
        <w:ind w:firstLine="709"/>
        <w:rPr>
          <w:spacing w:val="-1"/>
          <w:sz w:val="28"/>
          <w:szCs w:val="28"/>
        </w:rPr>
      </w:pPr>
      <w:r w:rsidRPr="00136D2D">
        <w:rPr>
          <w:spacing w:val="-1"/>
          <w:sz w:val="28"/>
          <w:szCs w:val="28"/>
        </w:rPr>
        <w:t xml:space="preserve">25. </w:t>
      </w:r>
      <w:r w:rsidRPr="00136D2D">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sidRPr="00136D2D">
        <w:rPr>
          <w:spacing w:val="-2"/>
          <w:sz w:val="28"/>
          <w:szCs w:val="28"/>
        </w:rPr>
        <w:t>к</w:t>
      </w:r>
      <w:r w:rsidRPr="00136D2D">
        <w:rPr>
          <w:spacing w:val="-2"/>
          <w:sz w:val="28"/>
          <w:szCs w:val="28"/>
        </w:rPr>
        <w:t>торов объемом 512 байт.</w:t>
      </w:r>
    </w:p>
    <w:p w:rsidR="00AB13E4" w:rsidRPr="00136D2D" w:rsidRDefault="00AB13E4" w:rsidP="00136D2D">
      <w:pPr>
        <w:shd w:val="clear" w:color="auto" w:fill="FFFFFF"/>
        <w:tabs>
          <w:tab w:val="left" w:pos="142"/>
          <w:tab w:val="left" w:pos="567"/>
          <w:tab w:val="left" w:pos="1134"/>
        </w:tabs>
        <w:spacing w:after="0" w:line="240" w:lineRule="auto"/>
        <w:ind w:firstLine="709"/>
        <w:jc w:val="both"/>
        <w:rPr>
          <w:spacing w:val="-2"/>
          <w:sz w:val="28"/>
          <w:szCs w:val="28"/>
        </w:rPr>
      </w:pPr>
      <w:r w:rsidRPr="00136D2D">
        <w:rPr>
          <w:spacing w:val="-2"/>
          <w:sz w:val="28"/>
          <w:szCs w:val="28"/>
        </w:rPr>
        <w:t>а) при низком качестве звука: моно, 8 бит, 8 кГц; б) при высоком качестве зв</w:t>
      </w:r>
      <w:r w:rsidRPr="00136D2D">
        <w:rPr>
          <w:spacing w:val="-2"/>
          <w:sz w:val="28"/>
          <w:szCs w:val="28"/>
        </w:rPr>
        <w:t>у</w:t>
      </w:r>
      <w:r w:rsidRPr="00136D2D">
        <w:rPr>
          <w:spacing w:val="-2"/>
          <w:sz w:val="28"/>
          <w:szCs w:val="28"/>
        </w:rPr>
        <w:t>ка: стерео, 16 бит, 48 кГц.</w:t>
      </w:r>
    </w:p>
    <w:p w:rsidR="00AB13E4" w:rsidRPr="00136D2D" w:rsidRDefault="00AB13E4" w:rsidP="00D73A32">
      <w:pPr>
        <w:pStyle w:val="a6"/>
        <w:widowControl w:val="0"/>
        <w:numPr>
          <w:ilvl w:val="0"/>
          <w:numId w:val="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 xml:space="preserve">Аналоговый звуковой сигнал был </w:t>
      </w:r>
      <w:proofErr w:type="spellStart"/>
      <w:r w:rsidRPr="00136D2D">
        <w:rPr>
          <w:spacing w:val="-2"/>
          <w:sz w:val="28"/>
          <w:szCs w:val="28"/>
        </w:rPr>
        <w:t>дискретизирован</w:t>
      </w:r>
      <w:proofErr w:type="spellEnd"/>
      <w:r w:rsidRPr="00136D2D">
        <w:rPr>
          <w:spacing w:val="-2"/>
          <w:sz w:val="28"/>
          <w:szCs w:val="28"/>
        </w:rPr>
        <w:t xml:space="preserve"> сначала с испо</w:t>
      </w:r>
      <w:r w:rsidRPr="00136D2D">
        <w:rPr>
          <w:spacing w:val="-2"/>
          <w:sz w:val="28"/>
          <w:szCs w:val="28"/>
        </w:rPr>
        <w:softHyphen/>
        <w:t>льзованием 256 уровней интенсивности сигнала (качество звуча</w:t>
      </w:r>
      <w:r w:rsidRPr="00136D2D">
        <w:rPr>
          <w:spacing w:val="-2"/>
          <w:sz w:val="28"/>
          <w:szCs w:val="28"/>
        </w:rPr>
        <w:softHyphen/>
        <w:t>ния радиотрансл</w:t>
      </w:r>
      <w:r w:rsidRPr="00136D2D">
        <w:rPr>
          <w:spacing w:val="-2"/>
          <w:sz w:val="28"/>
          <w:szCs w:val="28"/>
        </w:rPr>
        <w:t>я</w:t>
      </w:r>
      <w:r w:rsidRPr="00136D2D">
        <w:rPr>
          <w:spacing w:val="-2"/>
          <w:sz w:val="28"/>
          <w:szCs w:val="28"/>
        </w:rPr>
        <w:t>ции), а затем с использованием 65536 уровней интенсивности сигнала (качество зв</w:t>
      </w:r>
      <w:r w:rsidRPr="00136D2D">
        <w:rPr>
          <w:spacing w:val="-2"/>
          <w:sz w:val="28"/>
          <w:szCs w:val="28"/>
        </w:rPr>
        <w:t>у</w:t>
      </w:r>
      <w:r w:rsidRPr="00136D2D">
        <w:rPr>
          <w:spacing w:val="-2"/>
          <w:sz w:val="28"/>
          <w:szCs w:val="28"/>
        </w:rPr>
        <w:t>чания аудио-</w:t>
      </w:r>
      <w:proofErr w:type="gramStart"/>
      <w:r w:rsidRPr="00136D2D">
        <w:rPr>
          <w:spacing w:val="-2"/>
          <w:sz w:val="28"/>
          <w:szCs w:val="28"/>
        </w:rPr>
        <w:t>CD</w:t>
      </w:r>
      <w:proofErr w:type="gramEnd"/>
      <w:r w:rsidRPr="00136D2D">
        <w:rPr>
          <w:spacing w:val="-2"/>
          <w:sz w:val="28"/>
          <w:szCs w:val="28"/>
        </w:rPr>
        <w:t>). Во сколько раз различаются информационные объемы оцифрова</w:t>
      </w:r>
      <w:r w:rsidRPr="00136D2D">
        <w:rPr>
          <w:spacing w:val="-2"/>
          <w:sz w:val="28"/>
          <w:szCs w:val="28"/>
        </w:rPr>
        <w:t>н</w:t>
      </w:r>
      <w:r w:rsidRPr="00136D2D">
        <w:rPr>
          <w:spacing w:val="-2"/>
          <w:sz w:val="28"/>
          <w:szCs w:val="28"/>
        </w:rPr>
        <w:t>ного звука?</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Выпишите целые числа, принадлежащие следующим числовым промежу</w:t>
      </w:r>
      <w:r w:rsidRPr="00136D2D">
        <w:rPr>
          <w:spacing w:val="-2"/>
          <w:sz w:val="28"/>
          <w:szCs w:val="28"/>
        </w:rPr>
        <w:t>т</w:t>
      </w:r>
      <w:r w:rsidRPr="00136D2D">
        <w:rPr>
          <w:spacing w:val="-2"/>
          <w:sz w:val="28"/>
          <w:szCs w:val="28"/>
        </w:rPr>
        <w:t>кам:</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а)</w:t>
      </w:r>
      <w:r w:rsidRPr="00136D2D">
        <w:rPr>
          <w:spacing w:val="-2"/>
          <w:sz w:val="28"/>
          <w:szCs w:val="28"/>
        </w:rPr>
        <w:tab/>
        <w:t>[101101</w:t>
      </w:r>
      <w:r w:rsidRPr="00136D2D">
        <w:rPr>
          <w:spacing w:val="-2"/>
          <w:sz w:val="28"/>
          <w:szCs w:val="28"/>
          <w:vertAlign w:val="subscript"/>
        </w:rPr>
        <w:t>2</w:t>
      </w:r>
      <w:r w:rsidRPr="00136D2D">
        <w:rPr>
          <w:spacing w:val="-2"/>
          <w:sz w:val="28"/>
          <w:szCs w:val="28"/>
        </w:rPr>
        <w:t>; 110000</w:t>
      </w:r>
      <w:r w:rsidRPr="00136D2D">
        <w:rPr>
          <w:spacing w:val="-2"/>
          <w:sz w:val="28"/>
          <w:szCs w:val="28"/>
          <w:vertAlign w:val="subscript"/>
        </w:rPr>
        <w:t>2</w:t>
      </w:r>
      <w:r w:rsidRPr="00136D2D">
        <w:rPr>
          <w:spacing w:val="-2"/>
          <w:sz w:val="28"/>
          <w:szCs w:val="28"/>
        </w:rPr>
        <w:t>] в двоичной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w:t>
      </w:r>
      <w:r w:rsidRPr="00136D2D">
        <w:rPr>
          <w:spacing w:val="-2"/>
          <w:sz w:val="28"/>
          <w:szCs w:val="28"/>
        </w:rPr>
        <w:tab/>
        <w:t>[14</w:t>
      </w:r>
      <w:r w:rsidRPr="00136D2D">
        <w:rPr>
          <w:spacing w:val="-2"/>
          <w:sz w:val="28"/>
          <w:szCs w:val="28"/>
          <w:vertAlign w:val="subscript"/>
        </w:rPr>
        <w:t>8</w:t>
      </w:r>
      <w:r w:rsidRPr="00136D2D">
        <w:rPr>
          <w:spacing w:val="-2"/>
          <w:sz w:val="28"/>
          <w:szCs w:val="28"/>
        </w:rPr>
        <w:t>; 20</w:t>
      </w:r>
      <w:r w:rsidRPr="00136D2D">
        <w:rPr>
          <w:spacing w:val="-2"/>
          <w:sz w:val="28"/>
          <w:szCs w:val="28"/>
          <w:vertAlign w:val="subscript"/>
        </w:rPr>
        <w:t>8</w:t>
      </w:r>
      <w:r w:rsidRPr="00136D2D">
        <w:rPr>
          <w:spacing w:val="-2"/>
          <w:sz w:val="28"/>
          <w:szCs w:val="28"/>
        </w:rPr>
        <w:t>] в восьмеричной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в)</w:t>
      </w:r>
      <w:r w:rsidRPr="00136D2D">
        <w:rPr>
          <w:spacing w:val="-2"/>
          <w:sz w:val="28"/>
          <w:szCs w:val="28"/>
        </w:rPr>
        <w:tab/>
        <w:t>[28</w:t>
      </w:r>
      <w:r w:rsidRPr="00136D2D">
        <w:rPr>
          <w:spacing w:val="-2"/>
          <w:sz w:val="28"/>
          <w:szCs w:val="28"/>
          <w:vertAlign w:val="subscript"/>
        </w:rPr>
        <w:t>16</w:t>
      </w:r>
      <w:r w:rsidRPr="00136D2D">
        <w:rPr>
          <w:spacing w:val="-2"/>
          <w:sz w:val="28"/>
          <w:szCs w:val="28"/>
        </w:rPr>
        <w:t>; 30</w:t>
      </w:r>
      <w:r w:rsidRPr="00136D2D">
        <w:rPr>
          <w:spacing w:val="-2"/>
          <w:sz w:val="28"/>
          <w:szCs w:val="28"/>
          <w:vertAlign w:val="subscript"/>
        </w:rPr>
        <w:t>16</w:t>
      </w:r>
      <w:r w:rsidRPr="00136D2D">
        <w:rPr>
          <w:spacing w:val="-2"/>
          <w:sz w:val="28"/>
          <w:szCs w:val="28"/>
        </w:rPr>
        <w:t>] в шестнадцатеричной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Ответ для каждого числа запишите в указанной и десятичной систе</w:t>
      </w:r>
      <w:r w:rsidRPr="00136D2D">
        <w:rPr>
          <w:spacing w:val="-2"/>
          <w:sz w:val="28"/>
          <w:szCs w:val="28"/>
        </w:rPr>
        <w:softHyphen/>
        <w:t>мах счисл</w:t>
      </w:r>
      <w:r w:rsidRPr="00136D2D">
        <w:rPr>
          <w:spacing w:val="-2"/>
          <w:sz w:val="28"/>
          <w:szCs w:val="28"/>
        </w:rPr>
        <w:t>е</w:t>
      </w:r>
      <w:r w:rsidRPr="00136D2D">
        <w:rPr>
          <w:spacing w:val="-2"/>
          <w:sz w:val="28"/>
          <w:szCs w:val="28"/>
        </w:rPr>
        <w:t>ния.</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Вычислите выражения:</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a)(1111101</w:t>
      </w:r>
      <w:r w:rsidRPr="00136D2D">
        <w:rPr>
          <w:spacing w:val="-2"/>
          <w:sz w:val="28"/>
          <w:szCs w:val="28"/>
          <w:vertAlign w:val="subscript"/>
        </w:rPr>
        <w:t>2</w:t>
      </w:r>
      <w:r w:rsidRPr="00136D2D">
        <w:rPr>
          <w:spacing w:val="-2"/>
          <w:sz w:val="28"/>
          <w:szCs w:val="28"/>
        </w:rPr>
        <w:t xml:space="preserve"> + AF</w:t>
      </w:r>
      <w:r w:rsidRPr="00136D2D">
        <w:rPr>
          <w:spacing w:val="-2"/>
          <w:sz w:val="28"/>
          <w:szCs w:val="28"/>
          <w:vertAlign w:val="subscript"/>
        </w:rPr>
        <w:t>16</w:t>
      </w:r>
      <w:r w:rsidRPr="00136D2D">
        <w:rPr>
          <w:spacing w:val="-2"/>
          <w:sz w:val="28"/>
          <w:szCs w:val="28"/>
        </w:rPr>
        <w:t>)/36</w:t>
      </w:r>
      <w:r w:rsidRPr="00136D2D">
        <w:rPr>
          <w:spacing w:val="-2"/>
          <w:sz w:val="28"/>
          <w:szCs w:val="28"/>
          <w:vertAlign w:val="subscript"/>
        </w:rPr>
        <w:t>8</w:t>
      </w:r>
      <w:r w:rsidRPr="00136D2D">
        <w:rPr>
          <w:spacing w:val="-2"/>
          <w:sz w:val="28"/>
          <w:szCs w:val="28"/>
        </w:rPr>
        <w:t>;</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 125</w:t>
      </w:r>
      <w:r w:rsidRPr="00136D2D">
        <w:rPr>
          <w:spacing w:val="-2"/>
          <w:sz w:val="28"/>
          <w:szCs w:val="28"/>
          <w:vertAlign w:val="subscript"/>
        </w:rPr>
        <w:t>8</w:t>
      </w:r>
      <w:r w:rsidRPr="00136D2D">
        <w:rPr>
          <w:spacing w:val="-2"/>
          <w:sz w:val="28"/>
          <w:szCs w:val="28"/>
        </w:rPr>
        <w:t>+ 11101</w:t>
      </w:r>
      <w:r w:rsidRPr="00136D2D">
        <w:rPr>
          <w:spacing w:val="-2"/>
          <w:sz w:val="28"/>
          <w:szCs w:val="28"/>
          <w:vertAlign w:val="subscript"/>
        </w:rPr>
        <w:t>2</w:t>
      </w:r>
      <w:r w:rsidRPr="00136D2D">
        <w:rPr>
          <w:spacing w:val="-2"/>
          <w:sz w:val="28"/>
          <w:szCs w:val="28"/>
        </w:rPr>
        <w:t>*А2</w:t>
      </w:r>
      <w:r w:rsidRPr="00136D2D">
        <w:rPr>
          <w:spacing w:val="-2"/>
          <w:sz w:val="28"/>
          <w:szCs w:val="28"/>
          <w:vertAlign w:val="subscript"/>
        </w:rPr>
        <w:t>16</w:t>
      </w:r>
      <w:r w:rsidRPr="00136D2D">
        <w:rPr>
          <w:spacing w:val="-2"/>
          <w:sz w:val="28"/>
          <w:szCs w:val="28"/>
        </w:rPr>
        <w:t>- 1417</w:t>
      </w:r>
      <w:r w:rsidRPr="00136D2D">
        <w:rPr>
          <w:spacing w:val="-2"/>
          <w:sz w:val="28"/>
          <w:szCs w:val="28"/>
          <w:vertAlign w:val="subscript"/>
        </w:rPr>
        <w:t>8</w:t>
      </w:r>
      <w:r w:rsidRPr="00136D2D">
        <w:rPr>
          <w:spacing w:val="-2"/>
          <w:sz w:val="28"/>
          <w:szCs w:val="28"/>
        </w:rPr>
        <w:t>.</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Найдите среднее арифметическое следующих чисел:</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а) 10010110</w:t>
      </w:r>
      <w:r w:rsidRPr="00136D2D">
        <w:rPr>
          <w:spacing w:val="-2"/>
          <w:sz w:val="28"/>
          <w:szCs w:val="28"/>
          <w:vertAlign w:val="subscript"/>
        </w:rPr>
        <w:t>2</w:t>
      </w:r>
      <w:r w:rsidRPr="00136D2D">
        <w:rPr>
          <w:spacing w:val="-2"/>
          <w:sz w:val="28"/>
          <w:szCs w:val="28"/>
        </w:rPr>
        <w:t>, 1100100</w:t>
      </w:r>
      <w:r w:rsidRPr="00136D2D">
        <w:rPr>
          <w:spacing w:val="-2"/>
          <w:sz w:val="28"/>
          <w:szCs w:val="28"/>
          <w:vertAlign w:val="subscript"/>
        </w:rPr>
        <w:t>2</w:t>
      </w:r>
      <w:r w:rsidRPr="00136D2D">
        <w:rPr>
          <w:spacing w:val="-2"/>
          <w:sz w:val="28"/>
          <w:szCs w:val="28"/>
        </w:rPr>
        <w:t xml:space="preserve"> и 110010</w:t>
      </w:r>
      <w:r w:rsidRPr="00136D2D">
        <w:rPr>
          <w:spacing w:val="-2"/>
          <w:sz w:val="28"/>
          <w:szCs w:val="28"/>
          <w:vertAlign w:val="subscript"/>
        </w:rPr>
        <w:t>2</w:t>
      </w:r>
      <w:r w:rsidRPr="00136D2D">
        <w:rPr>
          <w:spacing w:val="-2"/>
          <w:sz w:val="28"/>
          <w:szCs w:val="28"/>
        </w:rPr>
        <w:t>;</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 226</w:t>
      </w:r>
      <w:r w:rsidRPr="00136D2D">
        <w:rPr>
          <w:spacing w:val="-2"/>
          <w:sz w:val="28"/>
          <w:szCs w:val="28"/>
          <w:vertAlign w:val="subscript"/>
        </w:rPr>
        <w:t>8</w:t>
      </w:r>
      <w:r w:rsidRPr="00136D2D">
        <w:rPr>
          <w:spacing w:val="-2"/>
          <w:sz w:val="28"/>
          <w:szCs w:val="28"/>
        </w:rPr>
        <w:t>, 64</w:t>
      </w:r>
      <w:r w:rsidRPr="00136D2D">
        <w:rPr>
          <w:spacing w:val="-2"/>
          <w:sz w:val="28"/>
          <w:szCs w:val="28"/>
          <w:vertAlign w:val="subscript"/>
        </w:rPr>
        <w:t>16</w:t>
      </w:r>
      <w:r w:rsidRPr="00136D2D">
        <w:rPr>
          <w:spacing w:val="-2"/>
          <w:sz w:val="28"/>
          <w:szCs w:val="28"/>
        </w:rPr>
        <w:t xml:space="preserve"> и 62</w:t>
      </w:r>
      <w:r w:rsidRPr="00136D2D">
        <w:rPr>
          <w:spacing w:val="-2"/>
          <w:sz w:val="28"/>
          <w:szCs w:val="28"/>
          <w:vertAlign w:val="subscript"/>
        </w:rPr>
        <w:t>8</w:t>
      </w:r>
      <w:r w:rsidRPr="00136D2D">
        <w:rPr>
          <w:spacing w:val="-2"/>
          <w:sz w:val="28"/>
          <w:szCs w:val="28"/>
        </w:rPr>
        <w:t>.</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lastRenderedPageBreak/>
        <w:t>Сумму восьмеричных чисел 17</w:t>
      </w:r>
      <w:r w:rsidRPr="00136D2D">
        <w:rPr>
          <w:spacing w:val="-2"/>
          <w:sz w:val="28"/>
          <w:szCs w:val="28"/>
          <w:vertAlign w:val="subscript"/>
        </w:rPr>
        <w:t>8</w:t>
      </w:r>
      <w:r w:rsidRPr="00136D2D">
        <w:rPr>
          <w:spacing w:val="-2"/>
          <w:sz w:val="28"/>
          <w:szCs w:val="28"/>
        </w:rPr>
        <w:t xml:space="preserve"> + 1700</w:t>
      </w:r>
      <w:r w:rsidRPr="00136D2D">
        <w:rPr>
          <w:spacing w:val="-2"/>
          <w:sz w:val="28"/>
          <w:szCs w:val="28"/>
          <w:vertAlign w:val="subscript"/>
        </w:rPr>
        <w:t>8</w:t>
      </w:r>
      <w:r w:rsidRPr="00136D2D">
        <w:rPr>
          <w:spacing w:val="-2"/>
          <w:sz w:val="28"/>
          <w:szCs w:val="28"/>
        </w:rPr>
        <w:t xml:space="preserve"> + 170000</w:t>
      </w:r>
      <w:r w:rsidRPr="00136D2D">
        <w:rPr>
          <w:spacing w:val="-2"/>
          <w:sz w:val="28"/>
          <w:szCs w:val="28"/>
          <w:vertAlign w:val="subscript"/>
        </w:rPr>
        <w:t>8</w:t>
      </w:r>
      <w:r w:rsidRPr="00136D2D">
        <w:rPr>
          <w:spacing w:val="-2"/>
          <w:sz w:val="28"/>
          <w:szCs w:val="28"/>
        </w:rPr>
        <w:t xml:space="preserve"> + 17000000</w:t>
      </w:r>
      <w:r w:rsidRPr="00136D2D">
        <w:rPr>
          <w:spacing w:val="-2"/>
          <w:sz w:val="28"/>
          <w:szCs w:val="28"/>
          <w:vertAlign w:val="subscript"/>
        </w:rPr>
        <w:t>8</w:t>
      </w:r>
      <w:r w:rsidRPr="00136D2D">
        <w:rPr>
          <w:spacing w:val="-2"/>
          <w:sz w:val="28"/>
          <w:szCs w:val="28"/>
        </w:rPr>
        <w:t xml:space="preserve"> +  1700000000</w:t>
      </w:r>
      <w:r w:rsidRPr="00136D2D">
        <w:rPr>
          <w:spacing w:val="-2"/>
          <w:sz w:val="28"/>
          <w:szCs w:val="28"/>
          <w:vertAlign w:val="subscript"/>
        </w:rPr>
        <w:t>8</w:t>
      </w:r>
      <w:r w:rsidRPr="00136D2D">
        <w:rPr>
          <w:spacing w:val="-2"/>
          <w:sz w:val="28"/>
          <w:szCs w:val="28"/>
        </w:rPr>
        <w:t xml:space="preserve"> перевели в шестнадцатеричную систему счисления. Найдите в записи числа, равного этой сумме, пятую цифру слева.</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31</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w:t>
      </w:r>
      <w:proofErr w:type="spellStart"/>
      <w:r w:rsidRPr="00136D2D">
        <w:rPr>
          <w:sz w:val="28"/>
          <w:szCs w:val="28"/>
        </w:rPr>
        <w:t>сле</w:t>
      </w:r>
      <w:proofErr w:type="spellEnd"/>
      <w:r w:rsidRPr="00136D2D">
        <w:rPr>
          <w:sz w:val="28"/>
          <w:szCs w:val="28"/>
        </w:rPr>
        <w:t xml:space="preserve"> дующем тексте экономического содержания: </w:t>
      </w:r>
    </w:p>
    <w:p w:rsidR="00881814" w:rsidRPr="00136D2D" w:rsidRDefault="00881814" w:rsidP="00136D2D">
      <w:pPr>
        <w:pStyle w:val="a6"/>
        <w:tabs>
          <w:tab w:val="left" w:pos="1134"/>
        </w:tabs>
        <w:ind w:left="0" w:firstLine="709"/>
        <w:jc w:val="both"/>
        <w:rPr>
          <w:sz w:val="28"/>
          <w:szCs w:val="28"/>
        </w:rPr>
      </w:pPr>
      <w:r w:rsidRPr="00136D2D">
        <w:rPr>
          <w:i/>
          <w:sz w:val="28"/>
          <w:szCs w:val="28"/>
        </w:rPr>
        <w:t xml:space="preserve">Организационно-правовые формы предприятий в своей основе определяют форму их собственности, то </w:t>
      </w:r>
      <w:proofErr w:type="gramStart"/>
      <w:r w:rsidRPr="00136D2D">
        <w:rPr>
          <w:i/>
          <w:sz w:val="28"/>
          <w:szCs w:val="28"/>
        </w:rPr>
        <w:t>есть</w:t>
      </w:r>
      <w:proofErr w:type="gramEnd"/>
      <w:r w:rsidRPr="00136D2D">
        <w:rPr>
          <w:i/>
          <w:sz w:val="28"/>
          <w:szCs w:val="28"/>
        </w:rPr>
        <w:t xml:space="preserve">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sidRPr="00136D2D">
        <w:rPr>
          <w:i/>
          <w:sz w:val="28"/>
          <w:szCs w:val="28"/>
        </w:rPr>
        <w:t>т</w:t>
      </w:r>
      <w:r w:rsidRPr="00136D2D">
        <w:rPr>
          <w:i/>
          <w:sz w:val="28"/>
          <w:szCs w:val="28"/>
        </w:rPr>
        <w:t>ную.</w:t>
      </w:r>
      <w:r w:rsidRPr="00136D2D">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sidRPr="00136D2D">
        <w:rPr>
          <w:sz w:val="28"/>
          <w:szCs w:val="28"/>
        </w:rPr>
        <w:t>й</w:t>
      </w:r>
      <w:r w:rsidRPr="00136D2D">
        <w:rPr>
          <w:sz w:val="28"/>
          <w:szCs w:val="28"/>
        </w:rPr>
        <w:t>те количество информации, приходящейся на один символ.</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32</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следующем тексте технического содержания: </w:t>
      </w:r>
    </w:p>
    <w:p w:rsidR="00881814" w:rsidRPr="00136D2D" w:rsidRDefault="00881814" w:rsidP="00136D2D">
      <w:pPr>
        <w:tabs>
          <w:tab w:val="left" w:pos="1134"/>
        </w:tabs>
        <w:spacing w:after="0" w:line="240" w:lineRule="auto"/>
        <w:ind w:firstLine="709"/>
        <w:jc w:val="both"/>
        <w:rPr>
          <w:i/>
          <w:sz w:val="28"/>
          <w:szCs w:val="28"/>
        </w:rPr>
      </w:pPr>
      <w:r w:rsidRPr="00136D2D">
        <w:rPr>
          <w:i/>
          <w:sz w:val="28"/>
          <w:szCs w:val="28"/>
        </w:rPr>
        <w:t>Общая технологическая схема изготовления сплавного транзистора напом</w:t>
      </w:r>
      <w:r w:rsidRPr="00136D2D">
        <w:rPr>
          <w:i/>
          <w:sz w:val="28"/>
          <w:szCs w:val="28"/>
        </w:rPr>
        <w:t>и</w:t>
      </w:r>
      <w:r w:rsidRPr="00136D2D">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sidRPr="00136D2D">
        <w:rPr>
          <w:i/>
          <w:sz w:val="28"/>
          <w:szCs w:val="28"/>
        </w:rPr>
        <w:t>о</w:t>
      </w:r>
      <w:r w:rsidRPr="00136D2D">
        <w:rPr>
          <w:i/>
          <w:sz w:val="28"/>
          <w:szCs w:val="28"/>
        </w:rPr>
        <w:t>димой толщины.</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33</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следующем тексте исторического содержания: </w:t>
      </w:r>
    </w:p>
    <w:p w:rsidR="00881814" w:rsidRPr="00136D2D" w:rsidRDefault="00881814" w:rsidP="00136D2D">
      <w:pPr>
        <w:pStyle w:val="a6"/>
        <w:tabs>
          <w:tab w:val="left" w:pos="1134"/>
        </w:tabs>
        <w:ind w:left="0" w:firstLine="709"/>
        <w:jc w:val="both"/>
        <w:rPr>
          <w:bCs/>
          <w:color w:val="000000"/>
          <w:sz w:val="28"/>
          <w:szCs w:val="28"/>
        </w:rPr>
      </w:pPr>
      <w:r w:rsidRPr="00136D2D">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sidRPr="00136D2D">
        <w:rPr>
          <w:i/>
          <w:sz w:val="28"/>
          <w:szCs w:val="28"/>
        </w:rPr>
        <w:t>е</w:t>
      </w:r>
      <w:r w:rsidRPr="00136D2D">
        <w:rPr>
          <w:i/>
          <w:sz w:val="28"/>
          <w:szCs w:val="28"/>
        </w:rPr>
        <w:t>нием добытых политических результатов и во внутренних, и во внешних отнош</w:t>
      </w:r>
      <w:r w:rsidRPr="00136D2D">
        <w:rPr>
          <w:i/>
          <w:sz w:val="28"/>
          <w:szCs w:val="28"/>
        </w:rPr>
        <w:t>е</w:t>
      </w:r>
      <w:r w:rsidRPr="00136D2D">
        <w:rPr>
          <w:i/>
          <w:sz w:val="28"/>
          <w:szCs w:val="28"/>
        </w:rPr>
        <w:t>ниях.</w:t>
      </w:r>
      <w:r w:rsidRPr="00136D2D">
        <w:rPr>
          <w:sz w:val="28"/>
          <w:szCs w:val="28"/>
        </w:rPr>
        <w:t xml:space="preserve"> </w:t>
      </w:r>
    </w:p>
    <w:p w:rsidR="00881814" w:rsidRPr="00136D2D" w:rsidRDefault="00881814" w:rsidP="00136D2D">
      <w:pPr>
        <w:pStyle w:val="a6"/>
        <w:tabs>
          <w:tab w:val="left" w:pos="1134"/>
        </w:tabs>
        <w:spacing w:after="0" w:line="240" w:lineRule="auto"/>
        <w:ind w:left="0" w:firstLine="709"/>
        <w:contextualSpacing w:val="0"/>
        <w:jc w:val="both"/>
        <w:rPr>
          <w:bCs/>
          <w:color w:val="000000"/>
          <w:sz w:val="28"/>
          <w:szCs w:val="28"/>
        </w:rPr>
      </w:pPr>
      <w:r w:rsidRPr="00136D2D">
        <w:rPr>
          <w:sz w:val="28"/>
          <w:szCs w:val="28"/>
        </w:rPr>
        <w:t>34</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следующем тексте </w:t>
      </w:r>
      <w:proofErr w:type="spellStart"/>
      <w:r w:rsidRPr="00136D2D">
        <w:rPr>
          <w:sz w:val="28"/>
          <w:szCs w:val="28"/>
        </w:rPr>
        <w:t>естественно-научного</w:t>
      </w:r>
      <w:proofErr w:type="spellEnd"/>
      <w:r w:rsidRPr="00136D2D">
        <w:rPr>
          <w:sz w:val="28"/>
          <w:szCs w:val="28"/>
        </w:rPr>
        <w:t xml:space="preserve"> содержания:</w:t>
      </w:r>
    </w:p>
    <w:p w:rsidR="00881814" w:rsidRPr="00136D2D" w:rsidRDefault="00881814" w:rsidP="00136D2D">
      <w:pPr>
        <w:tabs>
          <w:tab w:val="left" w:pos="1134"/>
        </w:tabs>
        <w:spacing w:after="0" w:line="240" w:lineRule="auto"/>
        <w:ind w:firstLine="709"/>
        <w:jc w:val="both"/>
        <w:rPr>
          <w:i/>
          <w:sz w:val="28"/>
          <w:szCs w:val="28"/>
        </w:rPr>
      </w:pPr>
      <w:r w:rsidRPr="00136D2D">
        <w:rPr>
          <w:i/>
          <w:sz w:val="28"/>
          <w:szCs w:val="28"/>
        </w:rPr>
        <w:t xml:space="preserve"> Новые данные о физиологической потребности организма человека в пищ</w:t>
      </w:r>
      <w:r w:rsidRPr="00136D2D">
        <w:rPr>
          <w:i/>
          <w:sz w:val="28"/>
          <w:szCs w:val="28"/>
        </w:rPr>
        <w:t>е</w:t>
      </w:r>
      <w:r w:rsidRPr="00136D2D">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35</w:t>
      </w:r>
      <w:proofErr w:type="gramStart"/>
      <w:r w:rsidRPr="00136D2D">
        <w:rPr>
          <w:sz w:val="28"/>
          <w:szCs w:val="28"/>
        </w:rPr>
        <w:t xml:space="preserve"> П</w:t>
      </w:r>
      <w:proofErr w:type="gramEnd"/>
      <w:r w:rsidRPr="00136D2D">
        <w:rPr>
          <w:sz w:val="28"/>
          <w:szCs w:val="28"/>
        </w:rPr>
        <w:t>одсчитайте количество информации, приходящейся на один символ, в следующем художественно-литературном тексте:</w:t>
      </w:r>
    </w:p>
    <w:p w:rsidR="00881814" w:rsidRPr="00136D2D" w:rsidRDefault="00881814" w:rsidP="00136D2D">
      <w:pPr>
        <w:pStyle w:val="a6"/>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sidRPr="00136D2D">
        <w:rPr>
          <w:i/>
          <w:sz w:val="28"/>
          <w:szCs w:val="28"/>
        </w:rPr>
        <w:t xml:space="preserve"> С любопытством стал я рассматривать сборище. Пугачев на первом месте сидел, </w:t>
      </w:r>
      <w:proofErr w:type="spellStart"/>
      <w:r w:rsidRPr="00136D2D">
        <w:rPr>
          <w:i/>
          <w:sz w:val="28"/>
          <w:szCs w:val="28"/>
        </w:rPr>
        <w:t>облокотясь</w:t>
      </w:r>
      <w:proofErr w:type="spellEnd"/>
      <w:r w:rsidRPr="00136D2D">
        <w:rPr>
          <w:i/>
          <w:sz w:val="28"/>
          <w:szCs w:val="28"/>
        </w:rPr>
        <w:t xml:space="preserve"> на стол и подпирая черную бороду своим широким кулаком. Че</w:t>
      </w:r>
      <w:r w:rsidRPr="00136D2D">
        <w:rPr>
          <w:i/>
          <w:sz w:val="28"/>
          <w:szCs w:val="28"/>
        </w:rPr>
        <w:t>р</w:t>
      </w:r>
      <w:r w:rsidRPr="00136D2D">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lastRenderedPageBreak/>
        <w:t>36</w:t>
      </w:r>
      <w:proofErr w:type="gramStart"/>
      <w:r w:rsidRPr="00136D2D">
        <w:rPr>
          <w:sz w:val="28"/>
          <w:szCs w:val="28"/>
        </w:rPr>
        <w:t xml:space="preserve"> С</w:t>
      </w:r>
      <w:proofErr w:type="gramEnd"/>
      <w:r w:rsidRPr="00136D2D">
        <w:rPr>
          <w:sz w:val="28"/>
          <w:szCs w:val="28"/>
        </w:rPr>
        <w:t xml:space="preserve"> помощью кодовой таблицы ASCII закодируйте в последовательность ш</w:t>
      </w:r>
      <w:r w:rsidRPr="00136D2D">
        <w:rPr>
          <w:sz w:val="28"/>
          <w:szCs w:val="28"/>
        </w:rPr>
        <w:t>е</w:t>
      </w:r>
      <w:r w:rsidRPr="00136D2D">
        <w:rPr>
          <w:sz w:val="28"/>
          <w:szCs w:val="28"/>
        </w:rPr>
        <w:t xml:space="preserve">стнадцатеричных чисел слово COMPUTER. </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t>37</w:t>
      </w:r>
      <w:proofErr w:type="gramStart"/>
      <w:r w:rsidRPr="00136D2D">
        <w:rPr>
          <w:sz w:val="28"/>
          <w:szCs w:val="28"/>
        </w:rPr>
        <w:t xml:space="preserve"> З</w:t>
      </w:r>
      <w:proofErr w:type="gramEnd"/>
      <w:r w:rsidRPr="00136D2D">
        <w:rPr>
          <w:sz w:val="28"/>
          <w:szCs w:val="28"/>
        </w:rPr>
        <w:t>акодируйте и декодируйте любое текстовое сообщение с помощью кода Цезаря – пронумеровав алфавит десятичными цифрами и заменив буквы соответс</w:t>
      </w:r>
      <w:r w:rsidRPr="00136D2D">
        <w:rPr>
          <w:sz w:val="28"/>
          <w:szCs w:val="28"/>
        </w:rPr>
        <w:t>т</w:t>
      </w:r>
      <w:r w:rsidRPr="00136D2D">
        <w:rPr>
          <w:sz w:val="28"/>
          <w:szCs w:val="28"/>
        </w:rPr>
        <w:t xml:space="preserve">вующими им числами. </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t>38</w:t>
      </w:r>
      <w:proofErr w:type="gramStart"/>
      <w:r w:rsidRPr="00136D2D">
        <w:rPr>
          <w:sz w:val="28"/>
          <w:szCs w:val="28"/>
        </w:rPr>
        <w:t xml:space="preserve"> З</w:t>
      </w:r>
      <w:proofErr w:type="gramEnd"/>
      <w:r w:rsidRPr="00136D2D">
        <w:rPr>
          <w:sz w:val="28"/>
          <w:szCs w:val="28"/>
        </w:rPr>
        <w:t>акодируйте и декодируйте любое текстовое сообщение, усложнив код Ц</w:t>
      </w:r>
      <w:r w:rsidRPr="00136D2D">
        <w:rPr>
          <w:sz w:val="28"/>
          <w:szCs w:val="28"/>
        </w:rPr>
        <w:t>е</w:t>
      </w:r>
      <w:r w:rsidRPr="00136D2D">
        <w:rPr>
          <w:sz w:val="28"/>
          <w:szCs w:val="28"/>
        </w:rPr>
        <w:t>заря добавлением к каждому последующему числу, заменяющему букву, некоторое постоянное число.</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39</w:t>
      </w:r>
      <w:proofErr w:type="gramStart"/>
      <w:r w:rsidRPr="00136D2D">
        <w:rPr>
          <w:sz w:val="28"/>
          <w:szCs w:val="28"/>
        </w:rPr>
        <w:t xml:space="preserve"> И</w:t>
      </w:r>
      <w:proofErr w:type="gramEnd"/>
      <w:r w:rsidRPr="00136D2D">
        <w:rPr>
          <w:sz w:val="28"/>
          <w:szCs w:val="28"/>
        </w:rPr>
        <w:t>зобразите алгоритм Евклида для нахождения наибольшего общего дел</w:t>
      </w:r>
      <w:r w:rsidRPr="00136D2D">
        <w:rPr>
          <w:sz w:val="28"/>
          <w:szCs w:val="28"/>
        </w:rPr>
        <w:t>и</w:t>
      </w:r>
      <w:r w:rsidRPr="00136D2D">
        <w:rPr>
          <w:sz w:val="28"/>
          <w:szCs w:val="28"/>
        </w:rPr>
        <w:t xml:space="preserve">теля положительных чисел аи </w:t>
      </w:r>
      <w:proofErr w:type="spellStart"/>
      <w:r w:rsidRPr="00136D2D">
        <w:rPr>
          <w:sz w:val="28"/>
          <w:szCs w:val="28"/>
        </w:rPr>
        <w:t>b</w:t>
      </w:r>
      <w:proofErr w:type="spellEnd"/>
      <w:r w:rsidRPr="00136D2D">
        <w:rPr>
          <w:sz w:val="28"/>
          <w:szCs w:val="28"/>
        </w:rPr>
        <w:t xml:space="preserve"> с помощью </w:t>
      </w:r>
      <w:proofErr w:type="spellStart"/>
      <w:r w:rsidRPr="00136D2D">
        <w:rPr>
          <w:sz w:val="28"/>
          <w:szCs w:val="28"/>
        </w:rPr>
        <w:t>граф-схемы</w:t>
      </w:r>
      <w:proofErr w:type="spellEnd"/>
      <w:r w:rsidRPr="00136D2D">
        <w:rPr>
          <w:sz w:val="28"/>
          <w:szCs w:val="28"/>
        </w:rPr>
        <w:t xml:space="preserve"> и запишите его на алгори</w:t>
      </w:r>
      <w:r w:rsidRPr="00136D2D">
        <w:rPr>
          <w:sz w:val="28"/>
          <w:szCs w:val="28"/>
        </w:rPr>
        <w:t>т</w:t>
      </w:r>
      <w:r w:rsidRPr="00136D2D">
        <w:rPr>
          <w:sz w:val="28"/>
          <w:szCs w:val="28"/>
        </w:rPr>
        <w:t xml:space="preserve">мическом языке.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40. Изобразите с помощью </w:t>
      </w:r>
      <w:proofErr w:type="spellStart"/>
      <w:proofErr w:type="gramStart"/>
      <w:r w:rsidRPr="00136D2D">
        <w:rPr>
          <w:sz w:val="28"/>
          <w:szCs w:val="28"/>
        </w:rPr>
        <w:t>граф-схемы</w:t>
      </w:r>
      <w:proofErr w:type="spellEnd"/>
      <w:proofErr w:type="gramEnd"/>
      <w:r w:rsidRPr="00136D2D">
        <w:rPr>
          <w:sz w:val="28"/>
          <w:szCs w:val="28"/>
        </w:rPr>
        <w:t xml:space="preserve"> и запишите на алгоритмическом языке алгоритмы, являющиеся решением следующих задач:</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пусть задана последовательность </w:t>
      </w:r>
      <w:proofErr w:type="spellStart"/>
      <w:r w:rsidRPr="00136D2D">
        <w:rPr>
          <w:sz w:val="28"/>
          <w:szCs w:val="28"/>
        </w:rPr>
        <w:t>хи</w:t>
      </w:r>
      <w:proofErr w:type="spellEnd"/>
      <w:r w:rsidRPr="00136D2D">
        <w:rPr>
          <w:sz w:val="28"/>
          <w:szCs w:val="28"/>
        </w:rPr>
        <w:t xml:space="preserve"> х</w:t>
      </w:r>
      <w:r w:rsidRPr="00136D2D">
        <w:rPr>
          <w:sz w:val="28"/>
          <w:szCs w:val="28"/>
          <w:vertAlign w:val="subscript"/>
        </w:rPr>
        <w:t>2</w:t>
      </w:r>
      <w:r w:rsidRPr="00136D2D">
        <w:rPr>
          <w:sz w:val="28"/>
          <w:szCs w:val="28"/>
        </w:rPr>
        <w:t>, х</w:t>
      </w:r>
      <w:r w:rsidRPr="00136D2D">
        <w:rPr>
          <w:sz w:val="28"/>
          <w:szCs w:val="28"/>
          <w:vertAlign w:val="subscript"/>
        </w:rPr>
        <w:t>3</w:t>
      </w:r>
      <w:r w:rsidRPr="00136D2D">
        <w:rPr>
          <w:sz w:val="28"/>
          <w:szCs w:val="28"/>
        </w:rPr>
        <w:t xml:space="preserve">, ..., </w:t>
      </w:r>
      <w:proofErr w:type="spellStart"/>
      <w:r w:rsidRPr="00136D2D">
        <w:rPr>
          <w:sz w:val="28"/>
          <w:szCs w:val="28"/>
        </w:rPr>
        <w:t>х</w:t>
      </w:r>
      <w:proofErr w:type="spellEnd"/>
      <w:r w:rsidRPr="00136D2D">
        <w:rPr>
          <w:sz w:val="28"/>
          <w:szCs w:val="28"/>
        </w:rPr>
        <w:t xml:space="preserve">„ из </w:t>
      </w:r>
      <w:proofErr w:type="spellStart"/>
      <w:r w:rsidRPr="00136D2D">
        <w:rPr>
          <w:i/>
          <w:sz w:val="28"/>
          <w:szCs w:val="28"/>
        </w:rPr>
        <w:t>п</w:t>
      </w:r>
      <w:proofErr w:type="spellEnd"/>
      <w:r w:rsidRPr="00136D2D">
        <w:rPr>
          <w:sz w:val="28"/>
          <w:szCs w:val="28"/>
        </w:rPr>
        <w:t xml:space="preserve"> произвольных дейс</w:t>
      </w:r>
      <w:r w:rsidRPr="00136D2D">
        <w:rPr>
          <w:sz w:val="28"/>
          <w:szCs w:val="28"/>
        </w:rPr>
        <w:t>т</w:t>
      </w:r>
      <w:r w:rsidRPr="00136D2D">
        <w:rPr>
          <w:sz w:val="28"/>
          <w:szCs w:val="28"/>
        </w:rPr>
        <w:t>вительных чисел и число а; требуется подсчитать в этой последовательности кол</w:t>
      </w:r>
      <w:r w:rsidRPr="00136D2D">
        <w:rPr>
          <w:sz w:val="28"/>
          <w:szCs w:val="28"/>
        </w:rPr>
        <w:t>и</w:t>
      </w:r>
      <w:r w:rsidRPr="00136D2D">
        <w:rPr>
          <w:sz w:val="28"/>
          <w:szCs w:val="28"/>
        </w:rPr>
        <w:t>чество</w:t>
      </w:r>
      <w:proofErr w:type="gramStart"/>
      <w:r w:rsidRPr="00136D2D">
        <w:rPr>
          <w:sz w:val="28"/>
          <w:szCs w:val="28"/>
        </w:rPr>
        <w:t xml:space="preserve"> К</w:t>
      </w:r>
      <w:proofErr w:type="gramEnd"/>
      <w:r w:rsidRPr="00136D2D">
        <w:rPr>
          <w:sz w:val="28"/>
          <w:szCs w:val="28"/>
        </w:rPr>
        <w:t xml:space="preserve"> чисел </w:t>
      </w:r>
      <w:proofErr w:type="spellStart"/>
      <w:r w:rsidRPr="00136D2D">
        <w:rPr>
          <w:sz w:val="28"/>
          <w:szCs w:val="28"/>
        </w:rPr>
        <w:t>Xi</w:t>
      </w:r>
      <w:proofErr w:type="spellEnd"/>
      <w:r w:rsidRPr="00136D2D">
        <w:rPr>
          <w:sz w:val="28"/>
          <w:szCs w:val="28"/>
        </w:rPr>
        <w:t>&gt;</w:t>
      </w:r>
      <w:proofErr w:type="spellStart"/>
      <w:r w:rsidRPr="00136D2D">
        <w:rPr>
          <w:sz w:val="28"/>
          <w:szCs w:val="28"/>
        </w:rPr>
        <w:t>a</w:t>
      </w:r>
      <w:proofErr w:type="spellEnd"/>
      <w:r w:rsidRPr="00136D2D">
        <w:rPr>
          <w:sz w:val="28"/>
          <w:szCs w:val="28"/>
        </w:rPr>
        <w:t xml:space="preserve"> и количество М чисел </w:t>
      </w:r>
      <w:proofErr w:type="spellStart"/>
      <w:r w:rsidRPr="00136D2D">
        <w:rPr>
          <w:sz w:val="28"/>
          <w:szCs w:val="28"/>
        </w:rPr>
        <w:t>х</w:t>
      </w:r>
      <w:r w:rsidRPr="00136D2D">
        <w:rPr>
          <w:sz w:val="28"/>
          <w:szCs w:val="28"/>
          <w:vertAlign w:val="subscript"/>
          <w:lang w:val="en-US"/>
        </w:rPr>
        <w:t>i</w:t>
      </w:r>
      <w:proofErr w:type="spellEnd"/>
      <w:r w:rsidRPr="00136D2D">
        <w:rPr>
          <w:sz w:val="28"/>
          <w:szCs w:val="28"/>
        </w:rPr>
        <w:t xml:space="preserve">&lt; а; </w:t>
      </w:r>
    </w:p>
    <w:p w:rsidR="00881814" w:rsidRPr="00136D2D" w:rsidRDefault="00881814" w:rsidP="00136D2D">
      <w:pPr>
        <w:pStyle w:val="a6"/>
        <w:tabs>
          <w:tab w:val="left" w:pos="1134"/>
        </w:tabs>
        <w:ind w:left="0" w:firstLine="709"/>
        <w:jc w:val="both"/>
        <w:rPr>
          <w:sz w:val="28"/>
          <w:szCs w:val="28"/>
        </w:rPr>
      </w:pPr>
      <w:r w:rsidRPr="00136D2D">
        <w:rPr>
          <w:sz w:val="28"/>
          <w:szCs w:val="28"/>
        </w:rPr>
        <w:t>б) требуется вычислить сумму 1 + 1/1! + 1/2! + 1/3! + ... + /</w:t>
      </w:r>
      <w:proofErr w:type="spellStart"/>
      <w:proofErr w:type="gramStart"/>
      <w:r w:rsidRPr="00136D2D">
        <w:rPr>
          <w:i/>
          <w:sz w:val="28"/>
          <w:szCs w:val="28"/>
        </w:rPr>
        <w:t>п</w:t>
      </w:r>
      <w:proofErr w:type="spellEnd"/>
      <w:proofErr w:type="gramEnd"/>
      <w:r w:rsidRPr="00136D2D">
        <w:rPr>
          <w:sz w:val="28"/>
          <w:szCs w:val="28"/>
        </w:rPr>
        <w:t xml:space="preserve">! и проверить, что с ростом </w:t>
      </w:r>
      <w:proofErr w:type="spellStart"/>
      <w:r w:rsidRPr="00136D2D">
        <w:rPr>
          <w:i/>
          <w:sz w:val="28"/>
          <w:szCs w:val="28"/>
        </w:rPr>
        <w:t>п</w:t>
      </w:r>
      <w:proofErr w:type="spellEnd"/>
      <w:r w:rsidRPr="00136D2D">
        <w:rPr>
          <w:sz w:val="28"/>
          <w:szCs w:val="28"/>
        </w:rPr>
        <w:t xml:space="preserve"> эта сумма приближается к основанию натурального логарифма е; </w:t>
      </w:r>
    </w:p>
    <w:p w:rsidR="00881814" w:rsidRPr="00136D2D" w:rsidRDefault="00881814" w:rsidP="00136D2D">
      <w:pPr>
        <w:pStyle w:val="a6"/>
        <w:tabs>
          <w:tab w:val="left" w:pos="1134"/>
        </w:tabs>
        <w:ind w:left="0" w:firstLine="709"/>
        <w:jc w:val="both"/>
        <w:rPr>
          <w:sz w:val="28"/>
          <w:szCs w:val="28"/>
        </w:rPr>
      </w:pPr>
      <w:r w:rsidRPr="00136D2D">
        <w:rPr>
          <w:sz w:val="28"/>
          <w:szCs w:val="28"/>
        </w:rPr>
        <w:t>в) с точностью 10</w:t>
      </w:r>
      <w:r w:rsidRPr="00136D2D">
        <w:rPr>
          <w:sz w:val="28"/>
          <w:szCs w:val="28"/>
          <w:vertAlign w:val="superscript"/>
        </w:rPr>
        <w:t>-5</w:t>
      </w:r>
      <w:r w:rsidRPr="00136D2D">
        <w:rPr>
          <w:sz w:val="28"/>
          <w:szCs w:val="28"/>
        </w:rPr>
        <w:t xml:space="preserve"> решить уравнение </w:t>
      </w:r>
      <w:proofErr w:type="spellStart"/>
      <w:r w:rsidRPr="00136D2D">
        <w:rPr>
          <w:sz w:val="28"/>
          <w:szCs w:val="28"/>
        </w:rPr>
        <w:t>х</w:t>
      </w:r>
      <w:proofErr w:type="spellEnd"/>
      <w:r w:rsidRPr="00136D2D">
        <w:rPr>
          <w:sz w:val="28"/>
          <w:szCs w:val="28"/>
        </w:rPr>
        <w:t xml:space="preserve"> = </w:t>
      </w:r>
      <w:proofErr w:type="spellStart"/>
      <w:r w:rsidRPr="00136D2D">
        <w:rPr>
          <w:sz w:val="28"/>
          <w:szCs w:val="28"/>
        </w:rPr>
        <w:t>sin</w:t>
      </w:r>
      <w:proofErr w:type="spellEnd"/>
      <w:r w:rsidRPr="00136D2D">
        <w:rPr>
          <w:sz w:val="28"/>
          <w:szCs w:val="28"/>
        </w:rPr>
        <w:t>(</w:t>
      </w:r>
      <w:proofErr w:type="spellStart"/>
      <w:r w:rsidRPr="00136D2D">
        <w:rPr>
          <w:sz w:val="28"/>
          <w:szCs w:val="28"/>
        </w:rPr>
        <w:t>x</w:t>
      </w:r>
      <w:proofErr w:type="spellEnd"/>
      <w:r w:rsidRPr="00136D2D">
        <w:rPr>
          <w:sz w:val="28"/>
          <w:szCs w:val="28"/>
        </w:rPr>
        <w:t>), используя метод итераций, т.е. получить последовательность 1, х</w:t>
      </w:r>
      <w:proofErr w:type="gramStart"/>
      <w:r w:rsidRPr="00136D2D">
        <w:rPr>
          <w:sz w:val="28"/>
          <w:szCs w:val="28"/>
          <w:vertAlign w:val="subscript"/>
        </w:rPr>
        <w:t>1</w:t>
      </w:r>
      <w:proofErr w:type="gramEnd"/>
      <w:r w:rsidRPr="00136D2D">
        <w:rPr>
          <w:sz w:val="28"/>
          <w:szCs w:val="28"/>
        </w:rPr>
        <w:t xml:space="preserve"> х</w:t>
      </w:r>
      <w:r w:rsidRPr="00136D2D">
        <w:rPr>
          <w:sz w:val="28"/>
          <w:szCs w:val="28"/>
          <w:vertAlign w:val="subscript"/>
        </w:rPr>
        <w:t>2</w:t>
      </w:r>
      <w:r w:rsidRPr="00136D2D">
        <w:rPr>
          <w:sz w:val="28"/>
          <w:szCs w:val="28"/>
        </w:rPr>
        <w:t>, ..., x</w:t>
      </w:r>
      <w:r w:rsidRPr="00136D2D">
        <w:rPr>
          <w:i/>
          <w:sz w:val="28"/>
          <w:szCs w:val="28"/>
          <w:vertAlign w:val="subscript"/>
        </w:rPr>
        <w:t>п-1</w:t>
      </w:r>
      <w:r w:rsidRPr="00136D2D">
        <w:rPr>
          <w:sz w:val="28"/>
          <w:szCs w:val="28"/>
        </w:rPr>
        <w:t xml:space="preserve">, </w:t>
      </w:r>
      <w:proofErr w:type="spellStart"/>
      <w:r w:rsidRPr="00136D2D">
        <w:rPr>
          <w:sz w:val="28"/>
          <w:szCs w:val="28"/>
        </w:rPr>
        <w:t>x</w:t>
      </w:r>
      <w:r w:rsidRPr="00136D2D">
        <w:rPr>
          <w:sz w:val="28"/>
          <w:szCs w:val="28"/>
          <w:vertAlign w:val="subscript"/>
        </w:rPr>
        <w:t>n</w:t>
      </w:r>
      <w:proofErr w:type="spellEnd"/>
      <w:r w:rsidRPr="00136D2D">
        <w:rPr>
          <w:sz w:val="28"/>
          <w:szCs w:val="28"/>
        </w:rPr>
        <w:t xml:space="preserve">, где </w:t>
      </w:r>
      <w:proofErr w:type="spellStart"/>
      <w:r w:rsidRPr="00136D2D">
        <w:rPr>
          <w:sz w:val="28"/>
          <w:szCs w:val="28"/>
        </w:rPr>
        <w:t>x</w:t>
      </w:r>
      <w:r w:rsidRPr="00136D2D">
        <w:rPr>
          <w:sz w:val="28"/>
          <w:szCs w:val="28"/>
          <w:vertAlign w:val="subscript"/>
        </w:rPr>
        <w:t>i+l</w:t>
      </w:r>
      <w:r w:rsidRPr="00136D2D">
        <w:rPr>
          <w:sz w:val="28"/>
          <w:szCs w:val="28"/>
        </w:rPr>
        <w:t>=</w:t>
      </w:r>
      <w:proofErr w:type="spellEnd"/>
      <w:r w:rsidRPr="00136D2D">
        <w:rPr>
          <w:sz w:val="28"/>
          <w:szCs w:val="28"/>
        </w:rPr>
        <w:t xml:space="preserve"> </w:t>
      </w:r>
      <w:proofErr w:type="spellStart"/>
      <w:r w:rsidRPr="00136D2D">
        <w:rPr>
          <w:sz w:val="28"/>
          <w:szCs w:val="28"/>
        </w:rPr>
        <w:t>sin</w:t>
      </w:r>
      <w:proofErr w:type="spellEnd"/>
      <w:r w:rsidRPr="00136D2D">
        <w:rPr>
          <w:sz w:val="28"/>
          <w:szCs w:val="28"/>
        </w:rPr>
        <w:t>(</w:t>
      </w:r>
      <w:proofErr w:type="spellStart"/>
      <w:r w:rsidRPr="00136D2D">
        <w:rPr>
          <w:sz w:val="28"/>
          <w:szCs w:val="28"/>
        </w:rPr>
        <w:t>x</w:t>
      </w:r>
      <w:r w:rsidRPr="00136D2D">
        <w:rPr>
          <w:sz w:val="28"/>
          <w:szCs w:val="28"/>
          <w:vertAlign w:val="subscript"/>
          <w:lang w:val="en-US"/>
        </w:rPr>
        <w:t>i</w:t>
      </w:r>
      <w:proofErr w:type="spellEnd"/>
      <w:r w:rsidRPr="00136D2D">
        <w:rPr>
          <w:sz w:val="28"/>
          <w:szCs w:val="28"/>
        </w:rPr>
        <w:t xml:space="preserve">) и </w:t>
      </w:r>
      <w:proofErr w:type="spellStart"/>
      <w:r w:rsidRPr="00136D2D">
        <w:rPr>
          <w:sz w:val="28"/>
          <w:szCs w:val="28"/>
        </w:rPr>
        <w:t>|х</w:t>
      </w:r>
      <w:r w:rsidRPr="00136D2D">
        <w:rPr>
          <w:i/>
          <w:sz w:val="28"/>
          <w:szCs w:val="28"/>
          <w:vertAlign w:val="subscript"/>
        </w:rPr>
        <w:t>п</w:t>
      </w:r>
      <w:proofErr w:type="spellEnd"/>
      <w:r w:rsidRPr="00136D2D">
        <w:rPr>
          <w:sz w:val="28"/>
          <w:szCs w:val="28"/>
        </w:rPr>
        <w:t xml:space="preserve"> – х</w:t>
      </w:r>
      <w:r w:rsidRPr="00136D2D">
        <w:rPr>
          <w:i/>
          <w:sz w:val="28"/>
          <w:szCs w:val="28"/>
          <w:vertAlign w:val="subscript"/>
        </w:rPr>
        <w:t>п-1</w:t>
      </w:r>
      <w:r w:rsidRPr="00136D2D">
        <w:rPr>
          <w:sz w:val="28"/>
          <w:szCs w:val="28"/>
        </w:rPr>
        <w:t>| &lt; 10</w:t>
      </w:r>
      <w:r w:rsidRPr="00136D2D">
        <w:rPr>
          <w:sz w:val="28"/>
          <w:szCs w:val="28"/>
          <w:vertAlign w:val="superscript"/>
        </w:rPr>
        <w:t xml:space="preserve">-5 </w:t>
      </w:r>
      <w:r w:rsidRPr="00136D2D">
        <w:rPr>
          <w:sz w:val="28"/>
          <w:szCs w:val="28"/>
        </w:rPr>
        <w:t xml:space="preserve">. </w:t>
      </w:r>
    </w:p>
    <w:p w:rsidR="00881814" w:rsidRPr="00136D2D" w:rsidRDefault="00881814" w:rsidP="00136D2D">
      <w:pPr>
        <w:pStyle w:val="a6"/>
        <w:tabs>
          <w:tab w:val="left" w:pos="1134"/>
        </w:tabs>
        <w:ind w:left="0" w:firstLine="709"/>
        <w:jc w:val="both"/>
        <w:rPr>
          <w:sz w:val="28"/>
          <w:szCs w:val="28"/>
        </w:rPr>
      </w:pPr>
      <w:r w:rsidRPr="00136D2D">
        <w:rPr>
          <w:sz w:val="28"/>
          <w:szCs w:val="28"/>
        </w:rPr>
        <w:t>41. Используя рекурсивные функции, постройте:</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трехместную функцию сложения;</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б) </w:t>
      </w:r>
      <w:proofErr w:type="spellStart"/>
      <w:r w:rsidRPr="00136D2D">
        <w:rPr>
          <w:i/>
          <w:sz w:val="28"/>
          <w:szCs w:val="28"/>
        </w:rPr>
        <w:t>п</w:t>
      </w:r>
      <w:r w:rsidRPr="00136D2D">
        <w:rPr>
          <w:sz w:val="28"/>
          <w:szCs w:val="28"/>
        </w:rPr>
        <w:t>-местную</w:t>
      </w:r>
      <w:proofErr w:type="spellEnd"/>
      <w:r w:rsidRPr="00136D2D">
        <w:rPr>
          <w:sz w:val="28"/>
          <w:szCs w:val="28"/>
        </w:rPr>
        <w:t xml:space="preserve"> функцию сложения.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 Используя рекурсивные функции, постройте: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а) двухместную функцию умножения;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б) трехместную функцию умножения;</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в) </w:t>
      </w:r>
      <w:proofErr w:type="spellStart"/>
      <w:r w:rsidRPr="00136D2D">
        <w:rPr>
          <w:i/>
          <w:sz w:val="28"/>
          <w:szCs w:val="28"/>
        </w:rPr>
        <w:t>п</w:t>
      </w:r>
      <w:r w:rsidRPr="00136D2D">
        <w:rPr>
          <w:sz w:val="28"/>
          <w:szCs w:val="28"/>
        </w:rPr>
        <w:t>-местную</w:t>
      </w:r>
      <w:proofErr w:type="spellEnd"/>
      <w:r w:rsidRPr="00136D2D">
        <w:rPr>
          <w:sz w:val="28"/>
          <w:szCs w:val="28"/>
        </w:rPr>
        <w:t xml:space="preserve"> функцию умножения.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42. Постройте частичную двухместную функцию деления. </w:t>
      </w:r>
    </w:p>
    <w:p w:rsidR="00881814" w:rsidRPr="00136D2D" w:rsidRDefault="00881814" w:rsidP="00136D2D">
      <w:pPr>
        <w:pStyle w:val="a6"/>
        <w:tabs>
          <w:tab w:val="left" w:pos="1134"/>
        </w:tabs>
        <w:ind w:left="0" w:firstLine="709"/>
        <w:jc w:val="both"/>
        <w:rPr>
          <w:sz w:val="28"/>
          <w:szCs w:val="28"/>
        </w:rPr>
      </w:pPr>
      <w:r w:rsidRPr="00136D2D">
        <w:rPr>
          <w:sz w:val="28"/>
          <w:szCs w:val="28"/>
        </w:rPr>
        <w:t>43. Напишите и самостоятельно исполните программу машины Поста, скл</w:t>
      </w:r>
      <w:r w:rsidRPr="00136D2D">
        <w:rPr>
          <w:sz w:val="28"/>
          <w:szCs w:val="28"/>
        </w:rPr>
        <w:t>а</w:t>
      </w:r>
      <w:r w:rsidRPr="00136D2D">
        <w:rPr>
          <w:sz w:val="28"/>
          <w:szCs w:val="28"/>
        </w:rPr>
        <w:t>дывающую два числа, разделенные на ленте:</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одним пробелом;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б) произвольным числом пробелов. </w:t>
      </w:r>
    </w:p>
    <w:p w:rsidR="00AB13E4" w:rsidRPr="00136D2D" w:rsidRDefault="00AB13E4" w:rsidP="00136D2D">
      <w:pPr>
        <w:tabs>
          <w:tab w:val="left" w:pos="1134"/>
        </w:tabs>
        <w:spacing w:after="0" w:line="240" w:lineRule="auto"/>
        <w:ind w:firstLine="709"/>
        <w:jc w:val="both"/>
        <w:rPr>
          <w:rFonts w:eastAsia="MS Mincho"/>
          <w:sz w:val="28"/>
          <w:szCs w:val="28"/>
        </w:rPr>
      </w:pPr>
    </w:p>
    <w:p w:rsidR="00881814" w:rsidRPr="00F55541" w:rsidRDefault="00881814" w:rsidP="00F55541">
      <w:pPr>
        <w:pStyle w:val="2"/>
        <w:tabs>
          <w:tab w:val="left" w:pos="1134"/>
        </w:tabs>
        <w:spacing w:before="0" w:line="240" w:lineRule="auto"/>
        <w:ind w:firstLine="709"/>
        <w:rPr>
          <w:szCs w:val="28"/>
        </w:rPr>
      </w:pPr>
      <w:bookmarkStart w:id="8" w:name="_Toc24293920"/>
      <w:proofErr w:type="gramStart"/>
      <w:r w:rsidRPr="00F55541">
        <w:rPr>
          <w:szCs w:val="28"/>
        </w:rPr>
        <w:t>Б</w:t>
      </w:r>
      <w:proofErr w:type="gramEnd"/>
      <w:r w:rsidRPr="00F55541">
        <w:rPr>
          <w:szCs w:val="28"/>
        </w:rPr>
        <w:t xml:space="preserve"> 2 Примерный вариант контрольной работы</w:t>
      </w:r>
      <w:bookmarkEnd w:id="8"/>
    </w:p>
    <w:p w:rsidR="00D73A32" w:rsidRDefault="00D73A32" w:rsidP="00F55541">
      <w:pPr>
        <w:pStyle w:val="1"/>
        <w:keepNext w:val="0"/>
        <w:widowControl w:val="0"/>
        <w:tabs>
          <w:tab w:val="left" w:pos="1134"/>
        </w:tabs>
        <w:ind w:firstLine="709"/>
        <w:rPr>
          <w:sz w:val="28"/>
          <w:szCs w:val="28"/>
        </w:rPr>
      </w:pPr>
    </w:p>
    <w:p w:rsidR="00881814" w:rsidRPr="00D73A32" w:rsidRDefault="00881814" w:rsidP="00D73A32">
      <w:pPr>
        <w:pStyle w:val="a6"/>
        <w:tabs>
          <w:tab w:val="left" w:pos="1134"/>
        </w:tabs>
        <w:ind w:left="0" w:firstLine="709"/>
        <w:jc w:val="both"/>
        <w:rPr>
          <w:b/>
          <w:sz w:val="28"/>
          <w:szCs w:val="28"/>
        </w:rPr>
      </w:pPr>
      <w:r w:rsidRPr="00D73A32">
        <w:rPr>
          <w:b/>
          <w:sz w:val="28"/>
          <w:szCs w:val="28"/>
        </w:rPr>
        <w:t>1 Вероятностный подход определения количества информации</w:t>
      </w:r>
    </w:p>
    <w:p w:rsidR="00881814" w:rsidRPr="00136D2D" w:rsidRDefault="00881814" w:rsidP="00136D2D">
      <w:pPr>
        <w:pStyle w:val="a6"/>
        <w:tabs>
          <w:tab w:val="left" w:pos="1134"/>
        </w:tabs>
        <w:ind w:left="0" w:firstLine="709"/>
        <w:jc w:val="both"/>
        <w:rPr>
          <w:sz w:val="28"/>
          <w:szCs w:val="28"/>
        </w:rPr>
      </w:pPr>
      <w:r w:rsidRPr="00136D2D">
        <w:rPr>
          <w:sz w:val="28"/>
          <w:szCs w:val="28"/>
        </w:rPr>
        <w:t>1</w:t>
      </w:r>
      <w:proofErr w:type="gramStart"/>
      <w:r w:rsidRPr="00136D2D">
        <w:rPr>
          <w:sz w:val="28"/>
          <w:szCs w:val="28"/>
        </w:rPr>
        <w:t xml:space="preserve"> С</w:t>
      </w:r>
      <w:proofErr w:type="gramEnd"/>
      <w:r w:rsidRPr="00136D2D">
        <w:rPr>
          <w:sz w:val="28"/>
          <w:szCs w:val="28"/>
        </w:rPr>
        <w:t xml:space="preserve">оздайте таблицу «Частотность букв русского языка», используя </w:t>
      </w:r>
      <w:r w:rsidRPr="00136D2D">
        <w:rPr>
          <w:sz w:val="28"/>
          <w:szCs w:val="28"/>
          <w:lang w:val="en-US"/>
        </w:rPr>
        <w:t>MS</w:t>
      </w:r>
      <w:r w:rsidRPr="00136D2D">
        <w:rPr>
          <w:sz w:val="28"/>
          <w:szCs w:val="28"/>
        </w:rPr>
        <w:t xml:space="preserve"> </w:t>
      </w:r>
      <w:r w:rsidRPr="00136D2D">
        <w:rPr>
          <w:sz w:val="28"/>
          <w:szCs w:val="28"/>
          <w:lang w:val="en-US"/>
        </w:rPr>
        <w:t>Excel</w:t>
      </w:r>
      <w:r w:rsidRPr="00136D2D">
        <w:rPr>
          <w:sz w:val="28"/>
          <w:szCs w:val="28"/>
        </w:rPr>
        <w:t>.</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2 </w:t>
      </w:r>
      <w:proofErr w:type="gramStart"/>
      <w:r w:rsidRPr="00136D2D">
        <w:rPr>
          <w:sz w:val="28"/>
          <w:szCs w:val="28"/>
          <w:lang w:val="en-US"/>
        </w:rPr>
        <w:t>C</w:t>
      </w:r>
      <w:proofErr w:type="gramEnd"/>
      <w:r w:rsidRPr="00136D2D">
        <w:rPr>
          <w:sz w:val="28"/>
          <w:szCs w:val="28"/>
        </w:rPr>
        <w:t>оставьте таблицу, аналогичную таблице «Частотность букв русского яз</w:t>
      </w:r>
      <w:r w:rsidRPr="00136D2D">
        <w:rPr>
          <w:sz w:val="28"/>
          <w:szCs w:val="28"/>
        </w:rPr>
        <w:t>ы</w:t>
      </w:r>
      <w:r w:rsidRPr="00136D2D">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sidRPr="00136D2D">
        <w:rPr>
          <w:sz w:val="28"/>
          <w:szCs w:val="28"/>
        </w:rPr>
        <w:t>м</w:t>
      </w:r>
      <w:r w:rsidRPr="00136D2D">
        <w:rPr>
          <w:sz w:val="28"/>
          <w:szCs w:val="28"/>
        </w:rPr>
        <w:lastRenderedPageBreak/>
        <w:t>волов в тексте. По формуле Шеннона подсчитайте количество информации, прих</w:t>
      </w:r>
      <w:r w:rsidRPr="00136D2D">
        <w:rPr>
          <w:sz w:val="28"/>
          <w:szCs w:val="28"/>
        </w:rPr>
        <w:t>о</w:t>
      </w:r>
      <w:r w:rsidRPr="00136D2D">
        <w:rPr>
          <w:sz w:val="28"/>
          <w:szCs w:val="28"/>
        </w:rPr>
        <w:t>дящейся на один символ.</w:t>
      </w:r>
    </w:p>
    <w:p w:rsidR="00881814" w:rsidRPr="00136D2D" w:rsidRDefault="00881814" w:rsidP="00136D2D">
      <w:pPr>
        <w:pStyle w:val="a6"/>
        <w:tabs>
          <w:tab w:val="left" w:pos="1134"/>
        </w:tabs>
        <w:ind w:left="0" w:firstLine="709"/>
        <w:jc w:val="both"/>
        <w:rPr>
          <w:sz w:val="28"/>
          <w:szCs w:val="28"/>
        </w:rPr>
      </w:pPr>
      <w:r w:rsidRPr="00136D2D">
        <w:rPr>
          <w:sz w:val="28"/>
          <w:szCs w:val="28"/>
        </w:rPr>
        <w:t>Подсчитайте количество информации, приходящейся на один символ, в сл</w:t>
      </w:r>
      <w:r w:rsidRPr="00136D2D">
        <w:rPr>
          <w:sz w:val="28"/>
          <w:szCs w:val="28"/>
        </w:rPr>
        <w:t>е</w:t>
      </w:r>
      <w:r w:rsidRPr="00136D2D">
        <w:rPr>
          <w:sz w:val="28"/>
          <w:szCs w:val="28"/>
        </w:rPr>
        <w:t>дующем тексте</w:t>
      </w:r>
      <w:proofErr w:type="gramStart"/>
      <w:r w:rsidRPr="00136D2D">
        <w:rPr>
          <w:sz w:val="28"/>
          <w:szCs w:val="28"/>
        </w:rPr>
        <w:t xml:space="preserve"> :</w:t>
      </w:r>
      <w:proofErr w:type="gramEnd"/>
      <w:r w:rsidRPr="00136D2D">
        <w:rPr>
          <w:sz w:val="28"/>
          <w:szCs w:val="28"/>
        </w:rPr>
        <w:t xml:space="preserve"> «Непрерывное сообщение может быть представлено непрерывной функцией, заданной на некотором интервале. Непрерывное сообщение можно пр</w:t>
      </w:r>
      <w:r w:rsidRPr="00136D2D">
        <w:rPr>
          <w:sz w:val="28"/>
          <w:szCs w:val="28"/>
        </w:rPr>
        <w:t>е</w:t>
      </w:r>
      <w:r w:rsidRPr="00136D2D">
        <w:rPr>
          <w:sz w:val="28"/>
          <w:szCs w:val="28"/>
        </w:rPr>
        <w:t xml:space="preserve">образовать </w:t>
      </w:r>
      <w:proofErr w:type="gramStart"/>
      <w:r w:rsidRPr="00136D2D">
        <w:rPr>
          <w:sz w:val="28"/>
          <w:szCs w:val="28"/>
        </w:rPr>
        <w:t>в</w:t>
      </w:r>
      <w:proofErr w:type="gramEnd"/>
      <w:r w:rsidRPr="00136D2D">
        <w:rPr>
          <w:sz w:val="28"/>
          <w:szCs w:val="28"/>
        </w:rPr>
        <w:t xml:space="preserve"> дискретное (такая процедура называется дискретизацией). Любое н</w:t>
      </w:r>
      <w:r w:rsidRPr="00136D2D">
        <w:rPr>
          <w:sz w:val="28"/>
          <w:szCs w:val="28"/>
        </w:rPr>
        <w:t>е</w:t>
      </w:r>
      <w:r w:rsidRPr="00136D2D">
        <w:rPr>
          <w:sz w:val="28"/>
          <w:szCs w:val="28"/>
        </w:rPr>
        <w:t>прерывное сообщение может быть представлено как дискретное, иначе говоря, п</w:t>
      </w:r>
      <w:r w:rsidRPr="00136D2D">
        <w:rPr>
          <w:sz w:val="28"/>
          <w:szCs w:val="28"/>
        </w:rPr>
        <w:t>о</w:t>
      </w:r>
      <w:r w:rsidRPr="00136D2D">
        <w:rPr>
          <w:sz w:val="28"/>
          <w:szCs w:val="28"/>
        </w:rPr>
        <w:t>следовательностью знаков некоторого алфавита»</w:t>
      </w:r>
    </w:p>
    <w:p w:rsidR="00881814" w:rsidRPr="00136D2D" w:rsidRDefault="00881814" w:rsidP="00136D2D">
      <w:pPr>
        <w:pStyle w:val="a6"/>
        <w:tabs>
          <w:tab w:val="left" w:pos="1134"/>
        </w:tabs>
        <w:ind w:left="0" w:firstLine="709"/>
        <w:jc w:val="both"/>
        <w:rPr>
          <w:bCs/>
          <w:sz w:val="28"/>
          <w:szCs w:val="28"/>
        </w:rPr>
      </w:pPr>
      <w:r w:rsidRPr="00136D2D">
        <w:rPr>
          <w:bCs/>
          <w:sz w:val="28"/>
          <w:szCs w:val="28"/>
        </w:rPr>
        <w:t>2 Арифметические основы ЭВМ</w:t>
      </w:r>
    </w:p>
    <w:p w:rsidR="00881814" w:rsidRPr="00136D2D" w:rsidRDefault="00881814" w:rsidP="00136D2D">
      <w:pPr>
        <w:pStyle w:val="a6"/>
        <w:tabs>
          <w:tab w:val="left" w:pos="1134"/>
        </w:tabs>
        <w:spacing w:after="0"/>
        <w:ind w:left="0" w:firstLine="709"/>
        <w:jc w:val="both"/>
        <w:rPr>
          <w:bCs/>
          <w:sz w:val="28"/>
          <w:szCs w:val="28"/>
        </w:rPr>
      </w:pPr>
      <w:r w:rsidRPr="00136D2D">
        <w:rPr>
          <w:bCs/>
          <w:sz w:val="28"/>
          <w:szCs w:val="28"/>
        </w:rPr>
        <w:t>Осуществить перевод чисел из одной системы счисления в другую. Результат проверить с помощью Калькулятора</w:t>
      </w:r>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sidRPr="00136D2D">
        <w:rPr>
          <w:rFonts w:eastAsia="Times New Roman"/>
          <w:sz w:val="28"/>
          <w:szCs w:val="28"/>
          <w:lang w:eastAsia="ru-RU"/>
        </w:rPr>
        <w:t xml:space="preserve">Перевести число 673,2 из восьмеричной системы счисления в </w:t>
      </w:r>
      <w:proofErr w:type="gramStart"/>
      <w:r w:rsidRPr="00136D2D">
        <w:rPr>
          <w:rFonts w:eastAsia="Times New Roman"/>
          <w:sz w:val="28"/>
          <w:szCs w:val="28"/>
          <w:lang w:eastAsia="ru-RU"/>
        </w:rPr>
        <w:t>двоичную</w:t>
      </w:r>
      <w:proofErr w:type="gramEnd"/>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sidRPr="00136D2D">
        <w:rPr>
          <w:rFonts w:eastAsia="Times New Roman"/>
          <w:sz w:val="28"/>
          <w:szCs w:val="28"/>
          <w:lang w:eastAsia="ru-RU"/>
        </w:rPr>
        <w:t xml:space="preserve">Перевести число 1110011,011 из </w:t>
      </w:r>
      <w:proofErr w:type="gramStart"/>
      <w:r w:rsidRPr="00136D2D">
        <w:rPr>
          <w:rFonts w:eastAsia="Times New Roman"/>
          <w:sz w:val="28"/>
          <w:szCs w:val="28"/>
          <w:lang w:eastAsia="ru-RU"/>
        </w:rPr>
        <w:t>двоичной</w:t>
      </w:r>
      <w:proofErr w:type="gramEnd"/>
      <w:r w:rsidRPr="00136D2D">
        <w:rPr>
          <w:rFonts w:eastAsia="Times New Roman"/>
          <w:sz w:val="28"/>
          <w:szCs w:val="28"/>
          <w:lang w:eastAsia="ru-RU"/>
        </w:rPr>
        <w:t xml:space="preserve"> СС в десятичную СС.</w:t>
      </w:r>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sidRPr="00136D2D">
        <w:rPr>
          <w:rFonts w:eastAsia="Times New Roman"/>
          <w:sz w:val="28"/>
          <w:szCs w:val="28"/>
          <w:lang w:eastAsia="ru-RU"/>
        </w:rPr>
        <w:t xml:space="preserve">Выполнить действия сложения и вычитания в </w:t>
      </w:r>
      <w:proofErr w:type="gramStart"/>
      <w:r w:rsidRPr="00136D2D">
        <w:rPr>
          <w:rFonts w:eastAsia="Times New Roman"/>
          <w:sz w:val="28"/>
          <w:szCs w:val="28"/>
          <w:lang w:eastAsia="ru-RU"/>
        </w:rPr>
        <w:t>различных</w:t>
      </w:r>
      <w:proofErr w:type="gramEnd"/>
      <w:r w:rsidRPr="00136D2D">
        <w:rPr>
          <w:rFonts w:eastAsia="Times New Roman"/>
          <w:sz w:val="28"/>
          <w:szCs w:val="28"/>
          <w:lang w:eastAsia="ru-RU"/>
        </w:rPr>
        <w:t xml:space="preserve"> СС:</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sidRPr="00136D2D">
        <w:rPr>
          <w:sz w:val="28"/>
          <w:szCs w:val="28"/>
        </w:rPr>
        <w:t>110010,101</w:t>
      </w:r>
      <w:r w:rsidRPr="00136D2D">
        <w:rPr>
          <w:sz w:val="28"/>
          <w:szCs w:val="28"/>
          <w:vertAlign w:val="subscript"/>
        </w:rPr>
        <w:t>(2)</w:t>
      </w:r>
      <w:r w:rsidRPr="00136D2D">
        <w:rPr>
          <w:sz w:val="28"/>
          <w:szCs w:val="28"/>
        </w:rPr>
        <w:t xml:space="preserve"> + 1011010011,01</w:t>
      </w:r>
      <w:r w:rsidRPr="00136D2D">
        <w:rPr>
          <w:sz w:val="28"/>
          <w:szCs w:val="28"/>
          <w:vertAlign w:val="subscript"/>
        </w:rPr>
        <w:t>(2)</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sz w:val="28"/>
          <w:szCs w:val="28"/>
        </w:rPr>
      </w:pPr>
      <w:r w:rsidRPr="00136D2D">
        <w:rPr>
          <w:sz w:val="28"/>
          <w:szCs w:val="28"/>
        </w:rPr>
        <w:t>356,5</w:t>
      </w:r>
      <w:r w:rsidRPr="00136D2D">
        <w:rPr>
          <w:sz w:val="28"/>
          <w:szCs w:val="28"/>
          <w:vertAlign w:val="subscript"/>
        </w:rPr>
        <w:t>(8)</w:t>
      </w:r>
      <w:r w:rsidRPr="00136D2D">
        <w:rPr>
          <w:sz w:val="28"/>
          <w:szCs w:val="28"/>
        </w:rPr>
        <w:t xml:space="preserve"> + 1757,04</w:t>
      </w:r>
      <w:r w:rsidRPr="00136D2D">
        <w:rPr>
          <w:sz w:val="28"/>
          <w:szCs w:val="28"/>
          <w:vertAlign w:val="subscript"/>
        </w:rPr>
        <w:t>(8)</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sz w:val="28"/>
          <w:szCs w:val="28"/>
        </w:rPr>
      </w:pPr>
      <w:r w:rsidRPr="00136D2D">
        <w:rPr>
          <w:sz w:val="28"/>
          <w:szCs w:val="28"/>
        </w:rPr>
        <w:t>1101111011, 01</w:t>
      </w:r>
      <w:r w:rsidRPr="00136D2D">
        <w:rPr>
          <w:sz w:val="28"/>
          <w:szCs w:val="28"/>
          <w:vertAlign w:val="subscript"/>
        </w:rPr>
        <w:t>(2)</w:t>
      </w:r>
      <w:r w:rsidRPr="00136D2D">
        <w:rPr>
          <w:sz w:val="28"/>
          <w:szCs w:val="28"/>
        </w:rPr>
        <w:t xml:space="preserve"> – 101000010,0111</w:t>
      </w:r>
      <w:r w:rsidRPr="00136D2D">
        <w:rPr>
          <w:sz w:val="28"/>
          <w:szCs w:val="28"/>
          <w:vertAlign w:val="subscript"/>
        </w:rPr>
        <w:t>(2)</w:t>
      </w:r>
    </w:p>
    <w:p w:rsidR="00881814" w:rsidRPr="00136D2D" w:rsidRDefault="00881814" w:rsidP="00D73A32">
      <w:pPr>
        <w:pStyle w:val="a6"/>
        <w:numPr>
          <w:ilvl w:val="0"/>
          <w:numId w:val="167"/>
        </w:numPr>
        <w:tabs>
          <w:tab w:val="left" w:pos="993"/>
          <w:tab w:val="left" w:pos="1134"/>
          <w:tab w:val="left" w:pos="1701"/>
        </w:tabs>
        <w:spacing w:after="0" w:line="240" w:lineRule="auto"/>
        <w:ind w:left="0" w:firstLine="709"/>
        <w:jc w:val="both"/>
        <w:rPr>
          <w:sz w:val="28"/>
          <w:szCs w:val="28"/>
        </w:rPr>
      </w:pPr>
      <w:r w:rsidRPr="00136D2D">
        <w:rPr>
          <w:sz w:val="28"/>
          <w:szCs w:val="28"/>
        </w:rPr>
        <w:t>2025,2</w:t>
      </w:r>
      <w:r w:rsidRPr="00136D2D">
        <w:rPr>
          <w:sz w:val="28"/>
          <w:szCs w:val="28"/>
          <w:vertAlign w:val="subscript"/>
        </w:rPr>
        <w:t xml:space="preserve">(8) </w:t>
      </w:r>
      <w:r w:rsidRPr="00136D2D">
        <w:rPr>
          <w:sz w:val="28"/>
          <w:szCs w:val="28"/>
        </w:rPr>
        <w:t>– 131,2</w:t>
      </w:r>
      <w:r w:rsidRPr="00136D2D">
        <w:rPr>
          <w:sz w:val="28"/>
          <w:szCs w:val="28"/>
          <w:vertAlign w:val="subscript"/>
        </w:rPr>
        <w:t>(8)</w:t>
      </w:r>
      <w:r w:rsidRPr="00136D2D">
        <w:rPr>
          <w:sz w:val="28"/>
          <w:szCs w:val="28"/>
        </w:rPr>
        <w:tab/>
      </w:r>
    </w:p>
    <w:p w:rsidR="00881814" w:rsidRPr="00136D2D" w:rsidRDefault="00881814" w:rsidP="00136D2D">
      <w:pPr>
        <w:pStyle w:val="a6"/>
        <w:tabs>
          <w:tab w:val="left" w:pos="1134"/>
        </w:tabs>
        <w:ind w:left="0" w:firstLine="709"/>
        <w:jc w:val="both"/>
        <w:rPr>
          <w:bCs/>
          <w:sz w:val="28"/>
          <w:szCs w:val="28"/>
        </w:rPr>
      </w:pPr>
      <w:r w:rsidRPr="00136D2D">
        <w:rPr>
          <w:bCs/>
          <w:sz w:val="28"/>
          <w:szCs w:val="28"/>
        </w:rPr>
        <w:t>3 Меры и единицы количества и объема информации. Кодирование данных в ЭВМ</w:t>
      </w:r>
    </w:p>
    <w:p w:rsidR="00881814" w:rsidRPr="00136D2D" w:rsidRDefault="00881814" w:rsidP="00136D2D">
      <w:pPr>
        <w:pStyle w:val="a6"/>
        <w:tabs>
          <w:tab w:val="left" w:pos="1134"/>
        </w:tabs>
        <w:ind w:left="0" w:firstLine="709"/>
        <w:jc w:val="both"/>
        <w:rPr>
          <w:bCs/>
          <w:sz w:val="28"/>
          <w:szCs w:val="28"/>
        </w:rPr>
      </w:pPr>
      <w:r w:rsidRPr="00136D2D">
        <w:rPr>
          <w:sz w:val="28"/>
          <w:szCs w:val="28"/>
        </w:rPr>
        <w:t xml:space="preserve">Сообщение из 50 символов было записано в 8-битной кодировке Windows-1251. После вставки в текстовый редактор сообщение было перекодировано в 16-битный код </w:t>
      </w:r>
      <w:proofErr w:type="spellStart"/>
      <w:r w:rsidRPr="00136D2D">
        <w:rPr>
          <w:sz w:val="28"/>
          <w:szCs w:val="28"/>
        </w:rPr>
        <w:t>Unicode</w:t>
      </w:r>
      <w:proofErr w:type="spellEnd"/>
      <w:r w:rsidRPr="00136D2D">
        <w:rPr>
          <w:sz w:val="28"/>
          <w:szCs w:val="28"/>
        </w:rPr>
        <w:t xml:space="preserve">. </w:t>
      </w:r>
      <w:proofErr w:type="gramStart"/>
      <w:r w:rsidRPr="00136D2D">
        <w:rPr>
          <w:sz w:val="28"/>
          <w:szCs w:val="28"/>
        </w:rPr>
        <w:t>На сколько</w:t>
      </w:r>
      <w:proofErr w:type="gramEnd"/>
      <w:r w:rsidRPr="00136D2D">
        <w:rPr>
          <w:sz w:val="28"/>
          <w:szCs w:val="28"/>
        </w:rPr>
        <w:t xml:space="preserve"> байт увеличилось количество памяти, занимаемое сообщением.</w:t>
      </w:r>
    </w:p>
    <w:p w:rsidR="00881814" w:rsidRPr="00136D2D" w:rsidRDefault="00881814" w:rsidP="00136D2D">
      <w:pPr>
        <w:pStyle w:val="a6"/>
        <w:tabs>
          <w:tab w:val="left" w:pos="1134"/>
        </w:tabs>
        <w:ind w:left="0" w:firstLine="709"/>
        <w:jc w:val="both"/>
        <w:rPr>
          <w:bCs/>
          <w:sz w:val="28"/>
          <w:szCs w:val="28"/>
        </w:rPr>
      </w:pPr>
      <w:r w:rsidRPr="00136D2D">
        <w:rPr>
          <w:bCs/>
          <w:sz w:val="28"/>
          <w:szCs w:val="28"/>
        </w:rPr>
        <w:t>4 Логические  основы ЭВМ</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С  помощью  </w:t>
      </w:r>
      <w:proofErr w:type="spellStart"/>
      <w:r w:rsidRPr="00136D2D">
        <w:rPr>
          <w:sz w:val="28"/>
          <w:szCs w:val="28"/>
        </w:rPr>
        <w:t>веб-среды</w:t>
      </w:r>
      <w:proofErr w:type="spellEnd"/>
      <w:r w:rsidRPr="00136D2D">
        <w:rPr>
          <w:sz w:val="28"/>
          <w:szCs w:val="28"/>
        </w:rPr>
        <w:t xml:space="preserve">  для  разработки  и  тестирования  логических  схем </w:t>
      </w:r>
      <w:proofErr w:type="spellStart"/>
      <w:r w:rsidRPr="00136D2D">
        <w:rPr>
          <w:sz w:val="28"/>
          <w:szCs w:val="28"/>
        </w:rPr>
        <w:t>Logicly</w:t>
      </w:r>
      <w:proofErr w:type="spellEnd"/>
      <w:r w:rsidRPr="00136D2D">
        <w:rPr>
          <w:sz w:val="28"/>
          <w:szCs w:val="28"/>
        </w:rPr>
        <w:t xml:space="preserve"> (https://logic.ly/demo/) создайте логическую схему, </w:t>
      </w:r>
      <w:proofErr w:type="gramStart"/>
      <w:r w:rsidRPr="00136D2D">
        <w:rPr>
          <w:sz w:val="28"/>
          <w:szCs w:val="28"/>
        </w:rPr>
        <w:t>согласно варианта</w:t>
      </w:r>
      <w:proofErr w:type="gramEnd"/>
      <w:r w:rsidRPr="00136D2D">
        <w:rPr>
          <w:sz w:val="28"/>
          <w:szCs w:val="28"/>
        </w:rPr>
        <w:t>. Зад</w:t>
      </w:r>
      <w:r w:rsidRPr="00136D2D">
        <w:rPr>
          <w:sz w:val="28"/>
          <w:szCs w:val="28"/>
        </w:rPr>
        <w:t>а</w:t>
      </w:r>
      <w:r w:rsidRPr="00136D2D">
        <w:rPr>
          <w:sz w:val="28"/>
          <w:szCs w:val="28"/>
        </w:rPr>
        <w:t>вая всевозможные комбинации сигналов на входе логической схемы, отследите зн</w:t>
      </w:r>
      <w:r w:rsidRPr="00136D2D">
        <w:rPr>
          <w:sz w:val="28"/>
          <w:szCs w:val="28"/>
        </w:rPr>
        <w:t>а</w:t>
      </w:r>
      <w:r w:rsidRPr="00136D2D">
        <w:rPr>
          <w:sz w:val="28"/>
          <w:szCs w:val="28"/>
        </w:rPr>
        <w:t>чения сигнала на выходе, и составьте таблицу истинности.</w:t>
      </w:r>
    </w:p>
    <w:p w:rsidR="00881814" w:rsidRPr="00136D2D" w:rsidRDefault="00522C19" w:rsidP="00136D2D">
      <w:pPr>
        <w:pStyle w:val="a6"/>
        <w:tabs>
          <w:tab w:val="left" w:pos="1134"/>
        </w:tabs>
        <w:ind w:left="0" w:firstLine="709"/>
        <w:jc w:val="both"/>
        <w:rPr>
          <w:sz w:val="28"/>
          <w:szCs w:val="28"/>
        </w:rPr>
      </w:pPr>
      <w:r w:rsidRPr="00522C19">
        <w:rPr>
          <w:noProof/>
          <w:sz w:val="28"/>
          <w:szCs w:val="28"/>
          <w:lang w:eastAsia="ru-RU"/>
        </w:rPr>
        <w:pict>
          <v:shape id="Рисунок 1" o:spid="_x0000_i1053" type="#_x0000_t75" style="width:284.25pt;height:101pt;visibility:visible">
            <v:imagedata r:id="rId20" o:title=""/>
          </v:shape>
        </w:pict>
      </w:r>
    </w:p>
    <w:p w:rsidR="00881814" w:rsidRPr="00136D2D" w:rsidRDefault="00881814" w:rsidP="00136D2D">
      <w:pPr>
        <w:tabs>
          <w:tab w:val="left" w:pos="1134"/>
        </w:tabs>
        <w:spacing w:after="0" w:line="240" w:lineRule="auto"/>
        <w:ind w:firstLine="709"/>
        <w:jc w:val="both"/>
        <w:rPr>
          <w:rFonts w:eastAsia="MS Mincho"/>
          <w:sz w:val="28"/>
          <w:szCs w:val="28"/>
        </w:rPr>
      </w:pPr>
    </w:p>
    <w:p w:rsidR="00AD7718" w:rsidRPr="00136D2D" w:rsidRDefault="00AD7718" w:rsidP="00136D2D">
      <w:pPr>
        <w:pStyle w:val="a6"/>
        <w:tabs>
          <w:tab w:val="left" w:pos="1134"/>
        </w:tabs>
        <w:spacing w:after="0" w:line="240" w:lineRule="auto"/>
        <w:ind w:left="0" w:firstLine="709"/>
        <w:jc w:val="center"/>
        <w:rPr>
          <w:rFonts w:eastAsia="Times New Roman"/>
          <w:sz w:val="28"/>
          <w:szCs w:val="28"/>
        </w:rPr>
      </w:pPr>
      <w:r w:rsidRPr="00136D2D">
        <w:rPr>
          <w:rFonts w:eastAsia="Times New Roman"/>
          <w:sz w:val="28"/>
          <w:szCs w:val="28"/>
        </w:rPr>
        <w:t>Критерии оценки задач</w:t>
      </w:r>
    </w:p>
    <w:p w:rsidR="00AD7718" w:rsidRPr="00136D2D" w:rsidRDefault="00AD7718" w:rsidP="00136D2D">
      <w:pPr>
        <w:pStyle w:val="a6"/>
        <w:tabs>
          <w:tab w:val="left" w:pos="1134"/>
        </w:tabs>
        <w:spacing w:after="0" w:line="240" w:lineRule="auto"/>
        <w:ind w:left="0" w:firstLine="709"/>
        <w:jc w:val="center"/>
        <w:rPr>
          <w:rFonts w:eastAsia="Times New Roman"/>
          <w:sz w:val="28"/>
          <w:szCs w:val="28"/>
        </w:rPr>
      </w:pP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5 баллов,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95%-100%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4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70%-94%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lastRenderedPageBreak/>
        <w:t xml:space="preserve">Задача считается решенной и оценивается в 3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40%-70%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1-2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менее 40%  условий и требований, сформулированных в ней. </w:t>
      </w:r>
    </w:p>
    <w:p w:rsidR="0034660C" w:rsidRPr="00136D2D" w:rsidRDefault="0034660C" w:rsidP="00136D2D">
      <w:pPr>
        <w:pStyle w:val="a4"/>
        <w:tabs>
          <w:tab w:val="left" w:pos="993"/>
          <w:tab w:val="left" w:pos="1134"/>
        </w:tabs>
        <w:spacing w:after="0" w:line="240" w:lineRule="auto"/>
        <w:ind w:firstLine="709"/>
        <w:jc w:val="both"/>
        <w:rPr>
          <w:color w:val="C00000"/>
          <w:sz w:val="28"/>
          <w:szCs w:val="28"/>
        </w:rPr>
      </w:pPr>
    </w:p>
    <w:p w:rsidR="00250C8C" w:rsidRPr="00F55541" w:rsidRDefault="001535CE" w:rsidP="00136D2D">
      <w:pPr>
        <w:pStyle w:val="2"/>
        <w:tabs>
          <w:tab w:val="left" w:pos="1134"/>
        </w:tabs>
        <w:spacing w:before="0" w:line="240" w:lineRule="auto"/>
        <w:ind w:firstLine="709"/>
        <w:rPr>
          <w:szCs w:val="28"/>
        </w:rPr>
      </w:pPr>
      <w:bookmarkStart w:id="9" w:name="_Toc24293921"/>
      <w:r w:rsidRPr="00F55541">
        <w:rPr>
          <w:szCs w:val="28"/>
        </w:rPr>
        <w:t>Блок С</w:t>
      </w:r>
      <w:r w:rsidR="004F3880" w:rsidRPr="00F55541">
        <w:rPr>
          <w:szCs w:val="28"/>
        </w:rPr>
        <w:t xml:space="preserve"> - </w:t>
      </w:r>
      <w:r w:rsidR="00092F16" w:rsidRPr="00F55541">
        <w:rPr>
          <w:szCs w:val="28"/>
        </w:rPr>
        <w:t xml:space="preserve">Оценочные средства для диагностирования </w:t>
      </w:r>
      <w:proofErr w:type="spellStart"/>
      <w:r w:rsidR="00092F16" w:rsidRPr="00F55541">
        <w:rPr>
          <w:szCs w:val="28"/>
        </w:rPr>
        <w:t>сформированности</w:t>
      </w:r>
      <w:proofErr w:type="spellEnd"/>
      <w:r w:rsidR="00092F16" w:rsidRPr="00F55541">
        <w:rPr>
          <w:szCs w:val="28"/>
        </w:rPr>
        <w:t xml:space="preserve"> уровня компетенций – «владеть»</w:t>
      </w:r>
      <w:bookmarkEnd w:id="9"/>
    </w:p>
    <w:p w:rsidR="00123366" w:rsidRPr="00136D2D" w:rsidRDefault="00263F21"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Творческие задания</w:t>
      </w:r>
    </w:p>
    <w:p w:rsidR="00733C53" w:rsidRPr="00136D2D" w:rsidRDefault="00733C53" w:rsidP="00136D2D">
      <w:pPr>
        <w:tabs>
          <w:tab w:val="left" w:pos="1134"/>
        </w:tabs>
        <w:spacing w:after="0" w:line="240" w:lineRule="auto"/>
        <w:ind w:firstLine="709"/>
        <w:jc w:val="both"/>
        <w:rPr>
          <w:rFonts w:eastAsia="Times New Roman"/>
          <w:bCs/>
          <w:sz w:val="28"/>
          <w:szCs w:val="28"/>
        </w:rPr>
      </w:pP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«Шифрование информации».</w:t>
      </w:r>
      <w:r w:rsidRPr="00136D2D">
        <w:rPr>
          <w:rFonts w:eastAsia="Times New Roman"/>
          <w:sz w:val="28"/>
          <w:szCs w:val="28"/>
        </w:rPr>
        <w:t xml:space="preserve"> Учащимся предлагается понять и изучить во</w:t>
      </w:r>
      <w:r w:rsidRPr="00136D2D">
        <w:rPr>
          <w:rFonts w:eastAsia="Times New Roman"/>
          <w:sz w:val="28"/>
          <w:szCs w:val="28"/>
        </w:rPr>
        <w:t>з</w:t>
      </w:r>
      <w:r w:rsidRPr="00136D2D">
        <w:rPr>
          <w:rFonts w:eastAsia="Times New Roman"/>
          <w:sz w:val="28"/>
          <w:szCs w:val="28"/>
        </w:rPr>
        <w:t xml:space="preserve">можные способы и методы шифрования информации. От простейших примеров – шифра Цезаря и </w:t>
      </w:r>
      <w:proofErr w:type="spellStart"/>
      <w:r w:rsidRPr="00136D2D">
        <w:rPr>
          <w:rFonts w:eastAsia="Times New Roman"/>
          <w:sz w:val="28"/>
          <w:szCs w:val="28"/>
        </w:rPr>
        <w:t>Виженера</w:t>
      </w:r>
      <w:proofErr w:type="spellEnd"/>
      <w:r w:rsidRPr="00136D2D">
        <w:rPr>
          <w:rFonts w:eastAsia="Times New Roman"/>
          <w:sz w:val="28"/>
          <w:szCs w:val="28"/>
        </w:rPr>
        <w:t xml:space="preserve"> до самых современных методов открытого шифрования, открытых американскими математиками </w:t>
      </w:r>
      <w:proofErr w:type="spellStart"/>
      <w:r w:rsidRPr="00136D2D">
        <w:rPr>
          <w:rFonts w:eastAsia="Times New Roman"/>
          <w:sz w:val="28"/>
          <w:szCs w:val="28"/>
        </w:rPr>
        <w:t>Диффи</w:t>
      </w:r>
      <w:proofErr w:type="spellEnd"/>
      <w:r w:rsidRPr="00136D2D">
        <w:rPr>
          <w:rFonts w:eastAsia="Times New Roman"/>
          <w:sz w:val="28"/>
          <w:szCs w:val="28"/>
        </w:rPr>
        <w:t xml:space="preserve"> и </w:t>
      </w:r>
      <w:proofErr w:type="spellStart"/>
      <w:r w:rsidRPr="00136D2D">
        <w:rPr>
          <w:rFonts w:eastAsia="Times New Roman"/>
          <w:sz w:val="28"/>
          <w:szCs w:val="28"/>
        </w:rPr>
        <w:t>Хелманом</w:t>
      </w:r>
      <w:proofErr w:type="spellEnd"/>
      <w:r w:rsidRPr="00136D2D">
        <w:rPr>
          <w:rFonts w:eastAsia="Times New Roman"/>
          <w:sz w:val="28"/>
          <w:szCs w:val="28"/>
        </w:rPr>
        <w:t xml:space="preserve">.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«Методы обработки и передачи информации». </w:t>
      </w:r>
      <w:r w:rsidRPr="00136D2D">
        <w:rPr>
          <w:rFonts w:eastAsia="Times New Roman"/>
          <w:sz w:val="28"/>
          <w:szCs w:val="28"/>
        </w:rPr>
        <w:t>В рамках данного проекта н</w:t>
      </w:r>
      <w:r w:rsidRPr="00136D2D">
        <w:rPr>
          <w:rFonts w:eastAsia="Times New Roman"/>
          <w:sz w:val="28"/>
          <w:szCs w:val="28"/>
        </w:rPr>
        <w:t>е</w:t>
      </w:r>
      <w:r w:rsidRPr="00136D2D">
        <w:rPr>
          <w:rFonts w:eastAsia="Times New Roman"/>
          <w:sz w:val="28"/>
          <w:szCs w:val="28"/>
        </w:rPr>
        <w:t>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w:t>
      </w:r>
      <w:r w:rsidRPr="00136D2D">
        <w:rPr>
          <w:rFonts w:eastAsia="Times New Roman"/>
          <w:sz w:val="28"/>
          <w:szCs w:val="28"/>
        </w:rPr>
        <w:t>и</w:t>
      </w:r>
      <w:r w:rsidRPr="00136D2D">
        <w:rPr>
          <w:rFonts w:eastAsia="Times New Roman"/>
          <w:sz w:val="28"/>
          <w:szCs w:val="28"/>
        </w:rPr>
        <w:t xml:space="preserve">ческого решения.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«Организация данных». </w:t>
      </w:r>
      <w:r w:rsidRPr="00136D2D">
        <w:rPr>
          <w:rFonts w:eastAsia="Times New Roman"/>
          <w:sz w:val="28"/>
          <w:szCs w:val="28"/>
        </w:rPr>
        <w:t>Учащимся предлагается разработать простые и э</w:t>
      </w:r>
      <w:r w:rsidRPr="00136D2D">
        <w:rPr>
          <w:rFonts w:eastAsia="Times New Roman"/>
          <w:sz w:val="28"/>
          <w:szCs w:val="28"/>
        </w:rPr>
        <w:t>ф</w:t>
      </w:r>
      <w:r w:rsidRPr="00136D2D">
        <w:rPr>
          <w:rFonts w:eastAsia="Times New Roman"/>
          <w:sz w:val="28"/>
          <w:szCs w:val="28"/>
        </w:rPr>
        <w:t>фективные алгоритмы поиска нужных документов, добавления новых, а также уд</w:t>
      </w:r>
      <w:r w:rsidRPr="00136D2D">
        <w:rPr>
          <w:rFonts w:eastAsia="Times New Roman"/>
          <w:sz w:val="28"/>
          <w:szCs w:val="28"/>
        </w:rPr>
        <w:t>а</w:t>
      </w:r>
      <w:r w:rsidRPr="00136D2D">
        <w:rPr>
          <w:rFonts w:eastAsia="Times New Roman"/>
          <w:sz w:val="28"/>
          <w:szCs w:val="28"/>
        </w:rPr>
        <w:t xml:space="preserve">ления и обновления устаревших. В качестве примера можно взять виртуальную библиотеку.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«Компьютер внутри нас». </w:t>
      </w:r>
      <w:r w:rsidRPr="00136D2D">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sidRPr="00136D2D">
        <w:rPr>
          <w:rFonts w:eastAsia="Times New Roman"/>
          <w:sz w:val="28"/>
          <w:szCs w:val="28"/>
        </w:rPr>
        <w:t>з</w:t>
      </w:r>
      <w:r w:rsidRPr="00136D2D">
        <w:rPr>
          <w:rFonts w:eastAsia="Times New Roman"/>
          <w:sz w:val="28"/>
          <w:szCs w:val="28"/>
        </w:rPr>
        <w:t>вестные человеческие реакции (безусловный рефлекс, например, или ощущение б</w:t>
      </w:r>
      <w:r w:rsidRPr="00136D2D">
        <w:rPr>
          <w:rFonts w:eastAsia="Times New Roman"/>
          <w:sz w:val="28"/>
          <w:szCs w:val="28"/>
        </w:rPr>
        <w:t>о</w:t>
      </w:r>
      <w:r w:rsidRPr="00136D2D">
        <w:rPr>
          <w:rFonts w:eastAsia="Times New Roman"/>
          <w:sz w:val="28"/>
          <w:szCs w:val="28"/>
        </w:rPr>
        <w:t xml:space="preserve">ли) и оценить их с точки зрения теории информации.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«Мир без Интернета». </w:t>
      </w:r>
      <w:r w:rsidRPr="00136D2D">
        <w:rPr>
          <w:rFonts w:eastAsia="Times New Roman"/>
          <w:sz w:val="28"/>
          <w:szCs w:val="28"/>
        </w:rPr>
        <w:t>В рамках данного проекта необходимо проанализир</w:t>
      </w:r>
      <w:r w:rsidRPr="00136D2D">
        <w:rPr>
          <w:rFonts w:eastAsia="Times New Roman"/>
          <w:sz w:val="28"/>
          <w:szCs w:val="28"/>
        </w:rPr>
        <w:t>о</w:t>
      </w:r>
      <w:r w:rsidRPr="00136D2D">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«Россия и Интернет». </w:t>
      </w:r>
      <w:r w:rsidRPr="00136D2D">
        <w:rPr>
          <w:rFonts w:eastAsia="Times New Roman"/>
          <w:sz w:val="28"/>
          <w:szCs w:val="28"/>
        </w:rPr>
        <w:t>В рамках данного проекта учащийся должен проанал</w:t>
      </w:r>
      <w:r w:rsidRPr="00136D2D">
        <w:rPr>
          <w:rFonts w:eastAsia="Times New Roman"/>
          <w:sz w:val="28"/>
          <w:szCs w:val="28"/>
        </w:rPr>
        <w:t>и</w:t>
      </w:r>
      <w:r w:rsidRPr="00136D2D">
        <w:rPr>
          <w:rFonts w:eastAsia="Times New Roman"/>
          <w:sz w:val="28"/>
          <w:szCs w:val="28"/>
        </w:rPr>
        <w:t xml:space="preserve">зировать перспективы развития Интернета в России, найти сдерживающие факторы и факторы, ускоряющие его распространение.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«Информационное общество». </w:t>
      </w:r>
      <w:r w:rsidRPr="00136D2D">
        <w:rPr>
          <w:rFonts w:eastAsia="Times New Roman"/>
          <w:sz w:val="28"/>
          <w:szCs w:val="28"/>
        </w:rPr>
        <w:t xml:space="preserve">Что же такое информационное общество? В чем его отличительные черты? Сделайте выводы, существует ли оно в России.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«Лучшие информационные ресурсы мира». </w:t>
      </w:r>
      <w:r w:rsidRPr="00136D2D">
        <w:rPr>
          <w:rFonts w:eastAsia="Times New Roman"/>
          <w:sz w:val="28"/>
          <w:szCs w:val="28"/>
        </w:rPr>
        <w:t xml:space="preserve">Расскажите о лучших, на ваш взгляд, информационных ресурсах мира. Свое мнение обоснуйте.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«Виды информационных технологий». </w:t>
      </w:r>
      <w:r w:rsidRPr="00136D2D">
        <w:rPr>
          <w:rFonts w:eastAsia="Times New Roman"/>
          <w:sz w:val="28"/>
          <w:szCs w:val="28"/>
        </w:rPr>
        <w:t>Что такое информационные технол</w:t>
      </w:r>
      <w:r w:rsidRPr="00136D2D">
        <w:rPr>
          <w:rFonts w:eastAsia="Times New Roman"/>
          <w:sz w:val="28"/>
          <w:szCs w:val="28"/>
        </w:rPr>
        <w:t>о</w:t>
      </w:r>
      <w:r w:rsidRPr="00136D2D">
        <w:rPr>
          <w:rFonts w:eastAsia="Times New Roman"/>
          <w:sz w:val="28"/>
          <w:szCs w:val="28"/>
        </w:rPr>
        <w:t xml:space="preserve">гии и как они связаны с научно-техническим прогрессом?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«Мировые информационные войны». </w:t>
      </w:r>
      <w:r w:rsidRPr="00136D2D">
        <w:rPr>
          <w:rFonts w:eastAsia="Times New Roman"/>
          <w:sz w:val="28"/>
          <w:szCs w:val="28"/>
        </w:rPr>
        <w:t>Найдите причину их возникновения, подумайте, почему победа в информационной войне так важна и от чего она зав</w:t>
      </w:r>
      <w:r w:rsidRPr="00136D2D">
        <w:rPr>
          <w:rFonts w:eastAsia="Times New Roman"/>
          <w:sz w:val="28"/>
          <w:szCs w:val="28"/>
        </w:rPr>
        <w:t>и</w:t>
      </w:r>
      <w:r w:rsidRPr="00136D2D">
        <w:rPr>
          <w:rFonts w:eastAsia="Times New Roman"/>
          <w:sz w:val="28"/>
          <w:szCs w:val="28"/>
        </w:rPr>
        <w:t xml:space="preserve">сит.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Киберпреступность</w:t>
      </w:r>
      <w:proofErr w:type="spellEnd"/>
      <w:r w:rsidRPr="00136D2D">
        <w:rPr>
          <w:rFonts w:eastAsia="Times New Roman"/>
          <w:bCs/>
          <w:sz w:val="28"/>
          <w:szCs w:val="28"/>
        </w:rPr>
        <w:t xml:space="preserve">». </w:t>
      </w:r>
      <w:r w:rsidRPr="00136D2D">
        <w:rPr>
          <w:rFonts w:eastAsia="Times New Roman"/>
          <w:sz w:val="28"/>
          <w:szCs w:val="28"/>
        </w:rPr>
        <w:t xml:space="preserve">Хакеры, </w:t>
      </w:r>
      <w:proofErr w:type="spellStart"/>
      <w:r w:rsidRPr="00136D2D">
        <w:rPr>
          <w:rFonts w:eastAsia="Times New Roman"/>
          <w:sz w:val="28"/>
          <w:szCs w:val="28"/>
        </w:rPr>
        <w:t>киберсквоттеры</w:t>
      </w:r>
      <w:proofErr w:type="spellEnd"/>
      <w:r w:rsidRPr="00136D2D">
        <w:rPr>
          <w:rFonts w:eastAsia="Times New Roman"/>
          <w:sz w:val="28"/>
          <w:szCs w:val="28"/>
        </w:rPr>
        <w:t xml:space="preserve">, </w:t>
      </w:r>
      <w:proofErr w:type="spellStart"/>
      <w:r w:rsidRPr="00136D2D">
        <w:rPr>
          <w:rFonts w:eastAsia="Times New Roman"/>
          <w:sz w:val="28"/>
          <w:szCs w:val="28"/>
        </w:rPr>
        <w:t>спаммеры</w:t>
      </w:r>
      <w:proofErr w:type="spellEnd"/>
      <w:r w:rsidRPr="00136D2D">
        <w:rPr>
          <w:rFonts w:eastAsia="Times New Roman"/>
          <w:sz w:val="28"/>
          <w:szCs w:val="28"/>
        </w:rPr>
        <w:t xml:space="preserve"> и т.д. Какие сущ</w:t>
      </w:r>
      <w:r w:rsidRPr="00136D2D">
        <w:rPr>
          <w:rFonts w:eastAsia="Times New Roman"/>
          <w:sz w:val="28"/>
          <w:szCs w:val="28"/>
        </w:rPr>
        <w:t>е</w:t>
      </w:r>
      <w:r w:rsidRPr="00136D2D">
        <w:rPr>
          <w:rFonts w:eastAsia="Times New Roman"/>
          <w:sz w:val="28"/>
          <w:szCs w:val="28"/>
        </w:rPr>
        <w:t xml:space="preserve">ствуют способы профилактики </w:t>
      </w:r>
      <w:proofErr w:type="spellStart"/>
      <w:r w:rsidRPr="00136D2D">
        <w:rPr>
          <w:rFonts w:eastAsia="Times New Roman"/>
          <w:sz w:val="28"/>
          <w:szCs w:val="28"/>
        </w:rPr>
        <w:t>киберпреступности</w:t>
      </w:r>
      <w:proofErr w:type="spellEnd"/>
      <w:r w:rsidRPr="00136D2D">
        <w:rPr>
          <w:rFonts w:eastAsia="Times New Roman"/>
          <w:sz w:val="28"/>
          <w:szCs w:val="28"/>
        </w:rPr>
        <w:t xml:space="preserve"> и способы борьбы с ней?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«Проблема защиты интеллектуальной собственности в Интернете». </w:t>
      </w:r>
      <w:r w:rsidRPr="00136D2D">
        <w:rPr>
          <w:rFonts w:eastAsia="Times New Roman"/>
          <w:sz w:val="28"/>
          <w:szCs w:val="28"/>
        </w:rPr>
        <w:t xml:space="preserve">Сегодня любое произведение, будь то музыкальная композиция или рассказ, помещенное в </w:t>
      </w:r>
      <w:r w:rsidRPr="00136D2D">
        <w:rPr>
          <w:rFonts w:eastAsia="Times New Roman"/>
          <w:sz w:val="28"/>
          <w:szCs w:val="28"/>
        </w:rPr>
        <w:lastRenderedPageBreak/>
        <w:t xml:space="preserve">Интернет, может быть </w:t>
      </w:r>
      <w:proofErr w:type="spellStart"/>
      <w:r w:rsidRPr="00136D2D">
        <w:rPr>
          <w:rFonts w:eastAsia="Times New Roman"/>
          <w:sz w:val="28"/>
          <w:szCs w:val="28"/>
        </w:rPr>
        <w:t>безпрепятственно</w:t>
      </w:r>
      <w:proofErr w:type="spellEnd"/>
      <w:r w:rsidRPr="00136D2D">
        <w:rPr>
          <w:rFonts w:eastAsia="Times New Roman"/>
          <w:sz w:val="28"/>
          <w:szCs w:val="28"/>
        </w:rPr>
        <w:t xml:space="preserve"> своровано и незаконно растиражировано. Какие вы видите пути решения этой проблемы? </w:t>
      </w:r>
    </w:p>
    <w:p w:rsidR="00733C53" w:rsidRPr="00136D2D" w:rsidRDefault="00733C53"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Internet</w:t>
      </w:r>
      <w:proofErr w:type="spellEnd"/>
      <w:r w:rsidRPr="00136D2D">
        <w:rPr>
          <w:rFonts w:eastAsia="Times New Roman"/>
          <w:bCs/>
          <w:sz w:val="28"/>
          <w:szCs w:val="28"/>
        </w:rPr>
        <w:t xml:space="preserve"> </w:t>
      </w:r>
      <w:proofErr w:type="spellStart"/>
      <w:r w:rsidRPr="00136D2D">
        <w:rPr>
          <w:rFonts w:eastAsia="Times New Roman"/>
          <w:bCs/>
          <w:sz w:val="28"/>
          <w:szCs w:val="28"/>
        </w:rPr>
        <w:t>v</w:t>
      </w:r>
      <w:proofErr w:type="spellEnd"/>
      <w:r w:rsidRPr="00136D2D">
        <w:rPr>
          <w:rFonts w:eastAsia="Times New Roman"/>
          <w:bCs/>
          <w:sz w:val="28"/>
          <w:szCs w:val="28"/>
        </w:rPr>
        <w:t xml:space="preserve">. 1.2». </w:t>
      </w:r>
      <w:r w:rsidRPr="00136D2D">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«Искусственный интеллект и ЭВМ». </w:t>
      </w:r>
      <w:r w:rsidRPr="00136D2D">
        <w:rPr>
          <w:rFonts w:eastAsia="Times New Roman"/>
          <w:sz w:val="28"/>
          <w:szCs w:val="28"/>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«Операционная система. Принципы и задачи». </w:t>
      </w:r>
      <w:r w:rsidRPr="00136D2D">
        <w:rPr>
          <w:rFonts w:eastAsia="Times New Roman"/>
          <w:sz w:val="28"/>
          <w:szCs w:val="28"/>
        </w:rPr>
        <w:t>В наше время трудно предст</w:t>
      </w:r>
      <w:r w:rsidRPr="00136D2D">
        <w:rPr>
          <w:rFonts w:eastAsia="Times New Roman"/>
          <w:sz w:val="28"/>
          <w:szCs w:val="28"/>
        </w:rPr>
        <w:t>а</w:t>
      </w:r>
      <w:r w:rsidRPr="00136D2D">
        <w:rPr>
          <w:rFonts w:eastAsia="Times New Roman"/>
          <w:sz w:val="28"/>
          <w:szCs w:val="28"/>
        </w:rPr>
        <w:t xml:space="preserve">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«Компьютеризация 21 века. Перспективы». </w:t>
      </w:r>
      <w:r w:rsidRPr="00136D2D">
        <w:rPr>
          <w:rFonts w:eastAsia="Times New Roman"/>
          <w:sz w:val="28"/>
          <w:szCs w:val="28"/>
        </w:rPr>
        <w:t>Учащиеся должны подумать, к</w:t>
      </w:r>
      <w:r w:rsidRPr="00136D2D">
        <w:rPr>
          <w:rFonts w:eastAsia="Times New Roman"/>
          <w:sz w:val="28"/>
          <w:szCs w:val="28"/>
        </w:rPr>
        <w:t>а</w:t>
      </w:r>
      <w:r w:rsidRPr="00136D2D">
        <w:rPr>
          <w:rFonts w:eastAsia="Times New Roman"/>
          <w:sz w:val="28"/>
          <w:szCs w:val="28"/>
        </w:rPr>
        <w:t>кие сферы человеческой деятельности еще не компьютеризированы, где компьют</w:t>
      </w:r>
      <w:r w:rsidRPr="00136D2D">
        <w:rPr>
          <w:rFonts w:eastAsia="Times New Roman"/>
          <w:sz w:val="28"/>
          <w:szCs w:val="28"/>
        </w:rPr>
        <w:t>е</w:t>
      </w:r>
      <w:r w:rsidRPr="00136D2D">
        <w:rPr>
          <w:rFonts w:eastAsia="Times New Roman"/>
          <w:sz w:val="28"/>
          <w:szCs w:val="28"/>
        </w:rPr>
        <w:t xml:space="preserve">ризация необходима, а где она категорически недопустима, и нужна ли она вообще.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«Клавиатура. История развития». </w:t>
      </w:r>
      <w:r w:rsidRPr="00136D2D">
        <w:rPr>
          <w:rFonts w:eastAsia="Times New Roman"/>
          <w:sz w:val="28"/>
          <w:szCs w:val="28"/>
        </w:rPr>
        <w:t xml:space="preserve">История развития клавиатуры с начала 70-х годов и до наших дней. </w:t>
      </w:r>
      <w:proofErr w:type="gramStart"/>
      <w:r w:rsidRPr="00136D2D">
        <w:rPr>
          <w:rFonts w:eastAsia="Times New Roman"/>
          <w:sz w:val="28"/>
          <w:szCs w:val="28"/>
        </w:rPr>
        <w:t>Какие клавиши за что отвечают, зачем были введены и п</w:t>
      </w:r>
      <w:r w:rsidRPr="00136D2D">
        <w:rPr>
          <w:rFonts w:eastAsia="Times New Roman"/>
          <w:sz w:val="28"/>
          <w:szCs w:val="28"/>
        </w:rPr>
        <w:t>о</w:t>
      </w:r>
      <w:r w:rsidRPr="00136D2D">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w:t>
      </w:r>
      <w:proofErr w:type="spellStart"/>
      <w:r w:rsidRPr="00136D2D">
        <w:rPr>
          <w:rFonts w:eastAsia="Times New Roman"/>
          <w:sz w:val="28"/>
          <w:szCs w:val="28"/>
        </w:rPr>
        <w:t>Scroll</w:t>
      </w:r>
      <w:proofErr w:type="spellEnd"/>
      <w:r w:rsidRPr="00136D2D">
        <w:rPr>
          <w:rFonts w:eastAsia="Times New Roman"/>
          <w:sz w:val="28"/>
          <w:szCs w:val="28"/>
        </w:rPr>
        <w:t xml:space="preserve"> </w:t>
      </w:r>
      <w:proofErr w:type="spellStart"/>
      <w:r w:rsidRPr="00136D2D">
        <w:rPr>
          <w:rFonts w:eastAsia="Times New Roman"/>
          <w:sz w:val="28"/>
          <w:szCs w:val="28"/>
        </w:rPr>
        <w:t>Lock</w:t>
      </w:r>
      <w:proofErr w:type="spellEnd"/>
      <w:r w:rsidRPr="00136D2D">
        <w:rPr>
          <w:rFonts w:eastAsia="Times New Roman"/>
          <w:sz w:val="28"/>
          <w:szCs w:val="28"/>
        </w:rPr>
        <w:t xml:space="preserve">), до сих пор не убраны. </w:t>
      </w:r>
      <w:proofErr w:type="gramEnd"/>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«История Операционных Систем для персонального компьютера». </w:t>
      </w:r>
      <w:r w:rsidRPr="00136D2D">
        <w:rPr>
          <w:rFonts w:eastAsia="Times New Roman"/>
          <w:sz w:val="28"/>
          <w:szCs w:val="28"/>
        </w:rPr>
        <w:t xml:space="preserve">Учащиеся должны сравнить ныне существующие и уже отжившие свое ОС, выделить отличия и найти сходства.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«Техника безопасности при работе в классе Информатики 30 лет назад и се</w:t>
      </w:r>
      <w:r w:rsidRPr="00136D2D">
        <w:rPr>
          <w:rFonts w:eastAsia="Times New Roman"/>
          <w:bCs/>
          <w:sz w:val="28"/>
          <w:szCs w:val="28"/>
        </w:rPr>
        <w:t>й</w:t>
      </w:r>
      <w:r w:rsidRPr="00136D2D">
        <w:rPr>
          <w:rFonts w:eastAsia="Times New Roman"/>
          <w:bCs/>
          <w:sz w:val="28"/>
          <w:szCs w:val="28"/>
        </w:rPr>
        <w:t>час»</w:t>
      </w:r>
      <w:proofErr w:type="gramStart"/>
      <w:r w:rsidRPr="00136D2D">
        <w:rPr>
          <w:rFonts w:eastAsia="Times New Roman"/>
          <w:bCs/>
          <w:sz w:val="28"/>
          <w:szCs w:val="28"/>
        </w:rPr>
        <w:t xml:space="preserve"> </w:t>
      </w:r>
      <w:r w:rsidRPr="00136D2D">
        <w:rPr>
          <w:rFonts w:eastAsia="Times New Roman"/>
          <w:sz w:val="28"/>
          <w:szCs w:val="28"/>
        </w:rPr>
        <w:t>.</w:t>
      </w:r>
      <w:proofErr w:type="gramEnd"/>
      <w:r w:rsidRPr="00136D2D">
        <w:rPr>
          <w:rFonts w:eastAsia="Times New Roman"/>
          <w:sz w:val="28"/>
          <w:szCs w:val="28"/>
        </w:rPr>
        <w:t xml:space="preserve"> Желательно отыскать перечень правил техники безопасности для работы в к</w:t>
      </w:r>
      <w:r w:rsidRPr="00136D2D">
        <w:rPr>
          <w:rFonts w:eastAsia="Times New Roman"/>
          <w:sz w:val="28"/>
          <w:szCs w:val="28"/>
        </w:rPr>
        <w:t>а</w:t>
      </w:r>
      <w:r w:rsidRPr="00136D2D">
        <w:rPr>
          <w:rFonts w:eastAsia="Times New Roman"/>
          <w:sz w:val="28"/>
          <w:szCs w:val="28"/>
        </w:rPr>
        <w:t>бинетах с компьютерами (первыми полупроводниковыми). Сравните их с совреме</w:t>
      </w:r>
      <w:r w:rsidRPr="00136D2D">
        <w:rPr>
          <w:rFonts w:eastAsia="Times New Roman"/>
          <w:sz w:val="28"/>
          <w:szCs w:val="28"/>
        </w:rPr>
        <w:t>н</w:t>
      </w:r>
      <w:r w:rsidRPr="00136D2D">
        <w:rPr>
          <w:rFonts w:eastAsia="Times New Roman"/>
          <w:sz w:val="28"/>
          <w:szCs w:val="28"/>
        </w:rPr>
        <w:t xml:space="preserve">ными правилами. Проанализируйте результаты сравнения.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«Вирусы и борьба с ними». </w:t>
      </w:r>
      <w:r w:rsidRPr="00136D2D">
        <w:rPr>
          <w:rFonts w:eastAsia="Times New Roman"/>
          <w:sz w:val="28"/>
          <w:szCs w:val="28"/>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«USB1.1, USB 2.0. Перспективы». </w:t>
      </w:r>
      <w:r w:rsidRPr="00136D2D">
        <w:rPr>
          <w:rFonts w:eastAsia="Times New Roman"/>
          <w:sz w:val="28"/>
          <w:szCs w:val="28"/>
        </w:rPr>
        <w:t xml:space="preserve">Зачем создавался </w:t>
      </w:r>
      <w:proofErr w:type="gramStart"/>
      <w:r w:rsidRPr="00136D2D">
        <w:rPr>
          <w:rFonts w:eastAsia="Times New Roman"/>
          <w:sz w:val="28"/>
          <w:szCs w:val="28"/>
        </w:rPr>
        <w:t>USB</w:t>
      </w:r>
      <w:proofErr w:type="gramEnd"/>
      <w:r w:rsidRPr="00136D2D">
        <w:rPr>
          <w:rFonts w:eastAsia="Times New Roman"/>
          <w:sz w:val="28"/>
          <w:szCs w:val="28"/>
        </w:rPr>
        <w:t xml:space="preserve"> если уже существ</w:t>
      </w:r>
      <w:r w:rsidRPr="00136D2D">
        <w:rPr>
          <w:rFonts w:eastAsia="Times New Roman"/>
          <w:sz w:val="28"/>
          <w:szCs w:val="28"/>
        </w:rPr>
        <w:t>о</w:t>
      </w:r>
      <w:r w:rsidRPr="00136D2D">
        <w:rPr>
          <w:rFonts w:eastAsia="Times New Roman"/>
          <w:sz w:val="28"/>
          <w:szCs w:val="28"/>
        </w:rPr>
        <w:t>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136D2D">
        <w:rPr>
          <w:rFonts w:eastAsia="Times New Roman"/>
          <w:sz w:val="28"/>
          <w:szCs w:val="28"/>
        </w:rPr>
        <w:t>с</w:t>
      </w:r>
      <w:proofErr w:type="gramEnd"/>
      <w:r w:rsidRPr="00136D2D">
        <w:rPr>
          <w:rFonts w:eastAsia="Times New Roman"/>
          <w:sz w:val="28"/>
          <w:szCs w:val="28"/>
        </w:rPr>
        <w:t xml:space="preserve"> уже катастрофически недостаточно.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Random</w:t>
      </w:r>
      <w:proofErr w:type="spellEnd"/>
      <w:r w:rsidRPr="00136D2D">
        <w:rPr>
          <w:rFonts w:eastAsia="Times New Roman"/>
          <w:bCs/>
          <w:sz w:val="28"/>
          <w:szCs w:val="28"/>
        </w:rPr>
        <w:t xml:space="preserve"> </w:t>
      </w:r>
      <w:proofErr w:type="spellStart"/>
      <w:r w:rsidRPr="00136D2D">
        <w:rPr>
          <w:rFonts w:eastAsia="Times New Roman"/>
          <w:bCs/>
          <w:sz w:val="28"/>
          <w:szCs w:val="28"/>
        </w:rPr>
        <w:t>Access</w:t>
      </w:r>
      <w:proofErr w:type="spellEnd"/>
      <w:r w:rsidRPr="00136D2D">
        <w:rPr>
          <w:rFonts w:eastAsia="Times New Roman"/>
          <w:bCs/>
          <w:sz w:val="28"/>
          <w:szCs w:val="28"/>
        </w:rPr>
        <w:t xml:space="preserve"> </w:t>
      </w:r>
      <w:proofErr w:type="spellStart"/>
      <w:r w:rsidRPr="00136D2D">
        <w:rPr>
          <w:rFonts w:eastAsia="Times New Roman"/>
          <w:bCs/>
          <w:sz w:val="28"/>
          <w:szCs w:val="28"/>
        </w:rPr>
        <w:t>Memory</w:t>
      </w:r>
      <w:proofErr w:type="spellEnd"/>
      <w:r w:rsidRPr="00136D2D">
        <w:rPr>
          <w:rFonts w:eastAsia="Times New Roman"/>
          <w:bCs/>
          <w:sz w:val="28"/>
          <w:szCs w:val="28"/>
        </w:rPr>
        <w:t xml:space="preserve">». </w:t>
      </w:r>
      <w:r w:rsidRPr="00136D2D">
        <w:rPr>
          <w:rFonts w:eastAsia="Times New Roman"/>
          <w:sz w:val="28"/>
          <w:szCs w:val="28"/>
        </w:rPr>
        <w:t>История появления, основные принципы фун</w:t>
      </w:r>
      <w:r w:rsidRPr="00136D2D">
        <w:rPr>
          <w:rFonts w:eastAsia="Times New Roman"/>
          <w:sz w:val="28"/>
          <w:szCs w:val="28"/>
        </w:rPr>
        <w:t>к</w:t>
      </w:r>
      <w:r w:rsidRPr="00136D2D">
        <w:rPr>
          <w:rFonts w:eastAsia="Times New Roman"/>
          <w:sz w:val="28"/>
          <w:szCs w:val="28"/>
        </w:rPr>
        <w:t>ционирования. Расскажите о самых современных видах оперативной памяти, обр</w:t>
      </w:r>
      <w:r w:rsidRPr="00136D2D">
        <w:rPr>
          <w:rFonts w:eastAsia="Times New Roman"/>
          <w:sz w:val="28"/>
          <w:szCs w:val="28"/>
        </w:rPr>
        <w:t>и</w:t>
      </w:r>
      <w:r w:rsidRPr="00136D2D">
        <w:rPr>
          <w:rFonts w:eastAsia="Times New Roman"/>
          <w:sz w:val="28"/>
          <w:szCs w:val="28"/>
        </w:rPr>
        <w:t xml:space="preserve">суйте перспективы ее развития.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«Принтеры». </w:t>
      </w:r>
      <w:r w:rsidRPr="00136D2D">
        <w:rPr>
          <w:rFonts w:eastAsia="Times New Roman"/>
          <w:sz w:val="28"/>
          <w:szCs w:val="28"/>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136D2D">
        <w:rPr>
          <w:rFonts w:eastAsia="Times New Roman"/>
          <w:sz w:val="28"/>
          <w:szCs w:val="28"/>
        </w:rPr>
        <w:t>струйной</w:t>
      </w:r>
      <w:proofErr w:type="gramEnd"/>
      <w:r w:rsidRPr="00136D2D">
        <w:rPr>
          <w:rFonts w:eastAsia="Times New Roman"/>
          <w:sz w:val="28"/>
          <w:szCs w:val="28"/>
        </w:rPr>
        <w:t xml:space="preserve"> и лазерной. Подумайте, поч</w:t>
      </w:r>
      <w:r w:rsidRPr="00136D2D">
        <w:rPr>
          <w:rFonts w:eastAsia="Times New Roman"/>
          <w:sz w:val="28"/>
          <w:szCs w:val="28"/>
        </w:rPr>
        <w:t>е</w:t>
      </w:r>
      <w:r w:rsidRPr="00136D2D">
        <w:rPr>
          <w:rFonts w:eastAsia="Times New Roman"/>
          <w:sz w:val="28"/>
          <w:szCs w:val="28"/>
        </w:rPr>
        <w:t xml:space="preserve">му.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«Шифрование с использованием закрытого ключа». </w:t>
      </w:r>
      <w:r w:rsidRPr="00136D2D">
        <w:rPr>
          <w:rFonts w:eastAsia="Times New Roman"/>
          <w:sz w:val="28"/>
          <w:szCs w:val="28"/>
        </w:rPr>
        <w:t xml:space="preserve">От учащегося требуется уяснить основные принципы шифрования с </w:t>
      </w:r>
      <w:proofErr w:type="gramStart"/>
      <w:r w:rsidRPr="00136D2D">
        <w:rPr>
          <w:rFonts w:eastAsia="Times New Roman"/>
          <w:sz w:val="28"/>
          <w:szCs w:val="28"/>
        </w:rPr>
        <w:t>использованием</w:t>
      </w:r>
      <w:proofErr w:type="gramEnd"/>
      <w:r w:rsidRPr="00136D2D">
        <w:rPr>
          <w:rFonts w:eastAsia="Times New Roman"/>
          <w:sz w:val="28"/>
          <w:szCs w:val="28"/>
        </w:rPr>
        <w:t xml:space="preserve"> так называемого о</w:t>
      </w:r>
      <w:r w:rsidRPr="00136D2D">
        <w:rPr>
          <w:rFonts w:eastAsia="Times New Roman"/>
          <w:sz w:val="28"/>
          <w:szCs w:val="28"/>
        </w:rPr>
        <w:t>т</w:t>
      </w:r>
      <w:r w:rsidRPr="00136D2D">
        <w:rPr>
          <w:rFonts w:eastAsia="Times New Roman"/>
          <w:sz w:val="28"/>
          <w:szCs w:val="28"/>
        </w:rPr>
        <w:t>крытого ключа. Проанализировать преимущества такого способа и найти недоста</w:t>
      </w:r>
      <w:r w:rsidRPr="00136D2D">
        <w:rPr>
          <w:rFonts w:eastAsia="Times New Roman"/>
          <w:sz w:val="28"/>
          <w:szCs w:val="28"/>
        </w:rPr>
        <w:t>т</w:t>
      </w:r>
      <w:r w:rsidRPr="00136D2D">
        <w:rPr>
          <w:rFonts w:eastAsia="Times New Roman"/>
          <w:sz w:val="28"/>
          <w:szCs w:val="28"/>
        </w:rPr>
        <w:t xml:space="preserve">ки.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w:t>
      </w:r>
      <w:proofErr w:type="spellStart"/>
      <w:r w:rsidRPr="00136D2D">
        <w:rPr>
          <w:rFonts w:eastAsia="Times New Roman"/>
          <w:bCs/>
          <w:sz w:val="28"/>
          <w:szCs w:val="28"/>
        </w:rPr>
        <w:t>BlueRay</w:t>
      </w:r>
      <w:proofErr w:type="spellEnd"/>
      <w:r w:rsidRPr="00136D2D">
        <w:rPr>
          <w:rFonts w:eastAsia="Times New Roman"/>
          <w:bCs/>
          <w:sz w:val="28"/>
          <w:szCs w:val="28"/>
        </w:rPr>
        <w:t xml:space="preserve"> </w:t>
      </w:r>
      <w:proofErr w:type="spellStart"/>
      <w:r w:rsidRPr="00136D2D">
        <w:rPr>
          <w:rFonts w:eastAsia="Times New Roman"/>
          <w:bCs/>
          <w:sz w:val="28"/>
          <w:szCs w:val="28"/>
        </w:rPr>
        <w:t>против</w:t>
      </w:r>
      <w:proofErr w:type="gramStart"/>
      <w:r w:rsidRPr="00136D2D">
        <w:rPr>
          <w:rFonts w:eastAsia="Times New Roman"/>
          <w:bCs/>
          <w:sz w:val="28"/>
          <w:szCs w:val="28"/>
        </w:rPr>
        <w:t>DVD</w:t>
      </w:r>
      <w:proofErr w:type="spellEnd"/>
      <w:proofErr w:type="gramEnd"/>
      <w:r w:rsidRPr="00136D2D">
        <w:rPr>
          <w:rFonts w:eastAsia="Times New Roman"/>
          <w:bCs/>
          <w:sz w:val="28"/>
          <w:szCs w:val="28"/>
        </w:rPr>
        <w:t xml:space="preserve">». </w:t>
      </w:r>
      <w:r w:rsidRPr="00136D2D">
        <w:rPr>
          <w:rFonts w:eastAsia="Times New Roman"/>
          <w:sz w:val="28"/>
          <w:szCs w:val="28"/>
        </w:rPr>
        <w:t>Заменит ли в ближайшее время эта технология ста</w:t>
      </w:r>
      <w:r w:rsidRPr="00136D2D">
        <w:rPr>
          <w:rFonts w:eastAsia="Times New Roman"/>
          <w:sz w:val="28"/>
          <w:szCs w:val="28"/>
        </w:rPr>
        <w:t>в</w:t>
      </w:r>
      <w:r w:rsidRPr="00136D2D">
        <w:rPr>
          <w:rFonts w:eastAsia="Times New Roman"/>
          <w:sz w:val="28"/>
          <w:szCs w:val="28"/>
        </w:rPr>
        <w:t xml:space="preserve">шую уже привычной технологию DVD? Если нет, то почему?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lastRenderedPageBreak/>
        <w:t>«</w:t>
      </w:r>
      <w:proofErr w:type="spellStart"/>
      <w:r w:rsidRPr="00136D2D">
        <w:rPr>
          <w:rFonts w:eastAsia="Times New Roman"/>
          <w:bCs/>
          <w:sz w:val="28"/>
          <w:szCs w:val="28"/>
        </w:rPr>
        <w:t>Central</w:t>
      </w:r>
      <w:proofErr w:type="spellEnd"/>
      <w:r w:rsidRPr="00136D2D">
        <w:rPr>
          <w:rFonts w:eastAsia="Times New Roman"/>
          <w:bCs/>
          <w:sz w:val="28"/>
          <w:szCs w:val="28"/>
        </w:rPr>
        <w:t xml:space="preserve"> </w:t>
      </w:r>
      <w:proofErr w:type="spellStart"/>
      <w:r w:rsidRPr="00136D2D">
        <w:rPr>
          <w:rFonts w:eastAsia="Times New Roman"/>
          <w:bCs/>
          <w:sz w:val="28"/>
          <w:szCs w:val="28"/>
        </w:rPr>
        <w:t>Processor</w:t>
      </w:r>
      <w:proofErr w:type="spellEnd"/>
      <w:r w:rsidRPr="00136D2D">
        <w:rPr>
          <w:rFonts w:eastAsia="Times New Roman"/>
          <w:bCs/>
          <w:sz w:val="28"/>
          <w:szCs w:val="28"/>
        </w:rPr>
        <w:t xml:space="preserve"> </w:t>
      </w:r>
      <w:proofErr w:type="spellStart"/>
      <w:r w:rsidRPr="00136D2D">
        <w:rPr>
          <w:rFonts w:eastAsia="Times New Roman"/>
          <w:bCs/>
          <w:sz w:val="28"/>
          <w:szCs w:val="28"/>
        </w:rPr>
        <w:t>Unit</w:t>
      </w:r>
      <w:proofErr w:type="spellEnd"/>
      <w:r w:rsidRPr="00136D2D">
        <w:rPr>
          <w:rFonts w:eastAsia="Times New Roman"/>
          <w:bCs/>
          <w:sz w:val="28"/>
          <w:szCs w:val="28"/>
        </w:rPr>
        <w:t xml:space="preserve">». </w:t>
      </w:r>
      <w:r w:rsidRPr="00136D2D">
        <w:rPr>
          <w:rFonts w:eastAsia="Times New Roman"/>
          <w:sz w:val="28"/>
          <w:szCs w:val="28"/>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«Компиляторы и интерпретаторы». </w:t>
      </w:r>
      <w:r w:rsidRPr="00136D2D">
        <w:rPr>
          <w:rFonts w:eastAsia="Times New Roman"/>
          <w:sz w:val="28"/>
          <w:szCs w:val="28"/>
        </w:rPr>
        <w:t xml:space="preserve">Что это за программы, на основе чего строится их работа и зачем они нужны?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«Мертвые языки программирования». </w:t>
      </w:r>
      <w:r w:rsidRPr="00136D2D">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sidRPr="00136D2D">
        <w:rPr>
          <w:rFonts w:eastAsia="Times New Roman"/>
          <w:sz w:val="28"/>
          <w:szCs w:val="28"/>
        </w:rPr>
        <w:t>а</w:t>
      </w:r>
      <w:r w:rsidRPr="00136D2D">
        <w:rPr>
          <w:rFonts w:eastAsia="Times New Roman"/>
          <w:sz w:val="28"/>
          <w:szCs w:val="28"/>
        </w:rPr>
        <w:t xml:space="preserve">зать, почему те или иные языки программирования так и не прижились. </w:t>
      </w:r>
    </w:p>
    <w:p w:rsidR="00733C53" w:rsidRDefault="00733C53"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«Они изменили мир». </w:t>
      </w:r>
      <w:r w:rsidRPr="00136D2D">
        <w:rPr>
          <w:rFonts w:eastAsia="Times New Roman"/>
          <w:sz w:val="28"/>
          <w:szCs w:val="28"/>
        </w:rPr>
        <w:t>Рассказ о выдающихся личностях, внесших существе</w:t>
      </w:r>
      <w:r w:rsidRPr="00136D2D">
        <w:rPr>
          <w:rFonts w:eastAsia="Times New Roman"/>
          <w:sz w:val="28"/>
          <w:szCs w:val="28"/>
        </w:rPr>
        <w:t>н</w:t>
      </w:r>
      <w:r w:rsidRPr="00136D2D">
        <w:rPr>
          <w:rFonts w:eastAsia="Times New Roman"/>
          <w:sz w:val="28"/>
          <w:szCs w:val="28"/>
        </w:rPr>
        <w:t>ный вклад в развитие вычислительной техники.</w:t>
      </w:r>
    </w:p>
    <w:p w:rsidR="00D73A32" w:rsidRPr="00136D2D" w:rsidRDefault="00D73A32"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p>
    <w:p w:rsidR="00476B80" w:rsidRPr="00D73A32" w:rsidRDefault="003058FF" w:rsidP="00136D2D">
      <w:pPr>
        <w:pStyle w:val="2"/>
        <w:tabs>
          <w:tab w:val="left" w:pos="1134"/>
        </w:tabs>
        <w:spacing w:before="0" w:line="240" w:lineRule="auto"/>
        <w:ind w:firstLine="709"/>
        <w:jc w:val="both"/>
        <w:rPr>
          <w:szCs w:val="28"/>
        </w:rPr>
      </w:pPr>
      <w:bookmarkStart w:id="10" w:name="_Toc24293922"/>
      <w:r w:rsidRPr="00D73A32">
        <w:rPr>
          <w:szCs w:val="28"/>
        </w:rPr>
        <w:t xml:space="preserve">Блок </w:t>
      </w:r>
      <w:r w:rsidRPr="00D73A32">
        <w:rPr>
          <w:szCs w:val="28"/>
          <w:lang w:val="en-US"/>
        </w:rPr>
        <w:t>D</w:t>
      </w:r>
      <w:r w:rsidRPr="00D73A32">
        <w:rPr>
          <w:szCs w:val="28"/>
        </w:rPr>
        <w:t xml:space="preserve"> - Оценочные средства, используемые в рамках промежуточного контроля знаний, проводимого в форме </w:t>
      </w:r>
      <w:r w:rsidR="00CF1C72">
        <w:rPr>
          <w:i/>
          <w:szCs w:val="28"/>
        </w:rPr>
        <w:t>дифференцированного зачета</w:t>
      </w:r>
      <w:r w:rsidRPr="00D73A32">
        <w:rPr>
          <w:szCs w:val="28"/>
        </w:rPr>
        <w:t>.</w:t>
      </w:r>
      <w:bookmarkEnd w:id="10"/>
    </w:p>
    <w:p w:rsidR="003058FF" w:rsidRPr="00136D2D" w:rsidRDefault="003058FF" w:rsidP="00136D2D">
      <w:pPr>
        <w:tabs>
          <w:tab w:val="left" w:pos="1134"/>
        </w:tabs>
        <w:spacing w:after="0" w:line="240" w:lineRule="auto"/>
        <w:ind w:firstLine="709"/>
        <w:rPr>
          <w:rFonts w:eastAsia="Times New Roman"/>
          <w:sz w:val="28"/>
          <w:szCs w:val="28"/>
        </w:rPr>
      </w:pPr>
    </w:p>
    <w:p w:rsidR="001535CE" w:rsidRPr="00136D2D" w:rsidRDefault="00887CB3" w:rsidP="00136D2D">
      <w:pPr>
        <w:tabs>
          <w:tab w:val="left" w:pos="1134"/>
        </w:tabs>
        <w:spacing w:after="0" w:line="240" w:lineRule="auto"/>
        <w:ind w:firstLine="709"/>
        <w:rPr>
          <w:rFonts w:eastAsia="Times New Roman"/>
          <w:sz w:val="28"/>
          <w:szCs w:val="28"/>
        </w:rPr>
      </w:pPr>
      <w:r w:rsidRPr="00136D2D">
        <w:rPr>
          <w:rFonts w:eastAsia="Times New Roman"/>
          <w:sz w:val="28"/>
          <w:szCs w:val="28"/>
        </w:rPr>
        <w:t xml:space="preserve">Вопросы к </w:t>
      </w:r>
      <w:r w:rsidR="00CF1C72">
        <w:rPr>
          <w:rFonts w:eastAsia="Times New Roman"/>
          <w:sz w:val="28"/>
          <w:szCs w:val="28"/>
        </w:rPr>
        <w:t>дифференцируемому зачету</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Информатика как наука.</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Структура современной информатики.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Информация. Понятие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Виды информации. Свойства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Формы представления информации: непрерывная и дискретная.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Единицы измерения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Количество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Дискретизация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Вероятностный и объемный подход к измерению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Основные логические функции. Высказывания. Логические основы ЭВМ.</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Системы счисления. Позиционные и непозиционные системы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Алгоритмы перевода чисел из одной системы счисления в другую.</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Двоичная система счисления. Арифметические операции в двоичной си</w:t>
      </w:r>
      <w:r w:rsidRPr="00136D2D">
        <w:rPr>
          <w:sz w:val="28"/>
          <w:szCs w:val="28"/>
        </w:rPr>
        <w:t>с</w:t>
      </w:r>
      <w:r w:rsidRPr="00136D2D">
        <w:rPr>
          <w:sz w:val="28"/>
          <w:szCs w:val="28"/>
        </w:rPr>
        <w:t>теме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Восьмеричная и шестнадцатеричная системы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Представление информации в ЭВМ.</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Понятие кодирования и декодирования.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информации. Алфавитное кодирование.</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звуковой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Виды цветовых моделей.</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графической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текстовой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Принципы оптимального кодирования.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Оптимальные неравномерные коды.</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Аналогово-цифровые преобразования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Сжатие информации (архивирование), передача по каналам связи.</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Абстрактные автоматы и уточнение понятия алгоритма. Машины Поста и Тьюринга.</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Ассоциативные исчисления и нормальные алгоритмы Маркова.</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 xml:space="preserve">Жизненный цикл программных систем. </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lastRenderedPageBreak/>
        <w:t>Методы проектирования программ. Пошаговая детализация (декомпоз</w:t>
      </w:r>
      <w:r w:rsidRPr="00136D2D">
        <w:rPr>
          <w:sz w:val="28"/>
          <w:szCs w:val="28"/>
        </w:rPr>
        <w:t>и</w:t>
      </w:r>
      <w:r w:rsidRPr="00136D2D">
        <w:rPr>
          <w:sz w:val="28"/>
          <w:szCs w:val="28"/>
        </w:rPr>
        <w:t>ция).</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Модульный, структурный и объектный подходы к проектированию и пр</w:t>
      </w:r>
      <w:r w:rsidRPr="00136D2D">
        <w:rPr>
          <w:sz w:val="28"/>
          <w:szCs w:val="28"/>
        </w:rPr>
        <w:t>о</w:t>
      </w:r>
      <w:r w:rsidRPr="00136D2D">
        <w:rPr>
          <w:sz w:val="28"/>
          <w:szCs w:val="28"/>
        </w:rPr>
        <w:t xml:space="preserve">граммированию. </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Методы обеспечения правильности программ</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Общие принципы работы программных продуктов </w:t>
      </w:r>
      <w:proofErr w:type="spellStart"/>
      <w:r w:rsidRPr="00136D2D">
        <w:rPr>
          <w:sz w:val="28"/>
          <w:szCs w:val="28"/>
        </w:rPr>
        <w:t>Microsoft</w:t>
      </w:r>
      <w:proofErr w:type="spellEnd"/>
      <w:r w:rsidRPr="00136D2D">
        <w:rPr>
          <w:sz w:val="28"/>
          <w:szCs w:val="28"/>
        </w:rPr>
        <w:t xml:space="preserve"> </w:t>
      </w:r>
      <w:proofErr w:type="spellStart"/>
      <w:r w:rsidRPr="00136D2D">
        <w:rPr>
          <w:sz w:val="28"/>
          <w:szCs w:val="28"/>
        </w:rPr>
        <w:t>Office</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Элементы окна программ </w:t>
      </w:r>
      <w:proofErr w:type="spellStart"/>
      <w:r w:rsidRPr="00136D2D">
        <w:rPr>
          <w:sz w:val="28"/>
          <w:szCs w:val="28"/>
        </w:rPr>
        <w:t>Microsoft</w:t>
      </w:r>
      <w:proofErr w:type="spellEnd"/>
      <w:r w:rsidRPr="00136D2D">
        <w:rPr>
          <w:sz w:val="28"/>
          <w:szCs w:val="28"/>
        </w:rPr>
        <w:t xml:space="preserve"> </w:t>
      </w:r>
      <w:proofErr w:type="spellStart"/>
      <w:r w:rsidRPr="00136D2D">
        <w:rPr>
          <w:sz w:val="28"/>
          <w:szCs w:val="28"/>
        </w:rPr>
        <w:t>Office</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Основные функции текстового редактора.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Функциональные возможности табличного процессора.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Использование формул. Мастер функций.</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Автоматизированные информационные системы.</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Программные средства для создания и редактирования элементов мульт</w:t>
      </w:r>
      <w:r w:rsidRPr="00136D2D">
        <w:rPr>
          <w:sz w:val="28"/>
          <w:szCs w:val="28"/>
        </w:rPr>
        <w:t>и</w:t>
      </w:r>
      <w:r w:rsidRPr="00136D2D">
        <w:rPr>
          <w:sz w:val="28"/>
          <w:szCs w:val="28"/>
        </w:rPr>
        <w:t>медиа.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Инструментальные программные средства для работы с мультимедиа с</w:t>
      </w:r>
      <w:r w:rsidRPr="00136D2D">
        <w:rPr>
          <w:sz w:val="28"/>
          <w:szCs w:val="28"/>
        </w:rPr>
        <w:t>о</w:t>
      </w:r>
      <w:r w:rsidRPr="00136D2D">
        <w:rPr>
          <w:sz w:val="28"/>
          <w:szCs w:val="28"/>
        </w:rPr>
        <w:t>держимым.</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Образовательное программное обеспечение.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Технология создания компьютерных презентаций в MS </w:t>
      </w:r>
      <w:proofErr w:type="spellStart"/>
      <w:r w:rsidRPr="00136D2D">
        <w:rPr>
          <w:sz w:val="28"/>
          <w:szCs w:val="28"/>
        </w:rPr>
        <w:t>PowerPoint</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Разработка дизайна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Создание специальных эффектов в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Создание гиперссылок и управляющих кнопок.</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Линейный и не линейный показ презентаций.</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Настройка показа презентации по времени. Репетиция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Тренажеры на основе технологий мультимедиа.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Выбор программного обеспечения для обучения.</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Приложения, относящиеся к прикладным программам специального н</w:t>
      </w:r>
      <w:r w:rsidRPr="00136D2D">
        <w:rPr>
          <w:sz w:val="28"/>
          <w:szCs w:val="28"/>
        </w:rPr>
        <w:t>а</w:t>
      </w:r>
      <w:r w:rsidRPr="00136D2D">
        <w:rPr>
          <w:sz w:val="28"/>
          <w:szCs w:val="28"/>
        </w:rPr>
        <w:t>значения.</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Компьютерное тестирование.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Технология и подготовка тестов.</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Программы для создания тестов.</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Мониторинг и экспертиза результатов учебной деятельности.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Программное обеспечение для работы с удалёнными ресурсами.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Сетевое программное обеспечение.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Протоколы передачи информации в компьютерных сетях.</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Программы для работы с web-документами.</w:t>
      </w:r>
    </w:p>
    <w:p w:rsidR="00171167" w:rsidRPr="00136D2D" w:rsidRDefault="00136D2D" w:rsidP="00D73A32">
      <w:pPr>
        <w:pStyle w:val="a6"/>
        <w:numPr>
          <w:ilvl w:val="0"/>
          <w:numId w:val="3"/>
        </w:numPr>
        <w:tabs>
          <w:tab w:val="left" w:pos="1134"/>
        </w:tabs>
        <w:spacing w:after="0" w:line="240" w:lineRule="auto"/>
        <w:ind w:left="0" w:firstLine="709"/>
        <w:jc w:val="both"/>
        <w:rPr>
          <w:rFonts w:eastAsia="Times New Roman"/>
          <w:sz w:val="28"/>
          <w:szCs w:val="28"/>
        </w:rPr>
      </w:pPr>
      <w:r w:rsidRPr="00136D2D">
        <w:rPr>
          <w:sz w:val="28"/>
          <w:szCs w:val="28"/>
        </w:rPr>
        <w:t>Программные средства передачи для удаленного общения</w:t>
      </w:r>
    </w:p>
    <w:p w:rsidR="00136D2D" w:rsidRPr="00136D2D" w:rsidRDefault="00136D2D" w:rsidP="00D73A32">
      <w:pPr>
        <w:pStyle w:val="a6"/>
        <w:numPr>
          <w:ilvl w:val="0"/>
          <w:numId w:val="3"/>
        </w:numPr>
        <w:tabs>
          <w:tab w:val="left" w:pos="1134"/>
        </w:tabs>
        <w:spacing w:after="0" w:line="240" w:lineRule="auto"/>
        <w:ind w:left="0" w:firstLine="709"/>
        <w:jc w:val="both"/>
        <w:rPr>
          <w:sz w:val="28"/>
          <w:szCs w:val="28"/>
        </w:rPr>
      </w:pPr>
      <w:r w:rsidRPr="00136D2D">
        <w:rPr>
          <w:sz w:val="28"/>
          <w:szCs w:val="28"/>
        </w:rPr>
        <w:t>Определение высказывания.</w:t>
      </w:r>
    </w:p>
    <w:p w:rsidR="00136D2D" w:rsidRPr="00136D2D" w:rsidRDefault="00136D2D" w:rsidP="00D73A32">
      <w:pPr>
        <w:pStyle w:val="a6"/>
        <w:numPr>
          <w:ilvl w:val="0"/>
          <w:numId w:val="3"/>
        </w:numPr>
        <w:tabs>
          <w:tab w:val="left" w:pos="1134"/>
        </w:tabs>
        <w:spacing w:after="0" w:line="240" w:lineRule="auto"/>
        <w:ind w:left="0" w:firstLine="709"/>
        <w:jc w:val="both"/>
        <w:rPr>
          <w:sz w:val="28"/>
          <w:szCs w:val="28"/>
        </w:rPr>
      </w:pPr>
      <w:r w:rsidRPr="00136D2D">
        <w:rPr>
          <w:sz w:val="28"/>
          <w:szCs w:val="28"/>
        </w:rPr>
        <w:t xml:space="preserve">Операции над высказываниями. </w:t>
      </w:r>
    </w:p>
    <w:p w:rsidR="00136D2D" w:rsidRDefault="00136D2D" w:rsidP="00136D2D">
      <w:pPr>
        <w:pStyle w:val="a6"/>
        <w:spacing w:after="0" w:line="240" w:lineRule="auto"/>
        <w:ind w:left="360"/>
        <w:jc w:val="both"/>
        <w:rPr>
          <w:rFonts w:eastAsia="Times New Roman"/>
          <w:b/>
          <w:sz w:val="28"/>
          <w:szCs w:val="28"/>
        </w:rPr>
      </w:pPr>
    </w:p>
    <w:p w:rsidR="00D73A32" w:rsidRDefault="00D73A32" w:rsidP="00D73A32">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D73A32" w:rsidRDefault="00D73A32" w:rsidP="00D73A32">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D73A32" w:rsidTr="00D73A3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4-балльная</w:t>
            </w:r>
          </w:p>
          <w:p w:rsidR="00D73A32" w:rsidRDefault="00D73A32">
            <w:pPr>
              <w:pStyle w:val="61"/>
              <w:shd w:val="clear" w:color="auto" w:fill="auto"/>
              <w:spacing w:line="240" w:lineRule="auto"/>
              <w:ind w:firstLine="0"/>
              <w:jc w:val="center"/>
              <w:rPr>
                <w:i/>
                <w:sz w:val="28"/>
                <w:szCs w:val="28"/>
              </w:rPr>
            </w:pPr>
            <w:r>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Удовлетвор</w:t>
            </w:r>
            <w:r>
              <w:rPr>
                <w:i/>
                <w:sz w:val="28"/>
                <w:szCs w:val="28"/>
              </w:rPr>
              <w:t>и</w:t>
            </w:r>
            <w:r>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Неудовлетвор</w:t>
            </w:r>
            <w:r>
              <w:rPr>
                <w:i/>
                <w:sz w:val="28"/>
                <w:szCs w:val="28"/>
              </w:rPr>
              <w:t>и</w:t>
            </w:r>
            <w:r>
              <w:rPr>
                <w:i/>
                <w:sz w:val="28"/>
                <w:szCs w:val="28"/>
              </w:rPr>
              <w:t>тельно</w:t>
            </w:r>
          </w:p>
        </w:tc>
      </w:tr>
      <w:tr w:rsidR="00D73A32" w:rsidTr="00D73A3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i/>
                <w:sz w:val="28"/>
                <w:szCs w:val="28"/>
              </w:rPr>
            </w:pPr>
            <w:r>
              <w:rPr>
                <w:i/>
                <w:sz w:val="28"/>
                <w:szCs w:val="28"/>
              </w:rPr>
              <w:lastRenderedPageBreak/>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0-49</w:t>
            </w:r>
          </w:p>
        </w:tc>
      </w:tr>
      <w:tr w:rsidR="00D73A32" w:rsidTr="00D73A32">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i/>
                <w:sz w:val="28"/>
                <w:szCs w:val="28"/>
              </w:rPr>
            </w:pPr>
            <w:r>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Не зачтено</w:t>
            </w:r>
          </w:p>
        </w:tc>
      </w:tr>
    </w:tbl>
    <w:p w:rsidR="00D73A32" w:rsidRDefault="00D73A32" w:rsidP="00D73A32">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D73A32" w:rsidRPr="00CF1C72" w:rsidTr="00D73A3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4-балльная</w:t>
            </w:r>
          </w:p>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Критерии</w:t>
            </w:r>
          </w:p>
        </w:tc>
      </w:tr>
      <w:tr w:rsidR="00D73A32" w:rsidRPr="00CF1C72" w:rsidTr="00D73A3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Отлично</w:t>
            </w:r>
          </w:p>
          <w:p w:rsidR="00D73A32" w:rsidRPr="00CF1C72" w:rsidRDefault="00D73A3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D73A32">
            <w:pPr>
              <w:pStyle w:val="61"/>
              <w:numPr>
                <w:ilvl w:val="0"/>
                <w:numId w:val="168"/>
              </w:numPr>
              <w:shd w:val="clear" w:color="auto" w:fill="auto"/>
              <w:tabs>
                <w:tab w:val="left" w:pos="514"/>
              </w:tabs>
              <w:spacing w:line="240" w:lineRule="auto"/>
              <w:jc w:val="left"/>
              <w:rPr>
                <w:sz w:val="28"/>
                <w:szCs w:val="28"/>
              </w:rPr>
            </w:pPr>
            <w:r w:rsidRPr="00CF1C72">
              <w:rPr>
                <w:rStyle w:val="35"/>
                <w:u w:val="none"/>
              </w:rPr>
              <w:t>Полнота выполнения тестовых заданий;</w:t>
            </w:r>
          </w:p>
          <w:p w:rsidR="00D73A32" w:rsidRPr="00CF1C72" w:rsidRDefault="00D73A32" w:rsidP="00D73A32">
            <w:pPr>
              <w:pStyle w:val="61"/>
              <w:numPr>
                <w:ilvl w:val="0"/>
                <w:numId w:val="168"/>
              </w:numPr>
              <w:shd w:val="clear" w:color="auto" w:fill="auto"/>
              <w:tabs>
                <w:tab w:val="left" w:pos="490"/>
              </w:tabs>
              <w:spacing w:line="240" w:lineRule="auto"/>
              <w:jc w:val="left"/>
              <w:rPr>
                <w:sz w:val="28"/>
                <w:szCs w:val="28"/>
              </w:rPr>
            </w:pPr>
            <w:r w:rsidRPr="00CF1C72">
              <w:rPr>
                <w:rStyle w:val="35"/>
                <w:u w:val="none"/>
              </w:rPr>
              <w:t>Своевременность в</w:t>
            </w:r>
            <w:r w:rsidRPr="00CF1C72">
              <w:rPr>
                <w:rStyle w:val="35"/>
                <w:u w:val="none"/>
              </w:rPr>
              <w:t>ы</w:t>
            </w:r>
            <w:r w:rsidRPr="00CF1C72">
              <w:rPr>
                <w:rStyle w:val="35"/>
                <w:u w:val="none"/>
              </w:rPr>
              <w:t>полнения;</w:t>
            </w:r>
          </w:p>
          <w:p w:rsidR="00D73A32" w:rsidRPr="00CF1C72" w:rsidRDefault="00D73A32" w:rsidP="00D73A32">
            <w:pPr>
              <w:pStyle w:val="61"/>
              <w:numPr>
                <w:ilvl w:val="0"/>
                <w:numId w:val="168"/>
              </w:numPr>
              <w:shd w:val="clear" w:color="auto" w:fill="auto"/>
              <w:tabs>
                <w:tab w:val="left" w:pos="475"/>
              </w:tabs>
              <w:spacing w:line="240" w:lineRule="auto"/>
              <w:jc w:val="left"/>
              <w:rPr>
                <w:sz w:val="28"/>
                <w:szCs w:val="28"/>
              </w:rPr>
            </w:pPr>
            <w:r w:rsidRPr="00CF1C72">
              <w:rPr>
                <w:rStyle w:val="35"/>
                <w:u w:val="none"/>
              </w:rPr>
              <w:t>Правильность ответов на вопросы;</w:t>
            </w:r>
          </w:p>
          <w:p w:rsidR="00D73A32" w:rsidRPr="00CF1C72" w:rsidRDefault="00D73A32" w:rsidP="00D73A32">
            <w:pPr>
              <w:pStyle w:val="61"/>
              <w:numPr>
                <w:ilvl w:val="0"/>
                <w:numId w:val="168"/>
              </w:numPr>
              <w:shd w:val="clear" w:color="auto" w:fill="auto"/>
              <w:tabs>
                <w:tab w:val="left" w:pos="490"/>
              </w:tabs>
              <w:spacing w:line="240" w:lineRule="auto"/>
              <w:jc w:val="left"/>
              <w:rPr>
                <w:sz w:val="28"/>
                <w:szCs w:val="28"/>
              </w:rPr>
            </w:pPr>
            <w:r w:rsidRPr="00CF1C72">
              <w:rPr>
                <w:rStyle w:val="35"/>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более 85 % заданий предложенного теста, в заданиях открытого типа дан полный, разве</w:t>
            </w:r>
            <w:r w:rsidRPr="00CF1C72">
              <w:rPr>
                <w:rStyle w:val="35"/>
                <w:u w:val="none"/>
              </w:rPr>
              <w:t>р</w:t>
            </w:r>
            <w:r w:rsidRPr="00CF1C72">
              <w:rPr>
                <w:rStyle w:val="35"/>
                <w:u w:val="none"/>
              </w:rPr>
              <w:t>нутый ответ на поставленный в</w:t>
            </w:r>
            <w:r w:rsidRPr="00CF1C72">
              <w:rPr>
                <w:rStyle w:val="35"/>
                <w:u w:val="none"/>
              </w:rPr>
              <w:t>о</w:t>
            </w:r>
            <w:r w:rsidRPr="00CF1C72">
              <w:rPr>
                <w:rStyle w:val="35"/>
                <w:u w:val="none"/>
              </w:rPr>
              <w:t>прос</w:t>
            </w:r>
          </w:p>
        </w:tc>
      </w:tr>
      <w:tr w:rsidR="00D73A32" w:rsidRPr="00CF1C72" w:rsidTr="00D73A32">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Хорошо</w:t>
            </w:r>
          </w:p>
          <w:p w:rsidR="00D73A32" w:rsidRPr="00CF1C7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от 70 до 84  % заданий предложенного теста, в заданиях открытого типа дан полный, разве</w:t>
            </w:r>
            <w:r w:rsidRPr="00CF1C72">
              <w:rPr>
                <w:rStyle w:val="35"/>
                <w:u w:val="none"/>
              </w:rPr>
              <w:t>р</w:t>
            </w:r>
            <w:r w:rsidRPr="00CF1C72">
              <w:rPr>
                <w:rStyle w:val="35"/>
                <w:u w:val="none"/>
              </w:rPr>
              <w:t>нутый ответ на поставленный в</w:t>
            </w:r>
            <w:r w:rsidRPr="00CF1C72">
              <w:rPr>
                <w:rStyle w:val="35"/>
                <w:u w:val="none"/>
              </w:rPr>
              <w:t>о</w:t>
            </w:r>
            <w:r w:rsidRPr="00CF1C72">
              <w:rPr>
                <w:rStyle w:val="35"/>
                <w:u w:val="none"/>
              </w:rPr>
              <w:t>прос; однако были допущены н</w:t>
            </w:r>
            <w:r w:rsidRPr="00CF1C72">
              <w:rPr>
                <w:rStyle w:val="35"/>
                <w:u w:val="none"/>
              </w:rPr>
              <w:t>е</w:t>
            </w:r>
            <w:r w:rsidRPr="00CF1C72">
              <w:rPr>
                <w:rStyle w:val="35"/>
                <w:u w:val="none"/>
              </w:rPr>
              <w:t>точности в определении понятий, терминов и др.</w:t>
            </w:r>
          </w:p>
        </w:tc>
      </w:tr>
      <w:tr w:rsidR="00D73A32" w:rsidRPr="00CF1C72" w:rsidTr="00D73A32">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Удовлетворительно</w:t>
            </w:r>
          </w:p>
          <w:p w:rsidR="00D73A32" w:rsidRPr="00CF1C7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CF1C72">
              <w:rPr>
                <w:rStyle w:val="35"/>
                <w:u w:val="none"/>
              </w:rPr>
              <w:t>и</w:t>
            </w:r>
            <w:r w:rsidRPr="00CF1C72">
              <w:rPr>
                <w:rStyle w:val="35"/>
                <w:u w:val="none"/>
              </w:rPr>
              <w:t>меры, текст со стилистическими и орфографическими ошибками.</w:t>
            </w:r>
          </w:p>
        </w:tc>
      </w:tr>
      <w:tr w:rsidR="00D73A32" w:rsidRPr="00CF1C72" w:rsidTr="00D73A3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firstLine="0"/>
              <w:jc w:val="left"/>
              <w:rPr>
                <w:sz w:val="28"/>
                <w:szCs w:val="28"/>
              </w:rPr>
            </w:pPr>
            <w:r w:rsidRPr="00CF1C72">
              <w:rPr>
                <w:sz w:val="28"/>
                <w:szCs w:val="28"/>
              </w:rPr>
              <w:t>Неудовлетвори</w:t>
            </w:r>
            <w:r w:rsidRPr="00CF1C72">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менее 50  % заданий предложенного теста, на поставле</w:t>
            </w:r>
            <w:r w:rsidRPr="00CF1C72">
              <w:rPr>
                <w:rStyle w:val="35"/>
                <w:u w:val="none"/>
              </w:rPr>
              <w:t>н</w:t>
            </w:r>
            <w:r w:rsidRPr="00CF1C72">
              <w:rPr>
                <w:rStyle w:val="35"/>
                <w:u w:val="none"/>
              </w:rPr>
              <w:t>ные вопросы ответ отсутствует или неполный, допущены существенные ошибки в теоретическом материале (терминах, понятиях).</w:t>
            </w:r>
          </w:p>
        </w:tc>
      </w:tr>
    </w:tbl>
    <w:p w:rsidR="00D73A32" w:rsidRDefault="00D73A32" w:rsidP="00D73A32">
      <w:pPr>
        <w:spacing w:after="0" w:line="240" w:lineRule="auto"/>
        <w:rPr>
          <w:rStyle w:val="aff3"/>
          <w:rFonts w:eastAsia="Calibri"/>
          <w:bCs w:val="0"/>
          <w:sz w:val="28"/>
          <w:szCs w:val="28"/>
        </w:rPr>
      </w:pPr>
    </w:p>
    <w:p w:rsidR="00D73A32" w:rsidRPr="00CF1C72" w:rsidRDefault="00D73A32" w:rsidP="00D73A32">
      <w:pPr>
        <w:spacing w:after="0" w:line="240" w:lineRule="auto"/>
        <w:jc w:val="both"/>
        <w:rPr>
          <w:sz w:val="28"/>
          <w:szCs w:val="28"/>
        </w:rPr>
      </w:pPr>
      <w:r w:rsidRPr="00CF1C72">
        <w:rPr>
          <w:rStyle w:val="aff3"/>
          <w:rFonts w:eastAsia="Calibri"/>
          <w:sz w:val="28"/>
          <w:szCs w:val="28"/>
          <w:u w:val="none"/>
        </w:rPr>
        <w:t>Оценивание ответа на практическом занятии</w:t>
      </w:r>
      <w:r w:rsidRPr="00CF1C72">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rsidP="00CF1C72">
            <w:pPr>
              <w:pStyle w:val="61"/>
              <w:shd w:val="clear" w:color="auto" w:fill="auto"/>
              <w:spacing w:line="240" w:lineRule="auto"/>
              <w:ind w:firstLine="0"/>
              <w:jc w:val="center"/>
              <w:rPr>
                <w:sz w:val="28"/>
                <w:szCs w:val="28"/>
              </w:rPr>
            </w:pPr>
            <w:r w:rsidRPr="00CF1C72">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rsidP="00CF1C72">
            <w:pPr>
              <w:pStyle w:val="61"/>
              <w:shd w:val="clear" w:color="auto" w:fill="auto"/>
              <w:spacing w:line="240" w:lineRule="auto"/>
              <w:ind w:firstLine="0"/>
              <w:jc w:val="center"/>
              <w:rPr>
                <w:sz w:val="28"/>
                <w:szCs w:val="28"/>
              </w:rPr>
            </w:pPr>
            <w:r w:rsidRPr="00CF1C72">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rsidP="00CF1C72">
            <w:pPr>
              <w:pStyle w:val="61"/>
              <w:shd w:val="clear" w:color="auto" w:fill="auto"/>
              <w:spacing w:line="240" w:lineRule="auto"/>
              <w:ind w:firstLine="0"/>
              <w:jc w:val="center"/>
              <w:rPr>
                <w:sz w:val="28"/>
                <w:szCs w:val="28"/>
              </w:rPr>
            </w:pPr>
            <w:r w:rsidRPr="00CF1C72">
              <w:rPr>
                <w:sz w:val="28"/>
                <w:szCs w:val="28"/>
              </w:rPr>
              <w:t>Критерии</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numPr>
                <w:ilvl w:val="0"/>
                <w:numId w:val="169"/>
              </w:numPr>
              <w:shd w:val="clear" w:color="auto" w:fill="auto"/>
              <w:tabs>
                <w:tab w:val="left" w:pos="502"/>
              </w:tabs>
              <w:spacing w:line="240" w:lineRule="auto"/>
              <w:jc w:val="left"/>
              <w:rPr>
                <w:sz w:val="28"/>
                <w:szCs w:val="28"/>
              </w:rPr>
            </w:pPr>
            <w:r w:rsidRPr="00CF1C72">
              <w:rPr>
                <w:rStyle w:val="35"/>
                <w:u w:val="none"/>
              </w:rPr>
              <w:t>Полнота изложения теоретического материала;</w:t>
            </w:r>
          </w:p>
          <w:p w:rsidR="00D73A32" w:rsidRPr="00CF1C72" w:rsidRDefault="00D73A32" w:rsidP="00CF1C72">
            <w:pPr>
              <w:pStyle w:val="61"/>
              <w:numPr>
                <w:ilvl w:val="0"/>
                <w:numId w:val="169"/>
              </w:numPr>
              <w:shd w:val="clear" w:color="auto" w:fill="auto"/>
              <w:tabs>
                <w:tab w:val="left" w:pos="498"/>
              </w:tabs>
              <w:spacing w:line="240" w:lineRule="auto"/>
              <w:jc w:val="left"/>
              <w:rPr>
                <w:sz w:val="28"/>
                <w:szCs w:val="28"/>
              </w:rPr>
            </w:pPr>
            <w:r w:rsidRPr="00CF1C72">
              <w:rPr>
                <w:rStyle w:val="35"/>
                <w:u w:val="none"/>
              </w:rPr>
              <w:t>Правильность и/или аргументированность и</w:t>
            </w:r>
            <w:r w:rsidRPr="00CF1C72">
              <w:rPr>
                <w:rStyle w:val="35"/>
                <w:u w:val="none"/>
              </w:rPr>
              <w:t>з</w:t>
            </w:r>
            <w:r w:rsidRPr="00CF1C72">
              <w:rPr>
                <w:rStyle w:val="35"/>
                <w:u w:val="none"/>
              </w:rPr>
              <w:t>ложения (последовател</w:t>
            </w:r>
            <w:r w:rsidRPr="00CF1C72">
              <w:rPr>
                <w:rStyle w:val="35"/>
                <w:u w:val="none"/>
              </w:rPr>
              <w:t>ь</w:t>
            </w:r>
            <w:r w:rsidRPr="00CF1C72">
              <w:rPr>
                <w:rStyle w:val="35"/>
                <w:u w:val="none"/>
              </w:rPr>
              <w:t>ность действий);</w:t>
            </w:r>
          </w:p>
          <w:p w:rsidR="00D73A32" w:rsidRPr="00CF1C72" w:rsidRDefault="00D73A32" w:rsidP="00CF1C72">
            <w:pPr>
              <w:pStyle w:val="61"/>
              <w:numPr>
                <w:ilvl w:val="0"/>
                <w:numId w:val="169"/>
              </w:numPr>
              <w:shd w:val="clear" w:color="auto" w:fill="auto"/>
              <w:tabs>
                <w:tab w:val="left" w:pos="502"/>
              </w:tabs>
              <w:spacing w:line="240" w:lineRule="auto"/>
              <w:jc w:val="left"/>
              <w:rPr>
                <w:sz w:val="28"/>
                <w:szCs w:val="28"/>
              </w:rPr>
            </w:pPr>
            <w:r w:rsidRPr="00CF1C72">
              <w:rPr>
                <w:rStyle w:val="35"/>
                <w:u w:val="none"/>
              </w:rPr>
              <w:t>Самостоятельность о</w:t>
            </w:r>
            <w:r w:rsidRPr="00CF1C72">
              <w:rPr>
                <w:rStyle w:val="35"/>
                <w:u w:val="none"/>
              </w:rPr>
              <w:t>т</w:t>
            </w:r>
            <w:r w:rsidRPr="00CF1C72">
              <w:rPr>
                <w:rStyle w:val="35"/>
                <w:u w:val="none"/>
              </w:rPr>
              <w:t>вета;</w:t>
            </w:r>
          </w:p>
          <w:p w:rsidR="00D73A32" w:rsidRPr="00CF1C72" w:rsidRDefault="00D73A32" w:rsidP="00CF1C72">
            <w:pPr>
              <w:pStyle w:val="61"/>
              <w:numPr>
                <w:ilvl w:val="0"/>
                <w:numId w:val="169"/>
              </w:numPr>
              <w:shd w:val="clear" w:color="auto" w:fill="auto"/>
              <w:tabs>
                <w:tab w:val="left" w:pos="295"/>
              </w:tabs>
              <w:spacing w:line="240" w:lineRule="auto"/>
              <w:jc w:val="left"/>
              <w:rPr>
                <w:rStyle w:val="35"/>
                <w:u w:val="none"/>
              </w:rPr>
            </w:pPr>
            <w:r w:rsidRPr="00CF1C72">
              <w:rPr>
                <w:rStyle w:val="35"/>
                <w:u w:val="none"/>
              </w:rPr>
              <w:t>Культура речи;</w:t>
            </w:r>
          </w:p>
          <w:p w:rsidR="00D73A32" w:rsidRPr="00CF1C72" w:rsidRDefault="00D73A32" w:rsidP="00CF1C72">
            <w:pPr>
              <w:pStyle w:val="61"/>
              <w:numPr>
                <w:ilvl w:val="0"/>
                <w:numId w:val="169"/>
              </w:numPr>
              <w:shd w:val="clear" w:color="auto" w:fill="auto"/>
              <w:tabs>
                <w:tab w:val="left" w:pos="308"/>
              </w:tabs>
              <w:spacing w:line="240" w:lineRule="auto"/>
              <w:jc w:val="left"/>
            </w:pPr>
            <w:r w:rsidRPr="00CF1C72">
              <w:rPr>
                <w:sz w:val="28"/>
                <w:szCs w:val="28"/>
              </w:rPr>
              <w:lastRenderedPageBreak/>
              <w:t>Степень осознанности, понимания изученного</w:t>
            </w:r>
          </w:p>
          <w:p w:rsidR="00D73A32" w:rsidRPr="00CF1C72" w:rsidRDefault="00D73A32" w:rsidP="00CF1C72">
            <w:pPr>
              <w:pStyle w:val="61"/>
              <w:numPr>
                <w:ilvl w:val="0"/>
                <w:numId w:val="169"/>
              </w:numPr>
              <w:shd w:val="clear" w:color="auto" w:fill="auto"/>
              <w:tabs>
                <w:tab w:val="left" w:pos="308"/>
              </w:tabs>
              <w:spacing w:line="240" w:lineRule="auto"/>
              <w:jc w:val="left"/>
              <w:rPr>
                <w:sz w:val="28"/>
                <w:szCs w:val="28"/>
              </w:rPr>
            </w:pPr>
            <w:r w:rsidRPr="00CF1C72">
              <w:rPr>
                <w:sz w:val="28"/>
                <w:szCs w:val="28"/>
              </w:rPr>
              <w:t>Глубина / полнота ра</w:t>
            </w:r>
            <w:r w:rsidRPr="00CF1C72">
              <w:rPr>
                <w:sz w:val="28"/>
                <w:szCs w:val="28"/>
              </w:rPr>
              <w:t>с</w:t>
            </w:r>
            <w:r w:rsidRPr="00CF1C72">
              <w:rPr>
                <w:sz w:val="28"/>
                <w:szCs w:val="28"/>
              </w:rPr>
              <w:t>смотрения темы;</w:t>
            </w:r>
          </w:p>
          <w:p w:rsidR="00D73A32" w:rsidRPr="00CF1C72" w:rsidRDefault="00D73A32" w:rsidP="00CF1C72">
            <w:pPr>
              <w:pStyle w:val="61"/>
              <w:numPr>
                <w:ilvl w:val="0"/>
                <w:numId w:val="169"/>
              </w:numPr>
              <w:shd w:val="clear" w:color="auto" w:fill="auto"/>
              <w:tabs>
                <w:tab w:val="left" w:pos="308"/>
              </w:tabs>
              <w:spacing w:line="240" w:lineRule="auto"/>
              <w:jc w:val="left"/>
              <w:rPr>
                <w:sz w:val="28"/>
                <w:szCs w:val="28"/>
              </w:rPr>
            </w:pPr>
            <w:r w:rsidRPr="00CF1C72">
              <w:rPr>
                <w:sz w:val="28"/>
                <w:szCs w:val="28"/>
              </w:rPr>
              <w:t>соответствие выступл</w:t>
            </w:r>
            <w:r w:rsidRPr="00CF1C72">
              <w:rPr>
                <w:sz w:val="28"/>
                <w:szCs w:val="28"/>
              </w:rPr>
              <w:t>е</w:t>
            </w:r>
            <w:r w:rsidRPr="00CF1C72">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sz w:val="28"/>
                <w:szCs w:val="28"/>
              </w:rPr>
            </w:pPr>
            <w:r w:rsidRPr="00CF1C72">
              <w:rPr>
                <w:rStyle w:val="35"/>
                <w:u w:val="none"/>
              </w:rPr>
              <w:lastRenderedPageBreak/>
              <w:t>Дан полный, в логической послед</w:t>
            </w:r>
            <w:r w:rsidRPr="00CF1C72">
              <w:rPr>
                <w:rStyle w:val="35"/>
                <w:u w:val="none"/>
              </w:rPr>
              <w:t>о</w:t>
            </w:r>
            <w:r w:rsidRPr="00CF1C72">
              <w:rPr>
                <w:rStyle w:val="35"/>
                <w:u w:val="none"/>
              </w:rPr>
              <w:t>вательности развернутый ответ на поставленный вопрос, где он пр</w:t>
            </w:r>
            <w:r w:rsidRPr="00CF1C72">
              <w:rPr>
                <w:rStyle w:val="35"/>
                <w:u w:val="none"/>
              </w:rPr>
              <w:t>о</w:t>
            </w:r>
            <w:r w:rsidRPr="00CF1C72">
              <w:rPr>
                <w:rStyle w:val="35"/>
                <w:u w:val="none"/>
              </w:rPr>
              <w:t>демонстрировал знания предмета в полном объеме учебной программы, достаточно глубоко осмысливает дисциплину, самостоятельно, и и</w:t>
            </w:r>
            <w:r w:rsidRPr="00CF1C72">
              <w:rPr>
                <w:rStyle w:val="35"/>
                <w:u w:val="none"/>
              </w:rPr>
              <w:t>с</w:t>
            </w:r>
            <w:r w:rsidRPr="00CF1C72">
              <w:rPr>
                <w:rStyle w:val="35"/>
                <w:u w:val="none"/>
              </w:rPr>
              <w:t>черпывающе отвечает на дополн</w:t>
            </w:r>
            <w:r w:rsidRPr="00CF1C72">
              <w:rPr>
                <w:rStyle w:val="35"/>
                <w:u w:val="none"/>
              </w:rPr>
              <w:t>и</w:t>
            </w:r>
            <w:r w:rsidRPr="00CF1C72">
              <w:rPr>
                <w:rStyle w:val="35"/>
                <w:u w:val="none"/>
              </w:rPr>
              <w:t>тельные вопросы, приводит собс</w:t>
            </w:r>
            <w:r w:rsidRPr="00CF1C72">
              <w:rPr>
                <w:rStyle w:val="35"/>
                <w:u w:val="none"/>
              </w:rPr>
              <w:t>т</w:t>
            </w:r>
            <w:r w:rsidRPr="00CF1C72">
              <w:rPr>
                <w:rStyle w:val="35"/>
                <w:u w:val="none"/>
              </w:rPr>
              <w:lastRenderedPageBreak/>
              <w:t>венные примеры по проблематике поставленного вопроса, решил предложенные практические зад</w:t>
            </w:r>
            <w:r w:rsidRPr="00CF1C72">
              <w:rPr>
                <w:rStyle w:val="35"/>
                <w:u w:val="none"/>
              </w:rPr>
              <w:t>а</w:t>
            </w:r>
            <w:r w:rsidRPr="00CF1C72">
              <w:rPr>
                <w:rStyle w:val="35"/>
                <w:u w:val="none"/>
              </w:rPr>
              <w:t>ния без ошибок.</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lastRenderedPageBreak/>
              <w:t>Хорошо</w:t>
            </w:r>
          </w:p>
          <w:p w:rsidR="00D73A32" w:rsidRPr="00CF1C72" w:rsidRDefault="00D73A32" w:rsidP="00CF1C7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rsidP="00CF1C72">
            <w:pPr>
              <w:widowControl w:val="0"/>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rStyle w:val="35"/>
                <w:u w:val="none"/>
              </w:rPr>
            </w:pPr>
            <w:r w:rsidRPr="00CF1C72">
              <w:rPr>
                <w:rStyle w:val="35"/>
                <w:u w:val="none"/>
              </w:rPr>
              <w:t>Дан развернутый ответ на поста</w:t>
            </w:r>
            <w:r w:rsidRPr="00CF1C72">
              <w:rPr>
                <w:rStyle w:val="35"/>
                <w:u w:val="none"/>
              </w:rPr>
              <w:t>в</w:t>
            </w:r>
            <w:r w:rsidRPr="00CF1C72">
              <w:rPr>
                <w:rStyle w:val="35"/>
                <w:u w:val="none"/>
              </w:rPr>
              <w:t>ленный вопрос, где студент демо</w:t>
            </w:r>
            <w:r w:rsidRPr="00CF1C72">
              <w:rPr>
                <w:rStyle w:val="35"/>
                <w:u w:val="none"/>
              </w:rPr>
              <w:t>н</w:t>
            </w:r>
            <w:r w:rsidRPr="00CF1C72">
              <w:rPr>
                <w:rStyle w:val="35"/>
                <w:u w:val="none"/>
              </w:rPr>
              <w:t>стрирует знания, приобретенные на лекционных и семинарских занят</w:t>
            </w:r>
            <w:r w:rsidRPr="00CF1C72">
              <w:rPr>
                <w:rStyle w:val="35"/>
                <w:u w:val="none"/>
              </w:rPr>
              <w:t>и</w:t>
            </w:r>
            <w:r w:rsidRPr="00CF1C72">
              <w:rPr>
                <w:rStyle w:val="35"/>
                <w:u w:val="none"/>
              </w:rPr>
              <w:t>ях, а также полученные посредс</w:t>
            </w:r>
            <w:r w:rsidRPr="00CF1C72">
              <w:rPr>
                <w:rStyle w:val="35"/>
                <w:u w:val="none"/>
              </w:rPr>
              <w:t>т</w:t>
            </w:r>
            <w:r w:rsidRPr="00CF1C72">
              <w:rPr>
                <w:rStyle w:val="35"/>
                <w:u w:val="none"/>
              </w:rPr>
              <w:t>вом изучения обязательных уче</w:t>
            </w:r>
            <w:r w:rsidRPr="00CF1C72">
              <w:rPr>
                <w:rStyle w:val="35"/>
                <w:u w:val="none"/>
              </w:rPr>
              <w:t>б</w:t>
            </w:r>
            <w:r w:rsidRPr="00CF1C72">
              <w:rPr>
                <w:rStyle w:val="35"/>
                <w:u w:val="none"/>
              </w:rPr>
              <w:t xml:space="preserve">ных материалов </w:t>
            </w:r>
            <w:proofErr w:type="gramStart"/>
            <w:r w:rsidRPr="00CF1C72">
              <w:rPr>
                <w:rStyle w:val="35"/>
                <w:u w:val="none"/>
              </w:rPr>
              <w:t>по</w:t>
            </w:r>
            <w:proofErr w:type="gramEnd"/>
          </w:p>
          <w:p w:rsidR="00D73A32" w:rsidRPr="00CF1C72" w:rsidRDefault="00D73A32" w:rsidP="00CF1C72">
            <w:pPr>
              <w:pStyle w:val="61"/>
              <w:shd w:val="clear" w:color="auto" w:fill="auto"/>
              <w:spacing w:line="240" w:lineRule="auto"/>
              <w:ind w:left="68" w:firstLine="0"/>
              <w:jc w:val="left"/>
            </w:pPr>
            <w:r w:rsidRPr="00CF1C72">
              <w:rPr>
                <w:rStyle w:val="35"/>
                <w:u w:val="none"/>
              </w:rPr>
              <w:t>курсу, дает аргументированные о</w:t>
            </w:r>
            <w:r w:rsidRPr="00CF1C72">
              <w:rPr>
                <w:rStyle w:val="35"/>
                <w:u w:val="none"/>
              </w:rPr>
              <w:t>т</w:t>
            </w:r>
            <w:r w:rsidRPr="00CF1C72">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CF1C72">
              <w:rPr>
                <w:rStyle w:val="35"/>
                <w:u w:val="none"/>
              </w:rPr>
              <w:t>а</w:t>
            </w:r>
            <w:r w:rsidRPr="00CF1C72">
              <w:rPr>
                <w:rStyle w:val="35"/>
                <w:u w:val="none"/>
              </w:rPr>
              <w:t>ко допускается неточность в ответе. Решил предложенные практические задания с небольшими неточност</w:t>
            </w:r>
            <w:r w:rsidRPr="00CF1C72">
              <w:rPr>
                <w:rStyle w:val="35"/>
                <w:u w:val="none"/>
              </w:rPr>
              <w:t>я</w:t>
            </w:r>
            <w:r w:rsidRPr="00CF1C72">
              <w:rPr>
                <w:rStyle w:val="35"/>
                <w:u w:val="none"/>
              </w:rPr>
              <w:t>ми.</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t>Удовлетворительно</w:t>
            </w:r>
          </w:p>
          <w:p w:rsidR="00D73A32" w:rsidRPr="00CF1C72" w:rsidRDefault="00D73A32" w:rsidP="00CF1C7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rsidP="00CF1C72">
            <w:pPr>
              <w:widowControl w:val="0"/>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sz w:val="28"/>
                <w:szCs w:val="28"/>
              </w:rPr>
            </w:pPr>
            <w:r w:rsidRPr="00CF1C72">
              <w:rPr>
                <w:rStyle w:val="35"/>
                <w:u w:val="none"/>
              </w:rPr>
              <w:t>Дан ответ, свидетельствующий в основном о знании процессов из</w:t>
            </w:r>
            <w:r w:rsidRPr="00CF1C72">
              <w:rPr>
                <w:rStyle w:val="35"/>
                <w:u w:val="none"/>
              </w:rPr>
              <w:t>у</w:t>
            </w:r>
            <w:r w:rsidRPr="00CF1C72">
              <w:rPr>
                <w:rStyle w:val="35"/>
                <w:u w:val="none"/>
              </w:rPr>
              <w:t>чаемой дисциплины, отличающийся недостаточной глубиной и полн</w:t>
            </w:r>
            <w:r w:rsidRPr="00CF1C72">
              <w:rPr>
                <w:rStyle w:val="35"/>
                <w:u w:val="none"/>
              </w:rPr>
              <w:t>о</w:t>
            </w:r>
            <w:r w:rsidRPr="00CF1C72">
              <w:rPr>
                <w:rStyle w:val="35"/>
                <w:u w:val="none"/>
              </w:rPr>
              <w:t>той раскрытия темы, знанием о</w:t>
            </w:r>
            <w:r w:rsidRPr="00CF1C72">
              <w:rPr>
                <w:rStyle w:val="35"/>
                <w:u w:val="none"/>
              </w:rPr>
              <w:t>с</w:t>
            </w:r>
            <w:r w:rsidRPr="00CF1C72">
              <w:rPr>
                <w:rStyle w:val="35"/>
                <w:u w:val="none"/>
              </w:rPr>
              <w:t>новных вопросов теории, слабо сформированными навыками анал</w:t>
            </w:r>
            <w:r w:rsidRPr="00CF1C72">
              <w:rPr>
                <w:rStyle w:val="35"/>
                <w:u w:val="none"/>
              </w:rPr>
              <w:t>и</w:t>
            </w:r>
            <w:r w:rsidRPr="00CF1C72">
              <w:rPr>
                <w:rStyle w:val="35"/>
                <w:u w:val="none"/>
              </w:rPr>
              <w:t>за явлений, процессов, недостато</w:t>
            </w:r>
            <w:r w:rsidRPr="00CF1C72">
              <w:rPr>
                <w:rStyle w:val="35"/>
                <w:u w:val="none"/>
              </w:rPr>
              <w:t>ч</w:t>
            </w:r>
            <w:r w:rsidRPr="00CF1C72">
              <w:rPr>
                <w:rStyle w:val="35"/>
                <w:u w:val="none"/>
              </w:rPr>
              <w:t>ным умением давать аргументир</w:t>
            </w:r>
            <w:r w:rsidRPr="00CF1C72">
              <w:rPr>
                <w:rStyle w:val="35"/>
                <w:u w:val="none"/>
              </w:rPr>
              <w:t>о</w:t>
            </w:r>
            <w:r w:rsidRPr="00CF1C72">
              <w:rPr>
                <w:rStyle w:val="35"/>
                <w:u w:val="none"/>
              </w:rPr>
              <w:t>ванные ответы и приводить прим</w:t>
            </w:r>
            <w:r w:rsidRPr="00CF1C72">
              <w:rPr>
                <w:rStyle w:val="35"/>
                <w:u w:val="none"/>
              </w:rPr>
              <w:t>е</w:t>
            </w:r>
            <w:r w:rsidRPr="00CF1C72">
              <w:rPr>
                <w:rStyle w:val="35"/>
                <w:u w:val="none"/>
              </w:rPr>
              <w:t>ры, недостаточно свободным влад</w:t>
            </w:r>
            <w:r w:rsidRPr="00CF1C72">
              <w:rPr>
                <w:rStyle w:val="35"/>
                <w:u w:val="none"/>
              </w:rPr>
              <w:t>е</w:t>
            </w:r>
            <w:r w:rsidRPr="00CF1C72">
              <w:rPr>
                <w:rStyle w:val="35"/>
                <w:u w:val="none"/>
              </w:rPr>
              <w:t>нием монологической речью, л</w:t>
            </w:r>
            <w:r w:rsidRPr="00CF1C72">
              <w:rPr>
                <w:rStyle w:val="35"/>
                <w:u w:val="none"/>
              </w:rPr>
              <w:t>о</w:t>
            </w:r>
            <w:r w:rsidRPr="00CF1C72">
              <w:rPr>
                <w:rStyle w:val="35"/>
                <w:u w:val="none"/>
              </w:rPr>
              <w:t>гичностью и последовательностью ответа. Допускается несколько ошибок в содержании ответа и р</w:t>
            </w:r>
            <w:r w:rsidRPr="00CF1C72">
              <w:rPr>
                <w:rStyle w:val="35"/>
                <w:u w:val="none"/>
              </w:rPr>
              <w:t>е</w:t>
            </w:r>
            <w:r w:rsidRPr="00CF1C72">
              <w:rPr>
                <w:rStyle w:val="35"/>
                <w:u w:val="none"/>
              </w:rPr>
              <w:t>шении практических заданий.</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t>Неудовлетвори</w:t>
            </w:r>
            <w:r w:rsidRPr="00CF1C72">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rsidP="00CF1C72">
            <w:pPr>
              <w:widowControl w:val="0"/>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sz w:val="28"/>
                <w:szCs w:val="28"/>
              </w:rPr>
            </w:pPr>
            <w:r w:rsidRPr="00CF1C72">
              <w:rPr>
                <w:rStyle w:val="35"/>
                <w:u w:val="none"/>
              </w:rPr>
              <w:t>Дан ответ, который содержит ряд серьезных неточностей, обнаруж</w:t>
            </w:r>
            <w:r w:rsidRPr="00CF1C72">
              <w:rPr>
                <w:rStyle w:val="35"/>
                <w:u w:val="none"/>
              </w:rPr>
              <w:t>и</w:t>
            </w:r>
            <w:r w:rsidRPr="00CF1C72">
              <w:rPr>
                <w:rStyle w:val="35"/>
                <w:u w:val="none"/>
              </w:rPr>
              <w:t>вающий незнание процессов из</w:t>
            </w:r>
            <w:r w:rsidRPr="00CF1C72">
              <w:rPr>
                <w:rStyle w:val="35"/>
                <w:u w:val="none"/>
              </w:rPr>
              <w:t>у</w:t>
            </w:r>
            <w:r w:rsidRPr="00CF1C72">
              <w:rPr>
                <w:rStyle w:val="35"/>
                <w:u w:val="none"/>
              </w:rPr>
              <w:t>чаемой предметной области, отл</w:t>
            </w:r>
            <w:r w:rsidRPr="00CF1C72">
              <w:rPr>
                <w:rStyle w:val="35"/>
                <w:u w:val="none"/>
              </w:rPr>
              <w:t>и</w:t>
            </w:r>
            <w:r w:rsidRPr="00CF1C72">
              <w:rPr>
                <w:rStyle w:val="35"/>
                <w:u w:val="none"/>
              </w:rPr>
              <w:t>чающийся неглубоким раскрытием темы, незнанием основных вопр</w:t>
            </w:r>
            <w:r w:rsidRPr="00CF1C72">
              <w:rPr>
                <w:rStyle w:val="35"/>
                <w:u w:val="none"/>
              </w:rPr>
              <w:t>о</w:t>
            </w:r>
            <w:r w:rsidRPr="00CF1C72">
              <w:rPr>
                <w:rStyle w:val="35"/>
                <w:u w:val="none"/>
              </w:rPr>
              <w:t>сов теории, несформированными навыками анализа явлений, проце</w:t>
            </w:r>
            <w:r w:rsidRPr="00CF1C72">
              <w:rPr>
                <w:rStyle w:val="35"/>
                <w:u w:val="none"/>
              </w:rPr>
              <w:t>с</w:t>
            </w:r>
            <w:r w:rsidRPr="00CF1C72">
              <w:rPr>
                <w:rStyle w:val="35"/>
                <w:u w:val="none"/>
              </w:rPr>
              <w:t>сов, неумением давать аргумент</w:t>
            </w:r>
            <w:r w:rsidRPr="00CF1C72">
              <w:rPr>
                <w:rStyle w:val="35"/>
                <w:u w:val="none"/>
              </w:rPr>
              <w:t>и</w:t>
            </w:r>
            <w:r w:rsidRPr="00CF1C72">
              <w:rPr>
                <w:rStyle w:val="35"/>
                <w:u w:val="none"/>
              </w:rPr>
              <w:t>рованные ответы, слабым владен</w:t>
            </w:r>
            <w:r w:rsidRPr="00CF1C72">
              <w:rPr>
                <w:rStyle w:val="35"/>
                <w:u w:val="none"/>
              </w:rPr>
              <w:t>и</w:t>
            </w:r>
            <w:r w:rsidRPr="00CF1C72">
              <w:rPr>
                <w:rStyle w:val="35"/>
                <w:u w:val="none"/>
              </w:rPr>
              <w:lastRenderedPageBreak/>
              <w:t>ем монологической речью, отсутс</w:t>
            </w:r>
            <w:r w:rsidRPr="00CF1C72">
              <w:rPr>
                <w:rStyle w:val="35"/>
                <w:u w:val="none"/>
              </w:rPr>
              <w:t>т</w:t>
            </w:r>
            <w:r w:rsidRPr="00CF1C72">
              <w:rPr>
                <w:rStyle w:val="35"/>
                <w:u w:val="none"/>
              </w:rPr>
              <w:t>вием логичности и последовател</w:t>
            </w:r>
            <w:r w:rsidRPr="00CF1C72">
              <w:rPr>
                <w:rStyle w:val="35"/>
                <w:u w:val="none"/>
              </w:rPr>
              <w:t>ь</w:t>
            </w:r>
            <w:r w:rsidRPr="00CF1C72">
              <w:rPr>
                <w:rStyle w:val="35"/>
                <w:u w:val="none"/>
              </w:rPr>
              <w:t>ности. Выводы поверхностны. Р</w:t>
            </w:r>
            <w:r w:rsidRPr="00CF1C72">
              <w:rPr>
                <w:rStyle w:val="35"/>
                <w:u w:val="none"/>
              </w:rPr>
              <w:t>е</w:t>
            </w:r>
            <w:r w:rsidRPr="00CF1C72">
              <w:rPr>
                <w:rStyle w:val="35"/>
                <w:u w:val="none"/>
              </w:rPr>
              <w:t>шение практических заданий не в</w:t>
            </w:r>
            <w:r w:rsidRPr="00CF1C72">
              <w:rPr>
                <w:rStyle w:val="35"/>
                <w:u w:val="none"/>
              </w:rPr>
              <w:t>ы</w:t>
            </w:r>
            <w:r w:rsidRPr="00CF1C72">
              <w:rPr>
                <w:rStyle w:val="35"/>
                <w:u w:val="none"/>
              </w:rPr>
              <w:t>полнено, т</w:t>
            </w:r>
            <w:proofErr w:type="gramStart"/>
            <w:r w:rsidRPr="00CF1C72">
              <w:rPr>
                <w:rStyle w:val="35"/>
                <w:u w:val="none"/>
              </w:rPr>
              <w:t>.е</w:t>
            </w:r>
            <w:proofErr w:type="gramEnd"/>
            <w:r w:rsidRPr="00CF1C72">
              <w:rPr>
                <w:rStyle w:val="35"/>
                <w:u w:val="none"/>
              </w:rPr>
              <w:t xml:space="preserve"> студент не способен ответить на вопросы даже при д</w:t>
            </w:r>
            <w:r w:rsidRPr="00CF1C72">
              <w:rPr>
                <w:rStyle w:val="35"/>
                <w:u w:val="none"/>
              </w:rPr>
              <w:t>о</w:t>
            </w:r>
            <w:r w:rsidRPr="00CF1C72">
              <w:rPr>
                <w:rStyle w:val="35"/>
                <w:u w:val="none"/>
              </w:rPr>
              <w:t>полнительных наводящих вопросах преподавателя.</w:t>
            </w:r>
          </w:p>
        </w:tc>
      </w:tr>
    </w:tbl>
    <w:p w:rsidR="00D73A32" w:rsidRDefault="00D73A32" w:rsidP="00D73A32">
      <w:pPr>
        <w:spacing w:after="0" w:line="240" w:lineRule="auto"/>
        <w:rPr>
          <w:b/>
          <w:sz w:val="28"/>
          <w:szCs w:val="28"/>
        </w:rPr>
      </w:pPr>
    </w:p>
    <w:p w:rsidR="00D73A32" w:rsidRDefault="00D73A32" w:rsidP="00D73A32">
      <w:pPr>
        <w:spacing w:after="0" w:line="240" w:lineRule="auto"/>
        <w:rPr>
          <w:rStyle w:val="aff4"/>
          <w:rFonts w:eastAsia="Calibri"/>
          <w:i w:val="0"/>
          <w:sz w:val="28"/>
          <w:szCs w:val="28"/>
        </w:rPr>
      </w:pPr>
      <w:r>
        <w:rPr>
          <w:b/>
          <w:sz w:val="28"/>
          <w:szCs w:val="28"/>
        </w:rPr>
        <w:t xml:space="preserve">Оценивание выполнения практической </w:t>
      </w:r>
      <w:r>
        <w:rPr>
          <w:rStyle w:val="aff4"/>
          <w:rFonts w:eastAsia="Calibri"/>
          <w:i w:val="0"/>
          <w:sz w:val="28"/>
          <w:szCs w:val="28"/>
        </w:rPr>
        <w:t>задачи</w:t>
      </w:r>
    </w:p>
    <w:tbl>
      <w:tblPr>
        <w:tblOverlap w:val="never"/>
        <w:tblW w:w="5000" w:type="pct"/>
        <w:tblCellMar>
          <w:left w:w="10" w:type="dxa"/>
          <w:right w:w="10" w:type="dxa"/>
        </w:tblCellMar>
        <w:tblLook w:val="04A0"/>
      </w:tblPr>
      <w:tblGrid>
        <w:gridCol w:w="2386"/>
        <w:gridCol w:w="3348"/>
        <w:gridCol w:w="4491"/>
      </w:tblGrid>
      <w:tr w:rsidR="00D73A32" w:rsidRPr="00CF1C72" w:rsidTr="00D73A32">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D73A32" w:rsidRPr="00CF1C72" w:rsidRDefault="00D73A32">
            <w:pPr>
              <w:pStyle w:val="61"/>
              <w:shd w:val="clear" w:color="auto" w:fill="auto"/>
              <w:spacing w:line="240" w:lineRule="auto"/>
              <w:ind w:firstLine="0"/>
              <w:jc w:val="center"/>
              <w:rPr>
                <w:sz w:val="28"/>
                <w:szCs w:val="28"/>
              </w:rPr>
            </w:pPr>
            <w:r w:rsidRPr="00CF1C72">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D73A32" w:rsidRPr="00CF1C72" w:rsidRDefault="00D73A32">
            <w:pPr>
              <w:pStyle w:val="61"/>
              <w:shd w:val="clear" w:color="auto" w:fill="auto"/>
              <w:spacing w:line="240" w:lineRule="auto"/>
              <w:ind w:firstLine="0"/>
              <w:jc w:val="center"/>
              <w:rPr>
                <w:sz w:val="28"/>
                <w:szCs w:val="28"/>
              </w:rPr>
            </w:pPr>
            <w:r w:rsidRPr="00CF1C72">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sz w:val="28"/>
                <w:szCs w:val="28"/>
              </w:rPr>
            </w:pPr>
            <w:r w:rsidRPr="00CF1C72">
              <w:rPr>
                <w:sz w:val="28"/>
                <w:szCs w:val="28"/>
              </w:rPr>
              <w:t>Критерии</w:t>
            </w:r>
          </w:p>
        </w:tc>
      </w:tr>
      <w:tr w:rsidR="00D73A32" w:rsidRPr="00CF1C72" w:rsidTr="00D73A32">
        <w:trPr>
          <w:trHeight w:val="1704"/>
        </w:trPr>
        <w:tc>
          <w:tcPr>
            <w:tcW w:w="1151" w:type="pct"/>
            <w:tcBorders>
              <w:top w:val="single" w:sz="4" w:space="0" w:color="auto"/>
              <w:left w:val="single" w:sz="4" w:space="0" w:color="auto"/>
              <w:bottom w:val="nil"/>
              <w:right w:val="nil"/>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Отлично</w:t>
            </w:r>
          </w:p>
          <w:p w:rsidR="00D73A32" w:rsidRPr="00CF1C72" w:rsidRDefault="00D73A32">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D73A32" w:rsidRPr="00CF1C72" w:rsidRDefault="00D73A32" w:rsidP="00D73A32">
            <w:pPr>
              <w:pStyle w:val="61"/>
              <w:numPr>
                <w:ilvl w:val="0"/>
                <w:numId w:val="170"/>
              </w:numPr>
              <w:shd w:val="clear" w:color="auto" w:fill="auto"/>
              <w:tabs>
                <w:tab w:val="left" w:pos="293"/>
              </w:tabs>
              <w:spacing w:line="240" w:lineRule="auto"/>
              <w:jc w:val="left"/>
              <w:rPr>
                <w:sz w:val="28"/>
                <w:szCs w:val="28"/>
              </w:rPr>
            </w:pPr>
            <w:r w:rsidRPr="00CF1C72">
              <w:rPr>
                <w:rStyle w:val="35"/>
                <w:u w:val="none"/>
              </w:rPr>
              <w:t>Полнота выполнения;</w:t>
            </w:r>
          </w:p>
          <w:p w:rsidR="00D73A32" w:rsidRPr="00CF1C72" w:rsidRDefault="00D73A32" w:rsidP="00D73A32">
            <w:pPr>
              <w:pStyle w:val="61"/>
              <w:numPr>
                <w:ilvl w:val="0"/>
                <w:numId w:val="170"/>
              </w:numPr>
              <w:shd w:val="clear" w:color="auto" w:fill="auto"/>
              <w:tabs>
                <w:tab w:val="left" w:pos="487"/>
              </w:tabs>
              <w:spacing w:line="240" w:lineRule="auto"/>
              <w:jc w:val="left"/>
              <w:rPr>
                <w:sz w:val="28"/>
                <w:szCs w:val="28"/>
              </w:rPr>
            </w:pPr>
            <w:r w:rsidRPr="00CF1C72">
              <w:rPr>
                <w:rStyle w:val="35"/>
                <w:u w:val="none"/>
              </w:rPr>
              <w:t>Своевременность в</w:t>
            </w:r>
            <w:r w:rsidRPr="00CF1C72">
              <w:rPr>
                <w:rStyle w:val="35"/>
                <w:u w:val="none"/>
              </w:rPr>
              <w:t>ы</w:t>
            </w:r>
            <w:r w:rsidRPr="00CF1C72">
              <w:rPr>
                <w:rStyle w:val="35"/>
                <w:u w:val="none"/>
              </w:rPr>
              <w:t>полнения;</w:t>
            </w:r>
          </w:p>
          <w:p w:rsidR="00D73A32" w:rsidRPr="00CF1C72" w:rsidRDefault="00D73A32" w:rsidP="00D73A32">
            <w:pPr>
              <w:pStyle w:val="61"/>
              <w:numPr>
                <w:ilvl w:val="0"/>
                <w:numId w:val="170"/>
              </w:numPr>
              <w:shd w:val="clear" w:color="auto" w:fill="auto"/>
              <w:tabs>
                <w:tab w:val="left" w:pos="293"/>
              </w:tabs>
              <w:spacing w:line="240" w:lineRule="auto"/>
              <w:jc w:val="left"/>
              <w:rPr>
                <w:sz w:val="28"/>
                <w:szCs w:val="28"/>
              </w:rPr>
            </w:pPr>
            <w:r w:rsidRPr="00CF1C72">
              <w:rPr>
                <w:rStyle w:val="35"/>
                <w:u w:val="none"/>
              </w:rPr>
              <w:t>Последовательность и рациональность выполн</w:t>
            </w:r>
            <w:r w:rsidRPr="00CF1C72">
              <w:rPr>
                <w:rStyle w:val="35"/>
                <w:u w:val="none"/>
              </w:rPr>
              <w:t>е</w:t>
            </w:r>
            <w:r w:rsidRPr="00CF1C72">
              <w:rPr>
                <w:rStyle w:val="35"/>
                <w:u w:val="none"/>
              </w:rPr>
              <w:t>ния;</w:t>
            </w:r>
          </w:p>
          <w:p w:rsidR="00D73A32" w:rsidRPr="00CF1C72" w:rsidRDefault="00D73A32" w:rsidP="00D73A32">
            <w:pPr>
              <w:pStyle w:val="61"/>
              <w:numPr>
                <w:ilvl w:val="0"/>
                <w:numId w:val="170"/>
              </w:numPr>
              <w:shd w:val="clear" w:color="auto" w:fill="auto"/>
              <w:tabs>
                <w:tab w:val="left" w:pos="487"/>
              </w:tabs>
              <w:spacing w:line="240" w:lineRule="auto"/>
              <w:jc w:val="left"/>
              <w:rPr>
                <w:rStyle w:val="35"/>
                <w:u w:val="none"/>
              </w:rPr>
            </w:pPr>
            <w:r w:rsidRPr="00CF1C72">
              <w:rPr>
                <w:rStyle w:val="35"/>
                <w:u w:val="none"/>
              </w:rPr>
              <w:t>Самостоятельность решения;</w:t>
            </w:r>
          </w:p>
          <w:p w:rsidR="00D73A32" w:rsidRPr="00CF1C72" w:rsidRDefault="00D73A32" w:rsidP="00D73A32">
            <w:pPr>
              <w:pStyle w:val="61"/>
              <w:numPr>
                <w:ilvl w:val="0"/>
                <w:numId w:val="170"/>
              </w:numPr>
              <w:shd w:val="clear" w:color="auto" w:fill="auto"/>
              <w:tabs>
                <w:tab w:val="left" w:pos="487"/>
              </w:tabs>
              <w:spacing w:line="240" w:lineRule="auto"/>
              <w:jc w:val="left"/>
            </w:pPr>
            <w:r w:rsidRPr="00CF1C72">
              <w:rPr>
                <w:sz w:val="28"/>
                <w:szCs w:val="28"/>
              </w:rPr>
              <w:t>способность анализ</w:t>
            </w:r>
            <w:r w:rsidRPr="00CF1C72">
              <w:rPr>
                <w:sz w:val="28"/>
                <w:szCs w:val="28"/>
              </w:rPr>
              <w:t>и</w:t>
            </w:r>
            <w:r w:rsidRPr="00CF1C72">
              <w:rPr>
                <w:sz w:val="28"/>
                <w:szCs w:val="28"/>
              </w:rPr>
              <w:t>ровать и обобщать инфо</w:t>
            </w:r>
            <w:r w:rsidRPr="00CF1C72">
              <w:rPr>
                <w:sz w:val="28"/>
                <w:szCs w:val="28"/>
              </w:rPr>
              <w:t>р</w:t>
            </w:r>
            <w:r w:rsidRPr="00CF1C72">
              <w:rPr>
                <w:sz w:val="28"/>
                <w:szCs w:val="28"/>
              </w:rPr>
              <w:t>мацию.</w:t>
            </w:r>
          </w:p>
          <w:p w:rsidR="00D73A32" w:rsidRPr="00CF1C72" w:rsidRDefault="00D73A32" w:rsidP="00D73A32">
            <w:pPr>
              <w:pStyle w:val="28"/>
              <w:numPr>
                <w:ilvl w:val="0"/>
                <w:numId w:val="170"/>
              </w:numPr>
              <w:shd w:val="clear" w:color="auto" w:fill="auto"/>
              <w:tabs>
                <w:tab w:val="left" w:pos="168"/>
              </w:tabs>
              <w:spacing w:after="0" w:line="274" w:lineRule="exact"/>
              <w:jc w:val="both"/>
              <w:rPr>
                <w:sz w:val="28"/>
                <w:szCs w:val="28"/>
              </w:rPr>
            </w:pPr>
            <w:r w:rsidRPr="00CF1C72">
              <w:rPr>
                <w:sz w:val="28"/>
                <w:szCs w:val="28"/>
              </w:rPr>
              <w:t xml:space="preserve"> Способность делать обоснованные выводы на основе интерпретации и</w:t>
            </w:r>
            <w:r w:rsidRPr="00CF1C72">
              <w:rPr>
                <w:sz w:val="28"/>
                <w:szCs w:val="28"/>
              </w:rPr>
              <w:t>н</w:t>
            </w:r>
            <w:r w:rsidRPr="00CF1C72">
              <w:rPr>
                <w:sz w:val="28"/>
                <w:szCs w:val="28"/>
              </w:rPr>
              <w:t>формации, разъяснения;</w:t>
            </w:r>
          </w:p>
          <w:p w:rsidR="00D73A32" w:rsidRPr="00CF1C72" w:rsidRDefault="00D73A32" w:rsidP="00D73A32">
            <w:pPr>
              <w:pStyle w:val="28"/>
              <w:numPr>
                <w:ilvl w:val="0"/>
                <w:numId w:val="170"/>
              </w:numPr>
              <w:shd w:val="clear" w:color="auto" w:fill="auto"/>
              <w:tabs>
                <w:tab w:val="left" w:pos="413"/>
              </w:tabs>
              <w:spacing w:after="0" w:line="274" w:lineRule="exact"/>
              <w:jc w:val="both"/>
              <w:rPr>
                <w:rFonts w:eastAsia="Calibri"/>
                <w:sz w:val="28"/>
                <w:szCs w:val="28"/>
              </w:rPr>
            </w:pPr>
            <w:r w:rsidRPr="00CF1C72">
              <w:rPr>
                <w:sz w:val="28"/>
                <w:szCs w:val="28"/>
              </w:rPr>
              <w:t>Установление причи</w:t>
            </w:r>
            <w:r w:rsidRPr="00CF1C72">
              <w:rPr>
                <w:sz w:val="28"/>
                <w:szCs w:val="28"/>
              </w:rPr>
              <w:t>н</w:t>
            </w:r>
            <w:r w:rsidRPr="00CF1C72">
              <w:rPr>
                <w:sz w:val="28"/>
                <w:szCs w:val="28"/>
              </w:rPr>
              <w:t>но-следственных связей, выявление  закономерн</w:t>
            </w:r>
            <w:r w:rsidRPr="00CF1C72">
              <w:rPr>
                <w:sz w:val="28"/>
                <w:szCs w:val="28"/>
              </w:rPr>
              <w:t>о</w:t>
            </w:r>
            <w:r w:rsidRPr="00CF1C72">
              <w:rPr>
                <w:sz w:val="28"/>
                <w:szCs w:val="28"/>
              </w:rPr>
              <w:t>сти;</w:t>
            </w:r>
          </w:p>
          <w:p w:rsidR="00D73A32" w:rsidRPr="00CF1C72" w:rsidRDefault="00D73A32">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 xml:space="preserve">Задание решено самостоятельно. Студент </w:t>
            </w:r>
            <w:r w:rsidRPr="00CF1C72">
              <w:rPr>
                <w:sz w:val="28"/>
                <w:szCs w:val="28"/>
              </w:rPr>
              <w:t>учел все условия задачи, правильно определил статьи норм</w:t>
            </w:r>
            <w:r w:rsidRPr="00CF1C72">
              <w:rPr>
                <w:sz w:val="28"/>
                <w:szCs w:val="28"/>
              </w:rPr>
              <w:t>а</w:t>
            </w:r>
            <w:r w:rsidRPr="00CF1C72">
              <w:rPr>
                <w:sz w:val="28"/>
                <w:szCs w:val="28"/>
              </w:rPr>
              <w:t>тивно-правовых актов, полно и обоснованно решил правовую с</w:t>
            </w:r>
            <w:r w:rsidRPr="00CF1C72">
              <w:rPr>
                <w:sz w:val="28"/>
                <w:szCs w:val="28"/>
              </w:rPr>
              <w:t>и</w:t>
            </w:r>
            <w:r w:rsidRPr="00CF1C72">
              <w:rPr>
                <w:sz w:val="28"/>
                <w:szCs w:val="28"/>
              </w:rPr>
              <w:t>туацию</w:t>
            </w:r>
          </w:p>
        </w:tc>
      </w:tr>
      <w:tr w:rsidR="00D73A32" w:rsidRPr="00CF1C72" w:rsidTr="00D73A32">
        <w:trPr>
          <w:trHeight w:val="2770"/>
        </w:trPr>
        <w:tc>
          <w:tcPr>
            <w:tcW w:w="1151" w:type="pct"/>
            <w:tcBorders>
              <w:top w:val="single" w:sz="4" w:space="0" w:color="auto"/>
              <w:left w:val="single" w:sz="4" w:space="0" w:color="auto"/>
              <w:bottom w:val="single" w:sz="4" w:space="0" w:color="auto"/>
              <w:right w:val="nil"/>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Хорошо</w:t>
            </w:r>
          </w:p>
          <w:p w:rsidR="00D73A32" w:rsidRPr="00CF1C7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D73A32" w:rsidRPr="00CF1C7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color w:val="000000"/>
                <w:sz w:val="28"/>
                <w:szCs w:val="28"/>
                <w:shd w:val="clear" w:color="auto" w:fill="FFFFFF"/>
              </w:rPr>
            </w:pPr>
            <w:r w:rsidRPr="00CF1C72">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CF1C72">
              <w:rPr>
                <w:sz w:val="28"/>
                <w:szCs w:val="28"/>
              </w:rPr>
              <w:t>а</w:t>
            </w:r>
            <w:r w:rsidRPr="00CF1C72">
              <w:rPr>
                <w:sz w:val="28"/>
                <w:szCs w:val="28"/>
              </w:rPr>
              <w:t>цию, но не сумел дать полного и обоснованного ответа</w:t>
            </w:r>
          </w:p>
        </w:tc>
      </w:tr>
      <w:tr w:rsidR="00D73A32" w:rsidRPr="00CF1C72" w:rsidTr="00D73A32">
        <w:trPr>
          <w:trHeight w:val="701"/>
        </w:trPr>
        <w:tc>
          <w:tcPr>
            <w:tcW w:w="1151" w:type="pct"/>
            <w:tcBorders>
              <w:top w:val="single" w:sz="4" w:space="0" w:color="auto"/>
              <w:left w:val="single" w:sz="4" w:space="0" w:color="auto"/>
              <w:bottom w:val="nil"/>
              <w:right w:val="nil"/>
            </w:tcBorders>
            <w:shd w:val="clear" w:color="auto" w:fill="FFFFFF"/>
            <w:hideMark/>
          </w:tcPr>
          <w:p w:rsidR="00D73A32" w:rsidRPr="00CF1C72" w:rsidRDefault="00D73A32">
            <w:pPr>
              <w:pStyle w:val="61"/>
              <w:shd w:val="clear" w:color="auto" w:fill="auto"/>
              <w:spacing w:line="240" w:lineRule="auto"/>
              <w:ind w:firstLine="0"/>
              <w:jc w:val="left"/>
              <w:rPr>
                <w:sz w:val="28"/>
                <w:szCs w:val="28"/>
              </w:rPr>
            </w:pPr>
            <w:r w:rsidRPr="00CF1C72">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73A32" w:rsidRPr="00CF1C7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color w:val="000000"/>
                <w:sz w:val="28"/>
                <w:szCs w:val="28"/>
                <w:shd w:val="clear" w:color="auto" w:fill="FFFFFF"/>
              </w:rPr>
            </w:pPr>
            <w:r w:rsidRPr="00CF1C72">
              <w:rPr>
                <w:rStyle w:val="35"/>
                <w:u w:val="none"/>
              </w:rPr>
              <w:t>Задание решено с подсказками пр</w:t>
            </w:r>
            <w:r w:rsidRPr="00CF1C72">
              <w:rPr>
                <w:rStyle w:val="35"/>
                <w:u w:val="none"/>
              </w:rPr>
              <w:t>е</w:t>
            </w:r>
            <w:r w:rsidRPr="00CF1C72">
              <w:rPr>
                <w:rStyle w:val="35"/>
                <w:u w:val="none"/>
              </w:rPr>
              <w:t xml:space="preserve">подавателя. Студент </w:t>
            </w:r>
            <w:r w:rsidRPr="00CF1C72">
              <w:rPr>
                <w:sz w:val="28"/>
                <w:szCs w:val="28"/>
              </w:rPr>
              <w:t>учел не все у</w:t>
            </w:r>
            <w:r w:rsidRPr="00CF1C72">
              <w:rPr>
                <w:sz w:val="28"/>
                <w:szCs w:val="28"/>
              </w:rPr>
              <w:t>с</w:t>
            </w:r>
            <w:r w:rsidRPr="00CF1C72">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CF1C72">
              <w:rPr>
                <w:sz w:val="28"/>
                <w:szCs w:val="28"/>
              </w:rPr>
              <w:t>е</w:t>
            </w:r>
            <w:r w:rsidRPr="00CF1C72">
              <w:rPr>
                <w:sz w:val="28"/>
                <w:szCs w:val="28"/>
              </w:rPr>
              <w:t>та</w:t>
            </w:r>
          </w:p>
        </w:tc>
      </w:tr>
      <w:tr w:rsidR="00D73A32" w:rsidRPr="00CF1C72" w:rsidTr="00D73A32">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D73A32" w:rsidRPr="00CF1C72" w:rsidRDefault="00D73A32">
            <w:pPr>
              <w:pStyle w:val="61"/>
              <w:shd w:val="clear" w:color="auto" w:fill="auto"/>
              <w:spacing w:line="240" w:lineRule="auto"/>
              <w:ind w:firstLine="0"/>
              <w:jc w:val="left"/>
              <w:rPr>
                <w:sz w:val="28"/>
                <w:szCs w:val="28"/>
              </w:rPr>
            </w:pPr>
            <w:r w:rsidRPr="00CF1C72">
              <w:rPr>
                <w:sz w:val="28"/>
                <w:szCs w:val="28"/>
              </w:rPr>
              <w:t>Неудовлетвори</w:t>
            </w:r>
            <w:r w:rsidRPr="00CF1C72">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73A32" w:rsidRPr="00CF1C7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Задание не решено.</w:t>
            </w:r>
          </w:p>
        </w:tc>
      </w:tr>
    </w:tbl>
    <w:p w:rsidR="00D73A32" w:rsidRDefault="00D73A32" w:rsidP="00D73A32">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D73A32" w:rsidTr="00CF1C72">
        <w:tc>
          <w:tcPr>
            <w:tcW w:w="959"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Критерии</w:t>
            </w:r>
          </w:p>
        </w:tc>
      </w:tr>
      <w:tr w:rsidR="00D73A32" w:rsidTr="00CF1C72">
        <w:tc>
          <w:tcPr>
            <w:tcW w:w="959" w:type="pct"/>
            <w:tcBorders>
              <w:top w:val="single" w:sz="4" w:space="0" w:color="auto"/>
              <w:left w:val="single" w:sz="4" w:space="0" w:color="auto"/>
              <w:bottom w:val="nil"/>
              <w:right w:val="nil"/>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Отлично</w:t>
            </w:r>
          </w:p>
          <w:p w:rsidR="00D73A32" w:rsidRDefault="00D73A32">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3A32" w:rsidRDefault="00D73A32" w:rsidP="00D73A32">
            <w:pPr>
              <w:pStyle w:val="61"/>
              <w:numPr>
                <w:ilvl w:val="0"/>
                <w:numId w:val="171"/>
              </w:numPr>
              <w:shd w:val="clear" w:color="auto" w:fill="auto"/>
              <w:tabs>
                <w:tab w:val="left" w:pos="307"/>
                <w:tab w:val="left" w:pos="502"/>
              </w:tabs>
              <w:spacing w:line="240" w:lineRule="auto"/>
              <w:ind w:left="23" w:firstLine="0"/>
              <w:jc w:val="left"/>
              <w:rPr>
                <w:rStyle w:val="35"/>
              </w:rPr>
            </w:pPr>
            <w:r>
              <w:rPr>
                <w:rStyle w:val="35"/>
              </w:rPr>
              <w:t xml:space="preserve"> Самостоятельность о</w:t>
            </w:r>
            <w:r>
              <w:rPr>
                <w:rStyle w:val="35"/>
              </w:rPr>
              <w:t>т</w:t>
            </w:r>
            <w:r>
              <w:rPr>
                <w:rStyle w:val="35"/>
              </w:rPr>
              <w:t>вета;</w:t>
            </w:r>
          </w:p>
          <w:p w:rsidR="00D73A32" w:rsidRDefault="00D73A32" w:rsidP="00D73A32">
            <w:pPr>
              <w:pStyle w:val="61"/>
              <w:numPr>
                <w:ilvl w:val="0"/>
                <w:numId w:val="171"/>
              </w:numPr>
              <w:shd w:val="clear" w:color="auto" w:fill="auto"/>
              <w:tabs>
                <w:tab w:val="left" w:pos="307"/>
                <w:tab w:val="left" w:pos="502"/>
              </w:tabs>
              <w:spacing w:line="240" w:lineRule="auto"/>
              <w:ind w:left="23" w:firstLine="0"/>
              <w:jc w:val="left"/>
            </w:pPr>
            <w:r>
              <w:rPr>
                <w:rStyle w:val="35"/>
              </w:rPr>
              <w:t xml:space="preserve"> </w:t>
            </w:r>
            <w:r>
              <w:rPr>
                <w:sz w:val="28"/>
                <w:szCs w:val="28"/>
              </w:rPr>
              <w:t>владение терминолог</w:t>
            </w:r>
            <w:r>
              <w:rPr>
                <w:sz w:val="28"/>
                <w:szCs w:val="28"/>
              </w:rPr>
              <w:t>и</w:t>
            </w:r>
            <w:r>
              <w:rPr>
                <w:sz w:val="28"/>
                <w:szCs w:val="28"/>
              </w:rPr>
              <w:t>ей;</w:t>
            </w:r>
          </w:p>
          <w:p w:rsidR="00D73A32" w:rsidRDefault="00D73A32" w:rsidP="00D73A32">
            <w:pPr>
              <w:pStyle w:val="28"/>
              <w:numPr>
                <w:ilvl w:val="0"/>
                <w:numId w:val="171"/>
              </w:numPr>
              <w:shd w:val="clear" w:color="auto" w:fill="auto"/>
              <w:tabs>
                <w:tab w:val="left" w:pos="307"/>
                <w:tab w:val="left" w:pos="851"/>
                <w:tab w:val="left" w:pos="1180"/>
              </w:tabs>
              <w:spacing w:after="0" w:line="240" w:lineRule="auto"/>
              <w:ind w:left="23" w:firstLine="0"/>
              <w:jc w:val="both"/>
              <w:rPr>
                <w:sz w:val="28"/>
                <w:szCs w:val="28"/>
              </w:rPr>
            </w:pPr>
            <w:r>
              <w:rPr>
                <w:sz w:val="28"/>
                <w:szCs w:val="28"/>
              </w:rPr>
              <w:t xml:space="preserve">характер представления результатов (наглядность, </w:t>
            </w:r>
            <w:r>
              <w:rPr>
                <w:sz w:val="28"/>
                <w:szCs w:val="28"/>
              </w:rPr>
              <w:lastRenderedPageBreak/>
              <w:t>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29"/>
                <w:i w:val="0"/>
                <w:sz w:val="28"/>
                <w:szCs w:val="28"/>
              </w:rPr>
              <w:lastRenderedPageBreak/>
              <w:t>Студент правильно выполнил зад</w:t>
            </w:r>
            <w:r>
              <w:rPr>
                <w:rStyle w:val="29"/>
                <w:i w:val="0"/>
                <w:sz w:val="28"/>
                <w:szCs w:val="28"/>
              </w:rPr>
              <w:t>а</w:t>
            </w:r>
            <w:r>
              <w:rPr>
                <w:rStyle w:val="29"/>
                <w:i w:val="0"/>
                <w:sz w:val="28"/>
                <w:szCs w:val="28"/>
              </w:rPr>
              <w:t>ние. Показал отлич</w:t>
            </w:r>
            <w:r>
              <w:rPr>
                <w:rStyle w:val="29"/>
                <w:i w:val="0"/>
                <w:sz w:val="28"/>
                <w:szCs w:val="28"/>
              </w:rPr>
              <w:softHyphen/>
              <w:t>ные владения н</w:t>
            </w:r>
            <w:r>
              <w:rPr>
                <w:rStyle w:val="29"/>
                <w:i w:val="0"/>
                <w:sz w:val="28"/>
                <w:szCs w:val="28"/>
              </w:rPr>
              <w:t>а</w:t>
            </w:r>
            <w:r>
              <w:rPr>
                <w:rStyle w:val="29"/>
                <w:i w:val="0"/>
                <w:sz w:val="28"/>
                <w:szCs w:val="28"/>
              </w:rPr>
              <w:t>выками применения полученных знаний и умений при решении зад</w:t>
            </w:r>
            <w:r>
              <w:rPr>
                <w:rStyle w:val="29"/>
                <w:i w:val="0"/>
                <w:sz w:val="28"/>
                <w:szCs w:val="28"/>
              </w:rPr>
              <w:t>а</w:t>
            </w:r>
            <w:r>
              <w:rPr>
                <w:rStyle w:val="29"/>
                <w:i w:val="0"/>
                <w:sz w:val="28"/>
                <w:szCs w:val="28"/>
              </w:rPr>
              <w:t>ния в рамках усвоенного учебного материала.</w:t>
            </w:r>
          </w:p>
        </w:tc>
      </w:tr>
      <w:tr w:rsidR="00D73A32" w:rsidTr="00CF1C72">
        <w:tc>
          <w:tcPr>
            <w:tcW w:w="959"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Хорошо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29"/>
                <w:i w:val="0"/>
                <w:sz w:val="28"/>
                <w:szCs w:val="28"/>
              </w:rPr>
              <w:t>Студент выполнил задание с н</w:t>
            </w:r>
            <w:r>
              <w:rPr>
                <w:rStyle w:val="29"/>
                <w:i w:val="0"/>
                <w:sz w:val="28"/>
                <w:szCs w:val="28"/>
              </w:rPr>
              <w:t>е</w:t>
            </w:r>
            <w:r>
              <w:rPr>
                <w:rStyle w:val="29"/>
                <w:i w:val="0"/>
                <w:sz w:val="28"/>
                <w:szCs w:val="28"/>
              </w:rPr>
              <w:t>большими неточностями. Показал хорошие владения навыками прим</w:t>
            </w:r>
            <w:r>
              <w:rPr>
                <w:rStyle w:val="29"/>
                <w:i w:val="0"/>
                <w:sz w:val="28"/>
                <w:szCs w:val="28"/>
              </w:rPr>
              <w:t>е</w:t>
            </w:r>
            <w:r>
              <w:rPr>
                <w:rStyle w:val="29"/>
                <w:i w:val="0"/>
                <w:sz w:val="28"/>
                <w:szCs w:val="28"/>
              </w:rPr>
              <w:t>нения полу</w:t>
            </w:r>
            <w:r>
              <w:rPr>
                <w:rStyle w:val="29"/>
                <w:i w:val="0"/>
                <w:sz w:val="28"/>
                <w:szCs w:val="28"/>
              </w:rPr>
              <w:softHyphen/>
              <w:t>ченных знаний и умений при решении задания в рамках усв</w:t>
            </w:r>
            <w:r>
              <w:rPr>
                <w:rStyle w:val="29"/>
                <w:i w:val="0"/>
                <w:sz w:val="28"/>
                <w:szCs w:val="28"/>
              </w:rPr>
              <w:t>о</w:t>
            </w:r>
            <w:r>
              <w:rPr>
                <w:rStyle w:val="29"/>
                <w:i w:val="0"/>
                <w:sz w:val="28"/>
                <w:szCs w:val="28"/>
              </w:rPr>
              <w:t>енного учебного материала.</w:t>
            </w:r>
          </w:p>
        </w:tc>
      </w:tr>
      <w:tr w:rsidR="00D73A32" w:rsidTr="00CF1C72">
        <w:tc>
          <w:tcPr>
            <w:tcW w:w="959" w:type="pct"/>
            <w:tcBorders>
              <w:top w:val="single" w:sz="4" w:space="0" w:color="auto"/>
              <w:left w:val="single" w:sz="4" w:space="0" w:color="auto"/>
              <w:bottom w:val="nil"/>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29"/>
                <w:i w:val="0"/>
                <w:sz w:val="28"/>
                <w:szCs w:val="28"/>
              </w:rPr>
              <w:t>Студент выполнил задание с сущ</w:t>
            </w:r>
            <w:r>
              <w:rPr>
                <w:rStyle w:val="29"/>
                <w:i w:val="0"/>
                <w:sz w:val="28"/>
                <w:szCs w:val="28"/>
              </w:rPr>
              <w:t>е</w:t>
            </w:r>
            <w:r>
              <w:rPr>
                <w:rStyle w:val="29"/>
                <w:i w:val="0"/>
                <w:sz w:val="28"/>
                <w:szCs w:val="28"/>
              </w:rPr>
              <w:t>ственными неточностями. Показал удовлетворительное владение нав</w:t>
            </w:r>
            <w:r>
              <w:rPr>
                <w:rStyle w:val="29"/>
                <w:i w:val="0"/>
                <w:sz w:val="28"/>
                <w:szCs w:val="28"/>
              </w:rPr>
              <w:t>ы</w:t>
            </w:r>
            <w:r>
              <w:rPr>
                <w:rStyle w:val="29"/>
                <w:i w:val="0"/>
                <w:sz w:val="28"/>
                <w:szCs w:val="28"/>
              </w:rPr>
              <w:t>ками применения полученных зн</w:t>
            </w:r>
            <w:r>
              <w:rPr>
                <w:rStyle w:val="29"/>
                <w:i w:val="0"/>
                <w:sz w:val="28"/>
                <w:szCs w:val="28"/>
              </w:rPr>
              <w:t>а</w:t>
            </w:r>
            <w:r>
              <w:rPr>
                <w:rStyle w:val="29"/>
                <w:i w:val="0"/>
                <w:sz w:val="28"/>
                <w:szCs w:val="28"/>
              </w:rPr>
              <w:t>ний и умений при решении задания в рамках усвоенного учебного мат</w:t>
            </w:r>
            <w:r>
              <w:rPr>
                <w:rStyle w:val="29"/>
                <w:i w:val="0"/>
                <w:sz w:val="28"/>
                <w:szCs w:val="28"/>
              </w:rPr>
              <w:t>е</w:t>
            </w:r>
            <w:r>
              <w:rPr>
                <w:rStyle w:val="29"/>
                <w:i w:val="0"/>
                <w:sz w:val="28"/>
                <w:szCs w:val="28"/>
              </w:rPr>
              <w:t>риала</w:t>
            </w:r>
          </w:p>
        </w:tc>
      </w:tr>
      <w:tr w:rsidR="00D73A32" w:rsidTr="00CF1C72">
        <w:tc>
          <w:tcPr>
            <w:tcW w:w="959"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29"/>
                <w:i w:val="0"/>
                <w:sz w:val="28"/>
                <w:szCs w:val="28"/>
              </w:rPr>
              <w:t>При выполнении задания студент продемонстрировал недостаточный уровень владения умениями и нав</w:t>
            </w:r>
            <w:r>
              <w:rPr>
                <w:rStyle w:val="29"/>
                <w:i w:val="0"/>
                <w:sz w:val="28"/>
                <w:szCs w:val="28"/>
              </w:rPr>
              <w:t>ы</w:t>
            </w:r>
            <w:r>
              <w:rPr>
                <w:rStyle w:val="29"/>
                <w:i w:val="0"/>
                <w:sz w:val="28"/>
                <w:szCs w:val="28"/>
              </w:rPr>
              <w:t>ками при решении задач в рамках усвоенного учебного материала.</w:t>
            </w:r>
          </w:p>
        </w:tc>
      </w:tr>
    </w:tbl>
    <w:p w:rsidR="00D73A32" w:rsidRDefault="00D73A32" w:rsidP="00D73A32">
      <w:pPr>
        <w:spacing w:after="0" w:line="240" w:lineRule="auto"/>
        <w:rPr>
          <w:b/>
          <w:sz w:val="28"/>
          <w:szCs w:val="28"/>
        </w:rPr>
      </w:pPr>
    </w:p>
    <w:p w:rsidR="00D73A32" w:rsidRDefault="00D73A32" w:rsidP="00D73A32">
      <w:pPr>
        <w:pStyle w:val="ReportMain"/>
        <w:suppressAutoHyphens/>
        <w:jc w:val="both"/>
        <w:rPr>
          <w:i/>
          <w:sz w:val="28"/>
        </w:rPr>
      </w:pPr>
      <w:r>
        <w:rPr>
          <w:b/>
          <w:sz w:val="28"/>
        </w:rPr>
        <w:t xml:space="preserve">Оценивание ответа на </w:t>
      </w:r>
      <w:proofErr w:type="spellStart"/>
      <w:r w:rsidR="00CF1C72">
        <w:rPr>
          <w:b/>
          <w:sz w:val="28"/>
        </w:rPr>
        <w:t>диф</w:t>
      </w:r>
      <w:proofErr w:type="spellEnd"/>
      <w:r w:rsidR="00CF1C72">
        <w:rPr>
          <w:b/>
          <w:sz w:val="28"/>
        </w:rPr>
        <w:t>. зачете</w:t>
      </w:r>
      <w:r>
        <w:rPr>
          <w:i/>
          <w:sz w:val="28"/>
        </w:rPr>
        <w:t xml:space="preserve"> (примерное)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D73A32" w:rsidRPr="00D73A32" w:rsidTr="00D73A3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rPr>
            </w:pPr>
            <w:r w:rsidRPr="00D73A32">
              <w:rPr>
                <w:szCs w:val="22"/>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rPr>
            </w:pPr>
            <w:r w:rsidRPr="00D73A32">
              <w:rPr>
                <w:szCs w:val="22"/>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rPr>
            </w:pPr>
            <w:r w:rsidRPr="00D73A32">
              <w:rPr>
                <w:szCs w:val="22"/>
              </w:rPr>
              <w:t>Критерии</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1. Полнота изложения теоретического материала;</w:t>
            </w:r>
          </w:p>
          <w:p w:rsidR="00D73A32" w:rsidRPr="00D73A32" w:rsidRDefault="00D73A32">
            <w:pPr>
              <w:pStyle w:val="ReportMain"/>
              <w:suppressAutoHyphens/>
              <w:rPr>
                <w:szCs w:val="22"/>
              </w:rPr>
            </w:pPr>
            <w:r w:rsidRPr="00D73A32">
              <w:rPr>
                <w:szCs w:val="22"/>
              </w:rPr>
              <w:t>2. Полнота и правильность решения практического задания;</w:t>
            </w:r>
          </w:p>
          <w:p w:rsidR="00D73A32" w:rsidRPr="00D73A32" w:rsidRDefault="00D73A32">
            <w:pPr>
              <w:pStyle w:val="ReportMain"/>
              <w:suppressAutoHyphens/>
              <w:rPr>
                <w:szCs w:val="22"/>
              </w:rPr>
            </w:pPr>
            <w:r w:rsidRPr="00D73A32">
              <w:rPr>
                <w:szCs w:val="22"/>
              </w:rPr>
              <w:t>3. Правильность и/или аргументированность изложения (последовательность действий);</w:t>
            </w:r>
          </w:p>
          <w:p w:rsidR="00D73A32" w:rsidRPr="00D73A32" w:rsidRDefault="00D73A32">
            <w:pPr>
              <w:pStyle w:val="ReportMain"/>
              <w:suppressAutoHyphens/>
              <w:rPr>
                <w:szCs w:val="22"/>
              </w:rPr>
            </w:pPr>
            <w:r w:rsidRPr="00D73A32">
              <w:rPr>
                <w:szCs w:val="22"/>
              </w:rPr>
              <w:t>4. Самостоятельность ответа;</w:t>
            </w:r>
          </w:p>
          <w:p w:rsidR="00D73A32" w:rsidRPr="00D73A32" w:rsidRDefault="00D73A32">
            <w:pPr>
              <w:pStyle w:val="ReportMain"/>
              <w:suppressAutoHyphens/>
              <w:rPr>
                <w:szCs w:val="22"/>
              </w:rPr>
            </w:pPr>
            <w:r w:rsidRPr="00D73A32">
              <w:rPr>
                <w:szCs w:val="22"/>
              </w:rPr>
              <w:t>5. Культура речи;</w:t>
            </w:r>
          </w:p>
          <w:p w:rsidR="00D73A32" w:rsidRPr="00D73A32" w:rsidRDefault="00D73A32">
            <w:pPr>
              <w:pStyle w:val="ReportMain"/>
              <w:suppressAutoHyphens/>
              <w:rPr>
                <w:szCs w:val="22"/>
              </w:rPr>
            </w:pPr>
            <w:r w:rsidRPr="00D73A32">
              <w:rPr>
                <w:szCs w:val="22"/>
              </w:rPr>
              <w:t>6. и т.д.</w:t>
            </w: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D73A32">
              <w:rPr>
                <w:szCs w:val="22"/>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lastRenderedPageBreak/>
              <w:t>Неудовлетвор</w:t>
            </w:r>
            <w:r w:rsidRPr="00D73A32">
              <w:rPr>
                <w:szCs w:val="22"/>
              </w:rPr>
              <w:t>и</w:t>
            </w:r>
            <w:r w:rsidRPr="00D73A32">
              <w:rPr>
                <w:szCs w:val="22"/>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73A32" w:rsidRDefault="00D73A32" w:rsidP="00D73A32">
      <w:pPr>
        <w:spacing w:after="0" w:line="240" w:lineRule="auto"/>
        <w:rPr>
          <w:b/>
          <w:sz w:val="28"/>
          <w:szCs w:val="28"/>
        </w:rPr>
      </w:pPr>
    </w:p>
    <w:p w:rsidR="001535CE" w:rsidRDefault="001D4D02" w:rsidP="00530BD2">
      <w:pPr>
        <w:pStyle w:val="1"/>
      </w:pPr>
      <w:bookmarkStart w:id="11" w:name="_Toc24293923"/>
      <w:r w:rsidRPr="001D4D02">
        <w:t xml:space="preserve">Раздел </w:t>
      </w:r>
      <w:r>
        <w:t>3</w:t>
      </w:r>
      <w:r w:rsidRPr="001D4D02">
        <w:t xml:space="preserve"> - </w:t>
      </w:r>
      <w:r w:rsidR="001535CE" w:rsidRPr="001535CE">
        <w:t>Организационно-методическое обеспечение контроля учебных достижений</w:t>
      </w:r>
      <w:bookmarkEnd w:id="11"/>
    </w:p>
    <w:p w:rsidR="00C40EE5" w:rsidRDefault="00C40EE5" w:rsidP="00530BD2">
      <w:pPr>
        <w:spacing w:after="0" w:line="240" w:lineRule="auto"/>
        <w:rPr>
          <w:lang w:eastAsia="ru-RU"/>
        </w:rPr>
      </w:pPr>
    </w:p>
    <w:p w:rsidR="00D73A32" w:rsidRDefault="00D73A32" w:rsidP="00D73A32">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D73A32" w:rsidRDefault="00D73A32" w:rsidP="00D73A32">
      <w:pPr>
        <w:pStyle w:val="2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D73A32" w:rsidRDefault="00D73A32" w:rsidP="00D73A32">
      <w:pPr>
        <w:pStyle w:val="2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D73A32" w:rsidRDefault="00D73A32" w:rsidP="00D73A32">
      <w:pPr>
        <w:pStyle w:val="2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D73A32" w:rsidRDefault="00D73A32" w:rsidP="00D73A32">
      <w:pPr>
        <w:pStyle w:val="2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D73A32" w:rsidRDefault="00D73A32" w:rsidP="00D73A32">
      <w:pPr>
        <w:pStyle w:val="28"/>
        <w:shd w:val="clear" w:color="auto" w:fill="auto"/>
        <w:tabs>
          <w:tab w:val="left" w:pos="993"/>
        </w:tabs>
        <w:spacing w:after="0" w:line="240" w:lineRule="auto"/>
        <w:ind w:right="181" w:firstLine="709"/>
        <w:jc w:val="both"/>
        <w:rPr>
          <w:sz w:val="28"/>
          <w:szCs w:val="28"/>
        </w:rPr>
      </w:pPr>
      <w:r>
        <w:rPr>
          <w:sz w:val="28"/>
          <w:szCs w:val="28"/>
        </w:rPr>
        <w:lastRenderedPageBreak/>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D73A32" w:rsidRDefault="00D73A32" w:rsidP="00D73A32">
      <w:pPr>
        <w:pStyle w:val="28"/>
        <w:shd w:val="clear" w:color="auto" w:fill="auto"/>
        <w:tabs>
          <w:tab w:val="left" w:pos="993"/>
        </w:tabs>
        <w:spacing w:after="0" w:line="240" w:lineRule="auto"/>
        <w:ind w:right="181" w:firstLine="709"/>
        <w:jc w:val="both"/>
        <w:rPr>
          <w:sz w:val="28"/>
          <w:szCs w:val="28"/>
        </w:rPr>
      </w:pPr>
    </w:p>
    <w:sectPr w:rsidR="00D73A32" w:rsidSect="00AB13E4">
      <w:pgSz w:w="11906" w:h="16838"/>
      <w:pgMar w:top="851" w:right="567"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6C" w:rsidRDefault="00EE786C" w:rsidP="00A913D4">
      <w:pPr>
        <w:spacing w:after="0" w:line="240" w:lineRule="auto"/>
      </w:pPr>
      <w:r>
        <w:separator/>
      </w:r>
    </w:p>
  </w:endnote>
  <w:endnote w:type="continuationSeparator" w:id="0">
    <w:p w:rsidR="00EE786C" w:rsidRDefault="00EE786C"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6C" w:rsidRDefault="00522C19" w:rsidP="002C6F8D">
    <w:pPr>
      <w:pStyle w:val="af9"/>
      <w:jc w:val="right"/>
    </w:pPr>
    <w:fldSimple w:instr="PAGE   \* MERGEFORMAT">
      <w:r w:rsidR="00CF1C72">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6C" w:rsidRDefault="00EE786C" w:rsidP="00A913D4">
      <w:pPr>
        <w:spacing w:after="0" w:line="240" w:lineRule="auto"/>
      </w:pPr>
      <w:r>
        <w:separator/>
      </w:r>
    </w:p>
  </w:footnote>
  <w:footnote w:type="continuationSeparator" w:id="0">
    <w:p w:rsidR="00EE786C" w:rsidRDefault="00EE786C"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02E256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6">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8">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24106E7"/>
    <w:multiLevelType w:val="hybridMultilevel"/>
    <w:tmpl w:val="E3F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3211C2D"/>
    <w:multiLevelType w:val="hybridMultilevel"/>
    <w:tmpl w:val="E3F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83E4934"/>
    <w:multiLevelType w:val="hybridMultilevel"/>
    <w:tmpl w:val="1F4E484A"/>
    <w:lvl w:ilvl="0" w:tplc="9FB0A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DEE5FEE"/>
    <w:multiLevelType w:val="hybridMultilevel"/>
    <w:tmpl w:val="CAFEF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6">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8E758EE"/>
    <w:multiLevelType w:val="hybridMultilevel"/>
    <w:tmpl w:val="9AA417DA"/>
    <w:lvl w:ilvl="0" w:tplc="2E1439BE">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2">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0">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E3A12F3"/>
    <w:multiLevelType w:val="hybridMultilevel"/>
    <w:tmpl w:val="7F2C418A"/>
    <w:lvl w:ilvl="0" w:tplc="8070C83C">
      <w:start w:val="1"/>
      <w:numFmt w:val="bullet"/>
      <w:lvlText w:val=""/>
      <w:lvlJc w:val="left"/>
      <w:pPr>
        <w:tabs>
          <w:tab w:val="num" w:pos="1146"/>
        </w:tabs>
        <w:ind w:left="1126"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3">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0">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1">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54"/>
  </w:num>
  <w:num w:numId="4">
    <w:abstractNumId w:val="44"/>
  </w:num>
  <w:num w:numId="5">
    <w:abstractNumId w:val="66"/>
  </w:num>
  <w:num w:numId="6">
    <w:abstractNumId w:val="30"/>
  </w:num>
  <w:num w:numId="7">
    <w:abstractNumId w:val="0"/>
  </w:num>
  <w:num w:numId="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9"/>
    <w:lvlOverride w:ilvl="0">
      <w:startOverride w:val="1"/>
    </w:lvlOverride>
  </w:num>
  <w:num w:numId="80">
    <w:abstractNumId w:val="91"/>
    <w:lvlOverride w:ilvl="0">
      <w:startOverride w:val="1"/>
    </w:lvlOverride>
  </w:num>
  <w:num w:numId="81">
    <w:abstractNumId w:val="55"/>
    <w:lvlOverride w:ilvl="0">
      <w:startOverride w:val="1"/>
    </w:lvlOverride>
  </w:num>
  <w:num w:numId="82">
    <w:abstractNumId w:val="171"/>
    <w:lvlOverride w:ilvl="0">
      <w:startOverride w:val="1"/>
    </w:lvlOverride>
  </w:num>
  <w:num w:numId="83">
    <w:abstractNumId w:val="81"/>
    <w:lvlOverride w:ilvl="0">
      <w:startOverride w:val="1"/>
    </w:lvlOverride>
  </w:num>
  <w:num w:numId="84">
    <w:abstractNumId w:val="149"/>
    <w:lvlOverride w:ilvl="0">
      <w:startOverride w:val="1"/>
    </w:lvlOverride>
  </w:num>
  <w:num w:numId="85">
    <w:abstractNumId w:val="150"/>
    <w:lvlOverride w:ilvl="0">
      <w:startOverride w:val="1"/>
    </w:lvlOverride>
  </w:num>
  <w:num w:numId="86">
    <w:abstractNumId w:val="58"/>
  </w:num>
  <w:num w:numId="87">
    <w:abstractNumId w:val="18"/>
  </w:num>
  <w:num w:numId="88">
    <w:abstractNumId w:val="26"/>
  </w:num>
  <w:num w:numId="89">
    <w:abstractNumId w:val="127"/>
  </w:num>
  <w:num w:numId="90">
    <w:abstractNumId w:val="107"/>
  </w:num>
  <w:num w:numId="91">
    <w:abstractNumId w:val="71"/>
  </w:num>
  <w:num w:numId="92">
    <w:abstractNumId w:val="56"/>
  </w:num>
  <w:num w:numId="93">
    <w:abstractNumId w:val="96"/>
  </w:num>
  <w:num w:numId="94">
    <w:abstractNumId w:val="19"/>
  </w:num>
  <w:num w:numId="95">
    <w:abstractNumId w:val="111"/>
  </w:num>
  <w:num w:numId="9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6"/>
  </w:num>
  <w:num w:numId="164">
    <w:abstractNumId w:val="38"/>
  </w:num>
  <w:num w:numId="1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lvlOverride w:ilvl="0">
      <w:startOverride w:val="1"/>
    </w:lvlOverride>
    <w:lvlOverride w:ilvl="1"/>
    <w:lvlOverride w:ilvl="2"/>
    <w:lvlOverride w:ilvl="3"/>
    <w:lvlOverride w:ilvl="4"/>
    <w:lvlOverride w:ilvl="5"/>
    <w:lvlOverride w:ilvl="6"/>
    <w:lvlOverride w:ilvl="7"/>
    <w:lvlOverride w:ilvl="8"/>
  </w:num>
  <w:num w:numId="169">
    <w:abstractNumId w:val="152"/>
    <w:lvlOverride w:ilvl="0">
      <w:startOverride w:val="1"/>
    </w:lvlOverride>
    <w:lvlOverride w:ilvl="1"/>
    <w:lvlOverride w:ilvl="2"/>
    <w:lvlOverride w:ilvl="3"/>
    <w:lvlOverride w:ilvl="4"/>
    <w:lvlOverride w:ilvl="5"/>
    <w:lvlOverride w:ilvl="6"/>
    <w:lvlOverride w:ilvl="7"/>
    <w:lvlOverride w:ilvl="8"/>
  </w:num>
  <w:num w:numId="170">
    <w:abstractNumId w:val="137"/>
    <w:lvlOverride w:ilvl="0">
      <w:startOverride w:val="1"/>
    </w:lvlOverride>
    <w:lvlOverride w:ilvl="1"/>
    <w:lvlOverride w:ilvl="2"/>
    <w:lvlOverride w:ilvl="3"/>
    <w:lvlOverride w:ilvl="4"/>
    <w:lvlOverride w:ilvl="5"/>
    <w:lvlOverride w:ilvl="6"/>
    <w:lvlOverride w:ilvl="7"/>
    <w:lvlOverride w:ilvl="8"/>
  </w:num>
  <w:num w:numId="1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70D9D"/>
    <w:rsid w:val="00085C87"/>
    <w:rsid w:val="00092F16"/>
    <w:rsid w:val="000A093F"/>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04AC6"/>
    <w:rsid w:val="001108B7"/>
    <w:rsid w:val="00111E27"/>
    <w:rsid w:val="001126F2"/>
    <w:rsid w:val="00123366"/>
    <w:rsid w:val="00136A44"/>
    <w:rsid w:val="00136D2D"/>
    <w:rsid w:val="00137F06"/>
    <w:rsid w:val="001470AD"/>
    <w:rsid w:val="00152FCA"/>
    <w:rsid w:val="001532A4"/>
    <w:rsid w:val="001535CE"/>
    <w:rsid w:val="0015411F"/>
    <w:rsid w:val="00156C12"/>
    <w:rsid w:val="001609E5"/>
    <w:rsid w:val="00163E56"/>
    <w:rsid w:val="001653DD"/>
    <w:rsid w:val="00171167"/>
    <w:rsid w:val="00175592"/>
    <w:rsid w:val="00177B03"/>
    <w:rsid w:val="001855D2"/>
    <w:rsid w:val="00190193"/>
    <w:rsid w:val="001A2603"/>
    <w:rsid w:val="001C5FF0"/>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83095"/>
    <w:rsid w:val="0029401A"/>
    <w:rsid w:val="002971A8"/>
    <w:rsid w:val="002A21D4"/>
    <w:rsid w:val="002B306C"/>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73E4"/>
    <w:rsid w:val="00361879"/>
    <w:rsid w:val="00363578"/>
    <w:rsid w:val="003641A4"/>
    <w:rsid w:val="00380516"/>
    <w:rsid w:val="003A33FE"/>
    <w:rsid w:val="003A4DC3"/>
    <w:rsid w:val="003D79F0"/>
    <w:rsid w:val="003E16A8"/>
    <w:rsid w:val="003F28F5"/>
    <w:rsid w:val="003F32EB"/>
    <w:rsid w:val="003F39A5"/>
    <w:rsid w:val="0040033E"/>
    <w:rsid w:val="00403EA0"/>
    <w:rsid w:val="0040775F"/>
    <w:rsid w:val="00446C16"/>
    <w:rsid w:val="004540D4"/>
    <w:rsid w:val="004630A0"/>
    <w:rsid w:val="004651AC"/>
    <w:rsid w:val="00474D8A"/>
    <w:rsid w:val="00476B80"/>
    <w:rsid w:val="00477827"/>
    <w:rsid w:val="004968AC"/>
    <w:rsid w:val="004A11DA"/>
    <w:rsid w:val="004A315A"/>
    <w:rsid w:val="004A4125"/>
    <w:rsid w:val="004A4785"/>
    <w:rsid w:val="004B4101"/>
    <w:rsid w:val="004C04B6"/>
    <w:rsid w:val="004C0E42"/>
    <w:rsid w:val="004C7B06"/>
    <w:rsid w:val="004D07DC"/>
    <w:rsid w:val="004D0DC7"/>
    <w:rsid w:val="004F3837"/>
    <w:rsid w:val="004F3880"/>
    <w:rsid w:val="004F59EF"/>
    <w:rsid w:val="005025D7"/>
    <w:rsid w:val="0050536C"/>
    <w:rsid w:val="005078B7"/>
    <w:rsid w:val="0051281F"/>
    <w:rsid w:val="00514FA0"/>
    <w:rsid w:val="00516BEC"/>
    <w:rsid w:val="0052207C"/>
    <w:rsid w:val="00522C19"/>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7729"/>
    <w:rsid w:val="005D0AE4"/>
    <w:rsid w:val="005D796A"/>
    <w:rsid w:val="005E0AF5"/>
    <w:rsid w:val="005E1BE3"/>
    <w:rsid w:val="005E244B"/>
    <w:rsid w:val="005E58D4"/>
    <w:rsid w:val="00614526"/>
    <w:rsid w:val="00615623"/>
    <w:rsid w:val="00624808"/>
    <w:rsid w:val="00625009"/>
    <w:rsid w:val="00626C6C"/>
    <w:rsid w:val="00632222"/>
    <w:rsid w:val="0063295D"/>
    <w:rsid w:val="00633B3C"/>
    <w:rsid w:val="006357BF"/>
    <w:rsid w:val="00641046"/>
    <w:rsid w:val="00647B3E"/>
    <w:rsid w:val="00651F61"/>
    <w:rsid w:val="00670C16"/>
    <w:rsid w:val="00672B64"/>
    <w:rsid w:val="00681DFC"/>
    <w:rsid w:val="00691CAE"/>
    <w:rsid w:val="006923C7"/>
    <w:rsid w:val="006A3644"/>
    <w:rsid w:val="006A62FC"/>
    <w:rsid w:val="006B57B1"/>
    <w:rsid w:val="006C0D56"/>
    <w:rsid w:val="006C5464"/>
    <w:rsid w:val="006D12B2"/>
    <w:rsid w:val="006D7C14"/>
    <w:rsid w:val="006E70C3"/>
    <w:rsid w:val="006F0D1B"/>
    <w:rsid w:val="006F20B4"/>
    <w:rsid w:val="006F3F1B"/>
    <w:rsid w:val="00703935"/>
    <w:rsid w:val="00707512"/>
    <w:rsid w:val="007100C3"/>
    <w:rsid w:val="00715B14"/>
    <w:rsid w:val="00716B83"/>
    <w:rsid w:val="00722CF3"/>
    <w:rsid w:val="00726431"/>
    <w:rsid w:val="007273B5"/>
    <w:rsid w:val="00733C53"/>
    <w:rsid w:val="00735FAF"/>
    <w:rsid w:val="007374E8"/>
    <w:rsid w:val="007436F2"/>
    <w:rsid w:val="00744C33"/>
    <w:rsid w:val="00755084"/>
    <w:rsid w:val="00755FDB"/>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03A8"/>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4BB"/>
    <w:rsid w:val="00880A44"/>
    <w:rsid w:val="00881814"/>
    <w:rsid w:val="00883A94"/>
    <w:rsid w:val="00883E77"/>
    <w:rsid w:val="008844EA"/>
    <w:rsid w:val="00887CB3"/>
    <w:rsid w:val="00891757"/>
    <w:rsid w:val="00896FEC"/>
    <w:rsid w:val="008A1AAA"/>
    <w:rsid w:val="008A3953"/>
    <w:rsid w:val="008A4A3F"/>
    <w:rsid w:val="008A6B3C"/>
    <w:rsid w:val="008B025C"/>
    <w:rsid w:val="008B3149"/>
    <w:rsid w:val="008B3E54"/>
    <w:rsid w:val="008B6715"/>
    <w:rsid w:val="008C224A"/>
    <w:rsid w:val="008D0504"/>
    <w:rsid w:val="008D27D2"/>
    <w:rsid w:val="008D28C5"/>
    <w:rsid w:val="008E101A"/>
    <w:rsid w:val="008E1FB3"/>
    <w:rsid w:val="008F1462"/>
    <w:rsid w:val="008F6EE2"/>
    <w:rsid w:val="00904B46"/>
    <w:rsid w:val="00906C4D"/>
    <w:rsid w:val="00912A88"/>
    <w:rsid w:val="0093101F"/>
    <w:rsid w:val="009344BF"/>
    <w:rsid w:val="00935AA2"/>
    <w:rsid w:val="00942357"/>
    <w:rsid w:val="0094752D"/>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4565"/>
    <w:rsid w:val="00A17814"/>
    <w:rsid w:val="00A240C6"/>
    <w:rsid w:val="00A3088F"/>
    <w:rsid w:val="00A31269"/>
    <w:rsid w:val="00A372B4"/>
    <w:rsid w:val="00A43E59"/>
    <w:rsid w:val="00A53C99"/>
    <w:rsid w:val="00A56AFF"/>
    <w:rsid w:val="00A62F52"/>
    <w:rsid w:val="00A70C47"/>
    <w:rsid w:val="00A818A9"/>
    <w:rsid w:val="00A8277A"/>
    <w:rsid w:val="00A85386"/>
    <w:rsid w:val="00A85E30"/>
    <w:rsid w:val="00A913D4"/>
    <w:rsid w:val="00A947BA"/>
    <w:rsid w:val="00A96CA7"/>
    <w:rsid w:val="00AB13E4"/>
    <w:rsid w:val="00AB25EA"/>
    <w:rsid w:val="00AC0BE5"/>
    <w:rsid w:val="00AD20F3"/>
    <w:rsid w:val="00AD7718"/>
    <w:rsid w:val="00AE6CC2"/>
    <w:rsid w:val="00AF6723"/>
    <w:rsid w:val="00B0354E"/>
    <w:rsid w:val="00B12524"/>
    <w:rsid w:val="00B22E0C"/>
    <w:rsid w:val="00B321FE"/>
    <w:rsid w:val="00B37EE5"/>
    <w:rsid w:val="00B40796"/>
    <w:rsid w:val="00B45DBF"/>
    <w:rsid w:val="00B46620"/>
    <w:rsid w:val="00B520D9"/>
    <w:rsid w:val="00B56619"/>
    <w:rsid w:val="00B56E6B"/>
    <w:rsid w:val="00B61270"/>
    <w:rsid w:val="00B74115"/>
    <w:rsid w:val="00B77A59"/>
    <w:rsid w:val="00B819E8"/>
    <w:rsid w:val="00B844AD"/>
    <w:rsid w:val="00B85FDE"/>
    <w:rsid w:val="00B92783"/>
    <w:rsid w:val="00B93EF1"/>
    <w:rsid w:val="00B97458"/>
    <w:rsid w:val="00BA3B71"/>
    <w:rsid w:val="00BB018E"/>
    <w:rsid w:val="00BC409F"/>
    <w:rsid w:val="00BC460C"/>
    <w:rsid w:val="00BD3478"/>
    <w:rsid w:val="00BD705B"/>
    <w:rsid w:val="00BD7D43"/>
    <w:rsid w:val="00BE5378"/>
    <w:rsid w:val="00BF49A5"/>
    <w:rsid w:val="00C01525"/>
    <w:rsid w:val="00C02A73"/>
    <w:rsid w:val="00C04103"/>
    <w:rsid w:val="00C10ABE"/>
    <w:rsid w:val="00C1145A"/>
    <w:rsid w:val="00C121EE"/>
    <w:rsid w:val="00C1280D"/>
    <w:rsid w:val="00C327F9"/>
    <w:rsid w:val="00C371B8"/>
    <w:rsid w:val="00C40EE5"/>
    <w:rsid w:val="00C50F11"/>
    <w:rsid w:val="00C526F5"/>
    <w:rsid w:val="00C52FBA"/>
    <w:rsid w:val="00C53885"/>
    <w:rsid w:val="00C61EA3"/>
    <w:rsid w:val="00C62E65"/>
    <w:rsid w:val="00C648CB"/>
    <w:rsid w:val="00C71FB5"/>
    <w:rsid w:val="00C82E38"/>
    <w:rsid w:val="00C9251B"/>
    <w:rsid w:val="00C92633"/>
    <w:rsid w:val="00CA36E3"/>
    <w:rsid w:val="00CA524F"/>
    <w:rsid w:val="00CB186B"/>
    <w:rsid w:val="00CD0E62"/>
    <w:rsid w:val="00CD3F6A"/>
    <w:rsid w:val="00CD4BE7"/>
    <w:rsid w:val="00CE02EE"/>
    <w:rsid w:val="00CE08D0"/>
    <w:rsid w:val="00CE57DD"/>
    <w:rsid w:val="00CE623F"/>
    <w:rsid w:val="00CF1C72"/>
    <w:rsid w:val="00CF1F55"/>
    <w:rsid w:val="00CF2665"/>
    <w:rsid w:val="00CF4A21"/>
    <w:rsid w:val="00D15C74"/>
    <w:rsid w:val="00D17F0F"/>
    <w:rsid w:val="00D17F10"/>
    <w:rsid w:val="00D224E6"/>
    <w:rsid w:val="00D24B3D"/>
    <w:rsid w:val="00D369CB"/>
    <w:rsid w:val="00D37F20"/>
    <w:rsid w:val="00D51D5F"/>
    <w:rsid w:val="00D554DC"/>
    <w:rsid w:val="00D65E9F"/>
    <w:rsid w:val="00D65F50"/>
    <w:rsid w:val="00D66C22"/>
    <w:rsid w:val="00D66C64"/>
    <w:rsid w:val="00D73A32"/>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552C"/>
    <w:rsid w:val="00DF6DB5"/>
    <w:rsid w:val="00E041ED"/>
    <w:rsid w:val="00E053DC"/>
    <w:rsid w:val="00E05BB7"/>
    <w:rsid w:val="00E44D9A"/>
    <w:rsid w:val="00E518A2"/>
    <w:rsid w:val="00E53F98"/>
    <w:rsid w:val="00E568CD"/>
    <w:rsid w:val="00E648EA"/>
    <w:rsid w:val="00E66354"/>
    <w:rsid w:val="00E7111C"/>
    <w:rsid w:val="00E77C19"/>
    <w:rsid w:val="00E82CB2"/>
    <w:rsid w:val="00E835AA"/>
    <w:rsid w:val="00E873F2"/>
    <w:rsid w:val="00E94FB9"/>
    <w:rsid w:val="00E95996"/>
    <w:rsid w:val="00EB752B"/>
    <w:rsid w:val="00EC05EB"/>
    <w:rsid w:val="00ED135E"/>
    <w:rsid w:val="00EE786C"/>
    <w:rsid w:val="00EF1C0C"/>
    <w:rsid w:val="00F01A78"/>
    <w:rsid w:val="00F0537D"/>
    <w:rsid w:val="00F075A2"/>
    <w:rsid w:val="00F1270F"/>
    <w:rsid w:val="00F16EA8"/>
    <w:rsid w:val="00F20718"/>
    <w:rsid w:val="00F259D8"/>
    <w:rsid w:val="00F347BE"/>
    <w:rsid w:val="00F35C36"/>
    <w:rsid w:val="00F4021F"/>
    <w:rsid w:val="00F433E9"/>
    <w:rsid w:val="00F55541"/>
    <w:rsid w:val="00F5630D"/>
    <w:rsid w:val="00F60028"/>
    <w:rsid w:val="00F805C2"/>
    <w:rsid w:val="00F85B67"/>
    <w:rsid w:val="00F86AD2"/>
    <w:rsid w:val="00F97F83"/>
    <w:rsid w:val="00FA72BB"/>
    <w:rsid w:val="00FA7E22"/>
    <w:rsid w:val="00FC592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8" type="connector" idref="#_x0000_s1092">
          <o:proxy start="" idref="#_x0000_s1090" connectloc="2"/>
          <o:proxy end="" idref="#_x0000_s1091" connectloc="0"/>
        </o:r>
        <o:r id="V:Rule19" type="connector" idref="#_x0000_s1093">
          <o:proxy start="" idref="#_x0000_s1091" connectloc="2"/>
          <o:proxy end="" idref="#_x0000_s1089" connectloc="0"/>
        </o:r>
        <o:r id="V:Rule20" type="connector" idref="#_x0000_s1072">
          <o:proxy start="" idref="#_x0000_s1070" connectloc="2"/>
          <o:proxy end="" idref="#_x0000_s1071" connectloc="0"/>
        </o:r>
        <o:r id="V:Rule21" type="connector" idref="#_x0000_s1076"/>
        <o:r id="V:Rule22" type="connector" idref="#_x0000_s1084"/>
        <o:r id="V:Rule23" type="connector" idref="#_x0000_s1085"/>
        <o:r id="V:Rule24" type="connector" idref="#_x0000_s1086"/>
        <o:r id="V:Rule25" type="connector" idref="#_x0000_s1048">
          <o:proxy start="" idref="#_x0000_s1046" connectloc="2"/>
          <o:proxy end="" idref="#_x0000_s1047" connectloc="0"/>
        </o:r>
        <o:r id="V:Rule26" type="connector" idref="#_x0000_s1039">
          <o:proxy start="" idref="#_x0000_s1034" connectloc="2"/>
          <o:proxy end="" idref="#_x0000_s1029" connectloc="0"/>
        </o:r>
        <o:r id="V:Rule27" type="connector" idref="#_x0000_s1036">
          <o:proxy start="" idref="#_x0000_s1032" connectloc="2"/>
        </o:r>
        <o:r id="V:Rule28" type="connector" idref="#_x0000_s1063">
          <o:proxy start="" idref="#_x0000_s1061" connectloc="2"/>
          <o:proxy end="" idref="#_x0000_s1059" connectloc="0"/>
        </o:r>
        <o:r id="V:Rule29" type="connector" idref="#_x0000_s1049"/>
        <o:r id="V:Rule30" type="connector" idref="#_x0000_s1062">
          <o:proxy start="" idref="#_x0000_s1060" connectloc="2"/>
          <o:proxy end="" idref="#_x0000_s1061" connectloc="0"/>
        </o:r>
        <o:r id="V:Rule31" type="connector" idref="#_x0000_s1038">
          <o:proxy start="" idref="#_x0000_s1028" connectloc="2"/>
          <o:proxy end="" idref="#_x0000_s1034" connectloc="0"/>
        </o:r>
        <o:r id="V:Rule32" type="connector" idref="#_x0000_s1041">
          <o:proxy start="" idref="#_x0000_s1037" connectloc="2"/>
          <o:proxy end="" idref="#_x0000_s1032" connectloc="0"/>
        </o:r>
        <o:r id="V:Rule33" type="connector" idref="#_x0000_s1040">
          <o:proxy start="" idref="#_x0000_s1029" connectloc="2"/>
          <o:proxy end="" idref="#_x0000_s1037" connectloc="0"/>
        </o:r>
        <o:r id="V:Rule3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unhideWhenUsed/>
    <w:qFormat/>
    <w:rsid w:val="00681DF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iPriority w:val="9"/>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styleId="3">
    <w:name w:val="List Bullet 3"/>
    <w:basedOn w:val="a0"/>
    <w:uiPriority w:val="99"/>
    <w:semiHidden/>
    <w:unhideWhenUsed/>
    <w:rsid w:val="00B40796"/>
    <w:pPr>
      <w:numPr>
        <w:numId w:val="7"/>
      </w:numPr>
      <w:contextualSpacing/>
    </w:pPr>
    <w:rPr>
      <w:sz w:val="22"/>
    </w:rPr>
  </w:style>
  <w:style w:type="paragraph" w:customStyle="1" w:styleId="paragraph">
    <w:name w:val="paragraph"/>
    <w:basedOn w:val="a0"/>
    <w:rsid w:val="00177B03"/>
    <w:pPr>
      <w:spacing w:before="100" w:beforeAutospacing="1" w:after="100" w:afterAutospacing="1" w:line="240" w:lineRule="auto"/>
    </w:pPr>
    <w:rPr>
      <w:rFonts w:eastAsia="Times New Roman"/>
      <w:szCs w:val="24"/>
      <w:lang w:eastAsia="ru-RU"/>
    </w:rPr>
  </w:style>
  <w:style w:type="table" w:customStyle="1" w:styleId="110">
    <w:name w:val="Сетка таблицы11"/>
    <w:basedOn w:val="a2"/>
    <w:uiPriority w:val="59"/>
    <w:rsid w:val="00177B0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uiPriority w:val="9"/>
    <w:rsid w:val="00681DFC"/>
    <w:rPr>
      <w:rFonts w:asciiTheme="minorHAnsi" w:eastAsiaTheme="minorEastAsia" w:hAnsiTheme="minorHAnsi" w:cstheme="minorBidi"/>
      <w:b/>
      <w:bCs/>
      <w:i/>
      <w:iCs/>
      <w:sz w:val="26"/>
      <w:szCs w:val="26"/>
      <w:lang w:eastAsia="en-US"/>
    </w:rPr>
  </w:style>
  <w:style w:type="paragraph" w:customStyle="1" w:styleId="61">
    <w:name w:val="Основной текст6"/>
    <w:basedOn w:val="a0"/>
    <w:rsid w:val="00D73A32"/>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D73A32"/>
    <w:rPr>
      <w:rFonts w:ascii="Times New Roman" w:eastAsia="Times New Roman" w:hAnsi="Times New Roman"/>
      <w:shd w:val="clear" w:color="auto" w:fill="FFFFFF"/>
    </w:rPr>
  </w:style>
  <w:style w:type="paragraph" w:customStyle="1" w:styleId="28">
    <w:name w:val="Основной текст (2)"/>
    <w:basedOn w:val="a0"/>
    <w:link w:val="27"/>
    <w:rsid w:val="00D73A32"/>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D73A3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2">
    <w:name w:val="Основной текст + Полужирный"/>
    <w:rsid w:val="00D73A3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3">
    <w:name w:val="Подпись к таблице"/>
    <w:rsid w:val="00D73A3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4">
    <w:name w:val="Подпись к таблице + Не полужирный"/>
    <w:aliases w:val="Курсив"/>
    <w:rsid w:val="00D73A3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D73A3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D73A3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210449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250377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726427">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70755096">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2093447">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0071">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2060712">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8973220">
      <w:bodyDiv w:val="1"/>
      <w:marLeft w:val="0"/>
      <w:marRight w:val="0"/>
      <w:marTop w:val="0"/>
      <w:marBottom w:val="0"/>
      <w:divBdr>
        <w:top w:val="none" w:sz="0" w:space="0" w:color="auto"/>
        <w:left w:val="none" w:sz="0" w:space="0" w:color="auto"/>
        <w:bottom w:val="none" w:sz="0" w:space="0" w:color="auto"/>
        <w:right w:val="none" w:sz="0" w:space="0" w:color="auto"/>
      </w:divBdr>
    </w:div>
    <w:div w:id="879629821">
      <w:bodyDiv w:val="1"/>
      <w:marLeft w:val="0"/>
      <w:marRight w:val="0"/>
      <w:marTop w:val="0"/>
      <w:marBottom w:val="0"/>
      <w:divBdr>
        <w:top w:val="none" w:sz="0" w:space="0" w:color="auto"/>
        <w:left w:val="none" w:sz="0" w:space="0" w:color="auto"/>
        <w:bottom w:val="none" w:sz="0" w:space="0" w:color="auto"/>
        <w:right w:val="none" w:sz="0" w:space="0" w:color="auto"/>
      </w:divBdr>
    </w:div>
    <w:div w:id="888569095">
      <w:bodyDiv w:val="1"/>
      <w:marLeft w:val="0"/>
      <w:marRight w:val="0"/>
      <w:marTop w:val="0"/>
      <w:marBottom w:val="0"/>
      <w:divBdr>
        <w:top w:val="none" w:sz="0" w:space="0" w:color="auto"/>
        <w:left w:val="none" w:sz="0" w:space="0" w:color="auto"/>
        <w:bottom w:val="none" w:sz="0" w:space="0" w:color="auto"/>
        <w:right w:val="none" w:sz="0" w:space="0" w:color="auto"/>
      </w:divBdr>
    </w:div>
    <w:div w:id="902184519">
      <w:bodyDiv w:val="1"/>
      <w:marLeft w:val="0"/>
      <w:marRight w:val="0"/>
      <w:marTop w:val="0"/>
      <w:marBottom w:val="0"/>
      <w:divBdr>
        <w:top w:val="none" w:sz="0" w:space="0" w:color="auto"/>
        <w:left w:val="none" w:sz="0" w:space="0" w:color="auto"/>
        <w:bottom w:val="none" w:sz="0" w:space="0" w:color="auto"/>
        <w:right w:val="none" w:sz="0" w:space="0" w:color="auto"/>
      </w:divBdr>
    </w:div>
    <w:div w:id="909077117">
      <w:bodyDiv w:val="1"/>
      <w:marLeft w:val="0"/>
      <w:marRight w:val="0"/>
      <w:marTop w:val="0"/>
      <w:marBottom w:val="0"/>
      <w:divBdr>
        <w:top w:val="none" w:sz="0" w:space="0" w:color="auto"/>
        <w:left w:val="none" w:sz="0" w:space="0" w:color="auto"/>
        <w:bottom w:val="none" w:sz="0" w:space="0" w:color="auto"/>
        <w:right w:val="none" w:sz="0" w:space="0" w:color="auto"/>
      </w:divBdr>
    </w:div>
    <w:div w:id="962881048">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11301667">
      <w:bodyDiv w:val="1"/>
      <w:marLeft w:val="0"/>
      <w:marRight w:val="0"/>
      <w:marTop w:val="0"/>
      <w:marBottom w:val="0"/>
      <w:divBdr>
        <w:top w:val="none" w:sz="0" w:space="0" w:color="auto"/>
        <w:left w:val="none" w:sz="0" w:space="0" w:color="auto"/>
        <w:bottom w:val="none" w:sz="0" w:space="0" w:color="auto"/>
        <w:right w:val="none" w:sz="0" w:space="0" w:color="auto"/>
      </w:divBdr>
    </w:div>
    <w:div w:id="1024939716">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2226529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4317049">
      <w:bodyDiv w:val="1"/>
      <w:marLeft w:val="0"/>
      <w:marRight w:val="0"/>
      <w:marTop w:val="0"/>
      <w:marBottom w:val="0"/>
      <w:divBdr>
        <w:top w:val="none" w:sz="0" w:space="0" w:color="auto"/>
        <w:left w:val="none" w:sz="0" w:space="0" w:color="auto"/>
        <w:bottom w:val="none" w:sz="0" w:space="0" w:color="auto"/>
        <w:right w:val="none" w:sz="0" w:space="0" w:color="auto"/>
      </w:divBdr>
    </w:div>
    <w:div w:id="1243221116">
      <w:bodyDiv w:val="1"/>
      <w:marLeft w:val="0"/>
      <w:marRight w:val="0"/>
      <w:marTop w:val="0"/>
      <w:marBottom w:val="0"/>
      <w:divBdr>
        <w:top w:val="none" w:sz="0" w:space="0" w:color="auto"/>
        <w:left w:val="none" w:sz="0" w:space="0" w:color="auto"/>
        <w:bottom w:val="none" w:sz="0" w:space="0" w:color="auto"/>
        <w:right w:val="none" w:sz="0" w:space="0" w:color="auto"/>
      </w:divBdr>
    </w:div>
    <w:div w:id="1253516221">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15840148">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1009368">
      <w:bodyDiv w:val="1"/>
      <w:marLeft w:val="0"/>
      <w:marRight w:val="0"/>
      <w:marTop w:val="0"/>
      <w:marBottom w:val="0"/>
      <w:divBdr>
        <w:top w:val="none" w:sz="0" w:space="0" w:color="auto"/>
        <w:left w:val="none" w:sz="0" w:space="0" w:color="auto"/>
        <w:bottom w:val="none" w:sz="0" w:space="0" w:color="auto"/>
        <w:right w:val="none" w:sz="0" w:space="0" w:color="auto"/>
      </w:divBdr>
    </w:div>
    <w:div w:id="1378897808">
      <w:bodyDiv w:val="1"/>
      <w:marLeft w:val="0"/>
      <w:marRight w:val="0"/>
      <w:marTop w:val="0"/>
      <w:marBottom w:val="0"/>
      <w:divBdr>
        <w:top w:val="none" w:sz="0" w:space="0" w:color="auto"/>
        <w:left w:val="none" w:sz="0" w:space="0" w:color="auto"/>
        <w:bottom w:val="none" w:sz="0" w:space="0" w:color="auto"/>
        <w:right w:val="none" w:sz="0" w:space="0" w:color="auto"/>
      </w:divBdr>
    </w:div>
    <w:div w:id="1425221696">
      <w:bodyDiv w:val="1"/>
      <w:marLeft w:val="0"/>
      <w:marRight w:val="0"/>
      <w:marTop w:val="0"/>
      <w:marBottom w:val="0"/>
      <w:divBdr>
        <w:top w:val="none" w:sz="0" w:space="0" w:color="auto"/>
        <w:left w:val="none" w:sz="0" w:space="0" w:color="auto"/>
        <w:bottom w:val="none" w:sz="0" w:space="0" w:color="auto"/>
        <w:right w:val="none" w:sz="0" w:space="0" w:color="auto"/>
      </w:divBdr>
    </w:div>
    <w:div w:id="145991028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597594418">
      <w:bodyDiv w:val="1"/>
      <w:marLeft w:val="0"/>
      <w:marRight w:val="0"/>
      <w:marTop w:val="0"/>
      <w:marBottom w:val="0"/>
      <w:divBdr>
        <w:top w:val="none" w:sz="0" w:space="0" w:color="auto"/>
        <w:left w:val="none" w:sz="0" w:space="0" w:color="auto"/>
        <w:bottom w:val="none" w:sz="0" w:space="0" w:color="auto"/>
        <w:right w:val="none" w:sz="0" w:space="0" w:color="auto"/>
      </w:divBdr>
    </w:div>
    <w:div w:id="1627740619">
      <w:bodyDiv w:val="1"/>
      <w:marLeft w:val="0"/>
      <w:marRight w:val="0"/>
      <w:marTop w:val="0"/>
      <w:marBottom w:val="0"/>
      <w:divBdr>
        <w:top w:val="none" w:sz="0" w:space="0" w:color="auto"/>
        <w:left w:val="none" w:sz="0" w:space="0" w:color="auto"/>
        <w:bottom w:val="none" w:sz="0" w:space="0" w:color="auto"/>
        <w:right w:val="none" w:sz="0" w:space="0" w:color="auto"/>
      </w:divBdr>
    </w:div>
    <w:div w:id="1646661656">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81466073">
      <w:bodyDiv w:val="1"/>
      <w:marLeft w:val="0"/>
      <w:marRight w:val="0"/>
      <w:marTop w:val="0"/>
      <w:marBottom w:val="0"/>
      <w:divBdr>
        <w:top w:val="none" w:sz="0" w:space="0" w:color="auto"/>
        <w:left w:val="none" w:sz="0" w:space="0" w:color="auto"/>
        <w:bottom w:val="none" w:sz="0" w:space="0" w:color="auto"/>
        <w:right w:val="none" w:sz="0" w:space="0" w:color="auto"/>
      </w:divBdr>
    </w:div>
    <w:div w:id="168285253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699755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17645168">
      <w:bodyDiv w:val="1"/>
      <w:marLeft w:val="0"/>
      <w:marRight w:val="0"/>
      <w:marTop w:val="0"/>
      <w:marBottom w:val="0"/>
      <w:divBdr>
        <w:top w:val="none" w:sz="0" w:space="0" w:color="auto"/>
        <w:left w:val="none" w:sz="0" w:space="0" w:color="auto"/>
        <w:bottom w:val="none" w:sz="0" w:space="0" w:color="auto"/>
        <w:right w:val="none" w:sz="0" w:space="0" w:color="auto"/>
      </w:divBdr>
      <w:divsChild>
        <w:div w:id="447941699">
          <w:marLeft w:val="0"/>
          <w:marRight w:val="0"/>
          <w:marTop w:val="0"/>
          <w:marBottom w:val="0"/>
          <w:divBdr>
            <w:top w:val="none" w:sz="0" w:space="0" w:color="auto"/>
            <w:left w:val="none" w:sz="0" w:space="0" w:color="auto"/>
            <w:bottom w:val="none" w:sz="0" w:space="0" w:color="auto"/>
            <w:right w:val="none" w:sz="0" w:space="0" w:color="auto"/>
          </w:divBdr>
          <w:divsChild>
            <w:div w:id="273899768">
              <w:marLeft w:val="0"/>
              <w:marRight w:val="0"/>
              <w:marTop w:val="0"/>
              <w:marBottom w:val="0"/>
              <w:divBdr>
                <w:top w:val="none" w:sz="0" w:space="0" w:color="auto"/>
                <w:left w:val="none" w:sz="0" w:space="0" w:color="auto"/>
                <w:bottom w:val="none" w:sz="0" w:space="0" w:color="auto"/>
                <w:right w:val="none" w:sz="0" w:space="0" w:color="auto"/>
              </w:divBdr>
            </w:div>
            <w:div w:id="1779988973">
              <w:marLeft w:val="0"/>
              <w:marRight w:val="0"/>
              <w:marTop w:val="0"/>
              <w:marBottom w:val="0"/>
              <w:divBdr>
                <w:top w:val="none" w:sz="0" w:space="0" w:color="auto"/>
                <w:left w:val="none" w:sz="0" w:space="0" w:color="auto"/>
                <w:bottom w:val="none" w:sz="0" w:space="0" w:color="auto"/>
                <w:right w:val="none" w:sz="0" w:space="0" w:color="auto"/>
              </w:divBdr>
            </w:div>
          </w:divsChild>
        </w:div>
        <w:div w:id="987251291">
          <w:marLeft w:val="0"/>
          <w:marRight w:val="0"/>
          <w:marTop w:val="0"/>
          <w:marBottom w:val="0"/>
          <w:divBdr>
            <w:top w:val="none" w:sz="0" w:space="0" w:color="auto"/>
            <w:left w:val="none" w:sz="0" w:space="0" w:color="auto"/>
            <w:bottom w:val="none" w:sz="0" w:space="0" w:color="auto"/>
            <w:right w:val="none" w:sz="0" w:space="0" w:color="auto"/>
          </w:divBdr>
          <w:divsChild>
            <w:div w:id="2013994523">
              <w:marLeft w:val="0"/>
              <w:marRight w:val="0"/>
              <w:marTop w:val="0"/>
              <w:marBottom w:val="0"/>
              <w:divBdr>
                <w:top w:val="none" w:sz="0" w:space="0" w:color="auto"/>
                <w:left w:val="none" w:sz="0" w:space="0" w:color="auto"/>
                <w:bottom w:val="none" w:sz="0" w:space="0" w:color="auto"/>
                <w:right w:val="none" w:sz="0" w:space="0" w:color="auto"/>
              </w:divBdr>
            </w:div>
            <w:div w:id="1265307644">
              <w:marLeft w:val="0"/>
              <w:marRight w:val="0"/>
              <w:marTop w:val="0"/>
              <w:marBottom w:val="0"/>
              <w:divBdr>
                <w:top w:val="none" w:sz="0" w:space="0" w:color="auto"/>
                <w:left w:val="none" w:sz="0" w:space="0" w:color="auto"/>
                <w:bottom w:val="none" w:sz="0" w:space="0" w:color="auto"/>
                <w:right w:val="none" w:sz="0" w:space="0" w:color="auto"/>
              </w:divBdr>
            </w:div>
          </w:divsChild>
        </w:div>
        <w:div w:id="1614970723">
          <w:marLeft w:val="0"/>
          <w:marRight w:val="0"/>
          <w:marTop w:val="0"/>
          <w:marBottom w:val="0"/>
          <w:divBdr>
            <w:top w:val="none" w:sz="0" w:space="0" w:color="auto"/>
            <w:left w:val="none" w:sz="0" w:space="0" w:color="auto"/>
            <w:bottom w:val="none" w:sz="0" w:space="0" w:color="auto"/>
            <w:right w:val="none" w:sz="0" w:space="0" w:color="auto"/>
          </w:divBdr>
          <w:divsChild>
            <w:div w:id="985428036">
              <w:marLeft w:val="0"/>
              <w:marRight w:val="0"/>
              <w:marTop w:val="0"/>
              <w:marBottom w:val="0"/>
              <w:divBdr>
                <w:top w:val="none" w:sz="0" w:space="0" w:color="auto"/>
                <w:left w:val="none" w:sz="0" w:space="0" w:color="auto"/>
                <w:bottom w:val="none" w:sz="0" w:space="0" w:color="auto"/>
                <w:right w:val="none" w:sz="0" w:space="0" w:color="auto"/>
              </w:divBdr>
            </w:div>
            <w:div w:id="1604878090">
              <w:marLeft w:val="0"/>
              <w:marRight w:val="0"/>
              <w:marTop w:val="0"/>
              <w:marBottom w:val="0"/>
              <w:divBdr>
                <w:top w:val="none" w:sz="0" w:space="0" w:color="auto"/>
                <w:left w:val="none" w:sz="0" w:space="0" w:color="auto"/>
                <w:bottom w:val="none" w:sz="0" w:space="0" w:color="auto"/>
                <w:right w:val="none" w:sz="0" w:space="0" w:color="auto"/>
              </w:divBdr>
            </w:div>
          </w:divsChild>
        </w:div>
        <w:div w:id="788209453">
          <w:marLeft w:val="0"/>
          <w:marRight w:val="0"/>
          <w:marTop w:val="0"/>
          <w:marBottom w:val="0"/>
          <w:divBdr>
            <w:top w:val="none" w:sz="0" w:space="0" w:color="auto"/>
            <w:left w:val="none" w:sz="0" w:space="0" w:color="auto"/>
            <w:bottom w:val="none" w:sz="0" w:space="0" w:color="auto"/>
            <w:right w:val="none" w:sz="0" w:space="0" w:color="auto"/>
          </w:divBdr>
          <w:divsChild>
            <w:div w:id="495001814">
              <w:marLeft w:val="0"/>
              <w:marRight w:val="0"/>
              <w:marTop w:val="0"/>
              <w:marBottom w:val="0"/>
              <w:divBdr>
                <w:top w:val="none" w:sz="0" w:space="0" w:color="auto"/>
                <w:left w:val="none" w:sz="0" w:space="0" w:color="auto"/>
                <w:bottom w:val="none" w:sz="0" w:space="0" w:color="auto"/>
                <w:right w:val="none" w:sz="0" w:space="0" w:color="auto"/>
              </w:divBdr>
            </w:div>
            <w:div w:id="323433350">
              <w:marLeft w:val="0"/>
              <w:marRight w:val="0"/>
              <w:marTop w:val="0"/>
              <w:marBottom w:val="0"/>
              <w:divBdr>
                <w:top w:val="none" w:sz="0" w:space="0" w:color="auto"/>
                <w:left w:val="none" w:sz="0" w:space="0" w:color="auto"/>
                <w:bottom w:val="none" w:sz="0" w:space="0" w:color="auto"/>
                <w:right w:val="none" w:sz="0" w:space="0" w:color="auto"/>
              </w:divBdr>
            </w:div>
          </w:divsChild>
        </w:div>
        <w:div w:id="564338696">
          <w:marLeft w:val="0"/>
          <w:marRight w:val="0"/>
          <w:marTop w:val="0"/>
          <w:marBottom w:val="0"/>
          <w:divBdr>
            <w:top w:val="none" w:sz="0" w:space="0" w:color="auto"/>
            <w:left w:val="none" w:sz="0" w:space="0" w:color="auto"/>
            <w:bottom w:val="none" w:sz="0" w:space="0" w:color="auto"/>
            <w:right w:val="none" w:sz="0" w:space="0" w:color="auto"/>
          </w:divBdr>
          <w:divsChild>
            <w:div w:id="579797821">
              <w:marLeft w:val="0"/>
              <w:marRight w:val="0"/>
              <w:marTop w:val="0"/>
              <w:marBottom w:val="0"/>
              <w:divBdr>
                <w:top w:val="none" w:sz="0" w:space="0" w:color="auto"/>
                <w:left w:val="none" w:sz="0" w:space="0" w:color="auto"/>
                <w:bottom w:val="none" w:sz="0" w:space="0" w:color="auto"/>
                <w:right w:val="none" w:sz="0" w:space="0" w:color="auto"/>
              </w:divBdr>
            </w:div>
            <w:div w:id="109587994">
              <w:marLeft w:val="0"/>
              <w:marRight w:val="0"/>
              <w:marTop w:val="0"/>
              <w:marBottom w:val="0"/>
              <w:divBdr>
                <w:top w:val="none" w:sz="0" w:space="0" w:color="auto"/>
                <w:left w:val="none" w:sz="0" w:space="0" w:color="auto"/>
                <w:bottom w:val="none" w:sz="0" w:space="0" w:color="auto"/>
                <w:right w:val="none" w:sz="0" w:space="0" w:color="auto"/>
              </w:divBdr>
            </w:div>
          </w:divsChild>
        </w:div>
        <w:div w:id="1218592216">
          <w:marLeft w:val="0"/>
          <w:marRight w:val="0"/>
          <w:marTop w:val="0"/>
          <w:marBottom w:val="0"/>
          <w:divBdr>
            <w:top w:val="none" w:sz="0" w:space="0" w:color="auto"/>
            <w:left w:val="none" w:sz="0" w:space="0" w:color="auto"/>
            <w:bottom w:val="none" w:sz="0" w:space="0" w:color="auto"/>
            <w:right w:val="none" w:sz="0" w:space="0" w:color="auto"/>
          </w:divBdr>
          <w:divsChild>
            <w:div w:id="1425539437">
              <w:marLeft w:val="0"/>
              <w:marRight w:val="0"/>
              <w:marTop w:val="0"/>
              <w:marBottom w:val="0"/>
              <w:divBdr>
                <w:top w:val="none" w:sz="0" w:space="0" w:color="auto"/>
                <w:left w:val="none" w:sz="0" w:space="0" w:color="auto"/>
                <w:bottom w:val="none" w:sz="0" w:space="0" w:color="auto"/>
                <w:right w:val="none" w:sz="0" w:space="0" w:color="auto"/>
              </w:divBdr>
            </w:div>
            <w:div w:id="2114857352">
              <w:marLeft w:val="0"/>
              <w:marRight w:val="0"/>
              <w:marTop w:val="0"/>
              <w:marBottom w:val="0"/>
              <w:divBdr>
                <w:top w:val="none" w:sz="0" w:space="0" w:color="auto"/>
                <w:left w:val="none" w:sz="0" w:space="0" w:color="auto"/>
                <w:bottom w:val="none" w:sz="0" w:space="0" w:color="auto"/>
                <w:right w:val="none" w:sz="0" w:space="0" w:color="auto"/>
              </w:divBdr>
            </w:div>
          </w:divsChild>
        </w:div>
        <w:div w:id="653338232">
          <w:marLeft w:val="0"/>
          <w:marRight w:val="0"/>
          <w:marTop w:val="0"/>
          <w:marBottom w:val="0"/>
          <w:divBdr>
            <w:top w:val="none" w:sz="0" w:space="0" w:color="auto"/>
            <w:left w:val="none" w:sz="0" w:space="0" w:color="auto"/>
            <w:bottom w:val="none" w:sz="0" w:space="0" w:color="auto"/>
            <w:right w:val="none" w:sz="0" w:space="0" w:color="auto"/>
          </w:divBdr>
          <w:divsChild>
            <w:div w:id="563834355">
              <w:marLeft w:val="0"/>
              <w:marRight w:val="0"/>
              <w:marTop w:val="0"/>
              <w:marBottom w:val="0"/>
              <w:divBdr>
                <w:top w:val="none" w:sz="0" w:space="0" w:color="auto"/>
                <w:left w:val="none" w:sz="0" w:space="0" w:color="auto"/>
                <w:bottom w:val="none" w:sz="0" w:space="0" w:color="auto"/>
                <w:right w:val="none" w:sz="0" w:space="0" w:color="auto"/>
              </w:divBdr>
            </w:div>
            <w:div w:id="1248077958">
              <w:marLeft w:val="0"/>
              <w:marRight w:val="0"/>
              <w:marTop w:val="0"/>
              <w:marBottom w:val="0"/>
              <w:divBdr>
                <w:top w:val="none" w:sz="0" w:space="0" w:color="auto"/>
                <w:left w:val="none" w:sz="0" w:space="0" w:color="auto"/>
                <w:bottom w:val="none" w:sz="0" w:space="0" w:color="auto"/>
                <w:right w:val="none" w:sz="0" w:space="0" w:color="auto"/>
              </w:divBdr>
            </w:div>
          </w:divsChild>
        </w:div>
        <w:div w:id="558253156">
          <w:marLeft w:val="0"/>
          <w:marRight w:val="0"/>
          <w:marTop w:val="0"/>
          <w:marBottom w:val="0"/>
          <w:divBdr>
            <w:top w:val="none" w:sz="0" w:space="0" w:color="auto"/>
            <w:left w:val="none" w:sz="0" w:space="0" w:color="auto"/>
            <w:bottom w:val="none" w:sz="0" w:space="0" w:color="auto"/>
            <w:right w:val="none" w:sz="0" w:space="0" w:color="auto"/>
          </w:divBdr>
          <w:divsChild>
            <w:div w:id="1451701213">
              <w:marLeft w:val="0"/>
              <w:marRight w:val="0"/>
              <w:marTop w:val="0"/>
              <w:marBottom w:val="0"/>
              <w:divBdr>
                <w:top w:val="none" w:sz="0" w:space="0" w:color="auto"/>
                <w:left w:val="none" w:sz="0" w:space="0" w:color="auto"/>
                <w:bottom w:val="none" w:sz="0" w:space="0" w:color="auto"/>
                <w:right w:val="none" w:sz="0" w:space="0" w:color="auto"/>
              </w:divBdr>
            </w:div>
            <w:div w:id="533349498">
              <w:marLeft w:val="0"/>
              <w:marRight w:val="0"/>
              <w:marTop w:val="0"/>
              <w:marBottom w:val="0"/>
              <w:divBdr>
                <w:top w:val="none" w:sz="0" w:space="0" w:color="auto"/>
                <w:left w:val="none" w:sz="0" w:space="0" w:color="auto"/>
                <w:bottom w:val="none" w:sz="0" w:space="0" w:color="auto"/>
                <w:right w:val="none" w:sz="0" w:space="0" w:color="auto"/>
              </w:divBdr>
            </w:div>
          </w:divsChild>
        </w:div>
        <w:div w:id="1809321295">
          <w:marLeft w:val="0"/>
          <w:marRight w:val="0"/>
          <w:marTop w:val="0"/>
          <w:marBottom w:val="0"/>
          <w:divBdr>
            <w:top w:val="none" w:sz="0" w:space="0" w:color="auto"/>
            <w:left w:val="none" w:sz="0" w:space="0" w:color="auto"/>
            <w:bottom w:val="none" w:sz="0" w:space="0" w:color="auto"/>
            <w:right w:val="none" w:sz="0" w:space="0" w:color="auto"/>
          </w:divBdr>
          <w:divsChild>
            <w:div w:id="1251235773">
              <w:marLeft w:val="0"/>
              <w:marRight w:val="0"/>
              <w:marTop w:val="0"/>
              <w:marBottom w:val="0"/>
              <w:divBdr>
                <w:top w:val="none" w:sz="0" w:space="0" w:color="auto"/>
                <w:left w:val="none" w:sz="0" w:space="0" w:color="auto"/>
                <w:bottom w:val="none" w:sz="0" w:space="0" w:color="auto"/>
                <w:right w:val="none" w:sz="0" w:space="0" w:color="auto"/>
              </w:divBdr>
            </w:div>
            <w:div w:id="200436850">
              <w:marLeft w:val="0"/>
              <w:marRight w:val="0"/>
              <w:marTop w:val="0"/>
              <w:marBottom w:val="0"/>
              <w:divBdr>
                <w:top w:val="none" w:sz="0" w:space="0" w:color="auto"/>
                <w:left w:val="none" w:sz="0" w:space="0" w:color="auto"/>
                <w:bottom w:val="none" w:sz="0" w:space="0" w:color="auto"/>
                <w:right w:val="none" w:sz="0" w:space="0" w:color="auto"/>
              </w:divBdr>
            </w:div>
          </w:divsChild>
        </w:div>
        <w:div w:id="138739765">
          <w:marLeft w:val="0"/>
          <w:marRight w:val="0"/>
          <w:marTop w:val="0"/>
          <w:marBottom w:val="0"/>
          <w:divBdr>
            <w:top w:val="none" w:sz="0" w:space="0" w:color="auto"/>
            <w:left w:val="none" w:sz="0" w:space="0" w:color="auto"/>
            <w:bottom w:val="none" w:sz="0" w:space="0" w:color="auto"/>
            <w:right w:val="none" w:sz="0" w:space="0" w:color="auto"/>
          </w:divBdr>
          <w:divsChild>
            <w:div w:id="264651432">
              <w:marLeft w:val="0"/>
              <w:marRight w:val="0"/>
              <w:marTop w:val="0"/>
              <w:marBottom w:val="0"/>
              <w:divBdr>
                <w:top w:val="none" w:sz="0" w:space="0" w:color="auto"/>
                <w:left w:val="none" w:sz="0" w:space="0" w:color="auto"/>
                <w:bottom w:val="none" w:sz="0" w:space="0" w:color="auto"/>
                <w:right w:val="none" w:sz="0" w:space="0" w:color="auto"/>
              </w:divBdr>
            </w:div>
            <w:div w:id="1640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301">
      <w:bodyDiv w:val="1"/>
      <w:marLeft w:val="0"/>
      <w:marRight w:val="0"/>
      <w:marTop w:val="0"/>
      <w:marBottom w:val="0"/>
      <w:divBdr>
        <w:top w:val="none" w:sz="0" w:space="0" w:color="auto"/>
        <w:left w:val="none" w:sz="0" w:space="0" w:color="auto"/>
        <w:bottom w:val="none" w:sz="0" w:space="0" w:color="auto"/>
        <w:right w:val="none" w:sz="0" w:space="0" w:color="auto"/>
      </w:divBdr>
    </w:div>
    <w:div w:id="1897933423">
      <w:bodyDiv w:val="1"/>
      <w:marLeft w:val="0"/>
      <w:marRight w:val="0"/>
      <w:marTop w:val="0"/>
      <w:marBottom w:val="0"/>
      <w:divBdr>
        <w:top w:val="none" w:sz="0" w:space="0" w:color="auto"/>
        <w:left w:val="none" w:sz="0" w:space="0" w:color="auto"/>
        <w:bottom w:val="none" w:sz="0" w:space="0" w:color="auto"/>
        <w:right w:val="none" w:sz="0" w:space="0" w:color="auto"/>
      </w:divBdr>
    </w:div>
    <w:div w:id="199120803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D863-21D2-4E7D-B1E1-C3AF7C38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11922</Words>
  <Characters>67960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79723</CharactersWithSpaces>
  <SharedDoc>false</SharedDoc>
  <HLinks>
    <vt:vector size="84" baseType="variant">
      <vt:variant>
        <vt:i4>1376312</vt:i4>
      </vt:variant>
      <vt:variant>
        <vt:i4>80</vt:i4>
      </vt:variant>
      <vt:variant>
        <vt:i4>0</vt:i4>
      </vt:variant>
      <vt:variant>
        <vt:i4>5</vt:i4>
      </vt:variant>
      <vt:variant>
        <vt:lpwstr/>
      </vt:variant>
      <vt:variant>
        <vt:lpwstr>_Toc462661833</vt:lpwstr>
      </vt:variant>
      <vt:variant>
        <vt:i4>1376312</vt:i4>
      </vt:variant>
      <vt:variant>
        <vt:i4>74</vt:i4>
      </vt:variant>
      <vt:variant>
        <vt:i4>0</vt:i4>
      </vt:variant>
      <vt:variant>
        <vt:i4>5</vt:i4>
      </vt:variant>
      <vt:variant>
        <vt:lpwstr/>
      </vt:variant>
      <vt:variant>
        <vt:lpwstr>_Toc462661832</vt:lpwstr>
      </vt:variant>
      <vt:variant>
        <vt:i4>1376312</vt:i4>
      </vt:variant>
      <vt:variant>
        <vt:i4>68</vt:i4>
      </vt:variant>
      <vt:variant>
        <vt:i4>0</vt:i4>
      </vt:variant>
      <vt:variant>
        <vt:i4>5</vt:i4>
      </vt:variant>
      <vt:variant>
        <vt:lpwstr/>
      </vt:variant>
      <vt:variant>
        <vt:lpwstr>_Toc462661831</vt:lpwstr>
      </vt:variant>
      <vt:variant>
        <vt:i4>1376312</vt:i4>
      </vt:variant>
      <vt:variant>
        <vt:i4>62</vt:i4>
      </vt:variant>
      <vt:variant>
        <vt:i4>0</vt:i4>
      </vt:variant>
      <vt:variant>
        <vt:i4>5</vt:i4>
      </vt:variant>
      <vt:variant>
        <vt:lpwstr/>
      </vt:variant>
      <vt:variant>
        <vt:lpwstr>_Toc462661830</vt:lpwstr>
      </vt:variant>
      <vt:variant>
        <vt:i4>1310776</vt:i4>
      </vt:variant>
      <vt:variant>
        <vt:i4>56</vt:i4>
      </vt:variant>
      <vt:variant>
        <vt:i4>0</vt:i4>
      </vt:variant>
      <vt:variant>
        <vt:i4>5</vt:i4>
      </vt:variant>
      <vt:variant>
        <vt:lpwstr/>
      </vt:variant>
      <vt:variant>
        <vt:lpwstr>_Toc462661829</vt:lpwstr>
      </vt:variant>
      <vt:variant>
        <vt:i4>1310776</vt:i4>
      </vt:variant>
      <vt:variant>
        <vt:i4>50</vt:i4>
      </vt:variant>
      <vt:variant>
        <vt:i4>0</vt:i4>
      </vt:variant>
      <vt:variant>
        <vt:i4>5</vt:i4>
      </vt:variant>
      <vt:variant>
        <vt:lpwstr/>
      </vt:variant>
      <vt:variant>
        <vt:lpwstr>_Toc462661828</vt:lpwstr>
      </vt:variant>
      <vt:variant>
        <vt:i4>1310776</vt:i4>
      </vt:variant>
      <vt:variant>
        <vt:i4>44</vt:i4>
      </vt:variant>
      <vt:variant>
        <vt:i4>0</vt:i4>
      </vt:variant>
      <vt:variant>
        <vt:i4>5</vt:i4>
      </vt:variant>
      <vt:variant>
        <vt:lpwstr/>
      </vt:variant>
      <vt:variant>
        <vt:lpwstr>_Toc462661827</vt:lpwstr>
      </vt:variant>
      <vt:variant>
        <vt:i4>1310776</vt:i4>
      </vt:variant>
      <vt:variant>
        <vt:i4>38</vt:i4>
      </vt:variant>
      <vt:variant>
        <vt:i4>0</vt:i4>
      </vt:variant>
      <vt:variant>
        <vt:i4>5</vt:i4>
      </vt:variant>
      <vt:variant>
        <vt:lpwstr/>
      </vt:variant>
      <vt:variant>
        <vt:lpwstr>_Toc462661826</vt:lpwstr>
      </vt:variant>
      <vt:variant>
        <vt:i4>1310776</vt:i4>
      </vt:variant>
      <vt:variant>
        <vt:i4>32</vt:i4>
      </vt:variant>
      <vt:variant>
        <vt:i4>0</vt:i4>
      </vt:variant>
      <vt:variant>
        <vt:i4>5</vt:i4>
      </vt:variant>
      <vt:variant>
        <vt:lpwstr/>
      </vt:variant>
      <vt:variant>
        <vt:lpwstr>_Toc462661825</vt:lpwstr>
      </vt:variant>
      <vt:variant>
        <vt:i4>1310776</vt:i4>
      </vt:variant>
      <vt:variant>
        <vt:i4>26</vt:i4>
      </vt:variant>
      <vt:variant>
        <vt:i4>0</vt:i4>
      </vt:variant>
      <vt:variant>
        <vt:i4>5</vt:i4>
      </vt:variant>
      <vt:variant>
        <vt:lpwstr/>
      </vt:variant>
      <vt:variant>
        <vt:lpwstr>_Toc462661824</vt:lpwstr>
      </vt:variant>
      <vt:variant>
        <vt:i4>1310776</vt:i4>
      </vt:variant>
      <vt:variant>
        <vt:i4>20</vt:i4>
      </vt:variant>
      <vt:variant>
        <vt:i4>0</vt:i4>
      </vt:variant>
      <vt:variant>
        <vt:i4>5</vt:i4>
      </vt:variant>
      <vt:variant>
        <vt:lpwstr/>
      </vt:variant>
      <vt:variant>
        <vt:lpwstr>_Toc462661823</vt:lpwstr>
      </vt:variant>
      <vt:variant>
        <vt:i4>1310776</vt:i4>
      </vt:variant>
      <vt:variant>
        <vt:i4>14</vt:i4>
      </vt:variant>
      <vt:variant>
        <vt:i4>0</vt:i4>
      </vt:variant>
      <vt:variant>
        <vt:i4>5</vt:i4>
      </vt:variant>
      <vt:variant>
        <vt:lpwstr/>
      </vt:variant>
      <vt:variant>
        <vt:lpwstr>_Toc462661822</vt:lpwstr>
      </vt:variant>
      <vt:variant>
        <vt:i4>1310776</vt:i4>
      </vt:variant>
      <vt:variant>
        <vt:i4>8</vt:i4>
      </vt:variant>
      <vt:variant>
        <vt:i4>0</vt:i4>
      </vt:variant>
      <vt:variant>
        <vt:i4>5</vt:i4>
      </vt:variant>
      <vt:variant>
        <vt:lpwstr/>
      </vt:variant>
      <vt:variant>
        <vt:lpwstr>_Toc462661821</vt:lpwstr>
      </vt:variant>
      <vt:variant>
        <vt:i4>1310776</vt:i4>
      </vt:variant>
      <vt:variant>
        <vt:i4>2</vt:i4>
      </vt:variant>
      <vt:variant>
        <vt:i4>0</vt:i4>
      </vt:variant>
      <vt:variant>
        <vt:i4>5</vt:i4>
      </vt:variant>
      <vt:variant>
        <vt:lpwstr/>
      </vt:variant>
      <vt:variant>
        <vt:lpwstr>_Toc462661820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dcterms:created xsi:type="dcterms:W3CDTF">2019-12-07T21:37:00Z</dcterms:created>
  <dcterms:modified xsi:type="dcterms:W3CDTF">2019-12-07T21:37:00Z</dcterms:modified>
</cp:coreProperties>
</file>