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МИНИСТЕРСТВО ОБРАЗОВАНИЯ И НАУКИ РОССИЙСКОЙ ФЕДЕРАЦИИ</w:t>
      </w:r>
    </w:p>
    <w:p w:rsidR="002C6F8D" w:rsidRDefault="002C6F8D" w:rsidP="00530BD2">
      <w:pPr>
        <w:pStyle w:val="ReportHead"/>
        <w:suppressAutoHyphens/>
        <w:rPr>
          <w:sz w:val="24"/>
        </w:rPr>
      </w:pPr>
    </w:p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Бузул</w:t>
      </w:r>
      <w:r w:rsidR="001653DD">
        <w:rPr>
          <w:sz w:val="24"/>
        </w:rPr>
        <w:t>у</w:t>
      </w:r>
      <w:r>
        <w:rPr>
          <w:sz w:val="24"/>
        </w:rPr>
        <w:t>кский гуманитарно-технологический институт (филиал)</w:t>
      </w:r>
    </w:p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F00D5D">
        <w:rPr>
          <w:sz w:val="24"/>
        </w:rPr>
        <w:t xml:space="preserve"> профессионального</w:t>
      </w:r>
      <w:r>
        <w:rPr>
          <w:sz w:val="24"/>
        </w:rPr>
        <w:t xml:space="preserve"> образования</w:t>
      </w:r>
    </w:p>
    <w:p w:rsidR="002C6F8D" w:rsidRPr="00530BD2" w:rsidRDefault="002C6F8D" w:rsidP="00530BD2">
      <w:pPr>
        <w:pStyle w:val="ReportHead"/>
        <w:suppressAutoHyphens/>
        <w:rPr>
          <w:sz w:val="24"/>
        </w:rPr>
      </w:pPr>
      <w:r w:rsidRPr="00530BD2">
        <w:rPr>
          <w:sz w:val="24"/>
        </w:rPr>
        <w:t>«Оренбургский государственный университет»</w:t>
      </w:r>
    </w:p>
    <w:p w:rsidR="002C6F8D" w:rsidRDefault="002C6F8D" w:rsidP="00530BD2">
      <w:pPr>
        <w:pStyle w:val="ReportHead"/>
        <w:suppressAutoHyphens/>
        <w:rPr>
          <w:sz w:val="24"/>
        </w:rPr>
      </w:pPr>
    </w:p>
    <w:p w:rsidR="002C6F8D" w:rsidRDefault="002C6F8D" w:rsidP="00530BD2">
      <w:pPr>
        <w:pStyle w:val="ReportHead"/>
        <w:suppressAutoHyphens/>
        <w:rPr>
          <w:sz w:val="24"/>
        </w:rPr>
      </w:pPr>
      <w:r>
        <w:rPr>
          <w:sz w:val="24"/>
        </w:rPr>
        <w:t>Кафедра физики, информатики и математики</w:t>
      </w: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Pr="001535CE" w:rsidRDefault="001535CE" w:rsidP="00530BD2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30BD2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Default="000B2DBB" w:rsidP="00530BD2">
      <w:pPr>
        <w:pStyle w:val="ReportHead"/>
        <w:suppressAutoHyphens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D65F50" w:rsidRPr="00D65F50" w:rsidRDefault="00D65F50" w:rsidP="00D65F50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«Теоретические основы информатики»</w:t>
      </w:r>
    </w:p>
    <w:p w:rsidR="00D65F50" w:rsidRDefault="00D65F50" w:rsidP="00D65F50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65F50" w:rsidRDefault="00D65F50" w:rsidP="00D65F5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D65F50" w:rsidRDefault="00D65F50" w:rsidP="00D65F5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65F50" w:rsidRPr="00D65F50" w:rsidRDefault="00F06F3F" w:rsidP="00D65F5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r w:rsidR="00D65F50">
        <w:rPr>
          <w:i/>
          <w:sz w:val="24"/>
          <w:u w:val="single"/>
        </w:rPr>
        <w:t xml:space="preserve"> образование</w:t>
      </w:r>
    </w:p>
    <w:p w:rsidR="00D65F50" w:rsidRDefault="00D65F50" w:rsidP="00D65F5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65F50" w:rsidRDefault="00D65F50" w:rsidP="00D65F5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65F50" w:rsidRDefault="00D65F50" w:rsidP="00D65F5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E05BB7" w:rsidRDefault="00E05BB7" w:rsidP="00E05BB7">
      <w:pPr>
        <w:pStyle w:val="ReportHead"/>
        <w:suppressAutoHyphens/>
        <w:rPr>
          <w:sz w:val="24"/>
        </w:rPr>
      </w:pPr>
    </w:p>
    <w:p w:rsidR="00E05BB7" w:rsidRDefault="00E05BB7" w:rsidP="00E05B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5BB7" w:rsidRDefault="00E05BB7" w:rsidP="00E05B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5BB7" w:rsidRDefault="00E05BB7" w:rsidP="00E05B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5BB7" w:rsidRDefault="00E05BB7" w:rsidP="00E05B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E05BB7" w:rsidRDefault="00E05BB7" w:rsidP="00E05BB7">
      <w:pPr>
        <w:pStyle w:val="ReportHead"/>
        <w:suppressAutoHyphens/>
        <w:rPr>
          <w:sz w:val="24"/>
        </w:rPr>
      </w:pPr>
    </w:p>
    <w:p w:rsidR="00FE707B" w:rsidRDefault="00FE707B" w:rsidP="00FE707B">
      <w:pPr>
        <w:pStyle w:val="ReportHead"/>
        <w:suppressAutoHyphens/>
        <w:rPr>
          <w:sz w:val="24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1535CE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2C6F8D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Бузулук</w:t>
      </w:r>
      <w:r w:rsidR="001535CE" w:rsidRPr="001535CE">
        <w:rPr>
          <w:rFonts w:eastAsia="Times New Roman"/>
          <w:sz w:val="28"/>
          <w:szCs w:val="28"/>
        </w:rPr>
        <w:t>, 201</w:t>
      </w:r>
      <w:r w:rsidR="00F00D5D">
        <w:rPr>
          <w:rFonts w:eastAsia="Times New Roman"/>
          <w:sz w:val="28"/>
          <w:szCs w:val="28"/>
        </w:rPr>
        <w:t>5</w:t>
      </w:r>
    </w:p>
    <w:p w:rsidR="001535CE" w:rsidRPr="001535CE" w:rsidRDefault="001535CE" w:rsidP="00FE707B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br w:type="page"/>
      </w:r>
    </w:p>
    <w:p w:rsidR="001535CE" w:rsidRPr="00D65F50" w:rsidRDefault="001535CE" w:rsidP="00F00D5D">
      <w:pPr>
        <w:pStyle w:val="ReportHead"/>
        <w:suppressAutoHyphens/>
        <w:ind w:firstLine="709"/>
        <w:jc w:val="both"/>
        <w:rPr>
          <w:szCs w:val="28"/>
          <w:u w:val="single"/>
        </w:rPr>
      </w:pPr>
      <w:r w:rsidRPr="001535CE">
        <w:rPr>
          <w:rFonts w:eastAsia="Times New Roman"/>
          <w:szCs w:val="28"/>
        </w:rPr>
        <w:t>Фонд оценочных сре</w:t>
      </w:r>
      <w:proofErr w:type="gramStart"/>
      <w:r w:rsidRPr="001535CE">
        <w:rPr>
          <w:rFonts w:eastAsia="Times New Roman"/>
          <w:szCs w:val="28"/>
        </w:rPr>
        <w:t>дств пр</w:t>
      </w:r>
      <w:proofErr w:type="gramEnd"/>
      <w:r w:rsidRPr="001535CE">
        <w:rPr>
          <w:rFonts w:eastAsia="Times New Roman"/>
          <w:szCs w:val="28"/>
        </w:rPr>
        <w:t xml:space="preserve">едназначен для контроля знаний обучающихся направления </w:t>
      </w:r>
      <w:r w:rsidR="002C6F8D" w:rsidRPr="00FE707B">
        <w:rPr>
          <w:rFonts w:eastAsia="Times New Roman"/>
          <w:szCs w:val="28"/>
        </w:rPr>
        <w:t xml:space="preserve">подготовки </w:t>
      </w:r>
      <w:r w:rsidR="00E05BB7" w:rsidRPr="00E05BB7">
        <w:t>44.03.01 Педагогическое образование</w:t>
      </w:r>
      <w:r w:rsidR="00E05BB7">
        <w:t xml:space="preserve">, профиль подготовки </w:t>
      </w:r>
      <w:r w:rsidR="00F06F3F">
        <w:t>Дошкольное</w:t>
      </w:r>
      <w:r w:rsidR="008B3E54">
        <w:t xml:space="preserve"> образование</w:t>
      </w:r>
      <w:r w:rsidR="00F00D5D">
        <w:t xml:space="preserve"> </w:t>
      </w:r>
      <w:r w:rsidRPr="001535CE">
        <w:rPr>
          <w:rFonts w:eastAsia="Times New Roman"/>
          <w:szCs w:val="28"/>
        </w:rPr>
        <w:t xml:space="preserve">по дисциплине </w:t>
      </w:r>
      <w:r w:rsidRPr="00D65F50">
        <w:rPr>
          <w:rFonts w:eastAsia="Times New Roman"/>
          <w:szCs w:val="28"/>
        </w:rPr>
        <w:t>«</w:t>
      </w:r>
      <w:r w:rsidR="00D65F50" w:rsidRPr="00D65F50">
        <w:rPr>
          <w:szCs w:val="28"/>
        </w:rPr>
        <w:t>Теоретические основы информатики</w:t>
      </w:r>
      <w:r w:rsidRPr="00D65F50">
        <w:rPr>
          <w:rFonts w:eastAsia="Times New Roman"/>
          <w:szCs w:val="28"/>
        </w:rPr>
        <w:t>»</w:t>
      </w:r>
    </w:p>
    <w:p w:rsidR="001535CE" w:rsidRPr="001535CE" w:rsidRDefault="001535CE" w:rsidP="00AB13E4">
      <w:pPr>
        <w:keepNext/>
        <w:suppressLineNumbers/>
        <w:spacing w:after="0" w:line="240" w:lineRule="auto"/>
        <w:ind w:firstLine="709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1535CE" w:rsidRPr="001535CE" w:rsidRDefault="001535CE" w:rsidP="00AB13E4">
      <w:pPr>
        <w:suppressLineNumbers/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AB13E4">
      <w:pPr>
        <w:suppressLineNumbers/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AB13E4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33AE7" w:rsidRPr="00680F2A" w:rsidRDefault="00833AE7" w:rsidP="00833AE7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680F2A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833AE7" w:rsidRPr="00680F2A" w:rsidRDefault="00833AE7" w:rsidP="00833AE7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680F2A">
        <w:rPr>
          <w:sz w:val="24"/>
          <w:szCs w:val="24"/>
        </w:rPr>
        <w:t>физики, информатики и математики</w:t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80F2A">
        <w:rPr>
          <w:sz w:val="24"/>
          <w:szCs w:val="24"/>
          <w:u w:val="single"/>
        </w:rPr>
        <w:tab/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>наименование кафедры</w:t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680F2A">
        <w:rPr>
          <w:sz w:val="24"/>
          <w:szCs w:val="24"/>
        </w:rPr>
        <w:t>протокол № ________от "___" __________ 20__г.</w:t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680F2A">
        <w:rPr>
          <w:sz w:val="24"/>
          <w:szCs w:val="24"/>
        </w:rPr>
        <w:t>Первый заместитель директора по УР</w:t>
      </w:r>
    </w:p>
    <w:p w:rsidR="00833AE7" w:rsidRPr="00680F2A" w:rsidRDefault="00833AE7" w:rsidP="00833AE7">
      <w:pPr>
        <w:pStyle w:val="ReportHead"/>
        <w:tabs>
          <w:tab w:val="center" w:pos="1276"/>
          <w:tab w:val="left" w:pos="10432"/>
        </w:tabs>
        <w:suppressAutoHyphens/>
        <w:rPr>
          <w:sz w:val="24"/>
          <w:szCs w:val="24"/>
          <w:u w:val="single"/>
        </w:rPr>
      </w:pPr>
      <w:r w:rsidRPr="00680F2A">
        <w:rPr>
          <w:sz w:val="24"/>
          <w:szCs w:val="24"/>
          <w:u w:val="single"/>
        </w:rPr>
        <w:t>____________________               _</w:t>
      </w:r>
      <w:r w:rsidR="00F06F3F" w:rsidRPr="00680F2A">
        <w:rPr>
          <w:sz w:val="24"/>
          <w:szCs w:val="24"/>
          <w:u w:val="single"/>
        </w:rPr>
        <w:t xml:space="preserve"> </w:t>
      </w:r>
      <w:r w:rsidRPr="00680F2A">
        <w:rPr>
          <w:sz w:val="24"/>
          <w:szCs w:val="24"/>
          <w:u w:val="single"/>
        </w:rPr>
        <w:t>___________________________________________</w:t>
      </w:r>
    </w:p>
    <w:p w:rsidR="00833AE7" w:rsidRPr="00680F2A" w:rsidRDefault="00833AE7" w:rsidP="00833AE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 xml:space="preserve">                                                      подпись                        расшифровка подписи</w:t>
      </w:r>
    </w:p>
    <w:p w:rsidR="00833AE7" w:rsidRPr="00680F2A" w:rsidRDefault="00833AE7" w:rsidP="00833AE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i/>
          <w:sz w:val="24"/>
          <w:szCs w:val="24"/>
        </w:rPr>
        <w:t xml:space="preserve">Исполнитель:    </w:t>
      </w:r>
    </w:p>
    <w:p w:rsidR="00833AE7" w:rsidRPr="00680F2A" w:rsidRDefault="00833AE7" w:rsidP="00833AE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i/>
          <w:sz w:val="24"/>
          <w:szCs w:val="24"/>
        </w:rPr>
        <w:t>Старший преподаватель                                                               И.В. Балан</w:t>
      </w:r>
    </w:p>
    <w:p w:rsidR="00833AE7" w:rsidRPr="00680F2A" w:rsidRDefault="00833AE7" w:rsidP="00833AE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sz w:val="24"/>
          <w:szCs w:val="24"/>
          <w:u w:val="single"/>
        </w:rPr>
        <w:tab/>
        <w:t>___________________________________________________________</w:t>
      </w:r>
    </w:p>
    <w:p w:rsidR="00833AE7" w:rsidRPr="00680F2A" w:rsidRDefault="00833AE7" w:rsidP="00833AE7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535CE" w:rsidRPr="001535CE" w:rsidRDefault="001535CE" w:rsidP="00AB13E4">
      <w:pPr>
        <w:spacing w:after="0" w:line="240" w:lineRule="auto"/>
        <w:ind w:firstLine="709"/>
        <w:rPr>
          <w:rFonts w:eastAsia="Times New Roman"/>
          <w:sz w:val="20"/>
          <w:szCs w:val="20"/>
        </w:rPr>
      </w:pPr>
    </w:p>
    <w:p w:rsidR="004D07DC" w:rsidRDefault="004D07DC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3641A4" w:rsidRPr="003641A4" w:rsidRDefault="004D07DC" w:rsidP="00833AE7">
      <w:pPr>
        <w:spacing w:after="0" w:line="240" w:lineRule="auto"/>
        <w:jc w:val="center"/>
        <w:rPr>
          <w:lang w:eastAsia="ru-RU"/>
        </w:rPr>
      </w:pPr>
      <w:r>
        <w:rPr>
          <w:rFonts w:eastAsia="Times New Roman"/>
          <w:sz w:val="28"/>
          <w:szCs w:val="28"/>
        </w:rPr>
        <w:br w:type="page"/>
      </w:r>
      <w:r w:rsidR="00833AE7" w:rsidRPr="003641A4">
        <w:rPr>
          <w:lang w:eastAsia="ru-RU"/>
        </w:rPr>
        <w:lastRenderedPageBreak/>
        <w:t xml:space="preserve"> </w:t>
      </w:r>
    </w:p>
    <w:p w:rsidR="001535CE" w:rsidRPr="001535CE" w:rsidRDefault="001535CE" w:rsidP="00833AE7">
      <w:pPr>
        <w:pStyle w:val="1"/>
        <w:suppressAutoHyphens/>
        <w:ind w:firstLine="709"/>
      </w:pPr>
      <w:bookmarkStart w:id="0" w:name="_Toc462661820"/>
      <w:r w:rsidRPr="00446C16">
        <w:t xml:space="preserve">Раздел 1 </w:t>
      </w:r>
      <w:r w:rsidR="004D07DC">
        <w:t>–</w:t>
      </w:r>
      <w:bookmarkStart w:id="1" w:name="_Toc462661822"/>
      <w:bookmarkEnd w:id="0"/>
      <w:r w:rsidRPr="001535CE">
        <w:t xml:space="preserve">Требования к результатам </w:t>
      </w:r>
      <w:proofErr w:type="gramStart"/>
      <w:r w:rsidRPr="001535CE">
        <w:t>обучения по дисциплине</w:t>
      </w:r>
      <w:proofErr w:type="gramEnd"/>
      <w:r w:rsidRPr="001535CE">
        <w:t>, формы их контроля и виды оценочных средств</w:t>
      </w:r>
      <w:bookmarkEnd w:id="1"/>
    </w:p>
    <w:p w:rsidR="001535CE" w:rsidRPr="001535CE" w:rsidRDefault="001535CE" w:rsidP="00530BD2">
      <w:pPr>
        <w:spacing w:after="0" w:line="240" w:lineRule="auto"/>
        <w:rPr>
          <w:lang w:eastAsia="ru-RU"/>
        </w:rPr>
      </w:pPr>
      <w:r w:rsidRPr="001535CE">
        <w:rPr>
          <w:lang w:eastAsia="ru-RU"/>
        </w:rPr>
        <w:t>Процесс изучения дисциплины направлен на формирование следующих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925"/>
        <w:gridCol w:w="5136"/>
        <w:gridCol w:w="2927"/>
      </w:tblGrid>
      <w:tr w:rsidR="0068691D" w:rsidRPr="001535CE" w:rsidTr="0068691D">
        <w:trPr>
          <w:trHeight w:val="20"/>
          <w:tblHeader/>
        </w:trPr>
        <w:tc>
          <w:tcPr>
            <w:tcW w:w="1331" w:type="pct"/>
            <w:vAlign w:val="center"/>
          </w:tcPr>
          <w:p w:rsidR="0068691D" w:rsidRPr="001535CE" w:rsidRDefault="0068691D" w:rsidP="007E686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337" w:type="pct"/>
            <w:vAlign w:val="center"/>
          </w:tcPr>
          <w:p w:rsidR="0068691D" w:rsidRPr="001535CE" w:rsidRDefault="0068691D" w:rsidP="007E686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332" w:type="pct"/>
          </w:tcPr>
          <w:p w:rsidR="0068691D" w:rsidRPr="001535CE" w:rsidRDefault="0068691D" w:rsidP="007E686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68691D" w:rsidRPr="00776305" w:rsidTr="0068691D">
        <w:trPr>
          <w:trHeight w:val="20"/>
        </w:trPr>
        <w:tc>
          <w:tcPr>
            <w:tcW w:w="1331" w:type="pct"/>
            <w:vMerge w:val="restart"/>
          </w:tcPr>
          <w:p w:rsidR="0068691D" w:rsidRPr="001108B7" w:rsidRDefault="0068691D" w:rsidP="007E6860">
            <w:pPr>
              <w:pStyle w:val="ReportMain"/>
              <w:suppressAutoHyphens/>
              <w:rPr>
                <w:szCs w:val="22"/>
              </w:rPr>
            </w:pPr>
            <w:r w:rsidRPr="000171EF">
              <w:rPr>
                <w:szCs w:val="22"/>
              </w:rPr>
              <w:t>ОК-3 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337" w:type="pct"/>
          </w:tcPr>
          <w:p w:rsidR="0068691D" w:rsidRPr="001108B7" w:rsidRDefault="0068691D" w:rsidP="007E6860">
            <w:pPr>
              <w:pStyle w:val="21"/>
              <w:tabs>
                <w:tab w:val="left" w:pos="381"/>
              </w:tabs>
              <w:ind w:left="86"/>
              <w:jc w:val="both"/>
              <w:rPr>
                <w:rFonts w:eastAsia="Calibri"/>
                <w:sz w:val="24"/>
                <w:szCs w:val="24"/>
              </w:rPr>
            </w:pPr>
            <w:r w:rsidRPr="001108B7">
              <w:rPr>
                <w:sz w:val="24"/>
                <w:szCs w:val="24"/>
                <w:u w:val="single"/>
              </w:rPr>
              <w:t>Знать:</w:t>
            </w:r>
            <w:r w:rsidRPr="001108B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0171EF">
              <w:rPr>
                <w:szCs w:val="22"/>
              </w:rPr>
              <w:t>сущность и специфику формирования информационного общества; основные виды и</w:t>
            </w:r>
            <w:r w:rsidRPr="000B6A10">
              <w:rPr>
                <w:szCs w:val="22"/>
              </w:rPr>
              <w:t>нформационных ресурсов общества</w:t>
            </w:r>
            <w:r w:rsidRPr="000171EF">
              <w:rPr>
                <w:szCs w:val="22"/>
              </w:rPr>
              <w:t>;</w:t>
            </w:r>
          </w:p>
          <w:p w:rsidR="0068691D" w:rsidRPr="001108B7" w:rsidRDefault="0068691D" w:rsidP="0068691D">
            <w:pPr>
              <w:pStyle w:val="ReportMain"/>
              <w:suppressAutoHyphens/>
              <w:jc w:val="both"/>
              <w:rPr>
                <w:szCs w:val="22"/>
              </w:rPr>
            </w:pPr>
            <w:r w:rsidRPr="000B6A10">
              <w:rPr>
                <w:szCs w:val="22"/>
              </w:rPr>
              <w:t>- основные определения и понятия теории информации</w:t>
            </w:r>
            <w:r w:rsidRPr="000171EF">
              <w:rPr>
                <w:szCs w:val="22"/>
              </w:rPr>
              <w:t xml:space="preserve">. </w:t>
            </w: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68691D" w:rsidRPr="00776305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  <w:vMerge/>
          </w:tcPr>
          <w:p w:rsidR="0068691D" w:rsidRPr="001535CE" w:rsidRDefault="0068691D" w:rsidP="007E686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7" w:type="pct"/>
          </w:tcPr>
          <w:p w:rsidR="0068691D" w:rsidRPr="001535CE" w:rsidRDefault="0068691D" w:rsidP="007E6860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Уметь: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профессиональной деятельности;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- осуществлять информационную деятельность согласно нормам информационной этики, права и информационной безопасности.</w:t>
            </w:r>
          </w:p>
          <w:p w:rsidR="0068691D" w:rsidRPr="00F00D5D" w:rsidRDefault="0068691D" w:rsidP="00F00D5D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68691D" w:rsidRPr="001535CE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  <w:vMerge/>
          </w:tcPr>
          <w:p w:rsidR="0068691D" w:rsidRPr="001535CE" w:rsidRDefault="0068691D" w:rsidP="007E686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7" w:type="pct"/>
          </w:tcPr>
          <w:p w:rsidR="0068691D" w:rsidRDefault="0068691D" w:rsidP="007E6860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Владеть:</w:t>
            </w:r>
          </w:p>
          <w:p w:rsidR="0068691D" w:rsidRPr="001535CE" w:rsidRDefault="0068691D" w:rsidP="007E6860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171EF">
              <w:t>- основными методами, способами и средствами получения, хранения, переработки</w:t>
            </w:r>
            <w:r>
              <w:t>, кодирования</w:t>
            </w:r>
            <w:r w:rsidRPr="000171EF">
              <w:t xml:space="preserve"> информации, способностью  работать с компьютером как средством управления информацией</w:t>
            </w:r>
          </w:p>
        </w:tc>
        <w:tc>
          <w:tcPr>
            <w:tcW w:w="1332" w:type="pct"/>
          </w:tcPr>
          <w:p w:rsidR="0068691D" w:rsidRPr="001535CE" w:rsidRDefault="0068691D" w:rsidP="00B135D4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</w:tcPr>
          <w:p w:rsidR="0068691D" w:rsidRPr="001108B7" w:rsidRDefault="0068691D" w:rsidP="00833AE7">
            <w:pPr>
              <w:pStyle w:val="ReportMain"/>
              <w:suppressAutoHyphens/>
              <w:rPr>
                <w:szCs w:val="22"/>
              </w:rPr>
            </w:pPr>
            <w:r w:rsidRPr="000A0B16">
              <w:rPr>
                <w:szCs w:val="22"/>
              </w:rPr>
              <w:t>ПК-11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2337" w:type="pct"/>
          </w:tcPr>
          <w:p w:rsidR="0068691D" w:rsidRPr="001108B7" w:rsidRDefault="0068691D" w:rsidP="00833AE7">
            <w:pPr>
              <w:pStyle w:val="21"/>
              <w:tabs>
                <w:tab w:val="left" w:pos="381"/>
              </w:tabs>
              <w:ind w:left="86"/>
              <w:jc w:val="both"/>
              <w:rPr>
                <w:rFonts w:eastAsia="Calibri"/>
                <w:sz w:val="24"/>
                <w:szCs w:val="24"/>
              </w:rPr>
            </w:pPr>
            <w:r w:rsidRPr="001108B7">
              <w:rPr>
                <w:sz w:val="24"/>
                <w:szCs w:val="24"/>
                <w:u w:val="single"/>
              </w:rPr>
              <w:t>Знать:</w:t>
            </w:r>
            <w:r w:rsidRPr="001108B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 xml:space="preserve">- основные понятия </w:t>
            </w:r>
            <w:r>
              <w:rPr>
                <w:szCs w:val="22"/>
              </w:rPr>
              <w:t>теоретической</w:t>
            </w:r>
            <w:r w:rsidRPr="000171EF">
              <w:rPr>
                <w:szCs w:val="22"/>
              </w:rPr>
              <w:t xml:space="preserve"> информатики, </w:t>
            </w:r>
            <w:r>
              <w:rPr>
                <w:szCs w:val="22"/>
              </w:rPr>
              <w:t xml:space="preserve">ее </w:t>
            </w:r>
            <w:r w:rsidRPr="000171EF">
              <w:rPr>
                <w:szCs w:val="22"/>
              </w:rPr>
              <w:t xml:space="preserve">роль и место </w:t>
            </w:r>
            <w:r>
              <w:rPr>
                <w:szCs w:val="22"/>
              </w:rPr>
              <w:t xml:space="preserve">в </w:t>
            </w:r>
            <w:r w:rsidRPr="000171EF">
              <w:rPr>
                <w:szCs w:val="22"/>
              </w:rPr>
              <w:t>современной системе научного знания;</w:t>
            </w:r>
          </w:p>
          <w:p w:rsidR="0068691D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- компоненты информационн</w:t>
            </w:r>
            <w:r w:rsidRPr="000B6A10">
              <w:rPr>
                <w:szCs w:val="22"/>
              </w:rPr>
              <w:t>о-образовательного пространства и их специфику в организации исследовательской деятельности в области образования;</w:t>
            </w:r>
          </w:p>
          <w:p w:rsidR="0068691D" w:rsidRPr="00F00D5D" w:rsidRDefault="0068691D" w:rsidP="00F06F3F">
            <w:pPr>
              <w:pStyle w:val="ReportMain"/>
              <w:suppressAutoHyphens/>
              <w:jc w:val="both"/>
              <w:rPr>
                <w:szCs w:val="22"/>
              </w:rPr>
            </w:pPr>
            <w:r>
              <w:t>- ф</w:t>
            </w:r>
            <w:r w:rsidRPr="007B4D31">
              <w:t>ункции человека и машины в системах управления</w:t>
            </w: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68691D" w:rsidRPr="00776305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</w:tcPr>
          <w:p w:rsidR="0068691D" w:rsidRPr="001535CE" w:rsidRDefault="0068691D" w:rsidP="00833AE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7" w:type="pct"/>
          </w:tcPr>
          <w:p w:rsidR="0068691D" w:rsidRPr="001535CE" w:rsidRDefault="0068691D" w:rsidP="00833AE7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Уметь:</w:t>
            </w:r>
          </w:p>
          <w:p w:rsidR="0068691D" w:rsidRPr="000B6A10" w:rsidRDefault="0068691D" w:rsidP="00833AE7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- осуществлять информационную деятельность согласно нормам информационной этики, права и информационной безопасности, оценивать влияние процесса информатизации общества на развитие науки, культуры, системы образования, информационных и коммуникационных процессов общества;</w:t>
            </w:r>
          </w:p>
          <w:p w:rsidR="0068691D" w:rsidRPr="00F00D5D" w:rsidRDefault="0068691D" w:rsidP="00F06F3F">
            <w:pPr>
              <w:pStyle w:val="ReportMain"/>
              <w:suppressAutoHyphens/>
              <w:jc w:val="both"/>
              <w:rPr>
                <w:szCs w:val="22"/>
              </w:rPr>
            </w:pPr>
            <w:r w:rsidRPr="000171EF">
              <w:rPr>
                <w:szCs w:val="22"/>
              </w:rPr>
              <w:t>- использовать информационны</w:t>
            </w:r>
            <w:r>
              <w:rPr>
                <w:szCs w:val="22"/>
              </w:rPr>
              <w:t>е</w:t>
            </w:r>
            <w:r w:rsidRPr="000171EF">
              <w:rPr>
                <w:szCs w:val="22"/>
              </w:rPr>
              <w:t xml:space="preserve"> и мультимедийны</w:t>
            </w:r>
            <w:r>
              <w:rPr>
                <w:szCs w:val="22"/>
              </w:rPr>
              <w:t>е</w:t>
            </w:r>
            <w:r w:rsidRPr="000171EF">
              <w:rPr>
                <w:szCs w:val="22"/>
              </w:rPr>
              <w:t xml:space="preserve"> технологи</w:t>
            </w:r>
            <w:r>
              <w:rPr>
                <w:szCs w:val="22"/>
              </w:rPr>
              <w:t>и</w:t>
            </w:r>
            <w:r w:rsidRPr="000171EF">
              <w:rPr>
                <w:szCs w:val="22"/>
              </w:rPr>
              <w:t xml:space="preserve"> при решении типовых профессиональных задач</w:t>
            </w: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68691D" w:rsidRPr="001535CE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 xml:space="preserve">Задания для выполнения 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>практических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раб</w:t>
            </w:r>
          </w:p>
        </w:tc>
      </w:tr>
      <w:tr w:rsidR="0068691D" w:rsidRPr="001535CE" w:rsidTr="0068691D">
        <w:trPr>
          <w:trHeight w:val="20"/>
        </w:trPr>
        <w:tc>
          <w:tcPr>
            <w:tcW w:w="1331" w:type="pct"/>
          </w:tcPr>
          <w:p w:rsidR="0068691D" w:rsidRPr="001535CE" w:rsidRDefault="0068691D" w:rsidP="00833AE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7" w:type="pct"/>
          </w:tcPr>
          <w:p w:rsidR="0068691D" w:rsidRDefault="0068691D" w:rsidP="00833AE7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Владеть:</w:t>
            </w:r>
          </w:p>
          <w:p w:rsidR="0068691D" w:rsidRPr="001535CE" w:rsidRDefault="0068691D" w:rsidP="00F00D5D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171EF">
              <w:t>- навыками использования ИКТ для коммуникации и работы с информационными ресурсами</w:t>
            </w:r>
          </w:p>
        </w:tc>
        <w:tc>
          <w:tcPr>
            <w:tcW w:w="1332" w:type="pct"/>
          </w:tcPr>
          <w:p w:rsidR="0068691D" w:rsidRPr="00990FF6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68691D" w:rsidRDefault="0068691D" w:rsidP="0068691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 xml:space="preserve">Задания для выполнения </w:t>
            </w:r>
            <w:proofErr w:type="gramStart"/>
            <w:r w:rsidRPr="00990FF6">
              <w:rPr>
                <w:rFonts w:eastAsia="Times New Roman"/>
                <w:szCs w:val="24"/>
                <w:lang w:eastAsia="ru-RU"/>
              </w:rPr>
              <w:t>практических</w:t>
            </w:r>
            <w:proofErr w:type="gramEnd"/>
            <w:r w:rsidRPr="00990FF6">
              <w:rPr>
                <w:rFonts w:eastAsia="Times New Roman"/>
                <w:szCs w:val="24"/>
                <w:lang w:eastAsia="ru-RU"/>
              </w:rPr>
              <w:t xml:space="preserve"> раб</w:t>
            </w:r>
          </w:p>
        </w:tc>
      </w:tr>
    </w:tbl>
    <w:p w:rsidR="00FE707B" w:rsidRDefault="00FE707B" w:rsidP="00530BD2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</w:pPr>
    </w:p>
    <w:p w:rsidR="00FE707B" w:rsidRPr="001535CE" w:rsidRDefault="00FE707B" w:rsidP="00530BD2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FE707B" w:rsidRPr="001535CE" w:rsidSect="00686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titlePg/>
          <w:docGrid w:linePitch="326"/>
        </w:sectPr>
      </w:pPr>
    </w:p>
    <w:p w:rsidR="00813216" w:rsidRPr="001535CE" w:rsidRDefault="00813216" w:rsidP="00AB19E7">
      <w:pPr>
        <w:pStyle w:val="1"/>
        <w:ind w:firstLine="709"/>
      </w:pPr>
      <w:bookmarkStart w:id="2" w:name="_Toc462661824"/>
      <w:r w:rsidRPr="001535CE">
        <w:lastRenderedPageBreak/>
        <w:t xml:space="preserve">Раздел </w:t>
      </w:r>
      <w:r>
        <w:t>2</w:t>
      </w:r>
      <w:r w:rsidRPr="001535CE">
        <w:t xml:space="preserve"> - </w:t>
      </w:r>
      <w:r>
        <w:t>О</w:t>
      </w:r>
      <w:r w:rsidRPr="001535CE">
        <w:t>ценочны</w:t>
      </w:r>
      <w:r>
        <w:t>е</w:t>
      </w:r>
      <w:r w:rsidRPr="001535CE">
        <w:t xml:space="preserve"> средств</w:t>
      </w:r>
      <w:r>
        <w:t>а</w:t>
      </w:r>
      <w:bookmarkEnd w:id="2"/>
    </w:p>
    <w:p w:rsidR="00813216" w:rsidRDefault="00813216" w:rsidP="00AB19E7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A53C99" w:rsidRDefault="001535CE" w:rsidP="00AB19E7">
      <w:pPr>
        <w:pStyle w:val="2"/>
        <w:spacing w:before="0" w:line="240" w:lineRule="auto"/>
        <w:ind w:firstLine="709"/>
      </w:pPr>
      <w:bookmarkStart w:id="3" w:name="_Toc462661825"/>
      <w:r w:rsidRPr="001535CE">
        <w:t>Блок А</w:t>
      </w:r>
      <w:r w:rsidR="00A53C99">
        <w:t xml:space="preserve"> - </w:t>
      </w:r>
      <w:r w:rsidR="00CF1F55" w:rsidRPr="00CF1F55">
        <w:t xml:space="preserve">Оценочные средства для диагностирования </w:t>
      </w:r>
      <w:proofErr w:type="spellStart"/>
      <w:r w:rsidR="00CF1F55" w:rsidRPr="00CF1F55">
        <w:t>сформированности</w:t>
      </w:r>
      <w:proofErr w:type="spellEnd"/>
      <w:r w:rsidR="00CF1F55" w:rsidRPr="00CF1F55">
        <w:t xml:space="preserve"> уровня компетенций</w:t>
      </w:r>
      <w:r w:rsidR="00883A94">
        <w:t xml:space="preserve"> </w:t>
      </w:r>
      <w:r w:rsidR="00CF1F55" w:rsidRPr="00CF1F55">
        <w:t>– «знать»</w:t>
      </w:r>
      <w:bookmarkEnd w:id="3"/>
    </w:p>
    <w:p w:rsidR="00A106A8" w:rsidRPr="00A106A8" w:rsidRDefault="00A106A8" w:rsidP="00530BD2">
      <w:pPr>
        <w:spacing w:after="0" w:line="240" w:lineRule="auto"/>
      </w:pPr>
    </w:p>
    <w:p w:rsidR="00E873F2" w:rsidRPr="00AB19E7" w:rsidRDefault="00A106A8" w:rsidP="00AB19E7">
      <w:pPr>
        <w:spacing w:after="0" w:line="240" w:lineRule="auto"/>
        <w:ind w:firstLine="709"/>
        <w:rPr>
          <w:rFonts w:eastAsia="Times New Roman"/>
          <w:sz w:val="28"/>
          <w:szCs w:val="28"/>
        </w:rPr>
      </w:pPr>
      <w:bookmarkStart w:id="4" w:name="_Toc462661826"/>
      <w:r w:rsidRPr="00AB19E7">
        <w:rPr>
          <w:rStyle w:val="30"/>
          <w:rFonts w:ascii="Times New Roman" w:eastAsia="Calibri" w:hAnsi="Times New Roman"/>
          <w:sz w:val="28"/>
          <w:szCs w:val="28"/>
        </w:rPr>
        <w:t>А.0 Фонд тестовых заданий по дисциплине</w:t>
      </w:r>
      <w:bookmarkEnd w:id="4"/>
    </w:p>
    <w:p w:rsidR="00833AE7" w:rsidRDefault="00833AE7" w:rsidP="00AB19E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1. </w:t>
      </w:r>
      <w:r w:rsidRPr="000171EF">
        <w:t>Информатика и информатизация общества. Информация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 Информатика – это наука, изучающая</w:t>
      </w:r>
    </w:p>
    <w:p w:rsidR="00833AE7" w:rsidRPr="00833AE7" w:rsidRDefault="00833AE7" w:rsidP="00AA0AF3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833AE7">
        <w:rPr>
          <w:szCs w:val="24"/>
        </w:rPr>
        <w:t>способы разработки алгоритмов</w:t>
      </w:r>
    </w:p>
    <w:p w:rsidR="00833AE7" w:rsidRPr="00833AE7" w:rsidRDefault="00833AE7" w:rsidP="00AA0AF3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программное обеспечение</w:t>
      </w:r>
    </w:p>
    <w:p w:rsidR="00833AE7" w:rsidRPr="00833AE7" w:rsidRDefault="00833AE7" w:rsidP="00AA0AF3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833AE7">
        <w:rPr>
          <w:szCs w:val="24"/>
        </w:rPr>
        <w:t>устройство компьютера</w:t>
      </w:r>
    </w:p>
    <w:p w:rsidR="00833AE7" w:rsidRPr="00833AE7" w:rsidRDefault="00833AE7" w:rsidP="00AA0AF3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833AE7">
        <w:rPr>
          <w:bCs/>
          <w:szCs w:val="24"/>
        </w:rPr>
        <w:t>способы представления, хранения, обработки и передачи информации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 Информация, обрабатываемая компьютером, кодируется</w:t>
      </w:r>
    </w:p>
    <w:p w:rsidR="00833AE7" w:rsidRPr="00833AE7" w:rsidRDefault="00833AE7" w:rsidP="00AA0AF3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833AE7">
        <w:rPr>
          <w:szCs w:val="24"/>
        </w:rPr>
        <w:t>с помощью обычных цифр</w:t>
      </w:r>
    </w:p>
    <w:p w:rsidR="00833AE7" w:rsidRPr="00833AE7" w:rsidRDefault="00833AE7" w:rsidP="00AA0AF3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833AE7">
        <w:rPr>
          <w:bCs/>
          <w:szCs w:val="24"/>
        </w:rPr>
        <w:t>только с помощью нулей и единиц</w:t>
      </w:r>
    </w:p>
    <w:p w:rsidR="00833AE7" w:rsidRPr="00833AE7" w:rsidRDefault="00833AE7" w:rsidP="00AA0AF3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помощью символов</w:t>
      </w:r>
    </w:p>
    <w:p w:rsidR="00833AE7" w:rsidRPr="00833AE7" w:rsidRDefault="00833AE7" w:rsidP="00AA0AF3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833AE7">
        <w:rPr>
          <w:szCs w:val="24"/>
        </w:rPr>
        <w:t>с помощью цифр и символов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1.3</w:t>
      </w:r>
      <w:proofErr w:type="gramStart"/>
      <w:r w:rsidRPr="00833AE7">
        <w:rPr>
          <w:szCs w:val="24"/>
        </w:rPr>
        <w:t xml:space="preserve"> К</w:t>
      </w:r>
      <w:proofErr w:type="gramEnd"/>
      <w:r w:rsidRPr="00833AE7">
        <w:rPr>
          <w:szCs w:val="24"/>
        </w:rPr>
        <w:t>акое из следующих выражений представляет собой 1 байт информации?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0011 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00112031 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</w:rPr>
        <w:t>abcd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833AE7">
        <w:rPr>
          <w:szCs w:val="24"/>
        </w:rPr>
        <w:t>все ответы правильные</w:t>
      </w:r>
    </w:p>
    <w:p w:rsidR="00833AE7" w:rsidRPr="00833AE7" w:rsidRDefault="00833AE7" w:rsidP="00AA0AF3">
      <w:pPr>
        <w:numPr>
          <w:ilvl w:val="0"/>
          <w:numId w:val="12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 xml:space="preserve">00110101 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1.4 </w:t>
      </w:r>
      <w:proofErr w:type="gramStart"/>
      <w:r w:rsidRPr="00833AE7">
        <w:rPr>
          <w:szCs w:val="24"/>
        </w:rPr>
        <w:t>Даны</w:t>
      </w:r>
      <w:proofErr w:type="gramEnd"/>
      <w:r w:rsidRPr="00833AE7">
        <w:rPr>
          <w:szCs w:val="24"/>
        </w:rPr>
        <w:t xml:space="preserve"> десятичное число 100 и двоичное число 110. Их произведение в десятичной системе счисления равно…</w:t>
      </w:r>
    </w:p>
    <w:p w:rsidR="00833AE7" w:rsidRPr="00833AE7" w:rsidRDefault="00833AE7" w:rsidP="00AA0AF3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24</w:t>
      </w:r>
      <w:r w:rsidRPr="00833AE7">
        <w:rPr>
          <w:szCs w:val="24"/>
          <w:lang w:val="en-US"/>
        </w:rPr>
        <w:t xml:space="preserve">                  </w:t>
      </w:r>
    </w:p>
    <w:p w:rsidR="00833AE7" w:rsidRPr="00833AE7" w:rsidRDefault="00833AE7" w:rsidP="00AA0AF3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600</w:t>
      </w:r>
      <w:r w:rsidRPr="00833AE7">
        <w:rPr>
          <w:szCs w:val="24"/>
          <w:lang w:val="en-US"/>
        </w:rPr>
        <w:t xml:space="preserve">            </w:t>
      </w:r>
    </w:p>
    <w:p w:rsidR="00833AE7" w:rsidRPr="00833AE7" w:rsidRDefault="00833AE7" w:rsidP="00AA0AF3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88</w:t>
      </w:r>
      <w:r w:rsidRPr="00833AE7">
        <w:rPr>
          <w:szCs w:val="24"/>
          <w:lang w:val="en-US"/>
        </w:rPr>
        <w:t xml:space="preserve">             </w:t>
      </w:r>
    </w:p>
    <w:p w:rsidR="00833AE7" w:rsidRPr="00833AE7" w:rsidRDefault="00833AE7" w:rsidP="00AA0AF3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11000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1.5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                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      20 байт….. 1000 бит….1024 Кбайт….1 Мбайт….1 Гбайт.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 xml:space="preserve">&lt;, &lt;, =, &lt;;                  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 xml:space="preserve">&gt;, &lt;, =, &lt;;                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 xml:space="preserve">&gt;, =, &gt;, &lt;;                  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 xml:space="preserve">=, &gt;, =, &lt;;                                  </w:t>
      </w:r>
    </w:p>
    <w:p w:rsidR="00833AE7" w:rsidRPr="00833AE7" w:rsidRDefault="00833AE7" w:rsidP="00AA0AF3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1.6 </w:t>
      </w:r>
      <w:proofErr w:type="gramStart"/>
      <w:r w:rsidRPr="00833AE7">
        <w:rPr>
          <w:szCs w:val="24"/>
        </w:rPr>
        <w:t>Результат</w:t>
      </w:r>
      <w:proofErr w:type="gramEnd"/>
      <w:r w:rsidRPr="00833AE7">
        <w:rPr>
          <w:szCs w:val="24"/>
        </w:rPr>
        <w:t xml:space="preserve"> каких из перечисленных ниже событий дает информацию в объеме, не превыша</w:t>
      </w:r>
      <w:r w:rsidRPr="00833AE7">
        <w:rPr>
          <w:szCs w:val="24"/>
        </w:rPr>
        <w:t>ю</w:t>
      </w:r>
      <w:r w:rsidRPr="00833AE7">
        <w:rPr>
          <w:szCs w:val="24"/>
        </w:rPr>
        <w:t>щую двух бит?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szCs w:val="24"/>
        </w:rPr>
        <w:t>Бросание игральной кости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szCs w:val="24"/>
        </w:rPr>
        <w:t>Бросание монеты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bCs/>
          <w:szCs w:val="24"/>
        </w:rPr>
        <w:t>Бросание двух монет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szCs w:val="24"/>
        </w:rPr>
        <w:t>Выбор одной из сторон заданного треугольника</w:t>
      </w:r>
    </w:p>
    <w:p w:rsidR="00833AE7" w:rsidRPr="00833AE7" w:rsidRDefault="00833AE7" w:rsidP="00AA0AF3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Выбор одной из букв русского алфавита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1.7</w:t>
      </w:r>
      <w:proofErr w:type="gramStart"/>
      <w:r w:rsidRPr="00833AE7">
        <w:rPr>
          <w:szCs w:val="24"/>
        </w:rPr>
        <w:t>В</w:t>
      </w:r>
      <w:proofErr w:type="gramEnd"/>
      <w:r w:rsidRPr="00833AE7">
        <w:rPr>
          <w:szCs w:val="24"/>
        </w:rPr>
        <w:t xml:space="preserve"> информатике количество информации определяется как</w:t>
      </w:r>
    </w:p>
    <w:p w:rsidR="00833AE7" w:rsidRPr="00833AE7" w:rsidRDefault="00833AE7" w:rsidP="00AA0AF3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833AE7">
        <w:rPr>
          <w:szCs w:val="24"/>
        </w:rPr>
        <w:t>достоверность информации;</w:t>
      </w:r>
    </w:p>
    <w:p w:rsidR="00833AE7" w:rsidRPr="00833AE7" w:rsidRDefault="00833AE7" w:rsidP="00AA0AF3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скорость передачи информации;</w:t>
      </w:r>
    </w:p>
    <w:p w:rsidR="00833AE7" w:rsidRPr="00833AE7" w:rsidRDefault="00833AE7" w:rsidP="00AA0AF3">
      <w:pPr>
        <w:numPr>
          <w:ilvl w:val="0"/>
          <w:numId w:val="16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>мера уменьшения неопределенности;</w:t>
      </w:r>
    </w:p>
    <w:p w:rsidR="00833AE7" w:rsidRPr="00833AE7" w:rsidRDefault="00833AE7" w:rsidP="00AA0AF3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833AE7">
        <w:rPr>
          <w:szCs w:val="24"/>
        </w:rPr>
        <w:t>объем оперативной памяти.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1.8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                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       1000 байт….. 1024 бит….1024 Кбайт….1 Мбайт….0.5 Гбайт.</w:t>
      </w:r>
    </w:p>
    <w:p w:rsidR="00833AE7" w:rsidRPr="00833AE7" w:rsidRDefault="00833AE7" w:rsidP="00AA0AF3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=, &gt;;             </w:t>
      </w:r>
    </w:p>
    <w:p w:rsidR="00833AE7" w:rsidRPr="00833AE7" w:rsidRDefault="00833AE7" w:rsidP="00AA0AF3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=, &lt;;                </w:t>
      </w:r>
    </w:p>
    <w:p w:rsidR="00833AE7" w:rsidRPr="00833AE7" w:rsidRDefault="00833AE7" w:rsidP="00AA0AF3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&lt;, &lt;, =, &lt;;               </w:t>
      </w:r>
    </w:p>
    <w:p w:rsidR="00833AE7" w:rsidRPr="00833AE7" w:rsidRDefault="00833AE7" w:rsidP="00AA0AF3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&lt;, &gt;, =, &lt;;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1.9 Степень соответствия информации текущему моменту времени характеризует такое ее свойс</w:t>
      </w:r>
      <w:r w:rsidRPr="00833AE7">
        <w:rPr>
          <w:szCs w:val="24"/>
        </w:rPr>
        <w:t>т</w:t>
      </w:r>
      <w:r w:rsidRPr="00833AE7">
        <w:rPr>
          <w:szCs w:val="24"/>
        </w:rPr>
        <w:t>во как…</w:t>
      </w:r>
    </w:p>
    <w:p w:rsidR="00833AE7" w:rsidRPr="00833AE7" w:rsidRDefault="00833AE7" w:rsidP="00AA0AF3">
      <w:pPr>
        <w:numPr>
          <w:ilvl w:val="0"/>
          <w:numId w:val="18"/>
        </w:numPr>
        <w:spacing w:after="0" w:line="240" w:lineRule="auto"/>
        <w:rPr>
          <w:szCs w:val="24"/>
        </w:rPr>
      </w:pPr>
      <w:r w:rsidRPr="00833AE7">
        <w:rPr>
          <w:szCs w:val="24"/>
        </w:rPr>
        <w:t>содержательность</w:t>
      </w:r>
    </w:p>
    <w:p w:rsidR="00833AE7" w:rsidRPr="00833AE7" w:rsidRDefault="00833AE7" w:rsidP="00AA0AF3">
      <w:pPr>
        <w:numPr>
          <w:ilvl w:val="0"/>
          <w:numId w:val="18"/>
        </w:numPr>
        <w:spacing w:after="0" w:line="240" w:lineRule="auto"/>
        <w:rPr>
          <w:szCs w:val="24"/>
        </w:rPr>
      </w:pPr>
      <w:r w:rsidRPr="00833AE7">
        <w:rPr>
          <w:szCs w:val="24"/>
        </w:rPr>
        <w:t>объективность</w:t>
      </w:r>
    </w:p>
    <w:p w:rsidR="00833AE7" w:rsidRPr="00833AE7" w:rsidRDefault="00833AE7" w:rsidP="00AA0AF3">
      <w:pPr>
        <w:numPr>
          <w:ilvl w:val="0"/>
          <w:numId w:val="18"/>
        </w:numPr>
        <w:spacing w:after="0" w:line="240" w:lineRule="auto"/>
        <w:rPr>
          <w:szCs w:val="24"/>
        </w:rPr>
      </w:pPr>
      <w:r w:rsidRPr="00833AE7">
        <w:rPr>
          <w:szCs w:val="24"/>
        </w:rPr>
        <w:t>достоверность</w:t>
      </w:r>
    </w:p>
    <w:p w:rsidR="00833AE7" w:rsidRPr="00833AE7" w:rsidRDefault="00833AE7" w:rsidP="00AA0AF3">
      <w:pPr>
        <w:numPr>
          <w:ilvl w:val="0"/>
          <w:numId w:val="18"/>
        </w:numPr>
        <w:spacing w:after="0" w:line="240" w:lineRule="auto"/>
        <w:rPr>
          <w:szCs w:val="24"/>
        </w:rPr>
      </w:pPr>
      <w:r w:rsidRPr="00833AE7">
        <w:rPr>
          <w:szCs w:val="24"/>
        </w:rPr>
        <w:t>актуальность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1.10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     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 2 байт….. 16 бит….1 Кбайт….0.5 Мбайт….1 Гбайт.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&gt;, &lt;;          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=, &gt;, &lt;;          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=, &lt;;          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&lt;, &lt;;                                  </w:t>
      </w:r>
    </w:p>
    <w:p w:rsidR="00833AE7" w:rsidRPr="00833AE7" w:rsidRDefault="00833AE7" w:rsidP="00AA0AF3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ind w:hanging="180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1.11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                          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 1024 байт….. 2048 бит….0.5 Мбайт….10241 Кбайт….0,5 Гбайт.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&gt;, &lt;;          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=, &gt;, &lt;;          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&lt;, &lt;;          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&lt;, &lt;;                   </w:t>
      </w:r>
    </w:p>
    <w:p w:rsidR="00833AE7" w:rsidRPr="00833AE7" w:rsidRDefault="00833AE7" w:rsidP="00AA0AF3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ind w:left="709" w:hanging="709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1.12</w:t>
      </w:r>
      <w:proofErr w:type="gramStart"/>
      <w:r w:rsidRPr="00833AE7">
        <w:rPr>
          <w:szCs w:val="24"/>
        </w:rPr>
        <w:t xml:space="preserve"> Д</w:t>
      </w:r>
      <w:proofErr w:type="gramEnd"/>
      <w:r w:rsidRPr="00833AE7">
        <w:rPr>
          <w:szCs w:val="24"/>
        </w:rPr>
        <w:t>ля хранения текста требуется 10500 байт. Сколько страниц займет этот те</w:t>
      </w:r>
      <w:proofErr w:type="gramStart"/>
      <w:r w:rsidRPr="00833AE7">
        <w:rPr>
          <w:szCs w:val="24"/>
        </w:rPr>
        <w:t>кст пр</w:t>
      </w:r>
      <w:proofErr w:type="gramEnd"/>
      <w:r w:rsidRPr="00833AE7">
        <w:rPr>
          <w:szCs w:val="24"/>
        </w:rPr>
        <w:t>и печати, если на странице размещается 30 строк по 70 символов в строке?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7         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bCs/>
          <w:szCs w:val="24"/>
        </w:rPr>
        <w:t>5</w:t>
      </w:r>
      <w:r w:rsidRPr="00833AE7">
        <w:rPr>
          <w:szCs w:val="24"/>
        </w:rPr>
        <w:t xml:space="preserve">            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                 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4                  </w:t>
      </w:r>
    </w:p>
    <w:p w:rsidR="00833AE7" w:rsidRPr="00833AE7" w:rsidRDefault="00833AE7" w:rsidP="00AA0AF3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833AE7">
        <w:rPr>
          <w:szCs w:val="24"/>
        </w:rPr>
        <w:t>2.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1.13</w:t>
      </w:r>
      <w:proofErr w:type="gramStart"/>
      <w:r w:rsidRPr="00833AE7">
        <w:rPr>
          <w:szCs w:val="24"/>
        </w:rPr>
        <w:t xml:space="preserve"> Р</w:t>
      </w:r>
      <w:proofErr w:type="gramEnd"/>
      <w:r w:rsidRPr="00833AE7">
        <w:rPr>
          <w:szCs w:val="24"/>
        </w:rPr>
        <w:t xml:space="preserve">асставьте знаки &lt;, =, &gt; в следующей цепочке: 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32 байт….. 256 бит….0.5 Кбайт….1 Гбайт….1024 Мбайт.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&gt;, &lt;, &gt;, &lt;;           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&lt;, =;          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&gt;, &lt;, =, =;          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=, &lt;, &lt;, &lt;;                                  </w:t>
      </w:r>
    </w:p>
    <w:p w:rsidR="00833AE7" w:rsidRPr="00833AE7" w:rsidRDefault="00833AE7" w:rsidP="00AA0AF3">
      <w:pPr>
        <w:numPr>
          <w:ilvl w:val="0"/>
          <w:numId w:val="22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ind w:left="1800"/>
        <w:rPr>
          <w:szCs w:val="24"/>
          <w:lang w:val="sv-FI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1.14</w:t>
      </w:r>
      <w:proofErr w:type="gramStart"/>
      <w:r w:rsidRPr="00833AE7">
        <w:rPr>
          <w:szCs w:val="24"/>
        </w:rPr>
        <w:t xml:space="preserve"> О</w:t>
      </w:r>
      <w:proofErr w:type="gramEnd"/>
      <w:r w:rsidRPr="00833AE7">
        <w:rPr>
          <w:szCs w:val="24"/>
        </w:rPr>
        <w:t>дин гигабайт информации – это: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833AE7">
        <w:rPr>
          <w:szCs w:val="24"/>
        </w:rPr>
        <w:t>1000 мегабайтов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833AE7">
        <w:rPr>
          <w:szCs w:val="24"/>
        </w:rPr>
        <w:t>1 миллион байтов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>1024 мегабайта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833AE7">
        <w:rPr>
          <w:szCs w:val="24"/>
        </w:rPr>
        <w:t>1 миллиард байтов</w:t>
      </w:r>
    </w:p>
    <w:p w:rsidR="00833AE7" w:rsidRPr="00833AE7" w:rsidRDefault="00833AE7" w:rsidP="00AA0AF3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833AE7">
        <w:rPr>
          <w:szCs w:val="24"/>
        </w:rPr>
        <w:t>1024 килобайта.</w:t>
      </w:r>
    </w:p>
    <w:p w:rsidR="00833AE7" w:rsidRPr="00833AE7" w:rsidRDefault="00833AE7" w:rsidP="00833AE7">
      <w:pPr>
        <w:spacing w:after="0"/>
        <w:ind w:left="567" w:hanging="567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1.15</w:t>
      </w:r>
      <w:proofErr w:type="gramStart"/>
      <w:r w:rsidRPr="00833AE7">
        <w:rPr>
          <w:szCs w:val="24"/>
        </w:rPr>
        <w:t xml:space="preserve"> С</w:t>
      </w:r>
      <w:proofErr w:type="gramEnd"/>
      <w:r w:rsidRPr="00833AE7">
        <w:rPr>
          <w:szCs w:val="24"/>
        </w:rPr>
        <w:t xml:space="preserve"> помощью одного байта можно закодировать:</w:t>
      </w:r>
    </w:p>
    <w:p w:rsidR="00833AE7" w:rsidRPr="00833AE7" w:rsidRDefault="00833AE7" w:rsidP="00AA0AF3">
      <w:pPr>
        <w:numPr>
          <w:ilvl w:val="0"/>
          <w:numId w:val="26"/>
        </w:numPr>
        <w:spacing w:after="0" w:line="240" w:lineRule="auto"/>
        <w:rPr>
          <w:szCs w:val="24"/>
        </w:rPr>
      </w:pPr>
      <w:r w:rsidRPr="00833AE7">
        <w:rPr>
          <w:szCs w:val="24"/>
        </w:rPr>
        <w:t>любой символ из некоторого набора</w:t>
      </w:r>
    </w:p>
    <w:p w:rsidR="00833AE7" w:rsidRPr="00833AE7" w:rsidRDefault="00833AE7" w:rsidP="00AA0AF3">
      <w:pPr>
        <w:numPr>
          <w:ilvl w:val="0"/>
          <w:numId w:val="26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небольшое целое число</w:t>
      </w:r>
    </w:p>
    <w:p w:rsidR="00833AE7" w:rsidRPr="00833AE7" w:rsidRDefault="00833AE7" w:rsidP="00AA0AF3">
      <w:pPr>
        <w:numPr>
          <w:ilvl w:val="0"/>
          <w:numId w:val="26"/>
        </w:numPr>
        <w:spacing w:after="0" w:line="240" w:lineRule="auto"/>
        <w:rPr>
          <w:iCs/>
          <w:szCs w:val="24"/>
        </w:rPr>
      </w:pPr>
      <w:r w:rsidRPr="00833AE7">
        <w:rPr>
          <w:iCs/>
          <w:szCs w:val="24"/>
        </w:rPr>
        <w:t>все ответы верны</w:t>
      </w:r>
    </w:p>
    <w:p w:rsidR="00833AE7" w:rsidRPr="00833AE7" w:rsidRDefault="00833AE7" w:rsidP="00AA0AF3">
      <w:pPr>
        <w:numPr>
          <w:ilvl w:val="0"/>
          <w:numId w:val="26"/>
        </w:numPr>
        <w:spacing w:after="0" w:line="240" w:lineRule="auto"/>
        <w:rPr>
          <w:szCs w:val="24"/>
        </w:rPr>
      </w:pPr>
      <w:r w:rsidRPr="00833AE7">
        <w:rPr>
          <w:szCs w:val="24"/>
        </w:rPr>
        <w:t>информацию об одной или нескольких точках изображения</w:t>
      </w: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1.16</w:t>
      </w:r>
      <w:proofErr w:type="gramStart"/>
      <w:r w:rsidRPr="00833AE7">
        <w:rPr>
          <w:szCs w:val="24"/>
        </w:rPr>
        <w:t xml:space="preserve"> С</w:t>
      </w:r>
      <w:proofErr w:type="gramEnd"/>
      <w:r w:rsidRPr="00833AE7">
        <w:rPr>
          <w:szCs w:val="24"/>
        </w:rPr>
        <w:t xml:space="preserve"> помощью двух бит можно измерить: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один символ; 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число 2; 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два символа; 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шестнадцать символов; </w:t>
      </w:r>
    </w:p>
    <w:p w:rsidR="00833AE7" w:rsidRPr="00833AE7" w:rsidRDefault="00833AE7" w:rsidP="00AA0AF3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833AE7">
        <w:rPr>
          <w:szCs w:val="24"/>
        </w:rPr>
        <w:t>восемь символов.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1.17 Степень соответствия информации текущему моменту времени характеризует такое ее сво</w:t>
      </w:r>
      <w:r w:rsidRPr="00833AE7">
        <w:rPr>
          <w:szCs w:val="24"/>
        </w:rPr>
        <w:t>й</w:t>
      </w:r>
      <w:r w:rsidRPr="00833AE7">
        <w:rPr>
          <w:szCs w:val="24"/>
        </w:rPr>
        <w:t>ство как ...</w:t>
      </w:r>
    </w:p>
    <w:p w:rsidR="00833AE7" w:rsidRPr="00833AE7" w:rsidRDefault="00833AE7" w:rsidP="00AA0AF3">
      <w:pPr>
        <w:numPr>
          <w:ilvl w:val="0"/>
          <w:numId w:val="2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содержательность   </w:t>
      </w:r>
      <w:r w:rsidRPr="00833AE7">
        <w:rPr>
          <w:szCs w:val="24"/>
        </w:rPr>
        <w:tab/>
      </w:r>
    </w:p>
    <w:p w:rsidR="00833AE7" w:rsidRPr="00833AE7" w:rsidRDefault="00833AE7" w:rsidP="00AA0AF3">
      <w:pPr>
        <w:numPr>
          <w:ilvl w:val="0"/>
          <w:numId w:val="2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достоверность</w:t>
      </w:r>
    </w:p>
    <w:p w:rsidR="00833AE7" w:rsidRPr="00833AE7" w:rsidRDefault="00833AE7" w:rsidP="00AA0AF3">
      <w:pPr>
        <w:numPr>
          <w:ilvl w:val="0"/>
          <w:numId w:val="29"/>
        </w:numPr>
        <w:spacing w:after="0" w:line="240" w:lineRule="auto"/>
        <w:rPr>
          <w:szCs w:val="24"/>
        </w:rPr>
      </w:pPr>
      <w:r w:rsidRPr="00833AE7">
        <w:rPr>
          <w:szCs w:val="24"/>
        </w:rPr>
        <w:t>объективность</w:t>
      </w:r>
      <w:r w:rsidRPr="00833AE7">
        <w:rPr>
          <w:szCs w:val="24"/>
        </w:rPr>
        <w:tab/>
        <w:t xml:space="preserve">          </w:t>
      </w:r>
    </w:p>
    <w:p w:rsidR="00833AE7" w:rsidRPr="00833AE7" w:rsidRDefault="00833AE7" w:rsidP="00AA0AF3">
      <w:pPr>
        <w:numPr>
          <w:ilvl w:val="0"/>
          <w:numId w:val="29"/>
        </w:numPr>
        <w:spacing w:after="0" w:line="240" w:lineRule="auto"/>
        <w:rPr>
          <w:szCs w:val="24"/>
        </w:rPr>
      </w:pPr>
      <w:r w:rsidRPr="00833AE7">
        <w:rPr>
          <w:szCs w:val="24"/>
        </w:rPr>
        <w:t>актуальность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1.18 Бит - это: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число в двоичной системе; 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число 10; 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единица измерения информации; 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ячейка памяти; </w:t>
      </w:r>
    </w:p>
    <w:p w:rsidR="00833AE7" w:rsidRPr="00833AE7" w:rsidRDefault="00833AE7" w:rsidP="00AA0AF3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верного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1.19 Текст занимает 0,25 Кбайт памяти компьютера. Сколько символов содержит этот текст: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256;        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2048;       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32;        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250;        </w:t>
      </w:r>
    </w:p>
    <w:p w:rsidR="00833AE7" w:rsidRPr="00833AE7" w:rsidRDefault="00833AE7" w:rsidP="00AA0AF3">
      <w:pPr>
        <w:numPr>
          <w:ilvl w:val="0"/>
          <w:numId w:val="32"/>
        </w:numPr>
        <w:spacing w:after="0" w:line="240" w:lineRule="auto"/>
        <w:rPr>
          <w:szCs w:val="24"/>
        </w:rPr>
      </w:pPr>
      <w:r w:rsidRPr="00833AE7">
        <w:rPr>
          <w:szCs w:val="24"/>
        </w:rPr>
        <w:t>1024.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1.20</w:t>
      </w:r>
      <w:proofErr w:type="gramStart"/>
      <w:r w:rsidRPr="00833AE7">
        <w:rPr>
          <w:szCs w:val="24"/>
        </w:rPr>
        <w:t xml:space="preserve"> С</w:t>
      </w:r>
      <w:proofErr w:type="gramEnd"/>
      <w:r w:rsidRPr="00833AE7">
        <w:rPr>
          <w:szCs w:val="24"/>
        </w:rPr>
        <w:t xml:space="preserve"> помощью 1 байта кодируются: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256 символов;                                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2 символа;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8 символов; 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16 символов;  </w:t>
      </w:r>
    </w:p>
    <w:p w:rsidR="00833AE7" w:rsidRPr="00833AE7" w:rsidRDefault="00833AE7" w:rsidP="00AA0AF3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833AE7">
        <w:rPr>
          <w:szCs w:val="24"/>
        </w:rPr>
        <w:t>1 символ.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1.21 Данные превращаются в информацию, когда их используют с целью: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хранения и передачи;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хранения;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уменьшения неопределенности о чем – либо;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передачи на большие расстояния;</w:t>
      </w:r>
    </w:p>
    <w:p w:rsidR="00833AE7" w:rsidRPr="00833AE7" w:rsidRDefault="00833AE7" w:rsidP="00AA0AF3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833AE7">
        <w:rPr>
          <w:szCs w:val="24"/>
        </w:rPr>
        <w:t>кодирования, сохранения, печати.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1.22 Текст занимает полных 5 страниц. На каждой странице размещается 30 строк по 70 символов в строке. Какой объем оперативной памяти займет этот текст: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>84000 байт;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>21000 байт;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21000 бит;         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>10500 бит;</w:t>
      </w:r>
    </w:p>
    <w:p w:rsidR="00833AE7" w:rsidRPr="00833AE7" w:rsidRDefault="00833AE7" w:rsidP="00AA0AF3">
      <w:pPr>
        <w:numPr>
          <w:ilvl w:val="0"/>
          <w:numId w:val="36"/>
        </w:numPr>
        <w:spacing w:after="0" w:line="240" w:lineRule="auto"/>
        <w:rPr>
          <w:szCs w:val="24"/>
        </w:rPr>
      </w:pPr>
      <w:r w:rsidRPr="00833AE7">
        <w:rPr>
          <w:szCs w:val="24"/>
        </w:rPr>
        <w:t>10500 байт.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1.23 Адекватность информации – это: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>уровень полноты полученной информации;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>уровень достоверности и доступности полученной информации;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>уровень соответствия образа, созданного в результате получения информации реальному объекту или явлению;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уровень </w:t>
      </w:r>
      <w:proofErr w:type="gramStart"/>
      <w:r w:rsidRPr="00833AE7">
        <w:rPr>
          <w:szCs w:val="24"/>
        </w:rPr>
        <w:t>не совпадения</w:t>
      </w:r>
      <w:proofErr w:type="gramEnd"/>
      <w:r w:rsidRPr="00833AE7">
        <w:rPr>
          <w:szCs w:val="24"/>
        </w:rPr>
        <w:t xml:space="preserve"> образа, созданного в результате получения информации реальному объекту или явлению;</w:t>
      </w:r>
    </w:p>
    <w:p w:rsidR="00833AE7" w:rsidRPr="00833AE7" w:rsidRDefault="00833AE7" w:rsidP="00AA0AF3">
      <w:pPr>
        <w:numPr>
          <w:ilvl w:val="0"/>
          <w:numId w:val="37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верного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1.24</w:t>
      </w:r>
      <w:proofErr w:type="gramStart"/>
      <w:r w:rsidRPr="00833AE7">
        <w:rPr>
          <w:szCs w:val="24"/>
        </w:rPr>
        <w:t xml:space="preserve"> К</w:t>
      </w:r>
      <w:proofErr w:type="gramEnd"/>
      <w:r w:rsidRPr="00833AE7">
        <w:rPr>
          <w:szCs w:val="24"/>
        </w:rPr>
        <w:t>акое количество информации содержит 1 разряд двоичного числа: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>1 байт;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 бит; 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 бит; 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бит; </w:t>
      </w:r>
    </w:p>
    <w:p w:rsidR="00833AE7" w:rsidRPr="00833AE7" w:rsidRDefault="00833AE7" w:rsidP="00AA0AF3">
      <w:pPr>
        <w:numPr>
          <w:ilvl w:val="0"/>
          <w:numId w:val="38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1.25</w:t>
      </w:r>
      <w:proofErr w:type="gramStart"/>
      <w:r w:rsidRPr="00833AE7">
        <w:rPr>
          <w:szCs w:val="24"/>
        </w:rPr>
        <w:t>Д</w:t>
      </w:r>
      <w:proofErr w:type="gramEnd"/>
      <w:r w:rsidRPr="00833AE7">
        <w:rPr>
          <w:szCs w:val="24"/>
        </w:rPr>
        <w:t>айте определение понятия «Информация». Информация – это: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первичное, неопределяемое понятие;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 процессах, происходящих в природе;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 социальных явлениях;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об информационных системах;</w:t>
      </w:r>
    </w:p>
    <w:p w:rsidR="00833AE7" w:rsidRPr="00833AE7" w:rsidRDefault="00833AE7" w:rsidP="00AA0AF3">
      <w:pPr>
        <w:numPr>
          <w:ilvl w:val="0"/>
          <w:numId w:val="39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об информационных технологиях.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 xml:space="preserve">1.26Чему </w:t>
      </w:r>
      <w:proofErr w:type="gramStart"/>
      <w:r w:rsidRPr="00833AE7">
        <w:rPr>
          <w:szCs w:val="24"/>
        </w:rPr>
        <w:t>равны</w:t>
      </w:r>
      <w:proofErr w:type="gramEnd"/>
      <w:r w:rsidRPr="00833AE7">
        <w:rPr>
          <w:szCs w:val="24"/>
        </w:rPr>
        <w:t xml:space="preserve"> 5 килобайтов: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>5000 байт;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5000 бит; 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>5120 бит;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5120 байт; </w:t>
      </w:r>
    </w:p>
    <w:p w:rsidR="00833AE7" w:rsidRPr="00833AE7" w:rsidRDefault="00833AE7" w:rsidP="00AA0AF3">
      <w:pPr>
        <w:numPr>
          <w:ilvl w:val="0"/>
          <w:numId w:val="41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нет правильного ответа.       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1.27 Файл, содержащий черно – белый квадратный рисунок, имеет объем 800 байта. Каков размер рисунка в пикселях: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>40 x 40;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>80 x 80;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>16 x 16;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20 x 20; </w:t>
      </w:r>
    </w:p>
    <w:p w:rsidR="00833AE7" w:rsidRPr="00833AE7" w:rsidRDefault="00833AE7" w:rsidP="00AA0AF3">
      <w:pPr>
        <w:numPr>
          <w:ilvl w:val="0"/>
          <w:numId w:val="42"/>
        </w:numPr>
        <w:spacing w:after="0" w:line="240" w:lineRule="auto"/>
        <w:rPr>
          <w:szCs w:val="24"/>
        </w:rPr>
      </w:pPr>
      <w:r w:rsidRPr="00833AE7">
        <w:rPr>
          <w:szCs w:val="24"/>
        </w:rPr>
        <w:t>10 x 10.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 w:rsidRPr="00833AE7">
        <w:rPr>
          <w:szCs w:val="24"/>
        </w:rPr>
        <w:t>1.28Свойство информации передаваться во времени называется</w:t>
      </w:r>
    </w:p>
    <w:p w:rsidR="00833AE7" w:rsidRPr="00833AE7" w:rsidRDefault="00833AE7" w:rsidP="00AA0AF3">
      <w:pPr>
        <w:numPr>
          <w:ilvl w:val="0"/>
          <w:numId w:val="44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 xml:space="preserve">обрабатываемостью         </w:t>
      </w:r>
    </w:p>
    <w:p w:rsidR="00833AE7" w:rsidRPr="00833AE7" w:rsidRDefault="00833AE7" w:rsidP="00AA0AF3">
      <w:pPr>
        <w:numPr>
          <w:ilvl w:val="0"/>
          <w:numId w:val="44"/>
        </w:numPr>
        <w:spacing w:after="0" w:line="240" w:lineRule="auto"/>
        <w:rPr>
          <w:bCs/>
          <w:szCs w:val="24"/>
        </w:rPr>
      </w:pPr>
      <w:proofErr w:type="spellStart"/>
      <w:r w:rsidRPr="00833AE7">
        <w:rPr>
          <w:bCs/>
          <w:szCs w:val="24"/>
        </w:rPr>
        <w:t>хранимостью</w:t>
      </w:r>
      <w:proofErr w:type="spellEnd"/>
    </w:p>
    <w:p w:rsidR="00833AE7" w:rsidRPr="00833AE7" w:rsidRDefault="00833AE7" w:rsidP="00AA0AF3">
      <w:pPr>
        <w:numPr>
          <w:ilvl w:val="0"/>
          <w:numId w:val="44"/>
        </w:numPr>
        <w:spacing w:after="0" w:line="240" w:lineRule="auto"/>
        <w:rPr>
          <w:bCs/>
          <w:szCs w:val="24"/>
        </w:rPr>
      </w:pPr>
      <w:proofErr w:type="spellStart"/>
      <w:r w:rsidRPr="00833AE7">
        <w:rPr>
          <w:bCs/>
          <w:szCs w:val="24"/>
        </w:rPr>
        <w:t>передаваемостью</w:t>
      </w:r>
      <w:proofErr w:type="spellEnd"/>
      <w:r w:rsidRPr="00833AE7">
        <w:rPr>
          <w:bCs/>
          <w:szCs w:val="24"/>
        </w:rPr>
        <w:t xml:space="preserve">              </w:t>
      </w:r>
    </w:p>
    <w:p w:rsidR="00833AE7" w:rsidRPr="00833AE7" w:rsidRDefault="00833AE7" w:rsidP="00AA0AF3">
      <w:pPr>
        <w:numPr>
          <w:ilvl w:val="0"/>
          <w:numId w:val="44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>репрезентативностью</w:t>
      </w:r>
    </w:p>
    <w:p w:rsidR="00833AE7" w:rsidRPr="00833AE7" w:rsidRDefault="00833AE7" w:rsidP="00833AE7">
      <w:pPr>
        <w:tabs>
          <w:tab w:val="left" w:pos="540"/>
        </w:tabs>
        <w:spacing w:after="0"/>
        <w:rPr>
          <w:bCs/>
          <w:szCs w:val="24"/>
        </w:rPr>
      </w:pPr>
    </w:p>
    <w:p w:rsidR="00833AE7" w:rsidRPr="00833AE7" w:rsidRDefault="00833AE7" w:rsidP="00833AE7">
      <w:pPr>
        <w:tabs>
          <w:tab w:val="left" w:pos="540"/>
        </w:tabs>
        <w:spacing w:after="0"/>
        <w:rPr>
          <w:bCs/>
          <w:szCs w:val="24"/>
        </w:rPr>
      </w:pPr>
      <w:r w:rsidRPr="00833AE7">
        <w:rPr>
          <w:bCs/>
          <w:szCs w:val="24"/>
        </w:rPr>
        <w:t>1.29Информатика – наука о законах и методах</w:t>
      </w:r>
    </w:p>
    <w:p w:rsidR="00833AE7" w:rsidRPr="00833AE7" w:rsidRDefault="00833AE7" w:rsidP="00AA0AF3">
      <w:pPr>
        <w:numPr>
          <w:ilvl w:val="0"/>
          <w:numId w:val="45"/>
        </w:numPr>
        <w:spacing w:after="0" w:line="240" w:lineRule="auto"/>
        <w:rPr>
          <w:szCs w:val="24"/>
        </w:rPr>
      </w:pPr>
      <w:r w:rsidRPr="00833AE7">
        <w:rPr>
          <w:szCs w:val="24"/>
        </w:rPr>
        <w:t>информатизации общества;</w:t>
      </w:r>
    </w:p>
    <w:p w:rsidR="00833AE7" w:rsidRPr="00833AE7" w:rsidRDefault="00833AE7" w:rsidP="00AA0AF3">
      <w:pPr>
        <w:numPr>
          <w:ilvl w:val="0"/>
          <w:numId w:val="4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работы с </w:t>
      </w:r>
      <w:proofErr w:type="spellStart"/>
      <w:proofErr w:type="gramStart"/>
      <w:r w:rsidRPr="00833AE7">
        <w:rPr>
          <w:szCs w:val="24"/>
        </w:rPr>
        <w:t>электронно</w:t>
      </w:r>
      <w:proofErr w:type="spellEnd"/>
      <w:r w:rsidRPr="00833AE7">
        <w:rPr>
          <w:szCs w:val="24"/>
        </w:rPr>
        <w:t xml:space="preserve"> - вычислительной</w:t>
      </w:r>
      <w:proofErr w:type="gramEnd"/>
      <w:r w:rsidRPr="00833AE7">
        <w:rPr>
          <w:szCs w:val="24"/>
        </w:rPr>
        <w:t xml:space="preserve"> техникой;</w:t>
      </w:r>
    </w:p>
    <w:p w:rsidR="00833AE7" w:rsidRPr="00833AE7" w:rsidRDefault="00833AE7" w:rsidP="00AA0AF3">
      <w:pPr>
        <w:numPr>
          <w:ilvl w:val="0"/>
          <w:numId w:val="45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применения информационных технологий;</w:t>
      </w:r>
    </w:p>
    <w:p w:rsidR="00833AE7" w:rsidRPr="00833AE7" w:rsidRDefault="00833AE7" w:rsidP="00AA0AF3">
      <w:pPr>
        <w:numPr>
          <w:ilvl w:val="0"/>
          <w:numId w:val="45"/>
        </w:numPr>
        <w:spacing w:after="0" w:line="240" w:lineRule="auto"/>
        <w:rPr>
          <w:szCs w:val="24"/>
        </w:rPr>
      </w:pPr>
      <w:r w:rsidRPr="00833AE7">
        <w:rPr>
          <w:szCs w:val="24"/>
        </w:rPr>
        <w:t>сбора, хранения, обработки и передачи информации.</w:t>
      </w:r>
    </w:p>
    <w:p w:rsidR="00833AE7" w:rsidRPr="00833AE7" w:rsidRDefault="00833AE7" w:rsidP="00833AE7">
      <w:pPr>
        <w:keepNext/>
        <w:spacing w:after="0"/>
        <w:outlineLvl w:val="2"/>
        <w:rPr>
          <w:bCs/>
          <w:szCs w:val="24"/>
        </w:rPr>
      </w:pPr>
    </w:p>
    <w:p w:rsidR="00833AE7" w:rsidRPr="00833AE7" w:rsidRDefault="00833AE7" w:rsidP="00833AE7">
      <w:pPr>
        <w:keepNext/>
        <w:spacing w:after="0"/>
        <w:outlineLvl w:val="2"/>
        <w:rPr>
          <w:bCs/>
          <w:szCs w:val="24"/>
        </w:rPr>
      </w:pPr>
      <w:r w:rsidRPr="00833AE7">
        <w:rPr>
          <w:bCs/>
          <w:szCs w:val="24"/>
        </w:rPr>
        <w:t>1.30 Информация – это</w:t>
      </w:r>
    </w:p>
    <w:p w:rsidR="00833AE7" w:rsidRPr="00833AE7" w:rsidRDefault="00833AE7" w:rsidP="00AA0AF3">
      <w:pPr>
        <w:numPr>
          <w:ilvl w:val="0"/>
          <w:numId w:val="46"/>
        </w:numPr>
        <w:spacing w:after="0" w:line="240" w:lineRule="auto"/>
        <w:rPr>
          <w:szCs w:val="24"/>
        </w:rPr>
      </w:pPr>
      <w:r w:rsidRPr="00833AE7">
        <w:rPr>
          <w:szCs w:val="24"/>
        </w:rPr>
        <w:t>первичное, неопределяемое понятие;</w:t>
      </w:r>
    </w:p>
    <w:p w:rsidR="00833AE7" w:rsidRPr="00833AE7" w:rsidRDefault="00833AE7" w:rsidP="00AA0AF3">
      <w:pPr>
        <w:numPr>
          <w:ilvl w:val="0"/>
          <w:numId w:val="4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 процессах, происходящих в природе;</w:t>
      </w:r>
    </w:p>
    <w:p w:rsidR="00833AE7" w:rsidRPr="00833AE7" w:rsidRDefault="00833AE7" w:rsidP="00AA0AF3">
      <w:pPr>
        <w:numPr>
          <w:ilvl w:val="0"/>
          <w:numId w:val="4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об информационных системах;</w:t>
      </w:r>
    </w:p>
    <w:p w:rsidR="00833AE7" w:rsidRPr="00833AE7" w:rsidRDefault="00833AE7" w:rsidP="00AA0AF3">
      <w:pPr>
        <w:numPr>
          <w:ilvl w:val="0"/>
          <w:numId w:val="4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сведения по вопросам права.</w:t>
      </w:r>
    </w:p>
    <w:p w:rsidR="00833AE7" w:rsidRPr="00833AE7" w:rsidRDefault="00833AE7" w:rsidP="00833AE7">
      <w:pPr>
        <w:keepLines/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Cs w:val="24"/>
        </w:rPr>
      </w:pPr>
      <w:r w:rsidRPr="00833AE7">
        <w:rPr>
          <w:szCs w:val="24"/>
        </w:rPr>
        <w:t>1.31</w:t>
      </w:r>
      <w:proofErr w:type="gramStart"/>
      <w:r w:rsidRPr="00833AE7">
        <w:rPr>
          <w:szCs w:val="24"/>
        </w:rPr>
        <w:t xml:space="preserve"> В</w:t>
      </w:r>
      <w:proofErr w:type="gramEnd"/>
      <w:r w:rsidRPr="00833AE7">
        <w:rPr>
          <w:szCs w:val="24"/>
        </w:rPr>
        <w:t xml:space="preserve"> книге содержится 250 страниц, состоящих из 40 строк по 60 символов в строке. Определить объем информации, если используется кодовая таблица </w:t>
      </w:r>
      <w:r w:rsidRPr="00833AE7">
        <w:rPr>
          <w:szCs w:val="24"/>
          <w:lang w:val="en-US"/>
        </w:rPr>
        <w:t>Windows</w:t>
      </w:r>
      <w:r w:rsidRPr="00833AE7">
        <w:rPr>
          <w:szCs w:val="24"/>
        </w:rPr>
        <w:t xml:space="preserve"> </w:t>
      </w:r>
      <w:r w:rsidRPr="00833AE7">
        <w:rPr>
          <w:szCs w:val="24"/>
          <w:lang w:val="en-US"/>
        </w:rPr>
        <w:t>CP</w:t>
      </w:r>
      <w:r w:rsidRPr="00833AE7">
        <w:rPr>
          <w:szCs w:val="24"/>
        </w:rPr>
        <w:t>-1251 (таблица кодировки с</w:t>
      </w:r>
      <w:r w:rsidRPr="00833AE7">
        <w:rPr>
          <w:szCs w:val="24"/>
        </w:rPr>
        <w:t>о</w:t>
      </w:r>
      <w:r w:rsidRPr="00833AE7">
        <w:rPr>
          <w:szCs w:val="24"/>
        </w:rPr>
        <w:t>держит 256 символов):</w:t>
      </w:r>
    </w:p>
    <w:tbl>
      <w:tblPr>
        <w:tblW w:w="0" w:type="auto"/>
        <w:tblLook w:val="0000"/>
      </w:tblPr>
      <w:tblGrid>
        <w:gridCol w:w="5210"/>
        <w:gridCol w:w="5210"/>
      </w:tblGrid>
      <w:tr w:rsidR="00833AE7" w:rsidRPr="00833AE7" w:rsidTr="00833AE7"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  <w:r w:rsidRPr="00833AE7">
              <w:rPr>
                <w:szCs w:val="24"/>
              </w:rPr>
              <w:t>а) 600 000 байт</w:t>
            </w:r>
          </w:p>
        </w:tc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</w:p>
        </w:tc>
      </w:tr>
      <w:tr w:rsidR="00833AE7" w:rsidRPr="00833AE7" w:rsidTr="00833AE7"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  <w:r w:rsidRPr="00833AE7">
              <w:rPr>
                <w:szCs w:val="24"/>
              </w:rPr>
              <w:t>б) 1440 000 байт</w:t>
            </w:r>
          </w:p>
        </w:tc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</w:p>
        </w:tc>
      </w:tr>
      <w:tr w:rsidR="00833AE7" w:rsidRPr="00833AE7" w:rsidTr="00833AE7"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  <w:r w:rsidRPr="00833AE7">
              <w:rPr>
                <w:szCs w:val="24"/>
              </w:rPr>
              <w:t>В) 1 Мбайт</w:t>
            </w:r>
          </w:p>
        </w:tc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</w:p>
        </w:tc>
      </w:tr>
      <w:tr w:rsidR="00833AE7" w:rsidRPr="00833AE7" w:rsidTr="00833AE7"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  <w:r w:rsidRPr="00833AE7">
              <w:rPr>
                <w:szCs w:val="24"/>
              </w:rPr>
              <w:t>г) нет правильного ответа</w:t>
            </w:r>
          </w:p>
        </w:tc>
        <w:tc>
          <w:tcPr>
            <w:tcW w:w="5210" w:type="dxa"/>
          </w:tcPr>
          <w:p w:rsidR="00833AE7" w:rsidRPr="00833AE7" w:rsidRDefault="00833AE7" w:rsidP="00833AE7">
            <w:pPr>
              <w:spacing w:after="0"/>
              <w:ind w:left="567"/>
              <w:rPr>
                <w:szCs w:val="24"/>
              </w:rPr>
            </w:pPr>
          </w:p>
        </w:tc>
      </w:tr>
    </w:tbl>
    <w:p w:rsid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 xml:space="preserve">3 </w:t>
      </w:r>
      <w:r w:rsidRPr="000171EF">
        <w:t>Кодирование информации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.1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двоичное число 100011</w:t>
      </w:r>
      <w:r w:rsidRPr="00833AE7">
        <w:rPr>
          <w:szCs w:val="24"/>
          <w:vertAlign w:val="subscript"/>
        </w:rPr>
        <w:t xml:space="preserve">2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57;   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59;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69; 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35;             </w:t>
      </w:r>
    </w:p>
    <w:p w:rsidR="00833AE7" w:rsidRPr="00833AE7" w:rsidRDefault="00833AE7" w:rsidP="00AA0AF3">
      <w:pPr>
        <w:numPr>
          <w:ilvl w:val="0"/>
          <w:numId w:val="25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.2 Даны системы счисления с основанием 2, 8, 10, 16. Запись вида 100: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отсутствует в двоичной;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существует во всех перечисленных;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отсутствует в десятичной;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отсутствует в восьмеричной;</w:t>
      </w:r>
    </w:p>
    <w:p w:rsidR="00833AE7" w:rsidRPr="00833AE7" w:rsidRDefault="00833AE7" w:rsidP="00AA0AF3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отсутствует в 16 –ной.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.3</w:t>
      </w:r>
      <w:proofErr w:type="gramStart"/>
      <w:r w:rsidRPr="00833AE7">
        <w:rPr>
          <w:szCs w:val="24"/>
        </w:rPr>
        <w:t xml:space="preserve">  В</w:t>
      </w:r>
      <w:proofErr w:type="gramEnd"/>
      <w:r w:rsidRPr="00833AE7">
        <w:rPr>
          <w:szCs w:val="24"/>
        </w:rPr>
        <w:t xml:space="preserve"> вычислительной технике в качестве основной используется __________ система счисления</w:t>
      </w:r>
    </w:p>
    <w:p w:rsidR="00833AE7" w:rsidRPr="00833AE7" w:rsidRDefault="00833AE7" w:rsidP="00AA0AF3">
      <w:pPr>
        <w:numPr>
          <w:ilvl w:val="0"/>
          <w:numId w:val="40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двоичная;</w:t>
      </w:r>
    </w:p>
    <w:p w:rsidR="00833AE7" w:rsidRPr="00833AE7" w:rsidRDefault="00833AE7" w:rsidP="00AA0AF3">
      <w:pPr>
        <w:numPr>
          <w:ilvl w:val="0"/>
          <w:numId w:val="40"/>
        </w:numPr>
        <w:spacing w:after="0" w:line="240" w:lineRule="auto"/>
        <w:rPr>
          <w:szCs w:val="24"/>
        </w:rPr>
      </w:pPr>
      <w:r w:rsidRPr="00833AE7">
        <w:rPr>
          <w:szCs w:val="24"/>
        </w:rPr>
        <w:t>десятичная;</w:t>
      </w:r>
    </w:p>
    <w:p w:rsidR="00833AE7" w:rsidRPr="00833AE7" w:rsidRDefault="00833AE7" w:rsidP="00AA0AF3">
      <w:pPr>
        <w:numPr>
          <w:ilvl w:val="0"/>
          <w:numId w:val="40"/>
        </w:numPr>
        <w:spacing w:after="0" w:line="240" w:lineRule="auto"/>
        <w:rPr>
          <w:szCs w:val="24"/>
        </w:rPr>
      </w:pPr>
      <w:r w:rsidRPr="00833AE7">
        <w:rPr>
          <w:szCs w:val="24"/>
        </w:rPr>
        <w:t>восьмеричная;</w:t>
      </w:r>
    </w:p>
    <w:p w:rsidR="00833AE7" w:rsidRPr="00833AE7" w:rsidRDefault="00833AE7" w:rsidP="00AA0AF3">
      <w:pPr>
        <w:numPr>
          <w:ilvl w:val="0"/>
          <w:numId w:val="40"/>
        </w:numPr>
        <w:spacing w:after="0" w:line="240" w:lineRule="auto"/>
        <w:rPr>
          <w:szCs w:val="24"/>
        </w:rPr>
      </w:pPr>
      <w:r w:rsidRPr="00833AE7">
        <w:rPr>
          <w:szCs w:val="24"/>
        </w:rPr>
        <w:t>шестнадцатеричная.</w:t>
      </w:r>
    </w:p>
    <w:p w:rsidR="00833AE7" w:rsidRPr="00833AE7" w:rsidRDefault="00833AE7" w:rsidP="00833AE7">
      <w:pPr>
        <w:spacing w:after="0"/>
        <w:rPr>
          <w:szCs w:val="24"/>
        </w:rPr>
      </w:pP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.4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двоичное число 1010100</w:t>
      </w:r>
      <w:r w:rsidRPr="00833AE7">
        <w:rPr>
          <w:szCs w:val="24"/>
          <w:vertAlign w:val="subscript"/>
        </w:rPr>
        <w:t xml:space="preserve">2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84;    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88; 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92;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94;           </w:t>
      </w:r>
    </w:p>
    <w:p w:rsidR="00833AE7" w:rsidRPr="00833AE7" w:rsidRDefault="00833AE7" w:rsidP="00AA0AF3">
      <w:pPr>
        <w:numPr>
          <w:ilvl w:val="0"/>
          <w:numId w:val="34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.5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двоичное число 1101010</w:t>
      </w:r>
      <w:r w:rsidRPr="00833AE7">
        <w:rPr>
          <w:szCs w:val="24"/>
          <w:vertAlign w:val="subscript"/>
        </w:rPr>
        <w:t xml:space="preserve">2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100;    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98; 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106;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102;           </w:t>
      </w:r>
    </w:p>
    <w:p w:rsidR="00833AE7" w:rsidRPr="00833AE7" w:rsidRDefault="00833AE7" w:rsidP="00AA0AF3">
      <w:pPr>
        <w:numPr>
          <w:ilvl w:val="0"/>
          <w:numId w:val="31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.6 Система счисления – это:</w:t>
      </w:r>
    </w:p>
    <w:p w:rsidR="00833AE7" w:rsidRPr="00833AE7" w:rsidRDefault="00833AE7" w:rsidP="00AA0AF3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подстановка чисел вместо букв;</w:t>
      </w:r>
    </w:p>
    <w:p w:rsidR="00833AE7" w:rsidRPr="00833AE7" w:rsidRDefault="00833AE7" w:rsidP="00AA0AF3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способ перестановки чисел;   </w:t>
      </w:r>
    </w:p>
    <w:p w:rsidR="00833AE7" w:rsidRPr="00833AE7" w:rsidRDefault="00833AE7" w:rsidP="00AA0AF3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принятый способ записи чисел и сопоставления этим записям реальных значений чисел;   </w:t>
      </w:r>
    </w:p>
    <w:p w:rsidR="00833AE7" w:rsidRPr="00833AE7" w:rsidRDefault="00833AE7" w:rsidP="00AA0AF3">
      <w:pPr>
        <w:numPr>
          <w:ilvl w:val="0"/>
          <w:numId w:val="24"/>
        </w:numPr>
        <w:spacing w:after="0" w:line="240" w:lineRule="auto"/>
        <w:rPr>
          <w:szCs w:val="24"/>
        </w:rPr>
      </w:pPr>
      <w:r w:rsidRPr="00833AE7">
        <w:rPr>
          <w:szCs w:val="24"/>
        </w:rPr>
        <w:t>число различных цифр.</w:t>
      </w:r>
    </w:p>
    <w:p w:rsidR="00833AE7" w:rsidRPr="00833AE7" w:rsidRDefault="00833AE7" w:rsidP="00833AE7">
      <w:pPr>
        <w:spacing w:after="0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>.7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двоичное число 110111</w:t>
      </w:r>
      <w:r w:rsidRPr="00833AE7">
        <w:rPr>
          <w:szCs w:val="24"/>
          <w:vertAlign w:val="subscript"/>
        </w:rPr>
        <w:t xml:space="preserve">2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57;   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59;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69; 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55;           </w:t>
      </w:r>
    </w:p>
    <w:p w:rsidR="00833AE7" w:rsidRPr="00833AE7" w:rsidRDefault="00833AE7" w:rsidP="00AA0AF3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нет правильного ответа.</w:t>
      </w:r>
    </w:p>
    <w:p w:rsidR="00833AE7" w:rsidRPr="00833AE7" w:rsidRDefault="00833AE7" w:rsidP="00833AE7">
      <w:pPr>
        <w:tabs>
          <w:tab w:val="left" w:pos="0"/>
        </w:tabs>
        <w:spacing w:after="0"/>
        <w:contextualSpacing/>
        <w:jc w:val="both"/>
        <w:rPr>
          <w:szCs w:val="24"/>
        </w:rPr>
      </w:pPr>
      <w:r>
        <w:rPr>
          <w:szCs w:val="24"/>
        </w:rPr>
        <w:t>2</w:t>
      </w:r>
      <w:r w:rsidRPr="00833AE7">
        <w:rPr>
          <w:szCs w:val="24"/>
        </w:rPr>
        <w:t xml:space="preserve">.8Число 245 десятичной системы счисления </w:t>
      </w:r>
      <w:proofErr w:type="gramStart"/>
      <w:r w:rsidRPr="00833AE7">
        <w:rPr>
          <w:szCs w:val="24"/>
        </w:rPr>
        <w:t>в</w:t>
      </w:r>
      <w:proofErr w:type="gramEnd"/>
      <w:r w:rsidRPr="00833AE7">
        <w:rPr>
          <w:szCs w:val="24"/>
        </w:rPr>
        <w:t xml:space="preserve"> двоичной выглядит следующим образом:</w:t>
      </w:r>
    </w:p>
    <w:p w:rsidR="00833AE7" w:rsidRPr="00833AE7" w:rsidRDefault="00833AE7" w:rsidP="00AA0AF3">
      <w:pPr>
        <w:numPr>
          <w:ilvl w:val="0"/>
          <w:numId w:val="9"/>
        </w:numPr>
        <w:tabs>
          <w:tab w:val="left" w:pos="540"/>
          <w:tab w:val="num" w:pos="1985"/>
        </w:tabs>
        <w:spacing w:after="0"/>
        <w:ind w:left="567" w:firstLine="0"/>
        <w:jc w:val="both"/>
        <w:rPr>
          <w:szCs w:val="24"/>
        </w:rPr>
      </w:pPr>
      <w:r w:rsidRPr="00833AE7">
        <w:rPr>
          <w:szCs w:val="24"/>
        </w:rPr>
        <w:t>11011111;</w:t>
      </w:r>
    </w:p>
    <w:p w:rsidR="00833AE7" w:rsidRPr="00833AE7" w:rsidRDefault="00833AE7" w:rsidP="00AA0AF3">
      <w:pPr>
        <w:numPr>
          <w:ilvl w:val="0"/>
          <w:numId w:val="9"/>
        </w:numPr>
        <w:tabs>
          <w:tab w:val="left" w:pos="540"/>
          <w:tab w:val="num" w:pos="1985"/>
        </w:tabs>
        <w:spacing w:after="0"/>
        <w:ind w:left="567" w:firstLine="0"/>
        <w:jc w:val="both"/>
        <w:rPr>
          <w:szCs w:val="24"/>
        </w:rPr>
      </w:pPr>
      <w:r w:rsidRPr="00833AE7">
        <w:rPr>
          <w:szCs w:val="24"/>
        </w:rPr>
        <w:t>11110101;</w:t>
      </w:r>
    </w:p>
    <w:p w:rsidR="00833AE7" w:rsidRPr="00833AE7" w:rsidRDefault="00833AE7" w:rsidP="00AA0AF3">
      <w:pPr>
        <w:numPr>
          <w:ilvl w:val="0"/>
          <w:numId w:val="9"/>
        </w:numPr>
        <w:tabs>
          <w:tab w:val="left" w:pos="540"/>
          <w:tab w:val="num" w:pos="1985"/>
        </w:tabs>
        <w:spacing w:after="0"/>
        <w:ind w:left="567" w:firstLine="0"/>
        <w:jc w:val="both"/>
        <w:rPr>
          <w:szCs w:val="24"/>
        </w:rPr>
      </w:pPr>
      <w:r w:rsidRPr="00833AE7">
        <w:rPr>
          <w:szCs w:val="24"/>
        </w:rPr>
        <w:t>111100100;</w:t>
      </w:r>
    </w:p>
    <w:p w:rsidR="00833AE7" w:rsidRPr="00833AE7" w:rsidRDefault="00833AE7" w:rsidP="00AA0AF3">
      <w:pPr>
        <w:numPr>
          <w:ilvl w:val="0"/>
          <w:numId w:val="9"/>
        </w:numPr>
        <w:tabs>
          <w:tab w:val="left" w:pos="540"/>
          <w:tab w:val="num" w:pos="1985"/>
        </w:tabs>
        <w:spacing w:after="0"/>
        <w:ind w:left="567" w:firstLine="0"/>
        <w:jc w:val="both"/>
        <w:rPr>
          <w:szCs w:val="24"/>
        </w:rPr>
      </w:pPr>
      <w:r w:rsidRPr="00833AE7">
        <w:rPr>
          <w:szCs w:val="24"/>
        </w:rPr>
        <w:t>01101110.</w:t>
      </w:r>
    </w:p>
    <w:p w:rsidR="00833AE7" w:rsidRPr="00833AE7" w:rsidRDefault="00833AE7" w:rsidP="00833AE7">
      <w:pPr>
        <w:spacing w:after="0" w:line="240" w:lineRule="auto"/>
        <w:rPr>
          <w:szCs w:val="24"/>
        </w:rPr>
      </w:pPr>
      <w:r w:rsidRPr="00833AE7">
        <w:rPr>
          <w:szCs w:val="24"/>
        </w:rPr>
        <w:t>2.9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число 123</w:t>
      </w:r>
      <w:r w:rsidRPr="00833AE7">
        <w:rPr>
          <w:szCs w:val="24"/>
          <w:vertAlign w:val="subscript"/>
        </w:rPr>
        <w:t xml:space="preserve">4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105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27</w:t>
      </w:r>
    </w:p>
    <w:p w:rsidR="00833AE7" w:rsidRPr="00833AE7" w:rsidRDefault="00833AE7" w:rsidP="00AA0AF3">
      <w:pPr>
        <w:numPr>
          <w:ilvl w:val="0"/>
          <w:numId w:val="105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42;</w:t>
      </w:r>
    </w:p>
    <w:p w:rsidR="00833AE7" w:rsidRPr="00833AE7" w:rsidRDefault="00833AE7" w:rsidP="00AA0AF3">
      <w:pPr>
        <w:numPr>
          <w:ilvl w:val="0"/>
          <w:numId w:val="105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30;</w:t>
      </w:r>
    </w:p>
    <w:p w:rsidR="00833AE7" w:rsidRPr="00833AE7" w:rsidRDefault="00833AE7" w:rsidP="00AA0AF3">
      <w:pPr>
        <w:numPr>
          <w:ilvl w:val="0"/>
          <w:numId w:val="105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28.</w:t>
      </w:r>
    </w:p>
    <w:p w:rsidR="00833AE7" w:rsidRPr="00833AE7" w:rsidRDefault="00833AE7" w:rsidP="00833AE7">
      <w:pPr>
        <w:spacing w:after="0" w:line="240" w:lineRule="auto"/>
        <w:rPr>
          <w:szCs w:val="24"/>
        </w:rPr>
      </w:pPr>
      <w:r w:rsidRPr="00833AE7">
        <w:rPr>
          <w:szCs w:val="24"/>
        </w:rPr>
        <w:t>2.10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число 123,4</w:t>
      </w:r>
      <w:r w:rsidRPr="00833AE7">
        <w:rPr>
          <w:szCs w:val="24"/>
          <w:vertAlign w:val="subscript"/>
        </w:rPr>
        <w:t xml:space="preserve">5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106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38,3</w:t>
      </w:r>
    </w:p>
    <w:p w:rsidR="00833AE7" w:rsidRPr="00833AE7" w:rsidRDefault="00833AE7" w:rsidP="00AA0AF3">
      <w:pPr>
        <w:numPr>
          <w:ilvl w:val="0"/>
          <w:numId w:val="106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38,8;</w:t>
      </w:r>
    </w:p>
    <w:p w:rsidR="00833AE7" w:rsidRPr="00833AE7" w:rsidRDefault="00833AE7" w:rsidP="00AA0AF3">
      <w:pPr>
        <w:numPr>
          <w:ilvl w:val="0"/>
          <w:numId w:val="106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30,2;</w:t>
      </w:r>
    </w:p>
    <w:p w:rsidR="00833AE7" w:rsidRPr="00833AE7" w:rsidRDefault="00833AE7" w:rsidP="00AA0AF3">
      <w:pPr>
        <w:numPr>
          <w:ilvl w:val="0"/>
          <w:numId w:val="106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28,1.</w:t>
      </w:r>
    </w:p>
    <w:p w:rsidR="00833AE7" w:rsidRPr="00833AE7" w:rsidRDefault="00833AE7" w:rsidP="00833AE7">
      <w:pPr>
        <w:spacing w:after="0" w:line="240" w:lineRule="auto"/>
        <w:rPr>
          <w:szCs w:val="24"/>
        </w:rPr>
      </w:pPr>
      <w:r w:rsidRPr="00833AE7">
        <w:rPr>
          <w:szCs w:val="24"/>
        </w:rPr>
        <w:t>11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число 203,5</w:t>
      </w:r>
      <w:r w:rsidRPr="00833AE7">
        <w:rPr>
          <w:szCs w:val="24"/>
          <w:vertAlign w:val="subscript"/>
        </w:rPr>
        <w:t xml:space="preserve">6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107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70,1</w:t>
      </w:r>
    </w:p>
    <w:p w:rsidR="00833AE7" w:rsidRPr="00833AE7" w:rsidRDefault="00833AE7" w:rsidP="00AA0AF3">
      <w:pPr>
        <w:numPr>
          <w:ilvl w:val="0"/>
          <w:numId w:val="107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75,3;</w:t>
      </w:r>
    </w:p>
    <w:p w:rsidR="00833AE7" w:rsidRPr="00833AE7" w:rsidRDefault="00833AE7" w:rsidP="00AA0AF3">
      <w:pPr>
        <w:numPr>
          <w:ilvl w:val="0"/>
          <w:numId w:val="107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75,8;</w:t>
      </w:r>
    </w:p>
    <w:p w:rsidR="00833AE7" w:rsidRPr="00833AE7" w:rsidRDefault="00833AE7" w:rsidP="00AA0AF3">
      <w:pPr>
        <w:numPr>
          <w:ilvl w:val="0"/>
          <w:numId w:val="107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72,8.</w:t>
      </w:r>
    </w:p>
    <w:p w:rsidR="00833AE7" w:rsidRPr="00833AE7" w:rsidRDefault="00833AE7" w:rsidP="00833AE7">
      <w:pPr>
        <w:spacing w:after="0" w:line="240" w:lineRule="auto"/>
        <w:rPr>
          <w:szCs w:val="24"/>
        </w:rPr>
      </w:pPr>
      <w:r w:rsidRPr="00833AE7">
        <w:rPr>
          <w:szCs w:val="24"/>
        </w:rPr>
        <w:t>12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>реобразуйте число 0,(С)</w:t>
      </w:r>
      <w:r w:rsidRPr="00833AE7">
        <w:rPr>
          <w:szCs w:val="24"/>
          <w:vertAlign w:val="subscript"/>
        </w:rPr>
        <w:t xml:space="preserve">16  </w:t>
      </w:r>
      <w:r w:rsidRPr="00833AE7">
        <w:rPr>
          <w:szCs w:val="24"/>
        </w:rPr>
        <w:t xml:space="preserve">в десятичное                   </w:t>
      </w:r>
    </w:p>
    <w:p w:rsidR="00833AE7" w:rsidRPr="00833AE7" w:rsidRDefault="00833AE7" w:rsidP="00AA0AF3">
      <w:pPr>
        <w:numPr>
          <w:ilvl w:val="0"/>
          <w:numId w:val="108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0,8</w:t>
      </w:r>
    </w:p>
    <w:p w:rsidR="00833AE7" w:rsidRPr="00833AE7" w:rsidRDefault="00833AE7" w:rsidP="00AA0AF3">
      <w:pPr>
        <w:numPr>
          <w:ilvl w:val="0"/>
          <w:numId w:val="108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lastRenderedPageBreak/>
        <w:t>0,7;</w:t>
      </w:r>
    </w:p>
    <w:p w:rsidR="00833AE7" w:rsidRPr="00833AE7" w:rsidRDefault="00833AE7" w:rsidP="00AA0AF3">
      <w:pPr>
        <w:numPr>
          <w:ilvl w:val="0"/>
          <w:numId w:val="108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0,81;</w:t>
      </w:r>
    </w:p>
    <w:p w:rsidR="00833AE7" w:rsidRPr="00833AE7" w:rsidRDefault="00833AE7" w:rsidP="00AA0AF3">
      <w:pPr>
        <w:numPr>
          <w:ilvl w:val="0"/>
          <w:numId w:val="108"/>
        </w:numPr>
        <w:tabs>
          <w:tab w:val="left" w:pos="0"/>
        </w:tabs>
        <w:spacing w:after="0" w:line="240" w:lineRule="auto"/>
        <w:ind w:left="0" w:firstLine="0"/>
        <w:jc w:val="both"/>
        <w:rPr>
          <w:szCs w:val="24"/>
        </w:rPr>
      </w:pPr>
      <w:r w:rsidRPr="00833AE7">
        <w:rPr>
          <w:szCs w:val="24"/>
        </w:rPr>
        <w:t>0,82.</w:t>
      </w:r>
    </w:p>
    <w:p w:rsidR="00833AE7" w:rsidRPr="00833AE7" w:rsidRDefault="00833AE7" w:rsidP="00833AE7">
      <w:pPr>
        <w:spacing w:after="0" w:line="240" w:lineRule="auto"/>
        <w:rPr>
          <w:i/>
          <w:szCs w:val="24"/>
        </w:rPr>
      </w:pPr>
    </w:p>
    <w:p w:rsidR="00833AE7" w:rsidRPr="00833AE7" w:rsidRDefault="00AA0AF3" w:rsidP="00833AE7">
      <w:pPr>
        <w:spacing w:line="240" w:lineRule="auto"/>
        <w:rPr>
          <w:szCs w:val="24"/>
        </w:rPr>
      </w:pPr>
      <w:r>
        <w:rPr>
          <w:szCs w:val="24"/>
        </w:rPr>
        <w:t>3</w:t>
      </w:r>
      <w:r w:rsidR="00833AE7" w:rsidRPr="00833AE7">
        <w:rPr>
          <w:szCs w:val="24"/>
        </w:rPr>
        <w:t xml:space="preserve"> </w:t>
      </w:r>
      <w:r w:rsidRPr="000171EF">
        <w:t>Информационные процессы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1 </w:t>
      </w:r>
      <w:r w:rsidRPr="00833AE7">
        <w:rPr>
          <w:szCs w:val="24"/>
          <w:lang w:val="en-US"/>
        </w:rPr>
        <w:t>Paint</w:t>
      </w:r>
      <w:r w:rsidRPr="00833AE7">
        <w:rPr>
          <w:szCs w:val="24"/>
        </w:rPr>
        <w:t xml:space="preserve"> – это…</w:t>
      </w:r>
    </w:p>
    <w:p w:rsidR="00833AE7" w:rsidRPr="00833AE7" w:rsidRDefault="00833AE7" w:rsidP="00AA0AF3">
      <w:pPr>
        <w:numPr>
          <w:ilvl w:val="0"/>
          <w:numId w:val="57"/>
        </w:numPr>
        <w:spacing w:after="0" w:line="240" w:lineRule="auto"/>
        <w:rPr>
          <w:szCs w:val="24"/>
        </w:rPr>
      </w:pPr>
      <w:r w:rsidRPr="00833AE7">
        <w:rPr>
          <w:szCs w:val="24"/>
        </w:rPr>
        <w:t>редактор, позволяющий осуществить набор текста</w:t>
      </w:r>
    </w:p>
    <w:p w:rsidR="00833AE7" w:rsidRPr="00833AE7" w:rsidRDefault="00833AE7" w:rsidP="00AA0AF3">
      <w:pPr>
        <w:numPr>
          <w:ilvl w:val="0"/>
          <w:numId w:val="57"/>
        </w:numPr>
        <w:spacing w:after="0" w:line="240" w:lineRule="auto"/>
        <w:rPr>
          <w:szCs w:val="24"/>
        </w:rPr>
      </w:pPr>
      <w:r w:rsidRPr="00833AE7">
        <w:rPr>
          <w:szCs w:val="24"/>
        </w:rPr>
        <w:t>редактор, позволяющий осуществить набор текста и простейшие элементы форматиров</w:t>
      </w:r>
      <w:r w:rsidRPr="00833AE7">
        <w:rPr>
          <w:szCs w:val="24"/>
        </w:rPr>
        <w:t>а</w:t>
      </w:r>
      <w:r w:rsidRPr="00833AE7">
        <w:rPr>
          <w:szCs w:val="24"/>
        </w:rPr>
        <w:t>ния</w:t>
      </w:r>
    </w:p>
    <w:p w:rsidR="00833AE7" w:rsidRPr="00833AE7" w:rsidRDefault="00833AE7" w:rsidP="00AA0AF3">
      <w:pPr>
        <w:numPr>
          <w:ilvl w:val="0"/>
          <w:numId w:val="57"/>
        </w:numPr>
        <w:spacing w:after="0" w:line="240" w:lineRule="auto"/>
        <w:rPr>
          <w:szCs w:val="24"/>
        </w:rPr>
      </w:pPr>
      <w:r w:rsidRPr="00833AE7">
        <w:rPr>
          <w:szCs w:val="24"/>
        </w:rPr>
        <w:t>редактор, позволяющий создавать и редактировать изображения</w:t>
      </w:r>
    </w:p>
    <w:p w:rsidR="00833AE7" w:rsidRPr="00833AE7" w:rsidRDefault="00833AE7" w:rsidP="00AA0AF3">
      <w:pPr>
        <w:numPr>
          <w:ilvl w:val="0"/>
          <w:numId w:val="57"/>
        </w:numPr>
        <w:spacing w:after="0" w:line="240" w:lineRule="auto"/>
        <w:rPr>
          <w:szCs w:val="24"/>
        </w:rPr>
      </w:pPr>
      <w:r w:rsidRPr="00833AE7">
        <w:rPr>
          <w:szCs w:val="24"/>
        </w:rPr>
        <w:t>инструмент, позволяющий выполнять вычисления и действия с памятью</w:t>
      </w:r>
    </w:p>
    <w:p w:rsidR="00833AE7" w:rsidRPr="00833AE7" w:rsidRDefault="00833AE7" w:rsidP="00833AE7">
      <w:pPr>
        <w:tabs>
          <w:tab w:val="left" w:pos="1620"/>
        </w:tabs>
        <w:spacing w:line="240" w:lineRule="auto"/>
        <w:rPr>
          <w:szCs w:val="24"/>
        </w:rPr>
      </w:pPr>
      <w:r w:rsidRPr="00833AE7">
        <w:rPr>
          <w:szCs w:val="24"/>
        </w:rPr>
        <w:t>2</w:t>
      </w:r>
      <w:proofErr w:type="gramStart"/>
      <w:r w:rsidRPr="00833AE7">
        <w:rPr>
          <w:szCs w:val="24"/>
        </w:rPr>
        <w:t xml:space="preserve"> К</w:t>
      </w:r>
      <w:proofErr w:type="gramEnd"/>
      <w:r w:rsidRPr="00833AE7">
        <w:rPr>
          <w:szCs w:val="24"/>
        </w:rPr>
        <w:t xml:space="preserve"> какому типу списков относится стандартные стили…</w:t>
      </w:r>
    </w:p>
    <w:p w:rsidR="00833AE7" w:rsidRPr="00833AE7" w:rsidRDefault="00434AAB" w:rsidP="00833AE7">
      <w:pPr>
        <w:tabs>
          <w:tab w:val="left" w:pos="1620"/>
        </w:tabs>
        <w:spacing w:line="240" w:lineRule="auto"/>
        <w:ind w:left="1931"/>
        <w:rPr>
          <w:szCs w:val="24"/>
        </w:rPr>
      </w:pPr>
      <w:r w:rsidRPr="00434AAB">
        <w:rPr>
          <w:noProof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226.4pt;height:81.6pt;visibility:visible;mso-wrap-style:square">
            <v:imagedata r:id="rId14" o:title=""/>
          </v:shape>
        </w:pict>
      </w:r>
    </w:p>
    <w:p w:rsidR="00833AE7" w:rsidRPr="00833AE7" w:rsidRDefault="00833AE7" w:rsidP="00833AE7">
      <w:pPr>
        <w:tabs>
          <w:tab w:val="left" w:pos="1620"/>
        </w:tabs>
        <w:spacing w:line="240" w:lineRule="auto"/>
        <w:ind w:left="1931"/>
        <w:rPr>
          <w:szCs w:val="24"/>
        </w:rPr>
      </w:pPr>
    </w:p>
    <w:p w:rsidR="00833AE7" w:rsidRPr="00833AE7" w:rsidRDefault="00833AE7" w:rsidP="00AA0AF3">
      <w:pPr>
        <w:numPr>
          <w:ilvl w:val="0"/>
          <w:numId w:val="58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нумерованные списки</w:t>
      </w:r>
    </w:p>
    <w:p w:rsidR="00833AE7" w:rsidRPr="00833AE7" w:rsidRDefault="00833AE7" w:rsidP="00AA0AF3">
      <w:pPr>
        <w:numPr>
          <w:ilvl w:val="0"/>
          <w:numId w:val="58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маркированные списки</w:t>
      </w:r>
    </w:p>
    <w:p w:rsidR="00833AE7" w:rsidRPr="00833AE7" w:rsidRDefault="00833AE7" w:rsidP="00AA0AF3">
      <w:pPr>
        <w:numPr>
          <w:ilvl w:val="0"/>
          <w:numId w:val="58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комбинированные списки</w:t>
      </w:r>
    </w:p>
    <w:p w:rsidR="00833AE7" w:rsidRPr="00833AE7" w:rsidRDefault="00833AE7" w:rsidP="00AA0AF3">
      <w:pPr>
        <w:numPr>
          <w:ilvl w:val="0"/>
          <w:numId w:val="58"/>
        </w:numPr>
        <w:tabs>
          <w:tab w:val="left" w:pos="426"/>
        </w:tabs>
        <w:spacing w:after="0" w:line="240" w:lineRule="auto"/>
        <w:rPr>
          <w:szCs w:val="24"/>
        </w:rPr>
      </w:pPr>
      <w:r w:rsidRPr="00833AE7">
        <w:rPr>
          <w:szCs w:val="24"/>
        </w:rPr>
        <w:t>многоуровневые списки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3 Графический редактор </w:t>
      </w:r>
      <w:r w:rsidRPr="00833AE7">
        <w:rPr>
          <w:szCs w:val="24"/>
          <w:lang w:val="en-US"/>
        </w:rPr>
        <w:t>Paint</w:t>
      </w:r>
      <w:r w:rsidRPr="00833AE7">
        <w:rPr>
          <w:szCs w:val="24"/>
        </w:rPr>
        <w:t xml:space="preserve"> следует отнести </w:t>
      </w:r>
      <w:proofErr w:type="gramStart"/>
      <w:r w:rsidRPr="00833AE7">
        <w:rPr>
          <w:szCs w:val="24"/>
        </w:rPr>
        <w:t>к</w:t>
      </w:r>
      <w:proofErr w:type="gramEnd"/>
      <w:r w:rsidRPr="00833AE7">
        <w:rPr>
          <w:szCs w:val="24"/>
        </w:rPr>
        <w:t xml:space="preserve"> …</w:t>
      </w:r>
    </w:p>
    <w:p w:rsidR="00833AE7" w:rsidRPr="00833AE7" w:rsidRDefault="00833AE7" w:rsidP="00AA0AF3">
      <w:pPr>
        <w:numPr>
          <w:ilvl w:val="0"/>
          <w:numId w:val="59"/>
        </w:numPr>
        <w:spacing w:after="0" w:line="240" w:lineRule="auto"/>
        <w:rPr>
          <w:bCs/>
          <w:szCs w:val="24"/>
        </w:rPr>
      </w:pPr>
      <w:r w:rsidRPr="00833AE7">
        <w:rPr>
          <w:bCs/>
          <w:szCs w:val="24"/>
        </w:rPr>
        <w:t>растровым редакторам</w:t>
      </w:r>
    </w:p>
    <w:p w:rsidR="00833AE7" w:rsidRPr="00833AE7" w:rsidRDefault="00833AE7" w:rsidP="00AA0AF3">
      <w:pPr>
        <w:numPr>
          <w:ilvl w:val="0"/>
          <w:numId w:val="59"/>
        </w:numPr>
        <w:spacing w:after="0" w:line="240" w:lineRule="auto"/>
        <w:rPr>
          <w:szCs w:val="24"/>
        </w:rPr>
      </w:pPr>
      <w:r w:rsidRPr="00833AE7">
        <w:rPr>
          <w:szCs w:val="24"/>
        </w:rPr>
        <w:t>векторным редакторам</w:t>
      </w:r>
    </w:p>
    <w:p w:rsidR="00833AE7" w:rsidRPr="00833AE7" w:rsidRDefault="00833AE7" w:rsidP="00AA0AF3">
      <w:pPr>
        <w:numPr>
          <w:ilvl w:val="0"/>
          <w:numId w:val="59"/>
        </w:numPr>
        <w:spacing w:after="0" w:line="240" w:lineRule="auto"/>
        <w:rPr>
          <w:szCs w:val="24"/>
        </w:rPr>
      </w:pPr>
      <w:r w:rsidRPr="00833AE7">
        <w:rPr>
          <w:szCs w:val="24"/>
        </w:rPr>
        <w:t>текстовым редакторам</w:t>
      </w:r>
    </w:p>
    <w:p w:rsidR="00833AE7" w:rsidRPr="00833AE7" w:rsidRDefault="00833AE7" w:rsidP="00AA0AF3">
      <w:pPr>
        <w:numPr>
          <w:ilvl w:val="0"/>
          <w:numId w:val="59"/>
        </w:numPr>
        <w:spacing w:after="0" w:line="240" w:lineRule="auto"/>
        <w:rPr>
          <w:szCs w:val="24"/>
        </w:rPr>
      </w:pPr>
      <w:r w:rsidRPr="00833AE7">
        <w:rPr>
          <w:szCs w:val="24"/>
        </w:rPr>
        <w:t>утилитам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4 Представлен фрагмент электронной таблицы в режиме отображения формул.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50"/>
        <w:gridCol w:w="3423"/>
      </w:tblGrid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=МАК</w:t>
            </w:r>
            <w:proofErr w:type="gramStart"/>
            <w:r w:rsidRPr="00833AE7">
              <w:rPr>
                <w:szCs w:val="24"/>
              </w:rPr>
              <w:t>С(</w:t>
            </w:r>
            <w:proofErr w:type="gramEnd"/>
            <w:r w:rsidRPr="00833AE7">
              <w:rPr>
                <w:szCs w:val="24"/>
              </w:rPr>
              <w:t>А1:В</w:t>
            </w:r>
            <w:proofErr w:type="gramStart"/>
            <w:r w:rsidRPr="00833AE7">
              <w:rPr>
                <w:szCs w:val="24"/>
              </w:rPr>
              <w:t>2</w:t>
            </w:r>
            <w:proofErr w:type="gramEnd"/>
            <w:r w:rsidRPr="00833AE7">
              <w:rPr>
                <w:szCs w:val="24"/>
              </w:rPr>
              <w:t>;А1+В2;А2+А1)</w:t>
            </w:r>
          </w:p>
        </w:tc>
      </w:tr>
    </w:tbl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Значение в ячейке В3 будет равно</w:t>
      </w:r>
    </w:p>
    <w:p w:rsidR="00833AE7" w:rsidRPr="00833AE7" w:rsidRDefault="00833AE7" w:rsidP="00AA0AF3">
      <w:pPr>
        <w:numPr>
          <w:ilvl w:val="0"/>
          <w:numId w:val="60"/>
        </w:numPr>
        <w:spacing w:after="0" w:line="240" w:lineRule="auto"/>
        <w:rPr>
          <w:szCs w:val="24"/>
        </w:rPr>
      </w:pPr>
      <w:r w:rsidRPr="00833AE7">
        <w:rPr>
          <w:szCs w:val="24"/>
        </w:rPr>
        <w:t>7</w:t>
      </w:r>
    </w:p>
    <w:p w:rsidR="00833AE7" w:rsidRPr="00833AE7" w:rsidRDefault="00833AE7" w:rsidP="00AA0AF3">
      <w:pPr>
        <w:numPr>
          <w:ilvl w:val="0"/>
          <w:numId w:val="60"/>
        </w:numPr>
        <w:spacing w:after="0" w:line="240" w:lineRule="auto"/>
        <w:rPr>
          <w:szCs w:val="24"/>
        </w:rPr>
      </w:pPr>
      <w:r w:rsidRPr="00833AE7">
        <w:rPr>
          <w:szCs w:val="24"/>
        </w:rPr>
        <w:t>5</w:t>
      </w:r>
    </w:p>
    <w:p w:rsidR="00833AE7" w:rsidRPr="00833AE7" w:rsidRDefault="00833AE7" w:rsidP="00AA0AF3">
      <w:pPr>
        <w:numPr>
          <w:ilvl w:val="0"/>
          <w:numId w:val="60"/>
        </w:numPr>
        <w:spacing w:after="0" w:line="240" w:lineRule="auto"/>
        <w:rPr>
          <w:szCs w:val="24"/>
        </w:rPr>
      </w:pPr>
      <w:r w:rsidRPr="00833AE7">
        <w:rPr>
          <w:szCs w:val="24"/>
        </w:rPr>
        <w:t>3</w:t>
      </w:r>
    </w:p>
    <w:p w:rsidR="00833AE7" w:rsidRPr="00833AE7" w:rsidRDefault="00833AE7" w:rsidP="00AA0AF3">
      <w:pPr>
        <w:numPr>
          <w:ilvl w:val="0"/>
          <w:numId w:val="60"/>
        </w:numPr>
        <w:spacing w:after="0" w:line="240" w:lineRule="auto"/>
        <w:rPr>
          <w:szCs w:val="24"/>
        </w:rPr>
      </w:pPr>
      <w:r w:rsidRPr="00833AE7">
        <w:rPr>
          <w:szCs w:val="24"/>
        </w:rPr>
        <w:t>12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5 Представлен фрагмент электронной таблицы в режиме отображения формул.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50"/>
        <w:gridCol w:w="3423"/>
      </w:tblGrid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</w:tr>
      <w:tr w:rsidR="00833AE7" w:rsidRPr="00833AE7" w:rsidTr="00833AE7">
        <w:tc>
          <w:tcPr>
            <w:tcW w:w="5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3191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=МАК</w:t>
            </w:r>
            <w:proofErr w:type="gramStart"/>
            <w:r w:rsidRPr="00833AE7">
              <w:rPr>
                <w:szCs w:val="24"/>
              </w:rPr>
              <w:t>С(</w:t>
            </w:r>
            <w:proofErr w:type="gramEnd"/>
            <w:r w:rsidRPr="00833AE7">
              <w:rPr>
                <w:szCs w:val="24"/>
              </w:rPr>
              <w:t>А1:В</w:t>
            </w:r>
            <w:proofErr w:type="gramStart"/>
            <w:r w:rsidRPr="00833AE7">
              <w:rPr>
                <w:szCs w:val="24"/>
              </w:rPr>
              <w:t>2</w:t>
            </w:r>
            <w:proofErr w:type="gramEnd"/>
            <w:r w:rsidRPr="00833AE7">
              <w:rPr>
                <w:szCs w:val="24"/>
              </w:rPr>
              <w:t>;А1+В2;А2+А1)</w:t>
            </w:r>
          </w:p>
        </w:tc>
      </w:tr>
    </w:tbl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Значение в ячейке В3 будет равно</w:t>
      </w:r>
    </w:p>
    <w:p w:rsidR="00833AE7" w:rsidRPr="00833AE7" w:rsidRDefault="00833AE7" w:rsidP="00AA0AF3">
      <w:pPr>
        <w:numPr>
          <w:ilvl w:val="0"/>
          <w:numId w:val="61"/>
        </w:numPr>
        <w:spacing w:after="0" w:line="240" w:lineRule="auto"/>
        <w:rPr>
          <w:szCs w:val="24"/>
        </w:rPr>
      </w:pPr>
      <w:r w:rsidRPr="00833AE7">
        <w:rPr>
          <w:szCs w:val="24"/>
        </w:rPr>
        <w:t>5</w:t>
      </w:r>
    </w:p>
    <w:p w:rsidR="00833AE7" w:rsidRPr="00833AE7" w:rsidRDefault="00833AE7" w:rsidP="00AA0AF3">
      <w:pPr>
        <w:numPr>
          <w:ilvl w:val="0"/>
          <w:numId w:val="61"/>
        </w:numPr>
        <w:spacing w:after="0" w:line="240" w:lineRule="auto"/>
        <w:rPr>
          <w:szCs w:val="24"/>
        </w:rPr>
      </w:pPr>
      <w:r w:rsidRPr="00833AE7">
        <w:rPr>
          <w:szCs w:val="24"/>
        </w:rPr>
        <w:t>4</w:t>
      </w:r>
    </w:p>
    <w:p w:rsidR="00833AE7" w:rsidRPr="00833AE7" w:rsidRDefault="00833AE7" w:rsidP="00AA0AF3">
      <w:pPr>
        <w:numPr>
          <w:ilvl w:val="0"/>
          <w:numId w:val="61"/>
        </w:numPr>
        <w:spacing w:after="0" w:line="240" w:lineRule="auto"/>
        <w:rPr>
          <w:szCs w:val="24"/>
        </w:rPr>
      </w:pPr>
      <w:r w:rsidRPr="00833AE7">
        <w:rPr>
          <w:szCs w:val="24"/>
        </w:rPr>
        <w:t>3</w:t>
      </w:r>
    </w:p>
    <w:p w:rsidR="00833AE7" w:rsidRPr="00833AE7" w:rsidRDefault="00833AE7" w:rsidP="00AA0AF3">
      <w:pPr>
        <w:numPr>
          <w:ilvl w:val="0"/>
          <w:numId w:val="61"/>
        </w:numPr>
        <w:spacing w:after="0" w:line="240" w:lineRule="auto"/>
        <w:rPr>
          <w:szCs w:val="24"/>
        </w:rPr>
      </w:pPr>
      <w:r w:rsidRPr="00833AE7">
        <w:rPr>
          <w:szCs w:val="24"/>
        </w:rPr>
        <w:t>1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6 Если ячейка электронной таблицы содержит «#</w:t>
      </w:r>
      <w:proofErr w:type="gramStart"/>
      <w:r w:rsidRPr="00833AE7">
        <w:rPr>
          <w:szCs w:val="24"/>
        </w:rPr>
        <w:t>ЗНАЧ</w:t>
      </w:r>
      <w:proofErr w:type="gramEnd"/>
      <w:r w:rsidRPr="00833AE7">
        <w:rPr>
          <w:szCs w:val="24"/>
        </w:rPr>
        <w:t xml:space="preserve">!» </w:t>
      </w:r>
    </w:p>
    <w:p w:rsidR="00833AE7" w:rsidRPr="00833AE7" w:rsidRDefault="00833AE7" w:rsidP="00AA0AF3">
      <w:pPr>
        <w:numPr>
          <w:ilvl w:val="0"/>
          <w:numId w:val="62"/>
        </w:numPr>
        <w:spacing w:after="0" w:line="240" w:lineRule="auto"/>
        <w:rPr>
          <w:szCs w:val="24"/>
        </w:rPr>
      </w:pPr>
      <w:r w:rsidRPr="00833AE7">
        <w:rPr>
          <w:szCs w:val="24"/>
        </w:rPr>
        <w:t>ячейка содержит любое значение</w:t>
      </w:r>
    </w:p>
    <w:p w:rsidR="00833AE7" w:rsidRPr="00833AE7" w:rsidRDefault="00833AE7" w:rsidP="00AA0AF3">
      <w:pPr>
        <w:numPr>
          <w:ilvl w:val="0"/>
          <w:numId w:val="62"/>
        </w:numPr>
        <w:spacing w:after="0" w:line="240" w:lineRule="auto"/>
        <w:rPr>
          <w:szCs w:val="24"/>
        </w:rPr>
      </w:pPr>
      <w:r w:rsidRPr="00833AE7">
        <w:rPr>
          <w:szCs w:val="24"/>
        </w:rPr>
        <w:t>ячейка содержит числовое значение</w:t>
      </w:r>
    </w:p>
    <w:p w:rsidR="00833AE7" w:rsidRPr="00833AE7" w:rsidRDefault="00833AE7" w:rsidP="00AA0AF3">
      <w:pPr>
        <w:numPr>
          <w:ilvl w:val="0"/>
          <w:numId w:val="62"/>
        </w:numPr>
        <w:spacing w:after="0" w:line="240" w:lineRule="auto"/>
        <w:rPr>
          <w:szCs w:val="24"/>
        </w:rPr>
      </w:pPr>
      <w:r w:rsidRPr="00833AE7">
        <w:rPr>
          <w:szCs w:val="24"/>
        </w:rPr>
        <w:t>значение, используемое в формуле ячейки, имеет некорректный тип данных</w:t>
      </w:r>
    </w:p>
    <w:p w:rsidR="00833AE7" w:rsidRPr="00833AE7" w:rsidRDefault="00833AE7" w:rsidP="00AA0AF3">
      <w:pPr>
        <w:numPr>
          <w:ilvl w:val="0"/>
          <w:numId w:val="62"/>
        </w:numPr>
        <w:spacing w:after="0" w:line="240" w:lineRule="auto"/>
        <w:rPr>
          <w:szCs w:val="24"/>
        </w:rPr>
      </w:pPr>
      <w:r w:rsidRPr="00833AE7">
        <w:rPr>
          <w:szCs w:val="24"/>
        </w:rPr>
        <w:t>ячейка содержит значение даты или времени</w:t>
      </w:r>
    </w:p>
    <w:p w:rsidR="00833AE7" w:rsidRPr="00833AE7" w:rsidRDefault="00833AE7" w:rsidP="00833AE7">
      <w:pPr>
        <w:spacing w:line="240" w:lineRule="auto"/>
        <w:rPr>
          <w:noProof/>
          <w:szCs w:val="24"/>
        </w:rPr>
      </w:pPr>
      <w:r w:rsidRPr="00833AE7">
        <w:rPr>
          <w:szCs w:val="24"/>
        </w:rPr>
        <w:t>7</w:t>
      </w:r>
      <w:proofErr w:type="gramStart"/>
      <w:r w:rsidRPr="00833AE7">
        <w:rPr>
          <w:szCs w:val="24"/>
        </w:rPr>
        <w:t xml:space="preserve"> П</w:t>
      </w:r>
      <w:proofErr w:type="gramEnd"/>
      <w:r w:rsidRPr="00833AE7">
        <w:rPr>
          <w:szCs w:val="24"/>
        </w:rPr>
        <w:t xml:space="preserve">ри задании типа выравнивания «по правому краю» в представленном на картинке документе MS </w:t>
      </w:r>
      <w:proofErr w:type="spellStart"/>
      <w:r w:rsidRPr="00833AE7">
        <w:rPr>
          <w:szCs w:val="24"/>
        </w:rPr>
        <w:t>Word</w:t>
      </w:r>
      <w:proofErr w:type="spellEnd"/>
      <w:r w:rsidRPr="00833AE7">
        <w:rPr>
          <w:szCs w:val="24"/>
        </w:rPr>
        <w:t xml:space="preserve"> изменения затронут...</w:t>
      </w:r>
      <w:r w:rsidRPr="00833AE7">
        <w:rPr>
          <w:szCs w:val="24"/>
        </w:rPr>
        <w:br/>
      </w:r>
      <w:r w:rsidR="00434AAB" w:rsidRPr="00434AAB">
        <w:rPr>
          <w:noProof/>
          <w:szCs w:val="24"/>
          <w:lang w:eastAsia="ru-RU"/>
        </w:rPr>
        <w:pict>
          <v:shape id="Рисунок 13" o:spid="_x0000_i1026" type="#_x0000_t75" alt="Описание: http://www.att.nica.ru/pic/576_52018/19833F2D8FD93B3AF5F28A1F28D17A5C.jpg" style="width:327.2pt;height:191.2pt;visibility:visible;mso-wrap-style:square">
            <v:imagedata r:id="rId15" o:title="19833F2D8FD93B3AF5F28A1F28D17A5C"/>
          </v:shape>
        </w:pict>
      </w:r>
    </w:p>
    <w:p w:rsidR="00833AE7" w:rsidRPr="00833AE7" w:rsidRDefault="00833AE7" w:rsidP="00AA0AF3">
      <w:pPr>
        <w:numPr>
          <w:ilvl w:val="0"/>
          <w:numId w:val="63"/>
        </w:numPr>
        <w:spacing w:after="0" w:line="240" w:lineRule="auto"/>
        <w:rPr>
          <w:szCs w:val="24"/>
        </w:rPr>
      </w:pPr>
      <w:r w:rsidRPr="00833AE7">
        <w:rPr>
          <w:szCs w:val="24"/>
        </w:rPr>
        <w:t>только текущую строку</w:t>
      </w:r>
    </w:p>
    <w:p w:rsidR="00833AE7" w:rsidRPr="00833AE7" w:rsidRDefault="00833AE7" w:rsidP="00AA0AF3">
      <w:pPr>
        <w:numPr>
          <w:ilvl w:val="0"/>
          <w:numId w:val="63"/>
        </w:numPr>
        <w:spacing w:after="0" w:line="240" w:lineRule="auto"/>
        <w:rPr>
          <w:szCs w:val="24"/>
        </w:rPr>
      </w:pPr>
      <w:r w:rsidRPr="00833AE7">
        <w:rPr>
          <w:szCs w:val="24"/>
        </w:rPr>
        <w:t>страницу текста</w:t>
      </w:r>
    </w:p>
    <w:p w:rsidR="00833AE7" w:rsidRPr="00833AE7" w:rsidRDefault="00833AE7" w:rsidP="00AA0AF3">
      <w:pPr>
        <w:numPr>
          <w:ilvl w:val="0"/>
          <w:numId w:val="63"/>
        </w:numPr>
        <w:spacing w:after="0" w:line="240" w:lineRule="auto"/>
        <w:rPr>
          <w:szCs w:val="24"/>
        </w:rPr>
      </w:pPr>
      <w:r w:rsidRPr="00833AE7">
        <w:rPr>
          <w:szCs w:val="24"/>
        </w:rPr>
        <w:t>выделенное слово</w:t>
      </w:r>
    </w:p>
    <w:p w:rsidR="00833AE7" w:rsidRPr="00833AE7" w:rsidRDefault="00833AE7" w:rsidP="00AA0AF3">
      <w:pPr>
        <w:numPr>
          <w:ilvl w:val="0"/>
          <w:numId w:val="63"/>
        </w:numPr>
        <w:spacing w:after="0" w:line="240" w:lineRule="auto"/>
        <w:rPr>
          <w:szCs w:val="24"/>
        </w:rPr>
      </w:pPr>
      <w:r w:rsidRPr="00833AE7">
        <w:rPr>
          <w:szCs w:val="24"/>
        </w:rPr>
        <w:t>весь абзац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8</w:t>
      </w:r>
      <w:proofErr w:type="gramStart"/>
      <w:r w:rsidRPr="00833AE7">
        <w:rPr>
          <w:szCs w:val="24"/>
        </w:rPr>
        <w:t xml:space="preserve"> В</w:t>
      </w:r>
      <w:proofErr w:type="gramEnd"/>
      <w:r w:rsidRPr="00833AE7">
        <w:rPr>
          <w:szCs w:val="24"/>
        </w:rPr>
        <w:t xml:space="preserve"> MS </w:t>
      </w:r>
      <w:proofErr w:type="spellStart"/>
      <w:r w:rsidRPr="00833AE7">
        <w:rPr>
          <w:szCs w:val="24"/>
        </w:rPr>
        <w:t>Power</w:t>
      </w:r>
      <w:proofErr w:type="spellEnd"/>
      <w:r w:rsidRPr="00833AE7">
        <w:rPr>
          <w:szCs w:val="24"/>
        </w:rPr>
        <w:t xml:space="preserve"> </w:t>
      </w:r>
      <w:proofErr w:type="spellStart"/>
      <w:r w:rsidRPr="00833AE7">
        <w:rPr>
          <w:szCs w:val="24"/>
        </w:rPr>
        <w:t>Point</w:t>
      </w:r>
      <w:proofErr w:type="spellEnd"/>
      <w:r w:rsidRPr="00833AE7">
        <w:rPr>
          <w:szCs w:val="24"/>
        </w:rPr>
        <w:t xml:space="preserve"> режим сортировщика слайдов предназначен для...</w:t>
      </w:r>
    </w:p>
    <w:p w:rsidR="00833AE7" w:rsidRPr="00833AE7" w:rsidRDefault="00833AE7" w:rsidP="00AA0AF3">
      <w:pPr>
        <w:numPr>
          <w:ilvl w:val="0"/>
          <w:numId w:val="64"/>
        </w:numPr>
        <w:spacing w:after="0" w:line="240" w:lineRule="auto"/>
        <w:rPr>
          <w:szCs w:val="24"/>
        </w:rPr>
      </w:pPr>
      <w:r w:rsidRPr="00833AE7">
        <w:rPr>
          <w:szCs w:val="24"/>
        </w:rPr>
        <w:t>редактирования содержания слайдов</w:t>
      </w:r>
    </w:p>
    <w:p w:rsidR="00833AE7" w:rsidRPr="00833AE7" w:rsidRDefault="00833AE7" w:rsidP="00AA0AF3">
      <w:pPr>
        <w:numPr>
          <w:ilvl w:val="0"/>
          <w:numId w:val="64"/>
        </w:numPr>
        <w:spacing w:after="0" w:line="240" w:lineRule="auto"/>
        <w:rPr>
          <w:szCs w:val="24"/>
        </w:rPr>
      </w:pPr>
      <w:r w:rsidRPr="00833AE7">
        <w:rPr>
          <w:szCs w:val="24"/>
        </w:rPr>
        <w:t>корректировки последовательности слайдов</w:t>
      </w:r>
    </w:p>
    <w:p w:rsidR="00833AE7" w:rsidRPr="00833AE7" w:rsidRDefault="00833AE7" w:rsidP="00AA0AF3">
      <w:pPr>
        <w:numPr>
          <w:ilvl w:val="0"/>
          <w:numId w:val="64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просмотра слайдов в полноэкранном режиме</w:t>
      </w:r>
    </w:p>
    <w:p w:rsidR="00833AE7" w:rsidRPr="00833AE7" w:rsidRDefault="00833AE7" w:rsidP="00AA0AF3">
      <w:pPr>
        <w:numPr>
          <w:ilvl w:val="0"/>
          <w:numId w:val="6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просмотра гиперссылок презентации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9 Поиск данных в базе данных...</w:t>
      </w:r>
    </w:p>
    <w:p w:rsidR="00833AE7" w:rsidRPr="00833AE7" w:rsidRDefault="00833AE7" w:rsidP="00AA0AF3">
      <w:pPr>
        <w:numPr>
          <w:ilvl w:val="0"/>
          <w:numId w:val="65"/>
        </w:numPr>
        <w:spacing w:after="0" w:line="240" w:lineRule="auto"/>
        <w:rPr>
          <w:szCs w:val="24"/>
        </w:rPr>
      </w:pPr>
      <w:r w:rsidRPr="00833AE7">
        <w:rPr>
          <w:szCs w:val="24"/>
        </w:rPr>
        <w:t>определение значений данных в текущей записи</w:t>
      </w:r>
    </w:p>
    <w:p w:rsidR="00833AE7" w:rsidRPr="00833AE7" w:rsidRDefault="00833AE7" w:rsidP="00AA0AF3">
      <w:pPr>
        <w:numPr>
          <w:ilvl w:val="0"/>
          <w:numId w:val="65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процедура выделения данных, однозначно определяющих записи</w:t>
      </w:r>
    </w:p>
    <w:p w:rsidR="00833AE7" w:rsidRPr="00833AE7" w:rsidRDefault="00833AE7" w:rsidP="00AA0AF3">
      <w:pPr>
        <w:numPr>
          <w:ilvl w:val="0"/>
          <w:numId w:val="65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процедура определения дескрипторов базы данных</w:t>
      </w:r>
    </w:p>
    <w:p w:rsidR="00833AE7" w:rsidRPr="00833AE7" w:rsidRDefault="00833AE7" w:rsidP="00AA0AF3">
      <w:pPr>
        <w:numPr>
          <w:ilvl w:val="0"/>
          <w:numId w:val="65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процедура выделения из множества записей подмножества, записи которого удовлетворяют поставленному условию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10 Иерархические модели баз данных представляют зависимые данные в виде…</w:t>
      </w:r>
    </w:p>
    <w:p w:rsidR="00833AE7" w:rsidRPr="00833AE7" w:rsidRDefault="00833AE7" w:rsidP="00AA0AF3">
      <w:pPr>
        <w:numPr>
          <w:ilvl w:val="0"/>
          <w:numId w:val="66"/>
        </w:numPr>
        <w:spacing w:after="0" w:line="240" w:lineRule="auto"/>
        <w:rPr>
          <w:szCs w:val="24"/>
        </w:rPr>
      </w:pPr>
      <w:r w:rsidRPr="00833AE7">
        <w:rPr>
          <w:szCs w:val="24"/>
        </w:rPr>
        <w:t>Дерева</w:t>
      </w:r>
    </w:p>
    <w:p w:rsidR="00833AE7" w:rsidRPr="00833AE7" w:rsidRDefault="00833AE7" w:rsidP="00AA0AF3">
      <w:pPr>
        <w:numPr>
          <w:ilvl w:val="0"/>
          <w:numId w:val="66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</w:rPr>
        <w:t>Полносвязного</w:t>
      </w:r>
      <w:proofErr w:type="spellEnd"/>
      <w:r w:rsidRPr="00833AE7">
        <w:rPr>
          <w:szCs w:val="24"/>
        </w:rPr>
        <w:t xml:space="preserve"> графа</w:t>
      </w:r>
    </w:p>
    <w:p w:rsidR="00833AE7" w:rsidRPr="00833AE7" w:rsidRDefault="00833AE7" w:rsidP="00AA0AF3">
      <w:pPr>
        <w:numPr>
          <w:ilvl w:val="0"/>
          <w:numId w:val="66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Таблицы</w:t>
      </w:r>
    </w:p>
    <w:p w:rsidR="00833AE7" w:rsidRPr="00833AE7" w:rsidRDefault="00833AE7" w:rsidP="00AA0AF3">
      <w:pPr>
        <w:numPr>
          <w:ilvl w:val="0"/>
          <w:numId w:val="66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Потока</w:t>
      </w:r>
    </w:p>
    <w:p w:rsidR="00833AE7" w:rsidRPr="00833AE7" w:rsidRDefault="00833AE7" w:rsidP="00833AE7">
      <w:pPr>
        <w:spacing w:line="240" w:lineRule="auto"/>
        <w:rPr>
          <w:szCs w:val="24"/>
        </w:rPr>
      </w:pP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11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spacing w:line="240" w:lineRule="auto"/>
        <w:rPr>
          <w:bCs/>
          <w:szCs w:val="24"/>
        </w:rPr>
      </w:pPr>
      <w:r w:rsidRPr="00833AE7">
        <w:rPr>
          <w:szCs w:val="24"/>
        </w:rPr>
        <w:t xml:space="preserve">          </w:t>
      </w:r>
      <w:r w:rsidRPr="00833AE7">
        <w:rPr>
          <w:bCs/>
          <w:szCs w:val="24"/>
        </w:rPr>
        <w:t>Сколько полей содержит база данных?</w:t>
      </w:r>
    </w:p>
    <w:p w:rsidR="00833AE7" w:rsidRPr="00833AE7" w:rsidRDefault="00833AE7" w:rsidP="00AA0AF3">
      <w:pPr>
        <w:numPr>
          <w:ilvl w:val="0"/>
          <w:numId w:val="67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4       </w:t>
      </w:r>
    </w:p>
    <w:p w:rsidR="00833AE7" w:rsidRPr="00833AE7" w:rsidRDefault="00833AE7" w:rsidP="00AA0AF3">
      <w:pPr>
        <w:numPr>
          <w:ilvl w:val="0"/>
          <w:numId w:val="67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5        </w:t>
      </w:r>
    </w:p>
    <w:p w:rsidR="00833AE7" w:rsidRPr="00833AE7" w:rsidRDefault="00833AE7" w:rsidP="00AA0AF3">
      <w:pPr>
        <w:numPr>
          <w:ilvl w:val="0"/>
          <w:numId w:val="67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6        </w:t>
      </w:r>
    </w:p>
    <w:p w:rsidR="00833AE7" w:rsidRPr="00833AE7" w:rsidRDefault="00833AE7" w:rsidP="00AA0AF3">
      <w:pPr>
        <w:numPr>
          <w:ilvl w:val="0"/>
          <w:numId w:val="67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>3</w:t>
      </w:r>
      <w:r w:rsidRPr="00833AE7">
        <w:rPr>
          <w:szCs w:val="24"/>
          <w:lang w:val="en-US"/>
        </w:rPr>
        <w:t>0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12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keepNext/>
        <w:spacing w:line="240" w:lineRule="auto"/>
        <w:outlineLvl w:val="0"/>
        <w:rPr>
          <w:kern w:val="32"/>
          <w:szCs w:val="24"/>
        </w:rPr>
      </w:pPr>
      <w:r w:rsidRPr="00833AE7">
        <w:rPr>
          <w:kern w:val="32"/>
          <w:szCs w:val="24"/>
        </w:rPr>
        <w:t>Определить количество записей в базе данных.</w:t>
      </w:r>
    </w:p>
    <w:p w:rsidR="00833AE7" w:rsidRPr="00833AE7" w:rsidRDefault="00833AE7" w:rsidP="00AA0AF3">
      <w:pPr>
        <w:numPr>
          <w:ilvl w:val="0"/>
          <w:numId w:val="68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7       </w:t>
      </w:r>
    </w:p>
    <w:p w:rsidR="00833AE7" w:rsidRPr="00833AE7" w:rsidRDefault="00833AE7" w:rsidP="00AA0AF3">
      <w:pPr>
        <w:numPr>
          <w:ilvl w:val="0"/>
          <w:numId w:val="68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>5</w:t>
      </w:r>
      <w:r w:rsidRPr="00833AE7">
        <w:rPr>
          <w:szCs w:val="24"/>
        </w:rPr>
        <w:t xml:space="preserve">            </w:t>
      </w:r>
    </w:p>
    <w:p w:rsidR="00833AE7" w:rsidRPr="00833AE7" w:rsidRDefault="00833AE7" w:rsidP="00AA0AF3">
      <w:pPr>
        <w:numPr>
          <w:ilvl w:val="0"/>
          <w:numId w:val="68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6        </w:t>
      </w:r>
    </w:p>
    <w:p w:rsidR="00833AE7" w:rsidRPr="00833AE7" w:rsidRDefault="00833AE7" w:rsidP="00AA0AF3">
      <w:pPr>
        <w:numPr>
          <w:ilvl w:val="0"/>
          <w:numId w:val="68"/>
        </w:numPr>
        <w:spacing w:after="0" w:line="240" w:lineRule="auto"/>
        <w:rPr>
          <w:szCs w:val="24"/>
        </w:rPr>
      </w:pPr>
      <w:r w:rsidRPr="00833AE7">
        <w:rPr>
          <w:szCs w:val="24"/>
        </w:rPr>
        <w:t>30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13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lastRenderedPageBreak/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spacing w:line="240" w:lineRule="auto"/>
        <w:rPr>
          <w:bCs/>
          <w:szCs w:val="24"/>
        </w:rPr>
      </w:pPr>
      <w:r w:rsidRPr="00833AE7">
        <w:rPr>
          <w:bCs/>
          <w:szCs w:val="24"/>
        </w:rPr>
        <w:t xml:space="preserve">  </w:t>
      </w:r>
    </w:p>
    <w:p w:rsidR="00833AE7" w:rsidRPr="00833AE7" w:rsidRDefault="00833AE7" w:rsidP="00833AE7">
      <w:pPr>
        <w:spacing w:line="240" w:lineRule="auto"/>
        <w:rPr>
          <w:bCs/>
          <w:szCs w:val="24"/>
        </w:rPr>
      </w:pPr>
      <w:r w:rsidRPr="00833AE7">
        <w:rPr>
          <w:bCs/>
          <w:szCs w:val="24"/>
        </w:rPr>
        <w:t xml:space="preserve">В каком порядке будут идти записи </w:t>
      </w:r>
      <w:proofErr w:type="gramStart"/>
      <w:r w:rsidRPr="00833AE7">
        <w:rPr>
          <w:bCs/>
          <w:szCs w:val="24"/>
        </w:rPr>
        <w:t>БД</w:t>
      </w:r>
      <w:proofErr w:type="gramEnd"/>
      <w:r w:rsidRPr="00833AE7">
        <w:rPr>
          <w:bCs/>
          <w:szCs w:val="24"/>
        </w:rPr>
        <w:t xml:space="preserve">  если они были  отсортированы по  полю «Возраст» в п</w:t>
      </w:r>
      <w:r w:rsidRPr="00833AE7">
        <w:rPr>
          <w:bCs/>
          <w:szCs w:val="24"/>
        </w:rPr>
        <w:t>о</w:t>
      </w:r>
      <w:r w:rsidRPr="00833AE7">
        <w:rPr>
          <w:bCs/>
          <w:szCs w:val="24"/>
        </w:rPr>
        <w:t>рядке убывания?</w:t>
      </w:r>
    </w:p>
    <w:p w:rsidR="00833AE7" w:rsidRPr="00833AE7" w:rsidRDefault="00833AE7" w:rsidP="00AA0AF3">
      <w:pPr>
        <w:numPr>
          <w:ilvl w:val="0"/>
          <w:numId w:val="6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3, 5, 4, 1, 6, 2     </w:t>
      </w:r>
    </w:p>
    <w:p w:rsidR="00833AE7" w:rsidRPr="00833AE7" w:rsidRDefault="00833AE7" w:rsidP="00AA0AF3">
      <w:pPr>
        <w:numPr>
          <w:ilvl w:val="0"/>
          <w:numId w:val="6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1, 2, 3, 4, 5, 6     </w:t>
      </w:r>
    </w:p>
    <w:p w:rsidR="00833AE7" w:rsidRPr="00833AE7" w:rsidRDefault="00833AE7" w:rsidP="00AA0AF3">
      <w:pPr>
        <w:numPr>
          <w:ilvl w:val="0"/>
          <w:numId w:val="6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</w:rPr>
        <w:t xml:space="preserve">6, 5, 4, 3, 2, 1      </w:t>
      </w:r>
    </w:p>
    <w:p w:rsidR="00833AE7" w:rsidRPr="00833AE7" w:rsidRDefault="00833AE7" w:rsidP="00AA0AF3">
      <w:pPr>
        <w:numPr>
          <w:ilvl w:val="0"/>
          <w:numId w:val="69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2, 6, 1, 4, 5, 3          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14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spacing w:line="240" w:lineRule="auto"/>
        <w:rPr>
          <w:bCs/>
          <w:szCs w:val="24"/>
        </w:rPr>
      </w:pPr>
      <w:r w:rsidRPr="00833AE7">
        <w:rPr>
          <w:bCs/>
          <w:szCs w:val="24"/>
        </w:rPr>
        <w:t>Какие записи будут выбраны в БД   по условию: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 ((ДОЛЖНОСТЬ=Следователь) </w:t>
      </w:r>
      <w:r w:rsidRPr="00833AE7">
        <w:rPr>
          <w:bCs/>
          <w:szCs w:val="24"/>
        </w:rPr>
        <w:t>ИЛИ</w:t>
      </w:r>
      <w:r w:rsidRPr="00833AE7">
        <w:rPr>
          <w:szCs w:val="24"/>
        </w:rPr>
        <w:t xml:space="preserve"> (ДОЛЖНОСТЬ=Адвокат</w:t>
      </w:r>
      <w:proofErr w:type="gramStart"/>
      <w:r w:rsidRPr="00833AE7">
        <w:rPr>
          <w:szCs w:val="24"/>
        </w:rPr>
        <w:t xml:space="preserve"> )</w:t>
      </w:r>
      <w:proofErr w:type="gramEnd"/>
      <w:r w:rsidRPr="00833AE7">
        <w:rPr>
          <w:szCs w:val="24"/>
        </w:rPr>
        <w:t xml:space="preserve">)  И    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  </w:t>
      </w:r>
      <w:r w:rsidRPr="00833AE7">
        <w:rPr>
          <w:szCs w:val="24"/>
          <w:lang w:val="en-US"/>
        </w:rPr>
        <w:t>(</w:t>
      </w:r>
      <w:r w:rsidRPr="00833AE7">
        <w:rPr>
          <w:szCs w:val="24"/>
        </w:rPr>
        <w:t>(ВОЗРАСТ &gt;25) И (ВОЗРАСТ &lt;= 55)).</w:t>
      </w:r>
    </w:p>
    <w:p w:rsidR="00833AE7" w:rsidRPr="00833AE7" w:rsidRDefault="00833AE7" w:rsidP="00AA0AF3">
      <w:pPr>
        <w:numPr>
          <w:ilvl w:val="0"/>
          <w:numId w:val="7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1, 2, 3, 4, 5          </w:t>
      </w:r>
    </w:p>
    <w:p w:rsidR="00833AE7" w:rsidRPr="00833AE7" w:rsidRDefault="00833AE7" w:rsidP="00AA0AF3">
      <w:pPr>
        <w:numPr>
          <w:ilvl w:val="0"/>
          <w:numId w:val="7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3, 4, 5       </w:t>
      </w:r>
    </w:p>
    <w:p w:rsidR="00833AE7" w:rsidRPr="00833AE7" w:rsidRDefault="00833AE7" w:rsidP="00AA0AF3">
      <w:pPr>
        <w:numPr>
          <w:ilvl w:val="0"/>
          <w:numId w:val="7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1, 2        </w:t>
      </w:r>
    </w:p>
    <w:p w:rsidR="00833AE7" w:rsidRPr="00833AE7" w:rsidRDefault="00833AE7" w:rsidP="00AA0AF3">
      <w:pPr>
        <w:numPr>
          <w:ilvl w:val="0"/>
          <w:numId w:val="7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1, 2, 3     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15 Дана БД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295"/>
        <w:gridCol w:w="1237"/>
        <w:gridCol w:w="2127"/>
        <w:gridCol w:w="1417"/>
        <w:gridCol w:w="1134"/>
      </w:tblGrid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Ф. И.О.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ПОЛ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ВОЗАСТ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СТАЖ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Иванов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Князев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Адвокат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36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Мель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Следователь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Лучко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Прокурор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10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5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  <w:lang w:val="en-US"/>
              </w:rPr>
            </w:pPr>
            <w:r w:rsidRPr="00833AE7">
              <w:rPr>
                <w:szCs w:val="24"/>
              </w:rPr>
              <w:t>Петров</w:t>
            </w:r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Муж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Секретарь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28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</w:t>
            </w:r>
          </w:p>
        </w:tc>
      </w:tr>
      <w:tr w:rsidR="00833AE7" w:rsidRPr="00833AE7" w:rsidTr="00833AE7">
        <w:tc>
          <w:tcPr>
            <w:tcW w:w="44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6</w:t>
            </w:r>
          </w:p>
        </w:tc>
        <w:tc>
          <w:tcPr>
            <w:tcW w:w="1295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proofErr w:type="spellStart"/>
            <w:r w:rsidRPr="00833AE7">
              <w:rPr>
                <w:szCs w:val="24"/>
              </w:rPr>
              <w:t>Лютнева</w:t>
            </w:r>
            <w:proofErr w:type="spellEnd"/>
          </w:p>
        </w:tc>
        <w:tc>
          <w:tcPr>
            <w:tcW w:w="123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Жен</w:t>
            </w:r>
          </w:p>
        </w:tc>
        <w:tc>
          <w:tcPr>
            <w:tcW w:w="212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Судья</w:t>
            </w:r>
          </w:p>
        </w:tc>
        <w:tc>
          <w:tcPr>
            <w:tcW w:w="1417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833AE7" w:rsidRPr="00833AE7" w:rsidRDefault="00833AE7" w:rsidP="00833AE7">
            <w:pPr>
              <w:spacing w:line="240" w:lineRule="auto"/>
              <w:rPr>
                <w:szCs w:val="24"/>
              </w:rPr>
            </w:pPr>
            <w:r w:rsidRPr="00833AE7">
              <w:rPr>
                <w:szCs w:val="24"/>
              </w:rPr>
              <w:t>26</w:t>
            </w:r>
          </w:p>
        </w:tc>
      </w:tr>
    </w:tbl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Сформулировать условие поиска к таблице дающее сведения </w:t>
      </w:r>
      <w:proofErr w:type="gramStart"/>
      <w:r w:rsidRPr="00833AE7">
        <w:rPr>
          <w:szCs w:val="24"/>
        </w:rPr>
        <w:t>о</w:t>
      </w:r>
      <w:proofErr w:type="gramEnd"/>
      <w:r w:rsidRPr="00833AE7">
        <w:rPr>
          <w:szCs w:val="24"/>
        </w:rPr>
        <w:t xml:space="preserve"> всех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lastRenderedPageBreak/>
        <w:t xml:space="preserve"> </w:t>
      </w:r>
      <w:proofErr w:type="gramStart"/>
      <w:r w:rsidRPr="00833AE7">
        <w:rPr>
          <w:szCs w:val="24"/>
        </w:rPr>
        <w:t>Следователях</w:t>
      </w:r>
      <w:proofErr w:type="gramEnd"/>
      <w:r w:rsidRPr="00833AE7">
        <w:rPr>
          <w:szCs w:val="24"/>
        </w:rPr>
        <w:t xml:space="preserve">  -  женщинах,  стаж работы которых не менее 5 лет.</w:t>
      </w:r>
    </w:p>
    <w:p w:rsidR="00833AE7" w:rsidRPr="00833AE7" w:rsidRDefault="00833AE7" w:rsidP="00AA0AF3">
      <w:pPr>
        <w:numPr>
          <w:ilvl w:val="0"/>
          <w:numId w:val="71"/>
        </w:numPr>
        <w:spacing w:after="0" w:line="240" w:lineRule="auto"/>
        <w:rPr>
          <w:szCs w:val="24"/>
        </w:rPr>
      </w:pPr>
      <w:r w:rsidRPr="00833AE7">
        <w:rPr>
          <w:szCs w:val="24"/>
        </w:rPr>
        <w:t>(ДОЛЖНОСТЬ=Следователь) И (СТАЖ = 5)</w:t>
      </w:r>
    </w:p>
    <w:p w:rsidR="00833AE7" w:rsidRPr="00833AE7" w:rsidRDefault="00833AE7" w:rsidP="00AA0AF3">
      <w:pPr>
        <w:numPr>
          <w:ilvl w:val="0"/>
          <w:numId w:val="71"/>
        </w:numPr>
        <w:spacing w:after="0" w:line="240" w:lineRule="auto"/>
        <w:rPr>
          <w:szCs w:val="24"/>
        </w:rPr>
      </w:pPr>
      <w:r w:rsidRPr="00833AE7">
        <w:rPr>
          <w:szCs w:val="24"/>
        </w:rPr>
        <w:t>(ДОЛЖНОСТЬ=Следователь) И (ПОЛ=жен) И (СТАЖ &gt;= 5)</w:t>
      </w:r>
    </w:p>
    <w:p w:rsidR="00833AE7" w:rsidRPr="00833AE7" w:rsidRDefault="00833AE7" w:rsidP="00AA0AF3">
      <w:pPr>
        <w:numPr>
          <w:ilvl w:val="0"/>
          <w:numId w:val="71"/>
        </w:numPr>
        <w:spacing w:after="0" w:line="240" w:lineRule="auto"/>
        <w:rPr>
          <w:szCs w:val="24"/>
        </w:rPr>
      </w:pPr>
      <w:r w:rsidRPr="00833AE7">
        <w:rPr>
          <w:szCs w:val="24"/>
        </w:rPr>
        <w:t>(ДОЛЖНОСТЬ=Следователь) И (ПОЛ=жен) И (СТАЖ &lt; =5)</w:t>
      </w:r>
    </w:p>
    <w:p w:rsidR="00833AE7" w:rsidRPr="00833AE7" w:rsidRDefault="00833AE7" w:rsidP="00AA0AF3">
      <w:pPr>
        <w:numPr>
          <w:ilvl w:val="0"/>
          <w:numId w:val="71"/>
        </w:numPr>
        <w:spacing w:after="0" w:line="240" w:lineRule="auto"/>
        <w:rPr>
          <w:szCs w:val="24"/>
        </w:rPr>
      </w:pPr>
      <w:r w:rsidRPr="00833AE7">
        <w:rPr>
          <w:szCs w:val="24"/>
        </w:rPr>
        <w:t>(ДОЛЖНОСТЬ=Следователь)  И (ПОЛ=жен) ИЛИ (СТАЖ &gt;= 5)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16 Запрос – это операция в БД, предназначенная </w:t>
      </w:r>
      <w:proofErr w:type="gramStart"/>
      <w:r w:rsidRPr="00833AE7">
        <w:rPr>
          <w:szCs w:val="24"/>
        </w:rPr>
        <w:t>для</w:t>
      </w:r>
      <w:proofErr w:type="gramEnd"/>
      <w:r w:rsidRPr="00833AE7">
        <w:rPr>
          <w:szCs w:val="24"/>
        </w:rPr>
        <w:t>:</w:t>
      </w:r>
    </w:p>
    <w:p w:rsidR="00833AE7" w:rsidRPr="00833AE7" w:rsidRDefault="00833AE7" w:rsidP="00AA0AF3">
      <w:pPr>
        <w:numPr>
          <w:ilvl w:val="0"/>
          <w:numId w:val="7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печати данных          </w:t>
      </w:r>
    </w:p>
    <w:p w:rsidR="00833AE7" w:rsidRPr="00833AE7" w:rsidRDefault="00833AE7" w:rsidP="00AA0AF3">
      <w:pPr>
        <w:numPr>
          <w:ilvl w:val="0"/>
          <w:numId w:val="72"/>
        </w:numPr>
        <w:spacing w:after="0" w:line="240" w:lineRule="auto"/>
        <w:rPr>
          <w:szCs w:val="24"/>
        </w:rPr>
      </w:pPr>
      <w:r w:rsidRPr="00833AE7">
        <w:rPr>
          <w:szCs w:val="24"/>
        </w:rPr>
        <w:t>ввода данных</w:t>
      </w:r>
    </w:p>
    <w:p w:rsidR="00833AE7" w:rsidRPr="00833AE7" w:rsidRDefault="00833AE7" w:rsidP="00AA0AF3">
      <w:pPr>
        <w:numPr>
          <w:ilvl w:val="0"/>
          <w:numId w:val="7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хранения данных      </w:t>
      </w:r>
    </w:p>
    <w:p w:rsidR="00833AE7" w:rsidRPr="00833AE7" w:rsidRDefault="00833AE7" w:rsidP="00AA0AF3">
      <w:pPr>
        <w:numPr>
          <w:ilvl w:val="0"/>
          <w:numId w:val="72"/>
        </w:numPr>
        <w:spacing w:after="0" w:line="240" w:lineRule="auto"/>
        <w:rPr>
          <w:szCs w:val="24"/>
        </w:rPr>
      </w:pPr>
      <w:r w:rsidRPr="00833AE7">
        <w:rPr>
          <w:szCs w:val="24"/>
        </w:rPr>
        <w:t>отбора нужных данных</w:t>
      </w:r>
    </w:p>
    <w:p w:rsidR="00833AE7" w:rsidRPr="00833AE7" w:rsidRDefault="00833AE7" w:rsidP="00833AE7">
      <w:pPr>
        <w:tabs>
          <w:tab w:val="left" w:pos="1620"/>
        </w:tabs>
        <w:spacing w:line="240" w:lineRule="auto"/>
        <w:rPr>
          <w:szCs w:val="24"/>
        </w:rPr>
      </w:pPr>
      <w:r w:rsidRPr="00833AE7">
        <w:rPr>
          <w:szCs w:val="24"/>
        </w:rPr>
        <w:t>17Компьютерные вирусы можно классифицировать по следующим параметрам…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объему программы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степени полезности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способу заражения среды обитания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классификации среды обитания</w:t>
      </w:r>
    </w:p>
    <w:p w:rsidR="00833AE7" w:rsidRPr="00833AE7" w:rsidRDefault="00833AE7" w:rsidP="00AA0AF3">
      <w:pPr>
        <w:numPr>
          <w:ilvl w:val="0"/>
          <w:numId w:val="73"/>
        </w:numPr>
        <w:tabs>
          <w:tab w:val="left" w:pos="567"/>
        </w:tabs>
        <w:spacing w:after="0" w:line="240" w:lineRule="auto"/>
        <w:rPr>
          <w:szCs w:val="24"/>
        </w:rPr>
      </w:pPr>
      <w:r w:rsidRPr="00833AE7">
        <w:rPr>
          <w:szCs w:val="24"/>
        </w:rPr>
        <w:t>по степени опасности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18 Основным путём заражения вирусами по сети является </w:t>
      </w:r>
    </w:p>
    <w:p w:rsidR="00833AE7" w:rsidRPr="00833AE7" w:rsidRDefault="00833AE7" w:rsidP="00AA0AF3">
      <w:pPr>
        <w:numPr>
          <w:ilvl w:val="0"/>
          <w:numId w:val="74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Почтовое сообщение</w:t>
      </w:r>
    </w:p>
    <w:p w:rsidR="00833AE7" w:rsidRPr="00833AE7" w:rsidRDefault="00833AE7" w:rsidP="00AA0AF3">
      <w:pPr>
        <w:numPr>
          <w:ilvl w:val="0"/>
          <w:numId w:val="7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Сообщение с </w:t>
      </w:r>
      <w:r w:rsidRPr="00833AE7">
        <w:rPr>
          <w:szCs w:val="24"/>
          <w:lang w:val="en-US"/>
        </w:rPr>
        <w:t>internet</w:t>
      </w:r>
      <w:r w:rsidRPr="00833AE7">
        <w:rPr>
          <w:szCs w:val="24"/>
        </w:rPr>
        <w:t xml:space="preserve"> пейджера</w:t>
      </w:r>
    </w:p>
    <w:p w:rsidR="00833AE7" w:rsidRPr="00833AE7" w:rsidRDefault="00833AE7" w:rsidP="00AA0AF3">
      <w:pPr>
        <w:numPr>
          <w:ilvl w:val="0"/>
          <w:numId w:val="74"/>
        </w:numPr>
        <w:spacing w:after="0" w:line="240" w:lineRule="auto"/>
        <w:rPr>
          <w:szCs w:val="24"/>
        </w:rPr>
      </w:pPr>
      <w:r w:rsidRPr="00833AE7">
        <w:rPr>
          <w:szCs w:val="24"/>
        </w:rPr>
        <w:t>Веб-документ</w:t>
      </w:r>
    </w:p>
    <w:p w:rsidR="00833AE7" w:rsidRPr="00833AE7" w:rsidRDefault="00833AE7" w:rsidP="00AA0AF3">
      <w:pPr>
        <w:numPr>
          <w:ilvl w:val="0"/>
          <w:numId w:val="7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SMS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19 Программные средства для защиты информации в компьютерной сети из списка:</w:t>
      </w:r>
    </w:p>
    <w:p w:rsidR="00833AE7" w:rsidRPr="00833AE7" w:rsidRDefault="00833AE7" w:rsidP="00833AE7">
      <w:pPr>
        <w:spacing w:line="240" w:lineRule="auto"/>
        <w:rPr>
          <w:szCs w:val="24"/>
          <w:lang w:val="en-US"/>
        </w:rPr>
      </w:pPr>
      <w:r w:rsidRPr="00833AE7">
        <w:rPr>
          <w:szCs w:val="24"/>
        </w:rPr>
        <w:t>А</w:t>
      </w:r>
      <w:r w:rsidRPr="00833AE7">
        <w:rPr>
          <w:szCs w:val="24"/>
          <w:lang w:val="en-US"/>
        </w:rPr>
        <w:t>) firewall</w:t>
      </w:r>
    </w:p>
    <w:p w:rsidR="00833AE7" w:rsidRPr="00833AE7" w:rsidRDefault="00833AE7" w:rsidP="00833AE7">
      <w:pPr>
        <w:spacing w:line="240" w:lineRule="auto"/>
        <w:rPr>
          <w:szCs w:val="24"/>
          <w:lang w:val="en-US"/>
        </w:rPr>
      </w:pPr>
      <w:r w:rsidRPr="00833AE7">
        <w:rPr>
          <w:szCs w:val="24"/>
        </w:rPr>
        <w:t>Б</w:t>
      </w:r>
      <w:r w:rsidRPr="00833AE7">
        <w:rPr>
          <w:szCs w:val="24"/>
          <w:lang w:val="en-US"/>
        </w:rPr>
        <w:t>)</w:t>
      </w:r>
      <w:proofErr w:type="spellStart"/>
      <w:r w:rsidRPr="00833AE7">
        <w:rPr>
          <w:szCs w:val="24"/>
          <w:lang w:val="en-US"/>
        </w:rPr>
        <w:t>brandmauer</w:t>
      </w:r>
      <w:proofErr w:type="spellEnd"/>
    </w:p>
    <w:p w:rsidR="00833AE7" w:rsidRPr="00833AE7" w:rsidRDefault="00833AE7" w:rsidP="00833AE7">
      <w:pPr>
        <w:spacing w:line="240" w:lineRule="auto"/>
        <w:rPr>
          <w:szCs w:val="24"/>
          <w:lang w:val="en-US"/>
        </w:rPr>
      </w:pPr>
      <w:r w:rsidRPr="00833AE7">
        <w:rPr>
          <w:szCs w:val="24"/>
        </w:rPr>
        <w:t>В</w:t>
      </w:r>
      <w:r w:rsidRPr="00833AE7">
        <w:rPr>
          <w:szCs w:val="24"/>
          <w:lang w:val="en-US"/>
        </w:rPr>
        <w:t>)sniffer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Г)</w:t>
      </w:r>
      <w:r w:rsidRPr="00833AE7">
        <w:rPr>
          <w:szCs w:val="24"/>
          <w:lang w:val="en-US"/>
        </w:rPr>
        <w:t>backup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являются …</w:t>
      </w:r>
    </w:p>
    <w:p w:rsidR="00833AE7" w:rsidRPr="00833AE7" w:rsidRDefault="00833AE7" w:rsidP="00AA0AF3">
      <w:pPr>
        <w:numPr>
          <w:ilvl w:val="0"/>
          <w:numId w:val="75"/>
        </w:numPr>
        <w:spacing w:after="0" w:line="240" w:lineRule="auto"/>
        <w:rPr>
          <w:szCs w:val="24"/>
        </w:rPr>
      </w:pPr>
      <w:r w:rsidRPr="00833AE7">
        <w:rPr>
          <w:szCs w:val="24"/>
        </w:rPr>
        <w:t>А, Б</w:t>
      </w:r>
    </w:p>
    <w:p w:rsidR="00833AE7" w:rsidRPr="00833AE7" w:rsidRDefault="00833AE7" w:rsidP="00AA0AF3">
      <w:pPr>
        <w:numPr>
          <w:ilvl w:val="0"/>
          <w:numId w:val="75"/>
        </w:numPr>
        <w:spacing w:after="0" w:line="240" w:lineRule="auto"/>
        <w:rPr>
          <w:szCs w:val="24"/>
        </w:rPr>
      </w:pPr>
      <w:r w:rsidRPr="00833AE7">
        <w:rPr>
          <w:szCs w:val="24"/>
        </w:rPr>
        <w:t>А, Г</w:t>
      </w:r>
    </w:p>
    <w:p w:rsidR="00833AE7" w:rsidRPr="00833AE7" w:rsidRDefault="00833AE7" w:rsidP="00AA0AF3">
      <w:pPr>
        <w:numPr>
          <w:ilvl w:val="0"/>
          <w:numId w:val="75"/>
        </w:numPr>
        <w:spacing w:after="0" w:line="240" w:lineRule="auto"/>
        <w:rPr>
          <w:szCs w:val="24"/>
        </w:rPr>
      </w:pPr>
      <w:r w:rsidRPr="00833AE7">
        <w:rPr>
          <w:szCs w:val="24"/>
        </w:rPr>
        <w:t>В, Г</w:t>
      </w:r>
    </w:p>
    <w:p w:rsidR="00833AE7" w:rsidRPr="00833AE7" w:rsidRDefault="00833AE7" w:rsidP="00AA0AF3">
      <w:pPr>
        <w:numPr>
          <w:ilvl w:val="0"/>
          <w:numId w:val="75"/>
        </w:numPr>
        <w:spacing w:after="0" w:line="240" w:lineRule="auto"/>
        <w:rPr>
          <w:szCs w:val="24"/>
        </w:rPr>
      </w:pPr>
      <w:proofErr w:type="gramStart"/>
      <w:r w:rsidRPr="00833AE7">
        <w:rPr>
          <w:szCs w:val="24"/>
        </w:rPr>
        <w:t>Б</w:t>
      </w:r>
      <w:proofErr w:type="gramEnd"/>
      <w:r w:rsidRPr="00833AE7">
        <w:rPr>
          <w:szCs w:val="24"/>
        </w:rPr>
        <w:t>, В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20 Электронно-цифровая подпись позволяет решить вопрос о_______ документ</w:t>
      </w:r>
      <w:proofErr w:type="gramStart"/>
      <w:r w:rsidRPr="00833AE7">
        <w:rPr>
          <w:szCs w:val="24"/>
        </w:rPr>
        <w:t>а(</w:t>
      </w:r>
      <w:proofErr w:type="gramEnd"/>
      <w:r w:rsidRPr="00833AE7">
        <w:rPr>
          <w:szCs w:val="24"/>
        </w:rPr>
        <w:t>у)</w:t>
      </w:r>
    </w:p>
    <w:p w:rsidR="00833AE7" w:rsidRPr="00833AE7" w:rsidRDefault="00833AE7" w:rsidP="00AA0AF3">
      <w:pPr>
        <w:numPr>
          <w:ilvl w:val="0"/>
          <w:numId w:val="7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Секретности</w:t>
      </w:r>
    </w:p>
    <w:p w:rsidR="00833AE7" w:rsidRPr="00833AE7" w:rsidRDefault="00833AE7" w:rsidP="00AA0AF3">
      <w:pPr>
        <w:numPr>
          <w:ilvl w:val="0"/>
          <w:numId w:val="7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Режима доступа </w:t>
      </w:r>
      <w:proofErr w:type="gramStart"/>
      <w:r w:rsidRPr="00833AE7">
        <w:rPr>
          <w:szCs w:val="24"/>
        </w:rPr>
        <w:t>к</w:t>
      </w:r>
      <w:proofErr w:type="gramEnd"/>
    </w:p>
    <w:p w:rsidR="00833AE7" w:rsidRPr="00833AE7" w:rsidRDefault="00833AE7" w:rsidP="00AA0AF3">
      <w:pPr>
        <w:numPr>
          <w:ilvl w:val="0"/>
          <w:numId w:val="76"/>
        </w:numPr>
        <w:spacing w:after="0" w:line="240" w:lineRule="auto"/>
        <w:rPr>
          <w:szCs w:val="24"/>
        </w:rPr>
      </w:pPr>
      <w:r w:rsidRPr="00833AE7">
        <w:rPr>
          <w:szCs w:val="24"/>
        </w:rPr>
        <w:t>Ценности</w:t>
      </w:r>
    </w:p>
    <w:p w:rsidR="00833AE7" w:rsidRPr="00833AE7" w:rsidRDefault="00833AE7" w:rsidP="00AA0AF3">
      <w:pPr>
        <w:numPr>
          <w:ilvl w:val="0"/>
          <w:numId w:val="76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Подлинности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szCs w:val="24"/>
        </w:rPr>
        <w:t xml:space="preserve">21 </w:t>
      </w:r>
      <w:r w:rsidRPr="00833AE7">
        <w:rPr>
          <w:bCs/>
          <w:szCs w:val="24"/>
        </w:rPr>
        <w:t>Заражение компьютерными вирусами может произойти в процессе ...</w:t>
      </w:r>
    </w:p>
    <w:p w:rsidR="00833AE7" w:rsidRPr="00833AE7" w:rsidRDefault="00833AE7" w:rsidP="00AA0AF3">
      <w:pPr>
        <w:numPr>
          <w:ilvl w:val="0"/>
          <w:numId w:val="4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работы с файлами </w:t>
      </w:r>
    </w:p>
    <w:p w:rsidR="00833AE7" w:rsidRPr="00833AE7" w:rsidRDefault="00833AE7" w:rsidP="00AA0AF3">
      <w:pPr>
        <w:numPr>
          <w:ilvl w:val="0"/>
          <w:numId w:val="4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форматирования дискеты </w:t>
      </w:r>
    </w:p>
    <w:p w:rsidR="00833AE7" w:rsidRPr="00833AE7" w:rsidRDefault="00833AE7" w:rsidP="00AA0AF3">
      <w:pPr>
        <w:numPr>
          <w:ilvl w:val="0"/>
          <w:numId w:val="4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выключения компьютера </w:t>
      </w:r>
    </w:p>
    <w:p w:rsidR="00833AE7" w:rsidRPr="00833AE7" w:rsidRDefault="00833AE7" w:rsidP="00AA0AF3">
      <w:pPr>
        <w:numPr>
          <w:ilvl w:val="0"/>
          <w:numId w:val="47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печати на принтере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22 Что необходимо иметь для проверки на вирус жесткого диска? </w:t>
      </w:r>
    </w:p>
    <w:p w:rsidR="00833AE7" w:rsidRPr="00833AE7" w:rsidRDefault="00833AE7" w:rsidP="00AA0AF3">
      <w:pPr>
        <w:numPr>
          <w:ilvl w:val="0"/>
          <w:numId w:val="48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защищенную программу </w:t>
      </w:r>
    </w:p>
    <w:p w:rsidR="00833AE7" w:rsidRPr="00833AE7" w:rsidRDefault="00833AE7" w:rsidP="00AA0AF3">
      <w:pPr>
        <w:numPr>
          <w:ilvl w:val="0"/>
          <w:numId w:val="4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загрузочную программу </w:t>
      </w:r>
    </w:p>
    <w:p w:rsidR="00833AE7" w:rsidRPr="00833AE7" w:rsidRDefault="00833AE7" w:rsidP="00AA0AF3">
      <w:pPr>
        <w:numPr>
          <w:ilvl w:val="0"/>
          <w:numId w:val="4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файл с антивирусной программой </w:t>
      </w:r>
    </w:p>
    <w:p w:rsidR="00833AE7" w:rsidRPr="00833AE7" w:rsidRDefault="00833AE7" w:rsidP="00AA0AF3">
      <w:pPr>
        <w:numPr>
          <w:ilvl w:val="0"/>
          <w:numId w:val="4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диск с антивирусной программой, защищенный от записи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23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акая программа не является антивирусной? </w:t>
      </w:r>
    </w:p>
    <w:p w:rsidR="00833AE7" w:rsidRPr="00833AE7" w:rsidRDefault="00833AE7" w:rsidP="00AA0AF3">
      <w:pPr>
        <w:numPr>
          <w:ilvl w:val="0"/>
          <w:numId w:val="4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 xml:space="preserve">AVP </w:t>
      </w:r>
    </w:p>
    <w:p w:rsidR="00833AE7" w:rsidRPr="00833AE7" w:rsidRDefault="00833AE7" w:rsidP="00AA0AF3">
      <w:pPr>
        <w:numPr>
          <w:ilvl w:val="0"/>
          <w:numId w:val="4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 xml:space="preserve">Defrag </w:t>
      </w:r>
    </w:p>
    <w:p w:rsidR="00833AE7" w:rsidRPr="00833AE7" w:rsidRDefault="00833AE7" w:rsidP="00AA0AF3">
      <w:pPr>
        <w:numPr>
          <w:ilvl w:val="0"/>
          <w:numId w:val="4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 xml:space="preserve">Norton Antivirus </w:t>
      </w:r>
    </w:p>
    <w:p w:rsidR="00833AE7" w:rsidRPr="00833AE7" w:rsidRDefault="00833AE7" w:rsidP="00AA0AF3">
      <w:pPr>
        <w:numPr>
          <w:ilvl w:val="0"/>
          <w:numId w:val="49"/>
        </w:numPr>
        <w:spacing w:after="0" w:line="240" w:lineRule="auto"/>
        <w:rPr>
          <w:szCs w:val="24"/>
          <w:lang w:val="en-US"/>
        </w:rPr>
      </w:pPr>
      <w:r w:rsidRPr="00833AE7">
        <w:rPr>
          <w:szCs w:val="24"/>
          <w:lang w:val="en-US"/>
        </w:rPr>
        <w:t xml:space="preserve">Dr Web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24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акие программы не относятся к антивирусным? </w:t>
      </w:r>
    </w:p>
    <w:p w:rsidR="00833AE7" w:rsidRPr="00833AE7" w:rsidRDefault="00833AE7" w:rsidP="00AA0AF3">
      <w:pPr>
        <w:numPr>
          <w:ilvl w:val="0"/>
          <w:numId w:val="5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программы-фаги </w:t>
      </w:r>
    </w:p>
    <w:p w:rsidR="00833AE7" w:rsidRPr="00833AE7" w:rsidRDefault="00833AE7" w:rsidP="00AA0AF3">
      <w:pPr>
        <w:numPr>
          <w:ilvl w:val="0"/>
          <w:numId w:val="50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программы сканирования</w:t>
      </w:r>
    </w:p>
    <w:p w:rsidR="00833AE7" w:rsidRPr="00833AE7" w:rsidRDefault="00833AE7" w:rsidP="00AA0AF3">
      <w:pPr>
        <w:numPr>
          <w:ilvl w:val="0"/>
          <w:numId w:val="5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программы-ревизоры </w:t>
      </w:r>
    </w:p>
    <w:p w:rsidR="00833AE7" w:rsidRPr="00833AE7" w:rsidRDefault="00833AE7" w:rsidP="00AA0AF3">
      <w:pPr>
        <w:numPr>
          <w:ilvl w:val="0"/>
          <w:numId w:val="50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</w:rPr>
        <w:t>прогаммы-детекторы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25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 вирус может появиться в компьютере? </w:t>
      </w:r>
    </w:p>
    <w:p w:rsidR="00833AE7" w:rsidRPr="00833AE7" w:rsidRDefault="00833AE7" w:rsidP="00AA0AF3">
      <w:pPr>
        <w:numPr>
          <w:ilvl w:val="0"/>
          <w:numId w:val="5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переместиться с внешнего носителя </w:t>
      </w:r>
    </w:p>
    <w:p w:rsidR="00833AE7" w:rsidRPr="00833AE7" w:rsidRDefault="00833AE7" w:rsidP="00AA0AF3">
      <w:pPr>
        <w:numPr>
          <w:ilvl w:val="0"/>
          <w:numId w:val="5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решении математической задачи </w:t>
      </w:r>
    </w:p>
    <w:p w:rsidR="00833AE7" w:rsidRPr="00833AE7" w:rsidRDefault="00833AE7" w:rsidP="00AA0AF3">
      <w:pPr>
        <w:numPr>
          <w:ilvl w:val="0"/>
          <w:numId w:val="5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подключении к компьютеру модема </w:t>
      </w:r>
    </w:p>
    <w:p w:rsidR="00833AE7" w:rsidRPr="00833AE7" w:rsidRDefault="00833AE7" w:rsidP="00AA0AF3">
      <w:pPr>
        <w:numPr>
          <w:ilvl w:val="0"/>
          <w:numId w:val="5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самопроизвольно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.26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 происходит заражение «почтовым» вирусом? </w:t>
      </w:r>
    </w:p>
    <w:p w:rsidR="00833AE7" w:rsidRPr="00833AE7" w:rsidRDefault="00833AE7" w:rsidP="00AA0AF3">
      <w:pPr>
        <w:numPr>
          <w:ilvl w:val="0"/>
          <w:numId w:val="5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открытии зараженного файла, присланного с письмом по </w:t>
      </w:r>
      <w:proofErr w:type="spellStart"/>
      <w:r w:rsidRPr="00833AE7">
        <w:rPr>
          <w:szCs w:val="24"/>
        </w:rPr>
        <w:t>e-mail</w:t>
      </w:r>
      <w:proofErr w:type="spellEnd"/>
    </w:p>
    <w:p w:rsidR="00833AE7" w:rsidRPr="00833AE7" w:rsidRDefault="00833AE7" w:rsidP="00AA0AF3">
      <w:pPr>
        <w:numPr>
          <w:ilvl w:val="0"/>
          <w:numId w:val="5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подключении к почтовому серверу </w:t>
      </w:r>
    </w:p>
    <w:p w:rsidR="00833AE7" w:rsidRPr="00833AE7" w:rsidRDefault="00833AE7" w:rsidP="00AA0AF3">
      <w:pPr>
        <w:numPr>
          <w:ilvl w:val="0"/>
          <w:numId w:val="52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при подключении к web-серверу, зараженному «почтовым» вирусом</w:t>
      </w:r>
    </w:p>
    <w:p w:rsidR="00833AE7" w:rsidRPr="00833AE7" w:rsidRDefault="00833AE7" w:rsidP="00AA0AF3">
      <w:pPr>
        <w:numPr>
          <w:ilvl w:val="0"/>
          <w:numId w:val="5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при получении с письмом, присланном по </w:t>
      </w:r>
      <w:proofErr w:type="spellStart"/>
      <w:r w:rsidRPr="00833AE7">
        <w:rPr>
          <w:szCs w:val="24"/>
        </w:rPr>
        <w:t>e-mail</w:t>
      </w:r>
      <w:proofErr w:type="spellEnd"/>
      <w:r w:rsidRPr="00833AE7">
        <w:rPr>
          <w:szCs w:val="24"/>
        </w:rPr>
        <w:t xml:space="preserve">, зараженного файла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27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 обнаруживает вирус программа-ревизор? </w:t>
      </w:r>
    </w:p>
    <w:p w:rsidR="00833AE7" w:rsidRPr="00833AE7" w:rsidRDefault="00833AE7" w:rsidP="00AA0AF3">
      <w:pPr>
        <w:numPr>
          <w:ilvl w:val="0"/>
          <w:numId w:val="5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контролирует важные функции компьютера и пути возможного заражения </w:t>
      </w:r>
    </w:p>
    <w:p w:rsidR="00833AE7" w:rsidRPr="00833AE7" w:rsidRDefault="00833AE7" w:rsidP="00AA0AF3">
      <w:pPr>
        <w:numPr>
          <w:ilvl w:val="0"/>
          <w:numId w:val="5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отслеживает изменения загрузочных секторов дисков </w:t>
      </w:r>
    </w:p>
    <w:p w:rsidR="00833AE7" w:rsidRPr="00833AE7" w:rsidRDefault="00833AE7" w:rsidP="00AA0AF3">
      <w:pPr>
        <w:numPr>
          <w:ilvl w:val="0"/>
          <w:numId w:val="53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при открытии файла подсчитывает контрольные суммы и сравнивает их с данными, хран</w:t>
      </w:r>
      <w:r w:rsidRPr="00833AE7">
        <w:rPr>
          <w:szCs w:val="24"/>
        </w:rPr>
        <w:t>я</w:t>
      </w:r>
      <w:r w:rsidRPr="00833AE7">
        <w:rPr>
          <w:szCs w:val="24"/>
        </w:rPr>
        <w:t xml:space="preserve">щимися в базе данных </w:t>
      </w:r>
    </w:p>
    <w:p w:rsidR="00833AE7" w:rsidRPr="00833AE7" w:rsidRDefault="00833AE7" w:rsidP="00AA0AF3">
      <w:pPr>
        <w:numPr>
          <w:ilvl w:val="0"/>
          <w:numId w:val="5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периодически проверяет все имеющиеся на дисках файлы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28 Компьютерным вирусом является...</w:t>
      </w:r>
    </w:p>
    <w:p w:rsidR="00833AE7" w:rsidRPr="00833AE7" w:rsidRDefault="00833AE7" w:rsidP="00AA0AF3">
      <w:pPr>
        <w:numPr>
          <w:ilvl w:val="0"/>
          <w:numId w:val="5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программа проверки и лечения дисков </w:t>
      </w:r>
    </w:p>
    <w:p w:rsidR="00833AE7" w:rsidRPr="00833AE7" w:rsidRDefault="00833AE7" w:rsidP="00AA0AF3">
      <w:pPr>
        <w:numPr>
          <w:ilvl w:val="0"/>
          <w:numId w:val="5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любая программа, созданная на языках низкого уровня </w:t>
      </w:r>
    </w:p>
    <w:p w:rsidR="00833AE7" w:rsidRPr="00833AE7" w:rsidRDefault="00833AE7" w:rsidP="00AA0AF3">
      <w:pPr>
        <w:numPr>
          <w:ilvl w:val="0"/>
          <w:numId w:val="54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программа, скопированная с плохо отформатированной дискеты</w:t>
      </w:r>
    </w:p>
    <w:p w:rsidR="00833AE7" w:rsidRPr="00833AE7" w:rsidRDefault="00833AE7" w:rsidP="00AA0AF3">
      <w:pPr>
        <w:numPr>
          <w:ilvl w:val="0"/>
          <w:numId w:val="5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специальная программа небольшого размера, которая </w:t>
      </w:r>
      <w:proofErr w:type="spellStart"/>
      <w:r w:rsidRPr="00833AE7">
        <w:rPr>
          <w:szCs w:val="24"/>
        </w:rPr>
        <w:t>можетприписывать</w:t>
      </w:r>
      <w:proofErr w:type="spellEnd"/>
      <w:r w:rsidRPr="00833AE7">
        <w:rPr>
          <w:szCs w:val="24"/>
        </w:rPr>
        <w:t xml:space="preserve"> себя к другим программам, она обладает способностью  «размножаться»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29 Заражению компьютерными вирусами могут подвергнуться...</w:t>
      </w:r>
    </w:p>
    <w:p w:rsidR="00833AE7" w:rsidRPr="00833AE7" w:rsidRDefault="00833AE7" w:rsidP="00AA0AF3">
      <w:pPr>
        <w:numPr>
          <w:ilvl w:val="0"/>
          <w:numId w:val="5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графические файлы </w:t>
      </w:r>
    </w:p>
    <w:p w:rsidR="00833AE7" w:rsidRPr="00833AE7" w:rsidRDefault="00833AE7" w:rsidP="00AA0AF3">
      <w:pPr>
        <w:numPr>
          <w:ilvl w:val="0"/>
          <w:numId w:val="5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программы и документы </w:t>
      </w:r>
    </w:p>
    <w:p w:rsidR="00833AE7" w:rsidRPr="00833AE7" w:rsidRDefault="00833AE7" w:rsidP="00AA0AF3">
      <w:pPr>
        <w:numPr>
          <w:ilvl w:val="0"/>
          <w:numId w:val="5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звуковые файлы </w:t>
      </w:r>
    </w:p>
    <w:p w:rsidR="00833AE7" w:rsidRPr="00833AE7" w:rsidRDefault="00833AE7" w:rsidP="00AA0AF3">
      <w:pPr>
        <w:numPr>
          <w:ilvl w:val="0"/>
          <w:numId w:val="5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видеофайлы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30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акие из перечисленных типов не относятся к категории вирусов? </w:t>
      </w:r>
    </w:p>
    <w:p w:rsidR="00833AE7" w:rsidRPr="00833AE7" w:rsidRDefault="00833AE7" w:rsidP="00AA0AF3">
      <w:pPr>
        <w:numPr>
          <w:ilvl w:val="0"/>
          <w:numId w:val="5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загрузочные вирусы </w:t>
      </w:r>
    </w:p>
    <w:p w:rsidR="00833AE7" w:rsidRPr="00833AE7" w:rsidRDefault="00833AE7" w:rsidP="00AA0AF3">
      <w:pPr>
        <w:numPr>
          <w:ilvl w:val="0"/>
          <w:numId w:val="56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</w:rPr>
        <w:t>type</w:t>
      </w:r>
      <w:proofErr w:type="spellEnd"/>
      <w:r w:rsidRPr="00833AE7">
        <w:rPr>
          <w:szCs w:val="24"/>
        </w:rPr>
        <w:t xml:space="preserve"> - вирусы </w:t>
      </w:r>
    </w:p>
    <w:p w:rsidR="00833AE7" w:rsidRPr="00833AE7" w:rsidRDefault="00833AE7" w:rsidP="00AA0AF3">
      <w:pPr>
        <w:numPr>
          <w:ilvl w:val="0"/>
          <w:numId w:val="5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сетевые вирусы </w:t>
      </w:r>
    </w:p>
    <w:p w:rsidR="00833AE7" w:rsidRPr="00833AE7" w:rsidRDefault="00833AE7" w:rsidP="00AA0AF3">
      <w:pPr>
        <w:numPr>
          <w:ilvl w:val="0"/>
          <w:numId w:val="56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файловые вирусы 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31 Локальные вычислительные сети не могут быть объединены с помощью …</w:t>
      </w:r>
    </w:p>
    <w:p w:rsidR="00833AE7" w:rsidRPr="00833AE7" w:rsidRDefault="00833AE7" w:rsidP="00AA0AF3">
      <w:pPr>
        <w:numPr>
          <w:ilvl w:val="0"/>
          <w:numId w:val="77"/>
        </w:numPr>
        <w:spacing w:after="0" w:line="240" w:lineRule="auto"/>
        <w:rPr>
          <w:szCs w:val="24"/>
        </w:rPr>
      </w:pPr>
      <w:r w:rsidRPr="00833AE7">
        <w:rPr>
          <w:szCs w:val="24"/>
        </w:rPr>
        <w:t>Концентраторов, модемов</w:t>
      </w:r>
    </w:p>
    <w:p w:rsidR="00833AE7" w:rsidRPr="00833AE7" w:rsidRDefault="00833AE7" w:rsidP="00AA0AF3">
      <w:pPr>
        <w:numPr>
          <w:ilvl w:val="0"/>
          <w:numId w:val="77"/>
        </w:numPr>
        <w:spacing w:after="0" w:line="240" w:lineRule="auto"/>
        <w:rPr>
          <w:szCs w:val="24"/>
        </w:rPr>
      </w:pPr>
      <w:r w:rsidRPr="00833AE7">
        <w:rPr>
          <w:szCs w:val="24"/>
        </w:rPr>
        <w:t>Серверов</w:t>
      </w:r>
    </w:p>
    <w:p w:rsidR="00833AE7" w:rsidRPr="00833AE7" w:rsidRDefault="00833AE7" w:rsidP="00AA0AF3">
      <w:pPr>
        <w:numPr>
          <w:ilvl w:val="0"/>
          <w:numId w:val="77"/>
        </w:numPr>
        <w:spacing w:after="0" w:line="240" w:lineRule="auto"/>
        <w:rPr>
          <w:szCs w:val="24"/>
        </w:rPr>
      </w:pPr>
      <w:r w:rsidRPr="00833AE7">
        <w:rPr>
          <w:szCs w:val="24"/>
        </w:rPr>
        <w:t>Маршрутизаторов</w:t>
      </w:r>
    </w:p>
    <w:p w:rsidR="00833AE7" w:rsidRPr="00833AE7" w:rsidRDefault="00833AE7" w:rsidP="00AA0AF3">
      <w:pPr>
        <w:numPr>
          <w:ilvl w:val="0"/>
          <w:numId w:val="77"/>
        </w:numPr>
        <w:spacing w:after="0" w:line="240" w:lineRule="auto"/>
        <w:rPr>
          <w:szCs w:val="24"/>
        </w:rPr>
      </w:pPr>
      <w:r w:rsidRPr="00833AE7">
        <w:rPr>
          <w:szCs w:val="24"/>
        </w:rPr>
        <w:t>Шлюзов, мостов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32</w:t>
      </w:r>
      <w:proofErr w:type="gramStart"/>
      <w:r w:rsidRPr="00833AE7">
        <w:rPr>
          <w:szCs w:val="24"/>
        </w:rPr>
        <w:t xml:space="preserve"> К</w:t>
      </w:r>
      <w:proofErr w:type="gramEnd"/>
      <w:r w:rsidRPr="00833AE7">
        <w:rPr>
          <w:szCs w:val="24"/>
        </w:rPr>
        <w:t xml:space="preserve">акая часть адреса электронной почты </w:t>
      </w:r>
      <w:proofErr w:type="spellStart"/>
      <w:r w:rsidRPr="00833AE7">
        <w:rPr>
          <w:szCs w:val="24"/>
          <w:lang w:val="en-US"/>
        </w:rPr>
        <w:t>rcccct</w:t>
      </w:r>
      <w:proofErr w:type="spellEnd"/>
      <w:r w:rsidRPr="00833AE7">
        <w:rPr>
          <w:szCs w:val="24"/>
        </w:rPr>
        <w:t>@</w:t>
      </w:r>
      <w:proofErr w:type="spellStart"/>
      <w:r w:rsidRPr="00833AE7">
        <w:rPr>
          <w:szCs w:val="24"/>
          <w:lang w:val="en-US"/>
        </w:rPr>
        <w:t>ugatu</w:t>
      </w:r>
      <w:proofErr w:type="spellEnd"/>
      <w:r w:rsidRPr="00833AE7">
        <w:rPr>
          <w:szCs w:val="24"/>
        </w:rPr>
        <w:t>.</w:t>
      </w:r>
      <w:r w:rsidRPr="00833AE7">
        <w:rPr>
          <w:szCs w:val="24"/>
          <w:lang w:val="en-US"/>
        </w:rPr>
        <w:t>ac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  <w:r w:rsidRPr="00833AE7">
        <w:rPr>
          <w:szCs w:val="24"/>
        </w:rPr>
        <w:t xml:space="preserve"> указывает на имя пользователя</w:t>
      </w:r>
    </w:p>
    <w:p w:rsidR="00833AE7" w:rsidRPr="00833AE7" w:rsidRDefault="00833AE7" w:rsidP="00AA0AF3">
      <w:pPr>
        <w:numPr>
          <w:ilvl w:val="0"/>
          <w:numId w:val="78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Ac</w:t>
      </w:r>
    </w:p>
    <w:p w:rsidR="00833AE7" w:rsidRPr="00833AE7" w:rsidRDefault="00833AE7" w:rsidP="00AA0AF3">
      <w:pPr>
        <w:numPr>
          <w:ilvl w:val="0"/>
          <w:numId w:val="78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Rcccct</w:t>
      </w:r>
      <w:proofErr w:type="spellEnd"/>
    </w:p>
    <w:p w:rsidR="00833AE7" w:rsidRPr="00833AE7" w:rsidRDefault="00833AE7" w:rsidP="00AA0AF3">
      <w:pPr>
        <w:numPr>
          <w:ilvl w:val="0"/>
          <w:numId w:val="78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Ugatu</w:t>
      </w:r>
      <w:proofErr w:type="spellEnd"/>
    </w:p>
    <w:p w:rsidR="00833AE7" w:rsidRPr="00833AE7" w:rsidRDefault="00833AE7" w:rsidP="00AA0AF3">
      <w:pPr>
        <w:numPr>
          <w:ilvl w:val="0"/>
          <w:numId w:val="78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Ac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33</w:t>
      </w:r>
      <w:proofErr w:type="gramStart"/>
      <w:r w:rsidRPr="00833AE7">
        <w:rPr>
          <w:szCs w:val="24"/>
        </w:rPr>
        <w:t xml:space="preserve"> У</w:t>
      </w:r>
      <w:proofErr w:type="gramEnd"/>
      <w:r w:rsidRPr="00833AE7">
        <w:rPr>
          <w:szCs w:val="24"/>
        </w:rPr>
        <w:t xml:space="preserve">кажите адрес поисковой системы </w:t>
      </w:r>
      <w:r w:rsidRPr="00833AE7">
        <w:rPr>
          <w:szCs w:val="24"/>
          <w:lang w:val="en-US"/>
        </w:rPr>
        <w:t>Internet</w:t>
      </w:r>
    </w:p>
    <w:p w:rsidR="00833AE7" w:rsidRPr="00833AE7" w:rsidRDefault="00833AE7" w:rsidP="00AA0AF3">
      <w:pPr>
        <w:numPr>
          <w:ilvl w:val="0"/>
          <w:numId w:val="79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  <w:r w:rsidRPr="00833AE7">
        <w:rPr>
          <w:szCs w:val="24"/>
          <w:lang w:val="en-US"/>
        </w:rPr>
        <w:t>www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ya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AA0AF3">
      <w:pPr>
        <w:numPr>
          <w:ilvl w:val="0"/>
          <w:numId w:val="79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  <w:r w:rsidRPr="00833AE7">
        <w:rPr>
          <w:szCs w:val="24"/>
          <w:lang w:val="en-US"/>
        </w:rPr>
        <w:t>www</w:t>
      </w:r>
      <w:r w:rsidRPr="00833AE7">
        <w:rPr>
          <w:szCs w:val="24"/>
        </w:rPr>
        <w:t>.</w:t>
      </w:r>
      <w:r w:rsidRPr="00833AE7">
        <w:rPr>
          <w:szCs w:val="24"/>
          <w:lang w:val="en-US"/>
        </w:rPr>
        <w:t>mail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AA0AF3">
      <w:pPr>
        <w:numPr>
          <w:ilvl w:val="0"/>
          <w:numId w:val="79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  <w:r w:rsidRPr="00833AE7">
        <w:rPr>
          <w:szCs w:val="24"/>
          <w:lang w:val="en-US"/>
        </w:rPr>
        <w:t>www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magazin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AA0AF3">
      <w:pPr>
        <w:numPr>
          <w:ilvl w:val="0"/>
          <w:numId w:val="79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  <w:r w:rsidRPr="00833AE7">
        <w:rPr>
          <w:szCs w:val="24"/>
          <w:lang w:val="en-US"/>
        </w:rPr>
        <w:t>www</w:t>
      </w:r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sotovik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34 Верным является утверждение …</w:t>
      </w:r>
    </w:p>
    <w:p w:rsidR="00833AE7" w:rsidRPr="00833AE7" w:rsidRDefault="00833AE7" w:rsidP="00AA0AF3">
      <w:pPr>
        <w:numPr>
          <w:ilvl w:val="0"/>
          <w:numId w:val="80"/>
        </w:numPr>
        <w:spacing w:after="0" w:line="240" w:lineRule="auto"/>
        <w:rPr>
          <w:szCs w:val="24"/>
        </w:rPr>
      </w:pPr>
      <w:r w:rsidRPr="00833AE7">
        <w:rPr>
          <w:szCs w:val="24"/>
        </w:rPr>
        <w:t>Электронное письмо может быть только на русском или только на английском языке</w:t>
      </w:r>
    </w:p>
    <w:p w:rsidR="00833AE7" w:rsidRPr="00833AE7" w:rsidRDefault="00833AE7" w:rsidP="00AA0AF3">
      <w:pPr>
        <w:numPr>
          <w:ilvl w:val="0"/>
          <w:numId w:val="80"/>
        </w:numPr>
        <w:spacing w:after="0" w:line="240" w:lineRule="auto"/>
        <w:rPr>
          <w:szCs w:val="24"/>
        </w:rPr>
      </w:pPr>
      <w:r w:rsidRPr="00833AE7">
        <w:rPr>
          <w:szCs w:val="24"/>
        </w:rPr>
        <w:t>Электронный почтовый ящик можно создать только у своего провайдера Интернета</w:t>
      </w:r>
    </w:p>
    <w:p w:rsidR="00833AE7" w:rsidRPr="00833AE7" w:rsidRDefault="00833AE7" w:rsidP="00AA0AF3">
      <w:pPr>
        <w:numPr>
          <w:ilvl w:val="0"/>
          <w:numId w:val="80"/>
        </w:numPr>
        <w:spacing w:after="0" w:line="240" w:lineRule="auto"/>
        <w:rPr>
          <w:szCs w:val="24"/>
        </w:rPr>
      </w:pPr>
      <w:r w:rsidRPr="00833AE7">
        <w:rPr>
          <w:szCs w:val="24"/>
        </w:rPr>
        <w:t>Нельзя посылать одно письмо сразу нескольким адресатам</w:t>
      </w:r>
    </w:p>
    <w:p w:rsidR="00833AE7" w:rsidRPr="00833AE7" w:rsidRDefault="00833AE7" w:rsidP="00AA0AF3">
      <w:pPr>
        <w:numPr>
          <w:ilvl w:val="0"/>
          <w:numId w:val="80"/>
        </w:numPr>
        <w:spacing w:after="0" w:line="240" w:lineRule="auto"/>
        <w:rPr>
          <w:szCs w:val="24"/>
        </w:rPr>
      </w:pPr>
      <w:r w:rsidRPr="00833AE7">
        <w:rPr>
          <w:szCs w:val="24"/>
        </w:rPr>
        <w:t>В электронное письмо можно вкладывать файлы: рисунки, видео ролики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35 Сервер сети – это компьютер …</w:t>
      </w:r>
    </w:p>
    <w:p w:rsidR="00833AE7" w:rsidRPr="00833AE7" w:rsidRDefault="00833AE7" w:rsidP="00AA0AF3">
      <w:pPr>
        <w:numPr>
          <w:ilvl w:val="0"/>
          <w:numId w:val="81"/>
        </w:numPr>
        <w:spacing w:after="0" w:line="240" w:lineRule="auto"/>
        <w:rPr>
          <w:szCs w:val="24"/>
        </w:rPr>
      </w:pPr>
      <w:r w:rsidRPr="00833AE7">
        <w:rPr>
          <w:szCs w:val="24"/>
        </w:rPr>
        <w:t>С наибольшим объёмом памяти</w:t>
      </w:r>
    </w:p>
    <w:p w:rsidR="00833AE7" w:rsidRPr="00833AE7" w:rsidRDefault="00833AE7" w:rsidP="00AA0AF3">
      <w:pPr>
        <w:numPr>
          <w:ilvl w:val="0"/>
          <w:numId w:val="81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Представляющий доступ к ресурсам другим компьютерам в сети</w:t>
      </w:r>
    </w:p>
    <w:p w:rsidR="00833AE7" w:rsidRPr="00833AE7" w:rsidRDefault="00833AE7" w:rsidP="00AA0AF3">
      <w:pPr>
        <w:numPr>
          <w:ilvl w:val="0"/>
          <w:numId w:val="81"/>
        </w:numPr>
        <w:spacing w:after="0" w:line="240" w:lineRule="auto"/>
        <w:rPr>
          <w:szCs w:val="24"/>
        </w:rPr>
      </w:pPr>
      <w:r w:rsidRPr="00833AE7">
        <w:rPr>
          <w:szCs w:val="24"/>
        </w:rPr>
        <w:t>С наибольшей частотой процессора</w:t>
      </w:r>
    </w:p>
    <w:p w:rsidR="00833AE7" w:rsidRPr="00833AE7" w:rsidRDefault="00833AE7" w:rsidP="00AA0AF3">
      <w:pPr>
        <w:numPr>
          <w:ilvl w:val="0"/>
          <w:numId w:val="81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Представляющий доступ пользователям по сети к клавиатуре и монитору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36 Адрес веб-страницы для просмотра в браузере начинается </w:t>
      </w:r>
      <w:proofErr w:type="gramStart"/>
      <w:r w:rsidRPr="00833AE7">
        <w:rPr>
          <w:szCs w:val="24"/>
        </w:rPr>
        <w:t>с</w:t>
      </w:r>
      <w:proofErr w:type="gram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82"/>
        </w:numPr>
        <w:spacing w:after="0" w:line="240" w:lineRule="auto"/>
        <w:rPr>
          <w:szCs w:val="24"/>
        </w:rPr>
      </w:pPr>
      <w:proofErr w:type="gramStart"/>
      <w:r w:rsidRPr="00833AE7">
        <w:rPr>
          <w:szCs w:val="24"/>
          <w:lang w:val="en-US"/>
        </w:rPr>
        <w:t>nntp</w:t>
      </w:r>
      <w:proofErr w:type="gramEnd"/>
      <w:r w:rsidRPr="00833AE7">
        <w:rPr>
          <w:szCs w:val="24"/>
        </w:rPr>
        <w:t>://</w:t>
      </w:r>
    </w:p>
    <w:p w:rsidR="00833AE7" w:rsidRPr="00833AE7" w:rsidRDefault="00833AE7" w:rsidP="00AA0AF3">
      <w:pPr>
        <w:numPr>
          <w:ilvl w:val="0"/>
          <w:numId w:val="82"/>
        </w:numPr>
        <w:spacing w:after="0" w:line="240" w:lineRule="auto"/>
        <w:rPr>
          <w:szCs w:val="24"/>
        </w:rPr>
      </w:pPr>
      <w:proofErr w:type="spellStart"/>
      <w:proofErr w:type="gramStart"/>
      <w:r w:rsidRPr="00833AE7">
        <w:rPr>
          <w:szCs w:val="24"/>
          <w:lang w:val="en-US"/>
        </w:rPr>
        <w:t>irc</w:t>
      </w:r>
      <w:proofErr w:type="spellEnd"/>
      <w:proofErr w:type="gramEnd"/>
      <w:r w:rsidRPr="00833AE7">
        <w:rPr>
          <w:szCs w:val="24"/>
        </w:rPr>
        <w:t>://</w:t>
      </w:r>
    </w:p>
    <w:p w:rsidR="00833AE7" w:rsidRPr="00833AE7" w:rsidRDefault="00833AE7" w:rsidP="00AA0AF3">
      <w:pPr>
        <w:numPr>
          <w:ilvl w:val="0"/>
          <w:numId w:val="82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>://</w:t>
      </w:r>
    </w:p>
    <w:p w:rsidR="00833AE7" w:rsidRPr="00833AE7" w:rsidRDefault="00833AE7" w:rsidP="00AA0AF3">
      <w:pPr>
        <w:numPr>
          <w:ilvl w:val="0"/>
          <w:numId w:val="82"/>
        </w:numPr>
        <w:spacing w:after="0" w:line="240" w:lineRule="auto"/>
        <w:rPr>
          <w:szCs w:val="24"/>
        </w:rPr>
      </w:pPr>
      <w:proofErr w:type="gramStart"/>
      <w:r w:rsidRPr="00833AE7">
        <w:rPr>
          <w:szCs w:val="24"/>
          <w:lang w:val="en-US"/>
        </w:rPr>
        <w:t>ftp</w:t>
      </w:r>
      <w:proofErr w:type="gramEnd"/>
      <w:r w:rsidRPr="00833AE7">
        <w:rPr>
          <w:szCs w:val="24"/>
        </w:rPr>
        <w:t>://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37 </w:t>
      </w:r>
      <w:proofErr w:type="gramStart"/>
      <w:r w:rsidRPr="00833AE7">
        <w:rPr>
          <w:szCs w:val="24"/>
        </w:rPr>
        <w:t>Кольцевая</w:t>
      </w:r>
      <w:proofErr w:type="gramEnd"/>
      <w:r w:rsidRPr="00833AE7">
        <w:rPr>
          <w:szCs w:val="24"/>
        </w:rPr>
        <w:t>, шинная, звёздообразная – это типы …</w:t>
      </w:r>
    </w:p>
    <w:p w:rsidR="00833AE7" w:rsidRPr="00833AE7" w:rsidRDefault="00833AE7" w:rsidP="00AA0AF3">
      <w:pPr>
        <w:numPr>
          <w:ilvl w:val="0"/>
          <w:numId w:val="83"/>
        </w:numPr>
        <w:spacing w:after="0" w:line="240" w:lineRule="auto"/>
        <w:rPr>
          <w:szCs w:val="24"/>
        </w:rPr>
      </w:pPr>
      <w:r w:rsidRPr="00833AE7">
        <w:rPr>
          <w:szCs w:val="24"/>
        </w:rPr>
        <w:t>Сетевых топологий</w:t>
      </w:r>
    </w:p>
    <w:p w:rsidR="00833AE7" w:rsidRPr="00833AE7" w:rsidRDefault="00833AE7" w:rsidP="00AA0AF3">
      <w:pPr>
        <w:numPr>
          <w:ilvl w:val="0"/>
          <w:numId w:val="83"/>
        </w:numPr>
        <w:spacing w:after="0" w:line="240" w:lineRule="auto"/>
        <w:rPr>
          <w:szCs w:val="24"/>
        </w:rPr>
      </w:pPr>
      <w:r w:rsidRPr="00833AE7">
        <w:rPr>
          <w:szCs w:val="24"/>
        </w:rPr>
        <w:t>Протоколов сети</w:t>
      </w:r>
    </w:p>
    <w:p w:rsidR="00833AE7" w:rsidRPr="00833AE7" w:rsidRDefault="00833AE7" w:rsidP="00AA0AF3">
      <w:pPr>
        <w:numPr>
          <w:ilvl w:val="0"/>
          <w:numId w:val="83"/>
        </w:numPr>
        <w:spacing w:after="0" w:line="240" w:lineRule="auto"/>
        <w:rPr>
          <w:szCs w:val="24"/>
        </w:rPr>
      </w:pPr>
      <w:r w:rsidRPr="00833AE7">
        <w:rPr>
          <w:szCs w:val="24"/>
        </w:rPr>
        <w:t>Методов доступа</w:t>
      </w:r>
    </w:p>
    <w:p w:rsidR="00833AE7" w:rsidRPr="00833AE7" w:rsidRDefault="00833AE7" w:rsidP="00AA0AF3">
      <w:pPr>
        <w:numPr>
          <w:ilvl w:val="0"/>
          <w:numId w:val="83"/>
        </w:numPr>
        <w:spacing w:after="0" w:line="240" w:lineRule="auto"/>
        <w:rPr>
          <w:szCs w:val="24"/>
        </w:rPr>
      </w:pPr>
      <w:r w:rsidRPr="00833AE7">
        <w:rPr>
          <w:szCs w:val="24"/>
        </w:rPr>
        <w:t>Сетевого программного обеспечения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38</w:t>
      </w:r>
      <w:proofErr w:type="gramStart"/>
      <w:r w:rsidRPr="00833AE7">
        <w:rPr>
          <w:szCs w:val="24"/>
        </w:rPr>
        <w:t xml:space="preserve"> Д</w:t>
      </w:r>
      <w:proofErr w:type="gramEnd"/>
      <w:r w:rsidRPr="00833AE7">
        <w:rPr>
          <w:szCs w:val="24"/>
        </w:rPr>
        <w:t xml:space="preserve">ля каждого компьютера, подключённого к </w:t>
      </w:r>
      <w:r w:rsidRPr="00833AE7">
        <w:rPr>
          <w:szCs w:val="24"/>
          <w:lang w:val="en-US"/>
        </w:rPr>
        <w:t>Internet</w:t>
      </w:r>
      <w:r w:rsidRPr="00833AE7">
        <w:rPr>
          <w:szCs w:val="24"/>
        </w:rPr>
        <w:t>, устанавливаются адреса:</w:t>
      </w:r>
    </w:p>
    <w:p w:rsidR="00833AE7" w:rsidRPr="00833AE7" w:rsidRDefault="00833AE7" w:rsidP="00AA0AF3">
      <w:pPr>
        <w:numPr>
          <w:ilvl w:val="0"/>
          <w:numId w:val="84"/>
        </w:numPr>
        <w:spacing w:after="0" w:line="240" w:lineRule="auto"/>
        <w:rPr>
          <w:szCs w:val="24"/>
        </w:rPr>
      </w:pPr>
      <w:r w:rsidRPr="00833AE7">
        <w:rPr>
          <w:szCs w:val="24"/>
        </w:rPr>
        <w:t>Цифровой и символьный</w:t>
      </w:r>
    </w:p>
    <w:p w:rsidR="00833AE7" w:rsidRPr="00833AE7" w:rsidRDefault="00833AE7" w:rsidP="00AA0AF3">
      <w:pPr>
        <w:numPr>
          <w:ilvl w:val="0"/>
          <w:numId w:val="84"/>
        </w:numPr>
        <w:spacing w:after="0" w:line="240" w:lineRule="auto"/>
        <w:rPr>
          <w:szCs w:val="24"/>
        </w:rPr>
      </w:pPr>
      <w:r w:rsidRPr="00833AE7">
        <w:rPr>
          <w:szCs w:val="24"/>
        </w:rPr>
        <w:t>Символьный и доменный</w:t>
      </w:r>
    </w:p>
    <w:p w:rsidR="00833AE7" w:rsidRPr="00833AE7" w:rsidRDefault="00833AE7" w:rsidP="00AA0AF3">
      <w:pPr>
        <w:numPr>
          <w:ilvl w:val="0"/>
          <w:numId w:val="84"/>
        </w:numPr>
        <w:spacing w:after="0" w:line="240" w:lineRule="auto"/>
        <w:rPr>
          <w:szCs w:val="24"/>
        </w:rPr>
      </w:pPr>
      <w:r w:rsidRPr="00833AE7">
        <w:rPr>
          <w:szCs w:val="24"/>
        </w:rPr>
        <w:t>Цифровой и пользовательский</w:t>
      </w:r>
    </w:p>
    <w:p w:rsidR="00833AE7" w:rsidRPr="00833AE7" w:rsidRDefault="00833AE7" w:rsidP="00AA0AF3">
      <w:pPr>
        <w:numPr>
          <w:ilvl w:val="0"/>
          <w:numId w:val="84"/>
        </w:numPr>
        <w:spacing w:after="0" w:line="240" w:lineRule="auto"/>
        <w:rPr>
          <w:szCs w:val="24"/>
        </w:rPr>
      </w:pPr>
      <w:r w:rsidRPr="00833AE7">
        <w:rPr>
          <w:szCs w:val="24"/>
        </w:rPr>
        <w:t>Цифровой и доменный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39 Сжатый образ исходного текста обычно используется</w:t>
      </w:r>
    </w:p>
    <w:p w:rsidR="00833AE7" w:rsidRPr="00833AE7" w:rsidRDefault="00833AE7" w:rsidP="00AA0AF3">
      <w:pPr>
        <w:numPr>
          <w:ilvl w:val="0"/>
          <w:numId w:val="85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создания электронно-цифровой подписи</w:t>
      </w:r>
    </w:p>
    <w:p w:rsidR="00833AE7" w:rsidRPr="00833AE7" w:rsidRDefault="00833AE7" w:rsidP="00AA0AF3">
      <w:pPr>
        <w:numPr>
          <w:ilvl w:val="0"/>
          <w:numId w:val="85"/>
        </w:numPr>
        <w:spacing w:after="0" w:line="240" w:lineRule="auto"/>
        <w:rPr>
          <w:szCs w:val="24"/>
        </w:rPr>
      </w:pPr>
      <w:r w:rsidRPr="00833AE7">
        <w:rPr>
          <w:szCs w:val="24"/>
        </w:rPr>
        <w:t>В качестве ключа для шифрования текста</w:t>
      </w:r>
    </w:p>
    <w:p w:rsidR="00833AE7" w:rsidRPr="00833AE7" w:rsidRDefault="00833AE7" w:rsidP="00AA0AF3">
      <w:pPr>
        <w:numPr>
          <w:ilvl w:val="0"/>
          <w:numId w:val="85"/>
        </w:numPr>
        <w:spacing w:after="0" w:line="240" w:lineRule="auto"/>
        <w:rPr>
          <w:szCs w:val="24"/>
        </w:rPr>
      </w:pPr>
      <w:r w:rsidRPr="00833AE7">
        <w:rPr>
          <w:szCs w:val="24"/>
        </w:rPr>
        <w:t>Как результат шифрования текста для его отправки по незащищённому каналу</w:t>
      </w:r>
    </w:p>
    <w:p w:rsidR="00833AE7" w:rsidRPr="00833AE7" w:rsidRDefault="00833AE7" w:rsidP="00AA0AF3">
      <w:pPr>
        <w:numPr>
          <w:ilvl w:val="0"/>
          <w:numId w:val="85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Как открытый ключ в симметричных алгоритмах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40 Топология сети определяется …</w:t>
      </w:r>
    </w:p>
    <w:p w:rsidR="00833AE7" w:rsidRPr="00833AE7" w:rsidRDefault="00833AE7" w:rsidP="00AA0AF3">
      <w:pPr>
        <w:numPr>
          <w:ilvl w:val="0"/>
          <w:numId w:val="86"/>
        </w:numPr>
        <w:spacing w:after="0" w:line="240" w:lineRule="auto"/>
        <w:rPr>
          <w:szCs w:val="24"/>
        </w:rPr>
      </w:pPr>
      <w:r w:rsidRPr="00833AE7">
        <w:rPr>
          <w:szCs w:val="24"/>
        </w:rPr>
        <w:t>Типом кабеля, используемого для соединения компьютеров в сети</w:t>
      </w:r>
    </w:p>
    <w:p w:rsidR="00833AE7" w:rsidRPr="00833AE7" w:rsidRDefault="00833AE7" w:rsidP="00AA0AF3">
      <w:pPr>
        <w:numPr>
          <w:ilvl w:val="0"/>
          <w:numId w:val="86"/>
        </w:numPr>
        <w:spacing w:after="0" w:line="240" w:lineRule="auto"/>
        <w:rPr>
          <w:szCs w:val="24"/>
        </w:rPr>
      </w:pPr>
      <w:r w:rsidRPr="00833AE7">
        <w:rPr>
          <w:szCs w:val="24"/>
        </w:rPr>
        <w:t>Характеристиками соединяемых рабочих станций</w:t>
      </w:r>
    </w:p>
    <w:p w:rsidR="00833AE7" w:rsidRPr="00833AE7" w:rsidRDefault="00833AE7" w:rsidP="00AA0AF3">
      <w:pPr>
        <w:numPr>
          <w:ilvl w:val="0"/>
          <w:numId w:val="86"/>
        </w:numPr>
        <w:spacing w:after="0" w:line="240" w:lineRule="auto"/>
        <w:rPr>
          <w:szCs w:val="24"/>
        </w:rPr>
      </w:pPr>
      <w:r w:rsidRPr="00833AE7">
        <w:rPr>
          <w:szCs w:val="24"/>
        </w:rPr>
        <w:t>Способом соединения узлов сети каналами связи</w:t>
      </w:r>
    </w:p>
    <w:p w:rsidR="00833AE7" w:rsidRPr="00833AE7" w:rsidRDefault="00833AE7" w:rsidP="00AA0AF3">
      <w:pPr>
        <w:numPr>
          <w:ilvl w:val="0"/>
          <w:numId w:val="86"/>
        </w:numPr>
        <w:spacing w:after="0" w:line="240" w:lineRule="auto"/>
        <w:rPr>
          <w:szCs w:val="24"/>
        </w:rPr>
      </w:pPr>
      <w:r w:rsidRPr="00833AE7">
        <w:rPr>
          <w:szCs w:val="24"/>
        </w:rPr>
        <w:t>Структурой программного обеспечения</w:t>
      </w: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 xml:space="preserve">41 </w:t>
      </w:r>
      <w:r w:rsidRPr="00833AE7">
        <w:rPr>
          <w:szCs w:val="24"/>
          <w:lang w:val="en-US"/>
        </w:rPr>
        <w:t>FTP</w:t>
      </w:r>
      <w:r w:rsidRPr="00833AE7">
        <w:rPr>
          <w:szCs w:val="24"/>
        </w:rPr>
        <w:t>-сервер – это компьютер, на котором …</w:t>
      </w:r>
    </w:p>
    <w:p w:rsidR="00833AE7" w:rsidRPr="00833AE7" w:rsidRDefault="00833AE7" w:rsidP="00AA0AF3">
      <w:pPr>
        <w:numPr>
          <w:ilvl w:val="0"/>
          <w:numId w:val="87"/>
        </w:numPr>
        <w:spacing w:after="0" w:line="240" w:lineRule="auto"/>
        <w:rPr>
          <w:szCs w:val="24"/>
        </w:rPr>
      </w:pPr>
      <w:r w:rsidRPr="00833AE7">
        <w:rPr>
          <w:szCs w:val="24"/>
        </w:rPr>
        <w:t>Хранится архив почтовых сообщений</w:t>
      </w:r>
    </w:p>
    <w:p w:rsidR="00833AE7" w:rsidRPr="00833AE7" w:rsidRDefault="00833AE7" w:rsidP="00AA0AF3">
      <w:pPr>
        <w:numPr>
          <w:ilvl w:val="0"/>
          <w:numId w:val="87"/>
        </w:numPr>
        <w:spacing w:after="0" w:line="240" w:lineRule="auto"/>
        <w:rPr>
          <w:szCs w:val="24"/>
        </w:rPr>
      </w:pPr>
      <w:r w:rsidRPr="00833AE7">
        <w:rPr>
          <w:szCs w:val="24"/>
        </w:rPr>
        <w:t>Содержатся файлы, предназначенные для открытого доступа</w:t>
      </w:r>
    </w:p>
    <w:p w:rsidR="00833AE7" w:rsidRPr="00833AE7" w:rsidRDefault="00833AE7" w:rsidP="00AA0AF3">
      <w:pPr>
        <w:numPr>
          <w:ilvl w:val="0"/>
          <w:numId w:val="87"/>
        </w:numPr>
        <w:spacing w:after="0" w:line="240" w:lineRule="auto"/>
        <w:rPr>
          <w:szCs w:val="24"/>
        </w:rPr>
      </w:pPr>
      <w:r w:rsidRPr="00833AE7">
        <w:rPr>
          <w:szCs w:val="24"/>
        </w:rPr>
        <w:t>Содержится информация для организации работы телеконференций</w:t>
      </w:r>
    </w:p>
    <w:p w:rsidR="00833AE7" w:rsidRPr="00833AE7" w:rsidRDefault="00833AE7" w:rsidP="00AA0AF3">
      <w:pPr>
        <w:numPr>
          <w:ilvl w:val="0"/>
          <w:numId w:val="87"/>
        </w:numPr>
        <w:spacing w:after="0" w:line="240" w:lineRule="auto"/>
        <w:rPr>
          <w:szCs w:val="24"/>
        </w:rPr>
      </w:pPr>
      <w:r w:rsidRPr="00833AE7">
        <w:rPr>
          <w:szCs w:val="24"/>
        </w:rPr>
        <w:t>Содержатся файлы, предназначенные для администратора сети</w:t>
      </w:r>
    </w:p>
    <w:p w:rsidR="00833AE7" w:rsidRPr="00833AE7" w:rsidRDefault="00833AE7" w:rsidP="00833AE7">
      <w:pPr>
        <w:spacing w:line="240" w:lineRule="auto"/>
        <w:rPr>
          <w:szCs w:val="24"/>
        </w:rPr>
      </w:pP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7.42 Устройство обмена информацией с другими компьютерами по телефонным каналам – это…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сканер;                    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модем;   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дисковод;               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плоттер;           </w:t>
      </w:r>
    </w:p>
    <w:p w:rsidR="00833AE7" w:rsidRPr="00833AE7" w:rsidRDefault="00833AE7" w:rsidP="00AA0AF3">
      <w:pPr>
        <w:numPr>
          <w:ilvl w:val="0"/>
          <w:numId w:val="88"/>
        </w:numPr>
        <w:spacing w:after="0" w:line="240" w:lineRule="auto"/>
        <w:rPr>
          <w:szCs w:val="24"/>
        </w:rPr>
      </w:pPr>
      <w:r w:rsidRPr="00833AE7">
        <w:rPr>
          <w:szCs w:val="24"/>
        </w:rPr>
        <w:t>стример.</w:t>
      </w:r>
    </w:p>
    <w:p w:rsidR="00833AE7" w:rsidRPr="00833AE7" w:rsidRDefault="00833AE7" w:rsidP="00833AE7">
      <w:pPr>
        <w:spacing w:line="240" w:lineRule="auto"/>
        <w:rPr>
          <w:szCs w:val="24"/>
        </w:rPr>
      </w:pPr>
    </w:p>
    <w:p w:rsidR="00833AE7" w:rsidRPr="00833AE7" w:rsidRDefault="00833AE7" w:rsidP="00833AE7">
      <w:pPr>
        <w:spacing w:line="240" w:lineRule="auto"/>
        <w:rPr>
          <w:szCs w:val="24"/>
        </w:rPr>
      </w:pPr>
      <w:r w:rsidRPr="00833AE7">
        <w:rPr>
          <w:szCs w:val="24"/>
        </w:rPr>
        <w:t>7.43 Модем – это устройство …</w:t>
      </w:r>
    </w:p>
    <w:p w:rsidR="00833AE7" w:rsidRPr="00833AE7" w:rsidRDefault="00833AE7" w:rsidP="00AA0AF3">
      <w:pPr>
        <w:numPr>
          <w:ilvl w:val="0"/>
          <w:numId w:val="8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связи компьютера с сетью через телефонные линии связи</w:t>
      </w:r>
    </w:p>
    <w:p w:rsidR="00833AE7" w:rsidRPr="00833AE7" w:rsidRDefault="00833AE7" w:rsidP="00AA0AF3">
      <w:pPr>
        <w:numPr>
          <w:ilvl w:val="0"/>
          <w:numId w:val="8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связи компьютера с сетью напрямую с помощью электрического кабеля</w:t>
      </w:r>
    </w:p>
    <w:p w:rsidR="00833AE7" w:rsidRPr="00833AE7" w:rsidRDefault="00833AE7" w:rsidP="00AA0AF3">
      <w:pPr>
        <w:numPr>
          <w:ilvl w:val="0"/>
          <w:numId w:val="8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связи компьютера со сканером</w:t>
      </w:r>
    </w:p>
    <w:p w:rsidR="00833AE7" w:rsidRPr="00833AE7" w:rsidRDefault="00833AE7" w:rsidP="00AA0AF3">
      <w:pPr>
        <w:numPr>
          <w:ilvl w:val="0"/>
          <w:numId w:val="89"/>
        </w:numPr>
        <w:spacing w:after="0" w:line="240" w:lineRule="auto"/>
        <w:rPr>
          <w:szCs w:val="24"/>
        </w:rPr>
      </w:pPr>
      <w:r w:rsidRPr="00833AE7">
        <w:rPr>
          <w:szCs w:val="24"/>
        </w:rPr>
        <w:t>Для вывода графической информации</w:t>
      </w:r>
    </w:p>
    <w:p w:rsidR="00833AE7" w:rsidRPr="00833AE7" w:rsidRDefault="00833AE7" w:rsidP="00833AE7">
      <w:pPr>
        <w:spacing w:line="240" w:lineRule="auto"/>
        <w:rPr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7.44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>акой из способов подключения к Интернет обеспечивает наибольшие возможности для до</w:t>
      </w:r>
      <w:r w:rsidRPr="00833AE7">
        <w:rPr>
          <w:bCs/>
          <w:szCs w:val="24"/>
        </w:rPr>
        <w:t>с</w:t>
      </w:r>
      <w:r w:rsidRPr="00833AE7">
        <w:rPr>
          <w:bCs/>
          <w:szCs w:val="24"/>
        </w:rPr>
        <w:t>тупа к информационным ресурсам?</w:t>
      </w:r>
    </w:p>
    <w:p w:rsidR="00833AE7" w:rsidRPr="00833AE7" w:rsidRDefault="00833AE7" w:rsidP="00AA0AF3">
      <w:pPr>
        <w:numPr>
          <w:ilvl w:val="0"/>
          <w:numId w:val="9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постоянное соединение по оптоволоконному каналу </w:t>
      </w:r>
    </w:p>
    <w:p w:rsidR="00833AE7" w:rsidRPr="00833AE7" w:rsidRDefault="00833AE7" w:rsidP="00AA0AF3">
      <w:pPr>
        <w:numPr>
          <w:ilvl w:val="0"/>
          <w:numId w:val="90"/>
        </w:numPr>
        <w:spacing w:after="0" w:line="240" w:lineRule="auto"/>
        <w:rPr>
          <w:szCs w:val="24"/>
        </w:rPr>
      </w:pPr>
      <w:r w:rsidRPr="00833AE7">
        <w:rPr>
          <w:szCs w:val="24"/>
        </w:rPr>
        <w:t>удаленный доступ по коммутируемому телефонному каналу</w:t>
      </w:r>
    </w:p>
    <w:p w:rsidR="00833AE7" w:rsidRPr="00833AE7" w:rsidRDefault="00833AE7" w:rsidP="00AA0AF3">
      <w:pPr>
        <w:numPr>
          <w:ilvl w:val="0"/>
          <w:numId w:val="90"/>
        </w:numPr>
        <w:spacing w:after="0" w:line="240" w:lineRule="auto"/>
        <w:rPr>
          <w:szCs w:val="24"/>
        </w:rPr>
      </w:pPr>
      <w:r w:rsidRPr="00833AE7">
        <w:rPr>
          <w:szCs w:val="24"/>
        </w:rPr>
        <w:t>постоянное соединение по выделенному телефонному каналу</w:t>
      </w:r>
    </w:p>
    <w:p w:rsidR="00833AE7" w:rsidRPr="00833AE7" w:rsidRDefault="00833AE7" w:rsidP="00AA0AF3">
      <w:pPr>
        <w:numPr>
          <w:ilvl w:val="0"/>
          <w:numId w:val="9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терминальное соединение по коммутируемому телефонному каналу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7.45 Модем - это... </w:t>
      </w:r>
    </w:p>
    <w:p w:rsidR="00833AE7" w:rsidRPr="00833AE7" w:rsidRDefault="00833AE7" w:rsidP="00AA0AF3">
      <w:pPr>
        <w:numPr>
          <w:ilvl w:val="0"/>
          <w:numId w:val="9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почтовая программа </w:t>
      </w:r>
    </w:p>
    <w:p w:rsidR="00833AE7" w:rsidRPr="00833AE7" w:rsidRDefault="00833AE7" w:rsidP="00AA0AF3">
      <w:pPr>
        <w:numPr>
          <w:ilvl w:val="0"/>
          <w:numId w:val="9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сетевой протокол </w:t>
      </w:r>
    </w:p>
    <w:p w:rsidR="00833AE7" w:rsidRPr="00833AE7" w:rsidRDefault="00833AE7" w:rsidP="00AA0AF3">
      <w:pPr>
        <w:numPr>
          <w:ilvl w:val="0"/>
          <w:numId w:val="9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сервер Интернет </w:t>
      </w:r>
    </w:p>
    <w:p w:rsidR="00833AE7" w:rsidRPr="00833AE7" w:rsidRDefault="00833AE7" w:rsidP="00AA0AF3">
      <w:pPr>
        <w:numPr>
          <w:ilvl w:val="0"/>
          <w:numId w:val="9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техническое устройство </w:t>
      </w:r>
    </w:p>
    <w:p w:rsidR="00833AE7" w:rsidRPr="00833AE7" w:rsidRDefault="00833AE7" w:rsidP="00833AE7">
      <w:pPr>
        <w:keepNext/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keepNext/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7.46 </w:t>
      </w:r>
      <w:proofErr w:type="gramStart"/>
      <w:r w:rsidRPr="00833AE7">
        <w:rPr>
          <w:bCs/>
          <w:szCs w:val="24"/>
        </w:rPr>
        <w:t>Модем, передающий информацию со скоростью 28 800 бит</w:t>
      </w:r>
      <w:proofErr w:type="gramEnd"/>
      <w:r w:rsidRPr="00833AE7">
        <w:rPr>
          <w:bCs/>
          <w:szCs w:val="24"/>
        </w:rPr>
        <w:t xml:space="preserve">/с, может передать две страницы текста (3 600 байт) в течение... </w:t>
      </w:r>
    </w:p>
    <w:p w:rsidR="00833AE7" w:rsidRPr="00833AE7" w:rsidRDefault="00833AE7" w:rsidP="00AA0AF3">
      <w:pPr>
        <w:numPr>
          <w:ilvl w:val="0"/>
          <w:numId w:val="9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минуты </w:t>
      </w:r>
    </w:p>
    <w:p w:rsidR="00833AE7" w:rsidRPr="00833AE7" w:rsidRDefault="00833AE7" w:rsidP="00AA0AF3">
      <w:pPr>
        <w:numPr>
          <w:ilvl w:val="0"/>
          <w:numId w:val="9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часа </w:t>
      </w:r>
    </w:p>
    <w:p w:rsidR="00833AE7" w:rsidRPr="00833AE7" w:rsidRDefault="00833AE7" w:rsidP="00AA0AF3">
      <w:pPr>
        <w:numPr>
          <w:ilvl w:val="0"/>
          <w:numId w:val="9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1 секунды </w:t>
      </w:r>
    </w:p>
    <w:p w:rsidR="00833AE7" w:rsidRPr="00833AE7" w:rsidRDefault="00833AE7" w:rsidP="00AA0AF3">
      <w:pPr>
        <w:numPr>
          <w:ilvl w:val="0"/>
          <w:numId w:val="92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 xml:space="preserve">1 дня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7.47 Электронная почта (</w:t>
      </w:r>
      <w:proofErr w:type="spellStart"/>
      <w:r w:rsidRPr="00833AE7">
        <w:rPr>
          <w:bCs/>
          <w:szCs w:val="24"/>
        </w:rPr>
        <w:t>e-mail</w:t>
      </w:r>
      <w:proofErr w:type="spellEnd"/>
      <w:r w:rsidRPr="00833AE7">
        <w:rPr>
          <w:bCs/>
          <w:szCs w:val="24"/>
        </w:rPr>
        <w:t xml:space="preserve">) позволяет передавать... </w:t>
      </w:r>
    </w:p>
    <w:p w:rsidR="00833AE7" w:rsidRPr="00833AE7" w:rsidRDefault="00833AE7" w:rsidP="00AA0AF3">
      <w:pPr>
        <w:numPr>
          <w:ilvl w:val="0"/>
          <w:numId w:val="9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сообщения </w:t>
      </w:r>
    </w:p>
    <w:p w:rsidR="00833AE7" w:rsidRPr="00833AE7" w:rsidRDefault="00833AE7" w:rsidP="00AA0AF3">
      <w:pPr>
        <w:numPr>
          <w:ilvl w:val="0"/>
          <w:numId w:val="9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файлы </w:t>
      </w:r>
    </w:p>
    <w:p w:rsidR="00833AE7" w:rsidRPr="00833AE7" w:rsidRDefault="00833AE7" w:rsidP="00AA0AF3">
      <w:pPr>
        <w:numPr>
          <w:ilvl w:val="0"/>
          <w:numId w:val="9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сообщения и приложенные файлы </w:t>
      </w:r>
    </w:p>
    <w:p w:rsidR="00833AE7" w:rsidRPr="00833AE7" w:rsidRDefault="00833AE7" w:rsidP="00AA0AF3">
      <w:pPr>
        <w:numPr>
          <w:ilvl w:val="0"/>
          <w:numId w:val="9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видеоизображения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7.48</w:t>
      </w:r>
      <w:proofErr w:type="gramStart"/>
      <w:r w:rsidRPr="00833AE7">
        <w:rPr>
          <w:bCs/>
          <w:szCs w:val="24"/>
        </w:rPr>
        <w:t xml:space="preserve"> К</w:t>
      </w:r>
      <w:proofErr w:type="gramEnd"/>
      <w:r w:rsidRPr="00833AE7">
        <w:rPr>
          <w:bCs/>
          <w:szCs w:val="24"/>
        </w:rPr>
        <w:t xml:space="preserve">акой протокол является базовым в Интернет? </w:t>
      </w:r>
    </w:p>
    <w:p w:rsidR="00833AE7" w:rsidRPr="00833AE7" w:rsidRDefault="00833AE7" w:rsidP="00AA0AF3">
      <w:pPr>
        <w:numPr>
          <w:ilvl w:val="0"/>
          <w:numId w:val="9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HTTP</w:t>
      </w:r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HTML</w:t>
      </w:r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TCP</w:t>
      </w:r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4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TCP</w:t>
      </w:r>
      <w:r w:rsidRPr="00833AE7">
        <w:rPr>
          <w:szCs w:val="24"/>
        </w:rPr>
        <w:t>/</w:t>
      </w:r>
      <w:r w:rsidRPr="00833AE7">
        <w:rPr>
          <w:szCs w:val="24"/>
          <w:lang w:val="en-US"/>
        </w:rPr>
        <w:t>IP</w:t>
      </w:r>
      <w:r w:rsidRPr="00833AE7">
        <w:rPr>
          <w:szCs w:val="24"/>
        </w:rPr>
        <w:t xml:space="preserve">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7.49 Компьютер, подключенный </w:t>
      </w:r>
      <w:proofErr w:type="gramStart"/>
      <w:r w:rsidRPr="00833AE7">
        <w:rPr>
          <w:bCs/>
          <w:szCs w:val="24"/>
        </w:rPr>
        <w:t>к</w:t>
      </w:r>
      <w:proofErr w:type="gramEnd"/>
      <w:r w:rsidRPr="00833AE7">
        <w:rPr>
          <w:bCs/>
          <w:szCs w:val="24"/>
        </w:rPr>
        <w:t xml:space="preserve"> Интернет, обязательно имеет... </w:t>
      </w:r>
    </w:p>
    <w:p w:rsidR="00833AE7" w:rsidRPr="00833AE7" w:rsidRDefault="00833AE7" w:rsidP="00AA0AF3">
      <w:pPr>
        <w:numPr>
          <w:ilvl w:val="0"/>
          <w:numId w:val="9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IP-адрес </w:t>
      </w:r>
    </w:p>
    <w:p w:rsidR="00833AE7" w:rsidRPr="00833AE7" w:rsidRDefault="00833AE7" w:rsidP="00AA0AF3">
      <w:pPr>
        <w:numPr>
          <w:ilvl w:val="0"/>
          <w:numId w:val="9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Web-сервер </w:t>
      </w:r>
    </w:p>
    <w:p w:rsidR="00833AE7" w:rsidRPr="00833AE7" w:rsidRDefault="00833AE7" w:rsidP="00AA0AF3">
      <w:pPr>
        <w:numPr>
          <w:ilvl w:val="0"/>
          <w:numId w:val="9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домашнюю web-страницу </w:t>
      </w:r>
    </w:p>
    <w:p w:rsidR="00833AE7" w:rsidRPr="00833AE7" w:rsidRDefault="00833AE7" w:rsidP="00AA0AF3">
      <w:pPr>
        <w:numPr>
          <w:ilvl w:val="0"/>
          <w:numId w:val="95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доменное имя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7.50 Гиперссылки на </w:t>
      </w:r>
      <w:proofErr w:type="spellStart"/>
      <w:r w:rsidRPr="00833AE7">
        <w:rPr>
          <w:bCs/>
          <w:szCs w:val="24"/>
        </w:rPr>
        <w:t>web</w:t>
      </w:r>
      <w:proofErr w:type="spellEnd"/>
      <w:r w:rsidRPr="00833AE7">
        <w:rPr>
          <w:bCs/>
          <w:szCs w:val="24"/>
        </w:rPr>
        <w:t xml:space="preserve"> - странице могут обеспечить переход... </w:t>
      </w:r>
    </w:p>
    <w:p w:rsidR="00833AE7" w:rsidRPr="00833AE7" w:rsidRDefault="00833AE7" w:rsidP="00AA0AF3">
      <w:pPr>
        <w:numPr>
          <w:ilvl w:val="0"/>
          <w:numId w:val="9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в пределах данной </w:t>
      </w:r>
      <w:proofErr w:type="spellStart"/>
      <w:r w:rsidRPr="00833AE7">
        <w:rPr>
          <w:szCs w:val="24"/>
        </w:rPr>
        <w:t>web</w:t>
      </w:r>
      <w:proofErr w:type="spellEnd"/>
      <w:r w:rsidRPr="00833AE7">
        <w:rPr>
          <w:szCs w:val="24"/>
        </w:rPr>
        <w:t xml:space="preserve"> - страницы </w:t>
      </w:r>
    </w:p>
    <w:p w:rsidR="00833AE7" w:rsidRPr="00833AE7" w:rsidRDefault="00833AE7" w:rsidP="00AA0AF3">
      <w:pPr>
        <w:numPr>
          <w:ilvl w:val="0"/>
          <w:numId w:val="9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на </w:t>
      </w:r>
      <w:proofErr w:type="spellStart"/>
      <w:r w:rsidRPr="00833AE7">
        <w:rPr>
          <w:szCs w:val="24"/>
        </w:rPr>
        <w:t>web</w:t>
      </w:r>
      <w:proofErr w:type="spellEnd"/>
      <w:r w:rsidRPr="00833AE7">
        <w:rPr>
          <w:szCs w:val="24"/>
        </w:rPr>
        <w:t xml:space="preserve"> - страницы данного сервера </w:t>
      </w:r>
    </w:p>
    <w:p w:rsidR="00833AE7" w:rsidRPr="00833AE7" w:rsidRDefault="00833AE7" w:rsidP="00AA0AF3">
      <w:pPr>
        <w:numPr>
          <w:ilvl w:val="0"/>
          <w:numId w:val="9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на любую </w:t>
      </w:r>
      <w:proofErr w:type="spellStart"/>
      <w:r w:rsidRPr="00833AE7">
        <w:rPr>
          <w:szCs w:val="24"/>
        </w:rPr>
        <w:t>web</w:t>
      </w:r>
      <w:proofErr w:type="spellEnd"/>
      <w:r w:rsidRPr="00833AE7">
        <w:rPr>
          <w:szCs w:val="24"/>
        </w:rPr>
        <w:t xml:space="preserve"> - страницу данного региона </w:t>
      </w:r>
    </w:p>
    <w:p w:rsidR="00833AE7" w:rsidRPr="00833AE7" w:rsidRDefault="00833AE7" w:rsidP="00AA0AF3">
      <w:pPr>
        <w:numPr>
          <w:ilvl w:val="0"/>
          <w:numId w:val="96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на любую </w:t>
      </w:r>
      <w:proofErr w:type="spellStart"/>
      <w:r w:rsidRPr="00833AE7">
        <w:rPr>
          <w:szCs w:val="24"/>
        </w:rPr>
        <w:t>web</w:t>
      </w:r>
      <w:proofErr w:type="spellEnd"/>
      <w:r w:rsidRPr="00833AE7">
        <w:rPr>
          <w:szCs w:val="24"/>
        </w:rPr>
        <w:t xml:space="preserve"> - страницу любого сервера Интернет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7.51 Задан адрес электронной почты в сети </w:t>
      </w:r>
      <w:proofErr w:type="spellStart"/>
      <w:r w:rsidRPr="00833AE7">
        <w:rPr>
          <w:bCs/>
          <w:szCs w:val="24"/>
        </w:rPr>
        <w:t>Internet</w:t>
      </w:r>
      <w:proofErr w:type="spellEnd"/>
      <w:r w:rsidRPr="00833AE7">
        <w:rPr>
          <w:bCs/>
          <w:szCs w:val="24"/>
        </w:rPr>
        <w:t xml:space="preserve">: </w:t>
      </w:r>
      <w:proofErr w:type="spellStart"/>
      <w:r w:rsidRPr="00833AE7">
        <w:rPr>
          <w:bCs/>
          <w:szCs w:val="24"/>
        </w:rPr>
        <w:t>user_name@int.glasnet.ru</w:t>
      </w:r>
      <w:proofErr w:type="spellEnd"/>
      <w:r w:rsidRPr="00833AE7">
        <w:rPr>
          <w:bCs/>
          <w:szCs w:val="24"/>
        </w:rPr>
        <w:t>. Каково имя владел</w:t>
      </w:r>
      <w:r w:rsidRPr="00833AE7">
        <w:rPr>
          <w:bCs/>
          <w:szCs w:val="24"/>
        </w:rPr>
        <w:t>ь</w:t>
      </w:r>
      <w:r w:rsidRPr="00833AE7">
        <w:rPr>
          <w:bCs/>
          <w:szCs w:val="24"/>
        </w:rPr>
        <w:t xml:space="preserve">ца электронного адреса? </w:t>
      </w:r>
    </w:p>
    <w:p w:rsidR="00833AE7" w:rsidRPr="00833AE7" w:rsidRDefault="00833AE7" w:rsidP="00AA0AF3">
      <w:pPr>
        <w:numPr>
          <w:ilvl w:val="0"/>
          <w:numId w:val="97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int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glasnet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7"/>
        </w:numPr>
        <w:spacing w:after="0" w:line="240" w:lineRule="auto"/>
        <w:rPr>
          <w:szCs w:val="24"/>
        </w:rPr>
      </w:pPr>
      <w:r w:rsidRPr="00833AE7">
        <w:rPr>
          <w:szCs w:val="24"/>
          <w:lang w:val="en-US"/>
        </w:rPr>
        <w:t>user</w:t>
      </w:r>
      <w:r w:rsidRPr="00833AE7">
        <w:rPr>
          <w:szCs w:val="24"/>
        </w:rPr>
        <w:t>_</w:t>
      </w:r>
      <w:r w:rsidRPr="00833AE7">
        <w:rPr>
          <w:szCs w:val="24"/>
          <w:lang w:val="en-US"/>
        </w:rPr>
        <w:t>name</w:t>
      </w:r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7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glasnet</w:t>
      </w:r>
      <w:proofErr w:type="spellEnd"/>
      <w:r w:rsidRPr="00833AE7">
        <w:rPr>
          <w:szCs w:val="24"/>
        </w:rPr>
        <w:t>.</w:t>
      </w:r>
      <w:proofErr w:type="spellStart"/>
      <w:r w:rsidRPr="00833AE7">
        <w:rPr>
          <w:szCs w:val="24"/>
          <w:lang w:val="en-US"/>
        </w:rPr>
        <w:t>ru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7"/>
        </w:numPr>
        <w:spacing w:after="0" w:line="240" w:lineRule="auto"/>
        <w:rPr>
          <w:szCs w:val="24"/>
        </w:rPr>
      </w:pPr>
      <w:proofErr w:type="spellStart"/>
      <w:r w:rsidRPr="00833AE7">
        <w:rPr>
          <w:szCs w:val="24"/>
          <w:lang w:val="en-US"/>
        </w:rPr>
        <w:t>ru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7.52 Браузеры (например, </w:t>
      </w:r>
      <w:proofErr w:type="spellStart"/>
      <w:r w:rsidRPr="00833AE7">
        <w:rPr>
          <w:bCs/>
          <w:szCs w:val="24"/>
        </w:rPr>
        <w:t>Microsoft</w:t>
      </w:r>
      <w:proofErr w:type="spellEnd"/>
      <w:r w:rsidRPr="00833AE7">
        <w:rPr>
          <w:bCs/>
          <w:szCs w:val="24"/>
        </w:rPr>
        <w:t xml:space="preserve"> </w:t>
      </w:r>
      <w:proofErr w:type="spellStart"/>
      <w:r w:rsidRPr="00833AE7">
        <w:rPr>
          <w:bCs/>
          <w:szCs w:val="24"/>
        </w:rPr>
        <w:t>Internet</w:t>
      </w:r>
      <w:proofErr w:type="spellEnd"/>
      <w:r w:rsidRPr="00833AE7">
        <w:rPr>
          <w:bCs/>
          <w:szCs w:val="24"/>
        </w:rPr>
        <w:t xml:space="preserve"> </w:t>
      </w:r>
      <w:proofErr w:type="spellStart"/>
      <w:r w:rsidRPr="00833AE7">
        <w:rPr>
          <w:bCs/>
          <w:szCs w:val="24"/>
        </w:rPr>
        <w:t>Explorer</w:t>
      </w:r>
      <w:proofErr w:type="spellEnd"/>
      <w:r w:rsidRPr="00833AE7">
        <w:rPr>
          <w:bCs/>
          <w:szCs w:val="24"/>
        </w:rPr>
        <w:t xml:space="preserve">) являются... </w:t>
      </w:r>
    </w:p>
    <w:p w:rsidR="00833AE7" w:rsidRPr="00833AE7" w:rsidRDefault="00833AE7" w:rsidP="00AA0AF3">
      <w:pPr>
        <w:numPr>
          <w:ilvl w:val="0"/>
          <w:numId w:val="9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серверами Интернет </w:t>
      </w:r>
    </w:p>
    <w:p w:rsidR="00833AE7" w:rsidRPr="00833AE7" w:rsidRDefault="00833AE7" w:rsidP="00AA0AF3">
      <w:pPr>
        <w:numPr>
          <w:ilvl w:val="0"/>
          <w:numId w:val="9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антивирусными программами </w:t>
      </w:r>
    </w:p>
    <w:p w:rsidR="00833AE7" w:rsidRPr="00833AE7" w:rsidRDefault="00833AE7" w:rsidP="00AA0AF3">
      <w:pPr>
        <w:numPr>
          <w:ilvl w:val="0"/>
          <w:numId w:val="9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трансляторами языка программирования </w:t>
      </w:r>
    </w:p>
    <w:p w:rsidR="00833AE7" w:rsidRPr="00833AE7" w:rsidRDefault="00833AE7" w:rsidP="00AA0AF3">
      <w:pPr>
        <w:numPr>
          <w:ilvl w:val="0"/>
          <w:numId w:val="98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средством просмотра web-страниц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7.53 Web-страницы имеют формат (расширение)... </w:t>
      </w:r>
    </w:p>
    <w:p w:rsidR="00833AE7" w:rsidRPr="00833AE7" w:rsidRDefault="00833AE7" w:rsidP="00AA0AF3">
      <w:pPr>
        <w:numPr>
          <w:ilvl w:val="0"/>
          <w:numId w:val="99"/>
        </w:numPr>
        <w:spacing w:after="0" w:line="240" w:lineRule="auto"/>
        <w:rPr>
          <w:szCs w:val="24"/>
        </w:rPr>
      </w:pPr>
      <w:r w:rsidRPr="00833AE7">
        <w:rPr>
          <w:szCs w:val="24"/>
        </w:rPr>
        <w:t>*.</w:t>
      </w:r>
      <w:proofErr w:type="spellStart"/>
      <w:r w:rsidRPr="00833AE7">
        <w:rPr>
          <w:szCs w:val="24"/>
        </w:rPr>
        <w:t>txt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9"/>
        </w:numPr>
        <w:spacing w:after="0" w:line="240" w:lineRule="auto"/>
        <w:rPr>
          <w:szCs w:val="24"/>
        </w:rPr>
      </w:pPr>
      <w:r w:rsidRPr="00833AE7">
        <w:rPr>
          <w:szCs w:val="24"/>
        </w:rPr>
        <w:t>*.</w:t>
      </w:r>
      <w:proofErr w:type="spellStart"/>
      <w:r w:rsidRPr="00833AE7">
        <w:rPr>
          <w:szCs w:val="24"/>
        </w:rPr>
        <w:t>htm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9"/>
        </w:numPr>
        <w:spacing w:after="0" w:line="240" w:lineRule="auto"/>
        <w:rPr>
          <w:szCs w:val="24"/>
        </w:rPr>
      </w:pPr>
      <w:r w:rsidRPr="00833AE7">
        <w:rPr>
          <w:szCs w:val="24"/>
        </w:rPr>
        <w:lastRenderedPageBreak/>
        <w:t>*.</w:t>
      </w:r>
      <w:proofErr w:type="spellStart"/>
      <w:r w:rsidRPr="00833AE7">
        <w:rPr>
          <w:szCs w:val="24"/>
        </w:rPr>
        <w:t>doc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AA0AF3">
      <w:pPr>
        <w:numPr>
          <w:ilvl w:val="0"/>
          <w:numId w:val="99"/>
        </w:numPr>
        <w:spacing w:after="0" w:line="240" w:lineRule="auto"/>
        <w:rPr>
          <w:szCs w:val="24"/>
        </w:rPr>
      </w:pPr>
      <w:r w:rsidRPr="00833AE7">
        <w:rPr>
          <w:szCs w:val="24"/>
        </w:rPr>
        <w:t>*.</w:t>
      </w:r>
      <w:proofErr w:type="spellStart"/>
      <w:r w:rsidRPr="00833AE7">
        <w:rPr>
          <w:szCs w:val="24"/>
        </w:rPr>
        <w:t>exe</w:t>
      </w:r>
      <w:proofErr w:type="spellEnd"/>
      <w:r w:rsidRPr="00833AE7">
        <w:rPr>
          <w:szCs w:val="24"/>
        </w:rPr>
        <w:t xml:space="preserve">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7.54 </w:t>
      </w:r>
      <w:proofErr w:type="spellStart"/>
      <w:proofErr w:type="gramStart"/>
      <w:r w:rsidRPr="00833AE7">
        <w:rPr>
          <w:bCs/>
          <w:szCs w:val="24"/>
        </w:rPr>
        <w:t>M</w:t>
      </w:r>
      <w:proofErr w:type="gramEnd"/>
      <w:r w:rsidRPr="00833AE7">
        <w:rPr>
          <w:bCs/>
          <w:szCs w:val="24"/>
        </w:rPr>
        <w:t>одем</w:t>
      </w:r>
      <w:proofErr w:type="spellEnd"/>
      <w:r w:rsidRPr="00833AE7">
        <w:rPr>
          <w:bCs/>
          <w:szCs w:val="24"/>
        </w:rPr>
        <w:t xml:space="preserve"> - это устройство, предназначенное для ... </w:t>
      </w:r>
    </w:p>
    <w:p w:rsidR="00833AE7" w:rsidRPr="00833AE7" w:rsidRDefault="00833AE7" w:rsidP="00AA0AF3">
      <w:pPr>
        <w:numPr>
          <w:ilvl w:val="0"/>
          <w:numId w:val="10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вывода информации на печать </w:t>
      </w:r>
    </w:p>
    <w:p w:rsidR="00833AE7" w:rsidRPr="00833AE7" w:rsidRDefault="00833AE7" w:rsidP="00AA0AF3">
      <w:pPr>
        <w:numPr>
          <w:ilvl w:val="0"/>
          <w:numId w:val="10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хранения информации </w:t>
      </w:r>
    </w:p>
    <w:p w:rsidR="00833AE7" w:rsidRPr="00833AE7" w:rsidRDefault="00833AE7" w:rsidP="00AA0AF3">
      <w:pPr>
        <w:numPr>
          <w:ilvl w:val="0"/>
          <w:numId w:val="10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обработки информации в данный момент времени </w:t>
      </w:r>
    </w:p>
    <w:p w:rsidR="00833AE7" w:rsidRPr="00833AE7" w:rsidRDefault="00833AE7" w:rsidP="00AA0AF3">
      <w:pPr>
        <w:numPr>
          <w:ilvl w:val="0"/>
          <w:numId w:val="100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передачи информации по телефонным каналам связи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>7.55</w:t>
      </w:r>
      <w:proofErr w:type="gramStart"/>
      <w:r w:rsidRPr="00833AE7">
        <w:rPr>
          <w:bCs/>
          <w:szCs w:val="24"/>
        </w:rPr>
        <w:t xml:space="preserve"> В</w:t>
      </w:r>
      <w:proofErr w:type="gramEnd"/>
      <w:r w:rsidRPr="00833AE7">
        <w:rPr>
          <w:bCs/>
          <w:szCs w:val="24"/>
        </w:rPr>
        <w:t xml:space="preserve"> качестве гипертекстовых ссылок можно использовать ... </w:t>
      </w:r>
    </w:p>
    <w:p w:rsidR="00833AE7" w:rsidRPr="00833AE7" w:rsidRDefault="00833AE7" w:rsidP="00AA0AF3">
      <w:pPr>
        <w:numPr>
          <w:ilvl w:val="0"/>
          <w:numId w:val="10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слово </w:t>
      </w:r>
    </w:p>
    <w:p w:rsidR="00833AE7" w:rsidRPr="00833AE7" w:rsidRDefault="00833AE7" w:rsidP="00AA0AF3">
      <w:pPr>
        <w:numPr>
          <w:ilvl w:val="0"/>
          <w:numId w:val="10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только картинку </w:t>
      </w:r>
    </w:p>
    <w:p w:rsidR="00833AE7" w:rsidRPr="00833AE7" w:rsidRDefault="00833AE7" w:rsidP="00AA0AF3">
      <w:pPr>
        <w:numPr>
          <w:ilvl w:val="0"/>
          <w:numId w:val="10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любое слово или любую картинку </w:t>
      </w:r>
    </w:p>
    <w:p w:rsidR="00833AE7" w:rsidRPr="00833AE7" w:rsidRDefault="00833AE7" w:rsidP="00AA0AF3">
      <w:pPr>
        <w:numPr>
          <w:ilvl w:val="0"/>
          <w:numId w:val="101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слово, группу слов или картинку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7.56 Адресация - это ... </w:t>
      </w:r>
    </w:p>
    <w:p w:rsidR="00833AE7" w:rsidRPr="00833AE7" w:rsidRDefault="00833AE7" w:rsidP="00AA0AF3">
      <w:pPr>
        <w:numPr>
          <w:ilvl w:val="0"/>
          <w:numId w:val="102"/>
        </w:numPr>
        <w:spacing w:after="0" w:line="240" w:lineRule="auto"/>
        <w:rPr>
          <w:szCs w:val="24"/>
        </w:rPr>
      </w:pPr>
      <w:r w:rsidRPr="00833AE7">
        <w:rPr>
          <w:szCs w:val="24"/>
        </w:rPr>
        <w:t>количество бод (символов/сек), пересылаемой информации модемом</w:t>
      </w:r>
    </w:p>
    <w:p w:rsidR="00833AE7" w:rsidRPr="00833AE7" w:rsidRDefault="00833AE7" w:rsidP="00AA0AF3">
      <w:pPr>
        <w:numPr>
          <w:ilvl w:val="0"/>
          <w:numId w:val="10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способ идентификации абонентов в сети </w:t>
      </w:r>
    </w:p>
    <w:p w:rsidR="00833AE7" w:rsidRPr="00833AE7" w:rsidRDefault="00833AE7" w:rsidP="00AA0AF3">
      <w:pPr>
        <w:numPr>
          <w:ilvl w:val="0"/>
          <w:numId w:val="10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адрес сервера </w:t>
      </w:r>
    </w:p>
    <w:p w:rsidR="00833AE7" w:rsidRPr="00833AE7" w:rsidRDefault="00833AE7" w:rsidP="00AA0AF3">
      <w:pPr>
        <w:numPr>
          <w:ilvl w:val="0"/>
          <w:numId w:val="102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почтовый адрес пользователя сети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57 Компьютерные телекоммуникации - это ... </w:t>
      </w:r>
    </w:p>
    <w:p w:rsidR="00833AE7" w:rsidRPr="00833AE7" w:rsidRDefault="00833AE7" w:rsidP="00AA0AF3">
      <w:pPr>
        <w:numPr>
          <w:ilvl w:val="0"/>
          <w:numId w:val="10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соединение нескольких компьютеров в единую сеть </w:t>
      </w:r>
    </w:p>
    <w:p w:rsidR="00833AE7" w:rsidRPr="00833AE7" w:rsidRDefault="00833AE7" w:rsidP="00AA0AF3">
      <w:pPr>
        <w:numPr>
          <w:ilvl w:val="0"/>
          <w:numId w:val="10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перенесение информации с одного компьютера на другой с помощью дискет </w:t>
      </w:r>
    </w:p>
    <w:p w:rsidR="00833AE7" w:rsidRPr="00833AE7" w:rsidRDefault="00833AE7" w:rsidP="00AA0AF3">
      <w:pPr>
        <w:numPr>
          <w:ilvl w:val="0"/>
          <w:numId w:val="10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дистанционная передача данных с одного компьютера на другой </w:t>
      </w:r>
    </w:p>
    <w:p w:rsidR="00833AE7" w:rsidRPr="00833AE7" w:rsidRDefault="00833AE7" w:rsidP="00AA0AF3">
      <w:pPr>
        <w:numPr>
          <w:ilvl w:val="0"/>
          <w:numId w:val="103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обмен информацией между пользователями о состоянии работы компьютера </w:t>
      </w:r>
    </w:p>
    <w:p w:rsidR="00833AE7" w:rsidRPr="00833AE7" w:rsidRDefault="00833AE7" w:rsidP="00833AE7">
      <w:pPr>
        <w:spacing w:line="240" w:lineRule="auto"/>
        <w:outlineLvl w:val="3"/>
        <w:rPr>
          <w:bCs/>
          <w:szCs w:val="24"/>
        </w:rPr>
      </w:pPr>
      <w:r w:rsidRPr="00833AE7">
        <w:rPr>
          <w:bCs/>
          <w:szCs w:val="24"/>
        </w:rPr>
        <w:t xml:space="preserve">58 Домен - это ... </w:t>
      </w:r>
    </w:p>
    <w:p w:rsidR="00833AE7" w:rsidRPr="00833AE7" w:rsidRDefault="00833AE7" w:rsidP="00AA0AF3">
      <w:pPr>
        <w:numPr>
          <w:ilvl w:val="0"/>
          <w:numId w:val="10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единица измерения информации </w:t>
      </w:r>
    </w:p>
    <w:p w:rsidR="00833AE7" w:rsidRPr="00833AE7" w:rsidRDefault="00833AE7" w:rsidP="00AA0AF3">
      <w:pPr>
        <w:numPr>
          <w:ilvl w:val="0"/>
          <w:numId w:val="10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часть адреса, определяющая адрес компьютера пользователя в сети </w:t>
      </w:r>
    </w:p>
    <w:p w:rsidR="00833AE7" w:rsidRPr="00833AE7" w:rsidRDefault="00833AE7" w:rsidP="00AA0AF3">
      <w:pPr>
        <w:numPr>
          <w:ilvl w:val="0"/>
          <w:numId w:val="10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название программы, для осуществления связи между компьютерами </w:t>
      </w:r>
    </w:p>
    <w:p w:rsidR="00833AE7" w:rsidRPr="00833AE7" w:rsidRDefault="00833AE7" w:rsidP="00AA0AF3">
      <w:pPr>
        <w:numPr>
          <w:ilvl w:val="0"/>
          <w:numId w:val="104"/>
        </w:numPr>
        <w:spacing w:after="0" w:line="240" w:lineRule="auto"/>
        <w:rPr>
          <w:szCs w:val="24"/>
        </w:rPr>
      </w:pPr>
      <w:r w:rsidRPr="00833AE7">
        <w:rPr>
          <w:szCs w:val="24"/>
        </w:rPr>
        <w:t xml:space="preserve">название устройства, осуществляющего связь между компьютерами </w:t>
      </w:r>
    </w:p>
    <w:p w:rsidR="001C5FF0" w:rsidRPr="00AA0AF3" w:rsidRDefault="00AA0AF3" w:rsidP="00AB19E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4 </w:t>
      </w:r>
      <w:r w:rsidRPr="00AA0AF3">
        <w:rPr>
          <w:szCs w:val="24"/>
        </w:rPr>
        <w:t>Кибернетика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По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 xml:space="preserve">ю </w:t>
      </w:r>
      <w:r w:rsidRPr="00AA0AF3">
        <w:rPr>
          <w:spacing w:val="8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ем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 xml:space="preserve">ов </w:t>
      </w:r>
      <w:r w:rsidRPr="00AA0AF3">
        <w:rPr>
          <w:spacing w:val="8"/>
          <w:szCs w:val="24"/>
        </w:rPr>
        <w:t xml:space="preserve"> </w:t>
      </w:r>
      <w:r w:rsidRPr="00AA0AF3">
        <w:rPr>
          <w:szCs w:val="24"/>
        </w:rPr>
        <w:t>А.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П.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Ершо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 xml:space="preserve">а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 xml:space="preserve">и </w:t>
      </w:r>
      <w:r w:rsidRPr="00AA0AF3">
        <w:rPr>
          <w:spacing w:val="15"/>
          <w:szCs w:val="24"/>
        </w:rPr>
        <w:t xml:space="preserve"> </w:t>
      </w:r>
      <w:r w:rsidRPr="00AA0AF3">
        <w:rPr>
          <w:spacing w:val="-1"/>
          <w:szCs w:val="24"/>
        </w:rPr>
        <w:t>Б</w:t>
      </w:r>
      <w:r w:rsidRPr="00AA0AF3">
        <w:rPr>
          <w:szCs w:val="24"/>
        </w:rPr>
        <w:t>.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Н.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Н</w:t>
      </w:r>
      <w:r w:rsidRPr="00AA0AF3">
        <w:rPr>
          <w:spacing w:val="1"/>
          <w:szCs w:val="24"/>
        </w:rPr>
        <w:t>а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, </w:t>
      </w:r>
      <w:r w:rsidRPr="00AA0AF3">
        <w:rPr>
          <w:spacing w:val="15"/>
          <w:szCs w:val="24"/>
        </w:rPr>
        <w:t xml:space="preserve"> </w:t>
      </w:r>
      <w:r w:rsidRPr="00AA0AF3">
        <w:rPr>
          <w:szCs w:val="24"/>
        </w:rPr>
        <w:t xml:space="preserve">…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 xml:space="preserve">–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>ф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м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я </w:t>
      </w:r>
      <w:r w:rsidRPr="00AA0AF3">
        <w:rPr>
          <w:spacing w:val="6"/>
          <w:szCs w:val="24"/>
        </w:rPr>
        <w:t xml:space="preserve"> 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тв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я 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1"/>
          <w:szCs w:val="24"/>
        </w:rPr>
        <w:t>на</w:t>
      </w:r>
      <w:r w:rsidRPr="00AA0AF3">
        <w:rPr>
          <w:spacing w:val="-6"/>
          <w:szCs w:val="24"/>
        </w:rPr>
        <w:t>у</w:t>
      </w:r>
      <w:r w:rsidRPr="00AA0AF3">
        <w:rPr>
          <w:spacing w:val="3"/>
          <w:szCs w:val="24"/>
        </w:rPr>
        <w:t>к</w:t>
      </w:r>
      <w:r w:rsidRPr="00AA0AF3">
        <w:rPr>
          <w:spacing w:val="-1"/>
          <w:szCs w:val="24"/>
        </w:rPr>
        <w:t>а</w:t>
      </w:r>
      <w:r w:rsidR="00AB13E4" w:rsidRPr="00AA0AF3">
        <w:rPr>
          <w:szCs w:val="24"/>
        </w:rPr>
        <w:t xml:space="preserve">, </w:t>
      </w:r>
      <w:r w:rsidRPr="00AA0AF3">
        <w:rPr>
          <w:spacing w:val="-1"/>
          <w:szCs w:val="24"/>
        </w:rPr>
        <w:t>и</w:t>
      </w:r>
      <w:r w:rsidRPr="00AA0AF3">
        <w:rPr>
          <w:spacing w:val="3"/>
          <w:szCs w:val="24"/>
        </w:rPr>
        <w:t>з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ч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</w:t>
      </w:r>
      <w:r w:rsidRPr="00AA0AF3">
        <w:rPr>
          <w:spacing w:val="-2"/>
          <w:szCs w:val="24"/>
        </w:rPr>
        <w:t>щ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во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тва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,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есс</w:t>
      </w:r>
      <w:r w:rsidRPr="00AA0AF3">
        <w:rPr>
          <w:szCs w:val="24"/>
        </w:rPr>
        <w:t xml:space="preserve">ы,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тоды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тва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zCs w:val="24"/>
        </w:rPr>
        <w:t>б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бот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и</w:t>
      </w:r>
      <w:r w:rsidRPr="00AA0AF3">
        <w:rPr>
          <w:spacing w:val="-6"/>
          <w:szCs w:val="24"/>
        </w:rPr>
        <w:t xml:space="preserve">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а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ф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szCs w:val="24"/>
        </w:rPr>
      </w:pPr>
      <w:proofErr w:type="spellStart"/>
      <w:r w:rsidRPr="00AA0AF3">
        <w:rPr>
          <w:szCs w:val="24"/>
        </w:rPr>
        <w:t>b</w:t>
      </w:r>
      <w:proofErr w:type="spellEnd"/>
      <w:r w:rsidRPr="00AA0AF3">
        <w:rPr>
          <w:szCs w:val="24"/>
        </w:rPr>
        <w:t>)</w:t>
      </w:r>
      <w:r w:rsidRPr="00AA0AF3">
        <w:rPr>
          <w:spacing w:val="-1"/>
          <w:szCs w:val="24"/>
        </w:rPr>
        <w:t xml:space="preserve"> </w:t>
      </w:r>
      <w:proofErr w:type="spellStart"/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>а</w:t>
      </w:r>
      <w:proofErr w:type="spellEnd"/>
      <w:r w:rsidRPr="00AA0AF3">
        <w:rPr>
          <w:spacing w:val="-7"/>
          <w:szCs w:val="24"/>
        </w:rPr>
        <w:t xml:space="preserve">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ет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zCs w:val="24"/>
        </w:rPr>
        <w:t>d</w:t>
      </w:r>
      <w:proofErr w:type="spellEnd"/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proofErr w:type="spellStart"/>
      <w:r w:rsidRPr="00AA0AF3">
        <w:rPr>
          <w:spacing w:val="-1"/>
          <w:szCs w:val="24"/>
        </w:rPr>
        <w:t>c</w:t>
      </w:r>
      <w:r w:rsidRPr="00AA0AF3">
        <w:rPr>
          <w:szCs w:val="24"/>
        </w:rPr>
        <w:t>omput</w:t>
      </w:r>
      <w:r w:rsidRPr="00AA0AF3">
        <w:rPr>
          <w:spacing w:val="-1"/>
          <w:szCs w:val="24"/>
        </w:rPr>
        <w:t>e</w:t>
      </w:r>
      <w:r w:rsidRPr="00AA0AF3">
        <w:rPr>
          <w:szCs w:val="24"/>
        </w:rPr>
        <w:t>r</w:t>
      </w:r>
      <w:proofErr w:type="spellEnd"/>
      <w:r w:rsidRPr="00AA0AF3">
        <w:rPr>
          <w:spacing w:val="-7"/>
          <w:szCs w:val="24"/>
        </w:rPr>
        <w:t xml:space="preserve"> </w:t>
      </w:r>
      <w:proofErr w:type="spellStart"/>
      <w:r w:rsidRPr="00AA0AF3">
        <w:rPr>
          <w:szCs w:val="24"/>
        </w:rPr>
        <w:t>s</w:t>
      </w:r>
      <w:r w:rsidRPr="00AA0AF3">
        <w:rPr>
          <w:spacing w:val="-1"/>
          <w:szCs w:val="24"/>
        </w:rPr>
        <w:t>c</w:t>
      </w:r>
      <w:r w:rsidRPr="00AA0AF3">
        <w:rPr>
          <w:szCs w:val="24"/>
        </w:rPr>
        <w:t>i</w:t>
      </w:r>
      <w:r w:rsidRPr="00AA0AF3">
        <w:rPr>
          <w:spacing w:val="-1"/>
          <w:szCs w:val="24"/>
        </w:rPr>
        <w:t>e</w:t>
      </w:r>
      <w:r w:rsidRPr="00AA0AF3">
        <w:rPr>
          <w:szCs w:val="24"/>
        </w:rPr>
        <w:t>n</w:t>
      </w:r>
      <w:r w:rsidRPr="00AA0AF3">
        <w:rPr>
          <w:spacing w:val="-1"/>
          <w:szCs w:val="24"/>
        </w:rPr>
        <w:t>c</w:t>
      </w:r>
      <w:r w:rsidR="00AB13E4" w:rsidRPr="00AA0AF3">
        <w:rPr>
          <w:szCs w:val="24"/>
        </w:rPr>
        <w:t>e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2. Материальный объект или среду, которые служат для представления или передачи и</w:t>
      </w:r>
      <w:r w:rsidRPr="00AA0AF3">
        <w:rPr>
          <w:szCs w:val="24"/>
        </w:rPr>
        <w:t>н</w:t>
      </w:r>
      <w:r w:rsidRPr="00AA0AF3">
        <w:rPr>
          <w:szCs w:val="24"/>
        </w:rPr>
        <w:t xml:space="preserve">формации,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ют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к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лом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м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и</w:t>
      </w:r>
      <w:r w:rsidRPr="00AA0AF3">
        <w:rPr>
          <w:spacing w:val="-3"/>
          <w:szCs w:val="24"/>
        </w:rPr>
        <w:t>с</w:t>
      </w:r>
      <w:r w:rsidRPr="00AA0AF3">
        <w:rPr>
          <w:szCs w:val="24"/>
        </w:rPr>
        <w:t>то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ом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w w:val="99"/>
          <w:szCs w:val="24"/>
        </w:rPr>
        <w:t>фор</w:t>
      </w:r>
      <w:r w:rsidRPr="00AA0AF3">
        <w:rPr>
          <w:spacing w:val="-1"/>
          <w:w w:val="99"/>
          <w:szCs w:val="24"/>
        </w:rPr>
        <w:t>ма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 xml:space="preserve">и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ем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ом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ф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ци</w:t>
      </w:r>
      <w:r w:rsidR="00AB13E4"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3. 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 xml:space="preserve">й 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иц</w:t>
      </w:r>
      <w:r w:rsidRPr="00AA0AF3">
        <w:rPr>
          <w:spacing w:val="-3"/>
          <w:szCs w:val="24"/>
        </w:rPr>
        <w:t>е</w:t>
      </w:r>
      <w:r w:rsidRPr="00AA0AF3">
        <w:rPr>
          <w:szCs w:val="24"/>
        </w:rPr>
        <w:t>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из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ф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ци</w:t>
      </w:r>
      <w:r w:rsidRPr="00AA0AF3">
        <w:rPr>
          <w:szCs w:val="24"/>
        </w:rPr>
        <w:t>и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ля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я: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б</w:t>
      </w:r>
      <w:r w:rsidRPr="00AA0AF3">
        <w:rPr>
          <w:szCs w:val="24"/>
        </w:rPr>
        <w:t>од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1"/>
          <w:szCs w:val="24"/>
        </w:rPr>
        <w:lastRenderedPageBreak/>
        <w:t xml:space="preserve"> c</w:t>
      </w:r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й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ме</w:t>
      </w:r>
      <w:r w:rsidRPr="00AA0AF3">
        <w:rPr>
          <w:szCs w:val="24"/>
        </w:rPr>
        <w:t>г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г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рц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3"/>
          <w:szCs w:val="24"/>
        </w:rPr>
      </w:pPr>
      <w:r w:rsidRPr="00AA0AF3">
        <w:rPr>
          <w:szCs w:val="24"/>
        </w:rPr>
        <w:t>4. Энтропия опыта, состоящего в однократном бросании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w w:val="99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w w:val="99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w w:val="99"/>
          <w:szCs w:val="24"/>
        </w:rPr>
        <w:t>ы</w:t>
      </w:r>
      <w:r w:rsidRPr="00AA0AF3">
        <w:rPr>
          <w:szCs w:val="24"/>
        </w:rPr>
        <w:t>, 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>) 1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2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3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="00AB13E4" w:rsidRPr="00AA0AF3">
        <w:rPr>
          <w:szCs w:val="24"/>
        </w:rPr>
        <w:t>4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5. </w:t>
      </w:r>
      <w:r w:rsidRPr="00AA0AF3">
        <w:rPr>
          <w:spacing w:val="28"/>
          <w:szCs w:val="24"/>
        </w:rPr>
        <w:t xml:space="preserve"> </w:t>
      </w:r>
      <w:r w:rsidRPr="00AA0AF3">
        <w:rPr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к </w:t>
      </w:r>
      <w:r w:rsidRPr="00AA0AF3">
        <w:rPr>
          <w:spacing w:val="26"/>
          <w:szCs w:val="24"/>
        </w:rPr>
        <w:t xml:space="preserve"> </w:t>
      </w:r>
      <w:r w:rsidRPr="00AA0AF3">
        <w:rPr>
          <w:spacing w:val="2"/>
          <w:szCs w:val="24"/>
        </w:rPr>
        <w:t>р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с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 xml:space="preserve">ого </w:t>
      </w:r>
      <w:r w:rsidRPr="00AA0AF3">
        <w:rPr>
          <w:spacing w:val="29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, </w:t>
      </w:r>
      <w:r w:rsidRPr="00AA0AF3">
        <w:rPr>
          <w:spacing w:val="25"/>
          <w:szCs w:val="24"/>
        </w:rPr>
        <w:t xml:space="preserve"> </w:t>
      </w:r>
      <w:r w:rsidRPr="00AA0AF3">
        <w:rPr>
          <w:szCs w:val="24"/>
        </w:rPr>
        <w:t xml:space="preserve">с </w:t>
      </w:r>
      <w:r w:rsidRPr="00AA0AF3">
        <w:rPr>
          <w:spacing w:val="28"/>
          <w:szCs w:val="24"/>
        </w:rPr>
        <w:t xml:space="preserve"> </w:t>
      </w:r>
      <w:r w:rsidRPr="00AA0AF3">
        <w:rPr>
          <w:spacing w:val="-4"/>
          <w:szCs w:val="24"/>
        </w:rPr>
        <w:t>у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е</w:t>
      </w:r>
      <w:r w:rsidRPr="00AA0AF3">
        <w:rPr>
          <w:szCs w:val="24"/>
        </w:rPr>
        <w:t xml:space="preserve">том </w:t>
      </w:r>
      <w:r w:rsidRPr="00AA0AF3">
        <w:rPr>
          <w:spacing w:val="27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роб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 xml:space="preserve">ла </w:t>
      </w:r>
      <w:r w:rsidRPr="00AA0AF3">
        <w:rPr>
          <w:spacing w:val="23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к </w:t>
      </w:r>
      <w:r w:rsidRPr="00AA0AF3">
        <w:rPr>
          <w:spacing w:val="25"/>
          <w:szCs w:val="24"/>
        </w:rPr>
        <w:t xml:space="preserve"> </w:t>
      </w:r>
      <w:r w:rsidRPr="00AA0AF3">
        <w:rPr>
          <w:spacing w:val="-1"/>
          <w:szCs w:val="24"/>
        </w:rPr>
        <w:t>сам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тоят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 xml:space="preserve">ого </w:t>
      </w:r>
      <w:r w:rsidRPr="00AA0AF3">
        <w:rPr>
          <w:spacing w:val="21"/>
          <w:szCs w:val="24"/>
        </w:rPr>
        <w:t xml:space="preserve"> 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, </w:t>
      </w:r>
      <w:r w:rsidRPr="00AA0AF3">
        <w:rPr>
          <w:spacing w:val="27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есе</w:t>
      </w:r>
      <w:r w:rsidRPr="00AA0AF3">
        <w:rPr>
          <w:szCs w:val="24"/>
        </w:rPr>
        <w:t xml:space="preserve">т </w:t>
      </w:r>
      <w:r w:rsidRPr="00AA0AF3">
        <w:rPr>
          <w:spacing w:val="27"/>
          <w:szCs w:val="24"/>
        </w:rPr>
        <w:t xml:space="preserve"> </w:t>
      </w:r>
      <w:r w:rsidRPr="00AA0AF3">
        <w:rPr>
          <w:szCs w:val="24"/>
        </w:rPr>
        <w:t xml:space="preserve">… </w:t>
      </w:r>
      <w:r w:rsidRPr="00AA0AF3">
        <w:rPr>
          <w:spacing w:val="28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 xml:space="preserve">т </w:t>
      </w:r>
      <w:r w:rsidRPr="00AA0AF3">
        <w:rPr>
          <w:spacing w:val="29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и </w:t>
      </w:r>
      <w:r w:rsidRPr="00AA0AF3">
        <w:rPr>
          <w:spacing w:val="24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zCs w:val="24"/>
        </w:rPr>
        <w:t xml:space="preserve">в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олож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,</w:t>
      </w:r>
      <w:r w:rsidRPr="00AA0AF3">
        <w:rPr>
          <w:spacing w:val="-8"/>
          <w:szCs w:val="24"/>
        </w:rPr>
        <w:t xml:space="preserve"> </w:t>
      </w:r>
      <w:r w:rsidRPr="00AA0AF3">
        <w:rPr>
          <w:spacing w:val="-1"/>
          <w:szCs w:val="24"/>
        </w:rPr>
        <w:t>ч</w:t>
      </w:r>
      <w:r w:rsidRPr="00AA0AF3">
        <w:rPr>
          <w:szCs w:val="24"/>
        </w:rPr>
        <w:t>то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се</w:t>
      </w:r>
      <w:r w:rsidRPr="00AA0AF3">
        <w:rPr>
          <w:szCs w:val="24"/>
        </w:rPr>
        <w:t xml:space="preserve">х 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та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ообщ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zCs w:val="24"/>
        </w:rPr>
        <w:t>о</w:t>
      </w:r>
      <w:r w:rsidRPr="00AA0AF3">
        <w:rPr>
          <w:szCs w:val="24"/>
        </w:rPr>
        <w:t>ят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о)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1"/>
          <w:szCs w:val="24"/>
          <w:lang w:val="en-US"/>
        </w:rPr>
        <w:t>a</w:t>
      </w:r>
      <w:r w:rsidRPr="00AA0AF3">
        <w:rPr>
          <w:szCs w:val="24"/>
          <w:lang w:val="en-US"/>
        </w:rPr>
        <w:t xml:space="preserve">) </w:t>
      </w:r>
      <w:proofErr w:type="gramStart"/>
      <w:r w:rsidRPr="00AA0AF3">
        <w:rPr>
          <w:spacing w:val="-2"/>
          <w:szCs w:val="24"/>
          <w:lang w:val="en-US"/>
        </w:rPr>
        <w:t>l</w:t>
      </w:r>
      <w:r w:rsidRPr="00AA0AF3">
        <w:rPr>
          <w:szCs w:val="24"/>
          <w:lang w:val="en-US"/>
        </w:rPr>
        <w:t>og</w:t>
      </w:r>
      <w:proofErr w:type="gramEnd"/>
      <w:r w:rsidRPr="00AA0AF3">
        <w:rPr>
          <w:spacing w:val="-19"/>
          <w:szCs w:val="24"/>
          <w:lang w:val="en-US"/>
        </w:rPr>
        <w:t xml:space="preserve"> </w:t>
      </w:r>
      <w:r w:rsidRPr="00AA0AF3">
        <w:rPr>
          <w:position w:val="-2"/>
          <w:szCs w:val="24"/>
          <w:lang w:val="en-US"/>
        </w:rPr>
        <w:t>2</w:t>
      </w:r>
      <w:r w:rsidRPr="00AA0AF3">
        <w:rPr>
          <w:spacing w:val="4"/>
          <w:position w:val="-2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 xml:space="preserve">26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zCs w:val="24"/>
          <w:lang w:val="en-US"/>
        </w:rPr>
        <w:t>b)</w:t>
      </w:r>
      <w:r w:rsidRPr="00AA0AF3">
        <w:rPr>
          <w:spacing w:val="-1"/>
          <w:szCs w:val="24"/>
          <w:lang w:val="en-US"/>
        </w:rPr>
        <w:t xml:space="preserve"> </w:t>
      </w:r>
      <w:proofErr w:type="gramStart"/>
      <w:r w:rsidRPr="00AA0AF3">
        <w:rPr>
          <w:w w:val="99"/>
          <w:szCs w:val="24"/>
          <w:lang w:val="en-US"/>
        </w:rPr>
        <w:t>log</w:t>
      </w:r>
      <w:proofErr w:type="gramEnd"/>
      <w:r w:rsidRPr="00AA0AF3">
        <w:rPr>
          <w:spacing w:val="-19"/>
          <w:w w:val="99"/>
          <w:szCs w:val="24"/>
          <w:lang w:val="en-US"/>
        </w:rPr>
        <w:t xml:space="preserve"> </w:t>
      </w:r>
      <w:r w:rsidRPr="00AA0AF3">
        <w:rPr>
          <w:position w:val="-2"/>
          <w:szCs w:val="24"/>
          <w:lang w:val="en-US"/>
        </w:rPr>
        <w:t>2</w:t>
      </w:r>
      <w:r w:rsidRPr="00AA0AF3">
        <w:rPr>
          <w:spacing w:val="6"/>
          <w:position w:val="-2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27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1"/>
          <w:szCs w:val="24"/>
          <w:lang w:val="en-US"/>
        </w:rPr>
        <w:t>c</w:t>
      </w:r>
      <w:r w:rsidRPr="00AA0AF3">
        <w:rPr>
          <w:szCs w:val="24"/>
          <w:lang w:val="en-US"/>
        </w:rPr>
        <w:t xml:space="preserve">) </w:t>
      </w:r>
      <w:proofErr w:type="gramStart"/>
      <w:r w:rsidRPr="00AA0AF3">
        <w:rPr>
          <w:spacing w:val="-2"/>
          <w:szCs w:val="24"/>
          <w:lang w:val="en-US"/>
        </w:rPr>
        <w:t>l</w:t>
      </w:r>
      <w:r w:rsidRPr="00AA0AF3">
        <w:rPr>
          <w:szCs w:val="24"/>
          <w:lang w:val="en-US"/>
        </w:rPr>
        <w:t>og</w:t>
      </w:r>
      <w:proofErr w:type="gramEnd"/>
      <w:r w:rsidRPr="00AA0AF3">
        <w:rPr>
          <w:spacing w:val="-19"/>
          <w:szCs w:val="24"/>
          <w:lang w:val="en-US"/>
        </w:rPr>
        <w:t xml:space="preserve"> </w:t>
      </w:r>
      <w:r w:rsidRPr="00AA0AF3">
        <w:rPr>
          <w:position w:val="-2"/>
          <w:szCs w:val="24"/>
          <w:lang w:val="en-US"/>
        </w:rPr>
        <w:t>2</w:t>
      </w:r>
      <w:r w:rsidRPr="00AA0AF3">
        <w:rPr>
          <w:spacing w:val="4"/>
          <w:position w:val="-2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33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  <w:lang w:val="en-US"/>
        </w:rPr>
        <w:t>d</w:t>
      </w:r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proofErr w:type="gramStart"/>
      <w:r w:rsidRPr="00AA0AF3">
        <w:rPr>
          <w:w w:val="99"/>
          <w:szCs w:val="24"/>
          <w:lang w:val="en-US"/>
        </w:rPr>
        <w:t>log</w:t>
      </w:r>
      <w:proofErr w:type="gramEnd"/>
      <w:r w:rsidRPr="00AA0AF3">
        <w:rPr>
          <w:spacing w:val="-17"/>
          <w:w w:val="99"/>
          <w:szCs w:val="24"/>
        </w:rPr>
        <w:t xml:space="preserve"> </w:t>
      </w:r>
      <w:r w:rsidRPr="00AA0AF3">
        <w:rPr>
          <w:position w:val="-2"/>
          <w:szCs w:val="24"/>
        </w:rPr>
        <w:t>2</w:t>
      </w:r>
      <w:r w:rsidRPr="00AA0AF3">
        <w:rPr>
          <w:spacing w:val="4"/>
          <w:position w:val="-2"/>
          <w:szCs w:val="24"/>
        </w:rPr>
        <w:t xml:space="preserve"> </w:t>
      </w:r>
      <w:r w:rsidR="00AB13E4" w:rsidRPr="00AA0AF3">
        <w:rPr>
          <w:szCs w:val="24"/>
        </w:rPr>
        <w:t>34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6.</w:t>
      </w:r>
      <w:r w:rsidRPr="00AA0AF3">
        <w:rPr>
          <w:spacing w:val="38"/>
          <w:szCs w:val="24"/>
        </w:rPr>
        <w:t xml:space="preserve"> </w:t>
      </w:r>
      <w:r w:rsidRPr="00AA0AF3">
        <w:rPr>
          <w:szCs w:val="24"/>
        </w:rPr>
        <w:t>Пр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ло,</w:t>
      </w:r>
      <w:r w:rsidRPr="00AA0AF3">
        <w:rPr>
          <w:spacing w:val="38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п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35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оотв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  <w:r w:rsidRPr="00AA0AF3">
        <w:rPr>
          <w:spacing w:val="37"/>
          <w:szCs w:val="24"/>
        </w:rPr>
        <w:t xml:space="preserve"> 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</w:t>
      </w:r>
      <w:r w:rsidRPr="00AA0AF3">
        <w:rPr>
          <w:spacing w:val="3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2"/>
          <w:szCs w:val="24"/>
        </w:rPr>
        <w:t>л</w:t>
      </w:r>
      <w:r w:rsidRPr="00AA0AF3">
        <w:rPr>
          <w:szCs w:val="24"/>
        </w:rPr>
        <w:t>и</w:t>
      </w:r>
      <w:r w:rsidRPr="00AA0AF3">
        <w:rPr>
          <w:spacing w:val="41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х</w:t>
      </w:r>
      <w:r w:rsidRPr="00AA0AF3">
        <w:rPr>
          <w:spacing w:val="40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че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й</w:t>
      </w:r>
      <w:r w:rsidRPr="00AA0AF3">
        <w:rPr>
          <w:spacing w:val="36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38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та</w:t>
      </w:r>
      <w:r w:rsidRPr="00AA0AF3">
        <w:rPr>
          <w:spacing w:val="34"/>
          <w:szCs w:val="24"/>
        </w:rPr>
        <w:t xml:space="preserve"> 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м</w:t>
      </w:r>
      <w:r w:rsidRPr="00AA0AF3">
        <w:rPr>
          <w:spacing w:val="35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ли</w:t>
      </w:r>
      <w:r w:rsidRPr="00AA0AF3">
        <w:rPr>
          <w:spacing w:val="39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х</w:t>
      </w:r>
      <w:r w:rsidRPr="00AA0AF3">
        <w:rPr>
          <w:spacing w:val="38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че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ям др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гого</w:t>
      </w:r>
      <w:r w:rsidRPr="00AA0AF3">
        <w:rPr>
          <w:spacing w:val="3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,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е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ц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оотв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1"/>
          <w:szCs w:val="24"/>
        </w:rPr>
        <w:t>и</w:t>
      </w:r>
      <w:r w:rsidR="00AB13E4"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7. При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ис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дво</w:t>
      </w:r>
      <w:r w:rsidRPr="00AA0AF3">
        <w:rPr>
          <w:spacing w:val="1"/>
          <w:szCs w:val="24"/>
        </w:rPr>
        <w:t>и</w:t>
      </w:r>
      <w:r w:rsidRPr="00AA0AF3">
        <w:rPr>
          <w:spacing w:val="-3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д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 xml:space="preserve"> к</w:t>
      </w:r>
      <w:r w:rsidRPr="00AA0AF3">
        <w:rPr>
          <w:szCs w:val="24"/>
        </w:rPr>
        <w:t>одов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овы,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ь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2"/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ы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овы,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дл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ст</w:t>
      </w:r>
      <w:r w:rsidRPr="00AA0AF3">
        <w:rPr>
          <w:szCs w:val="24"/>
        </w:rPr>
        <w:t>и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2"/>
          <w:szCs w:val="24"/>
        </w:rPr>
        <w:t>г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д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 xml:space="preserve"> к</w:t>
      </w:r>
      <w:r w:rsidRPr="00AA0AF3">
        <w:rPr>
          <w:szCs w:val="24"/>
        </w:rPr>
        <w:t>одов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2"/>
          <w:szCs w:val="24"/>
        </w:rPr>
        <w:t>г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я,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ь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2"/>
          <w:szCs w:val="24"/>
        </w:rPr>
        <w:t>г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ы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ог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я,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2"/>
          <w:szCs w:val="24"/>
        </w:rPr>
        <w:t>д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2"/>
          <w:szCs w:val="24"/>
        </w:rPr>
        <w:t>э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2"/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="00AB13E4" w:rsidRPr="00AA0AF3">
        <w:rPr>
          <w:szCs w:val="24"/>
        </w:rPr>
        <w:t>овы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8.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>При</w:t>
      </w:r>
      <w:r w:rsidRPr="00AA0AF3">
        <w:rPr>
          <w:spacing w:val="15"/>
          <w:szCs w:val="24"/>
        </w:rPr>
        <w:t xml:space="preserve"> </w:t>
      </w:r>
      <w:r w:rsidRPr="00AA0AF3">
        <w:rPr>
          <w:spacing w:val="-1"/>
          <w:szCs w:val="24"/>
        </w:rPr>
        <w:t>ис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13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гр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ф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ода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-1"/>
          <w:szCs w:val="24"/>
        </w:rPr>
        <w:t>Б</w:t>
      </w:r>
      <w:r w:rsidRPr="00AA0AF3">
        <w:rPr>
          <w:szCs w:val="24"/>
        </w:rPr>
        <w:t>одо,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</w:t>
      </w:r>
      <w:r w:rsidRPr="00AA0AF3">
        <w:rPr>
          <w:spacing w:val="-2"/>
          <w:szCs w:val="24"/>
        </w:rPr>
        <w:t>я</w:t>
      </w:r>
      <w:r w:rsidRPr="00AA0AF3">
        <w:rPr>
          <w:szCs w:val="24"/>
        </w:rPr>
        <w:t>ющ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го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1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ром</w:t>
      </w:r>
      <w:r w:rsidRPr="00AA0AF3">
        <w:rPr>
          <w:spacing w:val="10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zCs w:val="24"/>
        </w:rPr>
        <w:t>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я, в 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тором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жд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й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вол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рж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5 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 xml:space="preserve"> и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ф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ции</w:t>
      </w:r>
      <w:r w:rsidRPr="00AA0AF3">
        <w:rPr>
          <w:szCs w:val="24"/>
        </w:rPr>
        <w:t>,</w:t>
      </w:r>
      <w:r w:rsidRPr="00AA0AF3">
        <w:rPr>
          <w:spacing w:val="4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3"/>
          <w:szCs w:val="24"/>
        </w:rPr>
        <w:t>с</w:t>
      </w:r>
      <w:r w:rsidRPr="00AA0AF3">
        <w:rPr>
          <w:spacing w:val="2"/>
          <w:szCs w:val="24"/>
        </w:rPr>
        <w:t>х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лж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н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лю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ть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б</w:t>
      </w:r>
      <w:r w:rsidRPr="00AA0AF3">
        <w:rPr>
          <w:szCs w:val="24"/>
        </w:rPr>
        <w:t>ол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32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волов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 xml:space="preserve">32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волов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б</w:t>
      </w:r>
      <w:r w:rsidRPr="00AA0AF3">
        <w:rPr>
          <w:szCs w:val="24"/>
        </w:rPr>
        <w:t>ол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27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волов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 xml:space="preserve">27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волов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9. А</w:t>
      </w:r>
      <w:r w:rsidRPr="00AA0AF3">
        <w:rPr>
          <w:spacing w:val="-1"/>
          <w:szCs w:val="24"/>
        </w:rPr>
        <w:t>з</w:t>
      </w:r>
      <w:r w:rsidRPr="00AA0AF3">
        <w:rPr>
          <w:spacing w:val="2"/>
          <w:szCs w:val="24"/>
        </w:rPr>
        <w:t>б</w:t>
      </w:r>
      <w:r w:rsidRPr="00AA0AF3">
        <w:rPr>
          <w:spacing w:val="-6"/>
          <w:szCs w:val="24"/>
        </w:rPr>
        <w:t>у</w:t>
      </w:r>
      <w:r w:rsidRPr="00AA0AF3">
        <w:rPr>
          <w:spacing w:val="3"/>
          <w:szCs w:val="24"/>
        </w:rPr>
        <w:t>к</w:t>
      </w:r>
      <w:r w:rsidRPr="00AA0AF3">
        <w:rPr>
          <w:szCs w:val="24"/>
        </w:rPr>
        <w:t>а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Мор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вля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обой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 xml:space="preserve">…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 xml:space="preserve">с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дл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ст</w:t>
      </w:r>
      <w:r w:rsidRPr="00AA0AF3">
        <w:rPr>
          <w:spacing w:val="1"/>
          <w:szCs w:val="24"/>
        </w:rPr>
        <w:t>ь</w:t>
      </w:r>
      <w:r w:rsidRPr="00AA0AF3">
        <w:rPr>
          <w:szCs w:val="24"/>
        </w:rPr>
        <w:t>ю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г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>) дв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во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ь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ый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ят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="00AB13E4" w:rsidRPr="00AA0AF3">
        <w:rPr>
          <w:szCs w:val="24"/>
        </w:rPr>
        <w:t>ый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10. При</w:t>
      </w:r>
      <w:r w:rsidRPr="00AA0AF3">
        <w:rPr>
          <w:spacing w:val="3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лов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 xml:space="preserve">торого </w:t>
      </w:r>
      <w:r w:rsidRPr="00AA0AF3">
        <w:rPr>
          <w:spacing w:val="-2"/>
          <w:szCs w:val="24"/>
        </w:rPr>
        <w:t>я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рж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го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16</w:t>
      </w:r>
      <w:r w:rsidRPr="00AA0AF3">
        <w:rPr>
          <w:spacing w:val="11"/>
          <w:szCs w:val="24"/>
        </w:rPr>
        <w:t xml:space="preserve"> </w:t>
      </w:r>
      <w:r w:rsidRPr="00AA0AF3">
        <w:rPr>
          <w:szCs w:val="24"/>
        </w:rPr>
        <w:t>000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лов,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тодом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бло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дво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я 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ждо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ло</w:t>
      </w:r>
      <w:r w:rsidRPr="00AA0AF3">
        <w:rPr>
          <w:spacing w:val="1"/>
          <w:szCs w:val="24"/>
        </w:rPr>
        <w:t>в</w:t>
      </w:r>
      <w:r w:rsidRPr="00AA0AF3">
        <w:rPr>
          <w:szCs w:val="24"/>
        </w:rPr>
        <w:t>у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бход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т</w:t>
      </w:r>
      <w:r w:rsidRPr="00AA0AF3">
        <w:rPr>
          <w:szCs w:val="24"/>
        </w:rPr>
        <w:t>ь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оотв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е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ый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дво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 … б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8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12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14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="00AB13E4" w:rsidRPr="00AA0AF3">
        <w:rPr>
          <w:szCs w:val="24"/>
        </w:rPr>
        <w:t>16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position w:val="-8"/>
          <w:szCs w:val="24"/>
        </w:rPr>
      </w:pPr>
      <w:r w:rsidRPr="00AA0AF3">
        <w:rPr>
          <w:szCs w:val="24"/>
        </w:rPr>
        <w:t xml:space="preserve">11. </w:t>
      </w:r>
      <w:r w:rsidRPr="00AA0AF3">
        <w:rPr>
          <w:spacing w:val="-2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ло в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ож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й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pacing w:val="2"/>
          <w:szCs w:val="24"/>
        </w:rPr>
        <w:t>хо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вого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5"/>
          <w:szCs w:val="24"/>
        </w:rPr>
        <w:t>(</w:t>
      </w:r>
      <w:proofErr w:type="spellStart"/>
      <w:r w:rsidRPr="00AA0AF3">
        <w:rPr>
          <w:szCs w:val="24"/>
        </w:rPr>
        <w:t>n,k</w:t>
      </w:r>
      <w:proofErr w:type="spellEnd"/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ода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 xml:space="preserve"> </w:t>
      </w:r>
    </w:p>
    <w:p w:rsidR="009344BF" w:rsidRPr="00AA0AF3" w:rsidRDefault="009344BF" w:rsidP="00AB19E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1"/>
          <w:position w:val="-8"/>
          <w:szCs w:val="24"/>
          <w:lang w:val="en-US"/>
        </w:rPr>
        <w:t>a</w:t>
      </w:r>
      <w:r w:rsidRPr="00AA0AF3">
        <w:rPr>
          <w:position w:val="-8"/>
          <w:szCs w:val="24"/>
          <w:lang w:val="en-US"/>
        </w:rPr>
        <w:t xml:space="preserve">) </w:t>
      </w:r>
      <w:r w:rsidRPr="00AA0AF3">
        <w:rPr>
          <w:spacing w:val="-2"/>
          <w:position w:val="-8"/>
          <w:szCs w:val="24"/>
          <w:lang w:val="en-US"/>
        </w:rPr>
        <w:t>2</w:t>
      </w:r>
      <w:proofErr w:type="spellStart"/>
      <w:r w:rsidRPr="00AA0AF3">
        <w:rPr>
          <w:w w:val="105"/>
          <w:szCs w:val="24"/>
          <w:lang w:val="en-US"/>
        </w:rPr>
        <w:t>n</w:t>
      </w:r>
      <w:r w:rsidRPr="00AA0AF3">
        <w:rPr>
          <w:spacing w:val="1"/>
          <w:w w:val="105"/>
          <w:szCs w:val="24"/>
          <w:lang w:val="en-US"/>
        </w:rPr>
        <w:t>+</w:t>
      </w:r>
      <w:r w:rsidRPr="00AA0AF3">
        <w:rPr>
          <w:w w:val="105"/>
          <w:szCs w:val="24"/>
          <w:lang w:val="en-US"/>
        </w:rPr>
        <w:t>k</w:t>
      </w:r>
      <w:proofErr w:type="spellEnd"/>
    </w:p>
    <w:p w:rsidR="009344BF" w:rsidRPr="00AA0AF3" w:rsidRDefault="009344BF" w:rsidP="00AB19E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szCs w:val="24"/>
          <w:lang w:val="en-US"/>
        </w:rPr>
      </w:pPr>
      <w:r w:rsidRPr="00AA0AF3">
        <w:rPr>
          <w:position w:val="-8"/>
          <w:szCs w:val="24"/>
          <w:lang w:val="en-US"/>
        </w:rPr>
        <w:t>b)</w:t>
      </w:r>
      <w:r w:rsidRPr="00AA0AF3">
        <w:rPr>
          <w:spacing w:val="-1"/>
          <w:position w:val="-8"/>
          <w:szCs w:val="24"/>
          <w:lang w:val="en-US"/>
        </w:rPr>
        <w:t xml:space="preserve"> </w:t>
      </w:r>
      <w:r w:rsidRPr="00AA0AF3">
        <w:rPr>
          <w:spacing w:val="2"/>
          <w:position w:val="-8"/>
          <w:szCs w:val="24"/>
          <w:lang w:val="en-US"/>
        </w:rPr>
        <w:t>2</w:t>
      </w:r>
      <w:r w:rsidRPr="00AA0AF3">
        <w:rPr>
          <w:w w:val="105"/>
          <w:szCs w:val="24"/>
          <w:lang w:val="en-US"/>
        </w:rPr>
        <w:t>n</w:t>
      </w:r>
      <w:r w:rsidRPr="00AA0AF3">
        <w:rPr>
          <w:spacing w:val="-1"/>
          <w:w w:val="105"/>
          <w:szCs w:val="24"/>
          <w:lang w:val="en-US"/>
        </w:rPr>
        <w:t>-</w:t>
      </w:r>
      <w:r w:rsidRPr="00AA0AF3">
        <w:rPr>
          <w:w w:val="105"/>
          <w:szCs w:val="24"/>
          <w:lang w:val="en-US"/>
        </w:rPr>
        <w:t xml:space="preserve">k </w:t>
      </w:r>
    </w:p>
    <w:p w:rsidR="009344BF" w:rsidRPr="00AA0AF3" w:rsidRDefault="009344BF" w:rsidP="00AB19E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1"/>
          <w:szCs w:val="24"/>
          <w:lang w:val="en-US"/>
        </w:rPr>
        <w:t>c</w:t>
      </w:r>
      <w:r w:rsidRPr="00AA0AF3">
        <w:rPr>
          <w:szCs w:val="24"/>
          <w:lang w:val="en-US"/>
        </w:rPr>
        <w:t xml:space="preserve">) </w:t>
      </w:r>
      <w:r w:rsidRPr="00AA0AF3">
        <w:rPr>
          <w:spacing w:val="-2"/>
          <w:szCs w:val="24"/>
          <w:lang w:val="en-US"/>
        </w:rPr>
        <w:t>2</w:t>
      </w:r>
      <w:r w:rsidRPr="00AA0AF3">
        <w:rPr>
          <w:w w:val="105"/>
          <w:position w:val="8"/>
          <w:szCs w:val="24"/>
          <w:lang w:val="en-US"/>
        </w:rPr>
        <w:t xml:space="preserve">n </w:t>
      </w:r>
    </w:p>
    <w:p w:rsidR="009344BF" w:rsidRPr="00AA0AF3" w:rsidRDefault="009344BF" w:rsidP="00AB19E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proofErr w:type="gramStart"/>
      <w:r w:rsidRPr="00AA0AF3">
        <w:rPr>
          <w:szCs w:val="24"/>
          <w:lang w:val="en-US"/>
        </w:rPr>
        <w:t>d</w:t>
      </w:r>
      <w:proofErr w:type="gramEnd"/>
      <w:r w:rsidRPr="00AA0AF3">
        <w:rPr>
          <w:szCs w:val="24"/>
          <w:lang w:val="en-US"/>
        </w:rPr>
        <w:t>)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pacing w:val="2"/>
          <w:szCs w:val="24"/>
          <w:lang w:val="en-US"/>
        </w:rPr>
        <w:t>2</w:t>
      </w:r>
      <w:r w:rsidRPr="00AA0AF3">
        <w:rPr>
          <w:w w:val="105"/>
          <w:position w:val="8"/>
          <w:szCs w:val="24"/>
          <w:lang w:val="en-US"/>
        </w:rPr>
        <w:t>k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  <w:lang w:val="en-US"/>
        </w:rPr>
        <w:lastRenderedPageBreak/>
        <w:t xml:space="preserve">12. </w:t>
      </w:r>
      <w:r w:rsidRPr="00AA0AF3">
        <w:rPr>
          <w:spacing w:val="40"/>
          <w:szCs w:val="24"/>
          <w:lang w:val="en-US"/>
        </w:rPr>
        <w:t xml:space="preserve"> </w:t>
      </w:r>
      <w:r w:rsidRPr="00AA0AF3">
        <w:rPr>
          <w:szCs w:val="24"/>
        </w:rPr>
        <w:t>По</w:t>
      </w:r>
      <w:r w:rsidRPr="00AA0AF3">
        <w:rPr>
          <w:spacing w:val="-1"/>
          <w:szCs w:val="24"/>
        </w:rPr>
        <w:t>ме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</w:t>
      </w:r>
      <w:r w:rsidRPr="00AA0AF3">
        <w:rPr>
          <w:spacing w:val="-4"/>
          <w:szCs w:val="24"/>
        </w:rPr>
        <w:t>у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вые </w:t>
      </w:r>
      <w:r w:rsidRPr="00AA0AF3">
        <w:rPr>
          <w:spacing w:val="36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 xml:space="preserve">ды, </w:t>
      </w:r>
      <w:r w:rsidRPr="00AA0AF3">
        <w:rPr>
          <w:spacing w:val="39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39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 xml:space="preserve">оторых </w:t>
      </w:r>
      <w:r w:rsidRPr="00AA0AF3">
        <w:rPr>
          <w:spacing w:val="36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</w:t>
      </w:r>
      <w:r w:rsidRPr="00AA0AF3">
        <w:rPr>
          <w:spacing w:val="1"/>
          <w:szCs w:val="24"/>
        </w:rPr>
        <w:t>ци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 xml:space="preserve">ые </w:t>
      </w:r>
      <w:r w:rsidRPr="00AA0AF3">
        <w:rPr>
          <w:spacing w:val="31"/>
          <w:szCs w:val="24"/>
        </w:rPr>
        <w:t xml:space="preserve"> </w:t>
      </w:r>
      <w:r w:rsidRPr="00AA0AF3">
        <w:rPr>
          <w:szCs w:val="24"/>
        </w:rPr>
        <w:t xml:space="preserve">и </w:t>
      </w:r>
      <w:r w:rsidRPr="00AA0AF3">
        <w:rPr>
          <w:spacing w:val="41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ро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ые </w:t>
      </w:r>
      <w:r w:rsidRPr="00AA0AF3">
        <w:rPr>
          <w:spacing w:val="35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ты </w:t>
      </w:r>
      <w:r w:rsidRPr="00AA0AF3">
        <w:rPr>
          <w:spacing w:val="37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ол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г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я </w:t>
      </w:r>
      <w:r w:rsidRPr="00AA0AF3">
        <w:rPr>
          <w:spacing w:val="35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39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трого 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ых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ях,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>) р</w:t>
      </w:r>
      <w:r w:rsidRPr="00AA0AF3">
        <w:rPr>
          <w:spacing w:val="-1"/>
          <w:szCs w:val="24"/>
        </w:rPr>
        <w:t>аз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ки</w:t>
      </w:r>
      <w:r w:rsidRPr="00AA0AF3">
        <w:rPr>
          <w:spacing w:val="-1"/>
          <w:szCs w:val="24"/>
        </w:rPr>
        <w:t>м</w:t>
      </w:r>
      <w:r w:rsidR="00AB13E4"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13. </w:t>
      </w:r>
      <w:r w:rsidRPr="00AA0AF3">
        <w:rPr>
          <w:spacing w:val="-2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ло </w:t>
      </w:r>
      <w:r w:rsidRPr="00AA0AF3">
        <w:rPr>
          <w:spacing w:val="1"/>
          <w:szCs w:val="24"/>
        </w:rPr>
        <w:t>н</w:t>
      </w:r>
      <w:r w:rsidRPr="00AA0AF3">
        <w:rPr>
          <w:spacing w:val="-3"/>
          <w:szCs w:val="24"/>
        </w:rPr>
        <w:t>е</w:t>
      </w:r>
      <w:r w:rsidRPr="00AA0AF3">
        <w:rPr>
          <w:spacing w:val="3"/>
          <w:szCs w:val="24"/>
        </w:rPr>
        <w:t>н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вых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(е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)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рядов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одовой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том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че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ст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одовым</w:t>
      </w:r>
      <w:r w:rsidRPr="00AA0AF3">
        <w:rPr>
          <w:spacing w:val="-7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тором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о</w:t>
      </w:r>
      <w:r w:rsidRPr="00AA0AF3">
        <w:rPr>
          <w:spacing w:val="-2"/>
          <w:szCs w:val="24"/>
        </w:rPr>
        <w:t>б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zCs w:val="24"/>
        </w:rPr>
        <w:t>ю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ш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ес</w:t>
      </w:r>
      <w:r w:rsidR="00AB13E4" w:rsidRPr="00AA0AF3">
        <w:rPr>
          <w:szCs w:val="24"/>
        </w:rPr>
        <w:t>ом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14. </w:t>
      </w:r>
      <w:r w:rsidRPr="00AA0AF3">
        <w:rPr>
          <w:spacing w:val="1"/>
          <w:szCs w:val="24"/>
        </w:rPr>
        <w:t>Р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 xml:space="preserve"> 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ой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тр</w:t>
      </w:r>
      <w:r w:rsidRPr="00AA0AF3">
        <w:rPr>
          <w:spacing w:val="1"/>
          <w:szCs w:val="24"/>
        </w:rPr>
        <w:t>иц</w:t>
      </w:r>
      <w:r w:rsidRPr="00AA0AF3">
        <w:rPr>
          <w:szCs w:val="24"/>
        </w:rPr>
        <w:t>ы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орожд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й</w:t>
      </w:r>
      <w:r w:rsidRPr="00AA0AF3">
        <w:rPr>
          <w:spacing w:val="-8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ро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водящ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й</w:t>
      </w:r>
      <w:r w:rsidRPr="00AA0AF3">
        <w:rPr>
          <w:szCs w:val="24"/>
        </w:rPr>
        <w:t>)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иц</w:t>
      </w:r>
      <w:r w:rsidRPr="00AA0AF3">
        <w:rPr>
          <w:szCs w:val="24"/>
        </w:rPr>
        <w:t>ы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ого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ода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zCs w:val="24"/>
        </w:rPr>
        <w:t>7,4)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4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ки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 xml:space="preserve">3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тол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ц</w:t>
      </w:r>
      <w:r w:rsidRPr="00AA0AF3">
        <w:rPr>
          <w:szCs w:val="24"/>
        </w:rPr>
        <w:t xml:space="preserve">а 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4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тро</w:t>
      </w:r>
      <w:r w:rsidRPr="00AA0AF3">
        <w:rPr>
          <w:spacing w:val="-1"/>
          <w:szCs w:val="24"/>
        </w:rPr>
        <w:t>к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,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4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толб</w:t>
      </w:r>
      <w:r w:rsidRPr="00AA0AF3">
        <w:rPr>
          <w:spacing w:val="1"/>
          <w:szCs w:val="24"/>
        </w:rPr>
        <w:t>ц</w:t>
      </w:r>
      <w:r w:rsidRPr="00AA0AF3">
        <w:rPr>
          <w:szCs w:val="24"/>
        </w:rPr>
        <w:t xml:space="preserve">а 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4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ки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 xml:space="preserve">7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тол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ц</w:t>
      </w:r>
      <w:r w:rsidRPr="00AA0AF3">
        <w:rPr>
          <w:szCs w:val="24"/>
        </w:rPr>
        <w:t xml:space="preserve">ов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7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тро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,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 xml:space="preserve">7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тол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ц</w:t>
      </w:r>
      <w:r w:rsidR="00AB13E4" w:rsidRPr="00AA0AF3">
        <w:rPr>
          <w:szCs w:val="24"/>
        </w:rPr>
        <w:t>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15. 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одовой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ц</w:t>
      </w:r>
      <w:r w:rsidRPr="00AA0AF3">
        <w:rPr>
          <w:spacing w:val="-3"/>
          <w:szCs w:val="24"/>
        </w:rPr>
        <w:t>е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ода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Хэ</w:t>
      </w:r>
      <w:r w:rsidRPr="00AA0AF3">
        <w:rPr>
          <w:spacing w:val="-1"/>
          <w:szCs w:val="24"/>
        </w:rPr>
        <w:t>мм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га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zCs w:val="24"/>
        </w:rPr>
        <w:t>12,8)</w:t>
      </w:r>
      <w:r w:rsidRPr="00AA0AF3">
        <w:rPr>
          <w:spacing w:val="1"/>
          <w:szCs w:val="24"/>
        </w:rPr>
        <w:t xml:space="preserve"> к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тро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ые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ты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име</w:t>
      </w:r>
      <w:r w:rsidRPr="00AA0AF3">
        <w:rPr>
          <w:szCs w:val="24"/>
        </w:rPr>
        <w:t xml:space="preserve">ют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ра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>) 0, 4, 8, 12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1, 2, 3, 4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1, 2, 4, 8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="00AB13E4" w:rsidRPr="00AA0AF3">
        <w:rPr>
          <w:szCs w:val="24"/>
        </w:rPr>
        <w:t>9, 10, 11, 12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16. </w:t>
      </w:r>
      <w:r w:rsidRPr="00AA0AF3">
        <w:rPr>
          <w:spacing w:val="34"/>
          <w:szCs w:val="24"/>
        </w:rPr>
        <w:t xml:space="preserve"> </w:t>
      </w:r>
      <w:r w:rsidRPr="00AA0AF3">
        <w:rPr>
          <w:szCs w:val="24"/>
        </w:rPr>
        <w:t>Авто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 xml:space="preserve">т, </w:t>
      </w:r>
      <w:r w:rsidRPr="00AA0AF3">
        <w:rPr>
          <w:spacing w:val="33"/>
          <w:szCs w:val="24"/>
        </w:rPr>
        <w:t xml:space="preserve"> </w:t>
      </w:r>
      <w:r w:rsidRPr="00AA0AF3">
        <w:rPr>
          <w:szCs w:val="24"/>
        </w:rPr>
        <w:t>об</w:t>
      </w:r>
      <w:r w:rsidRPr="00AA0AF3">
        <w:rPr>
          <w:spacing w:val="-1"/>
          <w:szCs w:val="24"/>
        </w:rPr>
        <w:t>ес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еч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й </w:t>
      </w:r>
      <w:r w:rsidRPr="00AA0AF3">
        <w:rPr>
          <w:spacing w:val="30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е </w:t>
      </w:r>
      <w:r w:rsidRPr="00AA0AF3">
        <w:rPr>
          <w:spacing w:val="27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 xml:space="preserve">о </w:t>
      </w:r>
      <w:r w:rsidRPr="00AA0AF3">
        <w:rPr>
          <w:spacing w:val="36"/>
          <w:szCs w:val="24"/>
        </w:rPr>
        <w:t xml:space="preserve"> 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 xml:space="preserve">ым </w:t>
      </w:r>
      <w:r w:rsidRPr="00AA0AF3">
        <w:rPr>
          <w:spacing w:val="27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м </w:t>
      </w:r>
      <w:r w:rsidRPr="00AA0AF3">
        <w:rPr>
          <w:spacing w:val="30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zCs w:val="24"/>
        </w:rPr>
        <w:t>о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 xml:space="preserve">й </w:t>
      </w:r>
      <w:r w:rsidRPr="00AA0AF3">
        <w:rPr>
          <w:spacing w:val="28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волов </w:t>
      </w:r>
      <w:r w:rsidRPr="00AA0AF3">
        <w:rPr>
          <w:spacing w:val="-2"/>
          <w:szCs w:val="24"/>
        </w:rPr>
        <w:t>в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та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в вы</w:t>
      </w:r>
      <w:r w:rsidRPr="00AA0AF3">
        <w:rPr>
          <w:spacing w:val="2"/>
          <w:szCs w:val="24"/>
        </w:rPr>
        <w:t>х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ю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дов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ь</w:t>
      </w:r>
      <w:r w:rsidRPr="00AA0AF3">
        <w:rPr>
          <w:szCs w:val="24"/>
        </w:rPr>
        <w:t>,</w:t>
      </w:r>
      <w:r w:rsidRPr="00AA0AF3">
        <w:rPr>
          <w:spacing w:val="-8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ят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ой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тов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7"/>
          <w:szCs w:val="24"/>
        </w:rPr>
        <w:t>&lt;</w:t>
      </w:r>
      <w:r w:rsidRPr="00AA0AF3">
        <w:rPr>
          <w:spacing w:val="2"/>
          <w:szCs w:val="24"/>
        </w:rPr>
        <w:t>X</w:t>
      </w:r>
      <w:r w:rsidRPr="00AA0AF3">
        <w:rPr>
          <w:szCs w:val="24"/>
        </w:rPr>
        <w:t>,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Y, </w:t>
      </w:r>
      <w:r w:rsidRPr="00AA0AF3">
        <w:rPr>
          <w:spacing w:val="2"/>
          <w:szCs w:val="24"/>
        </w:rPr>
        <w:t>Q</w:t>
      </w:r>
      <w:r w:rsidRPr="00AA0AF3">
        <w:rPr>
          <w:szCs w:val="24"/>
        </w:rPr>
        <w:t xml:space="preserve">, </w:t>
      </w:r>
      <w:r w:rsidRPr="00AA0AF3">
        <w:rPr>
          <w:spacing w:val="-4"/>
          <w:szCs w:val="24"/>
        </w:rPr>
        <w:t>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30"/>
          <w:szCs w:val="24"/>
        </w:rPr>
        <w:t></w:t>
      </w:r>
      <w:r w:rsidRPr="00AA0AF3">
        <w:rPr>
          <w:spacing w:val="-1"/>
          <w:szCs w:val="24"/>
        </w:rPr>
        <w:t>&gt;</w:t>
      </w:r>
      <w:r w:rsidRPr="00AA0AF3">
        <w:rPr>
          <w:szCs w:val="24"/>
        </w:rPr>
        <w:t>,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где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Y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–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в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ой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вы</w:t>
      </w:r>
      <w:r w:rsidRPr="00AA0AF3">
        <w:rPr>
          <w:spacing w:val="2"/>
          <w:szCs w:val="24"/>
        </w:rPr>
        <w:t>х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ф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нкци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 xml:space="preserve"> пе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одов 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2"/>
          <w:szCs w:val="24"/>
        </w:rPr>
        <w:t>ф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нкци</w:t>
      </w:r>
      <w:r w:rsidRPr="00AA0AF3">
        <w:rPr>
          <w:szCs w:val="24"/>
        </w:rPr>
        <w:t>я</w:t>
      </w:r>
      <w:r w:rsidRPr="00AA0AF3">
        <w:rPr>
          <w:spacing w:val="-3"/>
          <w:szCs w:val="24"/>
        </w:rPr>
        <w:t xml:space="preserve"> </w:t>
      </w:r>
      <w:r w:rsidR="00AB13E4" w:rsidRPr="00AA0AF3">
        <w:rPr>
          <w:szCs w:val="24"/>
        </w:rPr>
        <w:t>выходов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1"/>
          <w:szCs w:val="24"/>
        </w:rPr>
      </w:pPr>
      <w:r w:rsidRPr="00AA0AF3">
        <w:rPr>
          <w:szCs w:val="24"/>
        </w:rPr>
        <w:t>17. Авто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з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ам</w:t>
      </w:r>
      <w:r w:rsidRPr="00AA0AF3">
        <w:rPr>
          <w:szCs w:val="24"/>
        </w:rPr>
        <w:t>я</w:t>
      </w:r>
      <w:r w:rsidRPr="00AA0AF3">
        <w:rPr>
          <w:spacing w:val="-2"/>
          <w:szCs w:val="24"/>
        </w:rPr>
        <w:t>т</w:t>
      </w:r>
      <w:r w:rsidRPr="00AA0AF3">
        <w:rPr>
          <w:szCs w:val="24"/>
        </w:rPr>
        <w:t>и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йк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1"/>
          <w:szCs w:val="24"/>
        </w:rPr>
        <w:t xml:space="preserve"> к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тов</w:t>
      </w:r>
      <w:r w:rsidRPr="00AA0AF3">
        <w:rPr>
          <w:spacing w:val="-4"/>
          <w:szCs w:val="24"/>
        </w:rPr>
        <w:t xml:space="preserve">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1"/>
          <w:szCs w:val="24"/>
          <w:lang w:val="en-US"/>
        </w:rPr>
        <w:t>a</w:t>
      </w:r>
      <w:r w:rsidRPr="00AA0AF3">
        <w:rPr>
          <w:szCs w:val="24"/>
          <w:lang w:val="en-US"/>
        </w:rPr>
        <w:t xml:space="preserve">) </w:t>
      </w:r>
      <w:r w:rsidRPr="00AA0AF3">
        <w:rPr>
          <w:spacing w:val="-1"/>
          <w:szCs w:val="24"/>
          <w:lang w:val="en-US"/>
        </w:rPr>
        <w:t>&lt;</w:t>
      </w:r>
      <w:r w:rsidRPr="00AA0AF3">
        <w:rPr>
          <w:szCs w:val="24"/>
          <w:lang w:val="en-US"/>
        </w:rPr>
        <w:t>X,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Y, Q&gt;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zCs w:val="24"/>
          <w:lang w:val="en-US"/>
        </w:rPr>
        <w:t>b)</w:t>
      </w:r>
      <w:r w:rsidRPr="00AA0AF3">
        <w:rPr>
          <w:spacing w:val="-1"/>
          <w:szCs w:val="24"/>
          <w:lang w:val="en-US"/>
        </w:rPr>
        <w:t xml:space="preserve"> &lt;</w:t>
      </w:r>
      <w:r w:rsidRPr="00AA0AF3">
        <w:rPr>
          <w:szCs w:val="24"/>
          <w:lang w:val="en-US"/>
        </w:rPr>
        <w:t>X,</w:t>
      </w:r>
      <w:r w:rsidRPr="00AA0AF3">
        <w:rPr>
          <w:spacing w:val="1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Y,</w:t>
      </w:r>
      <w:r w:rsidRPr="00AA0AF3">
        <w:rPr>
          <w:spacing w:val="2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</w:t>
      </w:r>
      <w:r w:rsidRPr="00AA0AF3">
        <w:rPr>
          <w:spacing w:val="-6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 xml:space="preserve">&gt; </w:t>
      </w:r>
      <w:r w:rsidRPr="00AA0AF3">
        <w:rPr>
          <w:spacing w:val="-1"/>
          <w:szCs w:val="24"/>
          <w:lang w:val="en-US"/>
        </w:rPr>
        <w:t>c</w:t>
      </w:r>
      <w:r w:rsidRPr="00AA0AF3">
        <w:rPr>
          <w:szCs w:val="24"/>
          <w:lang w:val="en-US"/>
        </w:rPr>
        <w:t xml:space="preserve">) </w:t>
      </w:r>
      <w:r w:rsidRPr="00AA0AF3">
        <w:rPr>
          <w:spacing w:val="-1"/>
          <w:szCs w:val="24"/>
          <w:lang w:val="en-US"/>
        </w:rPr>
        <w:t>&lt;</w:t>
      </w:r>
      <w:r w:rsidRPr="00AA0AF3">
        <w:rPr>
          <w:szCs w:val="24"/>
          <w:lang w:val="en-US"/>
        </w:rPr>
        <w:t>X,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Y,</w:t>
      </w:r>
      <w:r w:rsidRPr="00AA0AF3">
        <w:rPr>
          <w:spacing w:val="2"/>
          <w:szCs w:val="24"/>
          <w:lang w:val="en-US"/>
        </w:rPr>
        <w:t xml:space="preserve"> </w:t>
      </w:r>
      <w:r w:rsidRPr="00AA0AF3">
        <w:rPr>
          <w:spacing w:val="-30"/>
          <w:szCs w:val="24"/>
        </w:rPr>
        <w:t></w:t>
      </w:r>
      <w:r w:rsidRPr="00AA0AF3">
        <w:rPr>
          <w:szCs w:val="24"/>
          <w:lang w:val="en-US"/>
        </w:rPr>
        <w:t>&gt; d)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pacing w:val="1"/>
          <w:szCs w:val="24"/>
          <w:lang w:val="en-US"/>
        </w:rPr>
        <w:t>&lt;</w:t>
      </w:r>
      <w:r w:rsidRPr="00AA0AF3">
        <w:rPr>
          <w:spacing w:val="2"/>
          <w:szCs w:val="24"/>
          <w:lang w:val="en-US"/>
        </w:rPr>
        <w:t>Q</w:t>
      </w:r>
      <w:r w:rsidRPr="00AA0AF3">
        <w:rPr>
          <w:szCs w:val="24"/>
          <w:lang w:val="en-US"/>
        </w:rPr>
        <w:t>,</w:t>
      </w:r>
      <w:r w:rsidRPr="00AA0AF3">
        <w:rPr>
          <w:spacing w:val="-1"/>
          <w:szCs w:val="24"/>
          <w:lang w:val="en-US"/>
        </w:rPr>
        <w:t xml:space="preserve"> </w:t>
      </w:r>
      <w:r w:rsidRPr="00AA0AF3">
        <w:rPr>
          <w:spacing w:val="-4"/>
          <w:szCs w:val="24"/>
        </w:rPr>
        <w:t></w:t>
      </w:r>
      <w:r w:rsidRPr="00AA0AF3">
        <w:rPr>
          <w:szCs w:val="24"/>
          <w:lang w:val="en-US"/>
        </w:rPr>
        <w:t>,</w:t>
      </w:r>
      <w:r w:rsidRPr="00AA0AF3">
        <w:rPr>
          <w:spacing w:val="-2"/>
          <w:szCs w:val="24"/>
          <w:lang w:val="en-US"/>
        </w:rPr>
        <w:t xml:space="preserve"> </w:t>
      </w:r>
      <w:r w:rsidRPr="00AA0AF3">
        <w:rPr>
          <w:spacing w:val="-30"/>
          <w:szCs w:val="24"/>
        </w:rPr>
        <w:t></w:t>
      </w:r>
      <w:r w:rsidR="00AB13E4" w:rsidRPr="00AA0AF3">
        <w:rPr>
          <w:szCs w:val="24"/>
          <w:lang w:val="en-US"/>
        </w:rPr>
        <w:t>&gt;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3"/>
          <w:szCs w:val="24"/>
        </w:rPr>
      </w:pPr>
      <w:r w:rsidRPr="00AA0AF3">
        <w:rPr>
          <w:szCs w:val="24"/>
        </w:rPr>
        <w:t xml:space="preserve">18.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х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вн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… 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>) 2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3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4 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5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2"/>
          <w:szCs w:val="24"/>
        </w:rPr>
      </w:pPr>
      <w:r w:rsidRPr="00AA0AF3">
        <w:rPr>
          <w:szCs w:val="24"/>
        </w:rPr>
        <w:t>19. 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рж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и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мее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ф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нкци</w:t>
      </w:r>
      <w:r w:rsidRPr="00AA0AF3">
        <w:rPr>
          <w:szCs w:val="24"/>
        </w:rPr>
        <w:t>ю вы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ода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да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  <w:lang w:val="en-US"/>
        </w:rPr>
        <w:t>a</w:t>
      </w:r>
      <w:r w:rsidRPr="00AA0AF3">
        <w:rPr>
          <w:szCs w:val="24"/>
          <w:lang w:val="en-US"/>
        </w:rPr>
        <w:t xml:space="preserve">) </w:t>
      </w:r>
      <w:proofErr w:type="gramStart"/>
      <w:r w:rsidRPr="00AA0AF3">
        <w:rPr>
          <w:szCs w:val="24"/>
          <w:lang w:val="en-US"/>
        </w:rPr>
        <w:t>q</w:t>
      </w:r>
      <w:r w:rsidRPr="00AA0AF3">
        <w:rPr>
          <w:spacing w:val="-1"/>
          <w:szCs w:val="24"/>
          <w:lang w:val="en-US"/>
        </w:rPr>
        <w:t>(</w:t>
      </w:r>
      <w:proofErr w:type="gramEnd"/>
      <w:r w:rsidRPr="00AA0AF3">
        <w:rPr>
          <w:spacing w:val="1"/>
          <w:szCs w:val="24"/>
          <w:lang w:val="en-US"/>
        </w:rPr>
        <w:t>t</w:t>
      </w:r>
      <w:proofErr w:type="spellStart"/>
      <w:r w:rsidRPr="00AA0AF3">
        <w:rPr>
          <w:position w:val="-2"/>
          <w:szCs w:val="24"/>
          <w:lang w:val="en-US"/>
        </w:rPr>
        <w:t>i</w:t>
      </w:r>
      <w:proofErr w:type="spellEnd"/>
      <w:r w:rsidRPr="00AA0AF3">
        <w:rPr>
          <w:spacing w:val="-1"/>
          <w:szCs w:val="24"/>
          <w:lang w:val="en-US"/>
        </w:rPr>
        <w:t>)</w:t>
      </w:r>
      <w:r w:rsidRPr="00AA0AF3">
        <w:rPr>
          <w:szCs w:val="24"/>
          <w:lang w:val="en-US"/>
        </w:rPr>
        <w:t>=</w:t>
      </w:r>
      <w:r w:rsidRPr="00AA0AF3">
        <w:rPr>
          <w:spacing w:val="1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x</w:t>
      </w:r>
      <w:r w:rsidRPr="00AA0AF3">
        <w:rPr>
          <w:spacing w:val="-1"/>
          <w:szCs w:val="24"/>
          <w:lang w:val="en-US"/>
        </w:rPr>
        <w:t>(</w:t>
      </w:r>
      <w:r w:rsidRPr="00AA0AF3">
        <w:rPr>
          <w:spacing w:val="1"/>
          <w:w w:val="99"/>
          <w:szCs w:val="24"/>
          <w:lang w:val="en-US"/>
        </w:rPr>
        <w:t>t</w:t>
      </w:r>
      <w:proofErr w:type="spellStart"/>
      <w:r w:rsidRPr="00AA0AF3">
        <w:rPr>
          <w:w w:val="105"/>
          <w:position w:val="-2"/>
          <w:szCs w:val="24"/>
          <w:lang w:val="en-US"/>
        </w:rPr>
        <w:t>i</w:t>
      </w:r>
      <w:proofErr w:type="spellEnd"/>
      <w:r w:rsidRPr="00AA0AF3">
        <w:rPr>
          <w:szCs w:val="24"/>
          <w:lang w:val="en-US"/>
        </w:rPr>
        <w:t>)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zCs w:val="24"/>
          <w:lang w:val="en-US"/>
        </w:rPr>
        <w:t>b)</w:t>
      </w:r>
      <w:r w:rsidRPr="00AA0AF3">
        <w:rPr>
          <w:spacing w:val="-1"/>
          <w:szCs w:val="24"/>
          <w:lang w:val="en-US"/>
        </w:rPr>
        <w:t xml:space="preserve"> </w:t>
      </w:r>
      <w:proofErr w:type="gramStart"/>
      <w:r w:rsidRPr="00AA0AF3">
        <w:rPr>
          <w:spacing w:val="-4"/>
          <w:szCs w:val="24"/>
          <w:lang w:val="en-US"/>
        </w:rPr>
        <w:t>y</w:t>
      </w:r>
      <w:r w:rsidRPr="00AA0AF3">
        <w:rPr>
          <w:spacing w:val="-1"/>
          <w:szCs w:val="24"/>
          <w:lang w:val="en-US"/>
        </w:rPr>
        <w:t>(</w:t>
      </w:r>
      <w:proofErr w:type="gramEnd"/>
      <w:r w:rsidRPr="00AA0AF3">
        <w:rPr>
          <w:spacing w:val="6"/>
          <w:szCs w:val="24"/>
          <w:lang w:val="en-US"/>
        </w:rPr>
        <w:t>t</w:t>
      </w:r>
      <w:proofErr w:type="spellStart"/>
      <w:r w:rsidRPr="00AA0AF3">
        <w:rPr>
          <w:position w:val="-2"/>
          <w:szCs w:val="24"/>
          <w:lang w:val="en-US"/>
        </w:rPr>
        <w:t>i</w:t>
      </w:r>
      <w:proofErr w:type="spellEnd"/>
      <w:r w:rsidRPr="00AA0AF3">
        <w:rPr>
          <w:spacing w:val="-1"/>
          <w:szCs w:val="24"/>
          <w:lang w:val="en-US"/>
        </w:rPr>
        <w:t>)</w:t>
      </w:r>
      <w:r w:rsidRPr="00AA0AF3">
        <w:rPr>
          <w:szCs w:val="24"/>
          <w:lang w:val="en-US"/>
        </w:rPr>
        <w:t>=</w:t>
      </w:r>
      <w:r w:rsidRPr="00AA0AF3">
        <w:rPr>
          <w:spacing w:val="1"/>
          <w:szCs w:val="24"/>
          <w:lang w:val="en-US"/>
        </w:rPr>
        <w:t xml:space="preserve"> </w:t>
      </w:r>
      <w:r w:rsidRPr="00AA0AF3">
        <w:rPr>
          <w:spacing w:val="2"/>
          <w:szCs w:val="24"/>
          <w:lang w:val="en-US"/>
        </w:rPr>
        <w:t>x</w:t>
      </w:r>
      <w:r w:rsidRPr="00AA0AF3">
        <w:rPr>
          <w:spacing w:val="-3"/>
          <w:szCs w:val="24"/>
          <w:lang w:val="en-US"/>
        </w:rPr>
        <w:t>(</w:t>
      </w:r>
      <w:r w:rsidRPr="00AA0AF3">
        <w:rPr>
          <w:spacing w:val="1"/>
          <w:w w:val="99"/>
          <w:szCs w:val="24"/>
          <w:lang w:val="en-US"/>
        </w:rPr>
        <w:t>t</w:t>
      </w:r>
      <w:proofErr w:type="spellStart"/>
      <w:r w:rsidRPr="00AA0AF3">
        <w:rPr>
          <w:w w:val="105"/>
          <w:position w:val="-2"/>
          <w:szCs w:val="24"/>
          <w:lang w:val="en-US"/>
        </w:rPr>
        <w:t>i</w:t>
      </w:r>
      <w:proofErr w:type="spellEnd"/>
      <w:r w:rsidRPr="00AA0AF3">
        <w:rPr>
          <w:szCs w:val="24"/>
          <w:lang w:val="en-US"/>
        </w:rPr>
        <w:t>)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pacing w:val="-1"/>
          <w:szCs w:val="24"/>
          <w:lang w:val="en-US"/>
        </w:rPr>
        <w:t>c</w:t>
      </w:r>
      <w:r w:rsidRPr="00AA0AF3">
        <w:rPr>
          <w:szCs w:val="24"/>
          <w:lang w:val="en-US"/>
        </w:rPr>
        <w:t xml:space="preserve">) </w:t>
      </w:r>
      <w:proofErr w:type="gramStart"/>
      <w:r w:rsidRPr="00AA0AF3">
        <w:rPr>
          <w:spacing w:val="-6"/>
          <w:szCs w:val="24"/>
          <w:lang w:val="en-US"/>
        </w:rPr>
        <w:t>y</w:t>
      </w:r>
      <w:r w:rsidRPr="00AA0AF3">
        <w:rPr>
          <w:spacing w:val="1"/>
          <w:szCs w:val="24"/>
          <w:lang w:val="en-US"/>
        </w:rPr>
        <w:t>(</w:t>
      </w:r>
      <w:proofErr w:type="gramEnd"/>
      <w:r w:rsidRPr="00AA0AF3">
        <w:rPr>
          <w:spacing w:val="5"/>
          <w:szCs w:val="24"/>
          <w:lang w:val="en-US"/>
        </w:rPr>
        <w:t>t</w:t>
      </w:r>
      <w:r w:rsidRPr="00AA0AF3">
        <w:rPr>
          <w:spacing w:val="-2"/>
          <w:position w:val="-2"/>
          <w:szCs w:val="24"/>
          <w:lang w:val="en-US"/>
        </w:rPr>
        <w:t>i</w:t>
      </w:r>
      <w:r w:rsidRPr="00AA0AF3">
        <w:rPr>
          <w:position w:val="-2"/>
          <w:szCs w:val="24"/>
          <w:lang w:val="en-US"/>
        </w:rPr>
        <w:t>+</w:t>
      </w:r>
      <w:r w:rsidRPr="00AA0AF3">
        <w:rPr>
          <w:spacing w:val="2"/>
          <w:position w:val="-2"/>
          <w:szCs w:val="24"/>
          <w:lang w:val="en-US"/>
        </w:rPr>
        <w:t>1</w:t>
      </w:r>
      <w:r w:rsidRPr="00AA0AF3">
        <w:rPr>
          <w:spacing w:val="-1"/>
          <w:szCs w:val="24"/>
          <w:lang w:val="en-US"/>
        </w:rPr>
        <w:t>)</w:t>
      </w:r>
      <w:r w:rsidRPr="00AA0AF3">
        <w:rPr>
          <w:szCs w:val="24"/>
          <w:lang w:val="en-US"/>
        </w:rPr>
        <w:t>=</w:t>
      </w:r>
      <w:r w:rsidRPr="00AA0AF3">
        <w:rPr>
          <w:spacing w:val="7"/>
          <w:szCs w:val="24"/>
          <w:lang w:val="en-US"/>
        </w:rPr>
        <w:t xml:space="preserve"> </w:t>
      </w:r>
      <w:r w:rsidRPr="00AA0AF3">
        <w:rPr>
          <w:szCs w:val="24"/>
          <w:lang w:val="en-US"/>
        </w:rPr>
        <w:t>x</w:t>
      </w:r>
      <w:r w:rsidRPr="00AA0AF3">
        <w:rPr>
          <w:spacing w:val="-1"/>
          <w:szCs w:val="24"/>
          <w:lang w:val="en-US"/>
        </w:rPr>
        <w:t>(</w:t>
      </w:r>
      <w:r w:rsidRPr="00AA0AF3">
        <w:rPr>
          <w:spacing w:val="1"/>
          <w:w w:val="99"/>
          <w:szCs w:val="24"/>
          <w:lang w:val="en-US"/>
        </w:rPr>
        <w:t>t</w:t>
      </w:r>
      <w:r w:rsidRPr="00AA0AF3">
        <w:rPr>
          <w:spacing w:val="-2"/>
          <w:w w:val="105"/>
          <w:position w:val="-2"/>
          <w:szCs w:val="24"/>
          <w:lang w:val="en-US"/>
        </w:rPr>
        <w:t>i</w:t>
      </w:r>
      <w:r w:rsidRPr="00AA0AF3">
        <w:rPr>
          <w:spacing w:val="1"/>
          <w:w w:val="105"/>
          <w:position w:val="-2"/>
          <w:szCs w:val="24"/>
          <w:lang w:val="en-US"/>
        </w:rPr>
        <w:t>-</w:t>
      </w:r>
      <w:r w:rsidRPr="00AA0AF3">
        <w:rPr>
          <w:spacing w:val="2"/>
          <w:w w:val="105"/>
          <w:position w:val="-2"/>
          <w:szCs w:val="24"/>
          <w:lang w:val="en-US"/>
        </w:rPr>
        <w:t>1</w:t>
      </w:r>
      <w:r w:rsidRPr="00AA0AF3">
        <w:rPr>
          <w:szCs w:val="24"/>
          <w:lang w:val="en-US"/>
        </w:rPr>
        <w:t>)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  <w:lang w:val="en-US"/>
        </w:rPr>
      </w:pPr>
      <w:r w:rsidRPr="00AA0AF3">
        <w:rPr>
          <w:szCs w:val="24"/>
          <w:lang w:val="en-US"/>
        </w:rPr>
        <w:t>d)</w:t>
      </w:r>
      <w:r w:rsidRPr="00AA0AF3">
        <w:rPr>
          <w:spacing w:val="-1"/>
          <w:szCs w:val="24"/>
          <w:lang w:val="en-US"/>
        </w:rPr>
        <w:t xml:space="preserve"> </w:t>
      </w:r>
      <w:proofErr w:type="gramStart"/>
      <w:r w:rsidRPr="00AA0AF3">
        <w:rPr>
          <w:spacing w:val="-4"/>
          <w:szCs w:val="24"/>
          <w:lang w:val="en-US"/>
        </w:rPr>
        <w:t>y</w:t>
      </w:r>
      <w:r w:rsidRPr="00AA0AF3">
        <w:rPr>
          <w:spacing w:val="-1"/>
          <w:szCs w:val="24"/>
          <w:lang w:val="en-US"/>
        </w:rPr>
        <w:t>(</w:t>
      </w:r>
      <w:proofErr w:type="gramEnd"/>
      <w:r w:rsidRPr="00AA0AF3">
        <w:rPr>
          <w:spacing w:val="6"/>
          <w:w w:val="99"/>
          <w:szCs w:val="24"/>
          <w:lang w:val="en-US"/>
        </w:rPr>
        <w:t>t</w:t>
      </w:r>
      <w:proofErr w:type="spellStart"/>
      <w:r w:rsidRPr="00AA0AF3">
        <w:rPr>
          <w:w w:val="105"/>
          <w:position w:val="-2"/>
          <w:szCs w:val="24"/>
          <w:lang w:val="en-US"/>
        </w:rPr>
        <w:t>i</w:t>
      </w:r>
      <w:proofErr w:type="spellEnd"/>
      <w:r w:rsidRPr="00AA0AF3">
        <w:rPr>
          <w:spacing w:val="-1"/>
          <w:szCs w:val="24"/>
          <w:lang w:val="en-US"/>
        </w:rPr>
        <w:t>)</w:t>
      </w:r>
      <w:r w:rsidRPr="00AA0AF3">
        <w:rPr>
          <w:spacing w:val="-1"/>
          <w:w w:val="99"/>
          <w:szCs w:val="24"/>
          <w:lang w:val="en-US"/>
        </w:rPr>
        <w:t>=</w:t>
      </w:r>
      <w:r w:rsidRPr="00AA0AF3">
        <w:rPr>
          <w:szCs w:val="24"/>
          <w:lang w:val="en-US"/>
        </w:rPr>
        <w:t>q</w:t>
      </w:r>
      <w:r w:rsidRPr="00AA0AF3">
        <w:rPr>
          <w:spacing w:val="-1"/>
          <w:szCs w:val="24"/>
          <w:lang w:val="en-US"/>
        </w:rPr>
        <w:t>(</w:t>
      </w:r>
      <w:r w:rsidRPr="00AA0AF3">
        <w:rPr>
          <w:spacing w:val="2"/>
          <w:w w:val="99"/>
          <w:szCs w:val="24"/>
          <w:lang w:val="en-US"/>
        </w:rPr>
        <w:t>t</w:t>
      </w:r>
      <w:r w:rsidRPr="00AA0AF3">
        <w:rPr>
          <w:spacing w:val="-2"/>
          <w:w w:val="105"/>
          <w:position w:val="-2"/>
          <w:szCs w:val="24"/>
          <w:lang w:val="en-US"/>
        </w:rPr>
        <w:t>i</w:t>
      </w:r>
      <w:r w:rsidRPr="00AA0AF3">
        <w:rPr>
          <w:spacing w:val="3"/>
          <w:w w:val="105"/>
          <w:position w:val="-2"/>
          <w:szCs w:val="24"/>
          <w:lang w:val="en-US"/>
        </w:rPr>
        <w:t>-</w:t>
      </w:r>
      <w:r w:rsidRPr="00AA0AF3">
        <w:rPr>
          <w:spacing w:val="-2"/>
          <w:w w:val="105"/>
          <w:position w:val="-2"/>
          <w:szCs w:val="24"/>
          <w:lang w:val="en-US"/>
        </w:rPr>
        <w:t>1</w:t>
      </w:r>
      <w:r w:rsidR="00AB13E4" w:rsidRPr="00AA0AF3">
        <w:rPr>
          <w:szCs w:val="24"/>
          <w:lang w:val="en-US"/>
        </w:rPr>
        <w:t>)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20. </w:t>
      </w:r>
      <w:r w:rsidRPr="00AA0AF3">
        <w:rPr>
          <w:spacing w:val="-2"/>
          <w:szCs w:val="24"/>
        </w:rPr>
        <w:t>Э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ые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ты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w w:val="99"/>
          <w:szCs w:val="24"/>
        </w:rPr>
        <w:t>м</w:t>
      </w:r>
      <w:r w:rsidRPr="00AA0AF3">
        <w:rPr>
          <w:szCs w:val="24"/>
        </w:rPr>
        <w:t>о</w:t>
      </w:r>
      <w:r w:rsidRPr="00AA0AF3">
        <w:rPr>
          <w:spacing w:val="2"/>
          <w:szCs w:val="24"/>
        </w:rPr>
        <w:t>г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т</w:t>
      </w:r>
      <w:r w:rsidRPr="00AA0AF3">
        <w:rPr>
          <w:spacing w:val="4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w w:val="99"/>
          <w:szCs w:val="24"/>
        </w:rPr>
        <w:t>ме</w:t>
      </w:r>
      <w:r w:rsidRPr="00AA0AF3">
        <w:rPr>
          <w:szCs w:val="24"/>
        </w:rPr>
        <w:t>ть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зн</w:t>
      </w:r>
      <w:r w:rsidRPr="00AA0AF3">
        <w:rPr>
          <w:szCs w:val="24"/>
        </w:rPr>
        <w:t>ые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в</w:t>
      </w:r>
      <w:r w:rsidRPr="00AA0AF3">
        <w:rPr>
          <w:spacing w:val="2"/>
          <w:szCs w:val="24"/>
        </w:rPr>
        <w:t>х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ые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вы</w:t>
      </w:r>
      <w:r w:rsidRPr="00AA0AF3">
        <w:rPr>
          <w:spacing w:val="2"/>
          <w:szCs w:val="24"/>
        </w:rPr>
        <w:t>х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ые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ты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в</w:t>
      </w:r>
      <w:r w:rsidRPr="00AA0AF3">
        <w:rPr>
          <w:spacing w:val="3"/>
          <w:szCs w:val="24"/>
        </w:rPr>
        <w:t>н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т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нни</w:t>
      </w:r>
      <w:r w:rsidRPr="00AA0AF3">
        <w:rPr>
          <w:szCs w:val="24"/>
        </w:rPr>
        <w:t>е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ты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дво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ые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лф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="00AB13E4" w:rsidRPr="00AA0AF3">
        <w:rPr>
          <w:szCs w:val="24"/>
        </w:rPr>
        <w:t>ты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21. В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 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ач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– это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есе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е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дъя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ого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б</w:t>
      </w:r>
      <w:r w:rsidRPr="00AA0AF3">
        <w:rPr>
          <w:szCs w:val="24"/>
        </w:rPr>
        <w:t>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о 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го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п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ю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к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од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</w:t>
      </w:r>
      <w:r w:rsidRPr="00AA0AF3">
        <w:rPr>
          <w:szCs w:val="24"/>
        </w:rPr>
        <w:t>ов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м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ож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тва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тов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(с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4"/>
          <w:szCs w:val="24"/>
        </w:rPr>
        <w:t>у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ций</w:t>
      </w:r>
      <w:r w:rsidRPr="00AA0AF3">
        <w:rPr>
          <w:szCs w:val="24"/>
        </w:rPr>
        <w:t>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о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х о</w:t>
      </w:r>
      <w:r w:rsidRPr="00AA0AF3">
        <w:rPr>
          <w:spacing w:val="-1"/>
          <w:szCs w:val="24"/>
        </w:rPr>
        <w:t>п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ям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3"/>
          <w:szCs w:val="24"/>
        </w:rPr>
        <w:t>е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есе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ющ</w:t>
      </w:r>
      <w:r w:rsidRPr="00AA0AF3">
        <w:rPr>
          <w:spacing w:val="1"/>
          <w:szCs w:val="24"/>
        </w:rPr>
        <w:t>и</w:t>
      </w:r>
      <w:r w:rsidRPr="00AA0AF3">
        <w:rPr>
          <w:spacing w:val="2"/>
          <w:szCs w:val="24"/>
        </w:rPr>
        <w:t>х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9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</w:t>
      </w:r>
      <w:r w:rsidRPr="00AA0AF3">
        <w:rPr>
          <w:szCs w:val="24"/>
        </w:rPr>
        <w:t xml:space="preserve">ов </w:t>
      </w:r>
      <w:r w:rsidRPr="00AA0AF3">
        <w:rPr>
          <w:spacing w:val="-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за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ач</w:t>
      </w:r>
      <w:r w:rsidRPr="00AA0AF3">
        <w:rPr>
          <w:szCs w:val="24"/>
        </w:rPr>
        <w:t>а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выбора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ого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бора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ач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хо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к </w:t>
      </w:r>
      <w:r w:rsidRPr="00AA0AF3">
        <w:rPr>
          <w:spacing w:val="-2"/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pacing w:val="2"/>
          <w:szCs w:val="24"/>
        </w:rPr>
        <w:t>д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,</w:t>
      </w:r>
      <w:r w:rsidRPr="00AA0AF3">
        <w:rPr>
          <w:spacing w:val="3"/>
          <w:szCs w:val="24"/>
        </w:rPr>
        <w:t xml:space="preserve"> 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д</w:t>
      </w:r>
      <w:r w:rsidRPr="00AA0AF3">
        <w:rPr>
          <w:spacing w:val="2"/>
          <w:szCs w:val="24"/>
        </w:rPr>
        <w:t>о</w:t>
      </w:r>
      <w:r w:rsidRPr="00AA0AF3">
        <w:rPr>
          <w:szCs w:val="24"/>
        </w:rPr>
        <w:t>б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для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="00AB13E4"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22.</w:t>
      </w:r>
      <w:r w:rsidRPr="00AA0AF3">
        <w:rPr>
          <w:spacing w:val="4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4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ов</w:t>
      </w:r>
      <w:r w:rsidRPr="00AA0AF3">
        <w:rPr>
          <w:spacing w:val="1"/>
          <w:szCs w:val="24"/>
        </w:rPr>
        <w:t xml:space="preserve"> </w:t>
      </w:r>
      <w:proofErr w:type="gramStart"/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од</w:t>
      </w:r>
      <w:proofErr w:type="gramEnd"/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…</w:t>
      </w:r>
      <w:r w:rsidRPr="00AA0AF3">
        <w:rPr>
          <w:spacing w:val="6"/>
          <w:szCs w:val="24"/>
        </w:rPr>
        <w:t xml:space="preserve"> </w:t>
      </w:r>
      <w:proofErr w:type="gramStart"/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ек</w:t>
      </w:r>
      <w:r w:rsidRPr="00AA0AF3">
        <w:rPr>
          <w:szCs w:val="24"/>
        </w:rPr>
        <w:t>та</w:t>
      </w:r>
      <w:proofErr w:type="gramEnd"/>
      <w:r w:rsidRPr="00AA0AF3">
        <w:rPr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ни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ки</w:t>
      </w:r>
      <w:r w:rsidRPr="00AA0AF3">
        <w:rPr>
          <w:spacing w:val="-1"/>
          <w:szCs w:val="24"/>
        </w:rPr>
        <w:t>м-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бо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ом</w:t>
      </w:r>
      <w:r w:rsidRPr="00AA0AF3">
        <w:rPr>
          <w:spacing w:val="-1"/>
          <w:szCs w:val="24"/>
        </w:rPr>
        <w:t xml:space="preserve"> и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м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ые</w:t>
      </w:r>
      <w:r w:rsidRPr="00AA0AF3">
        <w:rPr>
          <w:spacing w:val="-1"/>
          <w:szCs w:val="24"/>
        </w:rPr>
        <w:t xml:space="preserve"> и</w:t>
      </w:r>
      <w:r w:rsidRPr="00AA0AF3">
        <w:rPr>
          <w:szCs w:val="24"/>
        </w:rPr>
        <w:t>ли</w:t>
      </w:r>
      <w:r w:rsidRPr="00AA0AF3">
        <w:rPr>
          <w:spacing w:val="5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п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w w:val="99"/>
          <w:szCs w:val="24"/>
        </w:rPr>
        <w:t>са</w:t>
      </w:r>
      <w:r w:rsidRPr="00AA0AF3">
        <w:rPr>
          <w:spacing w:val="1"/>
          <w:szCs w:val="24"/>
        </w:rPr>
        <w:t>нн</w:t>
      </w:r>
      <w:r w:rsidRPr="00AA0AF3">
        <w:rPr>
          <w:w w:val="99"/>
          <w:szCs w:val="24"/>
        </w:rPr>
        <w:t>ы</w:t>
      </w:r>
      <w:r w:rsidRPr="00AA0AF3">
        <w:rPr>
          <w:spacing w:val="-1"/>
          <w:w w:val="99"/>
          <w:szCs w:val="24"/>
        </w:rPr>
        <w:t>е</w:t>
      </w:r>
      <w:r w:rsidRPr="00AA0AF3">
        <w:rPr>
          <w:szCs w:val="24"/>
        </w:rPr>
        <w:t xml:space="preserve">, </w:t>
      </w:r>
      <w:r w:rsidRPr="00AA0AF3">
        <w:rPr>
          <w:w w:val="99"/>
          <w:szCs w:val="24"/>
        </w:rPr>
        <w:t>а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м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во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тва</w:t>
      </w:r>
      <w:r w:rsidRPr="00AA0AF3">
        <w:rPr>
          <w:spacing w:val="-2"/>
          <w:szCs w:val="24"/>
        </w:rPr>
        <w:t xml:space="preserve"> о</w:t>
      </w:r>
      <w:r w:rsidRPr="00AA0AF3">
        <w:rPr>
          <w:szCs w:val="24"/>
        </w:rPr>
        <w:t>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та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2"/>
          <w:szCs w:val="24"/>
        </w:rPr>
        <w:t>л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в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lastRenderedPageBreak/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ассам</w:t>
      </w:r>
      <w:r w:rsidRPr="00AA0AF3">
        <w:rPr>
          <w:szCs w:val="24"/>
        </w:rPr>
        <w:t>и</w:t>
      </w:r>
    </w:p>
    <w:p w:rsidR="008E101A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ам</w:t>
      </w:r>
      <w:r w:rsidR="00AB13E4"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1"/>
          <w:szCs w:val="24"/>
        </w:rPr>
      </w:pPr>
      <w:r w:rsidRPr="00AA0AF3">
        <w:rPr>
          <w:szCs w:val="24"/>
        </w:rPr>
        <w:t>23. У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тво, р</w:t>
      </w:r>
      <w:r w:rsidRPr="00AA0AF3">
        <w:rPr>
          <w:spacing w:val="-1"/>
          <w:szCs w:val="24"/>
        </w:rPr>
        <w:t>еа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3"/>
          <w:szCs w:val="24"/>
        </w:rPr>
        <w:t>з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ю</w:t>
      </w:r>
      <w:r w:rsidRPr="00AA0AF3">
        <w:rPr>
          <w:spacing w:val="2"/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2"/>
          <w:szCs w:val="24"/>
        </w:rPr>
        <w:t xml:space="preserve"> л</w:t>
      </w:r>
      <w:r w:rsidRPr="00AA0AF3">
        <w:rPr>
          <w:spacing w:val="1"/>
          <w:szCs w:val="24"/>
        </w:rPr>
        <w:t>ин</w:t>
      </w:r>
      <w:r w:rsidRPr="00AA0AF3">
        <w:rPr>
          <w:spacing w:val="-1"/>
          <w:szCs w:val="24"/>
        </w:rPr>
        <w:t>ей</w:t>
      </w:r>
      <w:r w:rsidRPr="00AA0AF3">
        <w:rPr>
          <w:spacing w:val="3"/>
          <w:szCs w:val="24"/>
        </w:rPr>
        <w:t>н</w:t>
      </w:r>
      <w:r w:rsidRPr="00AA0AF3">
        <w:rPr>
          <w:spacing w:val="-6"/>
          <w:szCs w:val="24"/>
        </w:rPr>
        <w:t>у</w:t>
      </w:r>
      <w:r w:rsidRPr="00AA0AF3">
        <w:rPr>
          <w:szCs w:val="24"/>
        </w:rPr>
        <w:t>ю</w:t>
      </w:r>
      <w:r w:rsidRPr="00AA0AF3">
        <w:rPr>
          <w:spacing w:val="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ляющ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ю</w:t>
      </w:r>
      <w:r w:rsidRPr="00AA0AF3">
        <w:rPr>
          <w:spacing w:val="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р</w:t>
      </w:r>
      <w:r w:rsidRPr="00AA0AF3">
        <w:rPr>
          <w:spacing w:val="2"/>
          <w:szCs w:val="24"/>
        </w:rPr>
        <w:t>х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ть</w:t>
      </w:r>
      <w:r w:rsidRPr="00AA0AF3">
        <w:rPr>
          <w:spacing w:val="-3"/>
          <w:szCs w:val="24"/>
        </w:rPr>
        <w:t xml:space="preserve">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с</w:t>
      </w:r>
      <w:r w:rsidRPr="00AA0AF3">
        <w:rPr>
          <w:spacing w:val="-4"/>
          <w:szCs w:val="24"/>
        </w:rPr>
        <w:t>у</w:t>
      </w:r>
      <w:r w:rsidRPr="00AA0AF3">
        <w:rPr>
          <w:spacing w:val="-1"/>
          <w:szCs w:val="24"/>
        </w:rPr>
        <w:t>м</w:t>
      </w:r>
      <w:r w:rsidRPr="00AA0AF3">
        <w:rPr>
          <w:spacing w:val="1"/>
          <w:szCs w:val="24"/>
        </w:rPr>
        <w:t>м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тор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zCs w:val="24"/>
        </w:rPr>
        <w:t>b</w:t>
      </w:r>
      <w:proofErr w:type="spellEnd"/>
      <w:r w:rsidRPr="00AA0AF3">
        <w:rPr>
          <w:szCs w:val="24"/>
        </w:rPr>
        <w:t>)</w:t>
      </w:r>
      <w:r w:rsidRPr="00AA0AF3">
        <w:rPr>
          <w:spacing w:val="1"/>
          <w:szCs w:val="24"/>
        </w:rPr>
        <w:t xml:space="preserve"> </w:t>
      </w:r>
      <w:proofErr w:type="spellStart"/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тр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н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</w:t>
      </w:r>
      <w:r w:rsidRPr="00AA0AF3">
        <w:rPr>
          <w:spacing w:val="1"/>
          <w:szCs w:val="24"/>
        </w:rPr>
        <w:t>c</w:t>
      </w:r>
      <w:r w:rsidRPr="00AA0AF3">
        <w:rPr>
          <w:szCs w:val="24"/>
        </w:rPr>
        <w:t>) ЛПЭ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Ф</w:t>
      </w:r>
      <w:r w:rsidRPr="00AA0AF3">
        <w:rPr>
          <w:spacing w:val="-1"/>
          <w:szCs w:val="24"/>
        </w:rPr>
        <w:t>-ма</w:t>
      </w:r>
      <w:r w:rsidRPr="00AA0AF3">
        <w:rPr>
          <w:szCs w:val="24"/>
        </w:rPr>
        <w:t>ш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24. </w:t>
      </w:r>
      <w:r w:rsidRPr="00AA0AF3">
        <w:rPr>
          <w:spacing w:val="14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1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ом </w:t>
      </w:r>
      <w:r w:rsidRPr="00AA0AF3">
        <w:rPr>
          <w:spacing w:val="8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из</w:t>
      </w:r>
      <w:r w:rsidRPr="00AA0AF3">
        <w:rPr>
          <w:szCs w:val="24"/>
        </w:rPr>
        <w:t xml:space="preserve">е </w:t>
      </w:r>
      <w:r w:rsidRPr="00AA0AF3">
        <w:rPr>
          <w:spacing w:val="10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к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ча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 xml:space="preserve">ый </w:t>
      </w:r>
      <w:r w:rsidRPr="00AA0AF3">
        <w:rPr>
          <w:spacing w:val="9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т </w:t>
      </w:r>
      <w:r w:rsidRPr="00AA0AF3">
        <w:rPr>
          <w:spacing w:val="12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аз</w:t>
      </w:r>
      <w:r w:rsidRPr="00AA0AF3">
        <w:rPr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я </w:t>
      </w:r>
      <w:r w:rsidRPr="00AA0AF3">
        <w:rPr>
          <w:spacing w:val="9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 xml:space="preserve">тов 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а </w:t>
      </w:r>
      <w:r w:rsidRPr="00AA0AF3">
        <w:rPr>
          <w:spacing w:val="12"/>
          <w:szCs w:val="24"/>
        </w:rPr>
        <w:t xml:space="preserve"> </w:t>
      </w:r>
      <w:r w:rsidRPr="00AA0AF3">
        <w:rPr>
          <w:szCs w:val="24"/>
        </w:rPr>
        <w:t>гр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пп</w:t>
      </w:r>
      <w:r w:rsidRPr="00AA0AF3">
        <w:rPr>
          <w:szCs w:val="24"/>
        </w:rPr>
        <w:t xml:space="preserve">ы </w:t>
      </w:r>
      <w:r w:rsidRPr="00AA0AF3">
        <w:rPr>
          <w:spacing w:val="14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zCs w:val="24"/>
        </w:rPr>
        <w:t xml:space="preserve">и </w:t>
      </w:r>
      <w:r w:rsidRPr="00AA0AF3">
        <w:rPr>
          <w:spacing w:val="15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 xml:space="preserve">ом 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лго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е 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за</w:t>
      </w:r>
      <w:r w:rsidRPr="00AA0AF3">
        <w:rPr>
          <w:szCs w:val="24"/>
        </w:rPr>
        <w:t>в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2"/>
          <w:szCs w:val="24"/>
        </w:rPr>
        <w:t xml:space="preserve"> о</w:t>
      </w:r>
      <w:r w:rsidRPr="00AA0AF3">
        <w:rPr>
          <w:szCs w:val="24"/>
        </w:rPr>
        <w:t>т выбора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 xml:space="preserve">ров </w:t>
      </w:r>
    </w:p>
    <w:p w:rsidR="00AB13E4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лгор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а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т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ик</w:t>
      </w:r>
      <w:r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ек</w:t>
      </w:r>
      <w:r w:rsidR="00085C87" w:rsidRPr="00AA0AF3">
        <w:rPr>
          <w:szCs w:val="24"/>
        </w:rPr>
        <w:t>тов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pacing w:val="-8"/>
          <w:szCs w:val="24"/>
        </w:rPr>
      </w:pPr>
      <w:r w:rsidRPr="00AA0AF3">
        <w:rPr>
          <w:szCs w:val="24"/>
        </w:rPr>
        <w:t>25. В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лог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х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… о</w:t>
      </w:r>
      <w:r w:rsidRPr="00AA0AF3">
        <w:rPr>
          <w:spacing w:val="-2"/>
          <w:szCs w:val="24"/>
        </w:rPr>
        <w:t>б</w:t>
      </w:r>
      <w:r w:rsidRPr="00AA0AF3">
        <w:rPr>
          <w:szCs w:val="24"/>
        </w:rPr>
        <w:t>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тов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асс</w:t>
      </w:r>
      <w:r w:rsidRPr="00AA0AF3">
        <w:rPr>
          <w:spacing w:val="1"/>
          <w:szCs w:val="24"/>
        </w:rPr>
        <w:t>м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3"/>
          <w:szCs w:val="24"/>
        </w:rPr>
        <w:t>а</w:t>
      </w:r>
      <w:r w:rsidRPr="00AA0AF3">
        <w:rPr>
          <w:szCs w:val="24"/>
        </w:rPr>
        <w:t>к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лог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ки</w:t>
      </w:r>
      <w:r w:rsidRPr="00AA0AF3">
        <w:rPr>
          <w:szCs w:val="24"/>
        </w:rPr>
        <w:t>е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ые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7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</w:t>
      </w:r>
      <w:r w:rsidRPr="00AA0AF3">
        <w:rPr>
          <w:szCs w:val="24"/>
        </w:rPr>
        <w:t>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асс</w:t>
      </w:r>
      <w:r w:rsidRPr="00AA0AF3">
        <w:rPr>
          <w:szCs w:val="24"/>
        </w:rPr>
        <w:t>ы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ак</w:t>
      </w:r>
      <w:r w:rsidRPr="00AA0AF3">
        <w:rPr>
          <w:szCs w:val="24"/>
        </w:rPr>
        <w:t>и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>) обр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ж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="00085C87" w:rsidRPr="00AA0AF3">
        <w:rPr>
          <w:szCs w:val="24"/>
        </w:rPr>
        <w:t>ы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26. Алго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ы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я,</w:t>
      </w:r>
      <w:r w:rsidRPr="00AA0AF3">
        <w:rPr>
          <w:spacing w:val="-6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вы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и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ок</w:t>
      </w:r>
      <w:r w:rsidRPr="00AA0AF3">
        <w:rPr>
          <w:spacing w:val="-2"/>
          <w:szCs w:val="24"/>
        </w:rPr>
        <w:t xml:space="preserve"> б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(</w:t>
      </w:r>
      <w:r w:rsidRPr="00AA0AF3">
        <w:rPr>
          <w:szCs w:val="24"/>
        </w:rPr>
        <w:t>голо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)</w:t>
      </w:r>
      <w:r w:rsidRPr="00AA0AF3">
        <w:rPr>
          <w:szCs w:val="24"/>
        </w:rPr>
        <w:t>,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зи</w:t>
      </w:r>
      <w:r w:rsidRPr="00AA0AF3">
        <w:rPr>
          <w:szCs w:val="24"/>
        </w:rPr>
        <w:t>р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я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-1"/>
          <w:szCs w:val="24"/>
        </w:rPr>
        <w:t xml:space="preserve"> 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2"/>
          <w:szCs w:val="24"/>
        </w:rPr>
        <w:t>л</w:t>
      </w:r>
      <w:r w:rsidRPr="00AA0AF3">
        <w:rPr>
          <w:spacing w:val="1"/>
          <w:szCs w:val="24"/>
        </w:rPr>
        <w:t>ьз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а</w:t>
      </w:r>
      <w:r w:rsidRPr="00AA0AF3">
        <w:rPr>
          <w:spacing w:val="1"/>
          <w:szCs w:val="24"/>
        </w:rPr>
        <w:t>пп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ой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ор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 xml:space="preserve">и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ин</w:t>
      </w:r>
      <w:r w:rsidRPr="00AA0AF3">
        <w:rPr>
          <w:spacing w:val="-2"/>
          <w:szCs w:val="24"/>
        </w:rPr>
        <w:t>я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ш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proofErr w:type="gramStart"/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сч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proofErr w:type="gramEnd"/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вы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(а</w:t>
      </w:r>
      <w:r w:rsidRPr="00AA0AF3">
        <w:rPr>
          <w:spacing w:val="1"/>
          <w:szCs w:val="24"/>
        </w:rPr>
        <w:t>пп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те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е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ой</w:t>
      </w:r>
      <w:r w:rsidRPr="00AA0AF3">
        <w:rPr>
          <w:spacing w:val="-8"/>
          <w:szCs w:val="24"/>
        </w:rPr>
        <w:t xml:space="preserve"> </w:t>
      </w:r>
      <w:r w:rsidRPr="00AA0AF3">
        <w:rPr>
          <w:szCs w:val="24"/>
        </w:rPr>
        <w:t>лог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ки</w:t>
      </w:r>
      <w:r w:rsidRPr="00AA0AF3">
        <w:rPr>
          <w:szCs w:val="24"/>
        </w:rPr>
        <w:t>)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1"/>
          <w:szCs w:val="24"/>
        </w:rPr>
        <w:t>з</w:t>
      </w:r>
      <w:r w:rsidRPr="00AA0AF3">
        <w:rPr>
          <w:spacing w:val="-3"/>
          <w:szCs w:val="24"/>
        </w:rPr>
        <w:t>а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мс</w:t>
      </w:r>
      <w:r w:rsidRPr="00AA0AF3">
        <w:rPr>
          <w:szCs w:val="24"/>
        </w:rPr>
        <w:t>твов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ой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2"/>
          <w:szCs w:val="24"/>
        </w:rPr>
        <w:t>ф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и</w:t>
      </w:r>
      <w:r w:rsidRPr="00AA0AF3">
        <w:rPr>
          <w:spacing w:val="-1"/>
          <w:szCs w:val="24"/>
        </w:rPr>
        <w:t xml:space="preserve"> п</w:t>
      </w:r>
      <w:r w:rsidRPr="00AA0AF3">
        <w:rPr>
          <w:szCs w:val="24"/>
        </w:rPr>
        <w:t>от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ци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zCs w:val="24"/>
        </w:rPr>
        <w:t>d</w:t>
      </w:r>
      <w:proofErr w:type="spellEnd"/>
      <w:r w:rsidRPr="00AA0AF3">
        <w:rPr>
          <w:szCs w:val="24"/>
        </w:rPr>
        <w:t>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е </w:t>
      </w:r>
      <w:proofErr w:type="spellStart"/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proofErr w:type="spellEnd"/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ли</w:t>
      </w:r>
      <w:r w:rsidRPr="00AA0AF3">
        <w:rPr>
          <w:spacing w:val="1"/>
          <w:szCs w:val="24"/>
        </w:rPr>
        <w:t xml:space="preserve"> </w:t>
      </w:r>
      <w:proofErr w:type="gramStart"/>
      <w:r w:rsidRPr="00AA0AF3">
        <w:rPr>
          <w:spacing w:val="-1"/>
          <w:szCs w:val="24"/>
        </w:rPr>
        <w:t>час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ой</w:t>
      </w:r>
      <w:proofErr w:type="gramEnd"/>
      <w:r w:rsidRPr="00AA0AF3">
        <w:rPr>
          <w:spacing w:val="-3"/>
          <w:szCs w:val="24"/>
        </w:rPr>
        <w:t xml:space="preserve"> </w:t>
      </w:r>
      <w:proofErr w:type="spellStart"/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="00085C87" w:rsidRPr="00AA0AF3">
        <w:rPr>
          <w:szCs w:val="24"/>
        </w:rPr>
        <w:t>ти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27.</w:t>
      </w:r>
      <w:r w:rsidRPr="00AA0AF3">
        <w:rPr>
          <w:spacing w:val="46"/>
          <w:szCs w:val="24"/>
        </w:rPr>
        <w:t xml:space="preserve"> </w:t>
      </w:r>
      <w:r w:rsidRPr="00AA0AF3">
        <w:rPr>
          <w:szCs w:val="24"/>
        </w:rPr>
        <w:t>При</w:t>
      </w:r>
      <w:r w:rsidRPr="00AA0AF3">
        <w:rPr>
          <w:spacing w:val="47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42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44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ове</w:t>
      </w:r>
      <w:r w:rsidRPr="00AA0AF3">
        <w:rPr>
          <w:spacing w:val="44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к</w:t>
      </w:r>
      <w:r w:rsidRPr="00AA0AF3">
        <w:rPr>
          <w:spacing w:val="2"/>
          <w:szCs w:val="24"/>
        </w:rPr>
        <w:t>т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47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тодов</w:t>
      </w:r>
      <w:r w:rsidRPr="00AA0AF3">
        <w:rPr>
          <w:spacing w:val="4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41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pacing w:val="-2"/>
          <w:szCs w:val="24"/>
        </w:rPr>
        <w:t>б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е</w:t>
      </w:r>
      <w:r w:rsidRPr="00AA0AF3">
        <w:rPr>
          <w:spacing w:val="40"/>
          <w:szCs w:val="24"/>
        </w:rPr>
        <w:t xml:space="preserve"> </w:t>
      </w:r>
      <w:r w:rsidRPr="00AA0AF3">
        <w:rPr>
          <w:spacing w:val="1"/>
          <w:szCs w:val="24"/>
        </w:rPr>
        <w:t>(</w:t>
      </w:r>
      <w:r w:rsidRPr="00AA0AF3">
        <w:rPr>
          <w:spacing w:val="-6"/>
          <w:szCs w:val="24"/>
        </w:rPr>
        <w:t>«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е</w:t>
      </w:r>
      <w:r w:rsidRPr="00AA0AF3">
        <w:rPr>
          <w:szCs w:val="24"/>
        </w:rPr>
        <w:t>г</w:t>
      </w:r>
      <w:r w:rsidRPr="00AA0AF3">
        <w:rPr>
          <w:spacing w:val="1"/>
          <w:szCs w:val="24"/>
        </w:rPr>
        <w:t>м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ци</w:t>
      </w:r>
      <w:r w:rsidRPr="00AA0AF3">
        <w:rPr>
          <w:spacing w:val="2"/>
          <w:szCs w:val="24"/>
        </w:rPr>
        <w:t>ю</w:t>
      </w:r>
      <w:r w:rsidRPr="00AA0AF3">
        <w:rPr>
          <w:spacing w:val="-8"/>
          <w:szCs w:val="24"/>
        </w:rPr>
        <w:t>»</w:t>
      </w:r>
      <w:r w:rsidRPr="00AA0AF3">
        <w:rPr>
          <w:szCs w:val="24"/>
        </w:rPr>
        <w:t>)</w:t>
      </w:r>
      <w:r w:rsidRPr="00AA0AF3">
        <w:rPr>
          <w:spacing w:val="45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та</w:t>
      </w:r>
      <w:r w:rsidRPr="00AA0AF3">
        <w:rPr>
          <w:spacing w:val="40"/>
          <w:szCs w:val="24"/>
        </w:rPr>
        <w:t xml:space="preserve"> </w:t>
      </w:r>
      <w:r w:rsidRPr="00AA0AF3">
        <w:rPr>
          <w:szCs w:val="24"/>
        </w:rPr>
        <w:t>и выд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е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 xml:space="preserve">– </w:t>
      </w:r>
      <w:r w:rsidRPr="00AA0AF3">
        <w:rPr>
          <w:spacing w:val="-1"/>
          <w:szCs w:val="24"/>
        </w:rPr>
        <w:t>не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из</w:t>
      </w:r>
      <w:r w:rsidRPr="00AA0AF3">
        <w:rPr>
          <w:szCs w:val="24"/>
        </w:rPr>
        <w:t>вод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эл</w:t>
      </w:r>
      <w:r w:rsidRPr="00AA0AF3">
        <w:rPr>
          <w:spacing w:val="-1"/>
          <w:szCs w:val="24"/>
        </w:rPr>
        <w:t>еме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тов</w:t>
      </w:r>
      <w:r w:rsidRPr="00AA0AF3">
        <w:rPr>
          <w:spacing w:val="-2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с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твля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ь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ой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бо</w:t>
      </w:r>
      <w:r w:rsidRPr="00AA0AF3">
        <w:rPr>
          <w:spacing w:val="-1"/>
          <w:szCs w:val="24"/>
        </w:rPr>
        <w:t>т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и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3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тро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пи</w:t>
      </w:r>
      <w:r w:rsidRPr="00AA0AF3">
        <w:rPr>
          <w:spacing w:val="-1"/>
          <w:szCs w:val="24"/>
        </w:rPr>
        <w:t>сан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 xml:space="preserve">та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6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ого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а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од</w:t>
      </w:r>
      <w:r w:rsidRPr="00AA0AF3">
        <w:rPr>
          <w:spacing w:val="-3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>а</w:t>
      </w:r>
      <w:r w:rsidRPr="00AA0AF3">
        <w:rPr>
          <w:spacing w:val="-4"/>
          <w:szCs w:val="24"/>
        </w:rPr>
        <w:t xml:space="preserve"> </w:t>
      </w:r>
      <w:r w:rsidRPr="00AA0AF3">
        <w:rPr>
          <w:szCs w:val="24"/>
        </w:rPr>
        <w:t>вывода</w:t>
      </w:r>
      <w:r w:rsidRPr="00AA0AF3">
        <w:rPr>
          <w:spacing w:val="-3"/>
          <w:szCs w:val="24"/>
        </w:rPr>
        <w:t xml:space="preserve"> </w:t>
      </w:r>
      <w:r w:rsidRPr="00AA0AF3">
        <w:rPr>
          <w:szCs w:val="24"/>
        </w:rPr>
        <w:t>гр</w:t>
      </w:r>
      <w:r w:rsidRPr="00AA0AF3">
        <w:rPr>
          <w:spacing w:val="-1"/>
          <w:szCs w:val="24"/>
        </w:rPr>
        <w:t>амма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к</w:t>
      </w:r>
      <w:r w:rsidR="00085C87" w:rsidRPr="00AA0AF3">
        <w:rPr>
          <w:szCs w:val="24"/>
        </w:rPr>
        <w:t>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28.</w:t>
      </w:r>
      <w:r w:rsidRPr="00AA0AF3">
        <w:rPr>
          <w:spacing w:val="10"/>
          <w:szCs w:val="24"/>
        </w:rPr>
        <w:t xml:space="preserve"> </w:t>
      </w:r>
      <w:r w:rsidRPr="00AA0AF3">
        <w:rPr>
          <w:szCs w:val="24"/>
        </w:rPr>
        <w:t>В</w:t>
      </w:r>
      <w:r w:rsidRPr="00AA0AF3">
        <w:rPr>
          <w:spacing w:val="7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ач</w:t>
      </w:r>
      <w:r w:rsidRPr="00AA0AF3">
        <w:rPr>
          <w:szCs w:val="24"/>
        </w:rPr>
        <w:t>е</w:t>
      </w:r>
      <w:r w:rsidRPr="00AA0AF3">
        <w:rPr>
          <w:spacing w:val="6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5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1"/>
          <w:szCs w:val="24"/>
        </w:rPr>
        <w:t>еча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ы</w:t>
      </w:r>
      <w:r w:rsidRPr="00AA0AF3">
        <w:rPr>
          <w:szCs w:val="24"/>
        </w:rPr>
        <w:t>х</w:t>
      </w:r>
      <w:r w:rsidRPr="00AA0AF3">
        <w:rPr>
          <w:spacing w:val="8"/>
          <w:szCs w:val="24"/>
        </w:rPr>
        <w:t xml:space="preserve"> </w:t>
      </w:r>
      <w:r w:rsidRPr="00AA0AF3">
        <w:rPr>
          <w:szCs w:val="24"/>
        </w:rPr>
        <w:t>и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2"/>
          <w:szCs w:val="24"/>
        </w:rPr>
        <w:t>р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пи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9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тов</w:t>
      </w:r>
      <w:r w:rsidRPr="00AA0AF3">
        <w:rPr>
          <w:spacing w:val="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,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огл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10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>оторо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у</w:t>
      </w:r>
      <w:r w:rsidRPr="00AA0AF3">
        <w:rPr>
          <w:spacing w:val="5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зн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аем</w:t>
      </w:r>
      <w:r w:rsidRPr="00AA0AF3">
        <w:rPr>
          <w:szCs w:val="24"/>
        </w:rPr>
        <w:t>ый</w:t>
      </w:r>
      <w:r w:rsidRPr="00AA0AF3">
        <w:rPr>
          <w:spacing w:val="5"/>
          <w:szCs w:val="24"/>
        </w:rPr>
        <w:t xml:space="preserve"> </w:t>
      </w:r>
      <w:r w:rsidRPr="00AA0AF3">
        <w:rPr>
          <w:szCs w:val="24"/>
        </w:rPr>
        <w:t>объ</w:t>
      </w:r>
      <w:r w:rsidRPr="00AA0AF3">
        <w:rPr>
          <w:spacing w:val="-1"/>
          <w:szCs w:val="24"/>
        </w:rPr>
        <w:t>ек</w:t>
      </w:r>
      <w:r w:rsidR="00085C87" w:rsidRPr="00AA0AF3">
        <w:rPr>
          <w:szCs w:val="24"/>
        </w:rPr>
        <w:t xml:space="preserve">т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ассма</w:t>
      </w:r>
      <w:r w:rsidRPr="00AA0AF3">
        <w:rPr>
          <w:szCs w:val="24"/>
        </w:rPr>
        <w:t>тр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в</w:t>
      </w:r>
      <w:r w:rsidRPr="00AA0AF3">
        <w:rPr>
          <w:spacing w:val="-1"/>
          <w:szCs w:val="24"/>
        </w:rPr>
        <w:t>ае</w:t>
      </w:r>
      <w:r w:rsidRPr="00AA0AF3">
        <w:rPr>
          <w:spacing w:val="2"/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1"/>
          <w:szCs w:val="24"/>
        </w:rPr>
        <w:t>к</w:t>
      </w:r>
      <w:r w:rsidRPr="00AA0AF3">
        <w:rPr>
          <w:spacing w:val="-3"/>
          <w:szCs w:val="24"/>
        </w:rPr>
        <w:t>а</w:t>
      </w:r>
      <w:r w:rsidRPr="00AA0AF3">
        <w:rPr>
          <w:szCs w:val="24"/>
        </w:rPr>
        <w:t>к</w:t>
      </w:r>
      <w:r w:rsidRPr="00AA0AF3">
        <w:rPr>
          <w:spacing w:val="-1"/>
          <w:szCs w:val="24"/>
        </w:rPr>
        <w:t xml:space="preserve"> е</w:t>
      </w:r>
      <w:r w:rsidRPr="00AA0AF3">
        <w:rPr>
          <w:spacing w:val="-2"/>
          <w:szCs w:val="24"/>
        </w:rPr>
        <w:t>д</w:t>
      </w:r>
      <w:r w:rsidRPr="00AA0AF3">
        <w:rPr>
          <w:spacing w:val="1"/>
          <w:szCs w:val="24"/>
        </w:rPr>
        <w:t>ин</w:t>
      </w:r>
      <w:r w:rsidRPr="00AA0AF3">
        <w:rPr>
          <w:szCs w:val="24"/>
        </w:rPr>
        <w:t>ое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ло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,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тоящ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е</w:t>
      </w:r>
      <w:r w:rsidRPr="00AA0AF3">
        <w:rPr>
          <w:spacing w:val="-7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к</w:t>
      </w:r>
      <w:r w:rsidRPr="00AA0AF3">
        <w:rPr>
          <w:spacing w:val="2"/>
          <w:szCs w:val="24"/>
        </w:rPr>
        <w:t>т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час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й</w:t>
      </w:r>
      <w:r w:rsidRPr="00AA0AF3">
        <w:rPr>
          <w:szCs w:val="24"/>
        </w:rPr>
        <w:t xml:space="preserve">,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в</w:t>
      </w:r>
      <w:r w:rsidRPr="00AA0AF3">
        <w:rPr>
          <w:szCs w:val="24"/>
        </w:rPr>
        <w:t>я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ых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zCs w:val="24"/>
        </w:rPr>
        <w:t>ж</w:t>
      </w:r>
      <w:r w:rsidRPr="00AA0AF3">
        <w:rPr>
          <w:spacing w:val="2"/>
          <w:szCs w:val="24"/>
        </w:rPr>
        <w:t>д</w:t>
      </w:r>
      <w:r w:rsidRPr="00AA0AF3">
        <w:rPr>
          <w:szCs w:val="24"/>
        </w:rPr>
        <w:t>у</w:t>
      </w:r>
      <w:r w:rsidRPr="00AA0AF3">
        <w:rPr>
          <w:spacing w:val="-5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обой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ы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и 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ош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я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и</w:t>
      </w:r>
      <w:r w:rsidRPr="00AA0AF3">
        <w:rPr>
          <w:spacing w:val="-5"/>
          <w:szCs w:val="24"/>
        </w:rPr>
        <w:t xml:space="preserve"> </w:t>
      </w:r>
      <w:r w:rsidRPr="00AA0AF3">
        <w:rPr>
          <w:szCs w:val="24"/>
        </w:rPr>
        <w:t>– это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п</w:t>
      </w:r>
      <w:r w:rsidRPr="00AA0AF3">
        <w:rPr>
          <w:spacing w:val="1"/>
          <w:szCs w:val="24"/>
        </w:rPr>
        <w:t xml:space="preserve"> ц</w:t>
      </w:r>
      <w:r w:rsidRPr="00AA0AF3">
        <w:rPr>
          <w:spacing w:val="-3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п</w:t>
      </w:r>
      <w:r w:rsidRPr="00AA0AF3">
        <w:rPr>
          <w:spacing w:val="1"/>
          <w:szCs w:val="24"/>
        </w:rPr>
        <w:t xml:space="preserve"> 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ст</w:t>
      </w:r>
      <w:r w:rsidRPr="00AA0AF3">
        <w:rPr>
          <w:szCs w:val="24"/>
        </w:rPr>
        <w:t>и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pacing w:val="1"/>
          <w:szCs w:val="24"/>
        </w:rPr>
        <w:t>c</w:t>
      </w:r>
      <w:proofErr w:type="spellEnd"/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п</w:t>
      </w:r>
      <w:r w:rsidRPr="00AA0AF3">
        <w:rPr>
          <w:spacing w:val="1"/>
          <w:szCs w:val="24"/>
        </w:rPr>
        <w:t xml:space="preserve"> </w:t>
      </w:r>
      <w:proofErr w:type="spellStart"/>
      <w:r w:rsidRPr="00AA0AF3">
        <w:rPr>
          <w:szCs w:val="24"/>
        </w:rPr>
        <w:t>дв</w:t>
      </w:r>
      <w:r w:rsidRPr="00AA0AF3">
        <w:rPr>
          <w:spacing w:val="-4"/>
          <w:szCs w:val="24"/>
        </w:rPr>
        <w:t>у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2"/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ти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н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п</w:t>
      </w:r>
      <w:r w:rsidRPr="00AA0AF3">
        <w:rPr>
          <w:spacing w:val="1"/>
          <w:szCs w:val="24"/>
        </w:rPr>
        <w:t xml:space="preserve"> 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ен</w:t>
      </w:r>
      <w:r w:rsidRPr="00AA0AF3">
        <w:rPr>
          <w:spacing w:val="1"/>
          <w:szCs w:val="24"/>
        </w:rPr>
        <w:t>и</w:t>
      </w:r>
      <w:r w:rsidR="00085C87"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29. </w:t>
      </w:r>
      <w:r w:rsidRPr="00AA0AF3">
        <w:rPr>
          <w:spacing w:val="20"/>
          <w:szCs w:val="24"/>
        </w:rPr>
        <w:t xml:space="preserve"> </w:t>
      </w:r>
      <w:r w:rsidRPr="00AA0AF3">
        <w:rPr>
          <w:szCs w:val="24"/>
        </w:rPr>
        <w:t>К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б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р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я </w:t>
      </w:r>
      <w:r w:rsidRPr="00AA0AF3">
        <w:rPr>
          <w:spacing w:val="14"/>
          <w:szCs w:val="24"/>
        </w:rPr>
        <w:t xml:space="preserve"> </w:t>
      </w:r>
      <w:r w:rsidRPr="00AA0AF3">
        <w:rPr>
          <w:spacing w:val="-3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ема</w:t>
      </w:r>
      <w:r w:rsidRPr="00AA0AF3">
        <w:rPr>
          <w:szCs w:val="24"/>
        </w:rPr>
        <w:t xml:space="preserve">, </w:t>
      </w:r>
      <w:r w:rsidRPr="00AA0AF3">
        <w:rPr>
          <w:spacing w:val="19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21"/>
          <w:szCs w:val="24"/>
        </w:rPr>
        <w:t xml:space="preserve"> </w:t>
      </w:r>
      <w:r w:rsidRPr="00AA0AF3">
        <w:rPr>
          <w:spacing w:val="-1"/>
          <w:szCs w:val="24"/>
        </w:rPr>
        <w:t>к</w:t>
      </w:r>
      <w:r w:rsidRPr="00AA0AF3">
        <w:rPr>
          <w:szCs w:val="24"/>
        </w:rPr>
        <w:t xml:space="preserve">оторой </w:t>
      </w:r>
      <w:r w:rsidRPr="00AA0AF3">
        <w:rPr>
          <w:spacing w:val="20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й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тв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я </w:t>
      </w:r>
      <w:r w:rsidRPr="00AA0AF3">
        <w:rPr>
          <w:spacing w:val="16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о </w:t>
      </w:r>
      <w:r w:rsidRPr="00AA0AF3">
        <w:rPr>
          <w:spacing w:val="20"/>
          <w:szCs w:val="24"/>
        </w:rPr>
        <w:t xml:space="preserve"> 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бот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 xml:space="preserve">е </w:t>
      </w:r>
      <w:r w:rsidRPr="00AA0AF3">
        <w:rPr>
          <w:spacing w:val="14"/>
          <w:szCs w:val="24"/>
        </w:rPr>
        <w:t xml:space="preserve">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фор</w:t>
      </w:r>
      <w:r w:rsidRPr="00AA0AF3">
        <w:rPr>
          <w:spacing w:val="-1"/>
          <w:szCs w:val="24"/>
        </w:rPr>
        <w:t>мац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и </w:t>
      </w:r>
      <w:r w:rsidRPr="00AA0AF3">
        <w:rPr>
          <w:spacing w:val="16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с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твляют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я </w:t>
      </w:r>
      <w:r w:rsidRPr="00AA0AF3">
        <w:rPr>
          <w:spacing w:val="18"/>
          <w:szCs w:val="24"/>
        </w:rPr>
        <w:t xml:space="preserve"> </w:t>
      </w:r>
      <w:r w:rsidRPr="00AA0AF3">
        <w:rPr>
          <w:szCs w:val="24"/>
        </w:rPr>
        <w:t>б</w:t>
      </w:r>
      <w:r w:rsidRPr="00AA0AF3">
        <w:rPr>
          <w:spacing w:val="-3"/>
          <w:szCs w:val="24"/>
        </w:rPr>
        <w:t>е</w:t>
      </w:r>
      <w:r w:rsidRPr="00AA0AF3">
        <w:rPr>
          <w:szCs w:val="24"/>
        </w:rPr>
        <w:t xml:space="preserve">з </w:t>
      </w:r>
      <w:r w:rsidRPr="00AA0AF3">
        <w:rPr>
          <w:spacing w:val="21"/>
          <w:szCs w:val="24"/>
        </w:rPr>
        <w:t xml:space="preserve"> 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ч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 xml:space="preserve">я </w:t>
      </w:r>
      <w:r w:rsidRPr="00AA0AF3">
        <w:rPr>
          <w:spacing w:val="-1"/>
          <w:szCs w:val="24"/>
        </w:rPr>
        <w:t>че</w:t>
      </w:r>
      <w:r w:rsidRPr="00AA0AF3">
        <w:rPr>
          <w:szCs w:val="24"/>
        </w:rPr>
        <w:t>лов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к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,</w:t>
      </w:r>
      <w:r w:rsidRPr="00AA0AF3">
        <w:rPr>
          <w:spacing w:val="-3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ыв</w:t>
      </w:r>
      <w:r w:rsidRPr="00AA0AF3">
        <w:rPr>
          <w:spacing w:val="-1"/>
          <w:szCs w:val="24"/>
        </w:rPr>
        <w:t>ае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я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чес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ой</w:t>
      </w:r>
    </w:p>
    <w:p w:rsidR="00085C87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а</w:t>
      </w:r>
      <w:r w:rsidRPr="00AA0AF3">
        <w:rPr>
          <w:szCs w:val="24"/>
        </w:rPr>
        <w:t>вто</w:t>
      </w:r>
      <w:r w:rsidRPr="00AA0AF3">
        <w:rPr>
          <w:spacing w:val="-1"/>
          <w:szCs w:val="24"/>
        </w:rPr>
        <w:t>ма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з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ров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 </w:t>
      </w:r>
      <w:r w:rsidRPr="00AA0AF3">
        <w:rPr>
          <w:spacing w:val="1"/>
          <w:szCs w:val="24"/>
        </w:rPr>
        <w:t>c</w:t>
      </w:r>
      <w:r w:rsidRPr="00AA0AF3">
        <w:rPr>
          <w:szCs w:val="24"/>
        </w:rPr>
        <w:t xml:space="preserve">) 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рыт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pacing w:val="1"/>
          <w:szCs w:val="24"/>
        </w:rPr>
        <w:t>з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к</w:t>
      </w:r>
      <w:r w:rsidRPr="00AA0AF3">
        <w:rPr>
          <w:szCs w:val="24"/>
        </w:rPr>
        <w:t>р</w:t>
      </w:r>
      <w:r w:rsidRPr="00AA0AF3">
        <w:rPr>
          <w:spacing w:val="-2"/>
          <w:szCs w:val="24"/>
        </w:rPr>
        <w:t>ы</w:t>
      </w:r>
      <w:r w:rsidR="00085C87" w:rsidRPr="00AA0AF3">
        <w:rPr>
          <w:szCs w:val="24"/>
        </w:rPr>
        <w:t>той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 xml:space="preserve">30. </w:t>
      </w:r>
      <w:r w:rsidRPr="00AA0AF3">
        <w:rPr>
          <w:spacing w:val="6"/>
          <w:szCs w:val="24"/>
        </w:rPr>
        <w:t xml:space="preserve"> </w:t>
      </w:r>
      <w:r w:rsidRPr="00AA0AF3">
        <w:rPr>
          <w:szCs w:val="24"/>
        </w:rPr>
        <w:t xml:space="preserve">В </w:t>
      </w:r>
      <w:r w:rsidRPr="00AA0AF3">
        <w:rPr>
          <w:spacing w:val="3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ем</w:t>
      </w:r>
      <w:r w:rsidRPr="00AA0AF3">
        <w:rPr>
          <w:szCs w:val="24"/>
        </w:rPr>
        <w:t xml:space="preserve">е </w:t>
      </w:r>
      <w:r w:rsidRPr="00AA0AF3">
        <w:rPr>
          <w:spacing w:val="4"/>
          <w:szCs w:val="24"/>
        </w:rPr>
        <w:t xml:space="preserve"> </w:t>
      </w:r>
      <w:r w:rsidRPr="00AA0AF3">
        <w:rPr>
          <w:spacing w:val="-6"/>
          <w:szCs w:val="24"/>
        </w:rPr>
        <w:t>у</w:t>
      </w:r>
      <w:r w:rsidRPr="00AA0AF3">
        <w:rPr>
          <w:spacing w:val="3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в</w:t>
      </w:r>
      <w:r w:rsidRPr="00AA0AF3">
        <w:rPr>
          <w:spacing w:val="2"/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 xml:space="preserve">я </w:t>
      </w:r>
      <w:r w:rsidRPr="00AA0AF3">
        <w:rPr>
          <w:spacing w:val="2"/>
          <w:szCs w:val="24"/>
        </w:rPr>
        <w:t xml:space="preserve"> 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 xml:space="preserve">а </w:t>
      </w:r>
      <w:r w:rsidRPr="00AA0AF3">
        <w:rPr>
          <w:spacing w:val="9"/>
          <w:szCs w:val="24"/>
        </w:rPr>
        <w:t xml:space="preserve"> </w:t>
      </w:r>
      <w:r w:rsidRPr="00AA0AF3">
        <w:rPr>
          <w:spacing w:val="-1"/>
          <w:szCs w:val="24"/>
        </w:rPr>
        <w:t>F</w:t>
      </w:r>
      <w:r w:rsidRPr="00AA0AF3">
        <w:rPr>
          <w:spacing w:val="1"/>
          <w:szCs w:val="24"/>
        </w:rPr>
        <w:t>-</w:t>
      </w:r>
      <w:r w:rsidRPr="00AA0AF3">
        <w:rPr>
          <w:szCs w:val="24"/>
        </w:rPr>
        <w:t xml:space="preserve">A </w:t>
      </w:r>
      <w:r w:rsidRPr="00AA0AF3">
        <w:rPr>
          <w:spacing w:val="5"/>
          <w:szCs w:val="24"/>
        </w:rPr>
        <w:t xml:space="preserve"> </w:t>
      </w:r>
      <w:r w:rsidRPr="00AA0AF3">
        <w:rPr>
          <w:szCs w:val="24"/>
        </w:rPr>
        <w:t xml:space="preserve">выбор </w:t>
      </w:r>
      <w:r w:rsidRPr="00AA0AF3">
        <w:rPr>
          <w:spacing w:val="4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 xml:space="preserve">й </w:t>
      </w:r>
      <w:r w:rsidRPr="00AA0AF3">
        <w:rPr>
          <w:spacing w:val="1"/>
          <w:szCs w:val="24"/>
        </w:rPr>
        <w:t xml:space="preserve"> 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>ово</w:t>
      </w:r>
      <w:r w:rsidRPr="00AA0AF3">
        <w:rPr>
          <w:spacing w:val="3"/>
          <w:szCs w:val="24"/>
        </w:rPr>
        <w:t>к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пн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zCs w:val="24"/>
        </w:rPr>
        <w:t xml:space="preserve">ти </w:t>
      </w:r>
      <w:r w:rsidRPr="00AA0AF3">
        <w:rPr>
          <w:spacing w:val="4"/>
          <w:szCs w:val="24"/>
        </w:rPr>
        <w:t xml:space="preserve"> </w:t>
      </w:r>
      <w:proofErr w:type="gramStart"/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2"/>
          <w:szCs w:val="24"/>
        </w:rPr>
        <w:t>о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pacing w:val="2"/>
          <w:szCs w:val="24"/>
        </w:rPr>
        <w:t>д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р</w:t>
      </w:r>
      <w:r w:rsidRPr="00AA0AF3">
        <w:rPr>
          <w:szCs w:val="24"/>
        </w:rPr>
        <w:t xml:space="preserve">, </w:t>
      </w:r>
      <w:r w:rsidRPr="00AA0AF3">
        <w:rPr>
          <w:spacing w:val="6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и</w:t>
      </w:r>
      <w:r w:rsidRPr="00AA0AF3">
        <w:rPr>
          <w:spacing w:val="3"/>
          <w:szCs w:val="24"/>
        </w:rPr>
        <w:t>з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е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ых </w:t>
      </w:r>
      <w:r w:rsidRPr="00AA0AF3">
        <w:rPr>
          <w:spacing w:val="4"/>
          <w:szCs w:val="24"/>
        </w:rPr>
        <w:t xml:space="preserve"> </w:t>
      </w:r>
      <w:r w:rsidRPr="00AA0AF3">
        <w:rPr>
          <w:spacing w:val="-1"/>
          <w:szCs w:val="24"/>
        </w:rPr>
        <w:t>ме</w:t>
      </w:r>
      <w:r w:rsidRPr="00AA0AF3">
        <w:rPr>
          <w:spacing w:val="2"/>
          <w:szCs w:val="24"/>
        </w:rPr>
        <w:t>х</w:t>
      </w:r>
      <w:r w:rsidRPr="00AA0AF3">
        <w:rPr>
          <w:spacing w:val="-1"/>
          <w:szCs w:val="24"/>
        </w:rPr>
        <w:t>ан</w:t>
      </w:r>
      <w:r w:rsidRPr="00AA0AF3">
        <w:rPr>
          <w:spacing w:val="1"/>
          <w:szCs w:val="24"/>
        </w:rPr>
        <w:t>из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 xml:space="preserve">ом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орожд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я</w:t>
      </w:r>
      <w:r w:rsidRPr="00AA0AF3">
        <w:rPr>
          <w:spacing w:val="37"/>
          <w:szCs w:val="24"/>
        </w:rPr>
        <w:t xml:space="preserve"> 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ш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ни</w:t>
      </w:r>
      <w:r w:rsidRPr="00AA0AF3">
        <w:rPr>
          <w:szCs w:val="24"/>
        </w:rPr>
        <w:t>й</w:t>
      </w:r>
      <w:r w:rsidRPr="00AA0AF3">
        <w:rPr>
          <w:spacing w:val="41"/>
          <w:szCs w:val="24"/>
        </w:rPr>
        <w:t xml:space="preserve"> </w:t>
      </w:r>
      <w:r w:rsidRPr="00AA0AF3">
        <w:rPr>
          <w:spacing w:val="1"/>
          <w:szCs w:val="24"/>
        </w:rPr>
        <w:t>и</w:t>
      </w:r>
      <w:r w:rsidRPr="00AA0AF3">
        <w:rPr>
          <w:szCs w:val="24"/>
        </w:rPr>
        <w:t>з</w:t>
      </w:r>
      <w:r w:rsidRPr="00AA0AF3">
        <w:rPr>
          <w:spacing w:val="45"/>
          <w:szCs w:val="24"/>
        </w:rPr>
        <w:t xml:space="preserve"> </w:t>
      </w:r>
      <w:r w:rsidRPr="00AA0AF3">
        <w:rPr>
          <w:spacing w:val="-3"/>
          <w:szCs w:val="24"/>
        </w:rPr>
        <w:t>м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ож</w:t>
      </w:r>
      <w:r w:rsidRPr="00AA0AF3">
        <w:rPr>
          <w:spacing w:val="-1"/>
          <w:szCs w:val="24"/>
        </w:rPr>
        <w:t>ес</w:t>
      </w:r>
      <w:r w:rsidRPr="00AA0AF3">
        <w:rPr>
          <w:szCs w:val="24"/>
        </w:rPr>
        <w:t>тва</w:t>
      </w:r>
      <w:r w:rsidRPr="00AA0AF3">
        <w:rPr>
          <w:spacing w:val="41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ц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1"/>
          <w:szCs w:val="24"/>
        </w:rPr>
        <w:t>ьн</w:t>
      </w:r>
      <w:r w:rsidRPr="00AA0AF3">
        <w:rPr>
          <w:szCs w:val="24"/>
        </w:rPr>
        <w:t>о</w:t>
      </w:r>
      <w:r w:rsidRPr="00AA0AF3">
        <w:rPr>
          <w:spacing w:val="42"/>
          <w:szCs w:val="24"/>
        </w:rPr>
        <w:t xml:space="preserve"> </w:t>
      </w:r>
      <w:r w:rsidRPr="00AA0AF3">
        <w:rPr>
          <w:szCs w:val="24"/>
        </w:rPr>
        <w:t>д</w:t>
      </w:r>
      <w:r w:rsidRPr="00AA0AF3">
        <w:rPr>
          <w:spacing w:val="-2"/>
          <w:szCs w:val="24"/>
        </w:rPr>
        <w:t>о</w:t>
      </w:r>
      <w:r w:rsidRPr="00AA0AF3">
        <w:rPr>
          <w:spacing w:val="3"/>
          <w:szCs w:val="24"/>
        </w:rPr>
        <w:t>п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</w:t>
      </w:r>
      <w:r w:rsidRPr="00AA0AF3">
        <w:rPr>
          <w:spacing w:val="1"/>
          <w:szCs w:val="24"/>
        </w:rPr>
        <w:t>и</w:t>
      </w:r>
      <w:r w:rsidRPr="00AA0AF3">
        <w:rPr>
          <w:spacing w:val="-1"/>
          <w:szCs w:val="24"/>
        </w:rPr>
        <w:t>м</w:t>
      </w:r>
      <w:r w:rsidRPr="00AA0AF3">
        <w:rPr>
          <w:szCs w:val="24"/>
        </w:rPr>
        <w:t>ых</w:t>
      </w:r>
      <w:r w:rsidRPr="00AA0AF3">
        <w:rPr>
          <w:spacing w:val="43"/>
          <w:szCs w:val="24"/>
        </w:rPr>
        <w:t xml:space="preserve"> </w:t>
      </w:r>
      <w:r w:rsidRPr="00AA0AF3">
        <w:rPr>
          <w:spacing w:val="-1"/>
          <w:szCs w:val="24"/>
        </w:rPr>
        <w:t>п</w:t>
      </w:r>
      <w:r w:rsidRPr="00AA0AF3">
        <w:rPr>
          <w:szCs w:val="24"/>
        </w:rPr>
        <w:t>ро</w:t>
      </w:r>
      <w:r w:rsidRPr="00AA0AF3">
        <w:rPr>
          <w:spacing w:val="1"/>
          <w:szCs w:val="24"/>
        </w:rPr>
        <w:t>ц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д</w:t>
      </w:r>
      <w:r w:rsidRPr="00AA0AF3">
        <w:rPr>
          <w:spacing w:val="-4"/>
          <w:szCs w:val="24"/>
        </w:rPr>
        <w:t>у</w:t>
      </w:r>
      <w:r w:rsidRPr="00AA0AF3">
        <w:rPr>
          <w:szCs w:val="24"/>
        </w:rPr>
        <w:t>р</w:t>
      </w:r>
      <w:r w:rsidRPr="00AA0AF3">
        <w:rPr>
          <w:spacing w:val="48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а</w:t>
      </w:r>
      <w:r w:rsidRPr="00AA0AF3">
        <w:rPr>
          <w:spacing w:val="42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-1"/>
          <w:szCs w:val="24"/>
        </w:rPr>
        <w:t>с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и</w:t>
      </w:r>
      <w:r w:rsidRPr="00AA0AF3">
        <w:rPr>
          <w:szCs w:val="24"/>
        </w:rPr>
        <w:t>и</w:t>
      </w:r>
      <w:r w:rsidRPr="00AA0AF3">
        <w:rPr>
          <w:spacing w:val="44"/>
          <w:szCs w:val="24"/>
        </w:rPr>
        <w:t xml:space="preserve"> 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л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а</w:t>
      </w:r>
      <w:r w:rsidRPr="00AA0AF3">
        <w:rPr>
          <w:spacing w:val="42"/>
          <w:szCs w:val="24"/>
        </w:rPr>
        <w:t xml:space="preserve"> </w:t>
      </w:r>
      <w:r w:rsidRPr="00AA0AF3">
        <w:rPr>
          <w:spacing w:val="1"/>
          <w:szCs w:val="24"/>
        </w:rPr>
        <w:t>н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б</w:t>
      </w:r>
      <w:r w:rsidRPr="00AA0AF3">
        <w:rPr>
          <w:spacing w:val="-2"/>
          <w:szCs w:val="24"/>
        </w:rPr>
        <w:t>л</w:t>
      </w:r>
      <w:r w:rsidRPr="00AA0AF3">
        <w:rPr>
          <w:szCs w:val="24"/>
        </w:rPr>
        <w:t>юд</w:t>
      </w:r>
      <w:r w:rsidRPr="00AA0AF3">
        <w:rPr>
          <w:spacing w:val="-1"/>
          <w:szCs w:val="24"/>
        </w:rPr>
        <w:t>аем</w:t>
      </w:r>
      <w:r w:rsidRPr="00AA0AF3">
        <w:rPr>
          <w:szCs w:val="24"/>
        </w:rPr>
        <w:t xml:space="preserve">ых </w:t>
      </w:r>
      <w:r w:rsidRPr="00AA0AF3">
        <w:rPr>
          <w:spacing w:val="-1"/>
          <w:szCs w:val="24"/>
        </w:rPr>
        <w:t>си</w:t>
      </w:r>
      <w:r w:rsidRPr="00AA0AF3">
        <w:rPr>
          <w:spacing w:val="2"/>
          <w:szCs w:val="24"/>
        </w:rPr>
        <w:t>т</w:t>
      </w:r>
      <w:r w:rsidRPr="00AA0AF3">
        <w:rPr>
          <w:spacing w:val="-6"/>
          <w:szCs w:val="24"/>
        </w:rPr>
        <w:t>у</w:t>
      </w:r>
      <w:r w:rsidRPr="00AA0AF3">
        <w:rPr>
          <w:spacing w:val="1"/>
          <w:szCs w:val="24"/>
        </w:rPr>
        <w:t>аци</w:t>
      </w:r>
      <w:r w:rsidRPr="00AA0AF3">
        <w:rPr>
          <w:szCs w:val="24"/>
        </w:rPr>
        <w:t>й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о</w:t>
      </w:r>
      <w:r w:rsidRPr="00AA0AF3">
        <w:rPr>
          <w:spacing w:val="1"/>
          <w:szCs w:val="24"/>
        </w:rPr>
        <w:t>с</w:t>
      </w:r>
      <w:r w:rsidRPr="00AA0AF3">
        <w:rPr>
          <w:spacing w:val="-6"/>
          <w:szCs w:val="24"/>
        </w:rPr>
        <w:t>у</w:t>
      </w:r>
      <w:r w:rsidRPr="00AA0AF3">
        <w:rPr>
          <w:spacing w:val="2"/>
          <w:szCs w:val="24"/>
        </w:rPr>
        <w:t>щ</w:t>
      </w:r>
      <w:r w:rsidRPr="00AA0AF3">
        <w:rPr>
          <w:spacing w:val="-1"/>
          <w:szCs w:val="24"/>
        </w:rPr>
        <w:t>е</w:t>
      </w:r>
      <w:r w:rsidRPr="00AA0AF3">
        <w:rPr>
          <w:spacing w:val="1"/>
          <w:szCs w:val="24"/>
        </w:rPr>
        <w:t>с</w:t>
      </w:r>
      <w:r w:rsidRPr="00AA0AF3">
        <w:rPr>
          <w:szCs w:val="24"/>
        </w:rPr>
        <w:t>твля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proofErr w:type="gram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pacing w:val="1"/>
          <w:szCs w:val="24"/>
        </w:rPr>
        <w:t>a</w:t>
      </w:r>
      <w:r w:rsidRPr="00AA0AF3">
        <w:rPr>
          <w:szCs w:val="24"/>
        </w:rPr>
        <w:t xml:space="preserve">) </w:t>
      </w:r>
      <w:r w:rsidRPr="00AA0AF3">
        <w:rPr>
          <w:spacing w:val="-1"/>
          <w:szCs w:val="24"/>
        </w:rPr>
        <w:t>и</w:t>
      </w:r>
      <w:r w:rsidRPr="00AA0AF3">
        <w:rPr>
          <w:spacing w:val="1"/>
          <w:szCs w:val="24"/>
        </w:rPr>
        <w:t>н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pacing w:val="-2"/>
          <w:szCs w:val="24"/>
        </w:rPr>
        <w:t>р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 xml:space="preserve">тор 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b)</w:t>
      </w:r>
      <w:r w:rsidRPr="00AA0AF3">
        <w:rPr>
          <w:spacing w:val="-1"/>
          <w:szCs w:val="24"/>
        </w:rPr>
        <w:t xml:space="preserve"> м</w:t>
      </w:r>
      <w:r w:rsidRPr="00AA0AF3">
        <w:rPr>
          <w:szCs w:val="24"/>
        </w:rPr>
        <w:t>од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ль</w:t>
      </w:r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proofErr w:type="spellStart"/>
      <w:r w:rsidRPr="00AA0AF3">
        <w:rPr>
          <w:spacing w:val="1"/>
          <w:szCs w:val="24"/>
        </w:rPr>
        <w:t>c</w:t>
      </w:r>
      <w:proofErr w:type="spellEnd"/>
      <w:r w:rsidRPr="00AA0AF3">
        <w:rPr>
          <w:szCs w:val="24"/>
        </w:rPr>
        <w:t xml:space="preserve">) </w:t>
      </w:r>
      <w:proofErr w:type="spellStart"/>
      <w:r w:rsidRPr="00AA0AF3">
        <w:rPr>
          <w:spacing w:val="-1"/>
          <w:szCs w:val="24"/>
        </w:rPr>
        <w:t>а</w:t>
      </w:r>
      <w:r w:rsidRPr="00AA0AF3">
        <w:rPr>
          <w:szCs w:val="24"/>
        </w:rPr>
        <w:t>д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тор</w:t>
      </w:r>
      <w:proofErr w:type="spellEnd"/>
    </w:p>
    <w:p w:rsidR="009344BF" w:rsidRPr="00AA0AF3" w:rsidRDefault="009344BF" w:rsidP="00AB19E7">
      <w:pPr>
        <w:autoSpaceDE w:val="0"/>
        <w:autoSpaceDN w:val="0"/>
        <w:adjustRightInd w:val="0"/>
        <w:spacing w:after="0" w:line="240" w:lineRule="auto"/>
        <w:ind w:right="-20" w:firstLine="709"/>
        <w:rPr>
          <w:szCs w:val="24"/>
        </w:rPr>
      </w:pPr>
      <w:r w:rsidRPr="00AA0AF3">
        <w:rPr>
          <w:szCs w:val="24"/>
        </w:rPr>
        <w:t>d)</w:t>
      </w:r>
      <w:r w:rsidRPr="00AA0AF3">
        <w:rPr>
          <w:spacing w:val="-1"/>
          <w:szCs w:val="24"/>
        </w:rPr>
        <w:t xml:space="preserve"> </w:t>
      </w:r>
      <w:r w:rsidRPr="00AA0AF3">
        <w:rPr>
          <w:szCs w:val="24"/>
        </w:rPr>
        <w:t>вход</w:t>
      </w:r>
      <w:r w:rsidRPr="00AA0AF3">
        <w:rPr>
          <w:spacing w:val="1"/>
          <w:szCs w:val="24"/>
        </w:rPr>
        <w:t>н</w:t>
      </w:r>
      <w:r w:rsidRPr="00AA0AF3">
        <w:rPr>
          <w:spacing w:val="-2"/>
          <w:szCs w:val="24"/>
        </w:rPr>
        <w:t>о</w:t>
      </w:r>
      <w:r w:rsidRPr="00AA0AF3">
        <w:rPr>
          <w:szCs w:val="24"/>
        </w:rPr>
        <w:t>й</w:t>
      </w:r>
      <w:r w:rsidRPr="00AA0AF3">
        <w:rPr>
          <w:spacing w:val="-2"/>
          <w:szCs w:val="24"/>
        </w:rPr>
        <w:t xml:space="preserve"> </w:t>
      </w:r>
      <w:r w:rsidRPr="00AA0AF3">
        <w:rPr>
          <w:spacing w:val="1"/>
          <w:szCs w:val="24"/>
        </w:rPr>
        <w:t>п</w:t>
      </w:r>
      <w:r w:rsidRPr="00AA0AF3">
        <w:rPr>
          <w:szCs w:val="24"/>
        </w:rPr>
        <w:t>р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обр</w:t>
      </w:r>
      <w:r w:rsidRPr="00AA0AF3">
        <w:rPr>
          <w:spacing w:val="-1"/>
          <w:szCs w:val="24"/>
        </w:rPr>
        <w:t>а</w:t>
      </w:r>
      <w:r w:rsidRPr="00AA0AF3">
        <w:rPr>
          <w:spacing w:val="1"/>
          <w:szCs w:val="24"/>
        </w:rPr>
        <w:t>з</w:t>
      </w:r>
      <w:r w:rsidRPr="00AA0AF3">
        <w:rPr>
          <w:szCs w:val="24"/>
        </w:rPr>
        <w:t>ов</w:t>
      </w:r>
      <w:r w:rsidRPr="00AA0AF3">
        <w:rPr>
          <w:spacing w:val="-1"/>
          <w:szCs w:val="24"/>
        </w:rPr>
        <w:t>а</w:t>
      </w:r>
      <w:r w:rsidRPr="00AA0AF3">
        <w:rPr>
          <w:szCs w:val="24"/>
        </w:rPr>
        <w:t>т</w:t>
      </w:r>
      <w:r w:rsidRPr="00AA0AF3">
        <w:rPr>
          <w:spacing w:val="-1"/>
          <w:szCs w:val="24"/>
        </w:rPr>
        <w:t>е</w:t>
      </w:r>
      <w:r w:rsidRPr="00AA0AF3">
        <w:rPr>
          <w:szCs w:val="24"/>
        </w:rPr>
        <w:t>ль</w:t>
      </w:r>
    </w:p>
    <w:p w:rsidR="00C71FB5" w:rsidRPr="00AA0AF3" w:rsidRDefault="00C71FB5" w:rsidP="00085C87">
      <w:pPr>
        <w:spacing w:after="0" w:line="240" w:lineRule="auto"/>
        <w:rPr>
          <w:szCs w:val="24"/>
        </w:rPr>
      </w:pPr>
    </w:p>
    <w:p w:rsidR="001535CE" w:rsidRPr="00AA0AF3" w:rsidRDefault="001535CE" w:rsidP="00AB19E7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Toc462661827"/>
      <w:r w:rsidRPr="00AA0AF3">
        <w:rPr>
          <w:rFonts w:ascii="Times New Roman" w:hAnsi="Times New Roman"/>
          <w:sz w:val="24"/>
          <w:szCs w:val="24"/>
        </w:rPr>
        <w:lastRenderedPageBreak/>
        <w:t>А.</w:t>
      </w:r>
      <w:r w:rsidR="00BC409F" w:rsidRPr="00AA0AF3">
        <w:rPr>
          <w:rFonts w:ascii="Times New Roman" w:hAnsi="Times New Roman"/>
          <w:sz w:val="24"/>
          <w:szCs w:val="24"/>
        </w:rPr>
        <w:t>1</w:t>
      </w:r>
      <w:r w:rsidRPr="00AA0AF3">
        <w:rPr>
          <w:rFonts w:ascii="Times New Roman" w:hAnsi="Times New Roman"/>
          <w:sz w:val="24"/>
          <w:szCs w:val="24"/>
        </w:rPr>
        <w:t xml:space="preserve"> Вопросы для </w:t>
      </w:r>
      <w:r w:rsidR="009534DF" w:rsidRPr="00AA0AF3">
        <w:rPr>
          <w:rFonts w:ascii="Times New Roman" w:hAnsi="Times New Roman"/>
          <w:sz w:val="24"/>
          <w:szCs w:val="24"/>
        </w:rPr>
        <w:t>контроля</w:t>
      </w:r>
      <w:r w:rsidR="008F1462" w:rsidRPr="00AA0AF3">
        <w:rPr>
          <w:rFonts w:ascii="Times New Roman" w:hAnsi="Times New Roman"/>
          <w:sz w:val="24"/>
          <w:szCs w:val="24"/>
        </w:rPr>
        <w:t xml:space="preserve"> на защите </w:t>
      </w:r>
      <w:r w:rsidR="00AB19E7" w:rsidRPr="00AA0AF3">
        <w:rPr>
          <w:rFonts w:ascii="Times New Roman" w:hAnsi="Times New Roman"/>
          <w:sz w:val="24"/>
          <w:szCs w:val="24"/>
        </w:rPr>
        <w:t>практических</w:t>
      </w:r>
      <w:r w:rsidR="008F1462" w:rsidRPr="00AA0AF3">
        <w:rPr>
          <w:rFonts w:ascii="Times New Roman" w:hAnsi="Times New Roman"/>
          <w:sz w:val="24"/>
          <w:szCs w:val="24"/>
        </w:rPr>
        <w:t xml:space="preserve"> работ</w:t>
      </w:r>
      <w:r w:rsidR="005C7729" w:rsidRPr="00AA0AF3">
        <w:rPr>
          <w:rFonts w:ascii="Times New Roman" w:hAnsi="Times New Roman"/>
          <w:sz w:val="24"/>
          <w:szCs w:val="24"/>
        </w:rPr>
        <w:t>, информационных дикта</w:t>
      </w:r>
      <w:r w:rsidR="005C7729" w:rsidRPr="00AA0AF3">
        <w:rPr>
          <w:rFonts w:ascii="Times New Roman" w:hAnsi="Times New Roman"/>
          <w:sz w:val="24"/>
          <w:szCs w:val="24"/>
        </w:rPr>
        <w:t>н</w:t>
      </w:r>
      <w:r w:rsidR="005C7729" w:rsidRPr="00AA0AF3">
        <w:rPr>
          <w:rFonts w:ascii="Times New Roman" w:hAnsi="Times New Roman"/>
          <w:sz w:val="24"/>
          <w:szCs w:val="24"/>
        </w:rPr>
        <w:t>тов</w:t>
      </w:r>
      <w:bookmarkEnd w:id="5"/>
    </w:p>
    <w:p w:rsidR="005C7729" w:rsidRPr="00AA0AF3" w:rsidRDefault="005C7729" w:rsidP="00530BD2">
      <w:pPr>
        <w:spacing w:after="0" w:line="240" w:lineRule="auto"/>
        <w:rPr>
          <w:rFonts w:eastAsia="Times New Roman"/>
          <w:szCs w:val="24"/>
        </w:rPr>
      </w:pPr>
    </w:p>
    <w:p w:rsidR="008E101A" w:rsidRPr="00AA0AF3" w:rsidRDefault="008E101A" w:rsidP="00AB19E7">
      <w:pPr>
        <w:pStyle w:val="ReportMain"/>
        <w:tabs>
          <w:tab w:val="left" w:pos="993"/>
          <w:tab w:val="left" w:pos="1134"/>
        </w:tabs>
        <w:suppressAutoHyphens/>
        <w:ind w:firstLine="709"/>
        <w:jc w:val="both"/>
        <w:rPr>
          <w:b/>
          <w:szCs w:val="24"/>
        </w:rPr>
      </w:pPr>
      <w:r w:rsidRPr="00AA0AF3">
        <w:rPr>
          <w:b/>
          <w:szCs w:val="24"/>
        </w:rPr>
        <w:t xml:space="preserve">Тема 1. </w:t>
      </w:r>
      <w:r w:rsidR="00AB19E7" w:rsidRPr="00AA0AF3">
        <w:rPr>
          <w:b/>
          <w:szCs w:val="24"/>
        </w:rPr>
        <w:t xml:space="preserve">Информатика и информатизация общества. Информация. </w:t>
      </w:r>
      <w:r w:rsidRPr="00AA0AF3">
        <w:rPr>
          <w:b/>
          <w:szCs w:val="24"/>
        </w:rPr>
        <w:t xml:space="preserve">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Понятие, свойства и классификация информации.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Формы представления информации: непрерывная и дискретная.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Цифровая информация.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Дискретизация информации.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Аналого-цифровые преобразователи.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Измерение информации.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Вероятностный и объемный подход к измерению информации.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Единицы измерения и хранения информации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информатики.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История развития информатики.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Структура современной информатики.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Место информатики в системе наук.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Социальные, правовые и этические аспекты информатики.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Позиционные и непозиционные системы счисления.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Двоичная система счисления. </w:t>
      </w:r>
    </w:p>
    <w:p w:rsidR="008E101A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Правила перевода чисел из q-ной системы счисления в 10-ную и наоборот. </w:t>
      </w:r>
    </w:p>
    <w:p w:rsidR="00085C87" w:rsidRPr="00AA0AF3" w:rsidRDefault="008E101A" w:rsidP="00AA0AF3">
      <w:pPr>
        <w:pStyle w:val="ReportMain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Арифметика двоичной системы счисления.</w:t>
      </w:r>
    </w:p>
    <w:p w:rsidR="00085C87" w:rsidRPr="00AA0AF3" w:rsidRDefault="00085C87" w:rsidP="00AB19E7">
      <w:pPr>
        <w:pStyle w:val="ReportMain"/>
        <w:tabs>
          <w:tab w:val="left" w:pos="993"/>
          <w:tab w:val="left" w:pos="1134"/>
        </w:tabs>
        <w:suppressAutoHyphens/>
        <w:ind w:firstLine="709"/>
        <w:jc w:val="both"/>
        <w:rPr>
          <w:szCs w:val="24"/>
        </w:rPr>
      </w:pPr>
    </w:p>
    <w:p w:rsidR="00085C87" w:rsidRPr="00AA0AF3" w:rsidRDefault="008E101A" w:rsidP="00AB19E7">
      <w:pPr>
        <w:pStyle w:val="ReportMain"/>
        <w:tabs>
          <w:tab w:val="left" w:pos="993"/>
          <w:tab w:val="left" w:pos="1134"/>
        </w:tabs>
        <w:suppressAutoHyphens/>
        <w:ind w:firstLine="709"/>
        <w:jc w:val="both"/>
        <w:rPr>
          <w:szCs w:val="24"/>
        </w:rPr>
      </w:pPr>
      <w:r w:rsidRPr="00AA0AF3">
        <w:rPr>
          <w:b/>
          <w:bCs/>
          <w:szCs w:val="24"/>
        </w:rPr>
        <w:t xml:space="preserve">Тема </w:t>
      </w:r>
      <w:r w:rsidR="00AB19E7" w:rsidRPr="00AA0AF3">
        <w:rPr>
          <w:b/>
          <w:bCs/>
          <w:szCs w:val="24"/>
        </w:rPr>
        <w:t>2</w:t>
      </w:r>
      <w:r w:rsidRPr="00AA0AF3">
        <w:rPr>
          <w:b/>
          <w:bCs/>
          <w:szCs w:val="24"/>
        </w:rPr>
        <w:t>. Кодирование информации.</w:t>
      </w:r>
      <w:r w:rsidRPr="00AA0AF3">
        <w:rPr>
          <w:szCs w:val="24"/>
        </w:rPr>
        <w:t xml:space="preserve">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Абстрактный алфавит.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Понят</w:t>
      </w:r>
      <w:r w:rsidR="00085C87" w:rsidRPr="00AA0AF3">
        <w:rPr>
          <w:szCs w:val="24"/>
        </w:rPr>
        <w:t>ие кодирования и декодирования.</w:t>
      </w:r>
    </w:p>
    <w:p w:rsidR="00085C87" w:rsidRPr="00AA0AF3" w:rsidRDefault="00085C87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>Понятие о теоремах Шеннона.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Определение текстовой информации.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Кодирование текстовой информации. Виды кодировок.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графической информации. Виды графической информации.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Определение цветовой модели. Виды цветовых моделей. Дискретизация изображений.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Квантование цвета. Кодирование графической информации. </w:t>
      </w:r>
    </w:p>
    <w:p w:rsidR="00085C87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Кодирование звуковой информации: метод FM, метод WT – таблично-волнового синтеза. </w:t>
      </w:r>
    </w:p>
    <w:p w:rsidR="008E101A" w:rsidRPr="00AA0AF3" w:rsidRDefault="008E101A" w:rsidP="00AA0AF3">
      <w:pPr>
        <w:pStyle w:val="ReportMain"/>
        <w:numPr>
          <w:ilvl w:val="1"/>
          <w:numId w:val="7"/>
        </w:numPr>
        <w:tabs>
          <w:tab w:val="left" w:pos="426"/>
          <w:tab w:val="left" w:pos="993"/>
          <w:tab w:val="left" w:pos="1134"/>
        </w:tabs>
        <w:suppressAutoHyphens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Оптимальное кодирование. Оптимальные коды. </w:t>
      </w:r>
    </w:p>
    <w:p w:rsidR="00085C87" w:rsidRPr="00AA0AF3" w:rsidRDefault="008E101A" w:rsidP="00AA0AF3">
      <w:pPr>
        <w:pStyle w:val="ReportMain"/>
        <w:keepNext/>
        <w:numPr>
          <w:ilvl w:val="1"/>
          <w:numId w:val="7"/>
        </w:numPr>
        <w:tabs>
          <w:tab w:val="left" w:pos="426"/>
          <w:tab w:val="left" w:pos="709"/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Принципы оптимального кодирования. Построение оптимального кода по методу Шеннона – </w:t>
      </w:r>
      <w:proofErr w:type="spellStart"/>
      <w:r w:rsidRPr="00AA0AF3">
        <w:rPr>
          <w:szCs w:val="24"/>
        </w:rPr>
        <w:t>Фано</w:t>
      </w:r>
      <w:proofErr w:type="spellEnd"/>
      <w:r w:rsidRPr="00AA0AF3">
        <w:rPr>
          <w:szCs w:val="24"/>
        </w:rPr>
        <w:t xml:space="preserve">. </w:t>
      </w:r>
    </w:p>
    <w:p w:rsidR="008E101A" w:rsidRPr="00AA0AF3" w:rsidRDefault="008E101A" w:rsidP="00AA0AF3">
      <w:pPr>
        <w:pStyle w:val="ReportMain"/>
        <w:keepNext/>
        <w:numPr>
          <w:ilvl w:val="1"/>
          <w:numId w:val="7"/>
        </w:numPr>
        <w:tabs>
          <w:tab w:val="left" w:pos="426"/>
          <w:tab w:val="left" w:pos="709"/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>Оптимальные неравномерные коды. Требования к кодам.</w:t>
      </w:r>
    </w:p>
    <w:p w:rsidR="008E101A" w:rsidRPr="00AA0AF3" w:rsidRDefault="008E101A" w:rsidP="00AB19E7">
      <w:pPr>
        <w:pStyle w:val="ReportMain"/>
        <w:keepNext/>
        <w:tabs>
          <w:tab w:val="left" w:pos="993"/>
          <w:tab w:val="left" w:pos="1134"/>
        </w:tabs>
        <w:suppressAutoHyphens/>
        <w:ind w:firstLine="709"/>
        <w:jc w:val="both"/>
        <w:outlineLvl w:val="1"/>
        <w:rPr>
          <w:b/>
          <w:szCs w:val="24"/>
        </w:rPr>
      </w:pPr>
    </w:p>
    <w:p w:rsidR="008E101A" w:rsidRPr="00AA0AF3" w:rsidRDefault="008E101A" w:rsidP="00AB19E7">
      <w:pPr>
        <w:pStyle w:val="ReportMain"/>
        <w:keepNext/>
        <w:tabs>
          <w:tab w:val="left" w:pos="993"/>
          <w:tab w:val="left" w:pos="1134"/>
        </w:tabs>
        <w:suppressAutoHyphens/>
        <w:ind w:firstLine="709"/>
        <w:jc w:val="both"/>
        <w:outlineLvl w:val="1"/>
        <w:rPr>
          <w:szCs w:val="24"/>
        </w:rPr>
      </w:pPr>
      <w:r w:rsidRPr="00AA0AF3">
        <w:rPr>
          <w:b/>
          <w:szCs w:val="24"/>
        </w:rPr>
        <w:t xml:space="preserve">Тема </w:t>
      </w:r>
      <w:r w:rsidR="00AB19E7" w:rsidRPr="00AA0AF3">
        <w:rPr>
          <w:b/>
          <w:szCs w:val="24"/>
        </w:rPr>
        <w:t>3</w:t>
      </w:r>
      <w:r w:rsidRPr="00AA0AF3">
        <w:rPr>
          <w:b/>
          <w:szCs w:val="24"/>
        </w:rPr>
        <w:t xml:space="preserve">. </w:t>
      </w:r>
      <w:r w:rsidRPr="00AA0AF3">
        <w:rPr>
          <w:b/>
          <w:bCs/>
          <w:szCs w:val="24"/>
        </w:rPr>
        <w:t>Информационные процессы.</w:t>
      </w:r>
      <w:r w:rsidRPr="00AA0AF3">
        <w:rPr>
          <w:szCs w:val="24"/>
        </w:rPr>
        <w:t xml:space="preserve"> 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Понятие информационного процесса. 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Структура информационного процесса. 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>Поиск, сбор, хранение, передача, обработка, защита информации.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Информационные процессы в природе, обществе, технике, управлении. </w:t>
      </w:r>
    </w:p>
    <w:p w:rsidR="008E101A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 xml:space="preserve">Аналогово-цифровые преобразования информации (сканирование), сжатие информации (архивирование), передача по каналам связи. </w:t>
      </w:r>
    </w:p>
    <w:p w:rsidR="00C10ABE" w:rsidRPr="00AA0AF3" w:rsidRDefault="008E101A" w:rsidP="00AA0AF3">
      <w:pPr>
        <w:pStyle w:val="ReportMain"/>
        <w:keepNext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AA0AF3">
        <w:rPr>
          <w:szCs w:val="24"/>
        </w:rPr>
        <w:t>Обеспечение информационных технологий.</w:t>
      </w:r>
    </w:p>
    <w:p w:rsidR="00AB19E7" w:rsidRPr="00AA0AF3" w:rsidRDefault="00AB19E7" w:rsidP="00AB19E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b/>
          <w:szCs w:val="24"/>
        </w:rPr>
      </w:pPr>
    </w:p>
    <w:p w:rsidR="008E101A" w:rsidRPr="00AA0AF3" w:rsidRDefault="008E101A" w:rsidP="00AB19E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A0AF3">
        <w:rPr>
          <w:b/>
          <w:szCs w:val="24"/>
        </w:rPr>
        <w:t xml:space="preserve">Тема </w:t>
      </w:r>
      <w:r w:rsidR="00AB19E7" w:rsidRPr="00AA0AF3">
        <w:rPr>
          <w:b/>
          <w:szCs w:val="24"/>
        </w:rPr>
        <w:t>4</w:t>
      </w:r>
      <w:r w:rsidRPr="00AA0AF3">
        <w:rPr>
          <w:b/>
          <w:szCs w:val="24"/>
        </w:rPr>
        <w:t>.  Кибернетика.</w:t>
      </w:r>
      <w:r w:rsidRPr="00AA0AF3">
        <w:rPr>
          <w:szCs w:val="24"/>
        </w:rPr>
        <w:t xml:space="preserve">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lastRenderedPageBreak/>
        <w:t xml:space="preserve">Понятие кибернетики.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История развития кибернетики.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Предмет кибернетики.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системы, управляемой системы, абстрактной кибернетической системы.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Методология кибернетики – теория систем и системный анализ.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Задачи управления.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обратной связи.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Функции человека и машины в системах управления.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Понятие </w:t>
      </w:r>
      <w:proofErr w:type="spellStart"/>
      <w:r w:rsidRPr="00AA0AF3">
        <w:rPr>
          <w:szCs w:val="24"/>
        </w:rPr>
        <w:t>роботехники</w:t>
      </w:r>
      <w:proofErr w:type="spellEnd"/>
      <w:r w:rsidRPr="00AA0AF3">
        <w:rPr>
          <w:szCs w:val="24"/>
        </w:rPr>
        <w:t>.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 xml:space="preserve">Задачи моделирования в технических системах. </w:t>
      </w:r>
    </w:p>
    <w:p w:rsidR="008E101A" w:rsidRPr="00AA0AF3" w:rsidRDefault="008E101A" w:rsidP="00AA0AF3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Распознавание образов как классический раздел кибернетики.</w:t>
      </w:r>
    </w:p>
    <w:p w:rsidR="00C53885" w:rsidRPr="00AA0AF3" w:rsidRDefault="00C53885" w:rsidP="00AB19E7">
      <w:pPr>
        <w:shd w:val="clear" w:color="auto" w:fill="FFFFFF"/>
        <w:tabs>
          <w:tab w:val="left" w:pos="254"/>
          <w:tab w:val="left" w:pos="993"/>
          <w:tab w:val="left" w:pos="1134"/>
        </w:tabs>
        <w:ind w:firstLine="709"/>
        <w:jc w:val="both"/>
        <w:rPr>
          <w:b/>
          <w:szCs w:val="24"/>
        </w:rPr>
      </w:pPr>
    </w:p>
    <w:p w:rsidR="00A53C99" w:rsidRPr="00AA0AF3" w:rsidRDefault="001535CE" w:rsidP="00AB19E7">
      <w:pPr>
        <w:pStyle w:val="1"/>
        <w:ind w:firstLine="709"/>
        <w:rPr>
          <w:sz w:val="24"/>
          <w:szCs w:val="24"/>
        </w:rPr>
      </w:pPr>
      <w:bookmarkStart w:id="6" w:name="_Toc462661828"/>
      <w:r w:rsidRPr="00AA0AF3">
        <w:rPr>
          <w:sz w:val="24"/>
          <w:szCs w:val="24"/>
        </w:rPr>
        <w:t>Блок</w:t>
      </w:r>
      <w:proofErr w:type="gramStart"/>
      <w:r w:rsidRPr="00AA0AF3">
        <w:rPr>
          <w:sz w:val="24"/>
          <w:szCs w:val="24"/>
        </w:rPr>
        <w:t xml:space="preserve"> </w:t>
      </w:r>
      <w:r w:rsidR="00DB49E3" w:rsidRPr="00AA0AF3">
        <w:rPr>
          <w:sz w:val="24"/>
          <w:szCs w:val="24"/>
        </w:rPr>
        <w:t>Б</w:t>
      </w:r>
      <w:proofErr w:type="gramEnd"/>
      <w:r w:rsidR="00A53C99" w:rsidRPr="00AA0AF3">
        <w:rPr>
          <w:sz w:val="24"/>
          <w:szCs w:val="24"/>
        </w:rPr>
        <w:t xml:space="preserve"> - </w:t>
      </w:r>
      <w:r w:rsidR="00D224E6" w:rsidRPr="00AA0AF3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D224E6" w:rsidRPr="00AA0AF3">
        <w:rPr>
          <w:sz w:val="24"/>
          <w:szCs w:val="24"/>
        </w:rPr>
        <w:t>сформированности</w:t>
      </w:r>
      <w:proofErr w:type="spellEnd"/>
      <w:r w:rsidR="00D224E6" w:rsidRPr="00AA0AF3">
        <w:rPr>
          <w:sz w:val="24"/>
          <w:szCs w:val="24"/>
        </w:rPr>
        <w:t xml:space="preserve"> уровня  ко</w:t>
      </w:r>
      <w:r w:rsidR="00D224E6" w:rsidRPr="00AA0AF3">
        <w:rPr>
          <w:sz w:val="24"/>
          <w:szCs w:val="24"/>
        </w:rPr>
        <w:t>м</w:t>
      </w:r>
      <w:r w:rsidR="00D224E6" w:rsidRPr="00AA0AF3">
        <w:rPr>
          <w:sz w:val="24"/>
          <w:szCs w:val="24"/>
        </w:rPr>
        <w:t>петенций – «уметь»</w:t>
      </w:r>
      <w:bookmarkEnd w:id="6"/>
    </w:p>
    <w:p w:rsidR="001535CE" w:rsidRPr="00AA0AF3" w:rsidRDefault="001535CE" w:rsidP="00530BD2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AA0AF3" w:rsidRDefault="00633B3C" w:rsidP="00530BD2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AA0AF3" w:rsidRDefault="00633B3C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b/>
          <w:szCs w:val="24"/>
        </w:rPr>
        <w:t>Б.0</w:t>
      </w:r>
      <w:r w:rsidRPr="00AA0AF3">
        <w:rPr>
          <w:szCs w:val="24"/>
        </w:rPr>
        <w:t xml:space="preserve"> Варианты заданий на выполнение некоторых лабораторных и контрольных работ пр</w:t>
      </w:r>
      <w:r w:rsidRPr="00AA0AF3">
        <w:rPr>
          <w:szCs w:val="24"/>
        </w:rPr>
        <w:t>и</w:t>
      </w:r>
      <w:r w:rsidRPr="00AA0AF3">
        <w:rPr>
          <w:szCs w:val="24"/>
        </w:rPr>
        <w:t xml:space="preserve">ведены в </w:t>
      </w:r>
      <w:r w:rsidR="006F3F1B" w:rsidRPr="00AA0AF3">
        <w:rPr>
          <w:szCs w:val="24"/>
        </w:rPr>
        <w:t>методических указаниях.</w:t>
      </w:r>
    </w:p>
    <w:p w:rsidR="001535CE" w:rsidRPr="00AA0AF3" w:rsidRDefault="00555C1D" w:rsidP="00AB19E7">
      <w:pPr>
        <w:pStyle w:val="3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7" w:name="_Toc462661829"/>
      <w:r w:rsidRPr="00AA0AF3">
        <w:rPr>
          <w:rFonts w:ascii="Times New Roman" w:hAnsi="Times New Roman"/>
          <w:sz w:val="24"/>
          <w:szCs w:val="24"/>
        </w:rPr>
        <w:t>Б.1 Типовые задачи</w:t>
      </w:r>
      <w:bookmarkEnd w:id="7"/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1. Для записи письма был использован алфавит мощностью в 16 символов. Письмо состо</w:t>
      </w:r>
      <w:r w:rsidRPr="00AA0AF3">
        <w:rPr>
          <w:rFonts w:eastAsia="MS Mincho"/>
          <w:szCs w:val="24"/>
        </w:rPr>
        <w:t>я</w:t>
      </w:r>
      <w:r w:rsidRPr="00AA0AF3">
        <w:rPr>
          <w:rFonts w:eastAsia="MS Mincho"/>
          <w:szCs w:val="24"/>
        </w:rPr>
        <w:t>ло из 25 строк. В каждой строке вместе с пробелами было 64 символа. Сколько байт информации содержало письмо?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2.Письмо состояло из 30 строк. В каждой строке вместе с пробелами по 48 символов. Пис</w:t>
      </w:r>
      <w:r w:rsidRPr="00AA0AF3">
        <w:rPr>
          <w:rFonts w:eastAsia="MS Mincho"/>
          <w:szCs w:val="24"/>
        </w:rPr>
        <w:t>ь</w:t>
      </w:r>
      <w:r w:rsidRPr="00AA0AF3">
        <w:rPr>
          <w:rFonts w:eastAsia="MS Mincho"/>
          <w:szCs w:val="24"/>
        </w:rPr>
        <w:t>мо содержало 900 байт информации. Какова мощность алфавита (количество символов), которым было написано письмо?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3. Для шифрования информации был использован код, состоящий из 64 различных знаков. Какое количество байт содержит шифровка, состоящая из 110 групп по 12 знаков в каждой гру</w:t>
      </w:r>
      <w:r w:rsidRPr="00AA0AF3">
        <w:rPr>
          <w:rFonts w:eastAsia="MS Mincho"/>
          <w:szCs w:val="24"/>
        </w:rPr>
        <w:t>п</w:t>
      </w:r>
      <w:r w:rsidRPr="00AA0AF3">
        <w:rPr>
          <w:rFonts w:eastAsia="MS Mincho"/>
          <w:szCs w:val="24"/>
        </w:rPr>
        <w:t>пе?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4.Шифровка состояла из 36 групп символов по 6 символов в группе и содержала 81 байт информации. С помощью скольких различных знаков была закодирована шифровка?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5.Черно-белое изображение имеет 8 градаций яркости. Размер изображения 10*15 см. Ра</w:t>
      </w:r>
      <w:r w:rsidRPr="00AA0AF3">
        <w:rPr>
          <w:rFonts w:eastAsia="MS Mincho"/>
          <w:szCs w:val="24"/>
        </w:rPr>
        <w:t>з</w:t>
      </w:r>
      <w:r w:rsidRPr="00AA0AF3">
        <w:rPr>
          <w:rFonts w:eastAsia="MS Mincho"/>
          <w:szCs w:val="24"/>
        </w:rPr>
        <w:t>решение 300 точек на дюйм (1 дюйм = 2,5 см). Сколько Кбайт памяти требуется для хранения из</w:t>
      </w:r>
      <w:r w:rsidRPr="00AA0AF3">
        <w:rPr>
          <w:rFonts w:eastAsia="MS Mincho"/>
          <w:szCs w:val="24"/>
        </w:rPr>
        <w:t>о</w:t>
      </w:r>
      <w:r w:rsidRPr="00AA0AF3">
        <w:rPr>
          <w:rFonts w:eastAsia="MS Mincho"/>
          <w:szCs w:val="24"/>
        </w:rPr>
        <w:t>бражения в несжатом виде?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bCs/>
          <w:szCs w:val="24"/>
        </w:rPr>
      </w:pPr>
      <w:r w:rsidRPr="00AA0AF3">
        <w:rPr>
          <w:rFonts w:eastAsia="MS Mincho"/>
          <w:szCs w:val="24"/>
        </w:rPr>
        <w:t xml:space="preserve">6. </w:t>
      </w:r>
      <w:r w:rsidRPr="00AA0AF3">
        <w:rPr>
          <w:bCs/>
          <w:szCs w:val="24"/>
        </w:rPr>
        <w:t>Цветное изображение имеет 256 цветов. Размер изображения 7,5*12,5 см. Для хранения изображения требуется 432*10</w:t>
      </w:r>
      <w:r w:rsidRPr="00AA0AF3">
        <w:rPr>
          <w:bCs/>
          <w:szCs w:val="24"/>
          <w:vertAlign w:val="superscript"/>
        </w:rPr>
        <w:t>5</w:t>
      </w:r>
      <w:r w:rsidRPr="00AA0AF3">
        <w:rPr>
          <w:bCs/>
          <w:szCs w:val="24"/>
        </w:rPr>
        <w:t xml:space="preserve"> бит памяти. Каково разрешение изображения в точках на дюйм? (1дюйм=2,5см)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7.В доме 160 квартир. Сколько бит должно содержать двоичное слово, чтобы закодировать в этом доме двоичным кодом все квартиры?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8.Даны два текста, содержащих одинаковое количество символов. Первый текст состоит из алфавита мощностью 16 символов, а второй текст – из 256 символов. Во сколько раз информации во втором тексте больше, чем в первом?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9.Телеграфистка в течение пяти минут передавала информационное сообщение со скор</w:t>
      </w:r>
      <w:r w:rsidRPr="00AA0AF3">
        <w:rPr>
          <w:rFonts w:eastAsia="MS Mincho"/>
          <w:szCs w:val="24"/>
        </w:rPr>
        <w:t>о</w:t>
      </w:r>
      <w:r w:rsidRPr="00AA0AF3">
        <w:rPr>
          <w:rFonts w:eastAsia="MS Mincho"/>
          <w:szCs w:val="24"/>
        </w:rPr>
        <w:t>стью 20 байт в секунду. Сколько символов содержало данное сообщение, если она использовала алфавит из 32 символов?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10.Текст занимает 3 страницы по 25 строк. В каждой строке записано по 60 символов. Сколько символов в используемом алфавите, если все сообщение содержит 1125 байт?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11.В коробке 5 синих и 15 красных шариков. Какое количество информации несет сообщ</w:t>
      </w:r>
      <w:r w:rsidRPr="00AA0AF3">
        <w:rPr>
          <w:rFonts w:eastAsia="MS Mincho"/>
          <w:szCs w:val="24"/>
        </w:rPr>
        <w:t>е</w:t>
      </w:r>
      <w:r w:rsidRPr="00AA0AF3">
        <w:rPr>
          <w:rFonts w:eastAsia="MS Mincho"/>
          <w:szCs w:val="24"/>
        </w:rPr>
        <w:t>ние, что из коробки достали синий шарик?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 xml:space="preserve">12.В коробке находятся кубики трех цветов: красного, желтого и зеленого. Причем желтых в два раза больше красных, а зеленых на 6 больше чем желтых. Сообщение о том, что из коробки </w:t>
      </w:r>
      <w:r w:rsidRPr="00AA0AF3">
        <w:rPr>
          <w:rFonts w:eastAsia="MS Mincho"/>
          <w:szCs w:val="24"/>
        </w:rPr>
        <w:lastRenderedPageBreak/>
        <w:t>случайно вытащили желтый кубик, содержало 2 бита информации. Сколько было зеленых куб</w:t>
      </w:r>
      <w:r w:rsidRPr="00AA0AF3">
        <w:rPr>
          <w:rFonts w:eastAsia="MS Mincho"/>
          <w:szCs w:val="24"/>
        </w:rPr>
        <w:t>и</w:t>
      </w:r>
      <w:r w:rsidRPr="00AA0AF3">
        <w:rPr>
          <w:rFonts w:eastAsia="MS Mincho"/>
          <w:szCs w:val="24"/>
        </w:rPr>
        <w:t>ков?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 xml:space="preserve">13.Студенты группы изучают один из трех языков: английский, немецкий или французский. Причем 12 студентов не учат английский. Сообщение, что случайно выбранный студент Петров изучает английский, несет </w:t>
      </w:r>
      <w:r w:rsidRPr="00AA0AF3">
        <w:rPr>
          <w:rFonts w:eastAsia="MS Mincho"/>
          <w:szCs w:val="24"/>
          <w:lang w:val="en-US"/>
        </w:rPr>
        <w:t>log</w:t>
      </w:r>
      <w:r w:rsidRPr="00AA0AF3">
        <w:rPr>
          <w:rFonts w:eastAsia="MS Mincho"/>
          <w:szCs w:val="24"/>
          <w:vertAlign w:val="subscript"/>
        </w:rPr>
        <w:t>2</w:t>
      </w:r>
      <w:r w:rsidRPr="00AA0AF3">
        <w:rPr>
          <w:rFonts w:eastAsia="MS Mincho"/>
          <w:szCs w:val="24"/>
        </w:rPr>
        <w:t>3 бит информации, а что Иванов изучает французский – 1 бит. Сколько студентов изучают немецкий язык?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14.В колоде содержится 32 карты. Из колоды случайным образом вытянули туза, потом его положили обратно и перетасовали колоду. После этого из колоды опять вытянули этого же туза. Какое количество бит информации в сумме содержат эти два сообщения?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15.В колоде содержится 32 карты. Из нее наугад взяли 2 карты. Какое количество инфо</w:t>
      </w:r>
      <w:r w:rsidRPr="00AA0AF3">
        <w:rPr>
          <w:rFonts w:eastAsia="MS Mincho"/>
          <w:szCs w:val="24"/>
        </w:rPr>
        <w:t>р</w:t>
      </w:r>
      <w:r w:rsidRPr="00AA0AF3">
        <w:rPr>
          <w:rFonts w:eastAsia="MS Mincho"/>
          <w:szCs w:val="24"/>
        </w:rPr>
        <w:t>мации несет сообщение о том, что выбраны туз и король одной масти?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 xml:space="preserve">16.В составе 16 вагонов, среди которых К – купейные, </w:t>
      </w:r>
      <w:proofErr w:type="gramStart"/>
      <w:r w:rsidRPr="00AA0AF3">
        <w:rPr>
          <w:rFonts w:eastAsia="MS Mincho"/>
          <w:szCs w:val="24"/>
        </w:rPr>
        <w:t>П</w:t>
      </w:r>
      <w:proofErr w:type="gramEnd"/>
      <w:r w:rsidRPr="00AA0AF3">
        <w:rPr>
          <w:rFonts w:eastAsia="MS Mincho"/>
          <w:szCs w:val="24"/>
        </w:rPr>
        <w:t xml:space="preserve"> – плацкартные и СВ – спальные. Сообщение о том, что ваш друг приезжает в </w:t>
      </w:r>
      <w:proofErr w:type="gramStart"/>
      <w:r w:rsidRPr="00AA0AF3">
        <w:rPr>
          <w:rFonts w:eastAsia="MS Mincho"/>
          <w:szCs w:val="24"/>
        </w:rPr>
        <w:t>СВ</w:t>
      </w:r>
      <w:proofErr w:type="gramEnd"/>
      <w:r w:rsidRPr="00AA0AF3">
        <w:rPr>
          <w:rFonts w:eastAsia="MS Mincho"/>
          <w:szCs w:val="24"/>
        </w:rPr>
        <w:t xml:space="preserve"> несет 3 бита информации. Определите, сколько в поезде вагонов СВ.</w:t>
      </w:r>
    </w:p>
    <w:p w:rsidR="00C10ABE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 xml:space="preserve">17.Ученики класса, состоящего из 21 человека, изучают немецкий или французский языки. Сообщение о том, что ученик </w:t>
      </w:r>
      <w:r w:rsidRPr="00AA0AF3">
        <w:rPr>
          <w:rFonts w:eastAsia="MS Mincho"/>
          <w:b/>
          <w:szCs w:val="24"/>
          <w:lang w:val="en-US"/>
        </w:rPr>
        <w:t>A</w:t>
      </w:r>
      <w:r w:rsidRPr="00AA0AF3">
        <w:rPr>
          <w:rFonts w:eastAsia="MS Mincho"/>
          <w:szCs w:val="24"/>
        </w:rPr>
        <w:t xml:space="preserve"> изучает немецкий язык, несет </w:t>
      </w:r>
      <w:r w:rsidRPr="00AA0AF3">
        <w:rPr>
          <w:rFonts w:eastAsia="MS Mincho"/>
          <w:szCs w:val="24"/>
          <w:lang w:val="en-US"/>
        </w:rPr>
        <w:t>log</w:t>
      </w:r>
      <w:r w:rsidRPr="00AA0AF3">
        <w:rPr>
          <w:rFonts w:eastAsia="MS Mincho"/>
          <w:szCs w:val="24"/>
          <w:vertAlign w:val="subscript"/>
        </w:rPr>
        <w:t>2</w:t>
      </w:r>
      <w:r w:rsidRPr="00AA0AF3">
        <w:rPr>
          <w:rFonts w:eastAsia="MS Mincho"/>
          <w:szCs w:val="24"/>
        </w:rPr>
        <w:t>3 бит информации. Сколько ч</w:t>
      </w:r>
      <w:r w:rsidRPr="00AA0AF3">
        <w:rPr>
          <w:rFonts w:eastAsia="MS Mincho"/>
          <w:szCs w:val="24"/>
        </w:rPr>
        <w:t>е</w:t>
      </w:r>
      <w:r w:rsidRPr="00AA0AF3">
        <w:rPr>
          <w:rFonts w:eastAsia="MS Mincho"/>
          <w:szCs w:val="24"/>
        </w:rPr>
        <w:t>ловек изучают французский язык?</w:t>
      </w:r>
    </w:p>
    <w:p w:rsidR="00C526F5" w:rsidRPr="00AA0AF3" w:rsidRDefault="00C10ABE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rFonts w:eastAsia="MS Mincho"/>
          <w:szCs w:val="24"/>
        </w:rPr>
        <w:t>18.При угадывании целого числа в некотором диапазоне было получено 8 бит информации. Сколько чисел содержал этот диапазон?</w:t>
      </w:r>
    </w:p>
    <w:p w:rsidR="00C526F5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rFonts w:eastAsia="MS Mincho"/>
          <w:szCs w:val="24"/>
        </w:rPr>
        <w:t xml:space="preserve">19. </w:t>
      </w:r>
      <w:r w:rsidRPr="00AA0AF3">
        <w:rPr>
          <w:spacing w:val="-3"/>
          <w:szCs w:val="24"/>
        </w:rPr>
        <w:t xml:space="preserve">Определите количество цветов в палитре при глубине цвета 4, 8, 16, </w:t>
      </w:r>
      <w:r w:rsidRPr="00AA0AF3">
        <w:rPr>
          <w:szCs w:val="24"/>
        </w:rPr>
        <w:t>24, 32 бита.</w:t>
      </w:r>
    </w:p>
    <w:p w:rsidR="00C526F5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szCs w:val="24"/>
        </w:rPr>
        <w:t xml:space="preserve">20. </w:t>
      </w:r>
      <w:r w:rsidRPr="00AA0AF3">
        <w:rPr>
          <w:spacing w:val="-4"/>
          <w:szCs w:val="24"/>
        </w:rPr>
        <w:t xml:space="preserve">Черно-белое (без градаций </w:t>
      </w:r>
      <w:proofErr w:type="gramStart"/>
      <w:r w:rsidRPr="00AA0AF3">
        <w:rPr>
          <w:spacing w:val="-4"/>
          <w:szCs w:val="24"/>
        </w:rPr>
        <w:t>серого</w:t>
      </w:r>
      <w:proofErr w:type="gramEnd"/>
      <w:r w:rsidRPr="00AA0AF3">
        <w:rPr>
          <w:spacing w:val="-4"/>
          <w:szCs w:val="24"/>
        </w:rPr>
        <w:t>) растровое графическое изображе</w:t>
      </w:r>
      <w:r w:rsidRPr="00AA0AF3">
        <w:rPr>
          <w:spacing w:val="-4"/>
          <w:szCs w:val="24"/>
        </w:rPr>
        <w:softHyphen/>
        <w:t>ние имеет размер 10x10 точек. Какой объем памяти займет это изоб</w:t>
      </w:r>
      <w:r w:rsidRPr="00AA0AF3">
        <w:rPr>
          <w:spacing w:val="-4"/>
          <w:szCs w:val="24"/>
        </w:rPr>
        <w:softHyphen/>
      </w:r>
      <w:r w:rsidRPr="00AA0AF3">
        <w:rPr>
          <w:szCs w:val="24"/>
        </w:rPr>
        <w:t>ражение?</w:t>
      </w:r>
    </w:p>
    <w:p w:rsidR="00C526F5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szCs w:val="24"/>
        </w:rPr>
        <w:t xml:space="preserve">21. </w:t>
      </w:r>
      <w:r w:rsidRPr="00AA0AF3">
        <w:rPr>
          <w:spacing w:val="-3"/>
          <w:szCs w:val="24"/>
        </w:rPr>
        <w:t>Цветное (с палитрой из 256 цветов) растровое графическое изобра</w:t>
      </w:r>
      <w:r w:rsidRPr="00AA0AF3">
        <w:rPr>
          <w:spacing w:val="-1"/>
          <w:szCs w:val="24"/>
        </w:rPr>
        <w:t xml:space="preserve">жение имеет размер 10x10 точек. Какой объем памяти займет это </w:t>
      </w:r>
      <w:r w:rsidRPr="00AA0AF3">
        <w:rPr>
          <w:szCs w:val="24"/>
        </w:rPr>
        <w:t>изображение?</w:t>
      </w:r>
    </w:p>
    <w:p w:rsidR="00C526F5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rFonts w:eastAsia="MS Mincho"/>
          <w:szCs w:val="24"/>
        </w:rPr>
      </w:pPr>
      <w:r w:rsidRPr="00AA0AF3">
        <w:rPr>
          <w:szCs w:val="24"/>
        </w:rPr>
        <w:t xml:space="preserve">22. </w:t>
      </w:r>
      <w:r w:rsidRPr="00AA0AF3">
        <w:rPr>
          <w:spacing w:val="-2"/>
          <w:szCs w:val="24"/>
        </w:rPr>
        <w:t>В процессе преобразования растрового графического изображения количество цветов уменьшилось с 65536 до 16. Во сколько раз уме</w:t>
      </w:r>
      <w:r w:rsidRPr="00AA0AF3">
        <w:rPr>
          <w:szCs w:val="24"/>
        </w:rPr>
        <w:t>ньшится объем занимаемой им памяти?</w:t>
      </w:r>
    </w:p>
    <w:p w:rsidR="00AB13E4" w:rsidRPr="00AA0AF3" w:rsidRDefault="00C526F5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spacing w:val="-2"/>
          <w:szCs w:val="24"/>
        </w:rPr>
        <w:t xml:space="preserve">23. В процессе преобразования растрового графического изображения </w:t>
      </w:r>
      <w:r w:rsidRPr="00AA0AF3">
        <w:rPr>
          <w:spacing w:val="-4"/>
          <w:szCs w:val="24"/>
        </w:rPr>
        <w:t>количество цветов ув</w:t>
      </w:r>
      <w:r w:rsidRPr="00AA0AF3">
        <w:rPr>
          <w:spacing w:val="-4"/>
          <w:szCs w:val="24"/>
        </w:rPr>
        <w:t>е</w:t>
      </w:r>
      <w:r w:rsidRPr="00AA0AF3">
        <w:rPr>
          <w:spacing w:val="-4"/>
          <w:szCs w:val="24"/>
        </w:rPr>
        <w:t xml:space="preserve">личилось с 16 до 42 949 67 296. Во сколько раз </w:t>
      </w:r>
      <w:r w:rsidRPr="00AA0AF3">
        <w:rPr>
          <w:szCs w:val="24"/>
        </w:rPr>
        <w:t>увеличился объем, занимаемый им в памяти</w:t>
      </w:r>
      <w:r w:rsidR="00AB13E4" w:rsidRPr="00AA0AF3">
        <w:rPr>
          <w:szCs w:val="24"/>
        </w:rPr>
        <w:t>?</w:t>
      </w:r>
    </w:p>
    <w:p w:rsidR="00AB13E4" w:rsidRPr="00AA0AF3" w:rsidRDefault="00AB13E4" w:rsidP="00AB19E7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AA0AF3">
        <w:rPr>
          <w:szCs w:val="24"/>
        </w:rPr>
        <w:t xml:space="preserve">24. </w:t>
      </w:r>
      <w:r w:rsidRPr="00AA0AF3">
        <w:rPr>
          <w:spacing w:val="-2"/>
          <w:szCs w:val="24"/>
        </w:rPr>
        <w:t xml:space="preserve">Рассчитайте время звучания </w:t>
      </w:r>
      <w:proofErr w:type="spellStart"/>
      <w:r w:rsidRPr="00AA0AF3">
        <w:rPr>
          <w:spacing w:val="-2"/>
          <w:szCs w:val="24"/>
        </w:rPr>
        <w:t>моноаудиофайла</w:t>
      </w:r>
      <w:proofErr w:type="spellEnd"/>
      <w:r w:rsidRPr="00AA0AF3">
        <w:rPr>
          <w:spacing w:val="-2"/>
          <w:szCs w:val="24"/>
        </w:rPr>
        <w:t xml:space="preserve">, если при 16-битном </w:t>
      </w:r>
      <w:r w:rsidRPr="00AA0AF3">
        <w:rPr>
          <w:spacing w:val="-1"/>
          <w:szCs w:val="24"/>
        </w:rPr>
        <w:t>кодировании и частоте дискретизации 32 кГц его объем равен:</w:t>
      </w:r>
    </w:p>
    <w:p w:rsidR="00AB13E4" w:rsidRPr="00AA0AF3" w:rsidRDefault="00AB13E4" w:rsidP="00AB19E7">
      <w:pPr>
        <w:shd w:val="clear" w:color="auto" w:fill="FFFFFF"/>
        <w:tabs>
          <w:tab w:val="left" w:pos="284"/>
          <w:tab w:val="left" w:pos="691"/>
          <w:tab w:val="left" w:pos="1134"/>
        </w:tabs>
        <w:spacing w:after="0" w:line="240" w:lineRule="auto"/>
        <w:ind w:firstLine="709"/>
        <w:rPr>
          <w:spacing w:val="-1"/>
          <w:szCs w:val="24"/>
        </w:rPr>
      </w:pPr>
      <w:r w:rsidRPr="00AA0AF3">
        <w:rPr>
          <w:spacing w:val="-9"/>
          <w:szCs w:val="24"/>
        </w:rPr>
        <w:t>а)</w:t>
      </w:r>
      <w:r w:rsidRPr="00AA0AF3">
        <w:rPr>
          <w:szCs w:val="24"/>
        </w:rPr>
        <w:tab/>
        <w:t xml:space="preserve"> </w:t>
      </w:r>
      <w:r w:rsidRPr="00AA0AF3">
        <w:rPr>
          <w:spacing w:val="-2"/>
          <w:szCs w:val="24"/>
        </w:rPr>
        <w:t>700 Кбайт;</w:t>
      </w:r>
      <w:r w:rsidRPr="00AA0AF3">
        <w:rPr>
          <w:szCs w:val="24"/>
        </w:rPr>
        <w:t xml:space="preserve"> </w:t>
      </w:r>
      <w:r w:rsidRPr="00AA0AF3">
        <w:rPr>
          <w:spacing w:val="-16"/>
          <w:szCs w:val="24"/>
        </w:rPr>
        <w:t xml:space="preserve">б) </w:t>
      </w:r>
      <w:r w:rsidRPr="00AA0AF3">
        <w:rPr>
          <w:spacing w:val="-1"/>
          <w:szCs w:val="24"/>
        </w:rPr>
        <w:t>6300 Кбайт.</w:t>
      </w:r>
    </w:p>
    <w:p w:rsidR="00AB13E4" w:rsidRPr="00AA0AF3" w:rsidRDefault="00AB13E4" w:rsidP="00AB19E7">
      <w:pPr>
        <w:shd w:val="clear" w:color="auto" w:fill="FFFFFF"/>
        <w:tabs>
          <w:tab w:val="left" w:pos="284"/>
          <w:tab w:val="left" w:pos="691"/>
          <w:tab w:val="left" w:pos="1134"/>
        </w:tabs>
        <w:spacing w:after="0" w:line="240" w:lineRule="auto"/>
        <w:ind w:firstLine="709"/>
        <w:rPr>
          <w:spacing w:val="-1"/>
          <w:szCs w:val="24"/>
        </w:rPr>
      </w:pPr>
      <w:r w:rsidRPr="00AA0AF3">
        <w:rPr>
          <w:spacing w:val="-1"/>
          <w:szCs w:val="24"/>
        </w:rPr>
        <w:t xml:space="preserve">25. </w:t>
      </w:r>
      <w:r w:rsidRPr="00AA0AF3">
        <w:rPr>
          <w:spacing w:val="-2"/>
          <w:szCs w:val="24"/>
        </w:rPr>
        <w:t>Определите длительность звукового файла, который уместится на гибкой дискете 3,5". Учтите, что для хранения данных на такой дискете выделяется 2847 секторов объемом 512 байт.</w:t>
      </w:r>
    </w:p>
    <w:p w:rsidR="00AB13E4" w:rsidRPr="00AA0AF3" w:rsidRDefault="00AB13E4" w:rsidP="00AB19E7">
      <w:pPr>
        <w:shd w:val="clear" w:color="auto" w:fill="FFFFFF"/>
        <w:tabs>
          <w:tab w:val="left" w:pos="142"/>
          <w:tab w:val="left" w:pos="567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а) при низком качестве звука: моно, 8 бит, 8 кГц; б) при высоком качестве звука: стерео, 16 бит, 48 кГц.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 xml:space="preserve">Аналоговый звуковой сигнал был </w:t>
      </w:r>
      <w:proofErr w:type="spellStart"/>
      <w:r w:rsidRPr="00AA0AF3">
        <w:rPr>
          <w:spacing w:val="-2"/>
          <w:szCs w:val="24"/>
        </w:rPr>
        <w:t>дискретизирован</w:t>
      </w:r>
      <w:proofErr w:type="spellEnd"/>
      <w:r w:rsidRPr="00AA0AF3">
        <w:rPr>
          <w:spacing w:val="-2"/>
          <w:szCs w:val="24"/>
        </w:rPr>
        <w:t xml:space="preserve"> сначала с испо</w:t>
      </w:r>
      <w:r w:rsidRPr="00AA0AF3">
        <w:rPr>
          <w:spacing w:val="-2"/>
          <w:szCs w:val="24"/>
        </w:rPr>
        <w:softHyphen/>
        <w:t>льзованием 256 уро</w:t>
      </w:r>
      <w:r w:rsidRPr="00AA0AF3">
        <w:rPr>
          <w:spacing w:val="-2"/>
          <w:szCs w:val="24"/>
        </w:rPr>
        <w:t>в</w:t>
      </w:r>
      <w:r w:rsidRPr="00AA0AF3">
        <w:rPr>
          <w:spacing w:val="-2"/>
          <w:szCs w:val="24"/>
        </w:rPr>
        <w:t>ней интенсивности сигнала (качество звуча</w:t>
      </w:r>
      <w:r w:rsidRPr="00AA0AF3">
        <w:rPr>
          <w:spacing w:val="-2"/>
          <w:szCs w:val="24"/>
        </w:rPr>
        <w:softHyphen/>
        <w:t>ния радиотрансляции), а затем с использованием 65536 уровней интенсивности сигнала (качество звучания аудио-</w:t>
      </w:r>
      <w:proofErr w:type="gramStart"/>
      <w:r w:rsidRPr="00AA0AF3">
        <w:rPr>
          <w:spacing w:val="-2"/>
          <w:szCs w:val="24"/>
        </w:rPr>
        <w:t>CD</w:t>
      </w:r>
      <w:proofErr w:type="gramEnd"/>
      <w:r w:rsidRPr="00AA0AF3">
        <w:rPr>
          <w:spacing w:val="-2"/>
          <w:szCs w:val="24"/>
        </w:rPr>
        <w:t>). Во сколько раз различаются инфо</w:t>
      </w:r>
      <w:r w:rsidRPr="00AA0AF3">
        <w:rPr>
          <w:spacing w:val="-2"/>
          <w:szCs w:val="24"/>
        </w:rPr>
        <w:t>р</w:t>
      </w:r>
      <w:r w:rsidRPr="00AA0AF3">
        <w:rPr>
          <w:spacing w:val="-2"/>
          <w:szCs w:val="24"/>
        </w:rPr>
        <w:t>мационные объемы оцифрованного звука?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Выпишите целые числа, принадлежащие следующим числовым промежуткам: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а)</w:t>
      </w:r>
      <w:r w:rsidRPr="00AA0AF3">
        <w:rPr>
          <w:spacing w:val="-2"/>
          <w:szCs w:val="24"/>
        </w:rPr>
        <w:tab/>
        <w:t>[101101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; 110000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] в двоичной системе;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б)</w:t>
      </w:r>
      <w:r w:rsidRPr="00AA0AF3">
        <w:rPr>
          <w:spacing w:val="-2"/>
          <w:szCs w:val="24"/>
        </w:rPr>
        <w:tab/>
        <w:t>[14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; 20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] в восьмеричной системе;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в)</w:t>
      </w:r>
      <w:r w:rsidRPr="00AA0AF3">
        <w:rPr>
          <w:spacing w:val="-2"/>
          <w:szCs w:val="24"/>
        </w:rPr>
        <w:tab/>
        <w:t>[28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>; 30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>] в шестнадцатеричной системе.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Ответ для каждого числа запишите в указанной и десятичной систе</w:t>
      </w:r>
      <w:r w:rsidRPr="00AA0AF3">
        <w:rPr>
          <w:spacing w:val="-2"/>
          <w:szCs w:val="24"/>
        </w:rPr>
        <w:softHyphen/>
        <w:t>мах счисления.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Вычислите выражения: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a)(1111101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 xml:space="preserve"> + AF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>)/36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;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б) 125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+ 11101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*А2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>- 1417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.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Найдите среднее арифметическое следующих чисел: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а) 10010110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, 1100100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 xml:space="preserve"> и 110010</w:t>
      </w:r>
      <w:r w:rsidRPr="00AA0AF3">
        <w:rPr>
          <w:spacing w:val="-2"/>
          <w:szCs w:val="24"/>
          <w:vertAlign w:val="subscript"/>
        </w:rPr>
        <w:t>2</w:t>
      </w:r>
      <w:r w:rsidRPr="00AA0AF3">
        <w:rPr>
          <w:spacing w:val="-2"/>
          <w:szCs w:val="24"/>
        </w:rPr>
        <w:t>;</w:t>
      </w:r>
    </w:p>
    <w:p w:rsidR="00AB13E4" w:rsidRPr="00AA0AF3" w:rsidRDefault="00AB13E4" w:rsidP="00AB19E7">
      <w:p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б) 226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, 64</w:t>
      </w:r>
      <w:r w:rsidRPr="00AA0AF3">
        <w:rPr>
          <w:spacing w:val="-2"/>
          <w:szCs w:val="24"/>
          <w:vertAlign w:val="subscript"/>
        </w:rPr>
        <w:t>16</w:t>
      </w:r>
      <w:r w:rsidRPr="00AA0AF3">
        <w:rPr>
          <w:spacing w:val="-2"/>
          <w:szCs w:val="24"/>
        </w:rPr>
        <w:t xml:space="preserve"> и 62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>.</w:t>
      </w:r>
    </w:p>
    <w:p w:rsidR="00AB13E4" w:rsidRPr="00AA0AF3" w:rsidRDefault="00AB13E4" w:rsidP="00AA0AF3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AA0AF3">
        <w:rPr>
          <w:spacing w:val="-2"/>
          <w:szCs w:val="24"/>
        </w:rPr>
        <w:t>Сумму восьмеричных чисел 17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+ 1700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+ 170000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+ 17000000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+  1700000000</w:t>
      </w:r>
      <w:r w:rsidRPr="00AA0AF3">
        <w:rPr>
          <w:spacing w:val="-2"/>
          <w:szCs w:val="24"/>
          <w:vertAlign w:val="subscript"/>
        </w:rPr>
        <w:t>8</w:t>
      </w:r>
      <w:r w:rsidRPr="00AA0AF3">
        <w:rPr>
          <w:spacing w:val="-2"/>
          <w:szCs w:val="24"/>
        </w:rPr>
        <w:t xml:space="preserve"> перевели в шестнадцатеричную систему счисления. Найдите в записи числа, равного этой сумме, пятую цифру слева.</w:t>
      </w:r>
    </w:p>
    <w:p w:rsidR="00AB13E4" w:rsidRPr="00AA0AF3" w:rsidRDefault="00AB13E4" w:rsidP="00C526F5">
      <w:pPr>
        <w:spacing w:after="0" w:line="240" w:lineRule="auto"/>
        <w:jc w:val="both"/>
        <w:rPr>
          <w:rFonts w:eastAsia="MS Mincho"/>
          <w:szCs w:val="24"/>
        </w:rPr>
      </w:pPr>
    </w:p>
    <w:p w:rsidR="00AD7718" w:rsidRPr="00AA0AF3" w:rsidRDefault="00AD7718" w:rsidP="00AD7718">
      <w:pPr>
        <w:pStyle w:val="a6"/>
        <w:spacing w:after="0" w:line="240" w:lineRule="auto"/>
        <w:ind w:left="360"/>
        <w:jc w:val="center"/>
        <w:rPr>
          <w:rFonts w:eastAsia="Times New Roman"/>
          <w:b/>
          <w:szCs w:val="24"/>
        </w:rPr>
      </w:pPr>
      <w:r w:rsidRPr="00AA0AF3">
        <w:rPr>
          <w:rFonts w:eastAsia="Times New Roman"/>
          <w:b/>
          <w:szCs w:val="24"/>
        </w:rPr>
        <w:t>Критерии оценки задач</w:t>
      </w:r>
    </w:p>
    <w:p w:rsidR="00AD7718" w:rsidRPr="00AA0AF3" w:rsidRDefault="00AD7718" w:rsidP="00AD7718">
      <w:pPr>
        <w:pStyle w:val="a6"/>
        <w:spacing w:after="0" w:line="240" w:lineRule="auto"/>
        <w:ind w:left="360"/>
        <w:jc w:val="center"/>
        <w:rPr>
          <w:rFonts w:eastAsia="Times New Roman"/>
          <w:b/>
          <w:szCs w:val="24"/>
        </w:rPr>
      </w:pPr>
    </w:p>
    <w:p w:rsidR="00AD7718" w:rsidRPr="00AA0AF3" w:rsidRDefault="00AD7718" w:rsidP="00AD771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Задача считается решенной и оценивается в 5 баллов, если </w:t>
      </w:r>
      <w:proofErr w:type="gramStart"/>
      <w:r w:rsidRPr="00AA0AF3">
        <w:rPr>
          <w:rFonts w:eastAsia="Times New Roman"/>
          <w:szCs w:val="24"/>
        </w:rPr>
        <w:t>выполнены</w:t>
      </w:r>
      <w:proofErr w:type="gramEnd"/>
      <w:r w:rsidRPr="00AA0AF3">
        <w:rPr>
          <w:rFonts w:eastAsia="Times New Roman"/>
          <w:szCs w:val="24"/>
        </w:rPr>
        <w:t xml:space="preserve"> 95%-100% условий и требований, сформулированных в ней. </w:t>
      </w:r>
    </w:p>
    <w:p w:rsidR="00AD7718" w:rsidRPr="00AA0AF3" w:rsidRDefault="00AD7718" w:rsidP="00AD771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Задача считается решенной и оценивается в 4 балла, если </w:t>
      </w:r>
      <w:proofErr w:type="gramStart"/>
      <w:r w:rsidRPr="00AA0AF3">
        <w:rPr>
          <w:rFonts w:eastAsia="Times New Roman"/>
          <w:szCs w:val="24"/>
        </w:rPr>
        <w:t>выполнены</w:t>
      </w:r>
      <w:proofErr w:type="gramEnd"/>
      <w:r w:rsidRPr="00AA0AF3">
        <w:rPr>
          <w:rFonts w:eastAsia="Times New Roman"/>
          <w:szCs w:val="24"/>
        </w:rPr>
        <w:t xml:space="preserve"> 70%-94%  условий и требований, сформулированных в ней. </w:t>
      </w:r>
    </w:p>
    <w:p w:rsidR="00AD7718" w:rsidRPr="00AA0AF3" w:rsidRDefault="00AD7718" w:rsidP="00AD771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Задача считается решенной и оценивается в 3 балла, если </w:t>
      </w:r>
      <w:proofErr w:type="gramStart"/>
      <w:r w:rsidRPr="00AA0AF3">
        <w:rPr>
          <w:rFonts w:eastAsia="Times New Roman"/>
          <w:szCs w:val="24"/>
        </w:rPr>
        <w:t>выполнены</w:t>
      </w:r>
      <w:proofErr w:type="gramEnd"/>
      <w:r w:rsidRPr="00AA0AF3">
        <w:rPr>
          <w:rFonts w:eastAsia="Times New Roman"/>
          <w:szCs w:val="24"/>
        </w:rPr>
        <w:t xml:space="preserve"> 40%-70%  условий и требований, сформулированных в ней. </w:t>
      </w:r>
    </w:p>
    <w:p w:rsidR="00AD7718" w:rsidRPr="00AA0AF3" w:rsidRDefault="00AD7718" w:rsidP="00AD771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AA0AF3">
        <w:rPr>
          <w:rFonts w:eastAsia="Times New Roman"/>
          <w:szCs w:val="24"/>
        </w:rPr>
        <w:t xml:space="preserve">Задача считается решенной и оценивается в 1-2 балла, если </w:t>
      </w:r>
      <w:proofErr w:type="gramStart"/>
      <w:r w:rsidRPr="00AA0AF3">
        <w:rPr>
          <w:rFonts w:eastAsia="Times New Roman"/>
          <w:szCs w:val="24"/>
        </w:rPr>
        <w:t>выполнены</w:t>
      </w:r>
      <w:proofErr w:type="gramEnd"/>
      <w:r w:rsidRPr="00AA0AF3">
        <w:rPr>
          <w:rFonts w:eastAsia="Times New Roman"/>
          <w:szCs w:val="24"/>
        </w:rPr>
        <w:t xml:space="preserve"> менее 40%  условий и требований, сформулированных в ней. </w:t>
      </w:r>
    </w:p>
    <w:p w:rsidR="0034660C" w:rsidRPr="00AA0AF3" w:rsidRDefault="0034660C" w:rsidP="00530BD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color w:val="C00000"/>
          <w:szCs w:val="24"/>
        </w:rPr>
      </w:pPr>
    </w:p>
    <w:p w:rsidR="00250C8C" w:rsidRPr="00AA0AF3" w:rsidRDefault="001535CE" w:rsidP="00AB19E7">
      <w:pPr>
        <w:pStyle w:val="2"/>
        <w:spacing w:before="0" w:line="240" w:lineRule="auto"/>
        <w:ind w:firstLine="709"/>
        <w:jc w:val="both"/>
        <w:rPr>
          <w:sz w:val="24"/>
          <w:szCs w:val="24"/>
        </w:rPr>
      </w:pPr>
      <w:bookmarkStart w:id="8" w:name="_Toc462661830"/>
      <w:r w:rsidRPr="00AA0AF3">
        <w:rPr>
          <w:sz w:val="24"/>
          <w:szCs w:val="24"/>
        </w:rPr>
        <w:t>Блок</w:t>
      </w:r>
      <w:proofErr w:type="gramStart"/>
      <w:r w:rsidRPr="00AA0AF3">
        <w:rPr>
          <w:sz w:val="24"/>
          <w:szCs w:val="24"/>
        </w:rPr>
        <w:t xml:space="preserve"> С</w:t>
      </w:r>
      <w:proofErr w:type="gramEnd"/>
      <w:r w:rsidR="004F3880" w:rsidRPr="00AA0AF3">
        <w:rPr>
          <w:sz w:val="24"/>
          <w:szCs w:val="24"/>
        </w:rPr>
        <w:t xml:space="preserve"> - </w:t>
      </w:r>
      <w:r w:rsidR="00092F16" w:rsidRPr="00AA0AF3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AA0AF3">
        <w:rPr>
          <w:sz w:val="24"/>
          <w:szCs w:val="24"/>
        </w:rPr>
        <w:t>сформированности</w:t>
      </w:r>
      <w:proofErr w:type="spellEnd"/>
      <w:r w:rsidR="00092F16" w:rsidRPr="00AA0AF3">
        <w:rPr>
          <w:sz w:val="24"/>
          <w:szCs w:val="24"/>
        </w:rPr>
        <w:t xml:space="preserve"> уровня ко</w:t>
      </w:r>
      <w:r w:rsidR="00092F16" w:rsidRPr="00AA0AF3">
        <w:rPr>
          <w:sz w:val="24"/>
          <w:szCs w:val="24"/>
        </w:rPr>
        <w:t>м</w:t>
      </w:r>
      <w:r w:rsidR="00092F16" w:rsidRPr="00AA0AF3">
        <w:rPr>
          <w:sz w:val="24"/>
          <w:szCs w:val="24"/>
        </w:rPr>
        <w:t>петенций – «владеть»</w:t>
      </w:r>
      <w:bookmarkEnd w:id="8"/>
    </w:p>
    <w:p w:rsidR="00AB19E7" w:rsidRPr="00AA0AF3" w:rsidRDefault="00AB19E7" w:rsidP="00AB13E4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123366" w:rsidRPr="00AA0AF3" w:rsidRDefault="00263F21" w:rsidP="00AB19E7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AA0AF3">
        <w:rPr>
          <w:rFonts w:eastAsia="Times New Roman"/>
          <w:b/>
          <w:szCs w:val="24"/>
        </w:rPr>
        <w:t>Творческие задания</w:t>
      </w:r>
    </w:p>
    <w:p w:rsidR="00111E27" w:rsidRPr="00AA0AF3" w:rsidRDefault="00AD7718" w:rsidP="00AB19E7">
      <w:pPr>
        <w:widowControl w:val="0"/>
        <w:shd w:val="clear" w:color="auto" w:fill="FFFFFF"/>
        <w:tabs>
          <w:tab w:val="left" w:pos="245"/>
          <w:tab w:val="left" w:pos="108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AA0AF3">
        <w:rPr>
          <w:b/>
          <w:bCs/>
          <w:szCs w:val="24"/>
        </w:rPr>
        <w:t>Дайте краткое определение следующим понятиям:</w:t>
      </w:r>
      <w:r w:rsidRPr="00AA0AF3">
        <w:rPr>
          <w:szCs w:val="24"/>
        </w:rPr>
        <w:t xml:space="preserve"> </w:t>
      </w:r>
      <w:r w:rsidRPr="00AA0AF3">
        <w:rPr>
          <w:bCs/>
          <w:szCs w:val="24"/>
        </w:rPr>
        <w:t>графический пользовательский и</w:t>
      </w:r>
      <w:r w:rsidRPr="00AA0AF3">
        <w:rPr>
          <w:bCs/>
          <w:szCs w:val="24"/>
        </w:rPr>
        <w:t>н</w:t>
      </w:r>
      <w:r w:rsidRPr="00AA0AF3">
        <w:rPr>
          <w:bCs/>
          <w:szCs w:val="24"/>
        </w:rPr>
        <w:t xml:space="preserve">терфейс, Интернет, </w:t>
      </w:r>
      <w:proofErr w:type="spellStart"/>
      <w:r w:rsidRPr="00AA0AF3">
        <w:rPr>
          <w:bCs/>
          <w:szCs w:val="24"/>
        </w:rPr>
        <w:t>вебинар</w:t>
      </w:r>
      <w:proofErr w:type="spellEnd"/>
      <w:r w:rsidRPr="00AA0AF3">
        <w:rPr>
          <w:bCs/>
          <w:szCs w:val="24"/>
        </w:rPr>
        <w:t xml:space="preserve">, сканер, видеоконференцсвязь, текстовый редактор, интерактивная доска, информационная система, информация, гипертекстовая технология, </w:t>
      </w:r>
      <w:proofErr w:type="spellStart"/>
      <w:r w:rsidRPr="00AA0AF3">
        <w:rPr>
          <w:bCs/>
          <w:szCs w:val="24"/>
        </w:rPr>
        <w:t>интерактив</w:t>
      </w:r>
      <w:proofErr w:type="spellEnd"/>
      <w:r w:rsidRPr="00AA0AF3">
        <w:rPr>
          <w:bCs/>
          <w:szCs w:val="24"/>
        </w:rPr>
        <w:t>, утилита.</w:t>
      </w:r>
      <w:proofErr w:type="gramEnd"/>
    </w:p>
    <w:p w:rsidR="00476B80" w:rsidRPr="00AA0AF3" w:rsidRDefault="003058FF" w:rsidP="00841147">
      <w:pPr>
        <w:pStyle w:val="2"/>
        <w:spacing w:before="0" w:line="240" w:lineRule="auto"/>
        <w:ind w:firstLine="851"/>
        <w:jc w:val="both"/>
        <w:rPr>
          <w:sz w:val="24"/>
          <w:szCs w:val="24"/>
        </w:rPr>
      </w:pPr>
      <w:bookmarkStart w:id="9" w:name="_Toc462661831"/>
      <w:r w:rsidRPr="00AA0AF3">
        <w:rPr>
          <w:sz w:val="24"/>
          <w:szCs w:val="24"/>
        </w:rPr>
        <w:t xml:space="preserve">Блок </w:t>
      </w:r>
      <w:r w:rsidRPr="00AA0AF3">
        <w:rPr>
          <w:sz w:val="24"/>
          <w:szCs w:val="24"/>
          <w:lang w:val="en-US"/>
        </w:rPr>
        <w:t>D</w:t>
      </w:r>
      <w:r w:rsidRPr="00AA0AF3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AA0AF3">
        <w:rPr>
          <w:sz w:val="24"/>
          <w:szCs w:val="24"/>
          <w:lang w:val="en-US"/>
        </w:rPr>
        <w:t>a</w:t>
      </w:r>
      <w:proofErr w:type="gramEnd"/>
      <w:r w:rsidRPr="00AA0AF3">
        <w:rPr>
          <w:sz w:val="24"/>
          <w:szCs w:val="24"/>
        </w:rPr>
        <w:t>.</w:t>
      </w:r>
      <w:bookmarkEnd w:id="9"/>
    </w:p>
    <w:p w:rsidR="003058FF" w:rsidRPr="00AA0AF3" w:rsidRDefault="003058FF" w:rsidP="00530BD2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1535CE" w:rsidRPr="00AA0AF3" w:rsidRDefault="00887CB3" w:rsidP="00841147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Cs w:val="24"/>
        </w:rPr>
      </w:pPr>
      <w:r w:rsidRPr="00AA0AF3">
        <w:rPr>
          <w:rFonts w:eastAsia="Times New Roman"/>
          <w:b/>
          <w:szCs w:val="24"/>
        </w:rPr>
        <w:t>Вопросы к зачету</w:t>
      </w:r>
      <w:r w:rsidR="00AD7718" w:rsidRPr="00AA0AF3">
        <w:rPr>
          <w:rFonts w:eastAsia="Times New Roman"/>
          <w:b/>
          <w:szCs w:val="24"/>
        </w:rPr>
        <w:t xml:space="preserve"> 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Информатика как наука.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Структура современной информатики.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Информация. Понятие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Виды информации. Свойства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Формы представления информации: непрерывная и дискретная.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Единицы измерения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Количество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Дискретизация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Вероятностный и объемный подход к измерению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Основные логические функции. Высказывания. Логические основы ЭВМ.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Системы счисления. Позиционные и непозиционные системы счисления.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Алгоритмы перевода чисел из одной системы счисления в другую.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Двоичная система счисления. Арифметические операции в двоичной системе счисл</w:t>
      </w:r>
      <w:r w:rsidRPr="00AA0AF3">
        <w:rPr>
          <w:szCs w:val="24"/>
        </w:rPr>
        <w:t>е</w:t>
      </w:r>
      <w:r w:rsidRPr="00AA0AF3">
        <w:rPr>
          <w:szCs w:val="24"/>
        </w:rPr>
        <w:t>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Восьмеричная и шестнадцатеричная системы счисления.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Представление информации в ЭВМ.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Понятие кодирования и декодирования.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Кодирование информации. Алфавитное кодирование.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Кодирование звуковой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Виды цветовых моделей.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Кодирование графической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Кодирование текстовой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Принципы оптимально</w:t>
      </w:r>
      <w:bookmarkStart w:id="10" w:name="_GoBack"/>
      <w:bookmarkEnd w:id="10"/>
      <w:r w:rsidRPr="00AA0AF3">
        <w:rPr>
          <w:szCs w:val="24"/>
        </w:rPr>
        <w:t>го кодирования.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Оптимальные неравномерные коды.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Аналогово-цифровые преобразования информации.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Сжатие информации (архивирование), передача по каналам связи.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lastRenderedPageBreak/>
        <w:t>История развития кибернетики.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Методология кибернетики – теория систем и системный анализ.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Информационные процессы.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Структура информационного процесса.</w:t>
      </w:r>
    </w:p>
    <w:p w:rsidR="00AD7718" w:rsidRPr="00AA0AF3" w:rsidRDefault="00AD7718" w:rsidP="00AA0AF3">
      <w:pPr>
        <w:numPr>
          <w:ilvl w:val="0"/>
          <w:numId w:val="2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AA0AF3">
        <w:rPr>
          <w:szCs w:val="24"/>
        </w:rPr>
        <w:t>Поиск, сбор, хранение, передача, обработка, защита информации</w:t>
      </w:r>
    </w:p>
    <w:p w:rsidR="00171167" w:rsidRDefault="00171167" w:rsidP="00615623">
      <w:pPr>
        <w:pStyle w:val="a6"/>
        <w:spacing w:after="0" w:line="240" w:lineRule="auto"/>
        <w:ind w:left="0"/>
        <w:jc w:val="both"/>
        <w:rPr>
          <w:rFonts w:eastAsia="Times New Roman"/>
          <w:b/>
          <w:sz w:val="28"/>
          <w:szCs w:val="28"/>
        </w:rPr>
      </w:pPr>
    </w:p>
    <w:p w:rsidR="001535CE" w:rsidRDefault="001D4D02" w:rsidP="00841147">
      <w:pPr>
        <w:pStyle w:val="1"/>
        <w:ind w:firstLine="709"/>
      </w:pPr>
      <w:bookmarkStart w:id="11" w:name="_Toc462661832"/>
      <w:r w:rsidRPr="001D4D02">
        <w:t xml:space="preserve">Раздел </w:t>
      </w:r>
      <w:r>
        <w:t>3</w:t>
      </w:r>
      <w:r w:rsidRPr="001D4D02">
        <w:t xml:space="preserve"> - </w:t>
      </w:r>
      <w:r w:rsidR="001535CE" w:rsidRPr="001535CE">
        <w:t>Организационно-методическое обеспечение контроля учебных достижений</w:t>
      </w:r>
      <w:bookmarkEnd w:id="11"/>
    </w:p>
    <w:p w:rsidR="00C40EE5" w:rsidRDefault="00C40EE5" w:rsidP="00841147">
      <w:pPr>
        <w:spacing w:after="0" w:line="240" w:lineRule="auto"/>
        <w:ind w:firstLine="709"/>
        <w:rPr>
          <w:lang w:eastAsia="ru-RU"/>
        </w:rPr>
      </w:pPr>
    </w:p>
    <w:p w:rsidR="00AA0AF3" w:rsidRPr="00680F2A" w:rsidRDefault="00AA0AF3" w:rsidP="00AA0AF3">
      <w:pPr>
        <w:spacing w:after="0" w:line="240" w:lineRule="auto"/>
        <w:ind w:firstLine="709"/>
        <w:jc w:val="both"/>
        <w:rPr>
          <w:b/>
          <w:szCs w:val="24"/>
        </w:rPr>
      </w:pPr>
      <w:r w:rsidRPr="00680F2A">
        <w:rPr>
          <w:b/>
          <w:szCs w:val="24"/>
        </w:rPr>
        <w:t>Описание показателей и критериев оценивания компетенций, описание шкал оцен</w:t>
      </w:r>
      <w:r w:rsidRPr="00680F2A">
        <w:rPr>
          <w:b/>
          <w:szCs w:val="24"/>
        </w:rPr>
        <w:t>и</w:t>
      </w:r>
      <w:r w:rsidRPr="00680F2A">
        <w:rPr>
          <w:b/>
          <w:szCs w:val="24"/>
        </w:rPr>
        <w:t>вания</w:t>
      </w:r>
    </w:p>
    <w:p w:rsidR="00AA0AF3" w:rsidRPr="00680F2A" w:rsidRDefault="00AA0AF3" w:rsidP="00AA0AF3">
      <w:pPr>
        <w:spacing w:after="0" w:line="240" w:lineRule="auto"/>
        <w:rPr>
          <w:szCs w:val="24"/>
        </w:rPr>
      </w:pPr>
      <w:r w:rsidRPr="00680F2A">
        <w:rPr>
          <w:b/>
          <w:szCs w:val="24"/>
        </w:rPr>
        <w:t xml:space="preserve">Оценивание выполнения тестов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48"/>
        <w:gridCol w:w="3519"/>
        <w:gridCol w:w="4658"/>
      </w:tblGrid>
      <w:tr w:rsidR="00AA0AF3" w:rsidRPr="00AA0AF3" w:rsidTr="000C14B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0AF3">
              <w:rPr>
                <w:rStyle w:val="aff6"/>
                <w:sz w:val="24"/>
                <w:szCs w:val="24"/>
              </w:rPr>
              <w:t>4-балльная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0AF3">
              <w:rPr>
                <w:rStyle w:val="aff6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0AF3">
              <w:rPr>
                <w:rStyle w:val="aff6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0AF3">
              <w:rPr>
                <w:rStyle w:val="aff6"/>
                <w:sz w:val="24"/>
                <w:szCs w:val="24"/>
              </w:rPr>
              <w:t>Критерии</w:t>
            </w:r>
          </w:p>
        </w:tc>
      </w:tr>
      <w:tr w:rsidR="00AA0AF3" w:rsidRPr="00AA0AF3" w:rsidTr="000C14B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Отлично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AA0AF3">
            <w:pPr>
              <w:pStyle w:val="61"/>
              <w:numPr>
                <w:ilvl w:val="0"/>
                <w:numId w:val="109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Полнота выполнения тест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вых заданий;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0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Своевременность выполн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09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Правильность ответов на в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просы;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0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Самостоятельность тестир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Выполнено более 95 % заданий предложе</w:t>
            </w:r>
            <w:r w:rsidRPr="00AA0AF3">
              <w:rPr>
                <w:rStyle w:val="36"/>
                <w:sz w:val="24"/>
                <w:szCs w:val="24"/>
                <w:u w:val="none"/>
              </w:rPr>
              <w:t>н</w:t>
            </w:r>
            <w:r w:rsidRPr="00AA0AF3">
              <w:rPr>
                <w:rStyle w:val="36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AA0AF3">
              <w:rPr>
                <w:rStyle w:val="36"/>
                <w:sz w:val="24"/>
                <w:szCs w:val="24"/>
                <w:u w:val="none"/>
              </w:rPr>
              <w:t>н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ный вопрос</w:t>
            </w:r>
          </w:p>
        </w:tc>
      </w:tr>
      <w:tr w:rsidR="00AA0AF3" w:rsidRPr="00AA0AF3" w:rsidTr="000C14B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Хорошо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Выполнено от 75 до 95  % заданий предл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AA0AF3">
              <w:rPr>
                <w:rStyle w:val="36"/>
                <w:sz w:val="24"/>
                <w:szCs w:val="24"/>
                <w:u w:val="none"/>
              </w:rPr>
              <w:t>в</w:t>
            </w:r>
            <w:r w:rsidRPr="00AA0AF3">
              <w:rPr>
                <w:rStyle w:val="36"/>
                <w:sz w:val="24"/>
                <w:szCs w:val="24"/>
                <w:u w:val="none"/>
              </w:rPr>
              <w:t>ленный вопрос; однако были допущены н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AA0AF3" w:rsidRPr="00AA0AF3" w:rsidTr="000C14B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Удовлетворительно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Выполнено от 50 до 75  % заданий предл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AA0AF3">
              <w:rPr>
                <w:rStyle w:val="36"/>
                <w:sz w:val="24"/>
                <w:szCs w:val="24"/>
                <w:u w:val="none"/>
              </w:rPr>
              <w:t>ь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AA0AF3" w:rsidRPr="00AA0AF3" w:rsidTr="000C14B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Неудовлетвори</w:t>
            </w:r>
            <w:r w:rsidRPr="00AA0AF3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Выполнено менее 50  % заданий предл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AA0AF3" w:rsidRPr="00AA0AF3" w:rsidRDefault="00AA0AF3" w:rsidP="00AA0AF3">
      <w:pPr>
        <w:spacing w:after="0" w:line="240" w:lineRule="auto"/>
        <w:rPr>
          <w:rStyle w:val="aff7"/>
          <w:rFonts w:eastAsia="Calibri"/>
          <w:bCs w:val="0"/>
          <w:sz w:val="24"/>
          <w:szCs w:val="24"/>
          <w:u w:val="none"/>
        </w:rPr>
      </w:pPr>
    </w:p>
    <w:p w:rsidR="00AA0AF3" w:rsidRPr="00AA0AF3" w:rsidRDefault="00AA0AF3" w:rsidP="00AA0AF3">
      <w:pPr>
        <w:spacing w:after="0" w:line="240" w:lineRule="auto"/>
        <w:jc w:val="both"/>
        <w:rPr>
          <w:szCs w:val="24"/>
        </w:rPr>
      </w:pPr>
      <w:r w:rsidRPr="00AA0AF3">
        <w:rPr>
          <w:rStyle w:val="aff7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AA0AF3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48"/>
        <w:gridCol w:w="3533"/>
        <w:gridCol w:w="4644"/>
      </w:tblGrid>
      <w:tr w:rsidR="00AA0AF3" w:rsidRPr="00AA0AF3" w:rsidTr="000C14B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Критерии</w:t>
            </w:r>
          </w:p>
        </w:tc>
      </w:tr>
      <w:tr w:rsidR="00AA0AF3" w:rsidRPr="00AA0AF3" w:rsidTr="000C14B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Полнота изложения теорет</w:t>
            </w:r>
            <w:r w:rsidRPr="00AA0AF3">
              <w:rPr>
                <w:rStyle w:val="36"/>
                <w:sz w:val="24"/>
                <w:szCs w:val="24"/>
                <w:u w:val="none"/>
              </w:rPr>
              <w:t>и</w:t>
            </w:r>
            <w:r w:rsidRPr="00AA0AF3">
              <w:rPr>
                <w:rStyle w:val="36"/>
                <w:sz w:val="24"/>
                <w:szCs w:val="24"/>
                <w:u w:val="none"/>
              </w:rPr>
              <w:t>ческого материала;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Правильность и/или арг</w:t>
            </w:r>
            <w:r w:rsidRPr="00AA0AF3">
              <w:rPr>
                <w:rStyle w:val="36"/>
                <w:sz w:val="24"/>
                <w:szCs w:val="24"/>
                <w:u w:val="none"/>
              </w:rPr>
              <w:t>у</w:t>
            </w:r>
            <w:r w:rsidRPr="00AA0AF3">
              <w:rPr>
                <w:rStyle w:val="36"/>
                <w:sz w:val="24"/>
                <w:szCs w:val="24"/>
                <w:u w:val="none"/>
              </w:rPr>
              <w:t>ментированность изложения (п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следовательность действий);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Самостоятельность ответа;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6"/>
                <w:sz w:val="24"/>
                <w:szCs w:val="24"/>
                <w:u w:val="none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Культура речи;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Степень осознанности, пон</w:t>
            </w:r>
            <w:r w:rsidRPr="00AA0AF3">
              <w:rPr>
                <w:sz w:val="24"/>
                <w:szCs w:val="24"/>
              </w:rPr>
              <w:t>и</w:t>
            </w:r>
            <w:r w:rsidRPr="00AA0AF3">
              <w:rPr>
                <w:sz w:val="24"/>
                <w:szCs w:val="24"/>
              </w:rPr>
              <w:t>мания изученного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Глубина / полнота рассмотр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ния темы;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ме, поставленным целям и зад</w:t>
            </w:r>
            <w:r w:rsidRPr="00AA0AF3">
              <w:rPr>
                <w:sz w:val="24"/>
                <w:szCs w:val="24"/>
              </w:rPr>
              <w:t>а</w:t>
            </w:r>
            <w:r w:rsidRPr="00AA0AF3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AA0AF3">
              <w:rPr>
                <w:rStyle w:val="36"/>
                <w:sz w:val="24"/>
                <w:szCs w:val="24"/>
                <w:u w:val="none"/>
              </w:rPr>
              <w:t>ь</w:t>
            </w:r>
            <w:r w:rsidRPr="00AA0AF3">
              <w:rPr>
                <w:rStyle w:val="36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AA0AF3">
              <w:rPr>
                <w:rStyle w:val="36"/>
                <w:sz w:val="24"/>
                <w:szCs w:val="24"/>
                <w:u w:val="none"/>
              </w:rPr>
              <w:t>ы</w:t>
            </w:r>
            <w:r w:rsidRPr="00AA0AF3">
              <w:rPr>
                <w:rStyle w:val="36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AA0AF3" w:rsidRPr="00AA0AF3" w:rsidTr="000C14B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Хорошо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rStyle w:val="36"/>
                <w:sz w:val="24"/>
                <w:szCs w:val="24"/>
                <w:u w:val="none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AA0AF3">
              <w:rPr>
                <w:rStyle w:val="36"/>
                <w:sz w:val="24"/>
                <w:szCs w:val="24"/>
                <w:u w:val="none"/>
              </w:rPr>
              <w:t>р</w:t>
            </w:r>
            <w:r w:rsidRPr="00AA0AF3">
              <w:rPr>
                <w:rStyle w:val="36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AA0AF3">
              <w:rPr>
                <w:rStyle w:val="36"/>
                <w:sz w:val="24"/>
                <w:szCs w:val="24"/>
                <w:u w:val="none"/>
              </w:rPr>
              <w:t>д</w:t>
            </w:r>
            <w:r w:rsidRPr="00AA0AF3">
              <w:rPr>
                <w:rStyle w:val="36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AA0AF3">
              <w:rPr>
                <w:rStyle w:val="36"/>
                <w:sz w:val="24"/>
                <w:szCs w:val="24"/>
                <w:u w:val="none"/>
              </w:rPr>
              <w:t>по</w:t>
            </w:r>
            <w:proofErr w:type="gramEnd"/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AA0AF3" w:rsidRPr="00AA0AF3" w:rsidTr="000C14B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Удовлетворительно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AA0AF3">
              <w:rPr>
                <w:rStyle w:val="36"/>
                <w:sz w:val="24"/>
                <w:szCs w:val="24"/>
                <w:u w:val="none"/>
              </w:rPr>
              <w:t>в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ных вопросов теории, слабо сформирова</w:t>
            </w:r>
            <w:r w:rsidRPr="00AA0AF3">
              <w:rPr>
                <w:rStyle w:val="36"/>
                <w:sz w:val="24"/>
                <w:szCs w:val="24"/>
                <w:u w:val="none"/>
              </w:rPr>
              <w:t>н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ными навыками анализа явлений, проце</w:t>
            </w:r>
            <w:r w:rsidRPr="00AA0AF3">
              <w:rPr>
                <w:rStyle w:val="36"/>
                <w:sz w:val="24"/>
                <w:szCs w:val="24"/>
                <w:u w:val="none"/>
              </w:rPr>
              <w:t>с</w:t>
            </w:r>
            <w:r w:rsidRPr="00AA0AF3">
              <w:rPr>
                <w:rStyle w:val="36"/>
                <w:sz w:val="24"/>
                <w:szCs w:val="24"/>
                <w:u w:val="none"/>
              </w:rPr>
              <w:t>сов, недостаточным умением давать арг</w:t>
            </w:r>
            <w:r w:rsidRPr="00AA0AF3">
              <w:rPr>
                <w:rStyle w:val="36"/>
                <w:sz w:val="24"/>
                <w:szCs w:val="24"/>
                <w:u w:val="none"/>
              </w:rPr>
              <w:t>у</w:t>
            </w:r>
            <w:r w:rsidRPr="00AA0AF3">
              <w:rPr>
                <w:rStyle w:val="36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AA0AF3" w:rsidRPr="00AA0AF3" w:rsidTr="000C14B0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Неудовлетвори</w:t>
            </w:r>
            <w:r w:rsidRPr="00AA0AF3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Дан ответ, который содержит ряд серье</w:t>
            </w:r>
            <w:r w:rsidRPr="00AA0AF3">
              <w:rPr>
                <w:rStyle w:val="36"/>
                <w:sz w:val="24"/>
                <w:szCs w:val="24"/>
                <w:u w:val="none"/>
              </w:rPr>
              <w:t>з</w:t>
            </w:r>
            <w:r w:rsidRPr="00AA0AF3">
              <w:rPr>
                <w:rStyle w:val="36"/>
                <w:sz w:val="24"/>
                <w:szCs w:val="24"/>
                <w:u w:val="none"/>
              </w:rPr>
              <w:t>ных неточностей, обнаруживающий незн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>ние процессов изучаемой предметной о</w:t>
            </w:r>
            <w:r w:rsidRPr="00AA0AF3">
              <w:rPr>
                <w:rStyle w:val="36"/>
                <w:sz w:val="24"/>
                <w:szCs w:val="24"/>
                <w:u w:val="none"/>
              </w:rPr>
              <w:t>б</w:t>
            </w:r>
            <w:r w:rsidRPr="00AA0AF3">
              <w:rPr>
                <w:rStyle w:val="36"/>
                <w:sz w:val="24"/>
                <w:szCs w:val="24"/>
                <w:u w:val="none"/>
              </w:rPr>
              <w:t>ласти, отличающийся неглубоким раскр</w:t>
            </w:r>
            <w:r w:rsidRPr="00AA0AF3">
              <w:rPr>
                <w:rStyle w:val="36"/>
                <w:sz w:val="24"/>
                <w:szCs w:val="24"/>
                <w:u w:val="none"/>
              </w:rPr>
              <w:t>ы</w:t>
            </w:r>
            <w:r w:rsidRPr="00AA0AF3">
              <w:rPr>
                <w:rStyle w:val="36"/>
                <w:sz w:val="24"/>
                <w:szCs w:val="24"/>
                <w:u w:val="none"/>
              </w:rPr>
              <w:t>тием темы, незнанием основных вопросов теории, несформированными навыками анализа явлений, процессов, неумением д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>вать аргументированные ответы, слабым владением монологической речью, отсутс</w:t>
            </w:r>
            <w:r w:rsidRPr="00AA0AF3">
              <w:rPr>
                <w:rStyle w:val="36"/>
                <w:sz w:val="24"/>
                <w:szCs w:val="24"/>
                <w:u w:val="none"/>
              </w:rPr>
              <w:t>т</w:t>
            </w:r>
            <w:r w:rsidRPr="00AA0AF3">
              <w:rPr>
                <w:rStyle w:val="36"/>
                <w:sz w:val="24"/>
                <w:szCs w:val="24"/>
                <w:u w:val="none"/>
              </w:rPr>
              <w:t>вием логичности и последовательности. Выводы поверхностны. Решение практич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t>ских заданий не выполнено, т</w:t>
            </w:r>
            <w:proofErr w:type="gramStart"/>
            <w:r w:rsidRPr="00AA0AF3">
              <w:rPr>
                <w:rStyle w:val="36"/>
                <w:sz w:val="24"/>
                <w:szCs w:val="24"/>
                <w:u w:val="none"/>
              </w:rPr>
              <w:t>.е</w:t>
            </w:r>
            <w:proofErr w:type="gramEnd"/>
            <w:r w:rsidRPr="00AA0AF3">
              <w:rPr>
                <w:rStyle w:val="36"/>
                <w:sz w:val="24"/>
                <w:szCs w:val="24"/>
                <w:u w:val="none"/>
              </w:rPr>
              <w:t xml:space="preserve"> студент не способен ответить на вопросы даже при д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полнительных наводящих вопросах преп</w:t>
            </w:r>
            <w:r w:rsidRPr="00AA0AF3">
              <w:rPr>
                <w:rStyle w:val="36"/>
                <w:sz w:val="24"/>
                <w:szCs w:val="24"/>
                <w:u w:val="none"/>
              </w:rPr>
              <w:t>о</w:t>
            </w:r>
            <w:r w:rsidRPr="00AA0AF3">
              <w:rPr>
                <w:rStyle w:val="36"/>
                <w:sz w:val="24"/>
                <w:szCs w:val="24"/>
                <w:u w:val="none"/>
              </w:rPr>
              <w:t>давателя.</w:t>
            </w:r>
          </w:p>
        </w:tc>
      </w:tr>
    </w:tbl>
    <w:p w:rsidR="00AA0AF3" w:rsidRPr="00AA0AF3" w:rsidRDefault="00AA0AF3" w:rsidP="00AA0AF3">
      <w:pPr>
        <w:spacing w:after="0" w:line="240" w:lineRule="auto"/>
        <w:rPr>
          <w:b/>
          <w:szCs w:val="24"/>
        </w:rPr>
      </w:pPr>
    </w:p>
    <w:p w:rsidR="00AA0AF3" w:rsidRPr="00AA0AF3" w:rsidRDefault="00AA0AF3" w:rsidP="00AA0AF3">
      <w:pPr>
        <w:spacing w:after="0" w:line="240" w:lineRule="auto"/>
        <w:rPr>
          <w:rStyle w:val="aff8"/>
          <w:rFonts w:eastAsia="Calibri"/>
          <w:i w:val="0"/>
          <w:sz w:val="24"/>
          <w:szCs w:val="24"/>
        </w:rPr>
      </w:pPr>
      <w:r w:rsidRPr="00AA0AF3">
        <w:rPr>
          <w:b/>
          <w:szCs w:val="24"/>
        </w:rPr>
        <w:t xml:space="preserve">Оценивание выполнения практической </w:t>
      </w:r>
      <w:r w:rsidRPr="00AA0AF3">
        <w:rPr>
          <w:rStyle w:val="aff8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354"/>
        <w:gridCol w:w="3364"/>
        <w:gridCol w:w="4507"/>
      </w:tblGrid>
      <w:tr w:rsidR="00AA0AF3" w:rsidRPr="00AA0AF3" w:rsidTr="000C14B0">
        <w:trPr>
          <w:trHeight w:val="70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Показатели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Критерии</w:t>
            </w:r>
          </w:p>
        </w:tc>
      </w:tr>
      <w:tr w:rsidR="00AA0AF3" w:rsidRPr="00AA0AF3" w:rsidTr="000C14B0">
        <w:trPr>
          <w:trHeight w:val="170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Отлично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Полнота выполнения;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Своевременность выпо</w:t>
            </w:r>
            <w:r w:rsidRPr="00AA0AF3">
              <w:rPr>
                <w:rStyle w:val="36"/>
                <w:sz w:val="24"/>
                <w:szCs w:val="24"/>
                <w:u w:val="none"/>
              </w:rPr>
              <w:t>л</w:t>
            </w:r>
            <w:r w:rsidRPr="00AA0AF3">
              <w:rPr>
                <w:rStyle w:val="36"/>
                <w:sz w:val="24"/>
                <w:szCs w:val="24"/>
                <w:u w:val="none"/>
              </w:rPr>
              <w:t>нения;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Последовательность и р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>циональность выполнения;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6"/>
                <w:sz w:val="24"/>
                <w:szCs w:val="24"/>
                <w:u w:val="none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Самостоятельность реш</w:t>
            </w:r>
            <w:r w:rsidRPr="00AA0AF3">
              <w:rPr>
                <w:rStyle w:val="36"/>
                <w:sz w:val="24"/>
                <w:szCs w:val="24"/>
                <w:u w:val="none"/>
              </w:rPr>
              <w:t>е</w:t>
            </w:r>
            <w:r w:rsidRPr="00AA0AF3">
              <w:rPr>
                <w:rStyle w:val="36"/>
                <w:sz w:val="24"/>
                <w:szCs w:val="24"/>
                <w:u w:val="none"/>
              </w:rPr>
              <w:lastRenderedPageBreak/>
              <w:t>ния;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AA0AF3" w:rsidRPr="00AA0AF3" w:rsidRDefault="00AA0AF3" w:rsidP="00AA0AF3">
            <w:pPr>
              <w:pStyle w:val="2a"/>
              <w:numPr>
                <w:ilvl w:val="0"/>
                <w:numId w:val="111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 xml:space="preserve"> Способность делать обосн</w:t>
            </w:r>
            <w:r w:rsidRPr="00AA0AF3">
              <w:rPr>
                <w:sz w:val="24"/>
                <w:szCs w:val="24"/>
              </w:rPr>
              <w:t>о</w:t>
            </w:r>
            <w:r w:rsidRPr="00AA0AF3">
              <w:rPr>
                <w:sz w:val="24"/>
                <w:szCs w:val="24"/>
              </w:rPr>
              <w:t>ванные выводы на основе и</w:t>
            </w:r>
            <w:r w:rsidRPr="00AA0AF3">
              <w:rPr>
                <w:sz w:val="24"/>
                <w:szCs w:val="24"/>
              </w:rPr>
              <w:t>н</w:t>
            </w:r>
            <w:r w:rsidRPr="00AA0AF3">
              <w:rPr>
                <w:sz w:val="24"/>
                <w:szCs w:val="24"/>
              </w:rPr>
              <w:t>терпретации информации, раз</w:t>
            </w:r>
            <w:r w:rsidRPr="00AA0AF3">
              <w:rPr>
                <w:sz w:val="24"/>
                <w:szCs w:val="24"/>
              </w:rPr>
              <w:t>ъ</w:t>
            </w:r>
            <w:r w:rsidRPr="00AA0AF3">
              <w:rPr>
                <w:sz w:val="24"/>
                <w:szCs w:val="24"/>
              </w:rPr>
              <w:t>яснения;</w:t>
            </w:r>
          </w:p>
          <w:p w:rsidR="00AA0AF3" w:rsidRPr="00AA0AF3" w:rsidRDefault="00AA0AF3" w:rsidP="00AA0AF3">
            <w:pPr>
              <w:pStyle w:val="2a"/>
              <w:numPr>
                <w:ilvl w:val="0"/>
                <w:numId w:val="111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Установление причинно-следственных связей, выявл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ние  закономерности;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AA0AF3">
              <w:rPr>
                <w:sz w:val="24"/>
                <w:szCs w:val="24"/>
              </w:rPr>
              <w:t>учел все условия задачи, правильно опр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</w:t>
            </w:r>
            <w:r w:rsidRPr="00AA0AF3">
              <w:rPr>
                <w:sz w:val="24"/>
                <w:szCs w:val="24"/>
              </w:rPr>
              <w:t>и</w:t>
            </w:r>
            <w:r w:rsidRPr="00AA0AF3">
              <w:rPr>
                <w:sz w:val="24"/>
                <w:szCs w:val="24"/>
              </w:rPr>
              <w:t>туацию</w:t>
            </w:r>
          </w:p>
        </w:tc>
      </w:tr>
      <w:tr w:rsidR="00AA0AF3" w:rsidRPr="00AA0AF3" w:rsidTr="000C14B0">
        <w:trPr>
          <w:trHeight w:val="277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Хорошо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AF3">
              <w:rPr>
                <w:sz w:val="24"/>
                <w:szCs w:val="24"/>
              </w:rPr>
              <w:t>Студент учел все условия задачи, пр</w:t>
            </w:r>
            <w:r w:rsidRPr="00AA0AF3">
              <w:rPr>
                <w:sz w:val="24"/>
                <w:szCs w:val="24"/>
              </w:rPr>
              <w:t>а</w:t>
            </w:r>
            <w:r w:rsidRPr="00AA0AF3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AA0AF3" w:rsidRPr="00AA0AF3" w:rsidTr="000C14B0">
        <w:trPr>
          <w:trHeight w:val="70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Задание решено с подсказками преподав</w:t>
            </w:r>
            <w:r w:rsidRPr="00AA0AF3">
              <w:rPr>
                <w:rStyle w:val="36"/>
                <w:sz w:val="24"/>
                <w:szCs w:val="24"/>
                <w:u w:val="none"/>
              </w:rPr>
              <w:t>а</w:t>
            </w:r>
            <w:r w:rsidRPr="00AA0AF3">
              <w:rPr>
                <w:rStyle w:val="36"/>
                <w:sz w:val="24"/>
                <w:szCs w:val="24"/>
                <w:u w:val="none"/>
              </w:rPr>
              <w:t xml:space="preserve">теля. Студент </w:t>
            </w:r>
            <w:r w:rsidRPr="00AA0AF3">
              <w:rPr>
                <w:sz w:val="24"/>
                <w:szCs w:val="24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AA0AF3" w:rsidRPr="00AA0AF3" w:rsidTr="000C14B0">
        <w:trPr>
          <w:trHeight w:val="62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Неудовлетвори</w:t>
            </w:r>
            <w:r w:rsidRPr="00AA0AF3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AA0AF3" w:rsidRPr="00AA0AF3" w:rsidRDefault="00AA0AF3" w:rsidP="00AA0AF3">
      <w:pPr>
        <w:spacing w:after="0" w:line="240" w:lineRule="auto"/>
        <w:rPr>
          <w:szCs w:val="24"/>
        </w:rPr>
      </w:pPr>
      <w:r w:rsidRPr="00AA0AF3">
        <w:rPr>
          <w:b/>
          <w:szCs w:val="24"/>
        </w:rPr>
        <w:t>Оценивание практических заданий (составление документов, таблиц, схем, презентаций)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048"/>
        <w:gridCol w:w="3449"/>
        <w:gridCol w:w="4728"/>
      </w:tblGrid>
      <w:tr w:rsidR="00AA0AF3" w:rsidRPr="00AA0AF3" w:rsidTr="000C14B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Критерии</w:t>
            </w:r>
          </w:p>
        </w:tc>
      </w:tr>
      <w:tr w:rsidR="00AA0AF3" w:rsidRPr="00AA0AF3" w:rsidTr="000C14B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Отлично</w:t>
            </w:r>
          </w:p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AF3" w:rsidRPr="00AA0AF3" w:rsidRDefault="00AA0AF3" w:rsidP="00AA0AF3">
            <w:pPr>
              <w:pStyle w:val="61"/>
              <w:numPr>
                <w:ilvl w:val="0"/>
                <w:numId w:val="112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rStyle w:val="36"/>
                <w:sz w:val="24"/>
                <w:szCs w:val="24"/>
                <w:u w:val="none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 xml:space="preserve"> Самостоятельность ответа;</w:t>
            </w:r>
          </w:p>
          <w:p w:rsidR="00AA0AF3" w:rsidRPr="00AA0AF3" w:rsidRDefault="00AA0AF3" w:rsidP="00AA0AF3">
            <w:pPr>
              <w:pStyle w:val="61"/>
              <w:numPr>
                <w:ilvl w:val="0"/>
                <w:numId w:val="112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36"/>
                <w:sz w:val="24"/>
                <w:szCs w:val="24"/>
                <w:u w:val="none"/>
              </w:rPr>
              <w:t xml:space="preserve"> </w:t>
            </w:r>
            <w:r w:rsidRPr="00AA0AF3">
              <w:rPr>
                <w:sz w:val="24"/>
                <w:szCs w:val="24"/>
              </w:rPr>
              <w:t>владение терминологией;</w:t>
            </w:r>
          </w:p>
          <w:p w:rsidR="00AA0AF3" w:rsidRPr="00AA0AF3" w:rsidRDefault="00AA0AF3" w:rsidP="00AA0AF3">
            <w:pPr>
              <w:pStyle w:val="2a"/>
              <w:numPr>
                <w:ilvl w:val="0"/>
                <w:numId w:val="112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firstLine="0"/>
              <w:jc w:val="both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характер представления р</w:t>
            </w:r>
            <w:r w:rsidRPr="00AA0AF3">
              <w:rPr>
                <w:sz w:val="24"/>
                <w:szCs w:val="24"/>
              </w:rPr>
              <w:t>е</w:t>
            </w:r>
            <w:r w:rsidRPr="00AA0AF3">
              <w:rPr>
                <w:sz w:val="24"/>
                <w:szCs w:val="24"/>
              </w:rPr>
              <w:t>зультатов (наглядность, офор</w:t>
            </w:r>
            <w:r w:rsidRPr="00AA0AF3">
              <w:rPr>
                <w:sz w:val="24"/>
                <w:szCs w:val="24"/>
              </w:rPr>
              <w:t>м</w:t>
            </w:r>
            <w:r w:rsidRPr="00AA0AF3">
              <w:rPr>
                <w:sz w:val="24"/>
                <w:szCs w:val="24"/>
              </w:rPr>
              <w:t>ление, донесение до слушателей и др.)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2b"/>
                <w:i w:val="0"/>
              </w:rPr>
              <w:t>Студент правильно выполнил задание. П</w:t>
            </w:r>
            <w:r w:rsidRPr="00AA0AF3">
              <w:rPr>
                <w:rStyle w:val="2b"/>
                <w:i w:val="0"/>
              </w:rPr>
              <w:t>о</w:t>
            </w:r>
            <w:r w:rsidRPr="00AA0AF3">
              <w:rPr>
                <w:rStyle w:val="2b"/>
                <w:i w:val="0"/>
              </w:rPr>
              <w:t>казал отлич</w:t>
            </w:r>
            <w:r w:rsidRPr="00AA0AF3">
              <w:rPr>
                <w:rStyle w:val="2b"/>
                <w:i w:val="0"/>
              </w:rPr>
              <w:softHyphen/>
              <w:t>ные владения навыками прим</w:t>
            </w:r>
            <w:r w:rsidRPr="00AA0AF3">
              <w:rPr>
                <w:rStyle w:val="2b"/>
                <w:i w:val="0"/>
              </w:rPr>
              <w:t>е</w:t>
            </w:r>
            <w:r w:rsidRPr="00AA0AF3">
              <w:rPr>
                <w:rStyle w:val="2b"/>
                <w:i w:val="0"/>
              </w:rPr>
              <w:t>нения полученных знаний и умений при р</w:t>
            </w:r>
            <w:r w:rsidRPr="00AA0AF3">
              <w:rPr>
                <w:rStyle w:val="2b"/>
                <w:i w:val="0"/>
              </w:rPr>
              <w:t>е</w:t>
            </w:r>
            <w:r w:rsidRPr="00AA0AF3">
              <w:rPr>
                <w:rStyle w:val="2b"/>
                <w:i w:val="0"/>
              </w:rPr>
              <w:t>шении задания в рамках усвоенного учебн</w:t>
            </w:r>
            <w:r w:rsidRPr="00AA0AF3">
              <w:rPr>
                <w:rStyle w:val="2b"/>
                <w:i w:val="0"/>
              </w:rPr>
              <w:t>о</w:t>
            </w:r>
            <w:r w:rsidRPr="00AA0AF3">
              <w:rPr>
                <w:rStyle w:val="2b"/>
                <w:i w:val="0"/>
              </w:rPr>
              <w:t>го материала.</w:t>
            </w:r>
          </w:p>
        </w:tc>
      </w:tr>
      <w:tr w:rsidR="00AA0AF3" w:rsidRPr="00AA0AF3" w:rsidTr="000C14B0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AF3">
              <w:rPr>
                <w:rStyle w:val="2b"/>
                <w:i w:val="0"/>
              </w:rPr>
              <w:t>Студент выполнил задание с небольшими неточностями. Показал хорошие владения навыками применения полу</w:t>
            </w:r>
            <w:r w:rsidRPr="00AA0AF3">
              <w:rPr>
                <w:rStyle w:val="2b"/>
                <w:i w:val="0"/>
              </w:rPr>
              <w:softHyphen/>
              <w:t>ченных знаний и умений при решении задания в рамках усв</w:t>
            </w:r>
            <w:r w:rsidRPr="00AA0AF3">
              <w:rPr>
                <w:rStyle w:val="2b"/>
                <w:i w:val="0"/>
              </w:rPr>
              <w:t>о</w:t>
            </w:r>
            <w:r w:rsidRPr="00AA0AF3">
              <w:rPr>
                <w:rStyle w:val="2b"/>
                <w:i w:val="0"/>
              </w:rPr>
              <w:t>енного учебного материала.</w:t>
            </w:r>
          </w:p>
        </w:tc>
      </w:tr>
      <w:tr w:rsidR="00AA0AF3" w:rsidRPr="00AA0AF3" w:rsidTr="000C14B0">
        <w:trPr>
          <w:trHeight w:val="41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AF3">
              <w:rPr>
                <w:rStyle w:val="2b"/>
                <w:i w:val="0"/>
              </w:rPr>
              <w:t>Студент выполнил задание с существенн</w:t>
            </w:r>
            <w:r w:rsidRPr="00AA0AF3">
              <w:rPr>
                <w:rStyle w:val="2b"/>
                <w:i w:val="0"/>
              </w:rPr>
              <w:t>ы</w:t>
            </w:r>
            <w:r w:rsidRPr="00AA0AF3">
              <w:rPr>
                <w:rStyle w:val="2b"/>
                <w:i w:val="0"/>
              </w:rPr>
              <w:t>ми неточностями. Показал удовлетвор</w:t>
            </w:r>
            <w:r w:rsidRPr="00AA0AF3">
              <w:rPr>
                <w:rStyle w:val="2b"/>
                <w:i w:val="0"/>
              </w:rPr>
              <w:t>и</w:t>
            </w:r>
            <w:r w:rsidRPr="00AA0AF3">
              <w:rPr>
                <w:rStyle w:val="2b"/>
                <w:i w:val="0"/>
              </w:rPr>
              <w:t>тельное владение навыками применения п</w:t>
            </w:r>
            <w:r w:rsidRPr="00AA0AF3">
              <w:rPr>
                <w:rStyle w:val="2b"/>
                <w:i w:val="0"/>
              </w:rPr>
              <w:t>о</w:t>
            </w:r>
            <w:r w:rsidRPr="00AA0AF3">
              <w:rPr>
                <w:rStyle w:val="2b"/>
                <w:i w:val="0"/>
              </w:rPr>
              <w:t>лученных знаний и умений при решении з</w:t>
            </w:r>
            <w:r w:rsidRPr="00AA0AF3">
              <w:rPr>
                <w:rStyle w:val="2b"/>
                <w:i w:val="0"/>
              </w:rPr>
              <w:t>а</w:t>
            </w:r>
            <w:r w:rsidRPr="00AA0AF3">
              <w:rPr>
                <w:rStyle w:val="2b"/>
                <w:i w:val="0"/>
              </w:rPr>
              <w:t>дания в рамках усвоенного учебного мат</w:t>
            </w:r>
            <w:r w:rsidRPr="00AA0AF3">
              <w:rPr>
                <w:rStyle w:val="2b"/>
                <w:i w:val="0"/>
              </w:rPr>
              <w:t>е</w:t>
            </w:r>
            <w:r w:rsidRPr="00AA0AF3">
              <w:rPr>
                <w:rStyle w:val="2b"/>
                <w:i w:val="0"/>
              </w:rPr>
              <w:t>риала</w:t>
            </w:r>
          </w:p>
        </w:tc>
      </w:tr>
      <w:tr w:rsidR="00AA0AF3" w:rsidRPr="00AA0AF3" w:rsidTr="000C14B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0AF3">
              <w:rPr>
                <w:sz w:val="24"/>
                <w:szCs w:val="24"/>
              </w:rPr>
              <w:t>Неудовлетвори</w:t>
            </w:r>
            <w:r w:rsidRPr="00AA0AF3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F3" w:rsidRPr="00AA0AF3" w:rsidRDefault="00AA0AF3" w:rsidP="000C14B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F3" w:rsidRPr="00AA0AF3" w:rsidRDefault="00AA0AF3" w:rsidP="000C14B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AA0AF3">
              <w:rPr>
                <w:rStyle w:val="2b"/>
                <w:i w:val="0"/>
              </w:rPr>
              <w:t>При выполнении задания студент продемо</w:t>
            </w:r>
            <w:r w:rsidRPr="00AA0AF3">
              <w:rPr>
                <w:rStyle w:val="2b"/>
                <w:i w:val="0"/>
              </w:rPr>
              <w:t>н</w:t>
            </w:r>
            <w:r w:rsidRPr="00AA0AF3">
              <w:rPr>
                <w:rStyle w:val="2b"/>
                <w:i w:val="0"/>
              </w:rPr>
              <w:t>стрировал недостаточный уровень владения умениями и навыками при решении задач в рамках усвоенного учебного материала.</w:t>
            </w:r>
          </w:p>
        </w:tc>
      </w:tr>
    </w:tbl>
    <w:p w:rsidR="00BF49A5" w:rsidRDefault="00BF49A5" w:rsidP="00AA0AF3">
      <w:pPr>
        <w:pStyle w:val="2"/>
        <w:spacing w:before="0" w:line="240" w:lineRule="auto"/>
        <w:ind w:firstLine="709"/>
      </w:pPr>
    </w:p>
    <w:sectPr w:rsidR="00BF49A5" w:rsidSect="00AB13E4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E7" w:rsidRDefault="00833AE7" w:rsidP="00A913D4">
      <w:pPr>
        <w:spacing w:after="0" w:line="240" w:lineRule="auto"/>
      </w:pPr>
      <w:r>
        <w:separator/>
      </w:r>
    </w:p>
  </w:endnote>
  <w:endnote w:type="continuationSeparator" w:id="0">
    <w:p w:rsidR="00833AE7" w:rsidRDefault="00833AE7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1D" w:rsidRDefault="0068691D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E7" w:rsidRDefault="00434AAB" w:rsidP="002C6F8D">
    <w:pPr>
      <w:pStyle w:val="af9"/>
      <w:jc w:val="right"/>
    </w:pPr>
    <w:r>
      <w:fldChar w:fldCharType="begin"/>
    </w:r>
    <w:r w:rsidR="00833AE7">
      <w:instrText>PAGE   \* MERGEFORMAT</w:instrText>
    </w:r>
    <w:r>
      <w:fldChar w:fldCharType="separate"/>
    </w:r>
    <w:r w:rsidR="00F06F3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1D" w:rsidRDefault="0068691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E7" w:rsidRDefault="00833AE7" w:rsidP="00A913D4">
      <w:pPr>
        <w:spacing w:after="0" w:line="240" w:lineRule="auto"/>
      </w:pPr>
      <w:r>
        <w:separator/>
      </w:r>
    </w:p>
  </w:footnote>
  <w:footnote w:type="continuationSeparator" w:id="0">
    <w:p w:rsidR="00833AE7" w:rsidRDefault="00833AE7" w:rsidP="00A9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1D" w:rsidRDefault="0068691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1D" w:rsidRDefault="0068691D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1D" w:rsidRDefault="0068691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4E6F0F"/>
    <w:multiLevelType w:val="hybridMultilevel"/>
    <w:tmpl w:val="AE8A62A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69695E"/>
    <w:multiLevelType w:val="hybridMultilevel"/>
    <w:tmpl w:val="1D8C0F4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164EDE"/>
    <w:multiLevelType w:val="hybridMultilevel"/>
    <w:tmpl w:val="D8B6579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F91CDB"/>
    <w:multiLevelType w:val="hybridMultilevel"/>
    <w:tmpl w:val="68FAD65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D32813"/>
    <w:multiLevelType w:val="hybridMultilevel"/>
    <w:tmpl w:val="115C5EE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8C3624"/>
    <w:multiLevelType w:val="hybridMultilevel"/>
    <w:tmpl w:val="76121F1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3005C5"/>
    <w:multiLevelType w:val="hybridMultilevel"/>
    <w:tmpl w:val="1AD84DE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1601EC"/>
    <w:multiLevelType w:val="hybridMultilevel"/>
    <w:tmpl w:val="E36EA9C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2C53DA"/>
    <w:multiLevelType w:val="hybridMultilevel"/>
    <w:tmpl w:val="245C3AA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035F24"/>
    <w:multiLevelType w:val="hybridMultilevel"/>
    <w:tmpl w:val="60FAF12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8D15F0"/>
    <w:multiLevelType w:val="hybridMultilevel"/>
    <w:tmpl w:val="849E30A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E345EB"/>
    <w:multiLevelType w:val="hybridMultilevel"/>
    <w:tmpl w:val="90F2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D4E2E30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3D4162"/>
    <w:multiLevelType w:val="hybridMultilevel"/>
    <w:tmpl w:val="128E47A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6601E4"/>
    <w:multiLevelType w:val="hybridMultilevel"/>
    <w:tmpl w:val="90FC80C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F83DEF"/>
    <w:multiLevelType w:val="hybridMultilevel"/>
    <w:tmpl w:val="69AC7E2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9E1C65"/>
    <w:multiLevelType w:val="hybridMultilevel"/>
    <w:tmpl w:val="FA9863B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5D1F09"/>
    <w:multiLevelType w:val="hybridMultilevel"/>
    <w:tmpl w:val="8F94BA7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2524FC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3741045"/>
    <w:multiLevelType w:val="hybridMultilevel"/>
    <w:tmpl w:val="CA0810F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0751EA"/>
    <w:multiLevelType w:val="hybridMultilevel"/>
    <w:tmpl w:val="6DCEE7A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86506B"/>
    <w:multiLevelType w:val="hybridMultilevel"/>
    <w:tmpl w:val="D49ADA4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862446"/>
    <w:multiLevelType w:val="hybridMultilevel"/>
    <w:tmpl w:val="A110625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3E4934"/>
    <w:multiLevelType w:val="hybridMultilevel"/>
    <w:tmpl w:val="284C6CDE"/>
    <w:lvl w:ilvl="0" w:tplc="4D4E2E3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906408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9E941FA"/>
    <w:multiLevelType w:val="hybridMultilevel"/>
    <w:tmpl w:val="A12463F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9F7615B"/>
    <w:multiLevelType w:val="hybridMultilevel"/>
    <w:tmpl w:val="5B6A596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703C5F"/>
    <w:multiLevelType w:val="hybridMultilevel"/>
    <w:tmpl w:val="9CE8FCF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3C5864"/>
    <w:multiLevelType w:val="hybridMultilevel"/>
    <w:tmpl w:val="779E54E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D84267"/>
    <w:multiLevelType w:val="hybridMultilevel"/>
    <w:tmpl w:val="74008F6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B67E79"/>
    <w:multiLevelType w:val="hybridMultilevel"/>
    <w:tmpl w:val="5ABE8FC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DEE5FEE"/>
    <w:multiLevelType w:val="hybridMultilevel"/>
    <w:tmpl w:val="B36CD428"/>
    <w:lvl w:ilvl="0" w:tplc="4D4E2E3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2E57376"/>
    <w:multiLevelType w:val="hybridMultilevel"/>
    <w:tmpl w:val="729C347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341F5A"/>
    <w:multiLevelType w:val="hybridMultilevel"/>
    <w:tmpl w:val="F2A8C09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413390"/>
    <w:multiLevelType w:val="hybridMultilevel"/>
    <w:tmpl w:val="AF1C3F0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6E779D"/>
    <w:multiLevelType w:val="hybridMultilevel"/>
    <w:tmpl w:val="2E9A342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0E6F9C"/>
    <w:multiLevelType w:val="hybridMultilevel"/>
    <w:tmpl w:val="0CFC824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81D219D"/>
    <w:multiLevelType w:val="hybridMultilevel"/>
    <w:tmpl w:val="6A0EFC3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2A1514"/>
    <w:multiLevelType w:val="singleLevel"/>
    <w:tmpl w:val="92962294"/>
    <w:lvl w:ilvl="0">
      <w:start w:val="1"/>
      <w:numFmt w:val="decimal"/>
      <w:pStyle w:val="9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5">
    <w:nsid w:val="28E758EE"/>
    <w:multiLevelType w:val="hybridMultilevel"/>
    <w:tmpl w:val="9AA417DA"/>
    <w:lvl w:ilvl="0" w:tplc="2E1439BE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9FB49EC"/>
    <w:multiLevelType w:val="hybridMultilevel"/>
    <w:tmpl w:val="33800F8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C26898"/>
    <w:multiLevelType w:val="hybridMultilevel"/>
    <w:tmpl w:val="AE80CF5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D5345E"/>
    <w:multiLevelType w:val="hybridMultilevel"/>
    <w:tmpl w:val="58FE59E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CB73169"/>
    <w:multiLevelType w:val="hybridMultilevel"/>
    <w:tmpl w:val="780C021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DA3761"/>
    <w:multiLevelType w:val="hybridMultilevel"/>
    <w:tmpl w:val="9EFE0BE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85C64"/>
    <w:multiLevelType w:val="hybridMultilevel"/>
    <w:tmpl w:val="5BBA579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6649ED"/>
    <w:multiLevelType w:val="hybridMultilevel"/>
    <w:tmpl w:val="57A6FB0C"/>
    <w:lvl w:ilvl="0" w:tplc="4D4E2E30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F73051B"/>
    <w:multiLevelType w:val="hybridMultilevel"/>
    <w:tmpl w:val="2A401C7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B43E22"/>
    <w:multiLevelType w:val="hybridMultilevel"/>
    <w:tmpl w:val="A04C292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1030816"/>
    <w:multiLevelType w:val="hybridMultilevel"/>
    <w:tmpl w:val="D83E4F1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13466D7"/>
    <w:multiLevelType w:val="hybridMultilevel"/>
    <w:tmpl w:val="0C8A662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1B36E47"/>
    <w:multiLevelType w:val="hybridMultilevel"/>
    <w:tmpl w:val="F0823E1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23005FC"/>
    <w:multiLevelType w:val="hybridMultilevel"/>
    <w:tmpl w:val="A2C8778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32F4708"/>
    <w:multiLevelType w:val="hybridMultilevel"/>
    <w:tmpl w:val="625A843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3591B99"/>
    <w:multiLevelType w:val="hybridMultilevel"/>
    <w:tmpl w:val="0A78140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46D6585"/>
    <w:multiLevelType w:val="hybridMultilevel"/>
    <w:tmpl w:val="D588575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5E678E3"/>
    <w:multiLevelType w:val="hybridMultilevel"/>
    <w:tmpl w:val="B978A33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3A0103"/>
    <w:multiLevelType w:val="hybridMultilevel"/>
    <w:tmpl w:val="F8EABF1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69815D7"/>
    <w:multiLevelType w:val="hybridMultilevel"/>
    <w:tmpl w:val="3084BE0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712793D"/>
    <w:multiLevelType w:val="hybridMultilevel"/>
    <w:tmpl w:val="D9E8438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7766311"/>
    <w:multiLevelType w:val="hybridMultilevel"/>
    <w:tmpl w:val="AEC2B31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7CB3726"/>
    <w:multiLevelType w:val="hybridMultilevel"/>
    <w:tmpl w:val="32D0C69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98908D0"/>
    <w:multiLevelType w:val="hybridMultilevel"/>
    <w:tmpl w:val="83C2278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A982775"/>
    <w:multiLevelType w:val="hybridMultilevel"/>
    <w:tmpl w:val="BF06F4D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AFE6365"/>
    <w:multiLevelType w:val="hybridMultilevel"/>
    <w:tmpl w:val="B72C879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CEC5D38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053569"/>
    <w:multiLevelType w:val="hybridMultilevel"/>
    <w:tmpl w:val="8D80E7F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D1812E4"/>
    <w:multiLevelType w:val="hybridMultilevel"/>
    <w:tmpl w:val="DDFE0FB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F4A3E88"/>
    <w:multiLevelType w:val="hybridMultilevel"/>
    <w:tmpl w:val="4798142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FF56700"/>
    <w:multiLevelType w:val="hybridMultilevel"/>
    <w:tmpl w:val="5164CDB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8">
    <w:nsid w:val="40164FD3"/>
    <w:multiLevelType w:val="hybridMultilevel"/>
    <w:tmpl w:val="0F707BD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09F4ABD"/>
    <w:multiLevelType w:val="hybridMultilevel"/>
    <w:tmpl w:val="0CBCDC2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1621FF9"/>
    <w:multiLevelType w:val="hybridMultilevel"/>
    <w:tmpl w:val="A390615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3112CA9"/>
    <w:multiLevelType w:val="hybridMultilevel"/>
    <w:tmpl w:val="2ECA5C6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5A33860"/>
    <w:multiLevelType w:val="hybridMultilevel"/>
    <w:tmpl w:val="EEAE51A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47CE7870"/>
    <w:multiLevelType w:val="hybridMultilevel"/>
    <w:tmpl w:val="7BE68A3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B524811"/>
    <w:multiLevelType w:val="hybridMultilevel"/>
    <w:tmpl w:val="DB20DCD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2A249E7"/>
    <w:multiLevelType w:val="hybridMultilevel"/>
    <w:tmpl w:val="D6ECBEE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2C0666C"/>
    <w:multiLevelType w:val="hybridMultilevel"/>
    <w:tmpl w:val="F6D638C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2F1275C"/>
    <w:multiLevelType w:val="hybridMultilevel"/>
    <w:tmpl w:val="6468678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5ED1C97"/>
    <w:multiLevelType w:val="hybridMultilevel"/>
    <w:tmpl w:val="1C7C470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6873D73"/>
    <w:multiLevelType w:val="hybridMultilevel"/>
    <w:tmpl w:val="504A91A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6A83AD6"/>
    <w:multiLevelType w:val="hybridMultilevel"/>
    <w:tmpl w:val="B7ACD6A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3">
    <w:nsid w:val="57F16FBA"/>
    <w:multiLevelType w:val="hybridMultilevel"/>
    <w:tmpl w:val="F9829F3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E3317AA"/>
    <w:multiLevelType w:val="hybridMultilevel"/>
    <w:tmpl w:val="19E4900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EFE745D"/>
    <w:multiLevelType w:val="hybridMultilevel"/>
    <w:tmpl w:val="E984F2C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02D6372"/>
    <w:multiLevelType w:val="hybridMultilevel"/>
    <w:tmpl w:val="AE78E15A"/>
    <w:lvl w:ilvl="0" w:tplc="4D4E2E3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36033B"/>
    <w:multiLevelType w:val="hybridMultilevel"/>
    <w:tmpl w:val="52F844B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3544A42"/>
    <w:multiLevelType w:val="hybridMultilevel"/>
    <w:tmpl w:val="0D96A93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3FE5C89"/>
    <w:multiLevelType w:val="hybridMultilevel"/>
    <w:tmpl w:val="9306C1C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43331B5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53A36DD"/>
    <w:multiLevelType w:val="hybridMultilevel"/>
    <w:tmpl w:val="1A32756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3">
    <w:nsid w:val="667324B4"/>
    <w:multiLevelType w:val="hybridMultilevel"/>
    <w:tmpl w:val="9364CA9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95E7C99"/>
    <w:multiLevelType w:val="hybridMultilevel"/>
    <w:tmpl w:val="87F68D9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B846C14"/>
    <w:multiLevelType w:val="hybridMultilevel"/>
    <w:tmpl w:val="1F8458B4"/>
    <w:lvl w:ilvl="0" w:tplc="1906531E">
      <w:start w:val="1"/>
      <w:numFmt w:val="russianLower"/>
      <w:suff w:val="space"/>
      <w:lvlText w:val="%1)"/>
      <w:lvlJc w:val="left"/>
      <w:pPr>
        <w:ind w:left="17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CDA2370"/>
    <w:multiLevelType w:val="hybridMultilevel"/>
    <w:tmpl w:val="61F8DCD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CED1E83"/>
    <w:multiLevelType w:val="hybridMultilevel"/>
    <w:tmpl w:val="5DE8E1B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E0B5F49"/>
    <w:multiLevelType w:val="hybridMultilevel"/>
    <w:tmpl w:val="9F0E78D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0ED7707"/>
    <w:multiLevelType w:val="hybridMultilevel"/>
    <w:tmpl w:val="2BB294A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2DD487C"/>
    <w:multiLevelType w:val="hybridMultilevel"/>
    <w:tmpl w:val="E354A34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330596B"/>
    <w:multiLevelType w:val="hybridMultilevel"/>
    <w:tmpl w:val="43EC377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7F07DDB"/>
    <w:multiLevelType w:val="hybridMultilevel"/>
    <w:tmpl w:val="259ACE0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9480B46"/>
    <w:multiLevelType w:val="hybridMultilevel"/>
    <w:tmpl w:val="5A0ACAD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9504CA7"/>
    <w:multiLevelType w:val="hybridMultilevel"/>
    <w:tmpl w:val="AA2601F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988363C"/>
    <w:multiLevelType w:val="hybridMultilevel"/>
    <w:tmpl w:val="9EA6E8C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CC72F4E"/>
    <w:multiLevelType w:val="hybridMultilevel"/>
    <w:tmpl w:val="16F875F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D48055F"/>
    <w:multiLevelType w:val="hybridMultilevel"/>
    <w:tmpl w:val="81DC6BC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E3805F2"/>
    <w:multiLevelType w:val="hybridMultilevel"/>
    <w:tmpl w:val="8FE48A8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9"/>
  </w:num>
  <w:num w:numId="4">
    <w:abstractNumId w:val="96"/>
  </w:num>
  <w:num w:numId="5">
    <w:abstractNumId w:val="52"/>
  </w:num>
  <w:num w:numId="6">
    <w:abstractNumId w:val="45"/>
  </w:num>
  <w:num w:numId="7">
    <w:abstractNumId w:val="18"/>
  </w:num>
  <w:num w:numId="8">
    <w:abstractNumId w:val="44"/>
  </w:num>
  <w:num w:numId="9">
    <w:abstractNumId w:val="24"/>
  </w:num>
  <w:num w:numId="10">
    <w:abstractNumId w:val="117"/>
  </w:num>
  <w:num w:numId="11">
    <w:abstractNumId w:val="39"/>
  </w:num>
  <w:num w:numId="12">
    <w:abstractNumId w:val="116"/>
  </w:num>
  <w:num w:numId="13">
    <w:abstractNumId w:val="97"/>
  </w:num>
  <w:num w:numId="14">
    <w:abstractNumId w:val="15"/>
  </w:num>
  <w:num w:numId="15">
    <w:abstractNumId w:val="66"/>
  </w:num>
  <w:num w:numId="16">
    <w:abstractNumId w:val="98"/>
  </w:num>
  <w:num w:numId="17">
    <w:abstractNumId w:val="60"/>
  </w:num>
  <w:num w:numId="18">
    <w:abstractNumId w:val="20"/>
  </w:num>
  <w:num w:numId="19">
    <w:abstractNumId w:val="68"/>
  </w:num>
  <w:num w:numId="20">
    <w:abstractNumId w:val="9"/>
  </w:num>
  <w:num w:numId="21">
    <w:abstractNumId w:val="109"/>
  </w:num>
  <w:num w:numId="22">
    <w:abstractNumId w:val="63"/>
  </w:num>
  <w:num w:numId="23">
    <w:abstractNumId w:val="47"/>
  </w:num>
  <w:num w:numId="24">
    <w:abstractNumId w:val="81"/>
  </w:num>
  <w:num w:numId="25">
    <w:abstractNumId w:val="79"/>
  </w:num>
  <w:num w:numId="26">
    <w:abstractNumId w:val="62"/>
  </w:num>
  <w:num w:numId="27">
    <w:abstractNumId w:val="34"/>
  </w:num>
  <w:num w:numId="28">
    <w:abstractNumId w:val="10"/>
  </w:num>
  <w:num w:numId="29">
    <w:abstractNumId w:val="106"/>
  </w:num>
  <w:num w:numId="30">
    <w:abstractNumId w:val="95"/>
  </w:num>
  <w:num w:numId="31">
    <w:abstractNumId w:val="71"/>
  </w:num>
  <w:num w:numId="32">
    <w:abstractNumId w:val="48"/>
  </w:num>
  <w:num w:numId="33">
    <w:abstractNumId w:val="86"/>
  </w:num>
  <w:num w:numId="34">
    <w:abstractNumId w:val="8"/>
  </w:num>
  <w:num w:numId="35">
    <w:abstractNumId w:val="113"/>
  </w:num>
  <w:num w:numId="36">
    <w:abstractNumId w:val="22"/>
  </w:num>
  <w:num w:numId="37">
    <w:abstractNumId w:val="99"/>
  </w:num>
  <w:num w:numId="38">
    <w:abstractNumId w:val="70"/>
  </w:num>
  <w:num w:numId="39">
    <w:abstractNumId w:val="104"/>
  </w:num>
  <w:num w:numId="40">
    <w:abstractNumId w:val="87"/>
  </w:num>
  <w:num w:numId="41">
    <w:abstractNumId w:val="69"/>
  </w:num>
  <w:num w:numId="42">
    <w:abstractNumId w:val="78"/>
  </w:num>
  <w:num w:numId="43">
    <w:abstractNumId w:val="12"/>
  </w:num>
  <w:num w:numId="44">
    <w:abstractNumId w:val="36"/>
  </w:num>
  <w:num w:numId="45">
    <w:abstractNumId w:val="59"/>
  </w:num>
  <w:num w:numId="46">
    <w:abstractNumId w:val="32"/>
  </w:num>
  <w:num w:numId="47">
    <w:abstractNumId w:val="94"/>
  </w:num>
  <w:num w:numId="48">
    <w:abstractNumId w:val="28"/>
  </w:num>
  <w:num w:numId="49">
    <w:abstractNumId w:val="14"/>
  </w:num>
  <w:num w:numId="50">
    <w:abstractNumId w:val="11"/>
  </w:num>
  <w:num w:numId="51">
    <w:abstractNumId w:val="67"/>
  </w:num>
  <w:num w:numId="52">
    <w:abstractNumId w:val="89"/>
  </w:num>
  <w:num w:numId="53">
    <w:abstractNumId w:val="114"/>
  </w:num>
  <w:num w:numId="54">
    <w:abstractNumId w:val="84"/>
  </w:num>
  <w:num w:numId="55">
    <w:abstractNumId w:val="31"/>
  </w:num>
  <w:num w:numId="56">
    <w:abstractNumId w:val="7"/>
  </w:num>
  <w:num w:numId="57">
    <w:abstractNumId w:val="107"/>
  </w:num>
  <w:num w:numId="58">
    <w:abstractNumId w:val="16"/>
  </w:num>
  <w:num w:numId="59">
    <w:abstractNumId w:val="88"/>
  </w:num>
  <w:num w:numId="60">
    <w:abstractNumId w:val="40"/>
  </w:num>
  <w:num w:numId="61">
    <w:abstractNumId w:val="91"/>
  </w:num>
  <w:num w:numId="62">
    <w:abstractNumId w:val="90"/>
  </w:num>
  <w:num w:numId="63">
    <w:abstractNumId w:val="13"/>
  </w:num>
  <w:num w:numId="64">
    <w:abstractNumId w:val="103"/>
  </w:num>
  <w:num w:numId="65">
    <w:abstractNumId w:val="101"/>
  </w:num>
  <w:num w:numId="66">
    <w:abstractNumId w:val="64"/>
  </w:num>
  <w:num w:numId="67">
    <w:abstractNumId w:val="53"/>
  </w:num>
  <w:num w:numId="68">
    <w:abstractNumId w:val="25"/>
  </w:num>
  <w:num w:numId="69">
    <w:abstractNumId w:val="27"/>
  </w:num>
  <w:num w:numId="70">
    <w:abstractNumId w:val="110"/>
  </w:num>
  <w:num w:numId="71">
    <w:abstractNumId w:val="80"/>
  </w:num>
  <w:num w:numId="72">
    <w:abstractNumId w:val="74"/>
  </w:num>
  <w:num w:numId="73">
    <w:abstractNumId w:val="82"/>
  </w:num>
  <w:num w:numId="74">
    <w:abstractNumId w:val="56"/>
  </w:num>
  <w:num w:numId="75">
    <w:abstractNumId w:val="51"/>
  </w:num>
  <w:num w:numId="76">
    <w:abstractNumId w:val="55"/>
  </w:num>
  <w:num w:numId="77">
    <w:abstractNumId w:val="85"/>
  </w:num>
  <w:num w:numId="78">
    <w:abstractNumId w:val="38"/>
  </w:num>
  <w:num w:numId="79">
    <w:abstractNumId w:val="93"/>
  </w:num>
  <w:num w:numId="80">
    <w:abstractNumId w:val="112"/>
  </w:num>
  <w:num w:numId="81">
    <w:abstractNumId w:val="118"/>
  </w:num>
  <w:num w:numId="82">
    <w:abstractNumId w:val="76"/>
  </w:num>
  <w:num w:numId="83">
    <w:abstractNumId w:val="49"/>
  </w:num>
  <w:num w:numId="84">
    <w:abstractNumId w:val="54"/>
  </w:num>
  <w:num w:numId="85">
    <w:abstractNumId w:val="108"/>
  </w:num>
  <w:num w:numId="86">
    <w:abstractNumId w:val="58"/>
  </w:num>
  <w:num w:numId="87">
    <w:abstractNumId w:val="21"/>
  </w:num>
  <w:num w:numId="88">
    <w:abstractNumId w:val="61"/>
  </w:num>
  <w:num w:numId="89">
    <w:abstractNumId w:val="26"/>
  </w:num>
  <w:num w:numId="90">
    <w:abstractNumId w:val="23"/>
  </w:num>
  <w:num w:numId="91">
    <w:abstractNumId w:val="35"/>
  </w:num>
  <w:num w:numId="92">
    <w:abstractNumId w:val="75"/>
  </w:num>
  <w:num w:numId="93">
    <w:abstractNumId w:val="19"/>
  </w:num>
  <w:num w:numId="94">
    <w:abstractNumId w:val="50"/>
  </w:num>
  <w:num w:numId="95">
    <w:abstractNumId w:val="115"/>
  </w:num>
  <w:num w:numId="96">
    <w:abstractNumId w:val="33"/>
  </w:num>
  <w:num w:numId="97">
    <w:abstractNumId w:val="17"/>
  </w:num>
  <w:num w:numId="98">
    <w:abstractNumId w:val="46"/>
  </w:num>
  <w:num w:numId="99">
    <w:abstractNumId w:val="111"/>
  </w:num>
  <w:num w:numId="100">
    <w:abstractNumId w:val="41"/>
  </w:num>
  <w:num w:numId="101">
    <w:abstractNumId w:val="73"/>
  </w:num>
  <w:num w:numId="102">
    <w:abstractNumId w:val="43"/>
  </w:num>
  <w:num w:numId="103">
    <w:abstractNumId w:val="42"/>
  </w:num>
  <w:num w:numId="104">
    <w:abstractNumId w:val="57"/>
  </w:num>
  <w:num w:numId="105">
    <w:abstractNumId w:val="72"/>
  </w:num>
  <w:num w:numId="106">
    <w:abstractNumId w:val="105"/>
  </w:num>
  <w:num w:numId="107">
    <w:abstractNumId w:val="30"/>
  </w:num>
  <w:num w:numId="108">
    <w:abstractNumId w:val="100"/>
  </w:num>
  <w:num w:numId="109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964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CE"/>
    <w:rsid w:val="00003476"/>
    <w:rsid w:val="00004888"/>
    <w:rsid w:val="00012A0E"/>
    <w:rsid w:val="0002037B"/>
    <w:rsid w:val="000353B9"/>
    <w:rsid w:val="000465CC"/>
    <w:rsid w:val="00057937"/>
    <w:rsid w:val="00070D9D"/>
    <w:rsid w:val="00085C87"/>
    <w:rsid w:val="00092F16"/>
    <w:rsid w:val="000A093F"/>
    <w:rsid w:val="000A09F4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04AC6"/>
    <w:rsid w:val="001108B7"/>
    <w:rsid w:val="00111E27"/>
    <w:rsid w:val="001126F2"/>
    <w:rsid w:val="00123366"/>
    <w:rsid w:val="00136A44"/>
    <w:rsid w:val="00137F06"/>
    <w:rsid w:val="001470AD"/>
    <w:rsid w:val="00152FCA"/>
    <w:rsid w:val="001532A4"/>
    <w:rsid w:val="001535CE"/>
    <w:rsid w:val="0015411F"/>
    <w:rsid w:val="00156C12"/>
    <w:rsid w:val="001609E5"/>
    <w:rsid w:val="00163E56"/>
    <w:rsid w:val="001653DD"/>
    <w:rsid w:val="00171167"/>
    <w:rsid w:val="00175592"/>
    <w:rsid w:val="001855D2"/>
    <w:rsid w:val="00190193"/>
    <w:rsid w:val="001C5FF0"/>
    <w:rsid w:val="001D01D0"/>
    <w:rsid w:val="001D4343"/>
    <w:rsid w:val="001D4D02"/>
    <w:rsid w:val="001E1340"/>
    <w:rsid w:val="001E5B67"/>
    <w:rsid w:val="001E7227"/>
    <w:rsid w:val="001E785A"/>
    <w:rsid w:val="001F1D71"/>
    <w:rsid w:val="001F44A7"/>
    <w:rsid w:val="001F5845"/>
    <w:rsid w:val="002024D5"/>
    <w:rsid w:val="00202EFC"/>
    <w:rsid w:val="0020618B"/>
    <w:rsid w:val="0021674A"/>
    <w:rsid w:val="00222492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9401A"/>
    <w:rsid w:val="002971A8"/>
    <w:rsid w:val="002A21D4"/>
    <w:rsid w:val="002B3692"/>
    <w:rsid w:val="002B3EEC"/>
    <w:rsid w:val="002B79E3"/>
    <w:rsid w:val="002C25E6"/>
    <w:rsid w:val="002C3238"/>
    <w:rsid w:val="002C46EE"/>
    <w:rsid w:val="002C6F8D"/>
    <w:rsid w:val="002D3DC1"/>
    <w:rsid w:val="002E4D48"/>
    <w:rsid w:val="002E4DEA"/>
    <w:rsid w:val="002E6473"/>
    <w:rsid w:val="002E6BA8"/>
    <w:rsid w:val="002E7AB9"/>
    <w:rsid w:val="002F46CE"/>
    <w:rsid w:val="002F6960"/>
    <w:rsid w:val="00301AA5"/>
    <w:rsid w:val="003058FF"/>
    <w:rsid w:val="00307372"/>
    <w:rsid w:val="00316C68"/>
    <w:rsid w:val="00317208"/>
    <w:rsid w:val="0032189E"/>
    <w:rsid w:val="00341C36"/>
    <w:rsid w:val="003427B9"/>
    <w:rsid w:val="00344A18"/>
    <w:rsid w:val="0034660C"/>
    <w:rsid w:val="003509B1"/>
    <w:rsid w:val="003573E4"/>
    <w:rsid w:val="00361879"/>
    <w:rsid w:val="00363578"/>
    <w:rsid w:val="003641A4"/>
    <w:rsid w:val="00380516"/>
    <w:rsid w:val="003A33FE"/>
    <w:rsid w:val="003A4DC3"/>
    <w:rsid w:val="003D79F0"/>
    <w:rsid w:val="003E16A8"/>
    <w:rsid w:val="003F28F5"/>
    <w:rsid w:val="003F32EB"/>
    <w:rsid w:val="003F39A5"/>
    <w:rsid w:val="0040033E"/>
    <w:rsid w:val="00403EA0"/>
    <w:rsid w:val="0040775F"/>
    <w:rsid w:val="00434AAB"/>
    <w:rsid w:val="0044244C"/>
    <w:rsid w:val="00446C16"/>
    <w:rsid w:val="004540D4"/>
    <w:rsid w:val="004630A0"/>
    <w:rsid w:val="004651AC"/>
    <w:rsid w:val="00474D8A"/>
    <w:rsid w:val="00476B80"/>
    <w:rsid w:val="00477827"/>
    <w:rsid w:val="004968AC"/>
    <w:rsid w:val="004A315A"/>
    <w:rsid w:val="004A4125"/>
    <w:rsid w:val="004A4785"/>
    <w:rsid w:val="004C04B6"/>
    <w:rsid w:val="004C0E42"/>
    <w:rsid w:val="004C7B06"/>
    <w:rsid w:val="004D07DC"/>
    <w:rsid w:val="004D0DC7"/>
    <w:rsid w:val="004F3837"/>
    <w:rsid w:val="004F3880"/>
    <w:rsid w:val="004F59EF"/>
    <w:rsid w:val="005025D7"/>
    <w:rsid w:val="0050536C"/>
    <w:rsid w:val="005078B7"/>
    <w:rsid w:val="0051281F"/>
    <w:rsid w:val="00514FA0"/>
    <w:rsid w:val="00516BEC"/>
    <w:rsid w:val="0052207C"/>
    <w:rsid w:val="0052391B"/>
    <w:rsid w:val="00530BD2"/>
    <w:rsid w:val="0053138D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55D9"/>
    <w:rsid w:val="005A6441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614526"/>
    <w:rsid w:val="00615623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70C16"/>
    <w:rsid w:val="0068691D"/>
    <w:rsid w:val="00691CAE"/>
    <w:rsid w:val="006923C7"/>
    <w:rsid w:val="006A3644"/>
    <w:rsid w:val="006A62FC"/>
    <w:rsid w:val="006B57B1"/>
    <w:rsid w:val="006C0D56"/>
    <w:rsid w:val="006C5464"/>
    <w:rsid w:val="006D12B2"/>
    <w:rsid w:val="006D7C14"/>
    <w:rsid w:val="006E70C3"/>
    <w:rsid w:val="006F0D1B"/>
    <w:rsid w:val="006F20B4"/>
    <w:rsid w:val="006F3F1B"/>
    <w:rsid w:val="00703935"/>
    <w:rsid w:val="00707512"/>
    <w:rsid w:val="007100C3"/>
    <w:rsid w:val="00715B14"/>
    <w:rsid w:val="00716B83"/>
    <w:rsid w:val="00722CF3"/>
    <w:rsid w:val="00726431"/>
    <w:rsid w:val="00735FAF"/>
    <w:rsid w:val="007374E8"/>
    <w:rsid w:val="007436F2"/>
    <w:rsid w:val="00744C33"/>
    <w:rsid w:val="00755084"/>
    <w:rsid w:val="00755FDB"/>
    <w:rsid w:val="00762660"/>
    <w:rsid w:val="00763234"/>
    <w:rsid w:val="00764514"/>
    <w:rsid w:val="00767FAF"/>
    <w:rsid w:val="007716E4"/>
    <w:rsid w:val="00776305"/>
    <w:rsid w:val="00780CB3"/>
    <w:rsid w:val="007825A9"/>
    <w:rsid w:val="00783B4C"/>
    <w:rsid w:val="00784FE0"/>
    <w:rsid w:val="007A244B"/>
    <w:rsid w:val="007B2A57"/>
    <w:rsid w:val="007B3247"/>
    <w:rsid w:val="007C1B3E"/>
    <w:rsid w:val="007D3920"/>
    <w:rsid w:val="007D511B"/>
    <w:rsid w:val="007D6E98"/>
    <w:rsid w:val="007E446F"/>
    <w:rsid w:val="007E6860"/>
    <w:rsid w:val="007F668A"/>
    <w:rsid w:val="00813216"/>
    <w:rsid w:val="00813590"/>
    <w:rsid w:val="00820BBB"/>
    <w:rsid w:val="008213E9"/>
    <w:rsid w:val="008253EF"/>
    <w:rsid w:val="00831889"/>
    <w:rsid w:val="00832212"/>
    <w:rsid w:val="00832ECC"/>
    <w:rsid w:val="00833AE7"/>
    <w:rsid w:val="008345CD"/>
    <w:rsid w:val="00841147"/>
    <w:rsid w:val="00842CC8"/>
    <w:rsid w:val="00846DBE"/>
    <w:rsid w:val="0085708E"/>
    <w:rsid w:val="008601A8"/>
    <w:rsid w:val="008654BB"/>
    <w:rsid w:val="00880A44"/>
    <w:rsid w:val="00883A94"/>
    <w:rsid w:val="00883E77"/>
    <w:rsid w:val="008844EA"/>
    <w:rsid w:val="00887CB3"/>
    <w:rsid w:val="00891757"/>
    <w:rsid w:val="00896FEC"/>
    <w:rsid w:val="008A1AAA"/>
    <w:rsid w:val="008A3953"/>
    <w:rsid w:val="008A4A3F"/>
    <w:rsid w:val="008A6B3C"/>
    <w:rsid w:val="008B025C"/>
    <w:rsid w:val="008B3149"/>
    <w:rsid w:val="008B3E54"/>
    <w:rsid w:val="008C224A"/>
    <w:rsid w:val="008D0504"/>
    <w:rsid w:val="008D27D2"/>
    <w:rsid w:val="008D28C5"/>
    <w:rsid w:val="008E101A"/>
    <w:rsid w:val="008E1FB3"/>
    <w:rsid w:val="008F1462"/>
    <w:rsid w:val="008F6EE2"/>
    <w:rsid w:val="00904B46"/>
    <w:rsid w:val="00906C4D"/>
    <w:rsid w:val="00912A88"/>
    <w:rsid w:val="0093101F"/>
    <w:rsid w:val="009344BF"/>
    <w:rsid w:val="00935AA2"/>
    <w:rsid w:val="00942357"/>
    <w:rsid w:val="00952030"/>
    <w:rsid w:val="009534DF"/>
    <w:rsid w:val="00955574"/>
    <w:rsid w:val="009631B1"/>
    <w:rsid w:val="00963EF4"/>
    <w:rsid w:val="00972B1E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62E7"/>
    <w:rsid w:val="009E3635"/>
    <w:rsid w:val="009E5BCD"/>
    <w:rsid w:val="009F668D"/>
    <w:rsid w:val="00A000A8"/>
    <w:rsid w:val="00A068A2"/>
    <w:rsid w:val="00A106A8"/>
    <w:rsid w:val="00A10C9D"/>
    <w:rsid w:val="00A14565"/>
    <w:rsid w:val="00A17814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386"/>
    <w:rsid w:val="00A85E30"/>
    <w:rsid w:val="00A913D4"/>
    <w:rsid w:val="00A947BA"/>
    <w:rsid w:val="00A96CA7"/>
    <w:rsid w:val="00AA0AF3"/>
    <w:rsid w:val="00AB13E4"/>
    <w:rsid w:val="00AB19E7"/>
    <w:rsid w:val="00AB25EA"/>
    <w:rsid w:val="00AC0BE5"/>
    <w:rsid w:val="00AD20F3"/>
    <w:rsid w:val="00AD7718"/>
    <w:rsid w:val="00AE6CC2"/>
    <w:rsid w:val="00AF6723"/>
    <w:rsid w:val="00B0354E"/>
    <w:rsid w:val="00B12524"/>
    <w:rsid w:val="00B22E0C"/>
    <w:rsid w:val="00B321FE"/>
    <w:rsid w:val="00B37EE5"/>
    <w:rsid w:val="00B45DBF"/>
    <w:rsid w:val="00B46620"/>
    <w:rsid w:val="00B520D9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B018E"/>
    <w:rsid w:val="00BC409F"/>
    <w:rsid w:val="00BC460C"/>
    <w:rsid w:val="00BD3478"/>
    <w:rsid w:val="00BD705B"/>
    <w:rsid w:val="00BD7D43"/>
    <w:rsid w:val="00BE5378"/>
    <w:rsid w:val="00BF49A5"/>
    <w:rsid w:val="00C01525"/>
    <w:rsid w:val="00C02A73"/>
    <w:rsid w:val="00C04103"/>
    <w:rsid w:val="00C10ABE"/>
    <w:rsid w:val="00C1145A"/>
    <w:rsid w:val="00C121EE"/>
    <w:rsid w:val="00C1280D"/>
    <w:rsid w:val="00C327F9"/>
    <w:rsid w:val="00C371B8"/>
    <w:rsid w:val="00C40EE5"/>
    <w:rsid w:val="00C50F11"/>
    <w:rsid w:val="00C526F5"/>
    <w:rsid w:val="00C52FBA"/>
    <w:rsid w:val="00C53885"/>
    <w:rsid w:val="00C61EA3"/>
    <w:rsid w:val="00C62E65"/>
    <w:rsid w:val="00C648CB"/>
    <w:rsid w:val="00C71FB5"/>
    <w:rsid w:val="00C82E38"/>
    <w:rsid w:val="00C9251B"/>
    <w:rsid w:val="00C92633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F1F55"/>
    <w:rsid w:val="00CF2665"/>
    <w:rsid w:val="00CF4A21"/>
    <w:rsid w:val="00D15C74"/>
    <w:rsid w:val="00D17F0F"/>
    <w:rsid w:val="00D17F10"/>
    <w:rsid w:val="00D224E6"/>
    <w:rsid w:val="00D24B3D"/>
    <w:rsid w:val="00D369CB"/>
    <w:rsid w:val="00D37F20"/>
    <w:rsid w:val="00D51D5F"/>
    <w:rsid w:val="00D554DC"/>
    <w:rsid w:val="00D65E9F"/>
    <w:rsid w:val="00D65F50"/>
    <w:rsid w:val="00D66C22"/>
    <w:rsid w:val="00D66C64"/>
    <w:rsid w:val="00D73D51"/>
    <w:rsid w:val="00D82DB6"/>
    <w:rsid w:val="00D84688"/>
    <w:rsid w:val="00D854C0"/>
    <w:rsid w:val="00D922E7"/>
    <w:rsid w:val="00D95BB4"/>
    <w:rsid w:val="00DA1C32"/>
    <w:rsid w:val="00DB402A"/>
    <w:rsid w:val="00DB47BB"/>
    <w:rsid w:val="00DB49E3"/>
    <w:rsid w:val="00DB4A0F"/>
    <w:rsid w:val="00DC1F84"/>
    <w:rsid w:val="00DC3EB1"/>
    <w:rsid w:val="00DC5447"/>
    <w:rsid w:val="00DE0067"/>
    <w:rsid w:val="00DE0100"/>
    <w:rsid w:val="00DE0EFC"/>
    <w:rsid w:val="00DE4460"/>
    <w:rsid w:val="00DE7793"/>
    <w:rsid w:val="00DF2B68"/>
    <w:rsid w:val="00DF552C"/>
    <w:rsid w:val="00DF6DB5"/>
    <w:rsid w:val="00E041ED"/>
    <w:rsid w:val="00E053DC"/>
    <w:rsid w:val="00E05BB7"/>
    <w:rsid w:val="00E44D9A"/>
    <w:rsid w:val="00E518A2"/>
    <w:rsid w:val="00E53F98"/>
    <w:rsid w:val="00E568CD"/>
    <w:rsid w:val="00E648EA"/>
    <w:rsid w:val="00E66354"/>
    <w:rsid w:val="00E7111C"/>
    <w:rsid w:val="00E77C19"/>
    <w:rsid w:val="00E82CB2"/>
    <w:rsid w:val="00E835AA"/>
    <w:rsid w:val="00E873F2"/>
    <w:rsid w:val="00E94FB9"/>
    <w:rsid w:val="00E95996"/>
    <w:rsid w:val="00EB752B"/>
    <w:rsid w:val="00EC05EB"/>
    <w:rsid w:val="00ED135E"/>
    <w:rsid w:val="00EF1C0C"/>
    <w:rsid w:val="00F00D5D"/>
    <w:rsid w:val="00F01A78"/>
    <w:rsid w:val="00F0537D"/>
    <w:rsid w:val="00F06F3F"/>
    <w:rsid w:val="00F075A2"/>
    <w:rsid w:val="00F1270F"/>
    <w:rsid w:val="00F16EA8"/>
    <w:rsid w:val="00F20718"/>
    <w:rsid w:val="00F259D8"/>
    <w:rsid w:val="00F347BE"/>
    <w:rsid w:val="00F35C36"/>
    <w:rsid w:val="00F4021F"/>
    <w:rsid w:val="00F433E9"/>
    <w:rsid w:val="00F5630D"/>
    <w:rsid w:val="00F60028"/>
    <w:rsid w:val="00F805C2"/>
    <w:rsid w:val="00F85B67"/>
    <w:rsid w:val="00F86AD2"/>
    <w:rsid w:val="00F97F83"/>
    <w:rsid w:val="00FA58FD"/>
    <w:rsid w:val="00FA72BB"/>
    <w:rsid w:val="00FA7E22"/>
    <w:rsid w:val="00FC5925"/>
    <w:rsid w:val="00FE300A"/>
    <w:rsid w:val="00FE707B"/>
    <w:rsid w:val="00FF06C1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qFormat/>
    <w:rsid w:val="00833AE7"/>
    <w:pPr>
      <w:keepNext/>
      <w:spacing w:after="0" w:line="240" w:lineRule="auto"/>
      <w:jc w:val="center"/>
      <w:outlineLvl w:val="4"/>
    </w:pPr>
    <w:rPr>
      <w:rFonts w:eastAsia="Times New Roman"/>
      <w:b/>
      <w:sz w:val="32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9344BF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semiHidden/>
    <w:unhideWhenUsed/>
    <w:qFormat/>
    <w:rsid w:val="00833AE7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/>
      <w:szCs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833AE7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/>
      <w:i/>
      <w:iCs/>
      <w:szCs w:val="24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833AE7"/>
    <w:pPr>
      <w:numPr>
        <w:numId w:val="8"/>
      </w:numPr>
      <w:spacing w:before="240" w:after="60" w:line="240" w:lineRule="auto"/>
      <w:outlineLvl w:val="8"/>
    </w:pPr>
    <w:rPr>
      <w:rFonts w:ascii="Cambria" w:eastAsia="Times New Roman" w:hAnsi="Cambria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  <w:szCs w:val="20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  <w:rPr>
      <w:szCs w:val="20"/>
    </w:r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rsid w:val="00E873F2"/>
  </w:style>
  <w:style w:type="paragraph" w:styleId="31">
    <w:name w:val="Body Text Indent 3"/>
    <w:basedOn w:val="a0"/>
    <w:link w:val="32"/>
    <w:unhideWhenUsed/>
    <w:rsid w:val="00E873F2"/>
    <w:pPr>
      <w:spacing w:after="120" w:line="240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rsid w:val="002C46EE"/>
  </w:style>
  <w:style w:type="paragraph" w:styleId="af9">
    <w:name w:val="footer"/>
    <w:basedOn w:val="a0"/>
    <w:link w:val="afa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uiPriority w:val="59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FF06C1"/>
    <w:pPr>
      <w:tabs>
        <w:tab w:val="right" w:leader="dot" w:pos="10195"/>
      </w:tabs>
      <w:jc w:val="both"/>
    </w:pPr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aff">
    <w:name w:val="a"/>
    <w:basedOn w:val="a0"/>
    <w:rsid w:val="007B3247"/>
    <w:pPr>
      <w:spacing w:before="100" w:beforeAutospacing="1" w:after="100" w:afterAutospacing="1" w:line="240" w:lineRule="auto"/>
      <w:ind w:firstLine="600"/>
      <w:jc w:val="both"/>
    </w:pPr>
    <w:rPr>
      <w:rFonts w:eastAsia="Times New Roman"/>
      <w:szCs w:val="24"/>
      <w:lang w:eastAsia="ru-RU"/>
    </w:rPr>
  </w:style>
  <w:style w:type="paragraph" w:customStyle="1" w:styleId="c">
    <w:name w:val="c"/>
    <w:basedOn w:val="a0"/>
    <w:rsid w:val="007B3247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26">
    <w:name w:val="Стиль2"/>
    <w:basedOn w:val="a0"/>
    <w:qFormat/>
    <w:rsid w:val="006B57B1"/>
    <w:pPr>
      <w:spacing w:after="0" w:line="240" w:lineRule="auto"/>
      <w:jc w:val="both"/>
    </w:pPr>
    <w:rPr>
      <w:rFonts w:eastAsia="Times New Roman" w:cs="Courier New"/>
      <w:sz w:val="28"/>
      <w:szCs w:val="24"/>
      <w:lang w:val="en-US" w:bidi="en-US"/>
    </w:rPr>
  </w:style>
  <w:style w:type="character" w:customStyle="1" w:styleId="60">
    <w:name w:val="Заголовок 6 Знак"/>
    <w:link w:val="6"/>
    <w:rsid w:val="009344B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ff0">
    <w:name w:val="page number"/>
    <w:basedOn w:val="a1"/>
    <w:rsid w:val="009344BF"/>
  </w:style>
  <w:style w:type="character" w:customStyle="1" w:styleId="aff1">
    <w:name w:val="Знак Знак"/>
    <w:semiHidden/>
    <w:rsid w:val="00934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33AE7"/>
    <w:rPr>
      <w:rFonts w:ascii="Times New Roman" w:eastAsia="Times New Roman" w:hAnsi="Times New Roman"/>
      <w:b/>
      <w:sz w:val="32"/>
    </w:rPr>
  </w:style>
  <w:style w:type="character" w:customStyle="1" w:styleId="70">
    <w:name w:val="Заголовок 7 Знак"/>
    <w:basedOn w:val="a1"/>
    <w:link w:val="7"/>
    <w:semiHidden/>
    <w:rsid w:val="00833AE7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833AE7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833AE7"/>
    <w:rPr>
      <w:rFonts w:ascii="Cambria" w:eastAsia="Times New Roman" w:hAnsi="Cambria"/>
      <w:sz w:val="22"/>
      <w:szCs w:val="22"/>
    </w:rPr>
  </w:style>
  <w:style w:type="paragraph" w:styleId="aff2">
    <w:name w:val="caption"/>
    <w:basedOn w:val="a0"/>
    <w:qFormat/>
    <w:rsid w:val="00833AE7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paragraph" w:styleId="27">
    <w:name w:val="Body Text Indent 2"/>
    <w:basedOn w:val="a0"/>
    <w:link w:val="28"/>
    <w:rsid w:val="00833AE7"/>
    <w:pPr>
      <w:spacing w:after="0" w:line="240" w:lineRule="auto"/>
      <w:ind w:left="360" w:firstLine="360"/>
      <w:jc w:val="both"/>
    </w:pPr>
    <w:rPr>
      <w:rFonts w:eastAsia="Times New Roman"/>
      <w:szCs w:val="20"/>
      <w:lang w:eastAsia="ru-RU"/>
    </w:rPr>
  </w:style>
  <w:style w:type="character" w:customStyle="1" w:styleId="28">
    <w:name w:val="Основной текст с отступом 2 Знак"/>
    <w:basedOn w:val="a1"/>
    <w:link w:val="27"/>
    <w:rsid w:val="00833AE7"/>
    <w:rPr>
      <w:rFonts w:ascii="Times New Roman" w:eastAsia="Times New Roman" w:hAnsi="Times New Roman"/>
      <w:sz w:val="24"/>
    </w:rPr>
  </w:style>
  <w:style w:type="paragraph" w:customStyle="1" w:styleId="13">
    <w:name w:val="Обычный1"/>
    <w:rsid w:val="00833AE7"/>
    <w:pPr>
      <w:widowControl w:val="0"/>
      <w:ind w:firstLine="320"/>
      <w:jc w:val="both"/>
    </w:pPr>
    <w:rPr>
      <w:rFonts w:ascii="Times New Roman" w:eastAsia="Times New Roman" w:hAnsi="Times New Roman"/>
      <w:snapToGrid w:val="0"/>
      <w:sz w:val="16"/>
    </w:rPr>
  </w:style>
  <w:style w:type="paragraph" w:customStyle="1" w:styleId="210">
    <w:name w:val="Основной текст 21"/>
    <w:basedOn w:val="a0"/>
    <w:rsid w:val="00833AE7"/>
    <w:pPr>
      <w:suppressAutoHyphens/>
      <w:spacing w:before="120" w:after="0" w:line="360" w:lineRule="auto"/>
      <w:ind w:left="3119" w:hanging="3119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Noaouy">
    <w:name w:val="Noaouy"/>
    <w:basedOn w:val="a0"/>
    <w:rsid w:val="00833AE7"/>
    <w:pPr>
      <w:spacing w:after="0" w:line="360" w:lineRule="auto"/>
      <w:ind w:firstLine="567"/>
      <w:jc w:val="center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customStyle="1" w:styleId="aff3">
    <w:name w:val="Статья"/>
    <w:basedOn w:val="a0"/>
    <w:rsid w:val="00833AE7"/>
    <w:pPr>
      <w:spacing w:after="0" w:line="360" w:lineRule="auto"/>
      <w:ind w:firstLine="567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34">
    <w:name w:val="Body Text 3"/>
    <w:basedOn w:val="a0"/>
    <w:link w:val="35"/>
    <w:rsid w:val="00833AE7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833AE7"/>
    <w:rPr>
      <w:rFonts w:ascii="Times New Roman" w:eastAsia="Times New Roman" w:hAnsi="Times New Roman"/>
      <w:sz w:val="16"/>
      <w:szCs w:val="16"/>
    </w:rPr>
  </w:style>
  <w:style w:type="paragraph" w:customStyle="1" w:styleId="211">
    <w:name w:val="Основной текст с отступом 21"/>
    <w:basedOn w:val="a0"/>
    <w:rsid w:val="00833AE7"/>
    <w:pPr>
      <w:spacing w:after="0" w:line="240" w:lineRule="auto"/>
      <w:ind w:left="1134" w:hanging="1134"/>
      <w:jc w:val="both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desc2">
    <w:name w:val="desc2"/>
    <w:rsid w:val="00833AE7"/>
    <w:rPr>
      <w:rFonts w:ascii="Verdana" w:hAnsi="Verdana" w:cs="Verdana"/>
      <w:color w:val="333333"/>
      <w:sz w:val="24"/>
      <w:szCs w:val="24"/>
    </w:rPr>
  </w:style>
  <w:style w:type="paragraph" w:customStyle="1" w:styleId="aff4">
    <w:name w:val="список с точками"/>
    <w:basedOn w:val="a0"/>
    <w:rsid w:val="00833AE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character" w:styleId="aff5">
    <w:name w:val="FollowedHyperlink"/>
    <w:rsid w:val="00833AE7"/>
    <w:rPr>
      <w:color w:val="800080"/>
      <w:u w:val="single"/>
    </w:rPr>
  </w:style>
  <w:style w:type="numbering" w:customStyle="1" w:styleId="14">
    <w:name w:val="Нет списка1"/>
    <w:next w:val="a3"/>
    <w:semiHidden/>
    <w:rsid w:val="00833AE7"/>
  </w:style>
  <w:style w:type="paragraph" w:customStyle="1" w:styleId="61">
    <w:name w:val="Основной текст6"/>
    <w:basedOn w:val="a0"/>
    <w:rsid w:val="00AA0AF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29">
    <w:name w:val="Основной текст (2)_"/>
    <w:link w:val="2a"/>
    <w:locked/>
    <w:rsid w:val="00AA0AF3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AA0A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36">
    <w:name w:val="Основной текст3"/>
    <w:rsid w:val="00AA0AF3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6">
    <w:name w:val="Основной текст + Полужирный"/>
    <w:rsid w:val="00AA0A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7">
    <w:name w:val="Подпись к таблице"/>
    <w:rsid w:val="00AA0AF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8">
    <w:name w:val="Подпись к таблице + Не полужирный"/>
    <w:aliases w:val="Курсив"/>
    <w:rsid w:val="00AA0AF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b">
    <w:name w:val="Основной текст (2) + Курсив"/>
    <w:rsid w:val="00AA0A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0CED-9C67-4B30-BD57-2A8255A4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6855</Words>
  <Characters>39080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45844</CharactersWithSpaces>
  <SharedDoc>false</SharedDoc>
  <HLinks>
    <vt:vector size="84" baseType="variant"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_Toc462661833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_Toc462661832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_Toc462661831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_Toc462661830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_Toc462661829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_Toc462661828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_Toc462661827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_Toc462661826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_Toc462661825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_Toc462661824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_Toc462661823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_Toc462661822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_Toc462661821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_Toc462661820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Ирина</cp:lastModifiedBy>
  <cp:revision>2</cp:revision>
  <dcterms:created xsi:type="dcterms:W3CDTF">2019-11-24T21:17:00Z</dcterms:created>
  <dcterms:modified xsi:type="dcterms:W3CDTF">2019-11-24T21:17:00Z</dcterms:modified>
</cp:coreProperties>
</file>