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91" w:rsidRPr="00052D91" w:rsidRDefault="00052D91" w:rsidP="00052D91">
      <w:pPr>
        <w:pStyle w:val="a7"/>
        <w:suppressLineNumbers/>
        <w:rPr>
          <w:szCs w:val="28"/>
        </w:rPr>
      </w:pPr>
      <w:r w:rsidRPr="00052D91">
        <w:rPr>
          <w:szCs w:val="28"/>
        </w:rPr>
        <w:t>МИНИСТЕРСТВО НАУКИ И ВЫСШЕГО ОБРАЗОВАНИЯ 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roofErr w:type="spellStart"/>
      <w:r w:rsidRPr="001E6C39">
        <w:rPr>
          <w:rFonts w:ascii="Times New Roman" w:eastAsia="Times New Roman" w:hAnsi="Times New Roman" w:cs="Times New Roman"/>
          <w:sz w:val="28"/>
          <w:szCs w:val="28"/>
        </w:rPr>
        <w:t>Бузулукский</w:t>
      </w:r>
      <w:proofErr w:type="spellEnd"/>
      <w:r w:rsidRPr="001E6C39">
        <w:rPr>
          <w:rFonts w:ascii="Times New Roman" w:eastAsia="Times New Roman" w:hAnsi="Times New Roman" w:cs="Times New Roman"/>
          <w:sz w:val="28"/>
          <w:szCs w:val="28"/>
        </w:rPr>
        <w:t xml:space="preserve">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w:t>
      </w:r>
      <w:proofErr w:type="spellStart"/>
      <w:r w:rsidRPr="001E6C39">
        <w:rPr>
          <w:rFonts w:ascii="Times New Roman" w:eastAsia="Times New Roman" w:hAnsi="Times New Roman" w:cs="Times New Roman"/>
          <w:sz w:val="28"/>
          <w:szCs w:val="28"/>
        </w:rPr>
        <w:t>биоэкологии</w:t>
      </w:r>
      <w:proofErr w:type="spellEnd"/>
      <w:r w:rsidRPr="001E6C39">
        <w:rPr>
          <w:rFonts w:ascii="Times New Roman" w:eastAsia="Times New Roman" w:hAnsi="Times New Roman" w:cs="Times New Roman"/>
          <w:sz w:val="28"/>
          <w:szCs w:val="28"/>
        </w:rPr>
        <w:t xml:space="preserve"> и </w:t>
      </w:r>
      <w:proofErr w:type="spellStart"/>
      <w:r w:rsidRPr="001E6C39">
        <w:rPr>
          <w:rFonts w:ascii="Times New Roman" w:eastAsia="Times New Roman" w:hAnsi="Times New Roman" w:cs="Times New Roman"/>
          <w:sz w:val="28"/>
          <w:szCs w:val="28"/>
        </w:rPr>
        <w:t>техносферной</w:t>
      </w:r>
      <w:proofErr w:type="spellEnd"/>
      <w:r w:rsidRPr="001E6C39">
        <w:rPr>
          <w:rFonts w:ascii="Times New Roman" w:eastAsia="Times New Roman" w:hAnsi="Times New Roman" w:cs="Times New Roman"/>
          <w:sz w:val="28"/>
          <w:szCs w:val="28"/>
        </w:rPr>
        <w:t xml:space="preserve">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736097" w:rsidRPr="00736097">
        <w:rPr>
          <w:rFonts w:ascii="Times New Roman" w:eastAsia="Times New Roman" w:hAnsi="Times New Roman" w:cs="Times New Roman"/>
          <w:sz w:val="28"/>
          <w:szCs w:val="28"/>
        </w:rPr>
        <w:t>Б.4.1 Экологическая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proofErr w:type="spellStart"/>
      <w:r w:rsidRPr="001E6C39">
        <w:rPr>
          <w:rFonts w:ascii="Times New Roman" w:eastAsia="Times New Roman" w:hAnsi="Times New Roman" w:cs="Times New Roman"/>
          <w:i/>
          <w:sz w:val="28"/>
          <w:szCs w:val="28"/>
          <w:u w:val="single"/>
        </w:rPr>
        <w:t>Биоэко</w:t>
      </w:r>
      <w:r w:rsidR="004239FD">
        <w:rPr>
          <w:rFonts w:ascii="Times New Roman" w:eastAsia="Times New Roman" w:hAnsi="Times New Roman" w:cs="Times New Roman"/>
          <w:i/>
          <w:sz w:val="28"/>
          <w:szCs w:val="28"/>
          <w:u w:val="single"/>
        </w:rPr>
        <w:t>логия</w:t>
      </w:r>
      <w:proofErr w:type="spellEnd"/>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E27400" w:rsidRDefault="00E27400" w:rsidP="00E27400">
      <w:pPr>
        <w:pStyle w:val="ReportHead"/>
        <w:suppressAutoHyphens/>
        <w:rPr>
          <w:i/>
          <w:szCs w:val="28"/>
          <w:u w:val="single"/>
        </w:rPr>
      </w:pPr>
      <w:r>
        <w:rPr>
          <w:i/>
          <w:szCs w:val="28"/>
          <w:u w:val="single"/>
        </w:rPr>
        <w:t>Очная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FF3612" w:rsidP="001E6C39">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E27400">
        <w:rPr>
          <w:rFonts w:ascii="Times New Roman" w:eastAsia="Times New Roman" w:hAnsi="Times New Roman" w:cs="Times New Roman"/>
          <w:sz w:val="28"/>
          <w:szCs w:val="28"/>
        </w:rPr>
        <w:t>2020</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872944">
      <w:pPr>
        <w:spacing w:after="0" w:line="36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736097">
        <w:rPr>
          <w:rFonts w:ascii="Times New Roman" w:eastAsia="Times New Roman" w:hAnsi="Times New Roman" w:cs="Times New Roman"/>
          <w:sz w:val="28"/>
          <w:szCs w:val="28"/>
        </w:rPr>
        <w:t>Б.4.1 Экологическая токсикология</w:t>
      </w:r>
      <w:r>
        <w:rPr>
          <w:rFonts w:ascii="Times New Roman" w:eastAsia="Times New Roman" w:hAnsi="Times New Roman" w:cs="Times New Roman"/>
          <w:sz w:val="28"/>
          <w:szCs w:val="28"/>
        </w:rPr>
        <w:t>»</w:t>
      </w:r>
    </w:p>
    <w:p w:rsidR="00E27400" w:rsidRDefault="00E27400" w:rsidP="00E27400">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E27400" w:rsidRDefault="00E27400" w:rsidP="00E27400">
      <w:pPr>
        <w:suppressAutoHyphens/>
        <w:spacing w:after="0" w:line="240" w:lineRule="auto"/>
        <w:ind w:firstLine="850"/>
        <w:jc w:val="both"/>
        <w:rPr>
          <w:rFonts w:ascii="Times New Roman" w:hAnsi="Times New Roman" w:cs="Times New Roman"/>
          <w:sz w:val="28"/>
          <w:szCs w:val="28"/>
        </w:rPr>
      </w:pPr>
    </w:p>
    <w:p w:rsidR="00E27400" w:rsidRDefault="00E27400" w:rsidP="00E27400">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E27400" w:rsidRDefault="00E27400" w:rsidP="00E27400">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E27400" w:rsidRDefault="00E27400" w:rsidP="00E27400">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E27400" w:rsidRDefault="00E27400" w:rsidP="00E27400">
      <w:pPr>
        <w:tabs>
          <w:tab w:val="left" w:pos="10432"/>
        </w:tabs>
        <w:suppressAutoHyphens/>
        <w:spacing w:after="0" w:line="240" w:lineRule="auto"/>
        <w:jc w:val="both"/>
        <w:rPr>
          <w:rFonts w:ascii="Times New Roman" w:hAnsi="Times New Roman" w:cs="Times New Roman"/>
          <w:sz w:val="28"/>
          <w:szCs w:val="28"/>
        </w:rPr>
      </w:pPr>
    </w:p>
    <w:p w:rsidR="00E27400" w:rsidRDefault="00E27400" w:rsidP="00E27400">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E27400" w:rsidRDefault="00E27400" w:rsidP="00E27400">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E27400" w:rsidRDefault="00E27400" w:rsidP="00E27400">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E27400" w:rsidRDefault="00E27400" w:rsidP="00E27400">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E27400" w:rsidRDefault="00E27400" w:rsidP="00E27400">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E27400" w:rsidRDefault="00E27400" w:rsidP="00E27400">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E27400" w:rsidRDefault="00E27400" w:rsidP="00E27400">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bookmarkStart w:id="0" w:name="_GoBack"/>
      <w:bookmarkEnd w:id="0"/>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872944" w:rsidTr="00C768BD">
        <w:trPr>
          <w:tblHeader/>
        </w:trPr>
        <w:tc>
          <w:tcPr>
            <w:tcW w:w="3595"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685" w:type="dxa"/>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872944" w:rsidTr="00C768BD">
        <w:trPr>
          <w:trHeight w:val="3223"/>
        </w:trPr>
        <w:tc>
          <w:tcPr>
            <w:tcW w:w="3595" w:type="dxa"/>
            <w:vMerge w:val="restart"/>
            <w:shd w:val="clear" w:color="auto" w:fill="auto"/>
          </w:tcPr>
          <w:p w:rsidR="00CC5AA8" w:rsidRPr="00294FC3" w:rsidRDefault="00CC5AA8" w:rsidP="004D1CBA">
            <w:pPr>
              <w:pStyle w:val="ReportMain"/>
              <w:suppressAutoHyphens/>
            </w:pPr>
            <w:r>
              <w:t>ОПК-2 способность</w:t>
            </w:r>
            <w:r w:rsidRPr="00294FC3">
              <w:t xml:space="preserve"> использовать экологическую грамотность и базовые знания в области физики, химии, наук о Земле и биологии в жизненных ситуациях</w:t>
            </w:r>
            <w:r>
              <w:t>;</w:t>
            </w:r>
            <w:r w:rsidRPr="00294FC3">
              <w:t xml:space="preserve"> прогнозировать последствия своей профессиональной деятельности, нести ответственность за свои решения</w:t>
            </w: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b/>
                <w:sz w:val="24"/>
                <w:u w:val="single"/>
              </w:rPr>
            </w:pPr>
            <w:r w:rsidRPr="001E6C39">
              <w:rPr>
                <w:rFonts w:ascii="Times New Roman" w:eastAsia="Calibri" w:hAnsi="Times New Roman" w:cs="Times New Roman"/>
                <w:b/>
                <w:sz w:val="24"/>
                <w:u w:val="single"/>
              </w:rPr>
              <w:t>Знать:</w:t>
            </w:r>
          </w:p>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предмет, задачи и особенности </w:t>
            </w:r>
            <w:proofErr w:type="spellStart"/>
            <w:r w:rsidRPr="001E6C39">
              <w:rPr>
                <w:rFonts w:ascii="Times New Roman" w:eastAsia="Calibri" w:hAnsi="Times New Roman" w:cs="Times New Roman"/>
                <w:sz w:val="24"/>
                <w:szCs w:val="24"/>
              </w:rPr>
              <w:t>экотоксикологии</w:t>
            </w:r>
            <w:proofErr w:type="spellEnd"/>
            <w:r w:rsidRPr="001E6C39">
              <w:rPr>
                <w:rFonts w:ascii="Times New Roman" w:eastAsia="Calibri" w:hAnsi="Times New Roman" w:cs="Times New Roman"/>
                <w:sz w:val="24"/>
                <w:szCs w:val="24"/>
              </w:rPr>
              <w:t xml:space="preserve">, ее понятийный аппарат; </w:t>
            </w:r>
          </w:p>
          <w:p w:rsidR="00CC5AA8" w:rsidRPr="001E6C39" w:rsidRDefault="00CC5AA8" w:rsidP="001E6C39">
            <w:pPr>
              <w:suppressAutoHyphens/>
              <w:spacing w:after="0" w:line="240" w:lineRule="auto"/>
              <w:jc w:val="both"/>
              <w:rPr>
                <w:rFonts w:ascii="Times New Roman" w:eastAsia="Calibri" w:hAnsi="Times New Roman" w:cs="Times New Roman"/>
                <w:sz w:val="24"/>
              </w:rPr>
            </w:pPr>
            <w:r w:rsidRPr="001E6C39">
              <w:rPr>
                <w:rFonts w:ascii="Times New Roman" w:eastAsia="Calibri" w:hAnsi="Times New Roman" w:cs="Times New Roman"/>
                <w:sz w:val="24"/>
                <w:szCs w:val="24"/>
              </w:rPr>
              <w:t xml:space="preserve">- основные группы </w:t>
            </w:r>
            <w:proofErr w:type="spellStart"/>
            <w:r w:rsidRPr="001E6C39">
              <w:rPr>
                <w:rFonts w:ascii="Times New Roman" w:eastAsia="Calibri" w:hAnsi="Times New Roman" w:cs="Times New Roman"/>
                <w:sz w:val="24"/>
                <w:szCs w:val="24"/>
              </w:rPr>
              <w:t>экотоксикантов</w:t>
            </w:r>
            <w:proofErr w:type="spellEnd"/>
            <w:r w:rsidRPr="001E6C39">
              <w:rPr>
                <w:rFonts w:ascii="Times New Roman" w:eastAsia="Calibri" w:hAnsi="Times New Roman" w:cs="Times New Roman"/>
                <w:sz w:val="24"/>
                <w:szCs w:val="24"/>
              </w:rPr>
              <w:t xml:space="preserve"> и процессы, происходящие с </w:t>
            </w:r>
            <w:proofErr w:type="spellStart"/>
            <w:r w:rsidRPr="001E6C39">
              <w:rPr>
                <w:rFonts w:ascii="Times New Roman" w:eastAsia="Calibri" w:hAnsi="Times New Roman" w:cs="Times New Roman"/>
                <w:sz w:val="24"/>
                <w:szCs w:val="24"/>
              </w:rPr>
              <w:t>поллютантами</w:t>
            </w:r>
            <w:proofErr w:type="spellEnd"/>
            <w:r w:rsidRPr="001E6C39">
              <w:rPr>
                <w:rFonts w:ascii="Times New Roman" w:eastAsia="Calibri" w:hAnsi="Times New Roman" w:cs="Times New Roman"/>
                <w:sz w:val="24"/>
                <w:szCs w:val="24"/>
              </w:rPr>
              <w:t xml:space="preserve"> в абиотической среде и в живых организмах;</w:t>
            </w:r>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proofErr w:type="gramStart"/>
            <w:r w:rsidRPr="001E6C39">
              <w:rPr>
                <w:rFonts w:ascii="Times New Roman" w:eastAsia="Calibri"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roofErr w:type="gramEnd"/>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CC5AA8" w:rsidRPr="00E57944" w:rsidRDefault="00CC5AA8" w:rsidP="001E6C39">
            <w:pPr>
              <w:tabs>
                <w:tab w:val="left" w:pos="284"/>
              </w:tabs>
              <w:adjustRightInd w:val="0"/>
              <w:spacing w:after="0" w:line="240" w:lineRule="auto"/>
              <w:rPr>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768BD">
        <w:trPr>
          <w:trHeight w:val="1894"/>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tabs>
                <w:tab w:val="left" w:pos="284"/>
              </w:tabs>
              <w:adjustRightInd w:val="0"/>
              <w:spacing w:after="0" w:line="240" w:lineRule="auto"/>
              <w:rPr>
                <w:rFonts w:ascii="Times New Roman" w:eastAsia="Calibri" w:hAnsi="Times New Roman" w:cs="Times New Roman"/>
                <w:b/>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b/>
                <w:sz w:val="24"/>
                <w:szCs w:val="24"/>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использовать основы токсикологического нормирования;</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выбирать методы определения токсических веществ в объектах окружающей среды, включая </w:t>
            </w:r>
            <w:proofErr w:type="spellStart"/>
            <w:r w:rsidRPr="001E6C39">
              <w:rPr>
                <w:rFonts w:ascii="Times New Roman" w:eastAsia="Calibri" w:hAnsi="Times New Roman" w:cs="Times New Roman"/>
                <w:sz w:val="24"/>
                <w:szCs w:val="24"/>
              </w:rPr>
              <w:t>биоиндикацию</w:t>
            </w:r>
            <w:proofErr w:type="spellEnd"/>
            <w:r w:rsidRPr="001E6C39">
              <w:rPr>
                <w:rFonts w:ascii="Times New Roman" w:eastAsia="Calibri" w:hAnsi="Times New Roman" w:cs="Times New Roman"/>
                <w:sz w:val="24"/>
                <w:szCs w:val="24"/>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b/>
                <w:sz w:val="24"/>
                <w:u w:val="single"/>
              </w:rPr>
            </w:pPr>
            <w:r w:rsidRPr="001E6C39">
              <w:rPr>
                <w:rFonts w:ascii="Times New Roman" w:eastAsia="Calibri"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768BD">
        <w:trPr>
          <w:trHeight w:val="2457"/>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u w:val="single"/>
              </w:rPr>
            </w:pPr>
            <w:r w:rsidRPr="001E6C39">
              <w:rPr>
                <w:rFonts w:ascii="Times New Roman" w:eastAsia="Calibri" w:hAnsi="Times New Roman" w:cs="Times New Roman"/>
                <w:sz w:val="24"/>
                <w:szCs w:val="24"/>
              </w:rPr>
              <w:t xml:space="preserve"> </w:t>
            </w: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u w:val="single"/>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методами физико-химического анализа, биотестирования и </w:t>
            </w:r>
            <w:proofErr w:type="spellStart"/>
            <w:r w:rsidRPr="001E6C39">
              <w:rPr>
                <w:rFonts w:ascii="Times New Roman" w:eastAsia="Calibri" w:hAnsi="Times New Roman" w:cs="Times New Roman"/>
                <w:sz w:val="24"/>
                <w:szCs w:val="24"/>
              </w:rPr>
              <w:t>биоиндикации</w:t>
            </w:r>
            <w:proofErr w:type="spellEnd"/>
            <w:r w:rsidRPr="001E6C39">
              <w:rPr>
                <w:rFonts w:ascii="Times New Roman" w:eastAsia="Calibri" w:hAnsi="Times New Roman" w:cs="Times New Roman"/>
                <w:sz w:val="24"/>
                <w:szCs w:val="24"/>
              </w:rPr>
              <w:t xml:space="preserve"> в определении содержания </w:t>
            </w:r>
            <w:proofErr w:type="spellStart"/>
            <w:r w:rsidRPr="001E6C39">
              <w:rPr>
                <w:rFonts w:ascii="Times New Roman" w:eastAsia="Calibri" w:hAnsi="Times New Roman" w:cs="Times New Roman"/>
                <w:sz w:val="24"/>
                <w:szCs w:val="24"/>
              </w:rPr>
              <w:t>поллютантов</w:t>
            </w:r>
            <w:proofErr w:type="spellEnd"/>
            <w:r w:rsidRPr="001E6C39">
              <w:rPr>
                <w:rFonts w:ascii="Times New Roman" w:eastAsia="Calibri" w:hAnsi="Times New Roman" w:cs="Times New Roman"/>
                <w:sz w:val="24"/>
                <w:szCs w:val="24"/>
              </w:rPr>
              <w:t xml:space="preserve"> в природных средах;</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оценки химических воздействий на природную среду и проведения экологических экспертиз;</w:t>
            </w:r>
          </w:p>
          <w:p w:rsidR="00CC5AA8" w:rsidRPr="001E6C39" w:rsidRDefault="00CC5AA8" w:rsidP="001E6C39">
            <w:pPr>
              <w:pStyle w:val="ReportMain"/>
              <w:suppressAutoHyphens/>
              <w:jc w:val="both"/>
              <w:rPr>
                <w:rFonts w:eastAsia="Calibri"/>
                <w:b/>
                <w:szCs w:val="24"/>
                <w:u w:val="single"/>
              </w:rPr>
            </w:pPr>
            <w:r w:rsidRPr="001E6C39">
              <w:rPr>
                <w:rFonts w:eastAsia="Calibri"/>
                <w:szCs w:val="24"/>
              </w:rPr>
              <w:t>- навыками анализа, обобщения и прогнозирования последствий своей профессиональной деятельности.</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r w:rsidR="00CC5AA8" w:rsidRPr="00872944" w:rsidTr="00C768BD">
        <w:trPr>
          <w:trHeight w:val="1425"/>
        </w:trPr>
        <w:tc>
          <w:tcPr>
            <w:tcW w:w="3595" w:type="dxa"/>
            <w:vMerge w:val="restart"/>
            <w:shd w:val="clear" w:color="auto" w:fill="auto"/>
          </w:tcPr>
          <w:p w:rsidR="00CC5AA8" w:rsidRPr="00294FC3" w:rsidRDefault="00CC5AA8" w:rsidP="004D1CBA">
            <w:pPr>
              <w:pStyle w:val="ReportMain"/>
              <w:suppressAutoHyphens/>
            </w:pPr>
            <w:r>
              <w:lastRenderedPageBreak/>
              <w:t>ПК-6 способность</w:t>
            </w:r>
            <w:r w:rsidRPr="00D133DC">
              <w:t xml:space="preserve">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Знать:</w:t>
            </w:r>
            <w:r w:rsidRPr="001E6C39">
              <w:rPr>
                <w:rFonts w:ascii="Times New Roman" w:eastAsia="Calibri" w:hAnsi="Times New Roman" w:cs="Times New Roman"/>
                <w:sz w:val="24"/>
                <w:szCs w:val="24"/>
              </w:rPr>
              <w:t xml:space="preserve"> </w:t>
            </w:r>
          </w:p>
          <w:p w:rsidR="00CC5AA8" w:rsidRPr="00294FC3" w:rsidRDefault="00CC5AA8" w:rsidP="001E6C39">
            <w:pPr>
              <w:suppressAutoHyphens/>
              <w:spacing w:after="0" w:line="240" w:lineRule="auto"/>
              <w:jc w:val="both"/>
            </w:pPr>
            <w:r w:rsidRPr="001E6C39">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768BD">
        <w:trPr>
          <w:trHeight w:val="1635"/>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sz w:val="24"/>
                <w:szCs w:val="24"/>
              </w:rPr>
              <w:t xml:space="preserve"> </w:t>
            </w:r>
          </w:p>
          <w:p w:rsidR="00CC5AA8" w:rsidRPr="001E6C39" w:rsidRDefault="00CC5AA8" w:rsidP="001E6C39">
            <w:pPr>
              <w:suppressAutoHyphens/>
              <w:spacing w:after="0" w:line="240" w:lineRule="auto"/>
              <w:jc w:val="both"/>
              <w:rPr>
                <w:rFonts w:ascii="Times New Roman" w:eastAsia="Calibri" w:hAnsi="Times New Roman" w:cs="Times New Roman"/>
                <w:b/>
                <w:sz w:val="24"/>
                <w:szCs w:val="24"/>
                <w:u w:val="single"/>
              </w:rPr>
            </w:pPr>
            <w:r w:rsidRPr="001E6C39">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768BD">
        <w:trPr>
          <w:trHeight w:val="1593"/>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rPr>
              <w:t xml:space="preserve"> </w:t>
            </w:r>
          </w:p>
          <w:p w:rsidR="00CC5AA8" w:rsidRPr="00CC5AA8"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w:t>
            </w:r>
            <w:r w:rsidRPr="00CC5AA8">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CC5AA8" w:rsidRPr="001E6C39" w:rsidRDefault="00CC5AA8" w:rsidP="001E6C39">
            <w:pPr>
              <w:spacing w:after="0" w:line="240" w:lineRule="auto"/>
              <w:jc w:val="both"/>
              <w:rPr>
                <w:rFonts w:ascii="Times New Roman" w:eastAsia="Calibri" w:hAnsi="Times New Roman" w:cs="Times New Roman"/>
                <w:b/>
                <w:sz w:val="24"/>
                <w:szCs w:val="24"/>
                <w:u w:val="single"/>
              </w:rPr>
            </w:pPr>
            <w:r w:rsidRPr="00CC5AA8">
              <w:rPr>
                <w:rFonts w:ascii="Times New Roman" w:eastAsia="Calibri" w:hAnsi="Times New Roman" w:cs="Times New Roman"/>
                <w:sz w:val="24"/>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w:t>
      </w:r>
      <w:proofErr w:type="gramEnd"/>
      <w:r w:rsidRPr="009932D1">
        <w:rPr>
          <w:rFonts w:ascii="Times New Roman" w:eastAsia="Times New Roman" w:hAnsi="Times New Roman" w:cs="Times New Roman"/>
          <w:sz w:val="28"/>
          <w:szCs w:val="28"/>
          <w:lang w:eastAsia="ru-RU"/>
        </w:rPr>
        <w:t xml:space="preserve">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w:t>
      </w:r>
      <w:proofErr w:type="spellStart"/>
      <w:r w:rsidRPr="009932D1">
        <w:rPr>
          <w:rFonts w:ascii="Times New Roman" w:eastAsia="Times New Roman" w:hAnsi="Times New Roman" w:cs="Times New Roman"/>
          <w:sz w:val="28"/>
          <w:szCs w:val="28"/>
          <w:lang w:eastAsia="ru-RU"/>
        </w:rPr>
        <w:t>антропотоксикология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2) токсикология животных (</w:t>
      </w:r>
      <w:proofErr w:type="spellStart"/>
      <w:r w:rsidRPr="009932D1">
        <w:rPr>
          <w:rFonts w:ascii="Times New Roman" w:eastAsia="Times New Roman" w:hAnsi="Times New Roman" w:cs="Times New Roman"/>
          <w:sz w:val="28"/>
          <w:szCs w:val="28"/>
          <w:lang w:eastAsia="ru-RU"/>
        </w:rPr>
        <w:t>зоотоксикология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3) токсикология растений (</w:t>
      </w:r>
      <w:proofErr w:type="spellStart"/>
      <w:r w:rsidRPr="009932D1">
        <w:rPr>
          <w:rFonts w:ascii="Times New Roman" w:eastAsia="Times New Roman" w:hAnsi="Times New Roman" w:cs="Times New Roman"/>
          <w:sz w:val="28"/>
          <w:szCs w:val="28"/>
          <w:lang w:eastAsia="ru-RU"/>
        </w:rPr>
        <w:t>фитотоксикология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roofErr w:type="gramEnd"/>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roofErr w:type="gramEnd"/>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w:t>
      </w: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 xml:space="preserve">в) ОВ </w:t>
      </w:r>
      <w:proofErr w:type="gramStart"/>
      <w:r w:rsidRPr="009932D1">
        <w:rPr>
          <w:rFonts w:ascii="Times New Roman" w:eastAsia="Times New Roman" w:hAnsi="Times New Roman" w:cs="Times New Roman"/>
          <w:sz w:val="28"/>
          <w:szCs w:val="28"/>
          <w:lang w:eastAsia="ru-RU"/>
        </w:rPr>
        <w:t>нервно-паралитического</w:t>
      </w:r>
      <w:proofErr w:type="gramEnd"/>
      <w:r w:rsidRPr="009932D1">
        <w:rPr>
          <w:rFonts w:ascii="Times New Roman" w:eastAsia="Times New Roman" w:hAnsi="Times New Roman" w:cs="Times New Roman"/>
          <w:sz w:val="28"/>
          <w:szCs w:val="28"/>
          <w:lang w:eastAsia="ru-RU"/>
        </w:rPr>
        <w:t xml:space="preserve">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общеядовитые</w:t>
      </w:r>
      <w:proofErr w:type="spellEnd"/>
      <w:r w:rsidRPr="009932D1">
        <w:rPr>
          <w:rFonts w:ascii="Times New Roman" w:eastAsia="Times New Roman" w:hAnsi="Times New Roman" w:cs="Times New Roman"/>
          <w:sz w:val="28"/>
          <w:szCs w:val="28"/>
          <w:lang w:eastAsia="ru-RU"/>
        </w:rPr>
        <w:t xml:space="preserve"> ОВ</w:t>
      </w:r>
      <w:r w:rsidRPr="009932D1">
        <w:rPr>
          <w:rFonts w:ascii="Times New Roman" w:eastAsia="Times New Roman" w:hAnsi="Times New Roman" w:cs="Times New Roman"/>
          <w:sz w:val="28"/>
          <w:szCs w:val="28"/>
          <w:lang w:eastAsia="ru-RU"/>
        </w:rPr>
        <w:br/>
        <w:t>г) удушающие ОВ</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медикаменты </w:t>
      </w:r>
      <w:proofErr w:type="spellStart"/>
      <w:r w:rsidRPr="009932D1">
        <w:rPr>
          <w:rFonts w:ascii="Times New Roman" w:eastAsia="Times New Roman" w:hAnsi="Times New Roman" w:cs="Times New Roman"/>
          <w:sz w:val="28"/>
          <w:szCs w:val="28"/>
          <w:lang w:eastAsia="ru-RU"/>
        </w:rPr>
        <w:t>кардиотропного</w:t>
      </w:r>
      <w:proofErr w:type="spellEnd"/>
      <w:r w:rsidRPr="009932D1">
        <w:rPr>
          <w:rFonts w:ascii="Times New Roman" w:eastAsia="Times New Roman" w:hAnsi="Times New Roman" w:cs="Times New Roman"/>
          <w:sz w:val="28"/>
          <w:szCs w:val="28"/>
          <w:lang w:eastAsia="ru-RU"/>
        </w:rPr>
        <w:t>,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высокоопасных</w:t>
      </w:r>
      <w:proofErr w:type="spellEnd"/>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сублингвальный</w:t>
      </w:r>
      <w:proofErr w:type="spellEnd"/>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Для характеристики </w:t>
      </w:r>
      <w:proofErr w:type="spellStart"/>
      <w:r w:rsidRPr="009932D1">
        <w:rPr>
          <w:rFonts w:ascii="Times New Roman" w:eastAsia="Times New Roman" w:hAnsi="Times New Roman" w:cs="Times New Roman"/>
          <w:b/>
          <w:sz w:val="28"/>
          <w:szCs w:val="28"/>
          <w:lang w:eastAsia="ru-RU"/>
        </w:rPr>
        <w:t>токсикокинетики</w:t>
      </w:r>
      <w:proofErr w:type="spellEnd"/>
      <w:r w:rsidRPr="009932D1">
        <w:rPr>
          <w:rFonts w:ascii="Times New Roman" w:eastAsia="Times New Roman" w:hAnsi="Times New Roman" w:cs="Times New Roman"/>
          <w:b/>
          <w:sz w:val="28"/>
          <w:szCs w:val="28"/>
          <w:lang w:eastAsia="ru-RU"/>
        </w:rPr>
        <w:t xml:space="preserve">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w:t>
      </w:r>
      <w:proofErr w:type="spellStart"/>
      <w:r w:rsidRPr="009932D1">
        <w:rPr>
          <w:rFonts w:ascii="Times New Roman" w:eastAsia="Times New Roman" w:hAnsi="Times New Roman" w:cs="Times New Roman"/>
          <w:sz w:val="28"/>
          <w:szCs w:val="28"/>
          <w:lang w:eastAsia="ru-RU"/>
        </w:rPr>
        <w:t>поглащение</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proofErr w:type="gramEnd"/>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t>,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proofErr w:type="gramStart"/>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proofErr w:type="gramStart"/>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метафоса</w:t>
      </w:r>
      <w:proofErr w:type="spellEnd"/>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дихлофоса</w:t>
      </w:r>
      <w:proofErr w:type="spellEnd"/>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П</w:t>
      </w:r>
      <w:proofErr w:type="gramEnd"/>
      <w:r w:rsidR="00CD1BA3" w:rsidRPr="009932D1">
        <w:rPr>
          <w:rFonts w:ascii="Times New Roman" w:eastAsia="Times New Roman" w:hAnsi="Times New Roman" w:cs="Times New Roman"/>
          <w:b/>
          <w:sz w:val="28"/>
          <w:szCs w:val="28"/>
          <w:lang w:eastAsia="ru-RU"/>
        </w:rPr>
        <w:t>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 xml:space="preserve">Фосфорорганические инсектициды лучше всего </w:t>
      </w:r>
      <w:proofErr w:type="spellStart"/>
      <w:r w:rsidR="00CD1BA3" w:rsidRPr="009932D1">
        <w:rPr>
          <w:rFonts w:ascii="Times New Roman" w:eastAsia="Times New Roman" w:hAnsi="Times New Roman" w:cs="Times New Roman"/>
          <w:b/>
          <w:sz w:val="28"/>
          <w:szCs w:val="28"/>
          <w:lang w:eastAsia="ru-RU"/>
        </w:rPr>
        <w:t>гидролизуются</w:t>
      </w:r>
      <w:proofErr w:type="spell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 xml:space="preserve">б) ингибирование </w:t>
      </w:r>
      <w:proofErr w:type="spellStart"/>
      <w:r w:rsidRPr="009932D1">
        <w:rPr>
          <w:rFonts w:ascii="Times New Roman" w:eastAsia="Times New Roman" w:hAnsi="Times New Roman" w:cs="Times New Roman"/>
          <w:sz w:val="28"/>
          <w:szCs w:val="28"/>
          <w:lang w:eastAsia="ru-RU"/>
        </w:rPr>
        <w:t>ацетилхолинэстеразы</w:t>
      </w:r>
      <w:proofErr w:type="spellEnd"/>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 xml:space="preserve">г) ингибирование </w:t>
      </w:r>
      <w:proofErr w:type="spellStart"/>
      <w:r w:rsidRPr="009932D1">
        <w:rPr>
          <w:rFonts w:ascii="Times New Roman" w:eastAsia="Times New Roman" w:hAnsi="Times New Roman" w:cs="Times New Roman"/>
          <w:sz w:val="28"/>
          <w:szCs w:val="28"/>
          <w:lang w:eastAsia="ru-RU"/>
        </w:rPr>
        <w:t>моноаминооксидазы</w:t>
      </w:r>
      <w:proofErr w:type="spellEnd"/>
      <w:r w:rsidRPr="009932D1">
        <w:rPr>
          <w:rFonts w:ascii="Times New Roman" w:eastAsia="Times New Roman" w:hAnsi="Times New Roman" w:cs="Times New Roman"/>
          <w:sz w:val="28"/>
          <w:szCs w:val="28"/>
          <w:lang w:eastAsia="ru-RU"/>
        </w:rPr>
        <w:t xml:space="preserve">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 xml:space="preserve">-групп </w:t>
      </w:r>
      <w:proofErr w:type="spellStart"/>
      <w:r w:rsidRPr="009932D1">
        <w:rPr>
          <w:rFonts w:ascii="Times New Roman" w:eastAsia="Times New Roman" w:hAnsi="Times New Roman" w:cs="Times New Roman"/>
          <w:sz w:val="28"/>
          <w:szCs w:val="28"/>
          <w:lang w:eastAsia="ru-RU"/>
        </w:rPr>
        <w:t>липоевой</w:t>
      </w:r>
      <w:proofErr w:type="spellEnd"/>
      <w:r w:rsidRPr="009932D1">
        <w:rPr>
          <w:rFonts w:ascii="Times New Roman" w:eastAsia="Times New Roman" w:hAnsi="Times New Roman" w:cs="Times New Roman"/>
          <w:sz w:val="28"/>
          <w:szCs w:val="28"/>
          <w:lang w:eastAsia="ru-RU"/>
        </w:rPr>
        <w:t xml:space="preserve"> кислоты и </w:t>
      </w:r>
      <w:proofErr w:type="spellStart"/>
      <w:r w:rsidRPr="009932D1">
        <w:rPr>
          <w:rFonts w:ascii="Times New Roman" w:eastAsia="Times New Roman" w:hAnsi="Times New Roman" w:cs="Times New Roman"/>
          <w:sz w:val="28"/>
          <w:szCs w:val="28"/>
          <w:lang w:eastAsia="ru-RU"/>
        </w:rPr>
        <w:t>ацетилКоА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блокадой </w:t>
      </w:r>
      <w:proofErr w:type="spellStart"/>
      <w:r w:rsidR="00CD1BA3" w:rsidRPr="009932D1">
        <w:rPr>
          <w:rFonts w:ascii="Times New Roman" w:eastAsia="Times New Roman" w:hAnsi="Times New Roman" w:cs="Times New Roman"/>
          <w:sz w:val="28"/>
          <w:szCs w:val="28"/>
          <w:lang w:eastAsia="ru-RU"/>
        </w:rPr>
        <w:t>ацетилхолинэстеразы</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б) </w:t>
      </w:r>
      <w:proofErr w:type="spellStart"/>
      <w:r w:rsidR="00CD1BA3" w:rsidRPr="009932D1">
        <w:rPr>
          <w:rFonts w:ascii="Times New Roman" w:eastAsia="Times New Roman" w:hAnsi="Times New Roman" w:cs="Times New Roman"/>
          <w:sz w:val="28"/>
          <w:szCs w:val="28"/>
          <w:lang w:eastAsia="ru-RU"/>
        </w:rPr>
        <w:t>антисеротониновым</w:t>
      </w:r>
      <w:proofErr w:type="spellEnd"/>
      <w:r w:rsidR="00CD1BA3" w:rsidRPr="009932D1">
        <w:rPr>
          <w:rFonts w:ascii="Times New Roman" w:eastAsia="Times New Roman" w:hAnsi="Times New Roman" w:cs="Times New Roman"/>
          <w:sz w:val="28"/>
          <w:szCs w:val="28"/>
          <w:lang w:eastAsia="ru-RU"/>
        </w:rPr>
        <w:t xml:space="preserve">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Прямое возбуждающее действие молекулы ФОВ на </w:t>
      </w:r>
      <w:proofErr w:type="spellStart"/>
      <w:r w:rsidR="00CD1BA3" w:rsidRPr="009932D1">
        <w:rPr>
          <w:rFonts w:ascii="Times New Roman" w:eastAsia="Times New Roman" w:hAnsi="Times New Roman" w:cs="Times New Roman"/>
          <w:b/>
          <w:sz w:val="28"/>
          <w:szCs w:val="28"/>
          <w:lang w:eastAsia="ru-RU"/>
        </w:rPr>
        <w:t>холинорецептор</w:t>
      </w:r>
      <w:proofErr w:type="spellEnd"/>
      <w:r w:rsidR="00CD1BA3" w:rsidRPr="009932D1">
        <w:rPr>
          <w:rFonts w:ascii="Times New Roman" w:eastAsia="Times New Roman" w:hAnsi="Times New Roman" w:cs="Times New Roman"/>
          <w:b/>
          <w:sz w:val="28"/>
          <w:szCs w:val="28"/>
          <w:lang w:eastAsia="ru-RU"/>
        </w:rPr>
        <w:t xml:space="preserve">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неантихолинэстеразный</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фосфорилирование</w:t>
      </w:r>
      <w:proofErr w:type="spellEnd"/>
      <w:r w:rsidR="00CD1BA3" w:rsidRPr="009932D1">
        <w:rPr>
          <w:rFonts w:ascii="Times New Roman" w:eastAsia="Times New Roman" w:hAnsi="Times New Roman" w:cs="Times New Roman"/>
          <w:sz w:val="28"/>
          <w:szCs w:val="28"/>
          <w:lang w:eastAsia="ru-RU"/>
        </w:rPr>
        <w:t xml:space="preserve">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proofErr w:type="gramStart"/>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w:t>
      </w:r>
      <w:proofErr w:type="gramEnd"/>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 xml:space="preserve">1) </w:t>
      </w:r>
      <w:proofErr w:type="spellStart"/>
      <w:r w:rsidR="00CD1BA3" w:rsidRPr="009932D1">
        <w:rPr>
          <w:rFonts w:ascii="Times New Roman" w:eastAsia="Times New Roman" w:hAnsi="Times New Roman" w:cs="Times New Roman"/>
          <w:sz w:val="28"/>
          <w:szCs w:val="28"/>
          <w:lang w:eastAsia="ru-RU"/>
        </w:rPr>
        <w:t>мидриаз</w:t>
      </w:r>
      <w:proofErr w:type="spellEnd"/>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миоз</w:t>
      </w:r>
      <w:proofErr w:type="spellEnd"/>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5) </w:t>
      </w:r>
      <w:proofErr w:type="spellStart"/>
      <w:r w:rsidR="00CD1BA3" w:rsidRPr="009932D1">
        <w:rPr>
          <w:rFonts w:ascii="Times New Roman" w:eastAsia="Times New Roman" w:hAnsi="Times New Roman" w:cs="Times New Roman"/>
          <w:sz w:val="28"/>
          <w:szCs w:val="28"/>
          <w:lang w:eastAsia="ru-RU"/>
        </w:rPr>
        <w:t>гиперсаливация</w:t>
      </w:r>
      <w:proofErr w:type="spellEnd"/>
      <w:r w:rsidR="00CD1BA3" w:rsidRPr="009932D1">
        <w:rPr>
          <w:rFonts w:ascii="Times New Roman" w:eastAsia="Times New Roman" w:hAnsi="Times New Roman" w:cs="Times New Roman"/>
          <w:sz w:val="28"/>
          <w:szCs w:val="28"/>
          <w:lang w:eastAsia="ru-RU"/>
        </w:rPr>
        <w:br/>
        <w:t xml:space="preserve">6) </w:t>
      </w:r>
      <w:proofErr w:type="spellStart"/>
      <w:r w:rsidR="00CD1BA3" w:rsidRPr="009932D1">
        <w:rPr>
          <w:rFonts w:ascii="Times New Roman" w:eastAsia="Times New Roman" w:hAnsi="Times New Roman" w:cs="Times New Roman"/>
          <w:sz w:val="28"/>
          <w:szCs w:val="28"/>
          <w:lang w:eastAsia="ru-RU"/>
        </w:rPr>
        <w:t>бронхорея</w:t>
      </w:r>
      <w:proofErr w:type="spellEnd"/>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 xml:space="preserve">8) </w:t>
      </w:r>
      <w:proofErr w:type="spellStart"/>
      <w:r w:rsidR="00CD1BA3" w:rsidRPr="009932D1">
        <w:rPr>
          <w:rFonts w:ascii="Times New Roman" w:eastAsia="Times New Roman" w:hAnsi="Times New Roman" w:cs="Times New Roman"/>
          <w:sz w:val="28"/>
          <w:szCs w:val="28"/>
          <w:lang w:eastAsia="ru-RU"/>
        </w:rPr>
        <w:t>галлюциноз</w:t>
      </w:r>
      <w:proofErr w:type="spellEnd"/>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Мускариноподобный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диареи 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г) </w:t>
      </w:r>
      <w:proofErr w:type="spellStart"/>
      <w:r w:rsidR="00CD1BA3" w:rsidRPr="009932D1">
        <w:rPr>
          <w:rFonts w:ascii="Times New Roman" w:eastAsia="Times New Roman" w:hAnsi="Times New Roman" w:cs="Times New Roman"/>
          <w:sz w:val="28"/>
          <w:szCs w:val="28"/>
          <w:lang w:eastAsia="ru-RU"/>
        </w:rPr>
        <w:t>гиперсаливации</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миофибриляций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миозом</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миофибрилляциями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гипергидрозом</w:t>
      </w:r>
      <w:proofErr w:type="spellEnd"/>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бронхореей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Никотиноподобное</w:t>
      </w:r>
      <w:proofErr w:type="spellEnd"/>
      <w:r w:rsidR="00CD1BA3" w:rsidRPr="009932D1">
        <w:rPr>
          <w:rFonts w:ascii="Times New Roman" w:eastAsia="Times New Roman" w:hAnsi="Times New Roman" w:cs="Times New Roman"/>
          <w:b/>
          <w:sz w:val="28"/>
          <w:szCs w:val="28"/>
          <w:lang w:eastAsia="ru-RU"/>
        </w:rPr>
        <w:t xml:space="preserve">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"Старение" </w:t>
      </w:r>
      <w:proofErr w:type="spellStart"/>
      <w:r w:rsidR="00CD1BA3" w:rsidRPr="009932D1">
        <w:rPr>
          <w:rFonts w:ascii="Times New Roman" w:eastAsia="Times New Roman" w:hAnsi="Times New Roman" w:cs="Times New Roman"/>
          <w:b/>
          <w:sz w:val="28"/>
          <w:szCs w:val="28"/>
          <w:lang w:eastAsia="ru-RU"/>
        </w:rPr>
        <w:t>фосфорилированной</w:t>
      </w:r>
      <w:proofErr w:type="spellEnd"/>
      <w:r w:rsidR="00CD1BA3" w:rsidRPr="009932D1">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холинэстеразы</w:t>
      </w:r>
      <w:proofErr w:type="spellEnd"/>
      <w:r w:rsidR="00CD1BA3" w:rsidRPr="009932D1">
        <w:rPr>
          <w:rFonts w:ascii="Times New Roman" w:eastAsia="Times New Roman" w:hAnsi="Times New Roman" w:cs="Times New Roman"/>
          <w:b/>
          <w:sz w:val="28"/>
          <w:szCs w:val="28"/>
          <w:lang w:eastAsia="ru-RU"/>
        </w:rPr>
        <w:t xml:space="preserve">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 xml:space="preserve">г) спонтанную реактивацию </w:t>
      </w:r>
      <w:proofErr w:type="spellStart"/>
      <w:r w:rsidR="00CD1BA3" w:rsidRPr="009932D1">
        <w:rPr>
          <w:rFonts w:ascii="Times New Roman" w:eastAsia="Times New Roman" w:hAnsi="Times New Roman" w:cs="Times New Roman"/>
          <w:sz w:val="28"/>
          <w:szCs w:val="28"/>
          <w:lang w:eastAsia="ru-RU"/>
        </w:rPr>
        <w:t>холинэстеразы</w:t>
      </w:r>
      <w:proofErr w:type="spellEnd"/>
      <w:r w:rsidR="00CD1BA3" w:rsidRPr="009932D1">
        <w:rPr>
          <w:rFonts w:ascii="Times New Roman" w:eastAsia="Times New Roman" w:hAnsi="Times New Roman" w:cs="Times New Roman"/>
          <w:sz w:val="28"/>
          <w:szCs w:val="28"/>
          <w:lang w:eastAsia="ru-RU"/>
        </w:rPr>
        <w:t xml:space="preserve"> при гидролизе ФОС</w:t>
      </w:r>
      <w:r w:rsidR="00CD1BA3" w:rsidRPr="009932D1">
        <w:rPr>
          <w:rFonts w:ascii="Times New Roman" w:eastAsia="Times New Roman" w:hAnsi="Times New Roman" w:cs="Times New Roman"/>
          <w:sz w:val="28"/>
          <w:szCs w:val="28"/>
          <w:lang w:eastAsia="ru-RU"/>
        </w:rPr>
        <w:br/>
        <w:t xml:space="preserve">д) необратимое ингибирование </w:t>
      </w:r>
      <w:proofErr w:type="spellStart"/>
      <w:r w:rsidR="00CD1BA3" w:rsidRPr="009932D1">
        <w:rPr>
          <w:rFonts w:ascii="Times New Roman" w:eastAsia="Times New Roman" w:hAnsi="Times New Roman" w:cs="Times New Roman"/>
          <w:sz w:val="28"/>
          <w:szCs w:val="28"/>
          <w:lang w:eastAsia="ru-RU"/>
        </w:rPr>
        <w:t>холинэстеразы</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миофибрилляций</w:t>
      </w:r>
      <w:proofErr w:type="spellEnd"/>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отмечается </w:t>
      </w:r>
      <w:proofErr w:type="spellStart"/>
      <w:r w:rsidR="00CD1BA3" w:rsidRPr="009932D1">
        <w:rPr>
          <w:rFonts w:ascii="Times New Roman" w:eastAsia="Times New Roman" w:hAnsi="Times New Roman" w:cs="Times New Roman"/>
          <w:b/>
          <w:sz w:val="28"/>
          <w:szCs w:val="28"/>
          <w:lang w:eastAsia="ru-RU"/>
        </w:rPr>
        <w:t>бронхоспазм</w:t>
      </w:r>
      <w:proofErr w:type="spellEnd"/>
      <w:r w:rsidR="00CD1BA3" w:rsidRPr="009932D1">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который</w:t>
      </w:r>
      <w:proofErr w:type="gramEnd"/>
      <w:r w:rsidR="00CD1BA3" w:rsidRPr="009932D1">
        <w:rPr>
          <w:rFonts w:ascii="Times New Roman" w:eastAsia="Times New Roman" w:hAnsi="Times New Roman" w:cs="Times New Roman"/>
          <w:b/>
          <w:sz w:val="28"/>
          <w:szCs w:val="28"/>
          <w:lang w:eastAsia="ru-RU"/>
        </w:rPr>
        <w:t xml:space="preserve">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 xml:space="preserve">б) саливации,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бронхоспазма</w:t>
      </w:r>
      <w:proofErr w:type="spellEnd"/>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д) токсической </w:t>
      </w:r>
      <w:proofErr w:type="spellStart"/>
      <w:r w:rsidR="00CD1BA3" w:rsidRPr="009932D1">
        <w:rPr>
          <w:rFonts w:ascii="Times New Roman" w:eastAsia="Times New Roman" w:hAnsi="Times New Roman" w:cs="Times New Roman"/>
          <w:sz w:val="28"/>
          <w:szCs w:val="28"/>
          <w:lang w:eastAsia="ru-RU"/>
        </w:rPr>
        <w:t>гепатопатии</w:t>
      </w:r>
      <w:proofErr w:type="spellEnd"/>
      <w:r w:rsidR="00CD1BA3" w:rsidRPr="009932D1">
        <w:rPr>
          <w:rFonts w:ascii="Times New Roman" w:eastAsia="Times New Roman" w:hAnsi="Times New Roman" w:cs="Times New Roman"/>
          <w:sz w:val="28"/>
          <w:szCs w:val="28"/>
          <w:lang w:eastAsia="ru-RU"/>
        </w:rPr>
        <w:t>,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ри</w:t>
      </w:r>
      <w:proofErr w:type="spellEnd"/>
      <w:r w:rsidRPr="009932D1">
        <w:rPr>
          <w:rFonts w:ascii="Times New Roman" w:eastAsia="Times New Roman" w:hAnsi="Times New Roman" w:cs="Times New Roman"/>
          <w:b/>
          <w:sz w:val="28"/>
          <w:szCs w:val="28"/>
          <w:lang w:eastAsia="ru-RU"/>
        </w:rPr>
        <w:t xml:space="preserve"> ингаляционном </w:t>
      </w:r>
      <w:proofErr w:type="gramStart"/>
      <w:r w:rsidRPr="009932D1">
        <w:rPr>
          <w:rFonts w:ascii="Times New Roman" w:eastAsia="Times New Roman" w:hAnsi="Times New Roman" w:cs="Times New Roman"/>
          <w:b/>
          <w:sz w:val="28"/>
          <w:szCs w:val="28"/>
          <w:lang w:eastAsia="ru-RU"/>
        </w:rPr>
        <w:t>отравлении</w:t>
      </w:r>
      <w:proofErr w:type="gramEnd"/>
      <w:r w:rsidRPr="009932D1">
        <w:rPr>
          <w:rFonts w:ascii="Times New Roman" w:eastAsia="Times New Roman" w:hAnsi="Times New Roman" w:cs="Times New Roman"/>
          <w:b/>
          <w:sz w:val="28"/>
          <w:szCs w:val="28"/>
          <w:lang w:eastAsia="ru-RU"/>
        </w:rPr>
        <w:t xml:space="preserve">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миофибриляций</w:t>
      </w:r>
      <w:proofErr w:type="spellEnd"/>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proofErr w:type="spellStart"/>
      <w:r w:rsidR="00CD1BA3" w:rsidRPr="009932D1">
        <w:rPr>
          <w:rFonts w:ascii="Times New Roman" w:eastAsia="Times New Roman" w:hAnsi="Times New Roman" w:cs="Times New Roman"/>
          <w:b/>
          <w:sz w:val="28"/>
          <w:szCs w:val="28"/>
          <w:lang w:eastAsia="ru-RU"/>
        </w:rPr>
        <w:lastRenderedPageBreak/>
        <w:t>холинэстеразы</w:t>
      </w:r>
      <w:proofErr w:type="spellEnd"/>
      <w:r w:rsidR="00CD1BA3" w:rsidRPr="009932D1">
        <w:rPr>
          <w:rFonts w:ascii="Times New Roman" w:eastAsia="Times New Roman" w:hAnsi="Times New Roman" w:cs="Times New Roman"/>
          <w:b/>
          <w:sz w:val="28"/>
          <w:szCs w:val="28"/>
          <w:lang w:eastAsia="ru-RU"/>
        </w:rPr>
        <w:t xml:space="preserve">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 xml:space="preserve">в)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сухость кожи</w:t>
      </w:r>
      <w:r w:rsidR="00CD1BA3" w:rsidRPr="009932D1">
        <w:rPr>
          <w:rFonts w:ascii="Times New Roman" w:eastAsia="Times New Roman" w:hAnsi="Times New Roman" w:cs="Times New Roman"/>
          <w:sz w:val="28"/>
          <w:szCs w:val="28"/>
          <w:lang w:eastAsia="ru-RU"/>
        </w:rPr>
        <w:br/>
        <w:t xml:space="preserve">г)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локальный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t>,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Бронхорея</w:t>
      </w:r>
      <w:proofErr w:type="spellEnd"/>
      <w:r w:rsidR="00CD1BA3" w:rsidRPr="009932D1">
        <w:rPr>
          <w:rFonts w:ascii="Times New Roman" w:eastAsia="Times New Roman" w:hAnsi="Times New Roman" w:cs="Times New Roman"/>
          <w:b/>
          <w:sz w:val="28"/>
          <w:szCs w:val="28"/>
          <w:lang w:eastAsia="ru-RU"/>
        </w:rPr>
        <w:t xml:space="preserve"> при отравлении фосфорорганическими инсектицидами </w:t>
      </w:r>
      <w:proofErr w:type="gramStart"/>
      <w:r w:rsidR="00CD1BA3" w:rsidRPr="009932D1">
        <w:rPr>
          <w:rFonts w:ascii="Times New Roman" w:eastAsia="Times New Roman" w:hAnsi="Times New Roman" w:cs="Times New Roman"/>
          <w:b/>
          <w:sz w:val="28"/>
          <w:szCs w:val="28"/>
          <w:lang w:eastAsia="ru-RU"/>
        </w:rPr>
        <w:t>обусловлена</w:t>
      </w:r>
      <w:proofErr w:type="gramEnd"/>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 xml:space="preserve">в) нарушением </w:t>
      </w:r>
      <w:proofErr w:type="spellStart"/>
      <w:r w:rsidR="00CD1BA3" w:rsidRPr="009932D1">
        <w:rPr>
          <w:rFonts w:ascii="Times New Roman" w:eastAsia="Times New Roman" w:hAnsi="Times New Roman" w:cs="Times New Roman"/>
          <w:sz w:val="28"/>
          <w:szCs w:val="28"/>
          <w:lang w:eastAsia="ru-RU"/>
        </w:rPr>
        <w:t>гемокоагуляции</w:t>
      </w:r>
      <w:proofErr w:type="spellEnd"/>
      <w:r w:rsidR="00CD1BA3" w:rsidRPr="009932D1">
        <w:rPr>
          <w:rFonts w:ascii="Times New Roman" w:eastAsia="Times New Roman" w:hAnsi="Times New Roman" w:cs="Times New Roman"/>
          <w:sz w:val="28"/>
          <w:szCs w:val="28"/>
          <w:lang w:eastAsia="ru-RU"/>
        </w:rPr>
        <w:br/>
        <w:t>г)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д)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proofErr w:type="gramStart"/>
      <w:r w:rsidR="00CD1BA3" w:rsidRPr="009932D1">
        <w:rPr>
          <w:rFonts w:ascii="Times New Roman" w:eastAsia="Times New Roman" w:hAnsi="Times New Roman" w:cs="Times New Roman"/>
          <w:b/>
          <w:sz w:val="28"/>
          <w:szCs w:val="28"/>
          <w:lang w:eastAsia="ru-RU"/>
        </w:rPr>
        <w:t>Обтурационно</w:t>
      </w:r>
      <w:proofErr w:type="spellEnd"/>
      <w:r w:rsidR="00CD1BA3" w:rsidRPr="009932D1">
        <w:rPr>
          <w:rFonts w:ascii="Times New Roman" w:eastAsia="Times New Roman" w:hAnsi="Times New Roman" w:cs="Times New Roman"/>
          <w:b/>
          <w:sz w:val="28"/>
          <w:szCs w:val="28"/>
          <w:lang w:eastAsia="ru-RU"/>
        </w:rPr>
        <w:t>-аспирационная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бронхореей</w:t>
      </w:r>
      <w:proofErr w:type="spellEnd"/>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бронхоспазмом</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roofErr w:type="gram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Гипертонус</w:t>
      </w:r>
      <w:proofErr w:type="spellEnd"/>
      <w:r w:rsidR="00CD1BA3" w:rsidRPr="009932D1">
        <w:rPr>
          <w:rFonts w:ascii="Times New Roman" w:eastAsia="Times New Roman" w:hAnsi="Times New Roman" w:cs="Times New Roman"/>
          <w:b/>
          <w:sz w:val="28"/>
          <w:szCs w:val="28"/>
          <w:lang w:eastAsia="ru-RU"/>
        </w:rPr>
        <w:t xml:space="preserve"> дыхательной мускулатуры при отравлении ФОС </w:t>
      </w:r>
      <w:proofErr w:type="gramStart"/>
      <w:r w:rsidR="00CD1BA3" w:rsidRPr="009932D1">
        <w:rPr>
          <w:rFonts w:ascii="Times New Roman" w:eastAsia="Times New Roman" w:hAnsi="Times New Roman" w:cs="Times New Roman"/>
          <w:b/>
          <w:sz w:val="28"/>
          <w:szCs w:val="28"/>
          <w:lang w:eastAsia="ru-RU"/>
        </w:rPr>
        <w:t>связан</w:t>
      </w:r>
      <w:proofErr w:type="gram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в) с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При отравлении ФОС одним из ведущих клинических признаков является </w:t>
      </w:r>
      <w:proofErr w:type="spellStart"/>
      <w:r w:rsidRPr="009932D1">
        <w:rPr>
          <w:rFonts w:ascii="Times New Roman" w:eastAsia="Times New Roman" w:hAnsi="Times New Roman" w:cs="Times New Roman"/>
          <w:b/>
          <w:sz w:val="28"/>
          <w:szCs w:val="28"/>
          <w:lang w:eastAsia="ru-RU"/>
        </w:rPr>
        <w:t>бронхорея</w:t>
      </w:r>
      <w:proofErr w:type="spellEnd"/>
      <w:r w:rsidRPr="009932D1">
        <w:rPr>
          <w:rFonts w:ascii="Times New Roman" w:eastAsia="Times New Roman" w:hAnsi="Times New Roman" w:cs="Times New Roman"/>
          <w:b/>
          <w:sz w:val="28"/>
          <w:szCs w:val="28"/>
          <w:lang w:eastAsia="ru-RU"/>
        </w:rPr>
        <w:t>,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 xml:space="preserve">2)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 xml:space="preserve">7) наличия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 xml:space="preserve">8) отсутствия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w:t>
      </w:r>
      <w:proofErr w:type="gramEnd"/>
      <w:r w:rsidRPr="009932D1">
        <w:rPr>
          <w:rFonts w:ascii="Times New Roman" w:eastAsia="Times New Roman" w:hAnsi="Times New Roman" w:cs="Times New Roman"/>
          <w:sz w:val="28"/>
          <w:szCs w:val="28"/>
          <w:lang w:eastAsia="ru-RU"/>
        </w:rPr>
        <w:t xml:space="preserve">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гипокоагуляцией</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гиперкоагуляцией</w:t>
      </w:r>
      <w:proofErr w:type="spellEnd"/>
      <w:r w:rsidRPr="009932D1">
        <w:rPr>
          <w:rFonts w:ascii="Times New Roman" w:eastAsia="Times New Roman" w:hAnsi="Times New Roman" w:cs="Times New Roman"/>
          <w:sz w:val="28"/>
          <w:szCs w:val="28"/>
          <w:lang w:eastAsia="ru-RU"/>
        </w:rPr>
        <w:br/>
        <w:t xml:space="preserve">в) нормальной </w:t>
      </w:r>
      <w:proofErr w:type="spellStart"/>
      <w:r w:rsidRPr="009932D1">
        <w:rPr>
          <w:rFonts w:ascii="Times New Roman" w:eastAsia="Times New Roman" w:hAnsi="Times New Roman" w:cs="Times New Roman"/>
          <w:sz w:val="28"/>
          <w:szCs w:val="28"/>
          <w:lang w:eastAsia="ru-RU"/>
        </w:rPr>
        <w:t>гемокоагуляцией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 xml:space="preserve">в) резко выраженный цианоз, приступообразные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 xml:space="preserve">б) клокочущее дыхание, цианоз,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Токсическая</w:t>
      </w:r>
      <w:proofErr w:type="gramEnd"/>
      <w:r w:rsidRPr="009932D1">
        <w:rPr>
          <w:rFonts w:ascii="Times New Roman" w:eastAsia="Times New Roman" w:hAnsi="Times New Roman" w:cs="Times New Roman"/>
          <w:b/>
          <w:sz w:val="28"/>
          <w:szCs w:val="28"/>
          <w:lang w:eastAsia="ru-RU"/>
        </w:rPr>
        <w:t xml:space="preserve">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д)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t xml:space="preserve"> и </w:t>
      </w:r>
      <w:proofErr w:type="spellStart"/>
      <w:r w:rsidRPr="009932D1">
        <w:rPr>
          <w:rFonts w:ascii="Times New Roman" w:eastAsia="Times New Roman" w:hAnsi="Times New Roman" w:cs="Times New Roman"/>
          <w:sz w:val="28"/>
          <w:szCs w:val="28"/>
          <w:lang w:eastAsia="ru-RU"/>
        </w:rPr>
        <w:t>бронхореи</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мидриаз</w:t>
      </w:r>
      <w:proofErr w:type="spellEnd"/>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гипергидроз</w:t>
      </w:r>
      <w:proofErr w:type="spellEnd"/>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 xml:space="preserve">5)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 xml:space="preserve">7) </w:t>
      </w:r>
      <w:proofErr w:type="spellStart"/>
      <w:r w:rsidRPr="009932D1">
        <w:rPr>
          <w:rFonts w:ascii="Times New Roman" w:eastAsia="Times New Roman" w:hAnsi="Times New Roman" w:cs="Times New Roman"/>
          <w:sz w:val="28"/>
          <w:szCs w:val="28"/>
          <w:lang w:eastAsia="ru-RU"/>
        </w:rPr>
        <w:t>бронхорея</w:t>
      </w:r>
      <w:proofErr w:type="spellEnd"/>
      <w:r w:rsidRPr="009932D1">
        <w:rPr>
          <w:rFonts w:ascii="Times New Roman" w:eastAsia="Times New Roman" w:hAnsi="Times New Roman" w:cs="Times New Roman"/>
          <w:sz w:val="28"/>
          <w:szCs w:val="28"/>
          <w:lang w:eastAsia="ru-RU"/>
        </w:rPr>
        <w:br/>
        <w:t xml:space="preserve">8) </w:t>
      </w:r>
      <w:proofErr w:type="spellStart"/>
      <w:r w:rsidRPr="009932D1">
        <w:rPr>
          <w:rFonts w:ascii="Times New Roman" w:eastAsia="Times New Roman" w:hAnsi="Times New Roman" w:cs="Times New Roman"/>
          <w:sz w:val="28"/>
          <w:szCs w:val="28"/>
          <w:lang w:eastAsia="ru-RU"/>
        </w:rPr>
        <w:t>гиперсаливация</w:t>
      </w:r>
      <w:proofErr w:type="spellEnd"/>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w:t>
      </w:r>
      <w:proofErr w:type="gramEnd"/>
      <w:r w:rsidRPr="009932D1">
        <w:rPr>
          <w:rFonts w:ascii="Times New Roman" w:eastAsia="Times New Roman" w:hAnsi="Times New Roman" w:cs="Times New Roman"/>
          <w:sz w:val="28"/>
          <w:szCs w:val="28"/>
          <w:lang w:eastAsia="ru-RU"/>
        </w:rPr>
        <w:t>,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 xml:space="preserve">б)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t xml:space="preserve">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proofErr w:type="gramStart"/>
      <w:r w:rsidRPr="009932D1">
        <w:rPr>
          <w:rFonts w:ascii="Times New Roman" w:eastAsia="Times New Roman" w:hAnsi="Times New Roman" w:cs="Times New Roman"/>
          <w:sz w:val="28"/>
          <w:szCs w:val="28"/>
          <w:vertAlign w:val="subscript"/>
          <w:lang w:eastAsia="ru-RU"/>
        </w:rPr>
        <w:t>2</w:t>
      </w:r>
      <w:proofErr w:type="gramEnd"/>
      <w:r w:rsidRPr="009932D1">
        <w:rPr>
          <w:rFonts w:ascii="Times New Roman" w:eastAsia="Times New Roman" w:hAnsi="Times New Roman" w:cs="Times New Roman"/>
          <w:sz w:val="28"/>
          <w:szCs w:val="28"/>
          <w:vertAlign w:val="subscript"/>
          <w:lang w:eastAsia="ru-RU"/>
        </w:rPr>
        <w:t xml:space="preserve">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 xml:space="preserve">б) определение активности фермента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 xml:space="preserve">в)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г) концентрации токсического вещества в </w:t>
      </w:r>
      <w:proofErr w:type="spellStart"/>
      <w:r w:rsidRPr="009932D1">
        <w:rPr>
          <w:rFonts w:ascii="Times New Roman" w:eastAsia="Times New Roman" w:hAnsi="Times New Roman" w:cs="Times New Roman"/>
          <w:sz w:val="28"/>
          <w:szCs w:val="28"/>
          <w:lang w:eastAsia="ru-RU"/>
        </w:rPr>
        <w:t>биосредах</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специфическим фармакологическим антагонистом при </w:t>
      </w:r>
      <w:proofErr w:type="spellStart"/>
      <w:r w:rsidRPr="009932D1">
        <w:rPr>
          <w:rFonts w:ascii="Times New Roman" w:eastAsia="Times New Roman" w:hAnsi="Times New Roman" w:cs="Times New Roman"/>
          <w:b/>
          <w:sz w:val="28"/>
          <w:szCs w:val="28"/>
          <w:lang w:eastAsia="ru-RU"/>
        </w:rPr>
        <w:t>развившемся</w:t>
      </w:r>
      <w:proofErr w:type="spellEnd"/>
      <w:r w:rsidRPr="009932D1">
        <w:rPr>
          <w:rFonts w:ascii="Times New Roman" w:eastAsia="Times New Roman" w:hAnsi="Times New Roman" w:cs="Times New Roman"/>
          <w:b/>
          <w:sz w:val="28"/>
          <w:szCs w:val="28"/>
          <w:lang w:eastAsia="ru-RU"/>
        </w:rPr>
        <w:t xml:space="preserve"> первичном </w:t>
      </w:r>
      <w:proofErr w:type="spellStart"/>
      <w:r w:rsidRPr="009932D1">
        <w:rPr>
          <w:rFonts w:ascii="Times New Roman" w:eastAsia="Times New Roman" w:hAnsi="Times New Roman" w:cs="Times New Roman"/>
          <w:b/>
          <w:sz w:val="28"/>
          <w:szCs w:val="28"/>
          <w:lang w:eastAsia="ru-RU"/>
        </w:rPr>
        <w:t>кардиотоксическом</w:t>
      </w:r>
      <w:proofErr w:type="spellEnd"/>
      <w:r w:rsidRPr="009932D1">
        <w:rPr>
          <w:rFonts w:ascii="Times New Roman" w:eastAsia="Times New Roman" w:hAnsi="Times New Roman" w:cs="Times New Roman"/>
          <w:b/>
          <w:sz w:val="28"/>
          <w:szCs w:val="28"/>
          <w:lang w:eastAsia="ru-RU"/>
        </w:rPr>
        <w:t xml:space="preserve">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Специфическая терапия при </w:t>
      </w:r>
      <w:proofErr w:type="spellStart"/>
      <w:r w:rsidRPr="009932D1">
        <w:rPr>
          <w:rFonts w:ascii="Times New Roman" w:eastAsia="Times New Roman" w:hAnsi="Times New Roman" w:cs="Times New Roman"/>
          <w:b/>
          <w:sz w:val="28"/>
          <w:szCs w:val="28"/>
          <w:lang w:eastAsia="ru-RU"/>
        </w:rPr>
        <w:t>бронхорее</w:t>
      </w:r>
      <w:proofErr w:type="spellEnd"/>
      <w:r w:rsidRPr="009932D1">
        <w:rPr>
          <w:rFonts w:ascii="Times New Roman" w:eastAsia="Times New Roman" w:hAnsi="Times New Roman" w:cs="Times New Roman"/>
          <w:b/>
          <w:sz w:val="28"/>
          <w:szCs w:val="28"/>
          <w:lang w:eastAsia="ru-RU"/>
        </w:rPr>
        <w:t xml:space="preserve">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строфантина</w:t>
      </w:r>
      <w:proofErr w:type="spellEnd"/>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реланиума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 xml:space="preserve">а) атропин, </w:t>
      </w:r>
      <w:proofErr w:type="spellStart"/>
      <w:r w:rsidRPr="009932D1">
        <w:rPr>
          <w:rFonts w:ascii="Times New Roman" w:eastAsia="Times New Roman" w:hAnsi="Times New Roman" w:cs="Times New Roman"/>
          <w:sz w:val="28"/>
          <w:szCs w:val="28"/>
          <w:lang w:eastAsia="ru-RU"/>
        </w:rPr>
        <w:t>унитиол</w:t>
      </w:r>
      <w:proofErr w:type="spellEnd"/>
      <w:r w:rsidRPr="009932D1">
        <w:rPr>
          <w:rFonts w:ascii="Times New Roman" w:eastAsia="Times New Roman" w:hAnsi="Times New Roman" w:cs="Times New Roman"/>
          <w:sz w:val="28"/>
          <w:szCs w:val="28"/>
          <w:lang w:eastAsia="ru-RU"/>
        </w:rPr>
        <w:t>, тиосульфат натрия</w:t>
      </w:r>
      <w:r w:rsidRPr="009932D1">
        <w:rPr>
          <w:rFonts w:ascii="Times New Roman" w:eastAsia="Times New Roman" w:hAnsi="Times New Roman" w:cs="Times New Roman"/>
          <w:sz w:val="28"/>
          <w:szCs w:val="28"/>
          <w:lang w:eastAsia="ru-RU"/>
        </w:rPr>
        <w:br/>
        <w:t xml:space="preserve">б) атропин, </w:t>
      </w:r>
      <w:proofErr w:type="spellStart"/>
      <w:r w:rsidRPr="009932D1">
        <w:rPr>
          <w:rFonts w:ascii="Times New Roman" w:eastAsia="Times New Roman" w:hAnsi="Times New Roman" w:cs="Times New Roman"/>
          <w:sz w:val="28"/>
          <w:szCs w:val="28"/>
          <w:lang w:eastAsia="ru-RU"/>
        </w:rPr>
        <w:t>амилнитрит</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хромосмон</w:t>
      </w:r>
      <w:proofErr w:type="spellEnd"/>
      <w:r w:rsidRPr="009932D1">
        <w:rPr>
          <w:rFonts w:ascii="Times New Roman" w:eastAsia="Times New Roman" w:hAnsi="Times New Roman" w:cs="Times New Roman"/>
          <w:sz w:val="28"/>
          <w:szCs w:val="28"/>
          <w:lang w:eastAsia="ru-RU"/>
        </w:rPr>
        <w:br/>
        <w:t xml:space="preserve">в) атропин,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изонитрозин</w:t>
      </w:r>
      <w:proofErr w:type="spellEnd"/>
      <w:r w:rsidRPr="009932D1">
        <w:rPr>
          <w:rFonts w:ascii="Times New Roman" w:eastAsia="Times New Roman" w:hAnsi="Times New Roman" w:cs="Times New Roman"/>
          <w:sz w:val="28"/>
          <w:szCs w:val="28"/>
          <w:lang w:eastAsia="ru-RU"/>
        </w:rPr>
        <w:br/>
        <w:t xml:space="preserve">г) атропин, уротропин, </w:t>
      </w:r>
      <w:proofErr w:type="spellStart"/>
      <w:r w:rsidRPr="009932D1">
        <w:rPr>
          <w:rFonts w:ascii="Times New Roman" w:eastAsia="Times New Roman" w:hAnsi="Times New Roman" w:cs="Times New Roman"/>
          <w:sz w:val="28"/>
          <w:szCs w:val="28"/>
          <w:lang w:eastAsia="ru-RU"/>
        </w:rPr>
        <w:t>ацизол</w:t>
      </w:r>
      <w:proofErr w:type="spellEnd"/>
      <w:r w:rsidRPr="009932D1">
        <w:rPr>
          <w:rFonts w:ascii="Times New Roman" w:eastAsia="Times New Roman" w:hAnsi="Times New Roman" w:cs="Times New Roman"/>
          <w:sz w:val="28"/>
          <w:szCs w:val="28"/>
          <w:lang w:eastAsia="ru-RU"/>
        </w:rPr>
        <w:br/>
        <w:t xml:space="preserve">д) атропин, </w:t>
      </w:r>
      <w:proofErr w:type="spellStart"/>
      <w:r w:rsidRPr="009932D1">
        <w:rPr>
          <w:rFonts w:ascii="Times New Roman" w:eastAsia="Times New Roman" w:hAnsi="Times New Roman" w:cs="Times New Roman"/>
          <w:sz w:val="28"/>
          <w:szCs w:val="28"/>
          <w:lang w:eastAsia="ru-RU"/>
        </w:rPr>
        <w:t>дикобальтовая</w:t>
      </w:r>
      <w:proofErr w:type="spellEnd"/>
      <w:r w:rsidRPr="009932D1">
        <w:rPr>
          <w:rFonts w:ascii="Times New Roman" w:eastAsia="Times New Roman" w:hAnsi="Times New Roman" w:cs="Times New Roman"/>
          <w:sz w:val="28"/>
          <w:szCs w:val="28"/>
          <w:lang w:eastAsia="ru-RU"/>
        </w:rPr>
        <w:t xml:space="preserve">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Какой препарат </w:t>
      </w:r>
      <w:proofErr w:type="spellStart"/>
      <w:r w:rsidRPr="009932D1">
        <w:rPr>
          <w:rFonts w:ascii="Times New Roman" w:eastAsia="Times New Roman" w:hAnsi="Times New Roman" w:cs="Times New Roman"/>
          <w:b/>
          <w:sz w:val="28"/>
          <w:szCs w:val="28"/>
          <w:lang w:eastAsia="ru-RU"/>
        </w:rPr>
        <w:t>холинолитического</w:t>
      </w:r>
      <w:proofErr w:type="spellEnd"/>
      <w:r w:rsidRPr="009932D1">
        <w:rPr>
          <w:rFonts w:ascii="Times New Roman" w:eastAsia="Times New Roman" w:hAnsi="Times New Roman" w:cs="Times New Roman"/>
          <w:b/>
          <w:sz w:val="28"/>
          <w:szCs w:val="28"/>
          <w:lang w:eastAsia="ru-RU"/>
        </w:rPr>
        <w:t xml:space="preserve">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циклодол</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паркопан</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беллоид</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Действие </w:t>
      </w:r>
      <w:proofErr w:type="spellStart"/>
      <w:r w:rsidRPr="009932D1">
        <w:rPr>
          <w:rFonts w:ascii="Times New Roman" w:eastAsia="Times New Roman" w:hAnsi="Times New Roman" w:cs="Times New Roman"/>
          <w:b/>
          <w:sz w:val="28"/>
          <w:szCs w:val="28"/>
          <w:lang w:eastAsia="ru-RU"/>
        </w:rPr>
        <w:t>реактиваторов</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холинэстеразы</w:t>
      </w:r>
      <w:proofErr w:type="spellEnd"/>
      <w:r w:rsidRPr="009932D1">
        <w:rPr>
          <w:rFonts w:ascii="Times New Roman" w:eastAsia="Times New Roman" w:hAnsi="Times New Roman" w:cs="Times New Roman"/>
          <w:b/>
          <w:sz w:val="28"/>
          <w:szCs w:val="28"/>
          <w:lang w:eastAsia="ru-RU"/>
        </w:rPr>
        <w:t xml:space="preserve">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токсикотропно</w:t>
      </w:r>
      <w:proofErr w:type="spellEnd"/>
      <w:r w:rsidRPr="009932D1">
        <w:rPr>
          <w:rFonts w:ascii="Times New Roman" w:eastAsia="Times New Roman" w:hAnsi="Times New Roman" w:cs="Times New Roman"/>
          <w:sz w:val="28"/>
          <w:szCs w:val="28"/>
          <w:lang w:eastAsia="ru-RU"/>
        </w:rPr>
        <w:t>-химическим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связи с </w:t>
      </w:r>
      <w:proofErr w:type="spellStart"/>
      <w:r w:rsidRPr="009932D1">
        <w:rPr>
          <w:rFonts w:ascii="Times New Roman" w:eastAsia="Times New Roman" w:hAnsi="Times New Roman" w:cs="Times New Roman"/>
          <w:b/>
          <w:sz w:val="28"/>
          <w:szCs w:val="28"/>
          <w:lang w:eastAsia="ru-RU"/>
        </w:rPr>
        <w:t>развившимся</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гипертонусом</w:t>
      </w:r>
      <w:proofErr w:type="spellEnd"/>
      <w:r w:rsidRPr="009932D1">
        <w:rPr>
          <w:rFonts w:ascii="Times New Roman" w:eastAsia="Times New Roman" w:hAnsi="Times New Roman" w:cs="Times New Roman"/>
          <w:b/>
          <w:sz w:val="28"/>
          <w:szCs w:val="28"/>
          <w:lang w:eastAsia="ru-RU"/>
        </w:rPr>
        <w:t xml:space="preserve">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реланиума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аминазина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тубокурарина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дитилина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Антидотный</w:t>
      </w:r>
      <w:proofErr w:type="spellEnd"/>
      <w:r w:rsidRPr="009932D1">
        <w:rPr>
          <w:rFonts w:ascii="Times New Roman" w:eastAsia="Times New Roman" w:hAnsi="Times New Roman" w:cs="Times New Roman"/>
          <w:b/>
          <w:sz w:val="28"/>
          <w:szCs w:val="28"/>
          <w:lang w:eastAsia="ru-RU"/>
        </w:rPr>
        <w:t xml:space="preserve">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w:t>
      </w:r>
      <w:proofErr w:type="spellStart"/>
      <w:r w:rsidRPr="009932D1">
        <w:rPr>
          <w:rFonts w:ascii="Times New Roman" w:eastAsia="Times New Roman" w:hAnsi="Times New Roman" w:cs="Times New Roman"/>
          <w:sz w:val="28"/>
          <w:szCs w:val="28"/>
          <w:lang w:eastAsia="ru-RU"/>
        </w:rPr>
        <w:t>фосфорилированных</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оксимов</w:t>
      </w:r>
      <w:proofErr w:type="spellEnd"/>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w:t>
      </w:r>
      <w:proofErr w:type="spellStart"/>
      <w:r w:rsidRPr="009932D1">
        <w:rPr>
          <w:rFonts w:ascii="Times New Roman" w:eastAsia="Times New Roman" w:hAnsi="Times New Roman" w:cs="Times New Roman"/>
          <w:sz w:val="28"/>
          <w:szCs w:val="28"/>
          <w:lang w:eastAsia="ru-RU"/>
        </w:rPr>
        <w:t>холинорецепторов</w:t>
      </w:r>
      <w:proofErr w:type="spellEnd"/>
      <w:r w:rsidRPr="009932D1">
        <w:rPr>
          <w:rFonts w:ascii="Times New Roman" w:eastAsia="Times New Roman" w:hAnsi="Times New Roman" w:cs="Times New Roman"/>
          <w:sz w:val="28"/>
          <w:szCs w:val="28"/>
          <w:lang w:eastAsia="ru-RU"/>
        </w:rPr>
        <w:br/>
        <w:t xml:space="preserve">г) восстановлением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д) подавлением синтеза </w:t>
      </w:r>
      <w:proofErr w:type="spellStart"/>
      <w:r w:rsidRPr="009932D1">
        <w:rPr>
          <w:rFonts w:ascii="Times New Roman" w:eastAsia="Times New Roman" w:hAnsi="Times New Roman" w:cs="Times New Roman"/>
          <w:sz w:val="28"/>
          <w:szCs w:val="28"/>
          <w:lang w:eastAsia="ru-RU"/>
        </w:rPr>
        <w:t>холинэстеразы</w:t>
      </w:r>
      <w:proofErr w:type="spellEnd"/>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 xml:space="preserve">Популяционная </w:t>
      </w:r>
      <w:proofErr w:type="spellStart"/>
      <w:r w:rsidR="004D1CBA" w:rsidRPr="00F41FD7">
        <w:rPr>
          <w:rFonts w:ascii="Times New Roman" w:eastAsia="Calibri" w:hAnsi="Times New Roman" w:cs="Times New Roman"/>
          <w:b/>
          <w:sz w:val="28"/>
          <w:szCs w:val="28"/>
        </w:rPr>
        <w:t>экотоксикология</w:t>
      </w:r>
      <w:proofErr w:type="spellEnd"/>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Токсикокинетикой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Токсикодинамикой</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1. </w:t>
            </w:r>
            <w:proofErr w:type="spellStart"/>
            <w:r w:rsidRPr="00F41FD7">
              <w:rPr>
                <w:rFonts w:ascii="Times New Roman" w:eastAsia="Times New Roman" w:hAnsi="Times New Roman" w:cs="Times New Roman"/>
                <w:sz w:val="28"/>
                <w:szCs w:val="28"/>
                <w:lang w:eastAsia="ru-RU"/>
              </w:rPr>
              <w:t>Экотоксикантами</w:t>
            </w:r>
            <w:proofErr w:type="spellEnd"/>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4. </w:t>
            </w:r>
            <w:proofErr w:type="spellStart"/>
            <w:r w:rsidRPr="00F41FD7">
              <w:rPr>
                <w:rFonts w:ascii="Times New Roman" w:eastAsia="Times New Roman" w:hAnsi="Times New Roman" w:cs="Times New Roman"/>
                <w:sz w:val="28"/>
                <w:szCs w:val="28"/>
                <w:lang w:eastAsia="ru-RU"/>
              </w:rPr>
              <w:t>Поллютантами</w:t>
            </w:r>
            <w:proofErr w:type="spellEnd"/>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w:t>
            </w:r>
            <w:proofErr w:type="spellStart"/>
            <w:r w:rsidRPr="00F41FD7">
              <w:rPr>
                <w:rFonts w:ascii="Times New Roman" w:eastAsia="Times New Roman" w:hAnsi="Times New Roman" w:cs="Times New Roman"/>
                <w:b/>
                <w:sz w:val="28"/>
                <w:szCs w:val="28"/>
                <w:lang w:eastAsia="ru-RU"/>
              </w:rPr>
              <w:t>расчитывают</w:t>
            </w:r>
            <w:proofErr w:type="spellEnd"/>
            <w:r w:rsidRPr="00F41FD7">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среднесмертельную</w:t>
            </w:r>
            <w:proofErr w:type="spellEnd"/>
            <w:r>
              <w:rPr>
                <w:rFonts w:ascii="Times New Roman" w:eastAsia="Times New Roman" w:hAnsi="Times New Roman" w:cs="Times New Roman"/>
                <w:sz w:val="28"/>
                <w:szCs w:val="28"/>
                <w:lang w:eastAsia="ru-RU"/>
              </w:rPr>
              <w:t xml:space="preserve">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proofErr w:type="spellStart"/>
            <w:r w:rsidRPr="00F41FD7">
              <w:rPr>
                <w:rFonts w:ascii="Times New Roman" w:eastAsia="Times New Roman" w:hAnsi="Times New Roman" w:cs="Times New Roman"/>
                <w:b/>
                <w:sz w:val="28"/>
                <w:szCs w:val="28"/>
                <w:lang w:eastAsia="ru-RU"/>
              </w:rPr>
              <w:t>Токсикометрический</w:t>
            </w:r>
            <w:proofErr w:type="spellEnd"/>
            <w:r w:rsidRPr="00F41FD7">
              <w:rPr>
                <w:rFonts w:ascii="Times New Roman" w:eastAsia="Times New Roman" w:hAnsi="Times New Roman" w:cs="Times New Roman"/>
                <w:b/>
                <w:sz w:val="28"/>
                <w:szCs w:val="28"/>
                <w:lang w:eastAsia="ru-RU"/>
              </w:rPr>
              <w:t xml:space="preserve">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w:t>
            </w:r>
            <w:proofErr w:type="spellStart"/>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proofErr w:type="spell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 xml:space="preserve">«Концентрирование вещества в экосистеме возрастает на высших трофических уровнях, по сравнению с </w:t>
            </w:r>
            <w:proofErr w:type="gramStart"/>
            <w:r w:rsidRPr="00F41FD7">
              <w:rPr>
                <w:rFonts w:ascii="Times New Roman" w:eastAsia="Times New Roman" w:hAnsi="Times New Roman" w:cs="Times New Roman"/>
                <w:b/>
                <w:sz w:val="28"/>
                <w:szCs w:val="28"/>
                <w:lang w:eastAsia="ru-RU"/>
              </w:rPr>
              <w:t>низшими</w:t>
            </w:r>
            <w:proofErr w:type="gramEnd"/>
            <w:r w:rsidRPr="00F41FD7">
              <w:rPr>
                <w:rFonts w:ascii="Times New Roman" w:eastAsia="Times New Roman" w:hAnsi="Times New Roman" w:cs="Times New Roman"/>
                <w:b/>
                <w:sz w:val="28"/>
                <w:szCs w:val="28"/>
                <w:lang w:eastAsia="ru-RU"/>
              </w:rPr>
              <w:t>»,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закон </w:t>
            </w:r>
            <w:proofErr w:type="spellStart"/>
            <w:r w:rsidRPr="009932D1">
              <w:rPr>
                <w:rFonts w:ascii="Times New Roman" w:eastAsia="Times New Roman" w:hAnsi="Times New Roman" w:cs="Times New Roman"/>
                <w:sz w:val="28"/>
                <w:szCs w:val="28"/>
                <w:lang w:eastAsia="ru-RU"/>
              </w:rPr>
              <w:t>биомагнификации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закон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закон </w:t>
            </w:r>
            <w:proofErr w:type="spellStart"/>
            <w:r w:rsidRPr="009932D1">
              <w:rPr>
                <w:rFonts w:ascii="Times New Roman" w:eastAsia="Times New Roman" w:hAnsi="Times New Roman" w:cs="Times New Roman"/>
                <w:sz w:val="28"/>
                <w:szCs w:val="28"/>
                <w:lang w:eastAsia="ru-RU"/>
              </w:rPr>
              <w:t>бионакопления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коньюгация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w:t>
            </w:r>
            <w:proofErr w:type="gramStart"/>
            <w:r w:rsidRPr="00F41FD7">
              <w:rPr>
                <w:rFonts w:ascii="Times New Roman" w:eastAsia="Times New Roman" w:hAnsi="Times New Roman" w:cs="Times New Roman"/>
                <w:b/>
                <w:sz w:val="28"/>
                <w:szCs w:val="28"/>
                <w:lang w:eastAsia="ru-RU"/>
              </w:rPr>
              <w:t>lg</w:t>
            </w:r>
            <w:proofErr w:type="gramEnd"/>
            <w:r w:rsidRPr="00F41FD7">
              <w:rPr>
                <w:rFonts w:ascii="Times New Roman" w:eastAsia="Times New Roman" w:hAnsi="Times New Roman" w:cs="Times New Roman"/>
                <w:b/>
                <w:sz w:val="28"/>
                <w:szCs w:val="28"/>
                <w:lang w:eastAsia="ru-RU"/>
              </w:rPr>
              <w:t>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w:t>
            </w:r>
            <w:proofErr w:type="spellStart"/>
            <w:r w:rsidRPr="00F41FD7">
              <w:rPr>
                <w:rFonts w:ascii="Times New Roman" w:eastAsia="Times New Roman" w:hAnsi="Times New Roman" w:cs="Times New Roman"/>
                <w:b/>
                <w:sz w:val="28"/>
                <w:szCs w:val="28"/>
                <w:lang w:eastAsia="ru-RU"/>
              </w:rPr>
              <w:t>энтеральном</w:t>
            </w:r>
            <w:proofErr w:type="spellEnd"/>
            <w:r w:rsidRPr="00F41FD7">
              <w:rPr>
                <w:rFonts w:ascii="Times New Roman" w:eastAsia="Times New Roman" w:hAnsi="Times New Roman" w:cs="Times New Roman"/>
                <w:b/>
                <w:sz w:val="28"/>
                <w:szCs w:val="28"/>
                <w:lang w:eastAsia="ru-RU"/>
              </w:rPr>
              <w:t xml:space="preserve">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мин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proofErr w:type="gramStart"/>
            <w:r w:rsidRPr="009932D1">
              <w:rPr>
                <w:rFonts w:ascii="Times New Roman" w:eastAsia="Times New Roman" w:hAnsi="Times New Roman" w:cs="Times New Roman"/>
                <w:sz w:val="28"/>
                <w:szCs w:val="28"/>
                <w:lang w:eastAsia="ru-RU"/>
              </w:rPr>
              <w:t>z</w:t>
            </w:r>
            <w:proofErr w:type="gramEnd"/>
            <w:r w:rsidRPr="009932D1">
              <w:rPr>
                <w:rFonts w:ascii="Times New Roman" w:eastAsia="Times New Roman" w:hAnsi="Times New Roman" w:cs="Times New Roman"/>
                <w:sz w:val="28"/>
                <w:szCs w:val="28"/>
                <w:vertAlign w:val="subscript"/>
                <w:lang w:eastAsia="ru-RU"/>
              </w:rPr>
              <w:t>хрон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к</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w:t>
            </w:r>
            <w:proofErr w:type="gramStart"/>
            <w:r w:rsidRPr="00F41FD7">
              <w:rPr>
                <w:rFonts w:ascii="Times New Roman" w:eastAsia="Times New Roman" w:hAnsi="Times New Roman" w:cs="Times New Roman"/>
                <w:b/>
                <w:sz w:val="28"/>
                <w:szCs w:val="28"/>
                <w:lang w:eastAsia="ru-RU"/>
              </w:rPr>
              <w:t>ЕД</w:t>
            </w:r>
            <w:proofErr w:type="gram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Изучением скорости поступления, распределения, биологической трансформации и выведения </w:t>
            </w:r>
            <w:proofErr w:type="spellStart"/>
            <w:r w:rsidRPr="00F41FD7">
              <w:rPr>
                <w:rFonts w:ascii="Times New Roman" w:eastAsia="Times New Roman" w:hAnsi="Times New Roman" w:cs="Times New Roman"/>
                <w:b/>
                <w:sz w:val="28"/>
                <w:szCs w:val="28"/>
                <w:lang w:eastAsia="ru-RU"/>
              </w:rPr>
              <w:t>токсиканта</w:t>
            </w:r>
            <w:proofErr w:type="spellEnd"/>
            <w:r w:rsidRPr="00F41FD7">
              <w:rPr>
                <w:rFonts w:ascii="Times New Roman" w:eastAsia="Times New Roman" w:hAnsi="Times New Roman" w:cs="Times New Roman"/>
                <w:b/>
                <w:sz w:val="28"/>
                <w:szCs w:val="28"/>
                <w:lang w:eastAsia="ru-RU"/>
              </w:rPr>
              <w:t xml:space="preserve">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токсикодинамика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токсикокинетика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иммунотоксикология</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бериллиоз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меркуриоз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ртутионизм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Вещества: </w:t>
            </w:r>
            <w:proofErr w:type="spellStart"/>
            <w:r w:rsidRPr="00F41FD7">
              <w:rPr>
                <w:rFonts w:ascii="Times New Roman" w:eastAsia="Times New Roman" w:hAnsi="Times New Roman" w:cs="Times New Roman"/>
                <w:b/>
                <w:sz w:val="28"/>
                <w:szCs w:val="28"/>
                <w:lang w:eastAsia="ru-RU"/>
              </w:rPr>
              <w:t>паратион</w:t>
            </w:r>
            <w:proofErr w:type="spellEnd"/>
            <w:r w:rsidRPr="00F41FD7">
              <w:rPr>
                <w:rFonts w:ascii="Times New Roman" w:eastAsia="Times New Roman" w:hAnsi="Times New Roman" w:cs="Times New Roman"/>
                <w:b/>
                <w:sz w:val="28"/>
                <w:szCs w:val="28"/>
                <w:lang w:eastAsia="ru-RU"/>
              </w:rPr>
              <w:t xml:space="preserve">, метанол, щавелевая кислота, фторуксусная кислота, </w:t>
            </w:r>
            <w:proofErr w:type="spellStart"/>
            <w:r w:rsidRPr="00F41FD7">
              <w:rPr>
                <w:rFonts w:ascii="Times New Roman" w:eastAsia="Times New Roman" w:hAnsi="Times New Roman" w:cs="Times New Roman"/>
                <w:b/>
                <w:sz w:val="28"/>
                <w:szCs w:val="28"/>
                <w:lang w:eastAsia="ru-RU"/>
              </w:rPr>
              <w:t>фторацетамид</w:t>
            </w:r>
            <w:proofErr w:type="spellEnd"/>
            <w:r w:rsidRPr="00F41FD7">
              <w:rPr>
                <w:rFonts w:ascii="Times New Roman" w:eastAsia="Times New Roman" w:hAnsi="Times New Roman" w:cs="Times New Roman"/>
                <w:b/>
                <w:sz w:val="28"/>
                <w:szCs w:val="28"/>
                <w:lang w:eastAsia="ru-RU"/>
              </w:rPr>
              <w:t xml:space="preserve">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снижение активности </w:t>
            </w:r>
            <w:proofErr w:type="spellStart"/>
            <w:r w:rsidRPr="009932D1">
              <w:rPr>
                <w:rFonts w:ascii="Times New Roman" w:eastAsia="Times New Roman" w:hAnsi="Times New Roman" w:cs="Times New Roman"/>
                <w:sz w:val="28"/>
                <w:szCs w:val="28"/>
                <w:lang w:eastAsia="ru-RU"/>
              </w:rPr>
              <w:t>микросомальных</w:t>
            </w:r>
            <w:proofErr w:type="spellEnd"/>
            <w:r w:rsidRPr="009932D1">
              <w:rPr>
                <w:rFonts w:ascii="Times New Roman" w:eastAsia="Times New Roman" w:hAnsi="Times New Roman" w:cs="Times New Roman"/>
                <w:sz w:val="28"/>
                <w:szCs w:val="28"/>
                <w:lang w:eastAsia="ru-RU"/>
              </w:rPr>
              <w:t xml:space="preserve">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торможение процессов </w:t>
            </w:r>
            <w:proofErr w:type="spellStart"/>
            <w:r w:rsidRPr="009932D1">
              <w:rPr>
                <w:rFonts w:ascii="Times New Roman" w:eastAsia="Times New Roman" w:hAnsi="Times New Roman" w:cs="Times New Roman"/>
                <w:sz w:val="28"/>
                <w:szCs w:val="28"/>
                <w:lang w:eastAsia="ru-RU"/>
              </w:rPr>
              <w:t>коньюгации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При появлении генетических нарушений соматических клеток </w:t>
            </w:r>
            <w:proofErr w:type="gramStart"/>
            <w:r w:rsidRPr="00F41FD7">
              <w:rPr>
                <w:rFonts w:ascii="Times New Roman" w:eastAsia="Times New Roman" w:hAnsi="Times New Roman" w:cs="Times New Roman"/>
                <w:b/>
                <w:sz w:val="28"/>
                <w:szCs w:val="28"/>
                <w:lang w:eastAsia="ru-RU"/>
              </w:rPr>
              <w:t xml:space="preserve">( </w:t>
            </w:r>
            <w:proofErr w:type="gramEnd"/>
            <w:r w:rsidRPr="00F41FD7">
              <w:rPr>
                <w:rFonts w:ascii="Times New Roman" w:eastAsia="Times New Roman" w:hAnsi="Times New Roman" w:cs="Times New Roman"/>
                <w:b/>
                <w:sz w:val="28"/>
                <w:szCs w:val="28"/>
                <w:lang w:eastAsia="ru-RU"/>
              </w:rPr>
              <w:t>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цитогенетическом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бластомогенном</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мутагенном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тератогенном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иммунотоксикологией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токсикодинамикой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экотоксикологией</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правило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Экотоксикантом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Ксенобиотиком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Поллютантом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Процесс увеличения концентрации химиката в организмах при переходе от низших трофических уровней экосистемы </w:t>
            </w:r>
            <w:proofErr w:type="gramStart"/>
            <w:r w:rsidRPr="00F51C53">
              <w:rPr>
                <w:rFonts w:ascii="Times New Roman" w:eastAsia="Times New Roman" w:hAnsi="Times New Roman" w:cs="Times New Roman"/>
                <w:b/>
                <w:sz w:val="28"/>
                <w:szCs w:val="28"/>
                <w:lang w:eastAsia="ru-RU"/>
              </w:rPr>
              <w:t>к</w:t>
            </w:r>
            <w:proofErr w:type="gramEnd"/>
            <w:r w:rsidRPr="00F51C53">
              <w:rPr>
                <w:rFonts w:ascii="Times New Roman" w:eastAsia="Times New Roman" w:hAnsi="Times New Roman" w:cs="Times New Roman"/>
                <w:b/>
                <w:sz w:val="28"/>
                <w:szCs w:val="28"/>
                <w:lang w:eastAsia="ru-RU"/>
              </w:rPr>
              <w:t xml:space="preserve">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 xml:space="preserve">Показатели токсичности не зависят </w:t>
            </w:r>
            <w:proofErr w:type="gramStart"/>
            <w:r w:rsidRPr="00F51C53">
              <w:rPr>
                <w:rFonts w:ascii="Times New Roman" w:eastAsia="Times New Roman" w:hAnsi="Times New Roman" w:cs="Times New Roman"/>
                <w:b/>
                <w:sz w:val="28"/>
                <w:szCs w:val="28"/>
                <w:lang w:eastAsia="ru-RU"/>
              </w:rPr>
              <w:t>от</w:t>
            </w:r>
            <w:proofErr w:type="gramEnd"/>
            <w:r w:rsidRPr="00F51C53">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proofErr w:type="spellStart"/>
            <w:r w:rsidRPr="00F51C53">
              <w:rPr>
                <w:rFonts w:ascii="Times New Roman" w:eastAsia="Times New Roman" w:hAnsi="Times New Roman" w:cs="Times New Roman"/>
                <w:b/>
                <w:sz w:val="28"/>
                <w:szCs w:val="28"/>
                <w:lang w:eastAsia="ru-RU"/>
              </w:rPr>
              <w:t>Токсикометрический</w:t>
            </w:r>
            <w:proofErr w:type="spellEnd"/>
            <w:r w:rsidRPr="00F51C53">
              <w:rPr>
                <w:rFonts w:ascii="Times New Roman" w:eastAsia="Times New Roman" w:hAnsi="Times New Roman" w:cs="Times New Roman"/>
                <w:b/>
                <w:sz w:val="28"/>
                <w:szCs w:val="28"/>
                <w:lang w:eastAsia="ru-RU"/>
              </w:rPr>
              <w:t xml:space="preserve">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w:t>
            </w:r>
            <w:proofErr w:type="spellStart"/>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proofErr w:type="spellEnd"/>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 xml:space="preserve">Эффекты </w:t>
      </w:r>
      <w:proofErr w:type="spellStart"/>
      <w:r w:rsidR="004D1CBA" w:rsidRPr="00F51C53">
        <w:rPr>
          <w:rFonts w:ascii="Times New Roman" w:eastAsia="Calibri" w:hAnsi="Times New Roman" w:cs="Times New Roman"/>
          <w:b/>
          <w:sz w:val="28"/>
          <w:szCs w:val="28"/>
        </w:rPr>
        <w:t>поллютантов</w:t>
      </w:r>
      <w:proofErr w:type="spellEnd"/>
      <w:r w:rsidR="004D1CBA" w:rsidRPr="00F51C53">
        <w:rPr>
          <w:rFonts w:ascii="Times New Roman" w:eastAsia="Calibri" w:hAnsi="Times New Roman" w:cs="Times New Roman"/>
          <w:b/>
          <w:sz w:val="28"/>
          <w:szCs w:val="28"/>
        </w:rPr>
        <w:t xml:space="preserve"> на </w:t>
      </w:r>
      <w:proofErr w:type="spellStart"/>
      <w:r w:rsidR="004D1CBA" w:rsidRPr="00F51C53">
        <w:rPr>
          <w:rFonts w:ascii="Times New Roman" w:eastAsia="Calibri" w:hAnsi="Times New Roman" w:cs="Times New Roman"/>
          <w:b/>
          <w:sz w:val="28"/>
          <w:szCs w:val="28"/>
        </w:rPr>
        <w:t>экосистемном</w:t>
      </w:r>
      <w:proofErr w:type="spellEnd"/>
      <w:r w:rsidR="004D1CBA" w:rsidRPr="00F51C53">
        <w:rPr>
          <w:rFonts w:ascii="Times New Roman" w:eastAsia="Calibri" w:hAnsi="Times New Roman" w:cs="Times New Roman"/>
          <w:b/>
          <w:sz w:val="28"/>
          <w:szCs w:val="28"/>
        </w:rPr>
        <w:t xml:space="preserve">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w:t>
      </w:r>
      <w:proofErr w:type="spellStart"/>
      <w:r w:rsidR="00462AA2" w:rsidRPr="00F51C53">
        <w:rPr>
          <w:rFonts w:ascii="Times New Roman" w:eastAsia="Times New Roman" w:hAnsi="Times New Roman" w:cs="Times New Roman"/>
          <w:b/>
          <w:sz w:val="28"/>
          <w:szCs w:val="28"/>
        </w:rPr>
        <w:t>токсиканта</w:t>
      </w:r>
      <w:proofErr w:type="spellEnd"/>
      <w:r w:rsidR="00462AA2" w:rsidRPr="00F51C53">
        <w:rPr>
          <w:rFonts w:ascii="Times New Roman" w:eastAsia="Times New Roman" w:hAnsi="Times New Roman" w:cs="Times New Roman"/>
          <w:b/>
          <w:sz w:val="28"/>
          <w:szCs w:val="28"/>
        </w:rPr>
        <w:t>»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2</w:t>
      </w:r>
      <w:proofErr w:type="gramStart"/>
      <w:r w:rsidR="00462AA2" w:rsidRPr="009932D1">
        <w:rPr>
          <w:rFonts w:ascii="Times New Roman" w:eastAsia="Times New Roman" w:hAnsi="Times New Roman" w:cs="Times New Roman"/>
          <w:sz w:val="28"/>
          <w:szCs w:val="28"/>
        </w:rPr>
        <w:t xml:space="preserve"> </w:t>
      </w:r>
      <w:r w:rsidR="00462AA2" w:rsidRPr="00F51C53">
        <w:rPr>
          <w:rFonts w:ascii="Times New Roman" w:eastAsia="Times New Roman" w:hAnsi="Times New Roman" w:cs="Times New Roman"/>
          <w:b/>
          <w:sz w:val="28"/>
          <w:szCs w:val="28"/>
        </w:rPr>
        <w:t>О</w:t>
      </w:r>
      <w:proofErr w:type="gramEnd"/>
      <w:r w:rsidR="00462AA2" w:rsidRPr="00F51C53">
        <w:rPr>
          <w:rFonts w:ascii="Times New Roman" w:eastAsia="Times New Roman" w:hAnsi="Times New Roman" w:cs="Times New Roman"/>
          <w:b/>
          <w:sz w:val="28"/>
          <w:szCs w:val="28"/>
        </w:rPr>
        <w:t xml:space="preserve">тметьте, что в меньшей мере влияет на период </w:t>
      </w:r>
      <w:proofErr w:type="spellStart"/>
      <w:r w:rsidR="00462AA2" w:rsidRPr="00F51C53">
        <w:rPr>
          <w:rFonts w:ascii="Times New Roman" w:eastAsia="Times New Roman" w:hAnsi="Times New Roman" w:cs="Times New Roman"/>
          <w:b/>
          <w:sz w:val="28"/>
          <w:szCs w:val="28"/>
        </w:rPr>
        <w:t>полуразрушения</w:t>
      </w:r>
      <w:proofErr w:type="spellEnd"/>
      <w:r w:rsidR="00462AA2" w:rsidRPr="00F51C53">
        <w:rPr>
          <w:rFonts w:ascii="Times New Roman" w:eastAsia="Times New Roman" w:hAnsi="Times New Roman" w:cs="Times New Roman"/>
          <w:b/>
          <w:sz w:val="28"/>
          <w:szCs w:val="28"/>
        </w:rPr>
        <w:t xml:space="preserve">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w:t>
      </w:r>
      <w:proofErr w:type="spellStart"/>
      <w:r w:rsidRPr="009932D1">
        <w:rPr>
          <w:rFonts w:ascii="Times New Roman" w:eastAsia="Times New Roman" w:hAnsi="Times New Roman" w:cs="Times New Roman"/>
          <w:sz w:val="28"/>
          <w:szCs w:val="28"/>
        </w:rPr>
        <w:t>токсикант</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5.3</w:t>
      </w:r>
      <w:proofErr w:type="gramStart"/>
      <w:r w:rsidR="00F51C53">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w:t>
      </w:r>
      <w:proofErr w:type="gramEnd"/>
      <w:r w:rsidRPr="00F51C53">
        <w:rPr>
          <w:rFonts w:ascii="Times New Roman" w:eastAsia="Times New Roman" w:hAnsi="Times New Roman" w:cs="Times New Roman"/>
          <w:b/>
          <w:sz w:val="28"/>
          <w:szCs w:val="28"/>
        </w:rPr>
        <w:t>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карбофуран</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w:t>
      </w:r>
      <w:proofErr w:type="spellStart"/>
      <w:r w:rsidRPr="009932D1">
        <w:rPr>
          <w:rFonts w:ascii="Times New Roman" w:eastAsia="Times New Roman" w:hAnsi="Times New Roman" w:cs="Times New Roman"/>
          <w:sz w:val="28"/>
          <w:szCs w:val="28"/>
        </w:rPr>
        <w:t>дихлордиэтилтрихлорэтан</w:t>
      </w:r>
      <w:proofErr w:type="spellEnd"/>
      <w:r w:rsidRPr="009932D1">
        <w:rPr>
          <w:rFonts w:ascii="Times New Roman" w:eastAsia="Times New Roman" w:hAnsi="Times New Roman" w:cs="Times New Roman"/>
          <w:sz w:val="28"/>
          <w:szCs w:val="28"/>
        </w:rPr>
        <w:t xml:space="preserve">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w:t>
      </w:r>
      <w:proofErr w:type="gramStart"/>
      <w:r w:rsidR="00462AA2" w:rsidRPr="00F51C53">
        <w:rPr>
          <w:rFonts w:ascii="Times New Roman" w:eastAsia="Times New Roman" w:hAnsi="Times New Roman" w:cs="Times New Roman"/>
          <w:b/>
          <w:sz w:val="28"/>
          <w:szCs w:val="28"/>
        </w:rPr>
        <w:t>разрушения</w:t>
      </w:r>
      <w:proofErr w:type="gramEnd"/>
      <w:r w:rsidR="00462AA2" w:rsidRPr="00F51C53">
        <w:rPr>
          <w:rFonts w:ascii="Times New Roman" w:eastAsia="Times New Roman" w:hAnsi="Times New Roman" w:cs="Times New Roman"/>
          <w:b/>
          <w:sz w:val="28"/>
          <w:szCs w:val="28"/>
        </w:rPr>
        <w:t xml:space="preserve"> каких из перечисленных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 xml:space="preserve"> в большей степени зависит </w:t>
      </w:r>
      <w:proofErr w:type="spellStart"/>
      <w:r w:rsidR="00462AA2" w:rsidRPr="00F51C53">
        <w:rPr>
          <w:rFonts w:ascii="Times New Roman" w:eastAsia="Times New Roman" w:hAnsi="Times New Roman" w:cs="Times New Roman"/>
          <w:b/>
          <w:sz w:val="28"/>
          <w:szCs w:val="28"/>
        </w:rPr>
        <w:t>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w:t>
      </w:r>
      <w:proofErr w:type="spellStart"/>
      <w:r w:rsidRPr="009932D1">
        <w:rPr>
          <w:rFonts w:ascii="Times New Roman" w:eastAsia="Times New Roman" w:hAnsi="Times New Roman" w:cs="Times New Roman"/>
          <w:sz w:val="28"/>
          <w:szCs w:val="28"/>
        </w:rPr>
        <w:t>полициклтческие</w:t>
      </w:r>
      <w:proofErr w:type="spellEnd"/>
      <w:r w:rsidRPr="009932D1">
        <w:rPr>
          <w:rFonts w:ascii="Times New Roman" w:eastAsia="Times New Roman" w:hAnsi="Times New Roman" w:cs="Times New Roman"/>
          <w:sz w:val="28"/>
          <w:szCs w:val="28"/>
        </w:rPr>
        <w:t xml:space="preserve">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proofErr w:type="gramStart"/>
      <w:r w:rsidRPr="00F51C53">
        <w:rPr>
          <w:rFonts w:ascii="Times New Roman" w:eastAsia="Times New Roman" w:hAnsi="Times New Roman" w:cs="Times New Roman"/>
          <w:b/>
          <w:sz w:val="28"/>
          <w:szCs w:val="28"/>
        </w:rPr>
        <w:t xml:space="preserve"> В</w:t>
      </w:r>
      <w:proofErr w:type="gramEnd"/>
      <w:r w:rsidRPr="00F51C53">
        <w:rPr>
          <w:rFonts w:ascii="Times New Roman" w:eastAsia="Times New Roman" w:hAnsi="Times New Roman" w:cs="Times New Roman"/>
          <w:b/>
          <w:sz w:val="28"/>
          <w:szCs w:val="28"/>
        </w:rPr>
        <w:t xml:space="preserve"> какое вещество трансформируется неорганическая ртуть </w:t>
      </w:r>
      <w:proofErr w:type="spellStart"/>
      <w:r w:rsidRPr="00F51C53">
        <w:rPr>
          <w:rFonts w:ascii="Times New Roman" w:eastAsia="Times New Roman" w:hAnsi="Times New Roman" w:cs="Times New Roman"/>
          <w:b/>
          <w:sz w:val="28"/>
          <w:szCs w:val="28"/>
        </w:rPr>
        <w:t>Hg</w:t>
      </w:r>
      <w:proofErr w:type="spellEnd"/>
      <w:r w:rsidRPr="00F51C53">
        <w:rPr>
          <w:rFonts w:ascii="Times New Roman" w:eastAsia="Times New Roman" w:hAnsi="Times New Roman" w:cs="Times New Roman"/>
          <w:b/>
          <w:sz w:val="28"/>
          <w:szCs w:val="28"/>
        </w:rPr>
        <w:t xml:space="preserve"> в водоёмах под действием </w:t>
      </w:r>
      <w:proofErr w:type="spellStart"/>
      <w:r w:rsidRPr="00F51C53">
        <w:rPr>
          <w:rFonts w:ascii="Times New Roman" w:eastAsia="Times New Roman" w:hAnsi="Times New Roman" w:cs="Times New Roman"/>
          <w:b/>
          <w:sz w:val="28"/>
          <w:szCs w:val="28"/>
        </w:rPr>
        <w:t>биоты</w:t>
      </w:r>
      <w:proofErr w:type="spellEnd"/>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 каких из перечисленных токсических эффектах </w:t>
      </w:r>
      <w:proofErr w:type="spellStart"/>
      <w:r w:rsidR="00462AA2" w:rsidRPr="00F51C53">
        <w:rPr>
          <w:rFonts w:ascii="Times New Roman" w:eastAsia="Times New Roman" w:hAnsi="Times New Roman" w:cs="Times New Roman"/>
          <w:b/>
          <w:sz w:val="28"/>
          <w:szCs w:val="28"/>
        </w:rPr>
        <w:t>биоаккумуляция</w:t>
      </w:r>
      <w:proofErr w:type="spellEnd"/>
      <w:r w:rsidR="00462AA2" w:rsidRPr="00F51C53">
        <w:rPr>
          <w:rFonts w:ascii="Times New Roman" w:eastAsia="Times New Roman" w:hAnsi="Times New Roman" w:cs="Times New Roman"/>
          <w:b/>
          <w:sz w:val="28"/>
          <w:szCs w:val="28"/>
        </w:rPr>
        <w:t xml:space="preserve">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w:t>
      </w:r>
      <w:proofErr w:type="spellStart"/>
      <w:r w:rsidRPr="009932D1">
        <w:rPr>
          <w:rFonts w:ascii="Times New Roman" w:eastAsia="Times New Roman" w:hAnsi="Times New Roman" w:cs="Times New Roman"/>
          <w:sz w:val="28"/>
          <w:szCs w:val="28"/>
        </w:rPr>
        <w:t>токсикоэффекты</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акие вещества обладают большей способностью к </w:t>
      </w:r>
      <w:proofErr w:type="spellStart"/>
      <w:r w:rsidR="00462AA2" w:rsidRPr="00F51C53">
        <w:rPr>
          <w:rFonts w:ascii="Times New Roman" w:eastAsia="Times New Roman" w:hAnsi="Times New Roman" w:cs="Times New Roman"/>
          <w:b/>
          <w:sz w:val="28"/>
          <w:szCs w:val="28"/>
        </w:rPr>
        <w:t>биоаккумуляции</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липофильные</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 xml:space="preserve">ак называется явление увеличения концентрации </w:t>
      </w:r>
      <w:proofErr w:type="spellStart"/>
      <w:r w:rsidRPr="00F51C53">
        <w:rPr>
          <w:rFonts w:ascii="Times New Roman" w:eastAsia="Times New Roman" w:hAnsi="Times New Roman" w:cs="Times New Roman"/>
          <w:b/>
          <w:sz w:val="28"/>
          <w:szCs w:val="28"/>
        </w:rPr>
        <w:t>токсиканта</w:t>
      </w:r>
      <w:proofErr w:type="spellEnd"/>
      <w:r w:rsidRPr="00F51C53">
        <w:rPr>
          <w:rFonts w:ascii="Times New Roman" w:eastAsia="Times New Roman" w:hAnsi="Times New Roman" w:cs="Times New Roman"/>
          <w:b/>
          <w:sz w:val="28"/>
          <w:szCs w:val="28"/>
        </w:rPr>
        <w:t xml:space="preserve">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биоаккумуляция</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биотрансформация</w:t>
      </w:r>
      <w:proofErr w:type="spellEnd"/>
      <w:r w:rsidRPr="009932D1">
        <w:rPr>
          <w:rFonts w:ascii="Times New Roman" w:eastAsia="Times New Roman" w:hAnsi="Times New Roman" w:cs="Times New Roman"/>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 xml:space="preserve">В) – </w:t>
      </w:r>
      <w:proofErr w:type="spellStart"/>
      <w:r w:rsidRPr="00F51C53">
        <w:rPr>
          <w:rFonts w:ascii="Times New Roman" w:eastAsia="Times New Roman" w:hAnsi="Times New Roman" w:cs="Times New Roman"/>
          <w:b/>
          <w:sz w:val="28"/>
          <w:szCs w:val="28"/>
        </w:rPr>
        <w:t>биомагнификация</w:t>
      </w:r>
      <w:proofErr w:type="spellEnd"/>
      <w:r w:rsidRPr="00F51C53">
        <w:rPr>
          <w:rFonts w:ascii="Times New Roman" w:eastAsia="Times New Roman" w:hAnsi="Times New Roman" w:cs="Times New Roman"/>
          <w:b/>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w:t>
      </w:r>
      <w:proofErr w:type="spellStart"/>
      <w:r w:rsidRPr="00F51C53">
        <w:rPr>
          <w:rFonts w:ascii="Times New Roman" w:eastAsia="Times New Roman" w:hAnsi="Times New Roman" w:cs="Times New Roman"/>
          <w:b/>
          <w:sz w:val="28"/>
          <w:szCs w:val="28"/>
        </w:rPr>
        <w:t>Р.Карсон</w:t>
      </w:r>
      <w:proofErr w:type="gramStart"/>
      <w:r w:rsidRPr="00F51C53">
        <w:rPr>
          <w:rFonts w:ascii="Times New Roman" w:eastAsia="Times New Roman" w:hAnsi="Times New Roman" w:cs="Times New Roman"/>
          <w:b/>
          <w:sz w:val="28"/>
          <w:szCs w:val="28"/>
        </w:rPr>
        <w:t>»Б</w:t>
      </w:r>
      <w:proofErr w:type="gramEnd"/>
      <w:r w:rsidRPr="00F51C53">
        <w:rPr>
          <w:rFonts w:ascii="Times New Roman" w:eastAsia="Times New Roman" w:hAnsi="Times New Roman" w:cs="Times New Roman"/>
          <w:b/>
          <w:sz w:val="28"/>
          <w:szCs w:val="28"/>
        </w:rPr>
        <w:t>езмолвная</w:t>
      </w:r>
      <w:proofErr w:type="spellEnd"/>
      <w:r w:rsidRPr="00F51C53">
        <w:rPr>
          <w:rFonts w:ascii="Times New Roman" w:eastAsia="Times New Roman" w:hAnsi="Times New Roman" w:cs="Times New Roman"/>
          <w:b/>
          <w:sz w:val="28"/>
          <w:szCs w:val="28"/>
        </w:rPr>
        <w:t xml:space="preserve">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г) фильтрующий противогаз с </w:t>
      </w:r>
      <w:proofErr w:type="spellStart"/>
      <w:r w:rsidRPr="00F51C53">
        <w:rPr>
          <w:rFonts w:ascii="Times New Roman" w:eastAsia="Times New Roman" w:hAnsi="Times New Roman" w:cs="Times New Roman"/>
          <w:sz w:val="28"/>
          <w:szCs w:val="28"/>
          <w:lang w:eastAsia="ru-RU"/>
        </w:rPr>
        <w:t>гапкалитовым</w:t>
      </w:r>
      <w:proofErr w:type="spellEnd"/>
      <w:r w:rsidRPr="00F51C53">
        <w:rPr>
          <w:rFonts w:ascii="Times New Roman" w:eastAsia="Times New Roman" w:hAnsi="Times New Roman" w:cs="Times New Roman"/>
          <w:sz w:val="28"/>
          <w:szCs w:val="28"/>
          <w:lang w:eastAsia="ru-RU"/>
        </w:rPr>
        <w:t xml:space="preserve">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 xml:space="preserve">б) противогаз </w:t>
      </w:r>
      <w:proofErr w:type="spellStart"/>
      <w:r w:rsidRPr="00F51C53">
        <w:rPr>
          <w:rFonts w:ascii="Times New Roman" w:eastAsia="Times New Roman" w:hAnsi="Times New Roman" w:cs="Times New Roman"/>
          <w:sz w:val="28"/>
          <w:szCs w:val="28"/>
          <w:lang w:eastAsia="ru-RU"/>
        </w:rPr>
        <w:t>бескоробочный</w:t>
      </w:r>
      <w:proofErr w:type="spellEnd"/>
      <w:r w:rsidRPr="00F51C53">
        <w:rPr>
          <w:rFonts w:ascii="Times New Roman" w:eastAsia="Times New Roman" w:hAnsi="Times New Roman" w:cs="Times New Roman"/>
          <w:sz w:val="28"/>
          <w:szCs w:val="28"/>
          <w:lang w:eastAsia="ru-RU"/>
        </w:rPr>
        <w:t xml:space="preserve">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proofErr w:type="gramStart"/>
      <w:r w:rsidR="00462AA2" w:rsidRPr="00B74043">
        <w:rPr>
          <w:rFonts w:ascii="Times New Roman" w:eastAsia="Times New Roman" w:hAnsi="Times New Roman" w:cs="Times New Roman"/>
          <w:b/>
          <w:sz w:val="28"/>
          <w:szCs w:val="28"/>
        </w:rPr>
        <w:t>Соединения</w:t>
      </w:r>
      <w:proofErr w:type="gramEnd"/>
      <w:r w:rsidR="00462AA2" w:rsidRPr="00B74043">
        <w:rPr>
          <w:rFonts w:ascii="Times New Roman" w:eastAsia="Times New Roman" w:hAnsi="Times New Roman" w:cs="Times New Roman"/>
          <w:b/>
          <w:sz w:val="28"/>
          <w:szCs w:val="28"/>
        </w:rPr>
        <w:t xml:space="preserve">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w:t>
      </w:r>
      <w:proofErr w:type="spellStart"/>
      <w:r w:rsidR="00462AA2" w:rsidRPr="00B74043">
        <w:rPr>
          <w:rFonts w:ascii="Times New Roman" w:eastAsia="Times New Roman" w:hAnsi="Times New Roman" w:cs="Times New Roman"/>
          <w:b/>
          <w:sz w:val="28"/>
          <w:szCs w:val="28"/>
        </w:rPr>
        <w:t>итай-итай</w:t>
      </w:r>
      <w:proofErr w:type="spellEnd"/>
      <w:r w:rsidR="00462AA2" w:rsidRPr="00B7404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 xml:space="preserve">б) взаимодействием </w:t>
      </w:r>
      <w:proofErr w:type="gramStart"/>
      <w:r w:rsidRPr="00B74043">
        <w:rPr>
          <w:rFonts w:ascii="Times New Roman" w:eastAsia="Times New Roman" w:hAnsi="Times New Roman" w:cs="Times New Roman"/>
          <w:sz w:val="28"/>
          <w:szCs w:val="28"/>
          <w:lang w:eastAsia="ru-RU"/>
        </w:rPr>
        <w:t>циан-иона</w:t>
      </w:r>
      <w:proofErr w:type="gramEnd"/>
      <w:r w:rsidRPr="00B74043">
        <w:rPr>
          <w:rFonts w:ascii="Times New Roman" w:eastAsia="Times New Roman" w:hAnsi="Times New Roman" w:cs="Times New Roman"/>
          <w:sz w:val="28"/>
          <w:szCs w:val="28"/>
          <w:lang w:eastAsia="ru-RU"/>
        </w:rPr>
        <w:t xml:space="preserve">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 xml:space="preserve">г) взаимодействием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 xml:space="preserve">в) атом железа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г) анионный центр </w:t>
      </w:r>
      <w:proofErr w:type="spellStart"/>
      <w:r w:rsidRPr="00B74043">
        <w:rPr>
          <w:rFonts w:ascii="Times New Roman" w:eastAsia="Times New Roman" w:hAnsi="Times New Roman" w:cs="Times New Roman"/>
          <w:sz w:val="28"/>
          <w:szCs w:val="28"/>
          <w:lang w:eastAsia="ru-RU"/>
        </w:rPr>
        <w:t>холинэстеразы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в)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метгемоглобинемия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карбоксигемоглобинемия</w:t>
      </w:r>
      <w:proofErr w:type="spellEnd"/>
      <w:r w:rsidRPr="00B74043">
        <w:rPr>
          <w:rFonts w:ascii="Times New Roman" w:eastAsia="Times New Roman" w:hAnsi="Times New Roman" w:cs="Times New Roman"/>
          <w:sz w:val="28"/>
          <w:szCs w:val="28"/>
          <w:lang w:eastAsia="ru-RU"/>
        </w:rPr>
        <w:br/>
        <w:t xml:space="preserve">г) блокада </w:t>
      </w:r>
      <w:proofErr w:type="spellStart"/>
      <w:r w:rsidRPr="00B74043">
        <w:rPr>
          <w:rFonts w:ascii="Times New Roman" w:eastAsia="Times New Roman" w:hAnsi="Times New Roman" w:cs="Times New Roman"/>
          <w:sz w:val="28"/>
          <w:szCs w:val="28"/>
          <w:lang w:eastAsia="ru-RU"/>
        </w:rPr>
        <w:t>цитохромоксидаз</w:t>
      </w:r>
      <w:proofErr w:type="spellEnd"/>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 вследствие гемолиза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потливость и </w:t>
      </w:r>
      <w:proofErr w:type="spellStart"/>
      <w:r w:rsidRPr="00B74043">
        <w:rPr>
          <w:rFonts w:ascii="Times New Roman" w:eastAsia="Times New Roman" w:hAnsi="Times New Roman" w:cs="Times New Roman"/>
          <w:sz w:val="28"/>
          <w:szCs w:val="28"/>
          <w:lang w:eastAsia="ru-RU"/>
        </w:rPr>
        <w:t>гиперсаливация</w:t>
      </w:r>
      <w:proofErr w:type="spellEnd"/>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w:t>
      </w:r>
      <w:proofErr w:type="spellStart"/>
      <w:r w:rsidRPr="00B74043">
        <w:rPr>
          <w:rFonts w:ascii="Times New Roman" w:eastAsia="Times New Roman" w:hAnsi="Times New Roman" w:cs="Times New Roman"/>
          <w:sz w:val="28"/>
          <w:szCs w:val="28"/>
          <w:lang w:eastAsia="ru-RU"/>
        </w:rPr>
        <w:t>буллёзного</w:t>
      </w:r>
      <w:proofErr w:type="spellEnd"/>
      <w:r w:rsidRPr="00B74043">
        <w:rPr>
          <w:rFonts w:ascii="Times New Roman" w:eastAsia="Times New Roman" w:hAnsi="Times New Roman" w:cs="Times New Roman"/>
          <w:sz w:val="28"/>
          <w:szCs w:val="28"/>
          <w:lang w:eastAsia="ru-RU"/>
        </w:rPr>
        <w:t xml:space="preserve">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гепатонефропатии</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акроцианоз</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генерализованные</w:t>
      </w:r>
      <w:proofErr w:type="spellEnd"/>
      <w:r w:rsidRPr="00B74043">
        <w:rPr>
          <w:rFonts w:ascii="Times New Roman" w:eastAsia="Times New Roman" w:hAnsi="Times New Roman" w:cs="Times New Roman"/>
          <w:sz w:val="28"/>
          <w:szCs w:val="28"/>
          <w:lang w:eastAsia="ru-RU"/>
        </w:rPr>
        <w:t xml:space="preserve"> судороги, тризм, малиновая окраска кожи</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одышка, экзофтальм,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алая окраска кожи и видимых слизистых оболочек</w:t>
      </w:r>
      <w:r w:rsidRPr="00B74043">
        <w:rPr>
          <w:rFonts w:ascii="Times New Roman" w:eastAsia="Times New Roman" w:hAnsi="Times New Roman" w:cs="Times New Roman"/>
          <w:sz w:val="28"/>
          <w:szCs w:val="28"/>
          <w:lang w:eastAsia="ru-RU"/>
        </w:rPr>
        <w:br/>
        <w:t xml:space="preserve">г) тонические судороги,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 xml:space="preserve">б) начальную, </w:t>
      </w:r>
      <w:proofErr w:type="spellStart"/>
      <w:r w:rsidRPr="00B74043">
        <w:rPr>
          <w:rFonts w:ascii="Times New Roman" w:eastAsia="Times New Roman" w:hAnsi="Times New Roman" w:cs="Times New Roman"/>
          <w:sz w:val="28"/>
          <w:szCs w:val="28"/>
          <w:lang w:eastAsia="ru-RU"/>
        </w:rPr>
        <w:t>диспноэтическую</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Характерным проявлением острого отравления </w:t>
      </w:r>
      <w:proofErr w:type="spellStart"/>
      <w:r w:rsidRPr="00B74043">
        <w:rPr>
          <w:rFonts w:ascii="Times New Roman" w:eastAsia="Times New Roman" w:hAnsi="Times New Roman" w:cs="Times New Roman"/>
          <w:b/>
          <w:sz w:val="28"/>
          <w:szCs w:val="28"/>
          <w:lang w:eastAsia="ru-RU"/>
        </w:rPr>
        <w:t>галоидцианами</w:t>
      </w:r>
      <w:proofErr w:type="spellEnd"/>
      <w:r w:rsidRPr="00B74043">
        <w:rPr>
          <w:rFonts w:ascii="Times New Roman" w:eastAsia="Times New Roman" w:hAnsi="Times New Roman" w:cs="Times New Roman"/>
          <w:b/>
          <w:sz w:val="28"/>
          <w:szCs w:val="28"/>
          <w:lang w:eastAsia="ru-RU"/>
        </w:rPr>
        <w:t xml:space="preserve">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w:t>
      </w:r>
      <w:proofErr w:type="spellStart"/>
      <w:r w:rsidRPr="00B74043">
        <w:rPr>
          <w:rFonts w:ascii="Times New Roman" w:eastAsia="Times New Roman" w:hAnsi="Times New Roman" w:cs="Times New Roman"/>
          <w:b/>
          <w:sz w:val="28"/>
          <w:szCs w:val="28"/>
          <w:lang w:eastAsia="ru-RU"/>
        </w:rPr>
        <w:t>метгемоглобинемии</w:t>
      </w:r>
      <w:proofErr w:type="spellEnd"/>
      <w:r w:rsidRPr="00B74043">
        <w:rPr>
          <w:rFonts w:ascii="Times New Roman" w:eastAsia="Times New Roman" w:hAnsi="Times New Roman" w:cs="Times New Roman"/>
          <w:b/>
          <w:sz w:val="28"/>
          <w:szCs w:val="28"/>
          <w:lang w:eastAsia="ru-RU"/>
        </w:rPr>
        <w:t xml:space="preserve">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цитохрома</w:t>
      </w:r>
      <w:proofErr w:type="spellEnd"/>
      <w:proofErr w:type="gramStart"/>
      <w:r w:rsidRPr="00B74043">
        <w:rPr>
          <w:rFonts w:ascii="Times New Roman" w:eastAsia="Times New Roman" w:hAnsi="Times New Roman" w:cs="Times New Roman"/>
          <w:sz w:val="28"/>
          <w:szCs w:val="28"/>
          <w:lang w:eastAsia="ru-RU"/>
        </w:rPr>
        <w:t xml:space="preserve"> С</w:t>
      </w:r>
      <w:proofErr w:type="gramEnd"/>
      <w:r w:rsidRPr="00B74043">
        <w:rPr>
          <w:rFonts w:ascii="Times New Roman" w:eastAsia="Times New Roman" w:hAnsi="Times New Roman" w:cs="Times New Roman"/>
          <w:sz w:val="28"/>
          <w:szCs w:val="28"/>
          <w:lang w:eastAsia="ru-RU"/>
        </w:rPr>
        <w:br/>
        <w:t xml:space="preserve">в) сульфгидрильных групп </w:t>
      </w:r>
      <w:proofErr w:type="spellStart"/>
      <w:r w:rsidRPr="00B74043">
        <w:rPr>
          <w:rFonts w:ascii="Times New Roman" w:eastAsia="Times New Roman" w:hAnsi="Times New Roman" w:cs="Times New Roman"/>
          <w:sz w:val="28"/>
          <w:szCs w:val="28"/>
          <w:lang w:eastAsia="ru-RU"/>
        </w:rPr>
        <w:t>тиоловых</w:t>
      </w:r>
      <w:proofErr w:type="spellEnd"/>
      <w:r w:rsidRPr="00B74043">
        <w:rPr>
          <w:rFonts w:ascii="Times New Roman" w:eastAsia="Times New Roman" w:hAnsi="Times New Roman" w:cs="Times New Roman"/>
          <w:sz w:val="28"/>
          <w:szCs w:val="28"/>
          <w:lang w:eastAsia="ru-RU"/>
        </w:rPr>
        <w:t xml:space="preserve"> ферментов и </w:t>
      </w:r>
      <w:proofErr w:type="spellStart"/>
      <w:r w:rsidRPr="00B74043">
        <w:rPr>
          <w:rFonts w:ascii="Times New Roman" w:eastAsia="Times New Roman" w:hAnsi="Times New Roman" w:cs="Times New Roman"/>
          <w:sz w:val="28"/>
          <w:szCs w:val="28"/>
          <w:lang w:eastAsia="ru-RU"/>
        </w:rPr>
        <w:t>глутатиона</w:t>
      </w:r>
      <w:proofErr w:type="spellEnd"/>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экзотоксический</w:t>
      </w:r>
      <w:proofErr w:type="spellEnd"/>
      <w:r w:rsidRPr="00B74043">
        <w:rPr>
          <w:rFonts w:ascii="Times New Roman" w:eastAsia="Times New Roman" w:hAnsi="Times New Roman" w:cs="Times New Roman"/>
          <w:sz w:val="28"/>
          <w:szCs w:val="28"/>
          <w:lang w:eastAsia="ru-RU"/>
        </w:rPr>
        <w:t xml:space="preserve">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 xml:space="preserve">в)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 xml:space="preserve">3)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 xml:space="preserve">6) первичный </w:t>
      </w:r>
      <w:proofErr w:type="spellStart"/>
      <w:r w:rsidRPr="00B74043">
        <w:rPr>
          <w:rFonts w:ascii="Times New Roman" w:eastAsia="Times New Roman" w:hAnsi="Times New Roman" w:cs="Times New Roman"/>
          <w:sz w:val="28"/>
          <w:szCs w:val="28"/>
          <w:lang w:eastAsia="ru-RU"/>
        </w:rPr>
        <w:t>кардиотоксический</w:t>
      </w:r>
      <w:proofErr w:type="spellEnd"/>
      <w:r w:rsidRPr="00B74043">
        <w:rPr>
          <w:rFonts w:ascii="Times New Roman" w:eastAsia="Times New Roman" w:hAnsi="Times New Roman" w:cs="Times New Roman"/>
          <w:sz w:val="28"/>
          <w:szCs w:val="28"/>
          <w:lang w:eastAsia="ru-RU"/>
        </w:rPr>
        <w:t xml:space="preserve"> эффект</w:t>
      </w:r>
      <w:r w:rsidRPr="00B74043">
        <w:rPr>
          <w:rFonts w:ascii="Times New Roman" w:eastAsia="Times New Roman" w:hAnsi="Times New Roman" w:cs="Times New Roman"/>
          <w:sz w:val="28"/>
          <w:szCs w:val="28"/>
          <w:lang w:eastAsia="ru-RU"/>
        </w:rPr>
        <w:br/>
        <w:t xml:space="preserve">7) </w:t>
      </w:r>
      <w:proofErr w:type="spellStart"/>
      <w:r w:rsidRPr="00B74043">
        <w:rPr>
          <w:rFonts w:ascii="Times New Roman" w:eastAsia="Times New Roman" w:hAnsi="Times New Roman" w:cs="Times New Roman"/>
          <w:sz w:val="28"/>
          <w:szCs w:val="28"/>
          <w:lang w:eastAsia="ru-RU"/>
        </w:rPr>
        <w:t>миоренальный</w:t>
      </w:r>
      <w:proofErr w:type="spellEnd"/>
      <w:r w:rsidRPr="00B74043">
        <w:rPr>
          <w:rFonts w:ascii="Times New Roman" w:eastAsia="Times New Roman" w:hAnsi="Times New Roman" w:cs="Times New Roman"/>
          <w:sz w:val="28"/>
          <w:szCs w:val="28"/>
          <w:lang w:eastAsia="ru-RU"/>
        </w:rPr>
        <w:t xml:space="preserve">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w:t>
      </w:r>
      <w:proofErr w:type="gramEnd"/>
      <w:r w:rsidRPr="00B74043">
        <w:rPr>
          <w:rFonts w:ascii="Times New Roman" w:eastAsia="Times New Roman" w:hAnsi="Times New Roman" w:cs="Times New Roman"/>
          <w:sz w:val="28"/>
          <w:szCs w:val="28"/>
          <w:lang w:eastAsia="ru-RU"/>
        </w:rPr>
        <w:t>)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 xml:space="preserve">в) от 16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 xml:space="preserve">в) от 21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 xml:space="preserve">в) от 35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6.1</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огда в России началась государственная регистрация потенциально опасных химических </w:t>
      </w:r>
      <w:proofErr w:type="spellStart"/>
      <w:r w:rsidR="00462AA2" w:rsidRPr="00F51C53">
        <w:rPr>
          <w:rFonts w:ascii="Times New Roman" w:eastAsia="Times New Roman" w:hAnsi="Times New Roman" w:cs="Times New Roman"/>
          <w:b/>
          <w:sz w:val="28"/>
          <w:szCs w:val="28"/>
        </w:rPr>
        <w:t>ибиологических</w:t>
      </w:r>
      <w:proofErr w:type="spellEnd"/>
      <w:r w:rsidR="00462AA2" w:rsidRPr="00F51C53">
        <w:rPr>
          <w:rFonts w:ascii="Times New Roman" w:eastAsia="Times New Roman" w:hAnsi="Times New Roman" w:cs="Times New Roman"/>
          <w:b/>
          <w:sz w:val="28"/>
          <w:szCs w:val="28"/>
        </w:rPr>
        <w:t xml:space="preserve">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proofErr w:type="gramStart"/>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proofErr w:type="gramStart"/>
      <w:r w:rsidR="00462AA2" w:rsidRPr="00F51C53">
        <w:rPr>
          <w:rFonts w:ascii="Times New Roman" w:eastAsia="Times New Roman" w:hAnsi="Times New Roman" w:cs="Times New Roman"/>
          <w:b/>
          <w:sz w:val="28"/>
          <w:szCs w:val="28"/>
        </w:rPr>
        <w:t xml:space="preserve"> Н</w:t>
      </w:r>
      <w:proofErr w:type="gramEnd"/>
      <w:r w:rsidR="00462AA2" w:rsidRPr="00F51C53">
        <w:rPr>
          <w:rFonts w:ascii="Times New Roman" w:eastAsia="Times New Roman" w:hAnsi="Times New Roman" w:cs="Times New Roman"/>
          <w:b/>
          <w:sz w:val="28"/>
          <w:szCs w:val="28"/>
        </w:rPr>
        <w:t>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w:t>
      </w:r>
      <w:proofErr w:type="gramStart"/>
      <w:r w:rsidRPr="009932D1">
        <w:rPr>
          <w:rFonts w:ascii="Times New Roman" w:eastAsia="Times New Roman" w:hAnsi="Times New Roman" w:cs="Times New Roman"/>
          <w:sz w:val="28"/>
          <w:szCs w:val="28"/>
        </w:rPr>
        <w:t>4</w:t>
      </w:r>
      <w:proofErr w:type="gramEnd"/>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proofErr w:type="gramStart"/>
      <w:r w:rsidRPr="00F51C53">
        <w:rPr>
          <w:rFonts w:ascii="Times New Roman" w:eastAsia="Times New Roman" w:hAnsi="Times New Roman" w:cs="Times New Roman"/>
          <w:b/>
          <w:sz w:val="28"/>
          <w:szCs w:val="28"/>
        </w:rPr>
        <w:t xml:space="preserve"> Г</w:t>
      </w:r>
      <w:proofErr w:type="gramEnd"/>
      <w:r w:rsidRPr="00F51C53">
        <w:rPr>
          <w:rFonts w:ascii="Times New Roman" w:eastAsia="Times New Roman" w:hAnsi="Times New Roman" w:cs="Times New Roman"/>
          <w:b/>
          <w:sz w:val="28"/>
          <w:szCs w:val="28"/>
        </w:rPr>
        <w:t>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хромосмон</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дитиоловые</w:t>
      </w:r>
      <w:proofErr w:type="spellEnd"/>
      <w:r w:rsidRPr="00B74043">
        <w:rPr>
          <w:rFonts w:ascii="Times New Roman" w:eastAsia="Times New Roman" w:hAnsi="Times New Roman" w:cs="Times New Roman"/>
          <w:sz w:val="28"/>
          <w:szCs w:val="28"/>
          <w:lang w:eastAsia="ru-RU"/>
        </w:rPr>
        <w:t xml:space="preserve"> соединения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г) обратимые ингибиторы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галантамин</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ацизол</w:t>
      </w:r>
      <w:proofErr w:type="spellEnd"/>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ацизол</w:t>
      </w:r>
      <w:proofErr w:type="spellEnd"/>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w:t>
      </w:r>
      <w:proofErr w:type="gramStart"/>
      <w:r w:rsidRPr="00B74043">
        <w:rPr>
          <w:rFonts w:ascii="Times New Roman" w:eastAsia="Times New Roman" w:hAnsi="Times New Roman" w:cs="Times New Roman"/>
          <w:b/>
          <w:sz w:val="28"/>
          <w:szCs w:val="28"/>
          <w:lang w:eastAsia="ru-RU"/>
        </w:rPr>
        <w:t xml:space="preserve">ядам, обладающим </w:t>
      </w:r>
      <w:proofErr w:type="spellStart"/>
      <w:r w:rsidRPr="00B74043">
        <w:rPr>
          <w:rFonts w:ascii="Times New Roman" w:eastAsia="Times New Roman" w:hAnsi="Times New Roman" w:cs="Times New Roman"/>
          <w:b/>
          <w:sz w:val="28"/>
          <w:szCs w:val="28"/>
          <w:lang w:eastAsia="ru-RU"/>
        </w:rPr>
        <w:t>общеядовитым</w:t>
      </w:r>
      <w:proofErr w:type="spellEnd"/>
      <w:r w:rsidRPr="00B74043">
        <w:rPr>
          <w:rFonts w:ascii="Times New Roman" w:eastAsia="Times New Roman" w:hAnsi="Times New Roman" w:cs="Times New Roman"/>
          <w:b/>
          <w:sz w:val="28"/>
          <w:szCs w:val="28"/>
          <w:lang w:eastAsia="ru-RU"/>
        </w:rPr>
        <w:t xml:space="preserve"> действием относятся</w:t>
      </w:r>
      <w:proofErr w:type="gramEnd"/>
      <w:r w:rsidRPr="00B74043">
        <w:rPr>
          <w:rFonts w:ascii="Times New Roman" w:eastAsia="Times New Roman" w:hAnsi="Times New Roman" w:cs="Times New Roman"/>
          <w:b/>
          <w:sz w:val="28"/>
          <w:szCs w:val="28"/>
          <w:lang w:eastAsia="ru-RU"/>
        </w:rPr>
        <w:t xml:space="preserve">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 xml:space="preserve">г) производных </w:t>
      </w:r>
      <w:proofErr w:type="spellStart"/>
      <w:r w:rsidRPr="00B74043">
        <w:rPr>
          <w:rFonts w:ascii="Times New Roman" w:eastAsia="Times New Roman" w:hAnsi="Times New Roman" w:cs="Times New Roman"/>
          <w:sz w:val="28"/>
          <w:szCs w:val="28"/>
          <w:lang w:eastAsia="ru-RU"/>
        </w:rPr>
        <w:t>фентанила</w:t>
      </w:r>
      <w:proofErr w:type="spellEnd"/>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Pr="00B74043">
        <w:rPr>
          <w:rFonts w:ascii="Times New Roman" w:eastAsia="Times New Roman" w:hAnsi="Times New Roman" w:cs="Times New Roman"/>
          <w:b/>
          <w:sz w:val="28"/>
          <w:szCs w:val="28"/>
          <w:lang w:eastAsia="ru-RU"/>
        </w:rPr>
        <w:t xml:space="preserve">По основному механизму действия </w:t>
      </w:r>
      <w:proofErr w:type="spellStart"/>
      <w:r w:rsidRPr="00B74043">
        <w:rPr>
          <w:rFonts w:ascii="Times New Roman" w:eastAsia="Times New Roman" w:hAnsi="Times New Roman" w:cs="Times New Roman"/>
          <w:b/>
          <w:sz w:val="28"/>
          <w:szCs w:val="28"/>
          <w:lang w:eastAsia="ru-RU"/>
        </w:rPr>
        <w:t>гемотоксичные</w:t>
      </w:r>
      <w:proofErr w:type="spellEnd"/>
      <w:r w:rsidRPr="00B74043">
        <w:rPr>
          <w:rFonts w:ascii="Times New Roman" w:eastAsia="Times New Roman" w:hAnsi="Times New Roman" w:cs="Times New Roman"/>
          <w:b/>
          <w:sz w:val="28"/>
          <w:szCs w:val="28"/>
          <w:lang w:eastAsia="ru-RU"/>
        </w:rPr>
        <w:t xml:space="preserve">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карбоксигемоглобинобразующие</w:t>
      </w:r>
      <w:proofErr w:type="spellEnd"/>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 xml:space="preserve">4) угнетающие </w:t>
      </w:r>
      <w:proofErr w:type="spellStart"/>
      <w:r w:rsidRPr="00B74043">
        <w:rPr>
          <w:rFonts w:ascii="Times New Roman" w:eastAsia="Times New Roman" w:hAnsi="Times New Roman" w:cs="Times New Roman"/>
          <w:sz w:val="28"/>
          <w:szCs w:val="28"/>
          <w:lang w:eastAsia="ru-RU"/>
        </w:rPr>
        <w:t>эритропоэз</w:t>
      </w:r>
      <w:proofErr w:type="spellEnd"/>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гемическая</w:t>
      </w:r>
      <w:proofErr w:type="spellEnd"/>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 xml:space="preserve">в) соединения окиси углерода с гемоглобином, миоглобином, </w:t>
      </w:r>
      <w:proofErr w:type="spellStart"/>
      <w:r w:rsidRPr="00B74043">
        <w:rPr>
          <w:rFonts w:ascii="Times New Roman" w:eastAsia="Times New Roman" w:hAnsi="Times New Roman" w:cs="Times New Roman"/>
          <w:sz w:val="28"/>
          <w:szCs w:val="28"/>
          <w:lang w:eastAsia="ru-RU"/>
        </w:rPr>
        <w:t>цитохромами</w:t>
      </w:r>
      <w:proofErr w:type="spellEnd"/>
      <w:r w:rsidRPr="00B74043">
        <w:rPr>
          <w:rFonts w:ascii="Times New Roman" w:eastAsia="Times New Roman" w:hAnsi="Times New Roman" w:cs="Times New Roman"/>
          <w:sz w:val="28"/>
          <w:szCs w:val="28"/>
          <w:lang w:eastAsia="ru-RU"/>
        </w:rPr>
        <w:br/>
        <w:t xml:space="preserve">г) прямого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 xml:space="preserve">б) ухудшением диссоциации оксигемоглобина, блокада ферментов и </w:t>
      </w:r>
      <w:proofErr w:type="spellStart"/>
      <w:r w:rsidRPr="00B74043">
        <w:rPr>
          <w:rFonts w:ascii="Times New Roman" w:eastAsia="Times New Roman" w:hAnsi="Times New Roman" w:cs="Times New Roman"/>
          <w:sz w:val="28"/>
          <w:szCs w:val="28"/>
          <w:lang w:eastAsia="ru-RU"/>
        </w:rPr>
        <w:t>протопорфиринов</w:t>
      </w:r>
      <w:proofErr w:type="spellEnd"/>
      <w:r w:rsidRPr="00B74043">
        <w:rPr>
          <w:rFonts w:ascii="Times New Roman" w:eastAsia="Times New Roman" w:hAnsi="Times New Roman" w:cs="Times New Roman"/>
          <w:sz w:val="28"/>
          <w:szCs w:val="28"/>
          <w:lang w:eastAsia="ru-RU"/>
        </w:rPr>
        <w:t>,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 xml:space="preserve">г) повреждением </w:t>
      </w:r>
      <w:proofErr w:type="spellStart"/>
      <w:r w:rsidRPr="00B74043">
        <w:rPr>
          <w:rFonts w:ascii="Times New Roman" w:eastAsia="Times New Roman" w:hAnsi="Times New Roman" w:cs="Times New Roman"/>
          <w:sz w:val="28"/>
          <w:szCs w:val="28"/>
          <w:lang w:eastAsia="ru-RU"/>
        </w:rPr>
        <w:t>сурфактанта</w:t>
      </w:r>
      <w:proofErr w:type="spellEnd"/>
      <w:r w:rsidRPr="00B74043">
        <w:rPr>
          <w:rFonts w:ascii="Times New Roman" w:eastAsia="Times New Roman" w:hAnsi="Times New Roman" w:cs="Times New Roman"/>
          <w:sz w:val="28"/>
          <w:szCs w:val="28"/>
          <w:lang w:eastAsia="ru-RU"/>
        </w:rPr>
        <w:t xml:space="preserve">, в дальнейшем - ингибированием </w:t>
      </w:r>
      <w:proofErr w:type="spellStart"/>
      <w:r w:rsidRPr="00B74043">
        <w:rPr>
          <w:rFonts w:ascii="Times New Roman" w:eastAsia="Times New Roman" w:hAnsi="Times New Roman" w:cs="Times New Roman"/>
          <w:sz w:val="28"/>
          <w:szCs w:val="28"/>
          <w:lang w:eastAsia="ru-RU"/>
        </w:rPr>
        <w:t>микросомальных</w:t>
      </w:r>
      <w:proofErr w:type="spellEnd"/>
      <w:r w:rsidRPr="00B74043">
        <w:rPr>
          <w:rFonts w:ascii="Times New Roman" w:eastAsia="Times New Roman" w:hAnsi="Times New Roman" w:cs="Times New Roman"/>
          <w:sz w:val="28"/>
          <w:szCs w:val="28"/>
          <w:lang w:eastAsia="ru-RU"/>
        </w:rPr>
        <w:t xml:space="preserve">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кардиотоксического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Карбоксигемоглобинобразующими</w:t>
      </w:r>
      <w:proofErr w:type="spellEnd"/>
      <w:r w:rsidRPr="00B74043">
        <w:rPr>
          <w:rFonts w:ascii="Times New Roman" w:eastAsia="Times New Roman" w:hAnsi="Times New Roman" w:cs="Times New Roman"/>
          <w:b/>
          <w:sz w:val="28"/>
          <w:szCs w:val="28"/>
          <w:lang w:eastAsia="ru-RU"/>
        </w:rPr>
        <w:t xml:space="preserve">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Гемотоксический</w:t>
      </w:r>
      <w:proofErr w:type="spellEnd"/>
      <w:r w:rsidRPr="00B74043">
        <w:rPr>
          <w:rFonts w:ascii="Times New Roman" w:eastAsia="Times New Roman" w:hAnsi="Times New Roman" w:cs="Times New Roman"/>
          <w:b/>
          <w:sz w:val="28"/>
          <w:szCs w:val="28"/>
          <w:lang w:eastAsia="ru-RU"/>
        </w:rPr>
        <w:t xml:space="preserve">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карбоксигемоглобинемию</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метгемоглобинемию</w:t>
      </w:r>
      <w:proofErr w:type="spellEnd"/>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антикоагулянтное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 xml:space="preserve">д) угнетение </w:t>
      </w:r>
      <w:proofErr w:type="spellStart"/>
      <w:r w:rsidRPr="00B74043">
        <w:rPr>
          <w:rFonts w:ascii="Times New Roman" w:eastAsia="Times New Roman" w:hAnsi="Times New Roman" w:cs="Times New Roman"/>
          <w:sz w:val="28"/>
          <w:szCs w:val="28"/>
          <w:lang w:eastAsia="ru-RU"/>
        </w:rPr>
        <w:t>гемопоэза</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 xml:space="preserve">Какие химические реакции обеспечивают естественную </w:t>
      </w:r>
      <w:proofErr w:type="spellStart"/>
      <w:r w:rsidRPr="00B74043">
        <w:rPr>
          <w:rFonts w:ascii="Times New Roman" w:eastAsia="Times New Roman" w:hAnsi="Times New Roman" w:cs="Times New Roman"/>
          <w:b/>
          <w:sz w:val="28"/>
          <w:szCs w:val="28"/>
          <w:lang w:eastAsia="ru-RU"/>
        </w:rPr>
        <w:t>детоксикацию</w:t>
      </w:r>
      <w:proofErr w:type="spellEnd"/>
      <w:r w:rsidRPr="00B74043">
        <w:rPr>
          <w:rFonts w:ascii="Times New Roman" w:eastAsia="Times New Roman" w:hAnsi="Times New Roman" w:cs="Times New Roman"/>
          <w:b/>
          <w:sz w:val="28"/>
          <w:szCs w:val="28"/>
          <w:lang w:eastAsia="ru-RU"/>
        </w:rPr>
        <w:t xml:space="preserve">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конъюгация с восстановленным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t>,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w:t>
      </w:r>
      <w:proofErr w:type="gramEnd"/>
      <w:r w:rsidRPr="00B74043">
        <w:rPr>
          <w:rFonts w:ascii="Times New Roman" w:eastAsia="Times New Roman" w:hAnsi="Times New Roman" w:cs="Times New Roman"/>
          <w:sz w:val="28"/>
          <w:szCs w:val="28"/>
          <w:lang w:eastAsia="ru-RU"/>
        </w:rPr>
        <w:t xml:space="preserve"> Взаимодействие с альдегидами и кетонами</w:t>
      </w:r>
      <w:r w:rsidRPr="00B74043">
        <w:rPr>
          <w:rFonts w:ascii="Times New Roman" w:eastAsia="Times New Roman" w:hAnsi="Times New Roman" w:cs="Times New Roman"/>
          <w:sz w:val="28"/>
          <w:szCs w:val="28"/>
          <w:lang w:eastAsia="ru-RU"/>
        </w:rPr>
        <w:br/>
        <w:t xml:space="preserve">г) ферментативное восстановление и последующая конъюгация с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ацетил </w:t>
      </w:r>
      <w:proofErr w:type="spellStart"/>
      <w:r w:rsidRPr="00B74043">
        <w:rPr>
          <w:rFonts w:ascii="Times New Roman" w:eastAsia="Times New Roman" w:hAnsi="Times New Roman" w:cs="Times New Roman"/>
          <w:sz w:val="28"/>
          <w:szCs w:val="28"/>
          <w:lang w:eastAsia="ru-RU"/>
        </w:rPr>
        <w:t>КоА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proofErr w:type="gramStart"/>
      <w:r w:rsidRPr="00B74043">
        <w:rPr>
          <w:rFonts w:ascii="Times New Roman" w:eastAsia="Times New Roman" w:hAnsi="Times New Roman" w:cs="Times New Roman"/>
          <w:sz w:val="28"/>
          <w:szCs w:val="28"/>
          <w:vertAlign w:val="subscript"/>
          <w:lang w:eastAsia="ru-RU"/>
        </w:rPr>
        <w:t>2</w:t>
      </w:r>
      <w:proofErr w:type="gram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каталаза,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никотинамидадениндинуклеотид</w:t>
      </w:r>
      <w:proofErr w:type="spellEnd"/>
      <w:r w:rsidRPr="00B74043">
        <w:rPr>
          <w:rFonts w:ascii="Times New Roman" w:eastAsia="Times New Roman" w:hAnsi="Times New Roman" w:cs="Times New Roman"/>
          <w:sz w:val="28"/>
          <w:szCs w:val="28"/>
          <w:lang w:eastAsia="ru-RU"/>
        </w:rPr>
        <w:t xml:space="preserve"> (НАД)</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липоевая</w:t>
      </w:r>
      <w:proofErr w:type="spellEnd"/>
      <w:r w:rsidRPr="00B74043">
        <w:rPr>
          <w:rFonts w:ascii="Times New Roman" w:eastAsia="Times New Roman" w:hAnsi="Times New Roman" w:cs="Times New Roman"/>
          <w:sz w:val="28"/>
          <w:szCs w:val="28"/>
          <w:lang w:eastAsia="ru-RU"/>
        </w:rPr>
        <w:t xml:space="preserve"> кислота</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сурфактант</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w:t>
      </w:r>
      <w:proofErr w:type="spellStart"/>
      <w:r w:rsidR="00462AA2" w:rsidRPr="00F51C53">
        <w:rPr>
          <w:rFonts w:ascii="Times New Roman" w:eastAsia="Times New Roman" w:hAnsi="Times New Roman" w:cs="Times New Roman"/>
          <w:sz w:val="28"/>
          <w:szCs w:val="28"/>
          <w:lang w:eastAsia="ru-RU"/>
        </w:rPr>
        <w:t>унитиола</w:t>
      </w:r>
      <w:proofErr w:type="spellEnd"/>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 xml:space="preserve">г) </w:t>
      </w:r>
      <w:proofErr w:type="spellStart"/>
      <w:r w:rsidR="00462AA2" w:rsidRPr="00F51C53">
        <w:rPr>
          <w:rFonts w:ascii="Times New Roman" w:eastAsia="Times New Roman" w:hAnsi="Times New Roman" w:cs="Times New Roman"/>
          <w:sz w:val="28"/>
          <w:szCs w:val="28"/>
          <w:lang w:eastAsia="ru-RU"/>
        </w:rPr>
        <w:t>аминазина</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хромосмона</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Хлоруксусная кислота, </w:t>
      </w:r>
      <w:proofErr w:type="spellStart"/>
      <w:r w:rsidR="00462AA2" w:rsidRPr="00F51C53">
        <w:rPr>
          <w:rFonts w:ascii="Times New Roman" w:eastAsia="Times New Roman" w:hAnsi="Times New Roman" w:cs="Times New Roman"/>
          <w:sz w:val="28"/>
          <w:szCs w:val="28"/>
          <w:lang w:eastAsia="ru-RU"/>
        </w:rPr>
        <w:t>хлорметилглутатион</w:t>
      </w:r>
      <w:proofErr w:type="spellEnd"/>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 xml:space="preserve">в) Гликолевая и </w:t>
      </w:r>
      <w:proofErr w:type="spellStart"/>
      <w:r w:rsidR="00462AA2" w:rsidRPr="00F51C53">
        <w:rPr>
          <w:rFonts w:ascii="Times New Roman" w:eastAsia="Times New Roman" w:hAnsi="Times New Roman" w:cs="Times New Roman"/>
          <w:sz w:val="28"/>
          <w:szCs w:val="28"/>
          <w:lang w:eastAsia="ru-RU"/>
        </w:rPr>
        <w:t>глиоксиловая</w:t>
      </w:r>
      <w:proofErr w:type="spellEnd"/>
      <w:r w:rsidR="00462AA2" w:rsidRPr="00F51C53">
        <w:rPr>
          <w:rFonts w:ascii="Times New Roman" w:eastAsia="Times New Roman" w:hAnsi="Times New Roman" w:cs="Times New Roman"/>
          <w:sz w:val="28"/>
          <w:szCs w:val="28"/>
          <w:lang w:eastAsia="ru-RU"/>
        </w:rPr>
        <w:t xml:space="preserve">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 xml:space="preserve">г) </w:t>
      </w:r>
      <w:proofErr w:type="spellStart"/>
      <w:r w:rsidR="00462AA2" w:rsidRPr="00F51C53">
        <w:rPr>
          <w:rFonts w:ascii="Times New Roman" w:eastAsia="Times New Roman" w:hAnsi="Times New Roman" w:cs="Times New Roman"/>
          <w:sz w:val="28"/>
          <w:szCs w:val="28"/>
          <w:lang w:eastAsia="ru-RU"/>
        </w:rPr>
        <w:t>Фторлимонная</w:t>
      </w:r>
      <w:proofErr w:type="spellEnd"/>
      <w:r w:rsidR="00462AA2" w:rsidRPr="00F51C53">
        <w:rPr>
          <w:rFonts w:ascii="Times New Roman" w:eastAsia="Times New Roman" w:hAnsi="Times New Roman" w:cs="Times New Roman"/>
          <w:sz w:val="28"/>
          <w:szCs w:val="28"/>
          <w:lang w:eastAsia="ru-RU"/>
        </w:rPr>
        <w:t xml:space="preserve"> кислота, </w:t>
      </w:r>
      <w:proofErr w:type="spellStart"/>
      <w:r w:rsidR="00462AA2" w:rsidRPr="00F51C53">
        <w:rPr>
          <w:rFonts w:ascii="Times New Roman" w:eastAsia="Times New Roman" w:hAnsi="Times New Roman" w:cs="Times New Roman"/>
          <w:sz w:val="28"/>
          <w:szCs w:val="28"/>
          <w:lang w:eastAsia="ru-RU"/>
        </w:rPr>
        <w:t>оксаломалат</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Диметил</w:t>
      </w:r>
      <w:proofErr w:type="spellEnd"/>
      <w:r w:rsidR="00462AA2" w:rsidRPr="00F51C53">
        <w:rPr>
          <w:rFonts w:ascii="Times New Roman" w:eastAsia="Times New Roman" w:hAnsi="Times New Roman" w:cs="Times New Roman"/>
          <w:sz w:val="28"/>
          <w:szCs w:val="28"/>
          <w:lang w:eastAsia="ru-RU"/>
        </w:rPr>
        <w:t xml:space="preserve"> и </w:t>
      </w:r>
      <w:proofErr w:type="spellStart"/>
      <w:r w:rsidR="00462AA2" w:rsidRPr="00F51C53">
        <w:rPr>
          <w:rFonts w:ascii="Times New Roman" w:eastAsia="Times New Roman" w:hAnsi="Times New Roman" w:cs="Times New Roman"/>
          <w:sz w:val="28"/>
          <w:szCs w:val="28"/>
          <w:lang w:eastAsia="ru-RU"/>
        </w:rPr>
        <w:t>диэтилсвинец</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w:t>
      </w:r>
      <w:proofErr w:type="spellStart"/>
      <w:r w:rsidR="00462AA2" w:rsidRPr="00F51C53">
        <w:rPr>
          <w:rFonts w:ascii="Times New Roman" w:eastAsia="Times New Roman" w:hAnsi="Times New Roman" w:cs="Times New Roman"/>
          <w:b/>
          <w:sz w:val="28"/>
          <w:szCs w:val="28"/>
          <w:lang w:eastAsia="ru-RU"/>
        </w:rPr>
        <w:t>экзотоксический</w:t>
      </w:r>
      <w:proofErr w:type="spellEnd"/>
      <w:r w:rsidR="00462AA2" w:rsidRPr="00F51C53">
        <w:rPr>
          <w:rFonts w:ascii="Times New Roman" w:eastAsia="Times New Roman" w:hAnsi="Times New Roman" w:cs="Times New Roman"/>
          <w:b/>
          <w:sz w:val="28"/>
          <w:szCs w:val="28"/>
          <w:lang w:eastAsia="ru-RU"/>
        </w:rPr>
        <w:t xml:space="preserve">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д) резкий</w:t>
      </w:r>
      <w:proofErr w:type="gramEnd"/>
      <w:r w:rsidR="00462AA2" w:rsidRPr="00F51C53">
        <w:rPr>
          <w:rFonts w:ascii="Times New Roman" w:eastAsia="Times New Roman" w:hAnsi="Times New Roman" w:cs="Times New Roman"/>
          <w:sz w:val="28"/>
          <w:szCs w:val="28"/>
          <w:lang w:eastAsia="ru-RU"/>
        </w:rPr>
        <w:t xml:space="preserve"> запах алкоголя, рвота, </w:t>
      </w:r>
      <w:proofErr w:type="spellStart"/>
      <w:r w:rsidR="00462AA2" w:rsidRPr="00F51C53">
        <w:rPr>
          <w:rFonts w:ascii="Times New Roman" w:eastAsia="Times New Roman" w:hAnsi="Times New Roman" w:cs="Times New Roman"/>
          <w:sz w:val="28"/>
          <w:szCs w:val="28"/>
          <w:lang w:eastAsia="ru-RU"/>
        </w:rPr>
        <w:t>оглушенность</w:t>
      </w:r>
      <w:proofErr w:type="spellEnd"/>
      <w:r w:rsidR="00462AA2" w:rsidRPr="00F51C53">
        <w:rPr>
          <w:rFonts w:ascii="Times New Roman" w:eastAsia="Times New Roman" w:hAnsi="Times New Roman" w:cs="Times New Roman"/>
          <w:sz w:val="28"/>
          <w:szCs w:val="28"/>
          <w:lang w:eastAsia="ru-RU"/>
        </w:rPr>
        <w:t>,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Особенностью действия </w:t>
      </w:r>
      <w:proofErr w:type="spellStart"/>
      <w:r w:rsidR="00462AA2" w:rsidRPr="00F51C53">
        <w:rPr>
          <w:rFonts w:ascii="Times New Roman" w:eastAsia="Times New Roman" w:hAnsi="Times New Roman" w:cs="Times New Roman"/>
          <w:b/>
          <w:sz w:val="28"/>
          <w:szCs w:val="28"/>
          <w:lang w:eastAsia="ru-RU"/>
        </w:rPr>
        <w:t>диоксина</w:t>
      </w:r>
      <w:proofErr w:type="spellEnd"/>
      <w:r w:rsidR="00462AA2" w:rsidRPr="00F51C53">
        <w:rPr>
          <w:rFonts w:ascii="Times New Roman" w:eastAsia="Times New Roman" w:hAnsi="Times New Roman" w:cs="Times New Roman"/>
          <w:b/>
          <w:sz w:val="28"/>
          <w:szCs w:val="28"/>
          <w:lang w:eastAsia="ru-RU"/>
        </w:rPr>
        <w:t xml:space="preserve">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плохо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lastRenderedPageBreak/>
        <w:t>Диоксины</w:t>
      </w:r>
      <w:proofErr w:type="spellEnd"/>
      <w:r w:rsidRPr="00F51C53">
        <w:rPr>
          <w:rFonts w:ascii="Times New Roman" w:eastAsia="Times New Roman" w:hAnsi="Times New Roman" w:cs="Times New Roman"/>
          <w:b/>
          <w:sz w:val="28"/>
          <w:szCs w:val="28"/>
          <w:lang w:eastAsia="ru-RU"/>
        </w:rPr>
        <w:t xml:space="preserve">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ингаляционно</w:t>
      </w:r>
      <w:proofErr w:type="spellEnd"/>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По механизму токсического действия </w:t>
      </w:r>
      <w:proofErr w:type="spellStart"/>
      <w:r w:rsidRPr="00F51C53">
        <w:rPr>
          <w:rFonts w:ascii="Times New Roman" w:eastAsia="Times New Roman" w:hAnsi="Times New Roman" w:cs="Times New Roman"/>
          <w:b/>
          <w:sz w:val="28"/>
          <w:szCs w:val="28"/>
          <w:lang w:eastAsia="ru-RU"/>
        </w:rPr>
        <w:t>диоксины</w:t>
      </w:r>
      <w:proofErr w:type="spellEnd"/>
      <w:r w:rsidRPr="00F51C53">
        <w:rPr>
          <w:rFonts w:ascii="Times New Roman" w:eastAsia="Times New Roman" w:hAnsi="Times New Roman" w:cs="Times New Roman"/>
          <w:b/>
          <w:sz w:val="28"/>
          <w:szCs w:val="28"/>
          <w:lang w:eastAsia="ru-RU"/>
        </w:rPr>
        <w:t xml:space="preserve">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гемотоксическим</w:t>
      </w:r>
      <w:proofErr w:type="spellEnd"/>
      <w:r w:rsidRPr="00F51C53">
        <w:rPr>
          <w:rFonts w:ascii="Times New Roman" w:eastAsia="Times New Roman" w:hAnsi="Times New Roman" w:cs="Times New Roman"/>
          <w:sz w:val="28"/>
          <w:szCs w:val="28"/>
          <w:lang w:eastAsia="ru-RU"/>
        </w:rPr>
        <w:t xml:space="preserve"> ядам</w:t>
      </w:r>
      <w:r w:rsidRPr="00F51C53">
        <w:rPr>
          <w:rFonts w:ascii="Times New Roman" w:eastAsia="Times New Roman" w:hAnsi="Times New Roman" w:cs="Times New Roman"/>
          <w:sz w:val="28"/>
          <w:szCs w:val="28"/>
          <w:lang w:eastAsia="ru-RU"/>
        </w:rPr>
        <w:br/>
        <w:t xml:space="preserve">б) </w:t>
      </w:r>
      <w:proofErr w:type="spellStart"/>
      <w:r w:rsidRPr="00F51C53">
        <w:rPr>
          <w:rFonts w:ascii="Times New Roman" w:eastAsia="Times New Roman" w:hAnsi="Times New Roman" w:cs="Times New Roman"/>
          <w:sz w:val="28"/>
          <w:szCs w:val="28"/>
          <w:lang w:eastAsia="ru-RU"/>
        </w:rPr>
        <w:t>нейротоксикантам</w:t>
      </w:r>
      <w:proofErr w:type="spellEnd"/>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Токсическое действие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 xml:space="preserve">в) ингибированием </w:t>
      </w:r>
      <w:proofErr w:type="spellStart"/>
      <w:r w:rsidRPr="00F51C53">
        <w:rPr>
          <w:rFonts w:ascii="Times New Roman" w:eastAsia="Times New Roman" w:hAnsi="Times New Roman" w:cs="Times New Roman"/>
          <w:sz w:val="28"/>
          <w:szCs w:val="28"/>
          <w:lang w:eastAsia="ru-RU"/>
        </w:rPr>
        <w:t>тиоловых</w:t>
      </w:r>
      <w:proofErr w:type="spellEnd"/>
      <w:r w:rsidRPr="00F51C53">
        <w:rPr>
          <w:rFonts w:ascii="Times New Roman" w:eastAsia="Times New Roman" w:hAnsi="Times New Roman" w:cs="Times New Roman"/>
          <w:sz w:val="28"/>
          <w:szCs w:val="28"/>
          <w:lang w:eastAsia="ru-RU"/>
        </w:rPr>
        <w:t xml:space="preserve"> ферментов</w:t>
      </w:r>
      <w:r w:rsidRPr="00F51C53">
        <w:rPr>
          <w:rFonts w:ascii="Times New Roman" w:eastAsia="Times New Roman" w:hAnsi="Times New Roman" w:cs="Times New Roman"/>
          <w:sz w:val="28"/>
          <w:szCs w:val="28"/>
          <w:lang w:eastAsia="ru-RU"/>
        </w:rPr>
        <w:br/>
        <w:t xml:space="preserve">г) ингибированием ферментов </w:t>
      </w:r>
      <w:proofErr w:type="spellStart"/>
      <w:r w:rsidRPr="00F51C53">
        <w:rPr>
          <w:rFonts w:ascii="Times New Roman" w:eastAsia="Times New Roman" w:hAnsi="Times New Roman" w:cs="Times New Roman"/>
          <w:sz w:val="28"/>
          <w:szCs w:val="28"/>
          <w:lang w:eastAsia="ru-RU"/>
        </w:rPr>
        <w:t>микросомального</w:t>
      </w:r>
      <w:proofErr w:type="spellEnd"/>
      <w:r w:rsidRPr="00F51C53">
        <w:rPr>
          <w:rFonts w:ascii="Times New Roman" w:eastAsia="Times New Roman" w:hAnsi="Times New Roman" w:cs="Times New Roman"/>
          <w:sz w:val="28"/>
          <w:szCs w:val="28"/>
          <w:lang w:eastAsia="ru-RU"/>
        </w:rPr>
        <w:t xml:space="preserve"> окисления</w:t>
      </w:r>
      <w:r w:rsidRPr="00F51C53">
        <w:rPr>
          <w:rFonts w:ascii="Times New Roman" w:eastAsia="Times New Roman" w:hAnsi="Times New Roman" w:cs="Times New Roman"/>
          <w:sz w:val="28"/>
          <w:szCs w:val="28"/>
          <w:lang w:eastAsia="ru-RU"/>
        </w:rPr>
        <w:br/>
        <w:t xml:space="preserve">д) индукцией </w:t>
      </w:r>
      <w:proofErr w:type="spellStart"/>
      <w:r w:rsidRPr="00F51C53">
        <w:rPr>
          <w:rFonts w:ascii="Times New Roman" w:eastAsia="Times New Roman" w:hAnsi="Times New Roman" w:cs="Times New Roman"/>
          <w:sz w:val="28"/>
          <w:szCs w:val="28"/>
          <w:lang w:eastAsia="ru-RU"/>
        </w:rPr>
        <w:t>микросомальных</w:t>
      </w:r>
      <w:proofErr w:type="spellEnd"/>
      <w:r w:rsidRPr="00F51C53">
        <w:rPr>
          <w:rFonts w:ascii="Times New Roman" w:eastAsia="Times New Roman" w:hAnsi="Times New Roman" w:cs="Times New Roman"/>
          <w:sz w:val="28"/>
          <w:szCs w:val="28"/>
          <w:lang w:eastAsia="ru-RU"/>
        </w:rPr>
        <w:t xml:space="preserve">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Кумуляция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 xml:space="preserve">е) не </w:t>
      </w:r>
      <w:proofErr w:type="spellStart"/>
      <w:r w:rsidRPr="00F51C53">
        <w:rPr>
          <w:rFonts w:ascii="Times New Roman" w:eastAsia="Times New Roman" w:hAnsi="Times New Roman" w:cs="Times New Roman"/>
          <w:sz w:val="28"/>
          <w:szCs w:val="28"/>
          <w:lang w:eastAsia="ru-RU"/>
        </w:rPr>
        <w:t>кумулируется</w:t>
      </w:r>
      <w:proofErr w:type="spell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 xml:space="preserve">К наиболее характерным ранним клиническим проявлениям при отравлении </w:t>
      </w:r>
      <w:proofErr w:type="spellStart"/>
      <w:r w:rsidRPr="00F51C53">
        <w:rPr>
          <w:rFonts w:ascii="Times New Roman" w:eastAsia="Times New Roman" w:hAnsi="Times New Roman" w:cs="Times New Roman"/>
          <w:b/>
          <w:sz w:val="28"/>
          <w:szCs w:val="28"/>
          <w:lang w:eastAsia="ru-RU"/>
        </w:rPr>
        <w:t>диоксинами</w:t>
      </w:r>
      <w:proofErr w:type="spellEnd"/>
      <w:r w:rsidRPr="00F51C53">
        <w:rPr>
          <w:rFonts w:ascii="Times New Roman" w:eastAsia="Times New Roman" w:hAnsi="Times New Roman" w:cs="Times New Roman"/>
          <w:b/>
          <w:sz w:val="28"/>
          <w:szCs w:val="28"/>
          <w:lang w:eastAsia="ru-RU"/>
        </w:rPr>
        <w:t xml:space="preserve">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в) отек и эритема кожи, зуд, появление угревидной сыпи преимущественно на коже лица и шеи, боли в</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суставах</w:t>
      </w:r>
      <w:proofErr w:type="gramEnd"/>
      <w:r w:rsidRPr="00F51C53">
        <w:rPr>
          <w:rFonts w:ascii="Times New Roman" w:eastAsia="Times New Roman" w:hAnsi="Times New Roman" w:cs="Times New Roman"/>
          <w:sz w:val="28"/>
          <w:szCs w:val="28"/>
          <w:lang w:eastAsia="ru-RU"/>
        </w:rPr>
        <w:t xml:space="preserve">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 xml:space="preserve">д) </w:t>
      </w:r>
      <w:proofErr w:type="gramStart"/>
      <w:r w:rsidRPr="00F51C53">
        <w:rPr>
          <w:rFonts w:ascii="Times New Roman" w:eastAsia="Times New Roman" w:hAnsi="Times New Roman" w:cs="Times New Roman"/>
          <w:sz w:val="28"/>
          <w:szCs w:val="28"/>
          <w:lang w:eastAsia="ru-RU"/>
        </w:rPr>
        <w:t>печеночная</w:t>
      </w:r>
      <w:proofErr w:type="gramEnd"/>
      <w:r w:rsidRPr="00F51C53">
        <w:rPr>
          <w:rFonts w:ascii="Times New Roman" w:eastAsia="Times New Roman" w:hAnsi="Times New Roman" w:cs="Times New Roman"/>
          <w:sz w:val="28"/>
          <w:szCs w:val="28"/>
          <w:lang w:eastAsia="ru-RU"/>
        </w:rPr>
        <w:t xml:space="preserve">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 xml:space="preserve">в) проведение оксигенотерапии и </w:t>
      </w:r>
      <w:proofErr w:type="spellStart"/>
      <w:r w:rsidRPr="00F51C53">
        <w:rPr>
          <w:rFonts w:ascii="Times New Roman" w:eastAsia="Times New Roman" w:hAnsi="Times New Roman" w:cs="Times New Roman"/>
          <w:sz w:val="28"/>
          <w:szCs w:val="28"/>
          <w:lang w:eastAsia="ru-RU"/>
        </w:rPr>
        <w:t>карбоксигенотерапии</w:t>
      </w:r>
      <w:proofErr w:type="spellEnd"/>
      <w:r w:rsidRPr="00F51C53">
        <w:rPr>
          <w:rFonts w:ascii="Times New Roman" w:eastAsia="Times New Roman" w:hAnsi="Times New Roman" w:cs="Times New Roman"/>
          <w:sz w:val="28"/>
          <w:szCs w:val="28"/>
          <w:lang w:eastAsia="ru-RU"/>
        </w:rPr>
        <w:t xml:space="preserve"> в стационаре</w:t>
      </w:r>
      <w:r w:rsidRPr="00F51C53">
        <w:rPr>
          <w:rFonts w:ascii="Times New Roman" w:eastAsia="Times New Roman" w:hAnsi="Times New Roman" w:cs="Times New Roman"/>
          <w:sz w:val="28"/>
          <w:szCs w:val="28"/>
          <w:lang w:eastAsia="ru-RU"/>
        </w:rPr>
        <w:br/>
        <w:t xml:space="preserve">г) проведение гипербарической </w:t>
      </w:r>
      <w:proofErr w:type="spellStart"/>
      <w:r w:rsidRPr="00F51C53">
        <w:rPr>
          <w:rFonts w:ascii="Times New Roman" w:eastAsia="Times New Roman" w:hAnsi="Times New Roman" w:cs="Times New Roman"/>
          <w:sz w:val="28"/>
          <w:szCs w:val="28"/>
          <w:lang w:eastAsia="ru-RU"/>
        </w:rPr>
        <w:t>оксигенации</w:t>
      </w:r>
      <w:proofErr w:type="spellEnd"/>
      <w:r w:rsidRPr="00F51C53">
        <w:rPr>
          <w:rFonts w:ascii="Times New Roman" w:eastAsia="Times New Roman" w:hAnsi="Times New Roman" w:cs="Times New Roman"/>
          <w:sz w:val="28"/>
          <w:szCs w:val="28"/>
          <w:lang w:eastAsia="ru-RU"/>
        </w:rPr>
        <w:br/>
        <w:t xml:space="preserve">д) проведение </w:t>
      </w:r>
      <w:proofErr w:type="spellStart"/>
      <w:r w:rsidRPr="00F51C53">
        <w:rPr>
          <w:rFonts w:ascii="Times New Roman" w:eastAsia="Times New Roman" w:hAnsi="Times New Roman" w:cs="Times New Roman"/>
          <w:sz w:val="28"/>
          <w:szCs w:val="28"/>
          <w:lang w:eastAsia="ru-RU"/>
        </w:rPr>
        <w:t>карбогенотерапии</w:t>
      </w:r>
      <w:proofErr w:type="spellEnd"/>
      <w:r w:rsidRPr="00F51C53">
        <w:rPr>
          <w:rFonts w:ascii="Times New Roman" w:eastAsia="Times New Roman" w:hAnsi="Times New Roman" w:cs="Times New Roman"/>
          <w:sz w:val="28"/>
          <w:szCs w:val="28"/>
          <w:lang w:eastAsia="ru-RU"/>
        </w:rPr>
        <w:t xml:space="preserve"> 1-2 </w:t>
      </w:r>
      <w:proofErr w:type="gramStart"/>
      <w:r w:rsidRPr="00F51C53">
        <w:rPr>
          <w:rFonts w:ascii="Times New Roman" w:eastAsia="Times New Roman" w:hAnsi="Times New Roman" w:cs="Times New Roman"/>
          <w:sz w:val="28"/>
          <w:szCs w:val="28"/>
          <w:lang w:eastAsia="ru-RU"/>
        </w:rPr>
        <w:t>пораженным</w:t>
      </w:r>
      <w:proofErr w:type="gram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Конструкция</w:t>
      </w:r>
      <w:proofErr w:type="gramEnd"/>
      <w:r w:rsidRPr="00F51C53">
        <w:rPr>
          <w:rFonts w:ascii="Times New Roman" w:eastAsia="Times New Roman" w:hAnsi="Times New Roman" w:cs="Times New Roman"/>
          <w:b/>
          <w:sz w:val="28"/>
          <w:szCs w:val="28"/>
          <w:lang w:eastAsia="ru-RU"/>
        </w:rPr>
        <w:t xml:space="preserve">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proofErr w:type="gramStart"/>
      <w:r w:rsidRPr="00F51C53">
        <w:rPr>
          <w:rFonts w:ascii="Times New Roman" w:eastAsia="Times New Roman" w:hAnsi="Times New Roman" w:cs="Times New Roman"/>
          <w:sz w:val="28"/>
          <w:szCs w:val="28"/>
          <w:vertAlign w:val="subscript"/>
          <w:lang w:eastAsia="ru-RU"/>
        </w:rPr>
        <w:t>2</w:t>
      </w:r>
      <w:proofErr w:type="gramEnd"/>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 xml:space="preserve">б) производными </w:t>
      </w:r>
      <w:proofErr w:type="spellStart"/>
      <w:r w:rsidRPr="00F51C53">
        <w:rPr>
          <w:rFonts w:ascii="Times New Roman" w:eastAsia="Times New Roman" w:hAnsi="Times New Roman" w:cs="Times New Roman"/>
          <w:sz w:val="28"/>
          <w:szCs w:val="28"/>
          <w:lang w:eastAsia="ru-RU"/>
        </w:rPr>
        <w:t>фентанила</w:t>
      </w:r>
      <w:proofErr w:type="spellEnd"/>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t>Гемическая</w:t>
      </w:r>
      <w:proofErr w:type="spellEnd"/>
      <w:r w:rsidRPr="00F51C53">
        <w:rPr>
          <w:rFonts w:ascii="Times New Roman" w:eastAsia="Times New Roman" w:hAnsi="Times New Roman" w:cs="Times New Roman"/>
          <w:b/>
          <w:sz w:val="28"/>
          <w:szCs w:val="28"/>
          <w:lang w:eastAsia="ru-RU"/>
        </w:rPr>
        <w:t xml:space="preserve">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приавильные</w:t>
      </w:r>
      <w:proofErr w:type="spellEnd"/>
      <w:r w:rsidRPr="00F51C53">
        <w:rPr>
          <w:rFonts w:ascii="Times New Roman" w:eastAsia="Times New Roman" w:hAnsi="Times New Roman" w:cs="Times New Roman"/>
          <w:sz w:val="28"/>
          <w:szCs w:val="28"/>
          <w:lang w:eastAsia="ru-RU"/>
        </w:rPr>
        <w:t xml:space="preserve">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w:t>
      </w:r>
      <w:proofErr w:type="spellStart"/>
      <w:r w:rsidRPr="00F51C53">
        <w:rPr>
          <w:rFonts w:ascii="Times New Roman" w:eastAsia="Times New Roman" w:hAnsi="Times New Roman" w:cs="Times New Roman"/>
          <w:b/>
          <w:sz w:val="28"/>
          <w:szCs w:val="28"/>
          <w:lang w:eastAsia="ru-RU"/>
        </w:rPr>
        <w:t>ощевойсковым</w:t>
      </w:r>
      <w:proofErr w:type="spellEnd"/>
      <w:r w:rsidRPr="00F51C53">
        <w:rPr>
          <w:rFonts w:ascii="Times New Roman" w:eastAsia="Times New Roman" w:hAnsi="Times New Roman" w:cs="Times New Roman"/>
          <w:b/>
          <w:sz w:val="28"/>
          <w:szCs w:val="28"/>
          <w:lang w:eastAsia="ru-RU"/>
        </w:rPr>
        <w:t xml:space="preserve">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Какие средства индивидуальной защиты относят к </w:t>
      </w:r>
      <w:proofErr w:type="gramStart"/>
      <w:r w:rsidRPr="00F51C53">
        <w:rPr>
          <w:rFonts w:ascii="Times New Roman" w:eastAsia="Times New Roman" w:hAnsi="Times New Roman" w:cs="Times New Roman"/>
          <w:b/>
          <w:sz w:val="28"/>
          <w:szCs w:val="28"/>
          <w:lang w:eastAsia="ru-RU"/>
        </w:rPr>
        <w:t>общевойсковым</w:t>
      </w:r>
      <w:proofErr w:type="gramEnd"/>
      <w:r w:rsidRPr="00F51C53">
        <w:rPr>
          <w:rFonts w:ascii="Times New Roman" w:eastAsia="Times New Roman" w:hAnsi="Times New Roman" w:cs="Times New Roman"/>
          <w:b/>
          <w:sz w:val="28"/>
          <w:szCs w:val="28"/>
          <w:lang w:eastAsia="ru-RU"/>
        </w:rPr>
        <w:t>?</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 xml:space="preserve">в)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roofErr w:type="gramEnd"/>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proofErr w:type="spellStart"/>
      <w:r w:rsidR="004D1CBA" w:rsidRPr="00B74043">
        <w:rPr>
          <w:rFonts w:ascii="Times New Roman" w:eastAsia="Calibri" w:hAnsi="Times New Roman" w:cs="Times New Roman"/>
          <w:b/>
          <w:sz w:val="28"/>
          <w:szCs w:val="28"/>
        </w:rPr>
        <w:t>Экотоксикологическое</w:t>
      </w:r>
      <w:proofErr w:type="spellEnd"/>
      <w:r w:rsidR="004D1CBA" w:rsidRPr="00B74043">
        <w:rPr>
          <w:rFonts w:ascii="Times New Roman" w:eastAsia="Calibri" w:hAnsi="Times New Roman" w:cs="Times New Roman"/>
          <w:b/>
          <w:sz w:val="28"/>
          <w:szCs w:val="28"/>
        </w:rPr>
        <w:t xml:space="preserve">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При низкой активности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при отравлении ФОС показано введение </w:t>
      </w:r>
      <w:proofErr w:type="spellStart"/>
      <w:r w:rsidRPr="00B74043">
        <w:rPr>
          <w:rFonts w:ascii="Times New Roman" w:eastAsia="Times New Roman" w:hAnsi="Times New Roman" w:cs="Times New Roman"/>
          <w:b/>
          <w:sz w:val="28"/>
          <w:szCs w:val="28"/>
          <w:lang w:eastAsia="ru-RU"/>
        </w:rPr>
        <w:t>реактиваторов</w:t>
      </w:r>
      <w:proofErr w:type="spellEnd"/>
      <w:r w:rsidRPr="00B74043">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 xml:space="preserve">г) любые </w:t>
      </w:r>
      <w:proofErr w:type="gramStart"/>
      <w:r w:rsidRPr="00B74043">
        <w:rPr>
          <w:rFonts w:ascii="Times New Roman" w:eastAsia="Times New Roman" w:hAnsi="Times New Roman" w:cs="Times New Roman"/>
          <w:sz w:val="28"/>
          <w:szCs w:val="28"/>
          <w:lang w:eastAsia="ru-RU"/>
        </w:rPr>
        <w:t>из</w:t>
      </w:r>
      <w:proofErr w:type="gramEnd"/>
      <w:r w:rsidRPr="00B74043">
        <w:rPr>
          <w:rFonts w:ascii="Times New Roman" w:eastAsia="Times New Roman" w:hAnsi="Times New Roman" w:cs="Times New Roman"/>
          <w:sz w:val="28"/>
          <w:szCs w:val="28"/>
          <w:lang w:eastAsia="ru-RU"/>
        </w:rPr>
        <w:t xml:space="preserve">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1) </w:t>
      </w:r>
      <w:proofErr w:type="spellStart"/>
      <w:r w:rsidRPr="00B74043">
        <w:rPr>
          <w:rFonts w:ascii="Times New Roman" w:eastAsia="Times New Roman" w:hAnsi="Times New Roman" w:cs="Times New Roman"/>
          <w:sz w:val="28"/>
          <w:szCs w:val="28"/>
          <w:lang w:eastAsia="ru-RU"/>
        </w:rPr>
        <w:t>гипертонус</w:t>
      </w:r>
      <w:proofErr w:type="spellEnd"/>
      <w:r w:rsidRPr="00B74043">
        <w:rPr>
          <w:rFonts w:ascii="Times New Roman" w:eastAsia="Times New Roman" w:hAnsi="Times New Roman" w:cs="Times New Roman"/>
          <w:sz w:val="28"/>
          <w:szCs w:val="28"/>
          <w:lang w:eastAsia="ru-RU"/>
        </w:rPr>
        <w:t xml:space="preserve"> дыхательной мускулатуры</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бронхорея</w:t>
      </w:r>
      <w:proofErr w:type="spellEnd"/>
      <w:r w:rsidRPr="00B74043">
        <w:rPr>
          <w:rFonts w:ascii="Times New Roman" w:eastAsia="Times New Roman" w:hAnsi="Times New Roman" w:cs="Times New Roman"/>
          <w:sz w:val="28"/>
          <w:szCs w:val="28"/>
          <w:lang w:eastAsia="ru-RU"/>
        </w:rPr>
        <w:br/>
        <w:t xml:space="preserve">3) </w:t>
      </w:r>
      <w:proofErr w:type="spellStart"/>
      <w:r w:rsidRPr="00B74043">
        <w:rPr>
          <w:rFonts w:ascii="Times New Roman" w:eastAsia="Times New Roman" w:hAnsi="Times New Roman" w:cs="Times New Roman"/>
          <w:sz w:val="28"/>
          <w:szCs w:val="28"/>
          <w:lang w:eastAsia="ru-RU"/>
        </w:rPr>
        <w:t>бронхоспазм</w:t>
      </w:r>
      <w:proofErr w:type="spellEnd"/>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proofErr w:type="gramStart"/>
      <w:r w:rsidR="00462AA2" w:rsidRPr="00B74043">
        <w:rPr>
          <w:rFonts w:ascii="Times New Roman" w:eastAsia="Times New Roman" w:hAnsi="Times New Roman" w:cs="Times New Roman"/>
          <w:sz w:val="28"/>
          <w:szCs w:val="28"/>
          <w:vertAlign w:val="subscript"/>
          <w:lang w:eastAsia="ru-RU"/>
        </w:rPr>
        <w:t>2</w:t>
      </w:r>
      <w:proofErr w:type="gramEnd"/>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 xml:space="preserve">а) надеть противогаз,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 из очага</w:t>
      </w:r>
      <w:r w:rsidR="00462AA2" w:rsidRPr="00B74043">
        <w:rPr>
          <w:rFonts w:ascii="Times New Roman" w:eastAsia="Times New Roman" w:hAnsi="Times New Roman" w:cs="Times New Roman"/>
          <w:sz w:val="28"/>
          <w:szCs w:val="28"/>
          <w:lang w:eastAsia="ru-RU"/>
        </w:rPr>
        <w:br/>
        <w:t xml:space="preserve">б) надеть противогаз и средства защиты кожи,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 xml:space="preserve">в) надеть противогаз, использовать </w:t>
      </w:r>
      <w:proofErr w:type="spellStart"/>
      <w:r w:rsidR="00462AA2" w:rsidRPr="00B74043">
        <w:rPr>
          <w:rFonts w:ascii="Times New Roman" w:eastAsia="Times New Roman" w:hAnsi="Times New Roman" w:cs="Times New Roman"/>
          <w:sz w:val="28"/>
          <w:szCs w:val="28"/>
          <w:lang w:eastAsia="ru-RU"/>
        </w:rPr>
        <w:t>амилнитрит</w:t>
      </w:r>
      <w:proofErr w:type="spellEnd"/>
      <w:r w:rsidR="00462AA2" w:rsidRPr="00B74043">
        <w:rPr>
          <w:rFonts w:ascii="Times New Roman" w:eastAsia="Times New Roman" w:hAnsi="Times New Roman" w:cs="Times New Roman"/>
          <w:sz w:val="28"/>
          <w:szCs w:val="28"/>
          <w:lang w:eastAsia="ru-RU"/>
        </w:rPr>
        <w:t>, дать кислород, эвакуировать из очага</w:t>
      </w:r>
      <w:r w:rsidR="00462AA2" w:rsidRPr="00B74043">
        <w:rPr>
          <w:rFonts w:ascii="Times New Roman" w:eastAsia="Times New Roman" w:hAnsi="Times New Roman" w:cs="Times New Roman"/>
          <w:sz w:val="28"/>
          <w:szCs w:val="28"/>
          <w:lang w:eastAsia="ru-RU"/>
        </w:rPr>
        <w:br/>
        <w:t xml:space="preserve">г) надеть противогаз, ввести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эвакуировать из очага</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 xml:space="preserve">б)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 xml:space="preserve">в) применение </w:t>
      </w:r>
      <w:proofErr w:type="spellStart"/>
      <w:r w:rsidR="00462AA2" w:rsidRPr="00B74043">
        <w:rPr>
          <w:rFonts w:ascii="Times New Roman" w:eastAsia="Times New Roman" w:hAnsi="Times New Roman" w:cs="Times New Roman"/>
          <w:sz w:val="28"/>
          <w:szCs w:val="28"/>
          <w:lang w:eastAsia="ru-RU"/>
        </w:rPr>
        <w:t>амилнитрита</w:t>
      </w:r>
      <w:proofErr w:type="spellEnd"/>
      <w:r w:rsidR="00462AA2" w:rsidRPr="00B74043">
        <w:rPr>
          <w:rFonts w:ascii="Times New Roman" w:eastAsia="Times New Roman" w:hAnsi="Times New Roman" w:cs="Times New Roman"/>
          <w:sz w:val="28"/>
          <w:szCs w:val="28"/>
          <w:lang w:eastAsia="ru-RU"/>
        </w:rPr>
        <w:t>, кислородная терапия</w:t>
      </w:r>
      <w:r w:rsidR="00462AA2" w:rsidRPr="00B74043">
        <w:rPr>
          <w:rFonts w:ascii="Times New Roman" w:eastAsia="Times New Roman" w:hAnsi="Times New Roman" w:cs="Times New Roman"/>
          <w:sz w:val="28"/>
          <w:szCs w:val="28"/>
          <w:lang w:eastAsia="ru-RU"/>
        </w:rPr>
        <w:br/>
        <w:t xml:space="preserve">г)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w:t>
      </w:r>
      <w:r w:rsidR="00462AA2" w:rsidRPr="00B74043">
        <w:rPr>
          <w:rFonts w:ascii="Times New Roman" w:eastAsia="Times New Roman" w:hAnsi="Times New Roman" w:cs="Times New Roman"/>
          <w:sz w:val="28"/>
          <w:szCs w:val="28"/>
          <w:lang w:eastAsia="ru-RU"/>
        </w:rPr>
        <w:br/>
        <w:t xml:space="preserve">б) провести частичную санитарную обработку, ввести атропин и </w:t>
      </w:r>
      <w:proofErr w:type="spellStart"/>
      <w:r w:rsidR="00462AA2" w:rsidRPr="00B74043">
        <w:rPr>
          <w:rFonts w:ascii="Times New Roman" w:eastAsia="Times New Roman" w:hAnsi="Times New Roman" w:cs="Times New Roman"/>
          <w:sz w:val="28"/>
          <w:szCs w:val="28"/>
          <w:lang w:eastAsia="ru-RU"/>
        </w:rPr>
        <w:t>реактиватор</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холинэстеразы</w:t>
      </w:r>
      <w:proofErr w:type="spellEnd"/>
      <w:r w:rsidR="00462AA2" w:rsidRPr="00B74043">
        <w:rPr>
          <w:rFonts w:ascii="Times New Roman" w:eastAsia="Times New Roman" w:hAnsi="Times New Roman" w:cs="Times New Roman"/>
          <w:sz w:val="28"/>
          <w:szCs w:val="28"/>
          <w:lang w:eastAsia="ru-RU"/>
        </w:rPr>
        <w:t>,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 xml:space="preserve">в) провести полную санитарную обработку, приступить к </w:t>
      </w:r>
      <w:proofErr w:type="spellStart"/>
      <w:r w:rsidR="00462AA2" w:rsidRPr="00B74043">
        <w:rPr>
          <w:rFonts w:ascii="Times New Roman" w:eastAsia="Times New Roman" w:hAnsi="Times New Roman" w:cs="Times New Roman"/>
          <w:sz w:val="28"/>
          <w:szCs w:val="28"/>
          <w:lang w:eastAsia="ru-RU"/>
        </w:rPr>
        <w:t>атропинизации</w:t>
      </w:r>
      <w:proofErr w:type="spellEnd"/>
      <w:r w:rsidR="00462AA2" w:rsidRPr="00B74043">
        <w:rPr>
          <w:rFonts w:ascii="Times New Roman" w:eastAsia="Times New Roman" w:hAnsi="Times New Roman" w:cs="Times New Roman"/>
          <w:sz w:val="28"/>
          <w:szCs w:val="28"/>
          <w:lang w:eastAsia="ru-RU"/>
        </w:rPr>
        <w:t xml:space="preserve">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 xml:space="preserve">а)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 xml:space="preserve">в)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 xml:space="preserve">д) </w:t>
      </w:r>
      <w:proofErr w:type="spellStart"/>
      <w:r w:rsidR="00462AA2" w:rsidRPr="00B74043">
        <w:rPr>
          <w:rFonts w:ascii="Times New Roman" w:eastAsia="Times New Roman" w:hAnsi="Times New Roman" w:cs="Times New Roman"/>
          <w:sz w:val="28"/>
          <w:szCs w:val="28"/>
          <w:lang w:eastAsia="ru-RU"/>
        </w:rPr>
        <w:t>полиаппликаиионные</w:t>
      </w:r>
      <w:proofErr w:type="spellEnd"/>
      <w:r w:rsidR="00462AA2" w:rsidRPr="00B74043">
        <w:rPr>
          <w:rFonts w:ascii="Times New Roman" w:eastAsia="Times New Roman" w:hAnsi="Times New Roman" w:cs="Times New Roman"/>
          <w:sz w:val="28"/>
          <w:szCs w:val="28"/>
          <w:lang w:eastAsia="ru-RU"/>
        </w:rPr>
        <w:t>, высокотоксичные, замедленного действия,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их </w:t>
      </w:r>
      <w:proofErr w:type="spellStart"/>
      <w:r w:rsidRPr="00B74043">
        <w:rPr>
          <w:rFonts w:ascii="Times New Roman" w:eastAsia="Times New Roman" w:hAnsi="Times New Roman" w:cs="Times New Roman"/>
          <w:sz w:val="28"/>
          <w:szCs w:val="28"/>
          <w:lang w:eastAsia="ru-RU"/>
        </w:rPr>
        <w:t>алкилирующее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г) взаимодействие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инактивация</w:t>
      </w:r>
      <w:proofErr w:type="spellEnd"/>
      <w:r w:rsidRPr="00B74043">
        <w:rPr>
          <w:rFonts w:ascii="Times New Roman" w:eastAsia="Times New Roman" w:hAnsi="Times New Roman" w:cs="Times New Roman"/>
          <w:sz w:val="28"/>
          <w:szCs w:val="28"/>
          <w:lang w:eastAsia="ru-RU"/>
        </w:rPr>
        <w:t xml:space="preserve">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ферментов окислительного </w:t>
      </w:r>
      <w:proofErr w:type="spellStart"/>
      <w:r w:rsidRPr="00B74043">
        <w:rPr>
          <w:rFonts w:ascii="Times New Roman" w:eastAsia="Times New Roman" w:hAnsi="Times New Roman" w:cs="Times New Roman"/>
          <w:sz w:val="28"/>
          <w:szCs w:val="28"/>
          <w:lang w:eastAsia="ru-RU"/>
        </w:rPr>
        <w:t>фосфорилирования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пуриновых оснований ДНК и РНК</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супероксиддисмутазы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блокада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б) ингибирование </w:t>
      </w:r>
      <w:proofErr w:type="spellStart"/>
      <w:r w:rsidRPr="00B74043">
        <w:rPr>
          <w:rFonts w:ascii="Times New Roman" w:eastAsia="Times New Roman" w:hAnsi="Times New Roman" w:cs="Times New Roman"/>
          <w:sz w:val="28"/>
          <w:szCs w:val="28"/>
          <w:lang w:eastAsia="ru-RU"/>
        </w:rPr>
        <w:t>липоевой</w:t>
      </w:r>
      <w:proofErr w:type="spellEnd"/>
      <w:r w:rsidRPr="00B74043">
        <w:rPr>
          <w:rFonts w:ascii="Times New Roman" w:eastAsia="Times New Roman" w:hAnsi="Times New Roman" w:cs="Times New Roman"/>
          <w:sz w:val="28"/>
          <w:szCs w:val="28"/>
          <w:lang w:eastAsia="ru-RU"/>
        </w:rPr>
        <w:t xml:space="preserve"> кислоты и </w:t>
      </w:r>
      <w:proofErr w:type="spellStart"/>
      <w:r w:rsidRPr="00B74043">
        <w:rPr>
          <w:rFonts w:ascii="Times New Roman" w:eastAsia="Times New Roman" w:hAnsi="Times New Roman" w:cs="Times New Roman"/>
          <w:sz w:val="28"/>
          <w:szCs w:val="28"/>
          <w:lang w:eastAsia="ru-RU"/>
        </w:rPr>
        <w:t>ацетилКоА</w:t>
      </w:r>
      <w:proofErr w:type="spellEnd"/>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bCs/>
          <w:sz w:val="28"/>
          <w:szCs w:val="28"/>
          <w:lang w:eastAsia="ru-RU"/>
        </w:rPr>
        <w:t xml:space="preserve">и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ДНК</w:t>
      </w:r>
      <w:r w:rsidRPr="00B74043">
        <w:rPr>
          <w:rFonts w:ascii="Times New Roman" w:eastAsia="Times New Roman" w:hAnsi="Times New Roman" w:cs="Times New Roman"/>
          <w:sz w:val="28"/>
          <w:szCs w:val="28"/>
          <w:lang w:eastAsia="ru-RU"/>
        </w:rPr>
        <w:br/>
        <w:t xml:space="preserve">г)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 xml:space="preserve">б) активированию ипритов в тканях путем образования </w:t>
      </w:r>
      <w:proofErr w:type="spellStart"/>
      <w:r w:rsidRPr="00B74043">
        <w:rPr>
          <w:rFonts w:ascii="Times New Roman" w:eastAsia="Times New Roman" w:hAnsi="Times New Roman" w:cs="Times New Roman"/>
          <w:sz w:val="28"/>
          <w:szCs w:val="28"/>
          <w:lang w:eastAsia="ru-RU"/>
        </w:rPr>
        <w:t>ониевых</w:t>
      </w:r>
      <w:proofErr w:type="spellEnd"/>
      <w:r w:rsidRPr="00B74043">
        <w:rPr>
          <w:rFonts w:ascii="Times New Roman" w:eastAsia="Times New Roman" w:hAnsi="Times New Roman" w:cs="Times New Roman"/>
          <w:sz w:val="28"/>
          <w:szCs w:val="28"/>
          <w:lang w:eastAsia="ru-RU"/>
        </w:rPr>
        <w:t xml:space="preserve"> ионов со свободной валентностью</w:t>
      </w:r>
      <w:r w:rsidRPr="00B74043">
        <w:rPr>
          <w:rFonts w:ascii="Times New Roman" w:eastAsia="Times New Roman" w:hAnsi="Times New Roman" w:cs="Times New Roman"/>
          <w:sz w:val="28"/>
          <w:szCs w:val="28"/>
          <w:lang w:eastAsia="ru-RU"/>
        </w:rPr>
        <w:br/>
        <w:t xml:space="preserve">в) взаимодействию молекулы ипритов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необратимое ингибирование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г) необратимое ингибирование </w:t>
      </w:r>
      <w:proofErr w:type="spellStart"/>
      <w:r w:rsidRPr="00B74043">
        <w:rPr>
          <w:rFonts w:ascii="Times New Roman" w:eastAsia="Times New Roman" w:hAnsi="Times New Roman" w:cs="Times New Roman"/>
          <w:sz w:val="28"/>
          <w:szCs w:val="28"/>
          <w:lang w:eastAsia="ru-RU"/>
        </w:rPr>
        <w:t>дитиоловых</w:t>
      </w:r>
      <w:proofErr w:type="spellEnd"/>
      <w:r w:rsidRPr="00B74043">
        <w:rPr>
          <w:rFonts w:ascii="Times New Roman" w:eastAsia="Times New Roman" w:hAnsi="Times New Roman" w:cs="Times New Roman"/>
          <w:sz w:val="28"/>
          <w:szCs w:val="28"/>
          <w:lang w:eastAsia="ru-RU"/>
        </w:rPr>
        <w:t xml:space="preserve">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цитохромы</w:t>
      </w:r>
      <w:proofErr w:type="spellEnd"/>
      <w:r w:rsidRPr="00B74043">
        <w:rPr>
          <w:rFonts w:ascii="Times New Roman" w:eastAsia="Times New Roman" w:hAnsi="Times New Roman" w:cs="Times New Roman"/>
          <w:sz w:val="28"/>
          <w:szCs w:val="28"/>
          <w:lang w:eastAsia="ru-RU"/>
        </w:rPr>
        <w:t xml:space="preserve"> печени</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тиоловые</w:t>
      </w:r>
      <w:proofErr w:type="spellEnd"/>
      <w:r w:rsidRPr="00B74043">
        <w:rPr>
          <w:rFonts w:ascii="Times New Roman" w:eastAsia="Times New Roman" w:hAnsi="Times New Roman" w:cs="Times New Roman"/>
          <w:sz w:val="28"/>
          <w:szCs w:val="28"/>
          <w:lang w:eastAsia="ru-RU"/>
        </w:rPr>
        <w:t xml:space="preserve"> ферменты </w:t>
      </w:r>
      <w:proofErr w:type="spellStart"/>
      <w:r w:rsidRPr="00B74043">
        <w:rPr>
          <w:rFonts w:ascii="Times New Roman" w:eastAsia="Times New Roman" w:hAnsi="Times New Roman" w:cs="Times New Roman"/>
          <w:sz w:val="28"/>
          <w:szCs w:val="28"/>
          <w:lang w:eastAsia="ru-RU"/>
        </w:rPr>
        <w:t>пируватоксидазной</w:t>
      </w:r>
      <w:proofErr w:type="spellEnd"/>
      <w:r w:rsidRPr="00B74043">
        <w:rPr>
          <w:rFonts w:ascii="Times New Roman" w:eastAsia="Times New Roman" w:hAnsi="Times New Roman" w:cs="Times New Roman"/>
          <w:sz w:val="28"/>
          <w:szCs w:val="28"/>
          <w:lang w:eastAsia="ru-RU"/>
        </w:rPr>
        <w:t xml:space="preserve"> ферментной системы</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холинергичсекие</w:t>
      </w:r>
      <w:proofErr w:type="spellEnd"/>
      <w:r w:rsidRPr="00B74043">
        <w:rPr>
          <w:rFonts w:ascii="Times New Roman" w:eastAsia="Times New Roman" w:hAnsi="Times New Roman" w:cs="Times New Roman"/>
          <w:sz w:val="28"/>
          <w:szCs w:val="28"/>
          <w:lang w:eastAsia="ru-RU"/>
        </w:rPr>
        <w:t xml:space="preserve">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геминовые</w:t>
      </w:r>
      <w:proofErr w:type="spellEnd"/>
      <w:r w:rsidRPr="00B74043">
        <w:rPr>
          <w:rFonts w:ascii="Times New Roman" w:eastAsia="Times New Roman" w:hAnsi="Times New Roman" w:cs="Times New Roman"/>
          <w:sz w:val="28"/>
          <w:szCs w:val="28"/>
          <w:lang w:eastAsia="ru-RU"/>
        </w:rPr>
        <w:t xml:space="preserve">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гемическим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г) </w:t>
      </w:r>
      <w:proofErr w:type="gramStart"/>
      <w:r w:rsidRPr="00B74043">
        <w:rPr>
          <w:rFonts w:ascii="Times New Roman" w:eastAsia="Times New Roman" w:hAnsi="Times New Roman" w:cs="Times New Roman"/>
          <w:sz w:val="28"/>
          <w:szCs w:val="28"/>
          <w:lang w:eastAsia="ru-RU"/>
        </w:rPr>
        <w:t>нервно-паралитическим</w:t>
      </w:r>
      <w:proofErr w:type="gram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панцитопении</w:t>
      </w:r>
      <w:proofErr w:type="spellEnd"/>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w:t>
      </w:r>
      <w:proofErr w:type="gramEnd"/>
      <w:r w:rsidRPr="00B74043">
        <w:rPr>
          <w:rFonts w:ascii="Times New Roman" w:eastAsia="Times New Roman" w:hAnsi="Times New Roman" w:cs="Times New Roman"/>
          <w:sz w:val="28"/>
          <w:szCs w:val="28"/>
          <w:lang w:eastAsia="ru-RU"/>
        </w:rPr>
        <w:t>»,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 xml:space="preserve">б) раздражение и боль при </w:t>
      </w:r>
      <w:proofErr w:type="spellStart"/>
      <w:r w:rsidRPr="00B74043">
        <w:rPr>
          <w:rFonts w:ascii="Times New Roman" w:eastAsia="Times New Roman" w:hAnsi="Times New Roman" w:cs="Times New Roman"/>
          <w:sz w:val="28"/>
          <w:szCs w:val="28"/>
          <w:lang w:eastAsia="ru-RU"/>
        </w:rPr>
        <w:t>контактеОВ</w:t>
      </w:r>
      <w:proofErr w:type="spellEnd"/>
      <w:r w:rsidRPr="00B74043">
        <w:rPr>
          <w:rFonts w:ascii="Times New Roman" w:eastAsia="Times New Roman" w:hAnsi="Times New Roman" w:cs="Times New Roman"/>
          <w:sz w:val="28"/>
          <w:szCs w:val="28"/>
          <w:lang w:eastAsia="ru-RU"/>
        </w:rPr>
        <w:t xml:space="preserve">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w:t>
      </w:r>
      <w:proofErr w:type="gramEnd"/>
      <w:r w:rsidRPr="00B74043">
        <w:rPr>
          <w:rFonts w:ascii="Times New Roman" w:eastAsia="Times New Roman" w:hAnsi="Times New Roman" w:cs="Times New Roman"/>
          <w:sz w:val="28"/>
          <w:szCs w:val="28"/>
          <w:lang w:eastAsia="ru-RU"/>
        </w:rPr>
        <w:t xml:space="preserve">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Поражение кожи ипритом </w:t>
      </w:r>
      <w:proofErr w:type="spellStart"/>
      <w:proofErr w:type="gramStart"/>
      <w:r w:rsidRPr="00B74043">
        <w:rPr>
          <w:rFonts w:ascii="Times New Roman" w:eastAsia="Times New Roman" w:hAnsi="Times New Roman" w:cs="Times New Roman"/>
          <w:b/>
          <w:sz w:val="28"/>
          <w:szCs w:val="28"/>
          <w:lang w:eastAsia="ru-RU"/>
        </w:rPr>
        <w:t>ипритом</w:t>
      </w:r>
      <w:proofErr w:type="spellEnd"/>
      <w:proofErr w:type="gramEnd"/>
      <w:r w:rsidRPr="00B74043">
        <w:rPr>
          <w:rFonts w:ascii="Times New Roman" w:eastAsia="Times New Roman" w:hAnsi="Times New Roman" w:cs="Times New Roman"/>
          <w:b/>
          <w:sz w:val="28"/>
          <w:szCs w:val="28"/>
          <w:lang w:eastAsia="ru-RU"/>
        </w:rPr>
        <w:t xml:space="preserve">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панофтальмитом</w:t>
      </w:r>
      <w:proofErr w:type="spellEnd"/>
      <w:r w:rsidRPr="00B74043">
        <w:rPr>
          <w:rFonts w:ascii="Times New Roman" w:eastAsia="Times New Roman" w:hAnsi="Times New Roman" w:cs="Times New Roman"/>
          <w:sz w:val="28"/>
          <w:szCs w:val="28"/>
          <w:lang w:eastAsia="ru-RU"/>
        </w:rPr>
        <w:br/>
        <w:t xml:space="preserve">в) катарально-гнойным </w:t>
      </w:r>
      <w:proofErr w:type="spellStart"/>
      <w:r w:rsidRPr="00B74043">
        <w:rPr>
          <w:rFonts w:ascii="Times New Roman" w:eastAsia="Times New Roman" w:hAnsi="Times New Roman" w:cs="Times New Roman"/>
          <w:sz w:val="28"/>
          <w:szCs w:val="28"/>
          <w:lang w:eastAsia="ru-RU"/>
        </w:rPr>
        <w:t>блефароконъюнктивитом</w:t>
      </w:r>
      <w:proofErr w:type="spellEnd"/>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кератоконъюнктивитом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ипритным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б) ипритным гнойным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в) ипритным катаральным </w:t>
      </w:r>
      <w:proofErr w:type="spellStart"/>
      <w:r w:rsidRPr="00B74043">
        <w:rPr>
          <w:rFonts w:ascii="Times New Roman" w:eastAsia="Times New Roman" w:hAnsi="Times New Roman" w:cs="Times New Roman"/>
          <w:sz w:val="28"/>
          <w:szCs w:val="28"/>
          <w:lang w:eastAsia="ru-RU"/>
        </w:rPr>
        <w:t>коньюктивитом</w:t>
      </w:r>
      <w:proofErr w:type="spellEnd"/>
      <w:r w:rsidRPr="00B74043">
        <w:rPr>
          <w:rFonts w:ascii="Times New Roman" w:eastAsia="Times New Roman" w:hAnsi="Times New Roman" w:cs="Times New Roman"/>
          <w:sz w:val="28"/>
          <w:szCs w:val="28"/>
          <w:lang w:eastAsia="ru-RU"/>
        </w:rPr>
        <w:br/>
        <w:t xml:space="preserve">г) ипритным </w:t>
      </w:r>
      <w:proofErr w:type="spellStart"/>
      <w:r w:rsidRPr="00B74043">
        <w:rPr>
          <w:rFonts w:ascii="Times New Roman" w:eastAsia="Times New Roman" w:hAnsi="Times New Roman" w:cs="Times New Roman"/>
          <w:sz w:val="28"/>
          <w:szCs w:val="28"/>
          <w:lang w:eastAsia="ru-RU"/>
        </w:rPr>
        <w:t>кератоконьюктивитом</w:t>
      </w:r>
      <w:proofErr w:type="spellEnd"/>
      <w:r w:rsidRPr="00B74043">
        <w:rPr>
          <w:rFonts w:ascii="Times New Roman" w:eastAsia="Times New Roman" w:hAnsi="Times New Roman" w:cs="Times New Roman"/>
          <w:sz w:val="28"/>
          <w:szCs w:val="28"/>
          <w:lang w:eastAsia="ru-RU"/>
        </w:rPr>
        <w:br/>
        <w:t xml:space="preserve">д) ипритным катарально-гнойным </w:t>
      </w:r>
      <w:proofErr w:type="spellStart"/>
      <w:r w:rsidRPr="00B74043">
        <w:rPr>
          <w:rFonts w:ascii="Times New Roman" w:eastAsia="Times New Roman" w:hAnsi="Times New Roman" w:cs="Times New Roman"/>
          <w:sz w:val="28"/>
          <w:szCs w:val="28"/>
          <w:lang w:eastAsia="ru-RU"/>
        </w:rPr>
        <w:t>коньюнктивитом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w:t>
      </w:r>
      <w:proofErr w:type="spellStart"/>
      <w:r w:rsidR="00462AA2" w:rsidRPr="009932D1">
        <w:rPr>
          <w:rFonts w:ascii="Times New Roman" w:eastAsia="Times New Roman" w:hAnsi="Times New Roman" w:cs="Times New Roman"/>
          <w:sz w:val="28"/>
          <w:szCs w:val="28"/>
          <w:lang w:eastAsia="ru-RU"/>
        </w:rPr>
        <w:t>микросомальных</w:t>
      </w:r>
      <w:proofErr w:type="spellEnd"/>
      <w:r w:rsidR="00462AA2" w:rsidRPr="009932D1">
        <w:rPr>
          <w:rFonts w:ascii="Times New Roman" w:eastAsia="Times New Roman" w:hAnsi="Times New Roman" w:cs="Times New Roman"/>
          <w:sz w:val="28"/>
          <w:szCs w:val="28"/>
          <w:lang w:eastAsia="ru-RU"/>
        </w:rPr>
        <w:t xml:space="preserve">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w:t>
      </w:r>
      <w:proofErr w:type="gramStart"/>
      <w:r w:rsidR="00462AA2" w:rsidRPr="009932D1">
        <w:rPr>
          <w:rFonts w:ascii="Times New Roman" w:eastAsia="Times New Roman" w:hAnsi="Times New Roman" w:cs="Times New Roman"/>
          <w:sz w:val="28"/>
          <w:szCs w:val="28"/>
          <w:lang w:eastAsia="ru-RU"/>
        </w:rPr>
        <w:t xml:space="preserve"> ,</w:t>
      </w:r>
      <w:proofErr w:type="gramEnd"/>
      <w:r w:rsidR="00462AA2" w:rsidRPr="009932D1">
        <w:rPr>
          <w:rFonts w:ascii="Times New Roman" w:eastAsia="Times New Roman" w:hAnsi="Times New Roman" w:cs="Times New Roman"/>
          <w:sz w:val="28"/>
          <w:szCs w:val="28"/>
          <w:lang w:eastAsia="ru-RU"/>
        </w:rPr>
        <w:t>,ножниц”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психоорганического</w:t>
      </w:r>
      <w:proofErr w:type="spellEnd"/>
      <w:r w:rsidRPr="00B74043">
        <w:rPr>
          <w:rFonts w:ascii="Times New Roman" w:eastAsia="Times New Roman" w:hAnsi="Times New Roman" w:cs="Times New Roman"/>
          <w:sz w:val="28"/>
          <w:szCs w:val="28"/>
          <w:lang w:eastAsia="ru-RU"/>
        </w:rPr>
        <w:t xml:space="preserve">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Что является предметом и объектом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Сформулируйте задачи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В чем отличие «традиционной» токсикологии 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6. Когда впервые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7. Почему экологическая токсикология является </w:t>
      </w:r>
      <w:proofErr w:type="spellStart"/>
      <w:r w:rsidRPr="009932D1">
        <w:rPr>
          <w:rFonts w:ascii="Times New Roman" w:eastAsia="Times New Roman" w:hAnsi="Times New Roman" w:cs="Times New Roman"/>
          <w:sz w:val="28"/>
          <w:szCs w:val="28"/>
          <w:lang w:eastAsia="ru-RU"/>
        </w:rPr>
        <w:t>междисциплинар</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ным</w:t>
      </w:r>
      <w:proofErr w:type="spellEnd"/>
      <w:r w:rsidRPr="009932D1">
        <w:rPr>
          <w:rFonts w:ascii="Times New Roman" w:eastAsia="Times New Roman" w:hAnsi="Times New Roman" w:cs="Times New Roman"/>
          <w:sz w:val="28"/>
          <w:szCs w:val="28"/>
          <w:lang w:eastAsia="ru-RU"/>
        </w:rPr>
        <w:t xml:space="preserve">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w:t>
      </w:r>
      <w:proofErr w:type="spellStart"/>
      <w:r w:rsidRPr="009932D1">
        <w:rPr>
          <w:rFonts w:ascii="Times New Roman" w:eastAsia="Times New Roman" w:hAnsi="Times New Roman" w:cs="Times New Roman"/>
          <w:sz w:val="28"/>
          <w:szCs w:val="28"/>
          <w:lang w:eastAsia="ru-RU"/>
        </w:rPr>
        <w:t>экотоксичность</w:t>
      </w:r>
      <w:proofErr w:type="spellEnd"/>
      <w:r w:rsidRPr="009932D1">
        <w:rPr>
          <w:rFonts w:ascii="Times New Roman" w:eastAsia="Times New Roman" w:hAnsi="Times New Roman" w:cs="Times New Roman"/>
          <w:sz w:val="28"/>
          <w:szCs w:val="28"/>
          <w:lang w:eastAsia="ru-RU"/>
        </w:rPr>
        <w:t>» и «</w:t>
      </w:r>
      <w:proofErr w:type="spellStart"/>
      <w:r w:rsidRPr="009932D1">
        <w:rPr>
          <w:rFonts w:ascii="Times New Roman" w:eastAsia="Times New Roman" w:hAnsi="Times New Roman" w:cs="Times New Roman"/>
          <w:sz w:val="28"/>
          <w:szCs w:val="28"/>
          <w:lang w:eastAsia="ru-RU"/>
        </w:rPr>
        <w:t>экотоксико</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10. Какие факторы определяют тяжесть воздействия </w:t>
      </w:r>
      <w:proofErr w:type="gramStart"/>
      <w:r w:rsidRPr="009932D1">
        <w:rPr>
          <w:rFonts w:ascii="Times New Roman" w:eastAsia="Times New Roman" w:hAnsi="Times New Roman" w:cs="Times New Roman"/>
          <w:sz w:val="28"/>
          <w:szCs w:val="28"/>
          <w:lang w:eastAsia="ru-RU"/>
        </w:rPr>
        <w:t>загрязняющих</w:t>
      </w:r>
      <w:proofErr w:type="gramEnd"/>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w:t>
      </w:r>
      <w:proofErr w:type="spellStart"/>
      <w:r w:rsidRPr="00B74043">
        <w:rPr>
          <w:rFonts w:ascii="Times New Roman" w:eastAsia="Times New Roman" w:hAnsi="Times New Roman" w:cs="Times New Roman"/>
          <w:sz w:val="28"/>
          <w:szCs w:val="28"/>
        </w:rPr>
        <w:t>ксенобиотический</w:t>
      </w:r>
      <w:proofErr w:type="spellEnd"/>
      <w:r w:rsidRPr="00B74043">
        <w:rPr>
          <w:rFonts w:ascii="Times New Roman" w:eastAsia="Times New Roman" w:hAnsi="Times New Roman" w:cs="Times New Roman"/>
          <w:sz w:val="28"/>
          <w:szCs w:val="28"/>
        </w:rPr>
        <w:t xml:space="preserve"> </w:t>
      </w:r>
      <w:proofErr w:type="gramStart"/>
      <w:r w:rsidRPr="00B74043">
        <w:rPr>
          <w:rFonts w:ascii="Times New Roman" w:eastAsia="Times New Roman" w:hAnsi="Times New Roman" w:cs="Times New Roman"/>
          <w:sz w:val="28"/>
          <w:szCs w:val="28"/>
        </w:rPr>
        <w:t>про</w:t>
      </w:r>
      <w:proofErr w:type="gram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w:t>
      </w:r>
      <w:proofErr w:type="spellStart"/>
      <w:r w:rsidRPr="009551C9">
        <w:rPr>
          <w:rFonts w:ascii="Times New Roman" w:eastAsia="Times New Roman" w:hAnsi="Times New Roman" w:cs="Times New Roman"/>
          <w:sz w:val="28"/>
          <w:szCs w:val="28"/>
        </w:rPr>
        <w:t>экополлютант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экотоксикант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экотоксичность</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w:t>
      </w:r>
      <w:proofErr w:type="spellStart"/>
      <w:r w:rsidRPr="009551C9">
        <w:rPr>
          <w:rFonts w:ascii="Times New Roman" w:eastAsia="Times New Roman" w:hAnsi="Times New Roman" w:cs="Times New Roman"/>
          <w:sz w:val="28"/>
          <w:szCs w:val="28"/>
        </w:rPr>
        <w:t>персистирование</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биодоступность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w:t>
      </w:r>
      <w:proofErr w:type="spellStart"/>
      <w:proofErr w:type="gramStart"/>
      <w:r w:rsidRPr="00B74043">
        <w:rPr>
          <w:rFonts w:ascii="Times New Roman" w:eastAsia="Times New Roman" w:hAnsi="Times New Roman" w:cs="Times New Roman"/>
          <w:sz w:val="28"/>
          <w:szCs w:val="28"/>
        </w:rPr>
        <w:t>ок</w:t>
      </w:r>
      <w:proofErr w:type="spellEnd"/>
      <w:proofErr w:type="gram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ружающей</w:t>
      </w:r>
      <w:proofErr w:type="spellEnd"/>
      <w:r w:rsidRPr="00B74043">
        <w:rPr>
          <w:rFonts w:ascii="Times New Roman" w:eastAsia="Times New Roman" w:hAnsi="Times New Roman" w:cs="Times New Roman"/>
          <w:sz w:val="28"/>
          <w:szCs w:val="28"/>
        </w:rPr>
        <w:t xml:space="preserve">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Охарактеризуйте факторы, влияющие на </w:t>
      </w:r>
      <w:proofErr w:type="spellStart"/>
      <w:r w:rsidRPr="00B74043">
        <w:rPr>
          <w:rFonts w:ascii="Times New Roman" w:eastAsia="Times New Roman" w:hAnsi="Times New Roman" w:cs="Times New Roman"/>
          <w:sz w:val="28"/>
          <w:szCs w:val="28"/>
        </w:rPr>
        <w:t>биоаккумуляцию</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w:t>
      </w:r>
      <w:proofErr w:type="spellStart"/>
      <w:r w:rsidRPr="00B74043">
        <w:rPr>
          <w:rFonts w:ascii="Times New Roman" w:eastAsia="Times New Roman" w:hAnsi="Times New Roman" w:cs="Times New Roman"/>
          <w:sz w:val="28"/>
          <w:szCs w:val="28"/>
        </w:rPr>
        <w:t>био</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аккумуляции </w:t>
      </w:r>
      <w:proofErr w:type="spellStart"/>
      <w:r w:rsidRPr="009551C9">
        <w:rPr>
          <w:rFonts w:ascii="Times New Roman" w:eastAsia="Times New Roman" w:hAnsi="Times New Roman" w:cs="Times New Roman"/>
          <w:sz w:val="28"/>
          <w:szCs w:val="28"/>
        </w:rPr>
        <w:t>токсиканта</w:t>
      </w:r>
      <w:proofErr w:type="spellEnd"/>
      <w:r w:rsidRPr="009551C9">
        <w:rPr>
          <w:rFonts w:ascii="Times New Roman" w:eastAsia="Times New Roman" w:hAnsi="Times New Roman" w:cs="Times New Roman"/>
          <w:sz w:val="28"/>
          <w:szCs w:val="28"/>
        </w:rPr>
        <w:t xml:space="preserve">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w:t>
      </w:r>
      <w:proofErr w:type="spellStart"/>
      <w:r w:rsidRPr="00B74043">
        <w:rPr>
          <w:rFonts w:ascii="Times New Roman" w:eastAsia="Times New Roman" w:hAnsi="Times New Roman" w:cs="Times New Roman"/>
          <w:sz w:val="28"/>
          <w:szCs w:val="28"/>
        </w:rPr>
        <w:t>биомагнификация</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w:t>
      </w:r>
      <w:proofErr w:type="gramStart"/>
      <w:r w:rsidRPr="00B74043">
        <w:rPr>
          <w:rFonts w:ascii="Times New Roman" w:eastAsia="Times New Roman" w:hAnsi="Times New Roman" w:cs="Times New Roman"/>
          <w:sz w:val="28"/>
          <w:szCs w:val="28"/>
        </w:rPr>
        <w:t>прямое</w:t>
      </w:r>
      <w:proofErr w:type="gramEnd"/>
      <w:r w:rsidRPr="00B74043">
        <w:rPr>
          <w:rFonts w:ascii="Times New Roman" w:eastAsia="Times New Roman" w:hAnsi="Times New Roman" w:cs="Times New Roman"/>
          <w:sz w:val="28"/>
          <w:szCs w:val="28"/>
        </w:rPr>
        <w:t xml:space="preserve">, опосредованное и смешанное </w:t>
      </w:r>
      <w:proofErr w:type="spellStart"/>
      <w:r w:rsidRPr="00B74043">
        <w:rPr>
          <w:rFonts w:ascii="Times New Roman" w:eastAsia="Times New Roman" w:hAnsi="Times New Roman" w:cs="Times New Roman"/>
          <w:sz w:val="28"/>
          <w:szCs w:val="28"/>
        </w:rPr>
        <w:t>дей</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ствия</w:t>
      </w:r>
      <w:proofErr w:type="spell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экотоксиканта</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Приведите примеры </w:t>
      </w:r>
      <w:proofErr w:type="gramStart"/>
      <w:r w:rsidRPr="00B74043">
        <w:rPr>
          <w:rFonts w:ascii="Times New Roman" w:eastAsia="Times New Roman" w:hAnsi="Times New Roman" w:cs="Times New Roman"/>
          <w:sz w:val="28"/>
          <w:szCs w:val="28"/>
        </w:rPr>
        <w:t>острой</w:t>
      </w:r>
      <w:proofErr w:type="gramEnd"/>
      <w:r w:rsidRPr="00B74043">
        <w:rPr>
          <w:rFonts w:ascii="Times New Roman" w:eastAsia="Times New Roman" w:hAnsi="Times New Roman" w:cs="Times New Roman"/>
          <w:sz w:val="28"/>
          <w:szCs w:val="28"/>
        </w:rPr>
        <w:t xml:space="preserve"> и хронической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w:t>
      </w:r>
      <w:proofErr w:type="spellStart"/>
      <w:r w:rsidRPr="00B74043">
        <w:rPr>
          <w:rFonts w:ascii="Times New Roman" w:eastAsia="Times New Roman" w:hAnsi="Times New Roman" w:cs="Times New Roman"/>
          <w:sz w:val="28"/>
          <w:szCs w:val="28"/>
        </w:rPr>
        <w:t>точ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ки</w:t>
      </w:r>
      <w:proofErr w:type="spellEnd"/>
      <w:r w:rsidRPr="009551C9">
        <w:rPr>
          <w:rFonts w:ascii="Times New Roman" w:eastAsia="Times New Roman" w:hAnsi="Times New Roman" w:cs="Times New Roman"/>
          <w:sz w:val="28"/>
          <w:szCs w:val="28"/>
        </w:rPr>
        <w:t xml:space="preserve"> зрения эпидемиологической токсикологии и </w:t>
      </w:r>
      <w:proofErr w:type="spellStart"/>
      <w:r w:rsidRPr="009551C9">
        <w:rPr>
          <w:rFonts w:ascii="Times New Roman" w:eastAsia="Times New Roman" w:hAnsi="Times New Roman" w:cs="Times New Roman"/>
          <w:sz w:val="28"/>
          <w:szCs w:val="28"/>
        </w:rPr>
        <w:t>экотоксикологии</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w:t>
      </w:r>
      <w:proofErr w:type="spellStart"/>
      <w:r w:rsidRPr="00B74043">
        <w:rPr>
          <w:rFonts w:ascii="Times New Roman" w:eastAsia="Times New Roman" w:hAnsi="Times New Roman" w:cs="Times New Roman"/>
          <w:sz w:val="28"/>
          <w:szCs w:val="28"/>
        </w:rPr>
        <w:t>ле</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тальность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w:t>
      </w:r>
      <w:proofErr w:type="gramStart"/>
      <w:r w:rsidRPr="00B74043">
        <w:rPr>
          <w:rFonts w:ascii="Times New Roman" w:eastAsia="Times New Roman" w:hAnsi="Times New Roman" w:cs="Times New Roman"/>
          <w:sz w:val="28"/>
          <w:szCs w:val="28"/>
        </w:rPr>
        <w:t>парадоксальная</w:t>
      </w:r>
      <w:proofErr w:type="gram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токсич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микатов</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Каким требованиям должны отвечать </w:t>
      </w:r>
      <w:proofErr w:type="gramStart"/>
      <w:r w:rsidRPr="00B74043">
        <w:rPr>
          <w:rFonts w:ascii="Times New Roman" w:eastAsia="Times New Roman" w:hAnsi="Times New Roman" w:cs="Times New Roman"/>
          <w:sz w:val="28"/>
          <w:szCs w:val="28"/>
        </w:rPr>
        <w:t>тест-объекты</w:t>
      </w:r>
      <w:proofErr w:type="gram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Назовите тест-функции, </w:t>
      </w:r>
      <w:proofErr w:type="gramStart"/>
      <w:r w:rsidRPr="00B74043">
        <w:rPr>
          <w:rFonts w:ascii="Times New Roman" w:eastAsia="Times New Roman" w:hAnsi="Times New Roman" w:cs="Times New Roman"/>
          <w:sz w:val="28"/>
          <w:szCs w:val="28"/>
        </w:rPr>
        <w:t>используемые</w:t>
      </w:r>
      <w:proofErr w:type="gramEnd"/>
      <w:r w:rsidRPr="00B74043">
        <w:rPr>
          <w:rFonts w:ascii="Times New Roman" w:eastAsia="Times New Roman" w:hAnsi="Times New Roman" w:cs="Times New Roman"/>
          <w:sz w:val="28"/>
          <w:szCs w:val="28"/>
        </w:rPr>
        <w:t xml:space="preserve">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w:t>
      </w:r>
      <w:proofErr w:type="spellStart"/>
      <w:r w:rsidRPr="00B74043">
        <w:rPr>
          <w:rFonts w:ascii="Times New Roman" w:eastAsia="Times New Roman" w:hAnsi="Times New Roman" w:cs="Times New Roman"/>
          <w:sz w:val="28"/>
          <w:szCs w:val="28"/>
        </w:rPr>
        <w:t>постоян</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ного</w:t>
      </w:r>
      <w:proofErr w:type="spellEnd"/>
      <w:r w:rsidRPr="009551C9">
        <w:rPr>
          <w:rFonts w:ascii="Times New Roman" w:eastAsia="Times New Roman" w:hAnsi="Times New Roman" w:cs="Times New Roman"/>
          <w:sz w:val="28"/>
          <w:szCs w:val="28"/>
        </w:rPr>
        <w:t xml:space="preserve"> поступления в нее загрязняющих веществ и энергии </w:t>
      </w:r>
      <w:proofErr w:type="gramStart"/>
      <w:r w:rsidRPr="009551C9">
        <w:rPr>
          <w:rFonts w:ascii="Times New Roman" w:eastAsia="Times New Roman" w:hAnsi="Times New Roman" w:cs="Times New Roman"/>
          <w:sz w:val="28"/>
          <w:szCs w:val="28"/>
        </w:rPr>
        <w:t>в</w:t>
      </w:r>
      <w:proofErr w:type="gramEnd"/>
      <w:r w:rsidRPr="009551C9">
        <w:rPr>
          <w:rFonts w:ascii="Times New Roman" w:eastAsia="Times New Roman" w:hAnsi="Times New Roman" w:cs="Times New Roman"/>
          <w:sz w:val="28"/>
          <w:szCs w:val="28"/>
        </w:rPr>
        <w:t xml:space="preserve"> различных</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видах</w:t>
      </w:r>
      <w:proofErr w:type="gramEnd"/>
      <w:r w:rsidRPr="009551C9">
        <w:rPr>
          <w:rFonts w:ascii="Times New Roman" w:eastAsia="Times New Roman" w:hAnsi="Times New Roman" w:cs="Times New Roman"/>
          <w:sz w:val="28"/>
          <w:szCs w:val="28"/>
        </w:rPr>
        <w:t>?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w:t>
      </w:r>
      <w:proofErr w:type="gramStart"/>
      <w:r w:rsidRPr="00B74043">
        <w:rPr>
          <w:rFonts w:ascii="Times New Roman" w:eastAsia="Times New Roman" w:hAnsi="Times New Roman" w:cs="Times New Roman"/>
          <w:sz w:val="28"/>
          <w:szCs w:val="28"/>
        </w:rPr>
        <w:t>при</w:t>
      </w:r>
      <w:proofErr w:type="gramEnd"/>
      <w:r w:rsidRPr="00B74043">
        <w:rPr>
          <w:rFonts w:ascii="Times New Roman" w:eastAsia="Times New Roman" w:hAnsi="Times New Roman" w:cs="Times New Roman"/>
          <w:sz w:val="28"/>
          <w:szCs w:val="28"/>
        </w:rPr>
        <w:t xml:space="preserve"> рас-</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смотрении</w:t>
      </w:r>
      <w:proofErr w:type="gramEnd"/>
      <w:r w:rsidRPr="009551C9">
        <w:rPr>
          <w:rFonts w:ascii="Times New Roman" w:eastAsia="Times New Roman" w:hAnsi="Times New Roman" w:cs="Times New Roman"/>
          <w:sz w:val="28"/>
          <w:szCs w:val="28"/>
        </w:rPr>
        <w:t xml:space="preserve">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щиеся</w:t>
      </w:r>
      <w:proofErr w:type="spellEnd"/>
      <w:r w:rsidRPr="009551C9">
        <w:rPr>
          <w:rFonts w:ascii="Times New Roman" w:eastAsia="Times New Roman" w:hAnsi="Times New Roman" w:cs="Times New Roman"/>
          <w:sz w:val="28"/>
          <w:szCs w:val="28"/>
        </w:rPr>
        <w:t xml:space="preserve">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Какое влияние на процесс загрязнения среды оказывают </w:t>
      </w:r>
      <w:proofErr w:type="spellStart"/>
      <w:proofErr w:type="gramStart"/>
      <w:r w:rsidRPr="009551C9">
        <w:rPr>
          <w:rFonts w:ascii="Times New Roman" w:eastAsia="Times New Roman" w:hAnsi="Times New Roman" w:cs="Times New Roman"/>
          <w:sz w:val="28"/>
          <w:szCs w:val="28"/>
        </w:rPr>
        <w:t>воен</w:t>
      </w:r>
      <w:proofErr w:type="spellEnd"/>
      <w:proofErr w:type="gramEnd"/>
      <w:r w:rsidRPr="009551C9">
        <w:rPr>
          <w:rFonts w:ascii="Times New Roman" w:eastAsia="Times New Roman" w:hAnsi="Times New Roman" w:cs="Times New Roman"/>
          <w:sz w:val="28"/>
          <w:szCs w:val="28"/>
        </w:rPr>
        <w:t>-</w:t>
      </w:r>
    </w:p>
    <w:p w:rsidR="00933123" w:rsidRPr="009551C9" w:rsidRDefault="00933123" w:rsidP="009551C9">
      <w:pPr>
        <w:spacing w:after="0"/>
        <w:ind w:left="284"/>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ные</w:t>
      </w:r>
      <w:proofErr w:type="spellEnd"/>
      <w:r w:rsidRPr="009551C9">
        <w:rPr>
          <w:rFonts w:ascii="Times New Roman" w:eastAsia="Times New Roman" w:hAnsi="Times New Roman" w:cs="Times New Roman"/>
          <w:sz w:val="28"/>
          <w:szCs w:val="28"/>
        </w:rPr>
        <w:t xml:space="preserve">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 xml:space="preserve">Популяционная </w:t>
      </w:r>
      <w:proofErr w:type="spellStart"/>
      <w:r w:rsidRPr="009551C9">
        <w:rPr>
          <w:rFonts w:ascii="Times New Roman" w:eastAsia="Calibri" w:hAnsi="Times New Roman" w:cs="Times New Roman"/>
          <w:b/>
          <w:sz w:val="28"/>
          <w:szCs w:val="28"/>
        </w:rPr>
        <w:t>экотоксикология</w:t>
      </w:r>
      <w:proofErr w:type="spellEnd"/>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Что в </w:t>
      </w:r>
      <w:proofErr w:type="spellStart"/>
      <w:r w:rsidRPr="009551C9">
        <w:rPr>
          <w:rFonts w:ascii="Times New Roman" w:eastAsia="Calibri" w:hAnsi="Times New Roman" w:cs="Times New Roman"/>
          <w:sz w:val="28"/>
          <w:szCs w:val="28"/>
        </w:rPr>
        <w:t>экотоксикологии</w:t>
      </w:r>
      <w:proofErr w:type="spellEnd"/>
      <w:r w:rsidRPr="009551C9">
        <w:rPr>
          <w:rFonts w:ascii="Times New Roman" w:eastAsia="Calibri" w:hAnsi="Times New Roman" w:cs="Times New Roman"/>
          <w:sz w:val="28"/>
          <w:szCs w:val="28"/>
        </w:rPr>
        <w:t xml:space="preserve"> подразумевают под </w:t>
      </w:r>
      <w:proofErr w:type="spellStart"/>
      <w:r w:rsidRPr="009551C9">
        <w:rPr>
          <w:rFonts w:ascii="Times New Roman" w:eastAsia="Calibri" w:hAnsi="Times New Roman" w:cs="Times New Roman"/>
          <w:sz w:val="28"/>
          <w:szCs w:val="28"/>
        </w:rPr>
        <w:t>приспособительны</w:t>
      </w:r>
      <w:proofErr w:type="spellEnd"/>
      <w:r w:rsidRPr="009551C9">
        <w:rPr>
          <w:rFonts w:ascii="Times New Roman" w:eastAsia="Calibri" w:hAnsi="Times New Roman" w:cs="Times New Roman"/>
          <w:sz w:val="28"/>
          <w:szCs w:val="28"/>
        </w:rPr>
        <w:t>-</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ми реакциями </w:t>
      </w:r>
      <w:proofErr w:type="spellStart"/>
      <w:r w:rsidRPr="009551C9">
        <w:rPr>
          <w:rFonts w:ascii="Times New Roman" w:eastAsia="Calibri" w:hAnsi="Times New Roman" w:cs="Times New Roman"/>
          <w:sz w:val="28"/>
          <w:szCs w:val="28"/>
        </w:rPr>
        <w:t>надорганизменного</w:t>
      </w:r>
      <w:proofErr w:type="spellEnd"/>
      <w:r w:rsidRPr="009551C9">
        <w:rPr>
          <w:rFonts w:ascii="Times New Roman" w:eastAsia="Calibri" w:hAnsi="Times New Roman" w:cs="Times New Roman"/>
          <w:sz w:val="28"/>
          <w:szCs w:val="28"/>
        </w:rPr>
        <w:t xml:space="preserve">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проявления адаптационных явлений </w:t>
      </w:r>
      <w:proofErr w:type="gramStart"/>
      <w:r w:rsidRPr="009551C9">
        <w:rPr>
          <w:rFonts w:ascii="Times New Roman" w:eastAsia="Calibri" w:hAnsi="Times New Roman" w:cs="Times New Roman"/>
          <w:sz w:val="28"/>
          <w:szCs w:val="28"/>
        </w:rPr>
        <w:t>в</w:t>
      </w:r>
      <w:proofErr w:type="gramEnd"/>
      <w:r w:rsidRPr="009551C9">
        <w:rPr>
          <w:rFonts w:ascii="Times New Roman" w:eastAsia="Calibri" w:hAnsi="Times New Roman" w:cs="Times New Roman"/>
          <w:sz w:val="28"/>
          <w:szCs w:val="28"/>
        </w:rPr>
        <w:t xml:space="preserve"> рас-</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тительных</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популяциях</w:t>
      </w:r>
      <w:proofErr w:type="gramEnd"/>
      <w:r w:rsidRPr="009551C9">
        <w:rPr>
          <w:rFonts w:ascii="Times New Roman" w:eastAsia="Calibri" w:hAnsi="Times New Roman" w:cs="Times New Roman"/>
          <w:sz w:val="28"/>
          <w:szCs w:val="28"/>
        </w:rPr>
        <w:t>.</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ответных реакций популяций животных </w:t>
      </w:r>
      <w:proofErr w:type="gramStart"/>
      <w:r w:rsidRPr="009551C9">
        <w:rPr>
          <w:rFonts w:ascii="Times New Roman" w:eastAsia="Calibri" w:hAnsi="Times New Roman" w:cs="Times New Roman"/>
          <w:sz w:val="28"/>
          <w:szCs w:val="28"/>
        </w:rPr>
        <w:t>на</w:t>
      </w:r>
      <w:proofErr w:type="gramEnd"/>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зателей</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возникающей</w:t>
      </w:r>
      <w:proofErr w:type="gramEnd"/>
      <w:r w:rsidRPr="009551C9">
        <w:rPr>
          <w:rFonts w:ascii="Times New Roman" w:eastAsia="Calibri" w:hAnsi="Times New Roman" w:cs="Times New Roman"/>
          <w:sz w:val="28"/>
          <w:szCs w:val="28"/>
        </w:rPr>
        <w:t xml:space="preserve">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 xml:space="preserve">Эффекты </w:t>
      </w:r>
      <w:proofErr w:type="spellStart"/>
      <w:r w:rsidRPr="009551C9">
        <w:rPr>
          <w:rFonts w:ascii="Times New Roman" w:eastAsia="Calibri" w:hAnsi="Times New Roman" w:cs="Times New Roman"/>
          <w:b/>
          <w:sz w:val="28"/>
          <w:szCs w:val="28"/>
        </w:rPr>
        <w:t>поллютантов</w:t>
      </w:r>
      <w:proofErr w:type="spellEnd"/>
      <w:r w:rsidRPr="009551C9">
        <w:rPr>
          <w:rFonts w:ascii="Times New Roman" w:eastAsia="Calibri" w:hAnsi="Times New Roman" w:cs="Times New Roman"/>
          <w:b/>
          <w:sz w:val="28"/>
          <w:szCs w:val="28"/>
        </w:rPr>
        <w:t xml:space="preserve"> на </w:t>
      </w:r>
      <w:proofErr w:type="spellStart"/>
      <w:r w:rsidRPr="009551C9">
        <w:rPr>
          <w:rFonts w:ascii="Times New Roman" w:eastAsia="Calibri" w:hAnsi="Times New Roman" w:cs="Times New Roman"/>
          <w:b/>
          <w:sz w:val="28"/>
          <w:szCs w:val="28"/>
        </w:rPr>
        <w:t>экосистемном</w:t>
      </w:r>
      <w:proofErr w:type="spellEnd"/>
      <w:r w:rsidRPr="009551C9">
        <w:rPr>
          <w:rFonts w:ascii="Times New Roman" w:eastAsia="Calibri" w:hAnsi="Times New Roman" w:cs="Times New Roman"/>
          <w:b/>
          <w:sz w:val="28"/>
          <w:szCs w:val="28"/>
        </w:rPr>
        <w:t xml:space="preserve">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w:t>
      </w:r>
      <w:proofErr w:type="spellStart"/>
      <w:r w:rsidRPr="009551C9">
        <w:rPr>
          <w:rFonts w:ascii="Times New Roman" w:eastAsia="Times New Roman" w:hAnsi="Times New Roman" w:cs="Times New Roman"/>
          <w:bCs/>
          <w:sz w:val="28"/>
          <w:szCs w:val="28"/>
          <w:lang w:eastAsia="ru-RU"/>
        </w:rPr>
        <w:t>кларк</w:t>
      </w:r>
      <w:proofErr w:type="spellEnd"/>
      <w:r w:rsidRPr="009551C9">
        <w:rPr>
          <w:rFonts w:ascii="Times New Roman" w:eastAsia="Times New Roman" w:hAnsi="Times New Roman" w:cs="Times New Roman"/>
          <w:bCs/>
          <w:sz w:val="28"/>
          <w:szCs w:val="28"/>
          <w:lang w:eastAsia="ru-RU"/>
        </w:rPr>
        <w:t xml:space="preserve">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ции</w:t>
      </w:r>
      <w:proofErr w:type="spellEnd"/>
      <w:r w:rsidRPr="009551C9">
        <w:rPr>
          <w:rFonts w:ascii="Times New Roman" w:eastAsia="Times New Roman" w:hAnsi="Times New Roman" w:cs="Times New Roman"/>
          <w:bCs/>
          <w:sz w:val="28"/>
          <w:szCs w:val="28"/>
          <w:lang w:eastAsia="ru-RU"/>
        </w:rPr>
        <w:t>»,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Чем обусловлены миграционные процессы </w:t>
      </w:r>
      <w:proofErr w:type="gramStart"/>
      <w:r w:rsidRPr="009551C9">
        <w:rPr>
          <w:rFonts w:ascii="Times New Roman" w:eastAsia="Times New Roman" w:hAnsi="Times New Roman" w:cs="Times New Roman"/>
          <w:bCs/>
          <w:sz w:val="28"/>
          <w:szCs w:val="28"/>
          <w:lang w:eastAsia="ru-RU"/>
        </w:rPr>
        <w:t>минеральных</w:t>
      </w:r>
      <w:proofErr w:type="gramEnd"/>
      <w:r w:rsidRPr="009551C9">
        <w:rPr>
          <w:rFonts w:ascii="Times New Roman" w:eastAsia="Times New Roman" w:hAnsi="Times New Roman" w:cs="Times New Roman"/>
          <w:bCs/>
          <w:sz w:val="28"/>
          <w:szCs w:val="28"/>
          <w:lang w:eastAsia="ru-RU"/>
        </w:rPr>
        <w:t xml:space="preserve">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Какой параметр А.И. Перельман назвал коэффициентом </w:t>
      </w:r>
      <w:proofErr w:type="spellStart"/>
      <w:r w:rsidRPr="009551C9">
        <w:rPr>
          <w:rFonts w:ascii="Times New Roman" w:eastAsia="Times New Roman" w:hAnsi="Times New Roman" w:cs="Times New Roman"/>
          <w:bCs/>
          <w:sz w:val="28"/>
          <w:szCs w:val="28"/>
          <w:lang w:eastAsia="ru-RU"/>
        </w:rPr>
        <w:t>биоло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гического</w:t>
      </w:r>
      <w:proofErr w:type="spellEnd"/>
      <w:r w:rsidRPr="009551C9">
        <w:rPr>
          <w:rFonts w:ascii="Times New Roman" w:eastAsia="Times New Roman" w:hAnsi="Times New Roman" w:cs="Times New Roman"/>
          <w:bCs/>
          <w:sz w:val="28"/>
          <w:szCs w:val="28"/>
          <w:lang w:eastAsia="ru-RU"/>
        </w:rPr>
        <w:t xml:space="preserve"> поглощения? Поясните механизм поглощения </w:t>
      </w:r>
      <w:proofErr w:type="gramStart"/>
      <w:r w:rsidRPr="009551C9">
        <w:rPr>
          <w:rFonts w:ascii="Times New Roman" w:eastAsia="Times New Roman" w:hAnsi="Times New Roman" w:cs="Times New Roman"/>
          <w:bCs/>
          <w:sz w:val="28"/>
          <w:szCs w:val="28"/>
          <w:lang w:eastAsia="ru-RU"/>
        </w:rPr>
        <w:t>минеральных</w:t>
      </w:r>
      <w:proofErr w:type="gramEnd"/>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Поясните процессы переноса ртути по трофической цепи, </w:t>
      </w:r>
      <w:proofErr w:type="spellStart"/>
      <w:r w:rsidRPr="009551C9">
        <w:rPr>
          <w:rFonts w:ascii="Times New Roman" w:eastAsia="Times New Roman" w:hAnsi="Times New Roman" w:cs="Times New Roman"/>
          <w:bCs/>
          <w:sz w:val="28"/>
          <w:szCs w:val="28"/>
          <w:lang w:eastAsia="ru-RU"/>
        </w:rPr>
        <w:t>како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w:t>
      </w:r>
      <w:proofErr w:type="gramStart"/>
      <w:r w:rsidRPr="009551C9">
        <w:rPr>
          <w:rFonts w:ascii="Times New Roman" w:eastAsia="Times New Roman" w:hAnsi="Times New Roman" w:cs="Times New Roman"/>
          <w:bCs/>
          <w:sz w:val="28"/>
          <w:szCs w:val="28"/>
          <w:lang w:eastAsia="ru-RU"/>
        </w:rPr>
        <w:t>биологических</w:t>
      </w:r>
      <w:proofErr w:type="gramEnd"/>
      <w:r w:rsidRPr="009551C9">
        <w:rPr>
          <w:rFonts w:ascii="Times New Roman" w:eastAsia="Times New Roman" w:hAnsi="Times New Roman" w:cs="Times New Roman"/>
          <w:bCs/>
          <w:sz w:val="28"/>
          <w:szCs w:val="28"/>
          <w:lang w:eastAsia="ru-RU"/>
        </w:rPr>
        <w:t xml:space="preserve"> </w:t>
      </w:r>
      <w:proofErr w:type="spellStart"/>
      <w:r w:rsidRPr="009551C9">
        <w:rPr>
          <w:rFonts w:ascii="Times New Roman" w:eastAsia="Times New Roman" w:hAnsi="Times New Roman" w:cs="Times New Roman"/>
          <w:bCs/>
          <w:sz w:val="28"/>
          <w:szCs w:val="28"/>
          <w:lang w:eastAsia="ru-RU"/>
        </w:rPr>
        <w:t>сис</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тем, какова роль этого элемента в </w:t>
      </w:r>
      <w:proofErr w:type="spellStart"/>
      <w:r w:rsidRPr="009551C9">
        <w:rPr>
          <w:rFonts w:ascii="Times New Roman" w:eastAsia="Times New Roman" w:hAnsi="Times New Roman" w:cs="Times New Roman"/>
          <w:bCs/>
          <w:sz w:val="28"/>
          <w:szCs w:val="28"/>
          <w:lang w:eastAsia="ru-RU"/>
        </w:rPr>
        <w:t>техногенезе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w:t>
      </w:r>
      <w:proofErr w:type="spellStart"/>
      <w:r w:rsidRPr="009551C9">
        <w:rPr>
          <w:rFonts w:ascii="Times New Roman" w:eastAsia="Times New Roman" w:hAnsi="Times New Roman" w:cs="Times New Roman"/>
          <w:bCs/>
          <w:sz w:val="28"/>
          <w:szCs w:val="28"/>
          <w:lang w:eastAsia="ru-RU"/>
        </w:rPr>
        <w:t>проявля</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Какова биологическая роль мышьяка, в каких эффектах </w:t>
      </w:r>
      <w:proofErr w:type="spellStart"/>
      <w:r w:rsidRPr="009551C9">
        <w:rPr>
          <w:rFonts w:ascii="Times New Roman" w:eastAsia="Times New Roman" w:hAnsi="Times New Roman" w:cs="Times New Roman"/>
          <w:bCs/>
          <w:sz w:val="28"/>
          <w:szCs w:val="28"/>
          <w:lang w:eastAsia="ru-RU"/>
        </w:rPr>
        <w:t>прояв</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ляется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Почему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 xml:space="preserve">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 образуются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Назовите источники поступления </w:t>
      </w:r>
      <w:proofErr w:type="spellStart"/>
      <w:r w:rsidRPr="009551C9">
        <w:rPr>
          <w:rFonts w:ascii="Times New Roman" w:eastAsia="Times New Roman" w:hAnsi="Times New Roman" w:cs="Times New Roman"/>
          <w:bCs/>
          <w:sz w:val="28"/>
          <w:szCs w:val="28"/>
          <w:lang w:eastAsia="ru-RU"/>
        </w:rPr>
        <w:t>диоксинов</w:t>
      </w:r>
      <w:proofErr w:type="spellEnd"/>
      <w:r w:rsidRPr="009551C9">
        <w:rPr>
          <w:rFonts w:ascii="Times New Roman" w:eastAsia="Times New Roman" w:hAnsi="Times New Roman" w:cs="Times New Roman"/>
          <w:bCs/>
          <w:sz w:val="28"/>
          <w:szCs w:val="28"/>
          <w:lang w:eastAsia="ru-RU"/>
        </w:rPr>
        <w:t xml:space="preserve">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Какое действие оказывают разливы нефти на почву и </w:t>
      </w:r>
      <w:proofErr w:type="spellStart"/>
      <w:r w:rsidRPr="009551C9">
        <w:rPr>
          <w:rFonts w:ascii="Times New Roman" w:eastAsia="Times New Roman" w:hAnsi="Times New Roman" w:cs="Times New Roman"/>
          <w:bCs/>
          <w:sz w:val="28"/>
          <w:szCs w:val="28"/>
          <w:lang w:eastAsia="ru-RU"/>
        </w:rPr>
        <w:t>почвен</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ные</w:t>
      </w:r>
      <w:proofErr w:type="spellEnd"/>
      <w:r w:rsidRPr="009551C9">
        <w:rPr>
          <w:rFonts w:ascii="Times New Roman" w:eastAsia="Times New Roman" w:hAnsi="Times New Roman" w:cs="Times New Roman"/>
          <w:bCs/>
          <w:sz w:val="28"/>
          <w:szCs w:val="28"/>
          <w:lang w:eastAsia="ru-RU"/>
        </w:rPr>
        <w:t xml:space="preserve">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чем заключается опасность нефтяных разливов </w:t>
      </w:r>
      <w:proofErr w:type="gramStart"/>
      <w:r w:rsidRPr="009551C9">
        <w:rPr>
          <w:rFonts w:ascii="Times New Roman" w:eastAsia="Times New Roman" w:hAnsi="Times New Roman" w:cs="Times New Roman"/>
          <w:bCs/>
          <w:sz w:val="28"/>
          <w:szCs w:val="28"/>
          <w:lang w:eastAsia="ru-RU"/>
        </w:rPr>
        <w:t>в</w:t>
      </w:r>
      <w:proofErr w:type="gramEnd"/>
      <w:r w:rsidRPr="009551C9">
        <w:rPr>
          <w:rFonts w:ascii="Times New Roman" w:eastAsia="Times New Roman" w:hAnsi="Times New Roman" w:cs="Times New Roman"/>
          <w:bCs/>
          <w:sz w:val="28"/>
          <w:szCs w:val="28"/>
          <w:lang w:eastAsia="ru-RU"/>
        </w:rPr>
        <w:t xml:space="preserve">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proofErr w:type="gramStart"/>
      <w:r w:rsidRPr="009551C9">
        <w:rPr>
          <w:rFonts w:ascii="Times New Roman" w:eastAsia="Times New Roman" w:hAnsi="Times New Roman" w:cs="Times New Roman"/>
          <w:bCs/>
          <w:sz w:val="28"/>
          <w:szCs w:val="28"/>
          <w:lang w:eastAsia="ru-RU"/>
        </w:rPr>
        <w:t>водах</w:t>
      </w:r>
      <w:proofErr w:type="gram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 xml:space="preserve">Каково воздействие на морские организмы и сообщества </w:t>
      </w:r>
      <w:proofErr w:type="spellStart"/>
      <w:r w:rsidRPr="009551C9">
        <w:rPr>
          <w:rFonts w:ascii="Times New Roman" w:eastAsia="Times New Roman" w:hAnsi="Times New Roman" w:cs="Times New Roman"/>
          <w:bCs/>
          <w:sz w:val="28"/>
          <w:szCs w:val="28"/>
          <w:lang w:eastAsia="ru-RU"/>
        </w:rPr>
        <w:t>разли</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вов</w:t>
      </w:r>
      <w:proofErr w:type="spellEnd"/>
      <w:r w:rsidRPr="009551C9">
        <w:rPr>
          <w:rFonts w:ascii="Times New Roman" w:eastAsia="Times New Roman" w:hAnsi="Times New Roman" w:cs="Times New Roman"/>
          <w:bCs/>
          <w:sz w:val="28"/>
          <w:szCs w:val="28"/>
          <w:lang w:eastAsia="ru-RU"/>
        </w:rPr>
        <w:t xml:space="preserve"> нефти в пелагиали и прибрежной зоне на шельфе без контакта с </w:t>
      </w:r>
      <w:proofErr w:type="spellStart"/>
      <w:r w:rsidRPr="009551C9">
        <w:rPr>
          <w:rFonts w:ascii="Times New Roman" w:eastAsia="Times New Roman" w:hAnsi="Times New Roman" w:cs="Times New Roman"/>
          <w:bCs/>
          <w:sz w:val="28"/>
          <w:szCs w:val="28"/>
          <w:lang w:eastAsia="ru-RU"/>
        </w:rPr>
        <w:t>бе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реговой</w:t>
      </w:r>
      <w:proofErr w:type="spellEnd"/>
      <w:r w:rsidRPr="009551C9">
        <w:rPr>
          <w:rFonts w:ascii="Times New Roman" w:eastAsia="Times New Roman" w:hAnsi="Times New Roman" w:cs="Times New Roman"/>
          <w:bCs/>
          <w:sz w:val="28"/>
          <w:szCs w:val="28"/>
          <w:lang w:eastAsia="ru-RU"/>
        </w:rPr>
        <w:t xml:space="preserve">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 экологический спектр реакций основных групп </w:t>
      </w:r>
      <w:proofErr w:type="spellStart"/>
      <w:r w:rsidRPr="009551C9">
        <w:rPr>
          <w:rFonts w:ascii="Times New Roman" w:eastAsia="Times New Roman" w:hAnsi="Times New Roman" w:cs="Times New Roman"/>
          <w:bCs/>
          <w:sz w:val="28"/>
          <w:szCs w:val="28"/>
          <w:lang w:eastAsia="ru-RU"/>
        </w:rPr>
        <w:t>биоты</w:t>
      </w:r>
      <w:proofErr w:type="spellEnd"/>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w:t>
      </w:r>
      <w:proofErr w:type="gramStart"/>
      <w:r w:rsidRPr="009551C9">
        <w:rPr>
          <w:rFonts w:ascii="Times New Roman" w:eastAsia="Times New Roman" w:hAnsi="Times New Roman" w:cs="Times New Roman"/>
          <w:sz w:val="28"/>
          <w:szCs w:val="28"/>
        </w:rPr>
        <w:t>от</w:t>
      </w:r>
      <w:proofErr w:type="gramEnd"/>
      <w:r w:rsidRPr="009551C9">
        <w:rPr>
          <w:rFonts w:ascii="Times New Roman" w:eastAsia="Times New Roman" w:hAnsi="Times New Roman" w:cs="Times New Roman"/>
          <w:sz w:val="28"/>
          <w:szCs w:val="28"/>
        </w:rPr>
        <w:t xml:space="preserve">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Охарактеризуйте кратко процедуру </w:t>
      </w:r>
      <w:proofErr w:type="gramStart"/>
      <w:r w:rsidRPr="009551C9">
        <w:rPr>
          <w:rFonts w:ascii="Times New Roman" w:eastAsia="Times New Roman" w:hAnsi="Times New Roman" w:cs="Times New Roman"/>
          <w:sz w:val="28"/>
          <w:szCs w:val="28"/>
        </w:rPr>
        <w:t>токсикологического</w:t>
      </w:r>
      <w:proofErr w:type="gramEnd"/>
      <w:r w:rsidRPr="009551C9">
        <w:rPr>
          <w:rFonts w:ascii="Times New Roman" w:eastAsia="Times New Roman" w:hAnsi="Times New Roman" w:cs="Times New Roman"/>
          <w:sz w:val="28"/>
          <w:szCs w:val="28"/>
        </w:rPr>
        <w:t xml:space="preserve"> </w:t>
      </w:r>
      <w:proofErr w:type="spellStart"/>
      <w:r w:rsidRPr="009551C9">
        <w:rPr>
          <w:rFonts w:ascii="Times New Roman" w:eastAsia="Times New Roman" w:hAnsi="Times New Roman" w:cs="Times New Roman"/>
          <w:sz w:val="28"/>
          <w:szCs w:val="28"/>
        </w:rPr>
        <w:t>норми</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рования</w:t>
      </w:r>
      <w:proofErr w:type="spellEnd"/>
      <w:r w:rsidRPr="009551C9">
        <w:rPr>
          <w:rFonts w:ascii="Times New Roman" w:eastAsia="Times New Roman" w:hAnsi="Times New Roman" w:cs="Times New Roman"/>
          <w:sz w:val="28"/>
          <w:szCs w:val="28"/>
        </w:rPr>
        <w:t xml:space="preserve">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Сформулируйте подходы к </w:t>
      </w:r>
      <w:proofErr w:type="spellStart"/>
      <w:r w:rsidRPr="009551C9">
        <w:rPr>
          <w:rFonts w:ascii="Times New Roman" w:eastAsia="Times New Roman" w:hAnsi="Times New Roman" w:cs="Times New Roman"/>
          <w:sz w:val="28"/>
          <w:szCs w:val="28"/>
        </w:rPr>
        <w:t>критериальной</w:t>
      </w:r>
      <w:proofErr w:type="spellEnd"/>
      <w:r w:rsidRPr="009551C9">
        <w:rPr>
          <w:rFonts w:ascii="Times New Roman" w:eastAsia="Times New Roman" w:hAnsi="Times New Roman" w:cs="Times New Roman"/>
          <w:sz w:val="28"/>
          <w:szCs w:val="28"/>
        </w:rPr>
        <w:t xml:space="preserve">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proofErr w:type="spellStart"/>
      <w:r w:rsidRPr="009551C9">
        <w:rPr>
          <w:rFonts w:ascii="Times New Roman" w:eastAsia="Calibri" w:hAnsi="Times New Roman" w:cs="Times New Roman"/>
          <w:b/>
          <w:sz w:val="28"/>
          <w:szCs w:val="28"/>
        </w:rPr>
        <w:t>Экотоксикологическое</w:t>
      </w:r>
      <w:proofErr w:type="spellEnd"/>
      <w:r w:rsidRPr="009551C9">
        <w:rPr>
          <w:rFonts w:ascii="Times New Roman" w:eastAsia="Calibri" w:hAnsi="Times New Roman" w:cs="Times New Roman"/>
          <w:b/>
          <w:sz w:val="28"/>
          <w:szCs w:val="28"/>
        </w:rPr>
        <w:t xml:space="preserve">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5. Дайте определения понятиям период полураспада, смертельная доза, </w:t>
      </w:r>
      <w:proofErr w:type="spellStart"/>
      <w:r w:rsidRPr="009932D1">
        <w:rPr>
          <w:rFonts w:ascii="Times New Roman" w:hAnsi="Times New Roman" w:cs="Times New Roman"/>
          <w:sz w:val="28"/>
          <w:szCs w:val="28"/>
        </w:rPr>
        <w:t>среднесмертельная</w:t>
      </w:r>
      <w:proofErr w:type="spellEnd"/>
      <w:r w:rsidRPr="009932D1">
        <w:rPr>
          <w:rFonts w:ascii="Times New Roman" w:hAnsi="Times New Roman" w:cs="Times New Roman"/>
          <w:sz w:val="28"/>
          <w:szCs w:val="28"/>
        </w:rPr>
        <w:t xml:space="preserve">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8. Дайте определения понятиям антидот, </w:t>
      </w:r>
      <w:proofErr w:type="spellStart"/>
      <w:r w:rsidRPr="009932D1">
        <w:rPr>
          <w:rFonts w:ascii="Times New Roman" w:hAnsi="Times New Roman" w:cs="Times New Roman"/>
          <w:sz w:val="28"/>
          <w:szCs w:val="28"/>
        </w:rPr>
        <w:t>антидотная</w:t>
      </w:r>
      <w:proofErr w:type="spellEnd"/>
      <w:r w:rsidRPr="009932D1">
        <w:rPr>
          <w:rFonts w:ascii="Times New Roman" w:hAnsi="Times New Roman" w:cs="Times New Roman"/>
          <w:sz w:val="28"/>
          <w:szCs w:val="28"/>
        </w:rPr>
        <w:t xml:space="preserve"> терапия, </w:t>
      </w:r>
      <w:proofErr w:type="spellStart"/>
      <w:r w:rsidRPr="009932D1">
        <w:rPr>
          <w:rFonts w:ascii="Times New Roman" w:hAnsi="Times New Roman" w:cs="Times New Roman"/>
          <w:sz w:val="28"/>
          <w:szCs w:val="28"/>
        </w:rPr>
        <w:t>детоксикация</w:t>
      </w:r>
      <w:proofErr w:type="spellEnd"/>
      <w:r w:rsidRPr="009932D1">
        <w:rPr>
          <w:rFonts w:ascii="Times New Roman" w:hAnsi="Times New Roman" w:cs="Times New Roman"/>
          <w:sz w:val="28"/>
          <w:szCs w:val="28"/>
        </w:rPr>
        <w:t>.</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C768BD" w:rsidRDefault="00C768BD" w:rsidP="00C768B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2"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2"/>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рассмотреть историю возникновения, определение и основные проблемы, которыми занимается </w:t>
      </w:r>
      <w:proofErr w:type="spellStart"/>
      <w:r w:rsidRPr="00CC5AA8">
        <w:rPr>
          <w:rFonts w:ascii="Times New Roman" w:eastAsia="Times New Roman" w:hAnsi="Times New Roman" w:cs="Times New Roman"/>
          <w:sz w:val="28"/>
          <w:szCs w:val="28"/>
          <w:lang w:eastAsia="ar-SA"/>
        </w:rPr>
        <w:t>экотоксикология</w:t>
      </w:r>
      <w:proofErr w:type="spellEnd"/>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основные понятия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токсикант</w:t>
      </w:r>
      <w:proofErr w:type="spellEnd"/>
      <w:r w:rsidRPr="00CC5AA8">
        <w:rPr>
          <w:rFonts w:ascii="Times New Roman" w:eastAsia="Times New Roman" w:hAnsi="Times New Roman" w:cs="Times New Roman"/>
          <w:sz w:val="28"/>
          <w:szCs w:val="28"/>
          <w:lang w:eastAsia="ar-SA"/>
        </w:rPr>
        <w:t>,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вы знаете об истории возникновения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Дайте определение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Охарактеризуйте основные группы </w:t>
      </w:r>
      <w:proofErr w:type="spellStart"/>
      <w:r w:rsidRPr="00CC5AA8">
        <w:rPr>
          <w:rFonts w:ascii="Times New Roman" w:eastAsia="Times New Roman" w:hAnsi="Times New Roman" w:cs="Times New Roman"/>
          <w:sz w:val="28"/>
          <w:szCs w:val="28"/>
          <w:lang w:eastAsia="ar-SA"/>
        </w:rPr>
        <w:t>экотоксикантов</w:t>
      </w:r>
      <w:proofErr w:type="spellEnd"/>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w:t>
      </w:r>
      <w:proofErr w:type="gramStart"/>
      <w:r w:rsidRPr="00CC5AA8">
        <w:rPr>
          <w:rFonts w:ascii="Times New Roman" w:eastAsia="Times New Roman" w:hAnsi="Times New Roman" w:cs="Times New Roman"/>
          <w:sz w:val="28"/>
          <w:szCs w:val="28"/>
          <w:lang w:eastAsia="ru-RU"/>
        </w:rPr>
        <w:t>сл вкл</w:t>
      </w:r>
      <w:proofErr w:type="gramEnd"/>
      <w:r w:rsidRPr="00CC5AA8">
        <w:rPr>
          <w:rFonts w:ascii="Times New Roman" w:eastAsia="Times New Roman" w:hAnsi="Times New Roman" w:cs="Times New Roman"/>
          <w:sz w:val="28"/>
          <w:szCs w:val="28"/>
          <w:lang w:eastAsia="ru-RU"/>
        </w:rPr>
        <w:t>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w:t>
      </w:r>
      <w:proofErr w:type="spellStart"/>
      <w:r w:rsidRPr="00CC5AA8">
        <w:rPr>
          <w:rFonts w:ascii="Times New Roman" w:eastAsia="Calibri" w:hAnsi="Times New Roman" w:cs="Times New Roman"/>
          <w:sz w:val="28"/>
          <w:szCs w:val="28"/>
        </w:rPr>
        <w:t>экотоксикология</w:t>
      </w:r>
      <w:proofErr w:type="spellEnd"/>
      <w:r w:rsidRPr="00CC5AA8">
        <w:rPr>
          <w:rFonts w:ascii="Times New Roman" w:eastAsia="Calibri" w:hAnsi="Times New Roman" w:cs="Times New Roman"/>
          <w:sz w:val="28"/>
          <w:szCs w:val="28"/>
        </w:rPr>
        <w:t xml:space="preserve">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3"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3"/>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изучить взаимодействие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w:t>
      </w:r>
      <w:proofErr w:type="spellStart"/>
      <w:r w:rsidRPr="00CC5AA8">
        <w:rPr>
          <w:rFonts w:ascii="Times New Roman" w:eastAsia="Times New Roman" w:hAnsi="Times New Roman" w:cs="Times New Roman"/>
          <w:sz w:val="28"/>
          <w:szCs w:val="28"/>
          <w:lang w:eastAsia="ar-SA"/>
        </w:rPr>
        <w:t>биоаккумуляция</w:t>
      </w:r>
      <w:proofErr w:type="spellEnd"/>
      <w:r w:rsidRPr="00CC5AA8">
        <w:rPr>
          <w:rFonts w:ascii="Times New Roman" w:eastAsia="Times New Roman" w:hAnsi="Times New Roman" w:cs="Times New Roman"/>
          <w:sz w:val="28"/>
          <w:szCs w:val="28"/>
          <w:lang w:eastAsia="ar-SA"/>
        </w:rPr>
        <w:t xml:space="preserve"> или экскреция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 xml:space="preserve">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Раскройте понятие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адсорбционная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растворяться в воде и органических растворителях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происходит с </w:t>
      </w:r>
      <w:proofErr w:type="spellStart"/>
      <w:r w:rsidRPr="00CC5AA8">
        <w:rPr>
          <w:rFonts w:ascii="Times New Roman" w:eastAsia="Times New Roman" w:hAnsi="Times New Roman" w:cs="Times New Roman"/>
          <w:sz w:val="28"/>
          <w:szCs w:val="28"/>
          <w:lang w:eastAsia="ar-SA"/>
        </w:rPr>
        <w:t>экотоксикантом</w:t>
      </w:r>
      <w:proofErr w:type="spellEnd"/>
      <w:r w:rsidRPr="00CC5AA8">
        <w:rPr>
          <w:rFonts w:ascii="Times New Roman" w:eastAsia="Times New Roman" w:hAnsi="Times New Roman" w:cs="Times New Roman"/>
          <w:sz w:val="28"/>
          <w:szCs w:val="28"/>
          <w:lang w:eastAsia="ar-SA"/>
        </w:rPr>
        <w:t xml:space="preserve">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В </w:t>
      </w:r>
      <w:proofErr w:type="gramStart"/>
      <w:r w:rsidRPr="00CC5AA8">
        <w:rPr>
          <w:rFonts w:ascii="Times New Roman" w:eastAsia="Times New Roman" w:hAnsi="Times New Roman" w:cs="Times New Roman"/>
          <w:sz w:val="28"/>
          <w:szCs w:val="28"/>
          <w:lang w:eastAsia="ru-RU"/>
        </w:rPr>
        <w:t>результате</w:t>
      </w:r>
      <w:proofErr w:type="gramEnd"/>
      <w:r w:rsidRPr="00CC5AA8">
        <w:rPr>
          <w:rFonts w:ascii="Times New Roman" w:eastAsia="Times New Roman" w:hAnsi="Times New Roman" w:cs="Times New Roman"/>
          <w:sz w:val="28"/>
          <w:szCs w:val="28"/>
          <w:lang w:eastAsia="ru-RU"/>
        </w:rPr>
        <w:t xml:space="preserve">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 xml:space="preserve">В какие </w:t>
      </w:r>
      <w:proofErr w:type="gramStart"/>
      <w:r w:rsidRPr="00CC5AA8">
        <w:rPr>
          <w:rFonts w:ascii="Times New Roman" w:eastAsia="Times New Roman" w:hAnsi="Times New Roman" w:cs="Times New Roman"/>
          <w:spacing w:val="-2"/>
          <w:sz w:val="28"/>
          <w:szCs w:val="28"/>
          <w:lang w:eastAsia="ru-RU"/>
        </w:rPr>
        <w:t>тканях</w:t>
      </w:r>
      <w:proofErr w:type="gramEnd"/>
      <w:r w:rsidRPr="00CC5AA8">
        <w:rPr>
          <w:rFonts w:ascii="Times New Roman" w:eastAsia="Times New Roman" w:hAnsi="Times New Roman" w:cs="Times New Roman"/>
          <w:spacing w:val="-2"/>
          <w:sz w:val="28"/>
          <w:szCs w:val="28"/>
          <w:lang w:eastAsia="ru-RU"/>
        </w:rPr>
        <w:t xml:space="preserve">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1. Раскройте понятия: «ксенобиотики», «</w:t>
      </w:r>
      <w:proofErr w:type="spellStart"/>
      <w:r w:rsidRPr="0063208A">
        <w:rPr>
          <w:rFonts w:ascii="Times New Roman" w:eastAsia="Calibri" w:hAnsi="Times New Roman" w:cs="Times New Roman"/>
          <w:sz w:val="28"/>
          <w:szCs w:val="28"/>
        </w:rPr>
        <w:t>ксенобиотический</w:t>
      </w:r>
      <w:proofErr w:type="spellEnd"/>
      <w:r w:rsidRPr="0063208A">
        <w:rPr>
          <w:rFonts w:ascii="Times New Roman" w:eastAsia="Calibri" w:hAnsi="Times New Roman" w:cs="Times New Roman"/>
          <w:sz w:val="28"/>
          <w:szCs w:val="28"/>
        </w:rPr>
        <w:t xml:space="preserve"> профиль среды», «</w:t>
      </w:r>
      <w:proofErr w:type="spellStart"/>
      <w:r w:rsidRPr="0063208A">
        <w:rPr>
          <w:rFonts w:ascii="Times New Roman" w:eastAsia="Calibri" w:hAnsi="Times New Roman" w:cs="Times New Roman"/>
          <w:sz w:val="28"/>
          <w:szCs w:val="28"/>
        </w:rPr>
        <w:t>экополлютант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экотоксикант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экотоксичность</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персистирование</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биодоступность</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w:t>
      </w:r>
      <w:proofErr w:type="spellStart"/>
      <w:r w:rsidRPr="0063208A">
        <w:rPr>
          <w:rFonts w:ascii="Times New Roman" w:eastAsia="Calibri" w:hAnsi="Times New Roman" w:cs="Times New Roman"/>
          <w:sz w:val="28"/>
          <w:szCs w:val="28"/>
        </w:rPr>
        <w:t>биоаккумуляцию</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w:t>
      </w:r>
      <w:proofErr w:type="spellStart"/>
      <w:r w:rsidRPr="0063208A">
        <w:rPr>
          <w:rFonts w:ascii="Times New Roman" w:eastAsia="Calibri" w:hAnsi="Times New Roman" w:cs="Times New Roman"/>
          <w:sz w:val="28"/>
          <w:szCs w:val="28"/>
        </w:rPr>
        <w:t>биоаккумуляции</w:t>
      </w:r>
      <w:proofErr w:type="spellEnd"/>
      <w:r w:rsidRPr="0063208A">
        <w:rPr>
          <w:rFonts w:ascii="Times New Roman" w:eastAsia="Calibri" w:hAnsi="Times New Roman" w:cs="Times New Roman"/>
          <w:sz w:val="28"/>
          <w:szCs w:val="28"/>
        </w:rPr>
        <w:t xml:space="preserve"> </w:t>
      </w:r>
      <w:proofErr w:type="spellStart"/>
      <w:r w:rsidRPr="0063208A">
        <w:rPr>
          <w:rFonts w:ascii="Times New Roman" w:eastAsia="Calibri" w:hAnsi="Times New Roman" w:cs="Times New Roman"/>
          <w:sz w:val="28"/>
          <w:szCs w:val="28"/>
        </w:rPr>
        <w:t>токсиканта</w:t>
      </w:r>
      <w:proofErr w:type="spellEnd"/>
      <w:r w:rsidRPr="0063208A">
        <w:rPr>
          <w:rFonts w:ascii="Times New Roman" w:eastAsia="Calibri" w:hAnsi="Times New Roman" w:cs="Times New Roman"/>
          <w:sz w:val="28"/>
          <w:szCs w:val="28"/>
        </w:rPr>
        <w:t xml:space="preserve">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5. Какой феномен носит название «</w:t>
      </w:r>
      <w:proofErr w:type="spellStart"/>
      <w:r w:rsidRPr="0063208A">
        <w:rPr>
          <w:rFonts w:ascii="Times New Roman" w:eastAsia="Calibri" w:hAnsi="Times New Roman" w:cs="Times New Roman"/>
          <w:sz w:val="28"/>
          <w:szCs w:val="28"/>
        </w:rPr>
        <w:t>биомагнификация</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w:t>
      </w:r>
      <w:proofErr w:type="spellStart"/>
      <w:r w:rsidRPr="0063208A">
        <w:rPr>
          <w:rFonts w:ascii="Times New Roman" w:eastAsia="Calibri" w:hAnsi="Times New Roman" w:cs="Times New Roman"/>
          <w:sz w:val="28"/>
          <w:szCs w:val="28"/>
        </w:rPr>
        <w:t>экотоксиканта</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w:t>
      </w:r>
      <w:proofErr w:type="gramStart"/>
      <w:r w:rsidRPr="0063208A">
        <w:rPr>
          <w:rFonts w:ascii="Times New Roman" w:eastAsia="Calibri" w:hAnsi="Times New Roman" w:cs="Times New Roman"/>
          <w:sz w:val="28"/>
          <w:szCs w:val="28"/>
        </w:rPr>
        <w:t>острой</w:t>
      </w:r>
      <w:proofErr w:type="gramEnd"/>
      <w:r w:rsidRPr="0063208A">
        <w:rPr>
          <w:rFonts w:ascii="Times New Roman" w:eastAsia="Calibri" w:hAnsi="Times New Roman" w:cs="Times New Roman"/>
          <w:sz w:val="28"/>
          <w:szCs w:val="28"/>
        </w:rPr>
        <w:t xml:space="preserve"> и хронической </w:t>
      </w:r>
      <w:proofErr w:type="spellStart"/>
      <w:r w:rsidRPr="0063208A">
        <w:rPr>
          <w:rFonts w:ascii="Times New Roman" w:eastAsia="Calibri" w:hAnsi="Times New Roman" w:cs="Times New Roman"/>
          <w:sz w:val="28"/>
          <w:szCs w:val="28"/>
        </w:rPr>
        <w:t>экотоксичности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w:t>
      </w:r>
      <w:proofErr w:type="spellStart"/>
      <w:r w:rsidRPr="0063208A">
        <w:rPr>
          <w:rFonts w:ascii="Times New Roman" w:eastAsia="Calibri" w:hAnsi="Times New Roman" w:cs="Times New Roman"/>
          <w:sz w:val="28"/>
          <w:szCs w:val="28"/>
        </w:rPr>
        <w:t>экотоксикологии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w:t>
      </w:r>
      <w:proofErr w:type="gramStart"/>
      <w:r w:rsidRPr="0063208A">
        <w:rPr>
          <w:rFonts w:ascii="Times New Roman" w:eastAsia="Calibri" w:hAnsi="Times New Roman" w:cs="Times New Roman"/>
          <w:sz w:val="28"/>
          <w:szCs w:val="28"/>
        </w:rPr>
        <w:t>тест-объекты</w:t>
      </w:r>
      <w:proofErr w:type="gram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w:t>
      </w:r>
      <w:proofErr w:type="gramStart"/>
      <w:r w:rsidRPr="0063208A">
        <w:rPr>
          <w:rFonts w:ascii="Times New Roman" w:eastAsia="Calibri" w:hAnsi="Times New Roman" w:cs="Times New Roman"/>
          <w:sz w:val="28"/>
          <w:szCs w:val="28"/>
        </w:rPr>
        <w:t>используемые</w:t>
      </w:r>
      <w:proofErr w:type="gramEnd"/>
      <w:r w:rsidRPr="0063208A">
        <w:rPr>
          <w:rFonts w:ascii="Times New Roman" w:eastAsia="Calibri" w:hAnsi="Times New Roman" w:cs="Times New Roman"/>
          <w:sz w:val="28"/>
          <w:szCs w:val="28"/>
        </w:rPr>
        <w:t xml:space="preserve">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рассчитать выброс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w:t>
            </w:r>
            <w:proofErr w:type="spellStart"/>
            <w:r>
              <w:rPr>
                <w:rFonts w:ascii="Times New Roman" w:hAnsi="Times New Roman"/>
                <w:sz w:val="28"/>
                <w:szCs w:val="28"/>
              </w:rPr>
              <w:t>сут</w:t>
            </w:r>
            <w:proofErr w:type="spellEnd"/>
            <w:r>
              <w:rPr>
                <w:rFonts w:ascii="Times New Roman" w:hAnsi="Times New Roman"/>
                <w:sz w:val="28"/>
                <w:szCs w:val="28"/>
              </w:rPr>
              <w:t>.</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w:t>
            </w:r>
            <w:proofErr w:type="spellStart"/>
            <w:r>
              <w:rPr>
                <w:rFonts w:ascii="Times New Roman" w:hAnsi="Times New Roman"/>
                <w:sz w:val="28"/>
                <w:szCs w:val="28"/>
              </w:rPr>
              <w:t>сут</w:t>
            </w:r>
            <w:proofErr w:type="spellEnd"/>
            <w:r>
              <w:rPr>
                <w:rFonts w:ascii="Times New Roman" w:hAnsi="Times New Roman"/>
                <w:sz w:val="28"/>
                <w:szCs w:val="28"/>
              </w:rPr>
              <w:t>.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68"/>
        <w:gridCol w:w="889"/>
        <w:gridCol w:w="846"/>
        <w:gridCol w:w="846"/>
        <w:gridCol w:w="749"/>
        <w:gridCol w:w="846"/>
        <w:gridCol w:w="884"/>
        <w:gridCol w:w="846"/>
        <w:gridCol w:w="846"/>
        <w:gridCol w:w="884"/>
        <w:gridCol w:w="750"/>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B25A65">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proofErr w:type="spellStart"/>
            <w:r>
              <w:rPr>
                <w:rFonts w:ascii="Times New Roman" w:hAnsi="Times New Roman"/>
                <w:sz w:val="28"/>
                <w:szCs w:val="28"/>
              </w:rPr>
              <w:t>Ме</w:t>
            </w:r>
            <w:proofErr w:type="spellEnd"/>
            <w:r>
              <w:rPr>
                <w:rFonts w:ascii="Times New Roman" w:hAnsi="Times New Roman"/>
                <w:sz w:val="28"/>
                <w:szCs w:val="28"/>
              </w:rPr>
              <w:t>,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proofErr w:type="spellStart"/>
            <w:r>
              <w:rPr>
                <w:rFonts w:ascii="Times New Roman" w:hAnsi="Times New Roman"/>
                <w:sz w:val="28"/>
                <w:szCs w:val="28"/>
                <w:lang w:val="en-US"/>
              </w:rPr>
              <w:t>Pb</w:t>
            </w:r>
            <w:proofErr w:type="spellEnd"/>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sz w:val="28"/>
                <w:szCs w:val="28"/>
                <w:lang w:val="en-US"/>
              </w:rPr>
              <w:t>Pb</w:t>
            </w:r>
            <w:proofErr w:type="spellEnd"/>
            <w:r>
              <w:rPr>
                <w:rFonts w:ascii="Times New Roman" w:hAnsi="Times New Roman"/>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iCs/>
                <w:sz w:val="28"/>
                <w:szCs w:val="28"/>
                <w:lang w:val="en-US"/>
              </w:rPr>
              <w:t>Зернобобовые</w:t>
            </w:r>
            <w:proofErr w:type="spellEnd"/>
            <w:r>
              <w:rPr>
                <w:rFonts w:ascii="Times New Roman" w:hAnsi="Times New Roman"/>
                <w:iCs/>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Моллюски и </w:t>
            </w:r>
            <w:proofErr w:type="spellStart"/>
            <w:r>
              <w:rPr>
                <w:rFonts w:ascii="Times New Roman" w:hAnsi="Times New Roman"/>
                <w:sz w:val="28"/>
                <w:szCs w:val="28"/>
              </w:rPr>
              <w:t>ракоообразные</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C768BD" w:rsidRDefault="00C768BD" w:rsidP="00C768B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с  токсикологией,  водной токсикологией,  популяционной  экологией,  экологической  химией, </w:t>
      </w:r>
      <w:proofErr w:type="spellStart"/>
      <w:r w:rsidRPr="009932D1">
        <w:rPr>
          <w:rFonts w:ascii="Times New Roman" w:eastAsia="Times New Roman" w:hAnsi="Times New Roman" w:cs="Times New Roman"/>
          <w:sz w:val="28"/>
          <w:szCs w:val="28"/>
          <w:lang w:eastAsia="ru-RU"/>
        </w:rPr>
        <w:t>биоиндикацией</w:t>
      </w:r>
      <w:proofErr w:type="spellEnd"/>
      <w:r w:rsidRPr="009932D1">
        <w:rPr>
          <w:rFonts w:ascii="Times New Roman" w:eastAsia="Times New Roman" w:hAnsi="Times New Roman" w:cs="Times New Roman"/>
          <w:sz w:val="28"/>
          <w:szCs w:val="28"/>
          <w:lang w:eastAsia="ru-RU"/>
        </w:rPr>
        <w:t xml:space="preserve">,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поллютант</w:t>
      </w:r>
      <w:proofErr w:type="spellEnd"/>
      <w:r w:rsidRPr="009932D1">
        <w:rPr>
          <w:rFonts w:ascii="Times New Roman" w:eastAsia="Times New Roman" w:hAnsi="Times New Roman" w:cs="Times New Roman"/>
          <w:sz w:val="28"/>
          <w:szCs w:val="28"/>
          <w:lang w:eastAsia="ru-RU"/>
        </w:rPr>
        <w:t xml:space="preserve">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w:t>
      </w:r>
      <w:proofErr w:type="gramStart"/>
      <w:r w:rsidRPr="009932D1">
        <w:rPr>
          <w:rFonts w:ascii="Times New Roman" w:eastAsia="Times New Roman" w:hAnsi="Times New Roman" w:cs="Times New Roman"/>
          <w:sz w:val="28"/>
          <w:szCs w:val="28"/>
          <w:lang w:eastAsia="ru-RU"/>
        </w:rPr>
        <w:t>цитотоксическое</w:t>
      </w:r>
      <w:proofErr w:type="gramEnd"/>
      <w:r w:rsidRPr="009932D1">
        <w:rPr>
          <w:rFonts w:ascii="Times New Roman" w:eastAsia="Times New Roman" w:hAnsi="Times New Roman" w:cs="Times New Roman"/>
          <w:sz w:val="28"/>
          <w:szCs w:val="28"/>
          <w:lang w:eastAsia="ru-RU"/>
        </w:rPr>
        <w:t xml:space="preserve">,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Охарактеризуйте как химические загрязнители тяжелые металлы;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Минамата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итай-итай</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кадмиоз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Масляные  болезни  (Ю-</w:t>
      </w:r>
      <w:proofErr w:type="spellStart"/>
      <w:r w:rsidRPr="009932D1">
        <w:rPr>
          <w:rFonts w:ascii="Times New Roman" w:eastAsia="Times New Roman" w:hAnsi="Times New Roman" w:cs="Times New Roman"/>
          <w:sz w:val="28"/>
          <w:szCs w:val="28"/>
          <w:lang w:eastAsia="ru-RU"/>
        </w:rPr>
        <w:t>Шо</w:t>
      </w:r>
      <w:proofErr w:type="spellEnd"/>
      <w:r w:rsidRPr="009932D1">
        <w:rPr>
          <w:rFonts w:ascii="Times New Roman" w:eastAsia="Times New Roman" w:hAnsi="Times New Roman" w:cs="Times New Roman"/>
          <w:sz w:val="28"/>
          <w:szCs w:val="28"/>
          <w:lang w:eastAsia="ru-RU"/>
        </w:rPr>
        <w:t xml:space="preserve">  и  Ю-</w:t>
      </w:r>
      <w:proofErr w:type="spellStart"/>
      <w:r w:rsidRPr="009932D1">
        <w:rPr>
          <w:rFonts w:ascii="Times New Roman" w:eastAsia="Times New Roman" w:hAnsi="Times New Roman" w:cs="Times New Roman"/>
          <w:sz w:val="28"/>
          <w:szCs w:val="28"/>
          <w:lang w:eastAsia="ru-RU"/>
        </w:rPr>
        <w:t>Ченг</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Биодоступность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Экополлютант</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w:t>
      </w:r>
      <w:proofErr w:type="spellStart"/>
      <w:r w:rsidRPr="009932D1">
        <w:rPr>
          <w:rFonts w:ascii="Times New Roman" w:eastAsia="Times New Roman" w:hAnsi="Times New Roman" w:cs="Times New Roman"/>
          <w:sz w:val="28"/>
          <w:szCs w:val="28"/>
          <w:lang w:eastAsia="ru-RU"/>
        </w:rPr>
        <w:t>полихлорированные</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дибензофураны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бифенилы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нитрозамины</w:t>
      </w:r>
      <w:proofErr w:type="spellEnd"/>
      <w:r w:rsidRPr="009932D1">
        <w:rPr>
          <w:rFonts w:ascii="Times New Roman" w:eastAsia="Times New Roman" w:hAnsi="Times New Roman" w:cs="Times New Roman"/>
          <w:sz w:val="28"/>
          <w:szCs w:val="28"/>
          <w:lang w:eastAsia="ru-RU"/>
        </w:rPr>
        <w:t>, хло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фосфор-содержащие  пестициды, </w:t>
      </w:r>
      <w:proofErr w:type="spellStart"/>
      <w:r w:rsidRPr="009932D1">
        <w:rPr>
          <w:rFonts w:ascii="Times New Roman" w:eastAsia="Times New Roman" w:hAnsi="Times New Roman" w:cs="Times New Roman"/>
          <w:sz w:val="28"/>
          <w:szCs w:val="28"/>
          <w:lang w:eastAsia="ru-RU"/>
        </w:rPr>
        <w:t>полиароматические</w:t>
      </w:r>
      <w:proofErr w:type="spellEnd"/>
      <w:r w:rsidRPr="009932D1">
        <w:rPr>
          <w:rFonts w:ascii="Times New Roman" w:eastAsia="Times New Roman" w:hAnsi="Times New Roman" w:cs="Times New Roman"/>
          <w:sz w:val="28"/>
          <w:szCs w:val="28"/>
          <w:lang w:eastAsia="ru-RU"/>
        </w:rPr>
        <w:t xml:space="preserve">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Пиретрины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lastRenderedPageBreak/>
        <w:t>Пиретроиды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Карбаматы</w:t>
      </w:r>
      <w:proofErr w:type="spellEnd"/>
      <w:r w:rsidRPr="009932D1">
        <w:rPr>
          <w:rFonts w:ascii="Times New Roman" w:eastAsia="Times New Roman" w:hAnsi="Times New Roman" w:cs="Times New Roman"/>
          <w:sz w:val="28"/>
          <w:szCs w:val="28"/>
          <w:lang w:eastAsia="ru-RU"/>
        </w:rPr>
        <w:t xml:space="preserve">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proofErr w:type="spellStart"/>
      <w:r w:rsidRPr="009932D1">
        <w:rPr>
          <w:rFonts w:ascii="Times New Roman" w:eastAsia="Times New Roman" w:hAnsi="Times New Roman" w:cs="Times New Roman"/>
          <w:sz w:val="28"/>
          <w:szCs w:val="28"/>
          <w:lang w:eastAsia="ru-RU"/>
        </w:rPr>
        <w:t>Нитрозосоединения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Токсикокинетика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Липофильность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Фугитивность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Персистентность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Биоаккумуляция</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биоконцентрирование</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w:t>
      </w:r>
      <w:proofErr w:type="spellStart"/>
      <w:r w:rsidRPr="009932D1">
        <w:rPr>
          <w:rFonts w:ascii="Times New Roman" w:eastAsia="Times New Roman" w:hAnsi="Times New Roman" w:cs="Times New Roman"/>
          <w:sz w:val="28"/>
          <w:szCs w:val="28"/>
          <w:lang w:eastAsia="ru-RU"/>
        </w:rPr>
        <w:t>биоаккумуляции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Биомагнификация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Седименты</w:t>
      </w:r>
      <w:proofErr w:type="spellEnd"/>
      <w:r w:rsidRPr="009932D1">
        <w:rPr>
          <w:rFonts w:ascii="Times New Roman" w:eastAsia="Times New Roman" w:hAnsi="Times New Roman" w:cs="Times New Roman"/>
          <w:sz w:val="28"/>
          <w:szCs w:val="28"/>
          <w:lang w:eastAsia="ru-RU"/>
        </w:rPr>
        <w:t xml:space="preserve">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Токсикодинамика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Экотоксическая</w:t>
      </w:r>
      <w:proofErr w:type="spellEnd"/>
      <w:r w:rsidRPr="009932D1">
        <w:rPr>
          <w:rFonts w:ascii="Times New Roman" w:eastAsia="Times New Roman" w:hAnsi="Times New Roman" w:cs="Times New Roman"/>
          <w:sz w:val="28"/>
          <w:szCs w:val="28"/>
          <w:lang w:eastAsia="ru-RU"/>
        </w:rPr>
        <w:t xml:space="preserve">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w:t>
      </w:r>
      <w:proofErr w:type="gramStart"/>
      <w:r w:rsidRPr="009932D1">
        <w:rPr>
          <w:rFonts w:ascii="Times New Roman" w:eastAsia="Times New Roman" w:hAnsi="Times New Roman" w:cs="Times New Roman"/>
          <w:sz w:val="28"/>
          <w:szCs w:val="28"/>
          <w:lang w:eastAsia="ru-RU"/>
        </w:rPr>
        <w:t>при</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w:t>
      </w:r>
      <w:proofErr w:type="gramStart"/>
      <w:r w:rsidRPr="009932D1">
        <w:rPr>
          <w:rFonts w:ascii="Times New Roman" w:eastAsia="Times New Roman" w:hAnsi="Times New Roman" w:cs="Times New Roman"/>
          <w:sz w:val="28"/>
          <w:szCs w:val="28"/>
          <w:lang w:eastAsia="ru-RU"/>
        </w:rPr>
        <w:t>действии</w:t>
      </w:r>
      <w:proofErr w:type="gramEnd"/>
      <w:r w:rsidRPr="009932D1">
        <w:rPr>
          <w:rFonts w:ascii="Times New Roman" w:eastAsia="Times New Roman" w:hAnsi="Times New Roman" w:cs="Times New Roman"/>
          <w:sz w:val="28"/>
          <w:szCs w:val="28"/>
          <w:lang w:eastAsia="ru-RU"/>
        </w:rPr>
        <w:t xml:space="preserve">:  сенсибилизация,  </w:t>
      </w:r>
      <w:proofErr w:type="spellStart"/>
      <w:r w:rsidRPr="009932D1">
        <w:rPr>
          <w:rFonts w:ascii="Times New Roman" w:eastAsia="Times New Roman" w:hAnsi="Times New Roman" w:cs="Times New Roman"/>
          <w:sz w:val="28"/>
          <w:szCs w:val="28"/>
          <w:lang w:eastAsia="ru-RU"/>
        </w:rPr>
        <w:t>аддитивность</w:t>
      </w:r>
      <w:proofErr w:type="spellEnd"/>
      <w:r w:rsidRPr="009932D1">
        <w:rPr>
          <w:rFonts w:ascii="Times New Roman" w:eastAsia="Times New Roman" w:hAnsi="Times New Roman" w:cs="Times New Roman"/>
          <w:sz w:val="28"/>
          <w:szCs w:val="28"/>
          <w:lang w:eastAsia="ru-RU"/>
        </w:rPr>
        <w:t xml:space="preserve">,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Механизмы  </w:t>
      </w:r>
      <w:proofErr w:type="spellStart"/>
      <w:r w:rsidRPr="009932D1">
        <w:rPr>
          <w:rFonts w:ascii="Times New Roman" w:eastAsia="Times New Roman" w:hAnsi="Times New Roman" w:cs="Times New Roman"/>
          <w:sz w:val="28"/>
          <w:szCs w:val="28"/>
          <w:lang w:eastAsia="ru-RU"/>
        </w:rPr>
        <w:t>экотоксичности</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 xml:space="preserve">Примеры прямого, опосредованного и смешанного действия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на популяции животных (растений): массовой  гибель, </w:t>
      </w: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эмбриотоксическое</w:t>
      </w:r>
      <w:proofErr w:type="spellEnd"/>
      <w:r w:rsidRPr="009932D1">
        <w:rPr>
          <w:rFonts w:ascii="Times New Roman" w:eastAsia="Times New Roman" w:hAnsi="Times New Roman" w:cs="Times New Roman"/>
          <w:sz w:val="28"/>
          <w:szCs w:val="28"/>
          <w:lang w:eastAsia="ru-RU"/>
        </w:rPr>
        <w:t xml:space="preserve">  действие, действие продукта микробной </w:t>
      </w:r>
      <w:proofErr w:type="spellStart"/>
      <w:r w:rsidRPr="009932D1">
        <w:rPr>
          <w:rFonts w:ascii="Times New Roman" w:eastAsia="Times New Roman" w:hAnsi="Times New Roman" w:cs="Times New Roman"/>
          <w:sz w:val="28"/>
          <w:szCs w:val="28"/>
          <w:lang w:eastAsia="ru-RU"/>
        </w:rPr>
        <w:t>биотрансформации</w:t>
      </w:r>
      <w:proofErr w:type="spellEnd"/>
      <w:r w:rsidRPr="009932D1">
        <w:rPr>
          <w:rFonts w:ascii="Times New Roman" w:eastAsia="Times New Roman" w:hAnsi="Times New Roman" w:cs="Times New Roman"/>
          <w:sz w:val="28"/>
          <w:szCs w:val="28"/>
          <w:lang w:eastAsia="ru-RU"/>
        </w:rPr>
        <w:t>,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roofErr w:type="gramEnd"/>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w:t>
      </w:r>
      <w:proofErr w:type="spellStart"/>
      <w:r w:rsidRPr="009932D1">
        <w:rPr>
          <w:rFonts w:ascii="Times New Roman" w:eastAsia="Times New Roman" w:hAnsi="Times New Roman" w:cs="Times New Roman"/>
          <w:sz w:val="28"/>
          <w:szCs w:val="28"/>
          <w:lang w:eastAsia="ru-RU"/>
        </w:rPr>
        <w:t>иммуносупрессия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Фотосенсибилизация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Генотоксичность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Лимбическая</w:t>
      </w:r>
      <w:proofErr w:type="spellEnd"/>
      <w:r w:rsidRPr="009932D1">
        <w:rPr>
          <w:rFonts w:ascii="Times New Roman" w:eastAsia="Times New Roman" w:hAnsi="Times New Roman" w:cs="Times New Roman"/>
          <w:sz w:val="28"/>
          <w:szCs w:val="28"/>
          <w:lang w:eastAsia="ru-RU"/>
        </w:rPr>
        <w:t xml:space="preserve">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Психосоматика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Хроно</w:t>
      </w:r>
      <w:proofErr w:type="spellEnd"/>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Гормезис</w:t>
      </w:r>
      <w:proofErr w:type="spellEnd"/>
      <w:r w:rsidRPr="009932D1">
        <w:rPr>
          <w:rFonts w:ascii="Times New Roman" w:eastAsia="Times New Roman" w:hAnsi="Times New Roman" w:cs="Times New Roman"/>
          <w:sz w:val="28"/>
          <w:szCs w:val="28"/>
          <w:lang w:eastAsia="ru-RU"/>
        </w:rPr>
        <w:t xml:space="preserve">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после  разливов  нефтепродуктов  (на  примере  аварии танкера «Эксон </w:t>
      </w:r>
      <w:proofErr w:type="spellStart"/>
      <w:r w:rsidRPr="009932D1">
        <w:rPr>
          <w:rFonts w:ascii="Times New Roman" w:eastAsia="Times New Roman" w:hAnsi="Times New Roman" w:cs="Times New Roman"/>
          <w:sz w:val="28"/>
          <w:szCs w:val="28"/>
          <w:lang w:eastAsia="ru-RU"/>
        </w:rPr>
        <w:t>Вальдез</w:t>
      </w:r>
      <w:proofErr w:type="spellEnd"/>
      <w:r w:rsidRPr="009932D1">
        <w:rPr>
          <w:rFonts w:ascii="Times New Roman" w:eastAsia="Times New Roman" w:hAnsi="Times New Roman" w:cs="Times New Roman"/>
          <w:sz w:val="28"/>
          <w:szCs w:val="28"/>
          <w:lang w:eastAsia="ru-RU"/>
        </w:rPr>
        <w:t>»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Тест-организмы</w:t>
      </w:r>
      <w:proofErr w:type="gramEnd"/>
      <w:r w:rsidRPr="009932D1">
        <w:rPr>
          <w:rFonts w:ascii="Times New Roman" w:eastAsia="Times New Roman" w:hAnsi="Times New Roman" w:cs="Times New Roman"/>
          <w:sz w:val="28"/>
          <w:szCs w:val="28"/>
          <w:lang w:eastAsia="ru-RU"/>
        </w:rPr>
        <w:t xml:space="preserve">.  Биотестирование.  Методы  </w:t>
      </w:r>
      <w:proofErr w:type="spellStart"/>
      <w:r w:rsidRPr="009932D1">
        <w:rPr>
          <w:rFonts w:ascii="Times New Roman" w:eastAsia="Times New Roman" w:hAnsi="Times New Roman" w:cs="Times New Roman"/>
          <w:sz w:val="28"/>
          <w:szCs w:val="28"/>
          <w:lang w:eastAsia="ru-RU"/>
        </w:rPr>
        <w:t>биоиндикации</w:t>
      </w:r>
      <w:proofErr w:type="spellEnd"/>
      <w:r w:rsidRPr="009932D1">
        <w:rPr>
          <w:rFonts w:ascii="Times New Roman" w:eastAsia="Times New Roman" w:hAnsi="Times New Roman" w:cs="Times New Roman"/>
          <w:sz w:val="28"/>
          <w:szCs w:val="28"/>
          <w:lang w:eastAsia="ru-RU"/>
        </w:rPr>
        <w:t xml:space="preserve">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Экотоксикологический</w:t>
      </w:r>
      <w:proofErr w:type="spellEnd"/>
      <w:r w:rsidRPr="009932D1">
        <w:rPr>
          <w:rFonts w:ascii="Times New Roman" w:eastAsia="Times New Roman" w:hAnsi="Times New Roman" w:cs="Times New Roman"/>
          <w:sz w:val="28"/>
          <w:szCs w:val="28"/>
          <w:lang w:eastAsia="ru-RU"/>
        </w:rPr>
        <w:t xml:space="preserve">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w:t>
      </w:r>
      <w:proofErr w:type="spellStart"/>
      <w:r w:rsidRPr="009932D1">
        <w:rPr>
          <w:rFonts w:ascii="Times New Roman" w:eastAsia="Times New Roman" w:hAnsi="Times New Roman" w:cs="Times New Roman"/>
          <w:sz w:val="28"/>
          <w:szCs w:val="28"/>
          <w:lang w:eastAsia="ru-RU"/>
        </w:rPr>
        <w:t>экотоксикологического</w:t>
      </w:r>
      <w:proofErr w:type="spellEnd"/>
      <w:r w:rsidRPr="009932D1">
        <w:rPr>
          <w:rFonts w:ascii="Times New Roman" w:eastAsia="Times New Roman" w:hAnsi="Times New Roman" w:cs="Times New Roman"/>
          <w:sz w:val="28"/>
          <w:szCs w:val="28"/>
          <w:lang w:eastAsia="ru-RU"/>
        </w:rPr>
        <w:t xml:space="preserve">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w:t>
      </w:r>
      <w:proofErr w:type="spellStart"/>
      <w:r w:rsidRPr="009932D1">
        <w:rPr>
          <w:rFonts w:ascii="Times New Roman" w:eastAsia="Times New Roman" w:hAnsi="Times New Roman" w:cs="Times New Roman"/>
          <w:sz w:val="28"/>
          <w:szCs w:val="28"/>
          <w:lang w:eastAsia="ru-RU"/>
        </w:rPr>
        <w:t>поллютантов</w:t>
      </w:r>
      <w:proofErr w:type="spellEnd"/>
      <w:r w:rsidRPr="009932D1">
        <w:rPr>
          <w:rFonts w:ascii="Times New Roman" w:eastAsia="Times New Roman" w:hAnsi="Times New Roman" w:cs="Times New Roman"/>
          <w:sz w:val="28"/>
          <w:szCs w:val="28"/>
          <w:lang w:eastAsia="ru-RU"/>
        </w:rPr>
        <w:t xml:space="preserve">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Примеры  </w:t>
      </w:r>
      <w:proofErr w:type="gramStart"/>
      <w:r w:rsidRPr="009932D1">
        <w:rPr>
          <w:rFonts w:ascii="Times New Roman" w:eastAsia="Times New Roman" w:hAnsi="Times New Roman" w:cs="Times New Roman"/>
          <w:sz w:val="28"/>
          <w:szCs w:val="28"/>
          <w:lang w:eastAsia="ru-RU"/>
        </w:rPr>
        <w:t>комплексного</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биомониторинга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динамика  </w:t>
      </w:r>
      <w:proofErr w:type="gramStart"/>
      <w:r w:rsidRPr="009932D1">
        <w:rPr>
          <w:rFonts w:ascii="Times New Roman" w:eastAsia="Times New Roman" w:hAnsi="Times New Roman" w:cs="Times New Roman"/>
          <w:sz w:val="28"/>
          <w:szCs w:val="28"/>
          <w:lang w:eastAsia="ru-RU"/>
        </w:rPr>
        <w:t>европейской</w:t>
      </w:r>
      <w:proofErr w:type="gramEnd"/>
      <w:r w:rsidRPr="009932D1">
        <w:rPr>
          <w:rFonts w:ascii="Times New Roman" w:eastAsia="Times New Roman" w:hAnsi="Times New Roman" w:cs="Times New Roman"/>
          <w:sz w:val="28"/>
          <w:szCs w:val="28"/>
          <w:lang w:eastAsia="ru-RU"/>
        </w:rPr>
        <w:t xml:space="preserve">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Популяционная</w:t>
      </w:r>
      <w:proofErr w:type="gram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C768BD" w:rsidRDefault="00C768BD" w:rsidP="00C768BD">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  Что является предметом и объектом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  Сформулируйте задачи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3.  В чем отличие «традиционной»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  Когда впервые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xml:space="preserve">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и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w:t>
      </w:r>
      <w:proofErr w:type="spellStart"/>
      <w:r w:rsidRPr="009932D1">
        <w:rPr>
          <w:rFonts w:ascii="Times New Roman" w:hAnsi="Times New Roman" w:cs="Times New Roman"/>
          <w:sz w:val="28"/>
          <w:szCs w:val="28"/>
        </w:rPr>
        <w:t>ксенобиотический</w:t>
      </w:r>
      <w:proofErr w:type="spellEnd"/>
      <w:r w:rsidRPr="009932D1">
        <w:rPr>
          <w:rFonts w:ascii="Times New Roman" w:hAnsi="Times New Roman" w:cs="Times New Roman"/>
          <w:sz w:val="28"/>
          <w:szCs w:val="28"/>
        </w:rPr>
        <w:t xml:space="preserve"> профиль среды», «</w:t>
      </w:r>
      <w:proofErr w:type="spellStart"/>
      <w:r w:rsidRPr="009932D1">
        <w:rPr>
          <w:rFonts w:ascii="Times New Roman" w:hAnsi="Times New Roman" w:cs="Times New Roman"/>
          <w:sz w:val="28"/>
          <w:szCs w:val="28"/>
        </w:rPr>
        <w:t>экополлютант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экотоксикант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персистирование</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биодоступность</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15.  Охарактеризуйте факторы, влияющие на </w:t>
      </w:r>
      <w:proofErr w:type="spellStart"/>
      <w:r w:rsidRPr="009932D1">
        <w:rPr>
          <w:rFonts w:ascii="Times New Roman" w:hAnsi="Times New Roman" w:cs="Times New Roman"/>
          <w:sz w:val="28"/>
          <w:szCs w:val="28"/>
        </w:rPr>
        <w:t>биоаккумуляцию</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16.  Какие биологические эффекты могут возникнуть в результате </w:t>
      </w:r>
      <w:proofErr w:type="spellStart"/>
      <w:r w:rsidRPr="009932D1">
        <w:rPr>
          <w:rFonts w:ascii="Times New Roman" w:hAnsi="Times New Roman" w:cs="Times New Roman"/>
          <w:sz w:val="28"/>
          <w:szCs w:val="28"/>
        </w:rPr>
        <w:t>биоаккумуляции</w:t>
      </w:r>
      <w:proofErr w:type="spellEnd"/>
      <w:r w:rsidRPr="009932D1">
        <w:rPr>
          <w:rFonts w:ascii="Times New Roman" w:hAnsi="Times New Roman" w:cs="Times New Roman"/>
          <w:sz w:val="28"/>
          <w:szCs w:val="28"/>
        </w:rPr>
        <w:t xml:space="preserve"> </w:t>
      </w:r>
      <w:proofErr w:type="spellStart"/>
      <w:r w:rsidRPr="009932D1">
        <w:rPr>
          <w:rFonts w:ascii="Times New Roman" w:hAnsi="Times New Roman" w:cs="Times New Roman"/>
          <w:sz w:val="28"/>
          <w:szCs w:val="28"/>
        </w:rPr>
        <w:t>токсиканта</w:t>
      </w:r>
      <w:proofErr w:type="spellEnd"/>
      <w:r w:rsidRPr="009932D1">
        <w:rPr>
          <w:rFonts w:ascii="Times New Roman" w:hAnsi="Times New Roman" w:cs="Times New Roman"/>
          <w:sz w:val="28"/>
          <w:szCs w:val="28"/>
        </w:rPr>
        <w:t xml:space="preserve">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w:t>
      </w:r>
      <w:proofErr w:type="spellStart"/>
      <w:r w:rsidRPr="009932D1">
        <w:rPr>
          <w:rFonts w:ascii="Times New Roman" w:hAnsi="Times New Roman" w:cs="Times New Roman"/>
          <w:sz w:val="28"/>
          <w:szCs w:val="28"/>
        </w:rPr>
        <w:t>биомагнификация</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18.  В чем заключаются прямое, опосредованное и смешанное действия </w:t>
      </w:r>
      <w:proofErr w:type="spellStart"/>
      <w:r w:rsidRPr="009932D1">
        <w:rPr>
          <w:rFonts w:ascii="Times New Roman" w:hAnsi="Times New Roman" w:cs="Times New Roman"/>
          <w:sz w:val="28"/>
          <w:szCs w:val="28"/>
        </w:rPr>
        <w:t>экотоксиканта</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19.  Приведите примеры </w:t>
      </w:r>
      <w:proofErr w:type="gramStart"/>
      <w:r w:rsidRPr="009932D1">
        <w:rPr>
          <w:rFonts w:ascii="Times New Roman" w:hAnsi="Times New Roman" w:cs="Times New Roman"/>
          <w:sz w:val="28"/>
          <w:szCs w:val="28"/>
        </w:rPr>
        <w:t>острой</w:t>
      </w:r>
      <w:proofErr w:type="gramEnd"/>
      <w:r w:rsidRPr="009932D1">
        <w:rPr>
          <w:rFonts w:ascii="Times New Roman" w:hAnsi="Times New Roman" w:cs="Times New Roman"/>
          <w:sz w:val="28"/>
          <w:szCs w:val="28"/>
        </w:rPr>
        <w:t xml:space="preserve"> и хронической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20.  Охарактеризуйте механизм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21.  Сформулируйте принципы оценки токсичности вещества с точки зрения эпидемиологической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28.  Каким требованиям должны отвечать </w:t>
      </w:r>
      <w:proofErr w:type="gramStart"/>
      <w:r w:rsidRPr="009932D1">
        <w:rPr>
          <w:rFonts w:ascii="Times New Roman" w:hAnsi="Times New Roman" w:cs="Times New Roman"/>
          <w:sz w:val="28"/>
          <w:szCs w:val="28"/>
        </w:rPr>
        <w:t>тест-объекты</w:t>
      </w:r>
      <w:proofErr w:type="gram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 xml:space="preserve">30.  Назовите тест-функции, </w:t>
      </w:r>
      <w:proofErr w:type="gramStart"/>
      <w:r w:rsidRPr="009932D1">
        <w:rPr>
          <w:rFonts w:ascii="Times New Roman" w:hAnsi="Times New Roman" w:cs="Times New Roman"/>
          <w:sz w:val="28"/>
          <w:szCs w:val="28"/>
        </w:rPr>
        <w:t>используемые</w:t>
      </w:r>
      <w:proofErr w:type="gramEnd"/>
      <w:r w:rsidRPr="009932D1">
        <w:rPr>
          <w:rFonts w:ascii="Times New Roman" w:hAnsi="Times New Roman" w:cs="Times New Roman"/>
          <w:sz w:val="28"/>
          <w:szCs w:val="28"/>
        </w:rPr>
        <w:t xml:space="preserve">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w:t>
      </w:r>
      <w:proofErr w:type="spellStart"/>
      <w:r w:rsidRPr="009932D1">
        <w:rPr>
          <w:rFonts w:ascii="Times New Roman" w:hAnsi="Times New Roman" w:cs="Times New Roman"/>
          <w:sz w:val="28"/>
          <w:szCs w:val="28"/>
        </w:rPr>
        <w:t>кларк</w:t>
      </w:r>
      <w:proofErr w:type="spellEnd"/>
      <w:r w:rsidRPr="009932D1">
        <w:rPr>
          <w:rFonts w:ascii="Times New Roman" w:hAnsi="Times New Roman" w:cs="Times New Roman"/>
          <w:sz w:val="28"/>
          <w:szCs w:val="28"/>
        </w:rPr>
        <w:t xml:space="preserve">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55.  В чем заключается токсичность кадмия для биологических систем, какова роль этого элемента в </w:t>
      </w:r>
      <w:proofErr w:type="spellStart"/>
      <w:r w:rsidRPr="009932D1">
        <w:rPr>
          <w:rFonts w:ascii="Times New Roman" w:hAnsi="Times New Roman" w:cs="Times New Roman"/>
          <w:sz w:val="28"/>
          <w:szCs w:val="28"/>
        </w:rPr>
        <w:t>техногенезе</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59.   Почему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 xml:space="preserve">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60.  Как образуются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61.  Назовите источники поступления </w:t>
      </w:r>
      <w:proofErr w:type="spellStart"/>
      <w:r w:rsidRPr="009932D1">
        <w:rPr>
          <w:rFonts w:ascii="Times New Roman" w:hAnsi="Times New Roman" w:cs="Times New Roman"/>
          <w:sz w:val="28"/>
          <w:szCs w:val="28"/>
        </w:rPr>
        <w:t>диоксинов</w:t>
      </w:r>
      <w:proofErr w:type="spellEnd"/>
      <w:r w:rsidRPr="009932D1">
        <w:rPr>
          <w:rFonts w:ascii="Times New Roman" w:hAnsi="Times New Roman" w:cs="Times New Roman"/>
          <w:sz w:val="28"/>
          <w:szCs w:val="28"/>
        </w:rPr>
        <w:t xml:space="preserve">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68.  Каков экологический спектр реакций основных групп </w:t>
      </w:r>
      <w:proofErr w:type="spellStart"/>
      <w:r w:rsidRPr="009932D1">
        <w:rPr>
          <w:rFonts w:ascii="Times New Roman" w:hAnsi="Times New Roman" w:cs="Times New Roman"/>
          <w:sz w:val="28"/>
          <w:szCs w:val="28"/>
        </w:rPr>
        <w:t>биоты</w:t>
      </w:r>
      <w:proofErr w:type="spellEnd"/>
      <w:r w:rsidRPr="009932D1">
        <w:rPr>
          <w:rFonts w:ascii="Times New Roman" w:hAnsi="Times New Roman" w:cs="Times New Roman"/>
          <w:sz w:val="28"/>
          <w:szCs w:val="28"/>
        </w:rPr>
        <w:t xml:space="preserve">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71.  Что в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 xml:space="preserve"> подразумевают под приспособительными реакциями </w:t>
      </w:r>
      <w:proofErr w:type="spellStart"/>
      <w:r w:rsidRPr="009932D1">
        <w:rPr>
          <w:rFonts w:ascii="Times New Roman" w:hAnsi="Times New Roman" w:cs="Times New Roman"/>
          <w:sz w:val="28"/>
          <w:szCs w:val="28"/>
        </w:rPr>
        <w:t>надорганизменного</w:t>
      </w:r>
      <w:proofErr w:type="spellEnd"/>
      <w:r w:rsidRPr="009932D1">
        <w:rPr>
          <w:rFonts w:ascii="Times New Roman" w:hAnsi="Times New Roman" w:cs="Times New Roman"/>
          <w:sz w:val="28"/>
          <w:szCs w:val="28"/>
        </w:rPr>
        <w:t xml:space="preserve">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75.  В чем отличие санитарно-гигиенического нормирования </w:t>
      </w:r>
      <w:proofErr w:type="gramStart"/>
      <w:r w:rsidRPr="009932D1">
        <w:rPr>
          <w:rFonts w:ascii="Times New Roman" w:hAnsi="Times New Roman" w:cs="Times New Roman"/>
          <w:sz w:val="28"/>
          <w:szCs w:val="28"/>
        </w:rPr>
        <w:t>от</w:t>
      </w:r>
      <w:proofErr w:type="gramEnd"/>
      <w:r w:rsidRPr="009932D1">
        <w:rPr>
          <w:rFonts w:ascii="Times New Roman" w:hAnsi="Times New Roman" w:cs="Times New Roman"/>
          <w:sz w:val="28"/>
          <w:szCs w:val="28"/>
        </w:rPr>
        <w:t xml:space="preserve">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736097" w:rsidP="00736097">
      <w:pPr>
        <w:spacing w:after="0" w:line="240" w:lineRule="auto"/>
        <w:ind w:firstLine="709"/>
        <w:jc w:val="both"/>
        <w:rPr>
          <w:rFonts w:ascii="Times New Roman" w:hAnsi="Times New Roman" w:cs="Times New Roman"/>
          <w:b/>
          <w:sz w:val="24"/>
          <w:szCs w:val="24"/>
        </w:rPr>
      </w:pPr>
      <w:r w:rsidRPr="0038484C">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логических рассуждениях</w:t>
            </w:r>
            <w:proofErr w:type="gramEnd"/>
            <w:r w:rsidRPr="0038484C">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38484C">
              <w:rPr>
                <w:rFonts w:ascii="Times New Roman" w:hAnsi="Times New Roman" w:cs="Times New Roman"/>
                <w:sz w:val="24"/>
                <w:szCs w:val="24"/>
                <w:lang w:eastAsia="ru-RU"/>
              </w:rPr>
              <w:lastRenderedPageBreak/>
              <w:t>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5. и </w:t>
            </w:r>
            <w:proofErr w:type="spellStart"/>
            <w:r w:rsidRPr="0038484C">
              <w:rPr>
                <w:rFonts w:ascii="Times New Roman" w:hAnsi="Times New Roman" w:cs="Times New Roman"/>
                <w:sz w:val="24"/>
                <w:szCs w:val="24"/>
                <w:lang w:eastAsia="ru-RU"/>
              </w:rPr>
              <w:t>т</w:t>
            </w:r>
            <w:proofErr w:type="gramStart"/>
            <w:r w:rsidRPr="0038484C">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C768BD" w:rsidRDefault="00C768BD" w:rsidP="00736097">
      <w:pPr>
        <w:ind w:firstLine="709"/>
        <w:jc w:val="both"/>
        <w:rPr>
          <w:rFonts w:ascii="Times New Roman" w:eastAsia="Calibri" w:hAnsi="Times New Roman" w:cs="Times New Roman"/>
          <w:b/>
          <w:sz w:val="24"/>
          <w:szCs w:val="24"/>
        </w:rPr>
      </w:pPr>
    </w:p>
    <w:p w:rsidR="00736097" w:rsidRPr="0038484C" w:rsidRDefault="00736097" w:rsidP="00736097">
      <w:pPr>
        <w:ind w:firstLine="709"/>
        <w:jc w:val="both"/>
        <w:rPr>
          <w:rFonts w:ascii="Times New Roman" w:eastAsia="Calibri" w:hAnsi="Times New Roman" w:cs="Times New Roman"/>
          <w:b/>
          <w:sz w:val="24"/>
          <w:szCs w:val="24"/>
        </w:rPr>
      </w:pPr>
      <w:r w:rsidRPr="0038484C">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36097" w:rsidRPr="0038484C" w:rsidTr="0073609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Критерии</w:t>
            </w:r>
          </w:p>
        </w:tc>
      </w:tr>
      <w:tr w:rsidR="00736097" w:rsidRPr="0038484C" w:rsidTr="00736097">
        <w:trPr>
          <w:trHeight w:val="1178"/>
        </w:trPr>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Полнота изложения теоретического материала;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2. Полнота и правильность решения практического задания;</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4. Самостоятельность ответа;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5. Культура речи.</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36097" w:rsidRPr="0038484C" w:rsidRDefault="00736097">
            <w:p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r>
      <w:tr w:rsidR="00736097" w:rsidRPr="0038484C" w:rsidTr="00736097">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proofErr w:type="spellStart"/>
            <w:r w:rsidRPr="0038484C">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38484C">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sz w:val="28"/>
          <w:szCs w:val="28"/>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736097" w:rsidRDefault="00736097" w:rsidP="00736097">
      <w:pPr>
        <w:spacing w:after="0" w:line="360" w:lineRule="auto"/>
        <w:ind w:firstLine="709"/>
        <w:jc w:val="both"/>
        <w:rPr>
          <w:rFonts w:ascii="Times New Roman" w:eastAsia="Times New Roman" w:hAnsi="Times New Roman" w:cs="Times New Roman"/>
          <w:b/>
          <w:sz w:val="28"/>
          <w:szCs w:val="28"/>
        </w:rPr>
      </w:pPr>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w:t>
            </w:r>
            <w:r>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EA6B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8484C" w:rsidRDefault="003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w:t>
            </w:r>
            <w:r>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8484C" w:rsidRDefault="0038484C">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65" w:rsidRDefault="00B25A65">
      <w:pPr>
        <w:spacing w:after="0" w:line="240" w:lineRule="auto"/>
      </w:pPr>
      <w:r>
        <w:separator/>
      </w:r>
    </w:p>
  </w:endnote>
  <w:endnote w:type="continuationSeparator" w:id="0">
    <w:p w:rsidR="00B25A65" w:rsidRDefault="00B2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FF3612" w:rsidRDefault="00FF3612">
        <w:pPr>
          <w:pStyle w:val="ac"/>
          <w:jc w:val="center"/>
        </w:pPr>
        <w:r>
          <w:fldChar w:fldCharType="begin"/>
        </w:r>
        <w:r>
          <w:instrText>PAGE   \* MERGEFORMAT</w:instrText>
        </w:r>
        <w:r>
          <w:fldChar w:fldCharType="separate"/>
        </w:r>
        <w:r w:rsidR="00E27400">
          <w:rPr>
            <w:noProof/>
          </w:rPr>
          <w:t>81</w:t>
        </w:r>
        <w:r>
          <w:fldChar w:fldCharType="end"/>
        </w:r>
      </w:p>
    </w:sdtContent>
  </w:sdt>
  <w:p w:rsidR="00FF3612" w:rsidRDefault="00FF36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65" w:rsidRDefault="00B25A65">
      <w:pPr>
        <w:spacing w:after="0" w:line="240" w:lineRule="auto"/>
      </w:pPr>
      <w:r>
        <w:separator/>
      </w:r>
    </w:p>
  </w:footnote>
  <w:footnote w:type="continuationSeparator" w:id="0">
    <w:p w:rsidR="00B25A65" w:rsidRDefault="00B25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2"/>
  </w:num>
  <w:num w:numId="5">
    <w:abstractNumId w:val="22"/>
  </w:num>
  <w:num w:numId="6">
    <w:abstractNumId w:val="24"/>
  </w:num>
  <w:num w:numId="7">
    <w:abstractNumId w:val="15"/>
  </w:num>
  <w:num w:numId="8">
    <w:abstractNumId w:val="21"/>
  </w:num>
  <w:num w:numId="9">
    <w:abstractNumId w:val="40"/>
  </w:num>
  <w:num w:numId="10">
    <w:abstractNumId w:val="20"/>
  </w:num>
  <w:num w:numId="11">
    <w:abstractNumId w:val="9"/>
  </w:num>
  <w:num w:numId="12">
    <w:abstractNumId w:val="36"/>
  </w:num>
  <w:num w:numId="13">
    <w:abstractNumId w:val="28"/>
  </w:num>
  <w:num w:numId="14">
    <w:abstractNumId w:val="41"/>
  </w:num>
  <w:num w:numId="15">
    <w:abstractNumId w:val="17"/>
  </w:num>
  <w:num w:numId="16">
    <w:abstractNumId w:val="8"/>
  </w:num>
  <w:num w:numId="17">
    <w:abstractNumId w:val="38"/>
  </w:num>
  <w:num w:numId="18">
    <w:abstractNumId w:val="14"/>
  </w:num>
  <w:num w:numId="19">
    <w:abstractNumId w:val="34"/>
  </w:num>
  <w:num w:numId="20">
    <w:abstractNumId w:val="33"/>
  </w:num>
  <w:num w:numId="21">
    <w:abstractNumId w:val="4"/>
  </w:num>
  <w:num w:numId="22">
    <w:abstractNumId w:val="18"/>
  </w:num>
  <w:num w:numId="23">
    <w:abstractNumId w:val="26"/>
  </w:num>
  <w:num w:numId="24">
    <w:abstractNumId w:val="39"/>
  </w:num>
  <w:num w:numId="25">
    <w:abstractNumId w:val="19"/>
  </w:num>
  <w:num w:numId="26">
    <w:abstractNumId w:val="10"/>
  </w:num>
  <w:num w:numId="27">
    <w:abstractNumId w:val="32"/>
  </w:num>
  <w:num w:numId="28">
    <w:abstractNumId w:val="6"/>
  </w:num>
  <w:num w:numId="29">
    <w:abstractNumId w:val="30"/>
  </w:num>
  <w:num w:numId="30">
    <w:abstractNumId w:val="7"/>
  </w:num>
  <w:num w:numId="31">
    <w:abstractNumId w:val="35"/>
  </w:num>
  <w:num w:numId="32">
    <w:abstractNumId w:val="31"/>
  </w:num>
  <w:num w:numId="33">
    <w:abstractNumId w:val="37"/>
  </w:num>
  <w:num w:numId="34">
    <w:abstractNumId w:val="27"/>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num>
  <w:num w:numId="40">
    <w:abstractNumId w:val="3"/>
  </w:num>
  <w:num w:numId="41">
    <w:abstractNumId w:val="0"/>
  </w:num>
  <w:num w:numId="42">
    <w:abstractNumId w:val="1"/>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16D0"/>
    <w:rsid w:val="00052D91"/>
    <w:rsid w:val="00087FBB"/>
    <w:rsid w:val="00091C57"/>
    <w:rsid w:val="00155B09"/>
    <w:rsid w:val="0018221A"/>
    <w:rsid w:val="001C3752"/>
    <w:rsid w:val="001E6C39"/>
    <w:rsid w:val="003021ED"/>
    <w:rsid w:val="00312998"/>
    <w:rsid w:val="00376B26"/>
    <w:rsid w:val="0038484C"/>
    <w:rsid w:val="00404ED7"/>
    <w:rsid w:val="004239FD"/>
    <w:rsid w:val="00462AA2"/>
    <w:rsid w:val="004632B3"/>
    <w:rsid w:val="004D1CBA"/>
    <w:rsid w:val="004E0695"/>
    <w:rsid w:val="0056165C"/>
    <w:rsid w:val="005C5930"/>
    <w:rsid w:val="005C5FB1"/>
    <w:rsid w:val="005D2D61"/>
    <w:rsid w:val="0063208A"/>
    <w:rsid w:val="00642587"/>
    <w:rsid w:val="00646DF8"/>
    <w:rsid w:val="006F7909"/>
    <w:rsid w:val="00704E2C"/>
    <w:rsid w:val="00727456"/>
    <w:rsid w:val="00736097"/>
    <w:rsid w:val="00744921"/>
    <w:rsid w:val="00784DD6"/>
    <w:rsid w:val="007E2275"/>
    <w:rsid w:val="007E24DF"/>
    <w:rsid w:val="00827ED8"/>
    <w:rsid w:val="00847E3B"/>
    <w:rsid w:val="008725E7"/>
    <w:rsid w:val="00872944"/>
    <w:rsid w:val="0088415E"/>
    <w:rsid w:val="00914A9B"/>
    <w:rsid w:val="00933123"/>
    <w:rsid w:val="00944AEC"/>
    <w:rsid w:val="00954351"/>
    <w:rsid w:val="009551C9"/>
    <w:rsid w:val="009932D1"/>
    <w:rsid w:val="009C1E4A"/>
    <w:rsid w:val="00A35F65"/>
    <w:rsid w:val="00A47882"/>
    <w:rsid w:val="00A72811"/>
    <w:rsid w:val="00A73B96"/>
    <w:rsid w:val="00A86725"/>
    <w:rsid w:val="00AC066B"/>
    <w:rsid w:val="00AE02C9"/>
    <w:rsid w:val="00B25A65"/>
    <w:rsid w:val="00B31268"/>
    <w:rsid w:val="00B73255"/>
    <w:rsid w:val="00B74043"/>
    <w:rsid w:val="00B74D5A"/>
    <w:rsid w:val="00B81235"/>
    <w:rsid w:val="00B83D86"/>
    <w:rsid w:val="00BA7111"/>
    <w:rsid w:val="00C17CC0"/>
    <w:rsid w:val="00C4461E"/>
    <w:rsid w:val="00C768BD"/>
    <w:rsid w:val="00CB1680"/>
    <w:rsid w:val="00CC5AA8"/>
    <w:rsid w:val="00CD1BA3"/>
    <w:rsid w:val="00CF0C4E"/>
    <w:rsid w:val="00D02E8D"/>
    <w:rsid w:val="00D26360"/>
    <w:rsid w:val="00D572A7"/>
    <w:rsid w:val="00D86BAC"/>
    <w:rsid w:val="00DA5883"/>
    <w:rsid w:val="00DB6E20"/>
    <w:rsid w:val="00DB7521"/>
    <w:rsid w:val="00E26F59"/>
    <w:rsid w:val="00E27400"/>
    <w:rsid w:val="00E307F3"/>
    <w:rsid w:val="00E35C7A"/>
    <w:rsid w:val="00E414EB"/>
    <w:rsid w:val="00E45807"/>
    <w:rsid w:val="00E81940"/>
    <w:rsid w:val="00E924D9"/>
    <w:rsid w:val="00EA6BDE"/>
    <w:rsid w:val="00EF5996"/>
    <w:rsid w:val="00F41FD7"/>
    <w:rsid w:val="00F478A0"/>
    <w:rsid w:val="00F51C53"/>
    <w:rsid w:val="00FA24AB"/>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450">
      <w:bodyDiv w:val="1"/>
      <w:marLeft w:val="0"/>
      <w:marRight w:val="0"/>
      <w:marTop w:val="0"/>
      <w:marBottom w:val="0"/>
      <w:divBdr>
        <w:top w:val="none" w:sz="0" w:space="0" w:color="auto"/>
        <w:left w:val="none" w:sz="0" w:space="0" w:color="auto"/>
        <w:bottom w:val="none" w:sz="0" w:space="0" w:color="auto"/>
        <w:right w:val="none" w:sz="0" w:space="0" w:color="auto"/>
      </w:divBdr>
    </w:div>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3382609">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391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81</Pages>
  <Words>15724</Words>
  <Characters>89627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18</cp:revision>
  <cp:lastPrinted>2020-01-14T09:00:00Z</cp:lastPrinted>
  <dcterms:created xsi:type="dcterms:W3CDTF">2017-09-09T10:54:00Z</dcterms:created>
  <dcterms:modified xsi:type="dcterms:W3CDTF">2020-01-16T04:52:00Z</dcterms:modified>
</cp:coreProperties>
</file>