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 xml:space="preserve">высшего </w:t>
      </w:r>
      <w:r w:rsidR="009F6AA9">
        <w:rPr>
          <w:sz w:val="24"/>
        </w:rPr>
        <w:t xml:space="preserve">профессионального </w:t>
      </w:r>
      <w:r>
        <w:rPr>
          <w:sz w:val="24"/>
        </w:rPr>
        <w:t>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9F6AA9">
        <w:rPr>
          <w:i/>
          <w:sz w:val="24"/>
        </w:rPr>
        <w:t>Информационные технологии профессионального обучения</w:t>
      </w:r>
      <w:r>
        <w:rPr>
          <w:i/>
          <w:sz w:val="24"/>
        </w:rPr>
        <w:t>»</w:t>
      </w:r>
    </w:p>
    <w:p w:rsidR="009F6AA9" w:rsidRPr="009F6AA9" w:rsidRDefault="009F6AA9" w:rsidP="005C590A">
      <w:pPr>
        <w:pStyle w:val="ReportHead"/>
        <w:suppressAutoHyphens/>
        <w:spacing w:before="120"/>
        <w:rPr>
          <w:i/>
          <w:sz w:val="24"/>
        </w:rPr>
      </w:pPr>
    </w:p>
    <w:p w:rsidR="00D65F50" w:rsidRDefault="00D65F50" w:rsidP="00D65F50">
      <w:pPr>
        <w:pStyle w:val="ReportHead"/>
        <w:suppressAutoHyphens/>
        <w:rPr>
          <w:sz w:val="24"/>
        </w:rPr>
      </w:pPr>
      <w:r>
        <w:rPr>
          <w:sz w:val="24"/>
        </w:rPr>
        <w:t>Направление подготовки</w:t>
      </w:r>
    </w:p>
    <w:p w:rsidR="00D65F50" w:rsidRDefault="009F6AA9" w:rsidP="00D65F50">
      <w:pPr>
        <w:pStyle w:val="ReportHead"/>
        <w:suppressAutoHyphens/>
        <w:rPr>
          <w:i/>
          <w:sz w:val="24"/>
          <w:u w:val="single"/>
        </w:rPr>
      </w:pPr>
      <w:r>
        <w:rPr>
          <w:i/>
          <w:sz w:val="24"/>
          <w:u w:val="single"/>
        </w:rPr>
        <w:t>44.03.04 Профессиональное обучение (по отраслям)</w:t>
      </w:r>
    </w:p>
    <w:p w:rsidR="00D65F50" w:rsidRDefault="00D65F50" w:rsidP="00D65F50">
      <w:pPr>
        <w:pStyle w:val="ReportHead"/>
        <w:suppressAutoHyphens/>
        <w:rPr>
          <w:sz w:val="24"/>
          <w:vertAlign w:val="superscript"/>
        </w:rPr>
      </w:pPr>
      <w:r>
        <w:rPr>
          <w:sz w:val="24"/>
          <w:vertAlign w:val="superscript"/>
        </w:rPr>
        <w:t>(код и наименование направления подготовки)</w:t>
      </w:r>
    </w:p>
    <w:p w:rsidR="00D65F50" w:rsidRPr="00D65F50" w:rsidRDefault="009F6AA9" w:rsidP="00D65F50">
      <w:pPr>
        <w:pStyle w:val="ReportHead"/>
        <w:suppressAutoHyphens/>
        <w:rPr>
          <w:i/>
          <w:sz w:val="24"/>
          <w:u w:val="single"/>
        </w:rPr>
      </w:pPr>
      <w:r>
        <w:rPr>
          <w:i/>
          <w:sz w:val="24"/>
          <w:u w:val="single"/>
        </w:rPr>
        <w:t>Энергетика</w:t>
      </w:r>
    </w:p>
    <w:p w:rsidR="00D65F50" w:rsidRDefault="00D65F50" w:rsidP="00D65F50">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5F50" w:rsidRDefault="00D65F50" w:rsidP="00D65F50">
      <w:pPr>
        <w:pStyle w:val="ReportHead"/>
        <w:suppressAutoHyphens/>
        <w:spacing w:before="120"/>
        <w:rPr>
          <w:sz w:val="24"/>
        </w:rPr>
      </w:pPr>
      <w:r>
        <w:rPr>
          <w:sz w:val="24"/>
        </w:rPr>
        <w:t>Тип образовательной программы</w:t>
      </w:r>
    </w:p>
    <w:p w:rsidR="00D65F50" w:rsidRDefault="00D65F50" w:rsidP="00D65F50">
      <w:pPr>
        <w:pStyle w:val="ReportHead"/>
        <w:suppressAutoHyphens/>
        <w:rPr>
          <w:i/>
          <w:sz w:val="24"/>
          <w:u w:val="single"/>
        </w:rPr>
      </w:pPr>
      <w:r>
        <w:rPr>
          <w:i/>
          <w:sz w:val="24"/>
          <w:u w:val="single"/>
        </w:rPr>
        <w:t>Программа академического бакалавриата</w:t>
      </w:r>
    </w:p>
    <w:p w:rsidR="00E05BB7" w:rsidRDefault="00E05BB7" w:rsidP="00E05BB7">
      <w:pPr>
        <w:pStyle w:val="ReportHead"/>
        <w:suppressAutoHyphens/>
        <w:rPr>
          <w:sz w:val="24"/>
        </w:rPr>
      </w:pPr>
    </w:p>
    <w:p w:rsidR="00E05BB7" w:rsidRDefault="00E05BB7" w:rsidP="00E05BB7">
      <w:pPr>
        <w:pStyle w:val="ReportHead"/>
        <w:suppressAutoHyphens/>
        <w:rPr>
          <w:sz w:val="24"/>
        </w:rPr>
      </w:pPr>
      <w:r>
        <w:rPr>
          <w:sz w:val="24"/>
        </w:rPr>
        <w:t>Квалификация</w:t>
      </w:r>
    </w:p>
    <w:p w:rsidR="00E05BB7" w:rsidRDefault="00E05BB7" w:rsidP="00E05BB7">
      <w:pPr>
        <w:pStyle w:val="ReportHead"/>
        <w:suppressAutoHyphens/>
        <w:rPr>
          <w:i/>
          <w:sz w:val="24"/>
          <w:u w:val="single"/>
        </w:rPr>
      </w:pPr>
      <w:r>
        <w:rPr>
          <w:i/>
          <w:sz w:val="24"/>
          <w:u w:val="single"/>
        </w:rPr>
        <w:t>Бакалавр</w:t>
      </w:r>
    </w:p>
    <w:p w:rsidR="00E05BB7" w:rsidRDefault="00E05BB7" w:rsidP="00E05BB7">
      <w:pPr>
        <w:pStyle w:val="ReportHead"/>
        <w:suppressAutoHyphens/>
        <w:spacing w:before="120"/>
        <w:rPr>
          <w:sz w:val="24"/>
        </w:rPr>
      </w:pPr>
      <w:r>
        <w:rPr>
          <w:sz w:val="24"/>
        </w:rPr>
        <w:t>Форма обучения</w:t>
      </w:r>
    </w:p>
    <w:p w:rsidR="00E05BB7" w:rsidRDefault="00E05BB7" w:rsidP="00E05BB7">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2C6F8D" w:rsidP="00530BD2">
      <w:pPr>
        <w:spacing w:after="0" w:line="240" w:lineRule="auto"/>
        <w:jc w:val="center"/>
        <w:rPr>
          <w:rFonts w:eastAsia="Times New Roman"/>
          <w:szCs w:val="28"/>
        </w:rPr>
      </w:pPr>
      <w:r w:rsidRPr="00DE369F">
        <w:rPr>
          <w:rFonts w:eastAsia="Times New Roman"/>
          <w:szCs w:val="28"/>
        </w:rPr>
        <w:t>Бузулук</w:t>
      </w:r>
      <w:r w:rsidR="009F6AA9">
        <w:rPr>
          <w:rFonts w:eastAsia="Times New Roman"/>
          <w:szCs w:val="28"/>
        </w:rPr>
        <w:t>, 2015</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144950">
      <w:pPr>
        <w:pStyle w:val="ReportHead"/>
        <w:suppressAutoHyphens/>
        <w:ind w:firstLine="709"/>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9F6AA9" w:rsidRPr="009F6AA9">
        <w:rPr>
          <w:sz w:val="24"/>
        </w:rPr>
        <w:t>44.03.04 Профессиональное обучение (по отраслям)</w:t>
      </w:r>
      <w:r w:rsidR="00AC25E4" w:rsidRPr="00DE369F">
        <w:rPr>
          <w:sz w:val="24"/>
        </w:rPr>
        <w:t xml:space="preserve">, профиль подготовки </w:t>
      </w:r>
      <w:r w:rsidR="009F6AA9">
        <w:rPr>
          <w:sz w:val="24"/>
        </w:rPr>
        <w:t>Энергетика</w:t>
      </w:r>
      <w:r w:rsidR="00AC25E4" w:rsidRPr="00DE369F">
        <w:rPr>
          <w:sz w:val="24"/>
        </w:rPr>
        <w:t xml:space="preserve"> </w:t>
      </w:r>
      <w:r w:rsidR="00E05BB7" w:rsidRPr="00DE369F">
        <w:rPr>
          <w:i/>
          <w:sz w:val="22"/>
        </w:rPr>
        <w:t xml:space="preserve"> </w:t>
      </w:r>
      <w:r w:rsidRPr="00DE369F">
        <w:rPr>
          <w:rFonts w:eastAsia="Times New Roman"/>
          <w:sz w:val="24"/>
          <w:szCs w:val="28"/>
        </w:rPr>
        <w:t>по дисциплине «</w:t>
      </w:r>
      <w:r w:rsidR="009F6AA9" w:rsidRPr="009F6AA9">
        <w:rPr>
          <w:sz w:val="24"/>
          <w:szCs w:val="28"/>
        </w:rPr>
        <w:t>Информационные технологии профессионального обучения</w:t>
      </w:r>
      <w:r w:rsidRPr="00DE369F">
        <w:rPr>
          <w:rFonts w:eastAsia="Times New Roman"/>
          <w:sz w:val="24"/>
          <w:szCs w:val="28"/>
        </w:rPr>
        <w:t>»</w:t>
      </w:r>
    </w:p>
    <w:p w:rsidR="001535CE" w:rsidRPr="00DE369F" w:rsidRDefault="001535CE" w:rsidP="00530BD2">
      <w:pPr>
        <w:suppressLineNumbers/>
        <w:spacing w:after="0" w:line="240" w:lineRule="auto"/>
        <w:ind w:firstLine="851"/>
        <w:jc w:val="center"/>
        <w:rPr>
          <w:rFonts w:eastAsia="Times New Roman"/>
          <w:szCs w:val="28"/>
        </w:rPr>
      </w:pPr>
    </w:p>
    <w:p w:rsidR="00144950" w:rsidRPr="0002061B" w:rsidRDefault="00144950" w:rsidP="00144950">
      <w:pPr>
        <w:pStyle w:val="ReportHead"/>
        <w:suppressAutoHyphens/>
        <w:ind w:firstLine="850"/>
        <w:jc w:val="both"/>
        <w:rPr>
          <w:sz w:val="24"/>
        </w:rPr>
      </w:pPr>
      <w:r>
        <w:rPr>
          <w:sz w:val="24"/>
        </w:rPr>
        <w:t>Фонд оценочных средств рассмотрен и утвержден на заседании кафедры физики, информатики и математики</w:t>
      </w:r>
    </w:p>
    <w:p w:rsidR="00144950" w:rsidRDefault="00144950" w:rsidP="00144950">
      <w:pPr>
        <w:pStyle w:val="ReportHead"/>
        <w:tabs>
          <w:tab w:val="left" w:pos="10432"/>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144950" w:rsidRDefault="00144950" w:rsidP="00144950">
      <w:pPr>
        <w:pStyle w:val="ReportHead"/>
        <w:tabs>
          <w:tab w:val="left" w:pos="10432"/>
        </w:tabs>
        <w:suppressAutoHyphens/>
        <w:jc w:val="both"/>
        <w:rPr>
          <w:sz w:val="24"/>
        </w:rPr>
      </w:pPr>
    </w:p>
    <w:p w:rsidR="00144950" w:rsidRDefault="00144950" w:rsidP="00144950">
      <w:pPr>
        <w:pStyle w:val="ReportHead"/>
        <w:tabs>
          <w:tab w:val="left" w:pos="10432"/>
        </w:tabs>
        <w:suppressAutoHyphens/>
        <w:jc w:val="both"/>
        <w:rPr>
          <w:sz w:val="24"/>
        </w:rPr>
      </w:pPr>
      <w:r>
        <w:rPr>
          <w:sz w:val="24"/>
        </w:rPr>
        <w:t>Первый заместитель директора по УР</w:t>
      </w:r>
    </w:p>
    <w:p w:rsidR="00144950" w:rsidRDefault="00144950" w:rsidP="00144950">
      <w:pPr>
        <w:pStyle w:val="ReportHead"/>
        <w:tabs>
          <w:tab w:val="center" w:pos="6378"/>
          <w:tab w:val="left" w:pos="10432"/>
        </w:tabs>
        <w:suppressAutoHyphens/>
        <w:jc w:val="both"/>
        <w:rPr>
          <w:sz w:val="24"/>
          <w:u w:val="single"/>
        </w:rPr>
      </w:pPr>
      <w:r>
        <w:rPr>
          <w:sz w:val="24"/>
          <w:u w:val="single"/>
        </w:rPr>
        <w:tab/>
        <w:t>______________________________________Е.В. Фролова____________________________</w:t>
      </w:r>
    </w:p>
    <w:p w:rsidR="00144950" w:rsidRDefault="00144950" w:rsidP="00144950">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535CE" w:rsidRPr="00DE369F" w:rsidRDefault="001535CE" w:rsidP="00530BD2">
      <w:pPr>
        <w:spacing w:after="0" w:line="240" w:lineRule="auto"/>
        <w:rPr>
          <w:rFonts w:eastAsia="Times New Roman"/>
          <w:szCs w:val="28"/>
        </w:rPr>
      </w:pPr>
    </w:p>
    <w:p w:rsidR="00144950" w:rsidRPr="00144950" w:rsidRDefault="00144950" w:rsidP="00144950">
      <w:pPr>
        <w:pStyle w:val="ReportHead"/>
        <w:tabs>
          <w:tab w:val="center" w:pos="6378"/>
          <w:tab w:val="left" w:pos="10432"/>
        </w:tabs>
        <w:suppressAutoHyphens/>
        <w:jc w:val="both"/>
        <w:rPr>
          <w:sz w:val="24"/>
        </w:rPr>
      </w:pPr>
      <w:r w:rsidRPr="00144950">
        <w:rPr>
          <w:sz w:val="24"/>
        </w:rPr>
        <w:t xml:space="preserve">Исполнитель:    </w:t>
      </w:r>
    </w:p>
    <w:p w:rsidR="00144950" w:rsidRPr="00144950" w:rsidRDefault="00144950" w:rsidP="00144950">
      <w:pPr>
        <w:pStyle w:val="ReportHead"/>
        <w:tabs>
          <w:tab w:val="center" w:pos="6378"/>
          <w:tab w:val="left" w:pos="10432"/>
        </w:tabs>
        <w:suppressAutoHyphens/>
        <w:jc w:val="both"/>
        <w:rPr>
          <w:sz w:val="24"/>
        </w:rPr>
      </w:pPr>
      <w:r w:rsidRPr="00144950">
        <w:rPr>
          <w:sz w:val="24"/>
        </w:rPr>
        <w:t>ст. преподаватель                                                                И.В. Балан</w:t>
      </w:r>
    </w:p>
    <w:p w:rsidR="00144950" w:rsidRDefault="00144950" w:rsidP="00144950">
      <w:pPr>
        <w:pStyle w:val="ReportHead"/>
        <w:tabs>
          <w:tab w:val="center" w:pos="6378"/>
          <w:tab w:val="left" w:pos="10432"/>
        </w:tabs>
        <w:suppressAutoHyphens/>
        <w:jc w:val="both"/>
        <w:rPr>
          <w:i/>
          <w:sz w:val="24"/>
        </w:rPr>
      </w:pPr>
      <w:r>
        <w:rPr>
          <w:sz w:val="24"/>
          <w:u w:val="single"/>
        </w:rPr>
        <w:tab/>
        <w:t>___________________________________________________________</w:t>
      </w:r>
    </w:p>
    <w:p w:rsidR="00144950" w:rsidRDefault="00144950" w:rsidP="00144950">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144950" w:rsidRDefault="00144950" w:rsidP="00144950">
      <w:pPr>
        <w:pStyle w:val="ReportHead"/>
        <w:tabs>
          <w:tab w:val="left" w:pos="10432"/>
        </w:tabs>
        <w:suppressAutoHyphens/>
        <w:jc w:val="left"/>
        <w:rPr>
          <w:sz w:val="24"/>
        </w:rPr>
      </w:pP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Pr="00BC409F"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3641A4" w:rsidRPr="003641A4" w:rsidRDefault="003641A4" w:rsidP="00355CF9">
      <w:pPr>
        <w:spacing w:after="0" w:line="240" w:lineRule="auto"/>
        <w:rPr>
          <w:lang w:eastAsia="ru-RU"/>
        </w:rPr>
      </w:pPr>
    </w:p>
    <w:p w:rsidR="00355CF9" w:rsidRPr="009F6AA9" w:rsidRDefault="00420D26" w:rsidP="009F6AA9">
      <w:pPr>
        <w:pStyle w:val="12"/>
        <w:spacing w:after="0" w:line="240" w:lineRule="auto"/>
        <w:rPr>
          <w:rFonts w:ascii="Calibri" w:eastAsia="Times New Roman" w:hAnsi="Calibri"/>
          <w:noProof/>
          <w:sz w:val="28"/>
          <w:szCs w:val="28"/>
          <w:lang w:eastAsia="ru-RU"/>
        </w:rPr>
      </w:pPr>
      <w:r w:rsidRPr="00420D26">
        <w:rPr>
          <w:sz w:val="28"/>
          <w:szCs w:val="28"/>
        </w:rPr>
        <w:fldChar w:fldCharType="begin"/>
      </w:r>
      <w:r w:rsidR="004D07DC" w:rsidRPr="009F6AA9">
        <w:rPr>
          <w:sz w:val="28"/>
          <w:szCs w:val="28"/>
        </w:rPr>
        <w:instrText xml:space="preserve"> TOC \o "1-3" \h \z \u </w:instrText>
      </w:r>
      <w:r w:rsidRPr="00420D26">
        <w:rPr>
          <w:sz w:val="28"/>
          <w:szCs w:val="28"/>
        </w:rPr>
        <w:fldChar w:fldCharType="separate"/>
      </w:r>
      <w:hyperlink w:anchor="_Toc463509902" w:history="1">
        <w:r w:rsidR="00355CF9" w:rsidRPr="009F6AA9">
          <w:rPr>
            <w:rStyle w:val="a9"/>
            <w:noProof/>
            <w:sz w:val="28"/>
            <w:szCs w:val="28"/>
          </w:rPr>
          <w:t>Раздел 1 – Паспорт фонда оценочных средств по дисциплине «Использование современных информационных и коммуникационных технологий в образовании»</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_Toc463509902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4</w:t>
        </w:r>
        <w:r w:rsidRPr="009F6AA9">
          <w:rPr>
            <w:noProof/>
            <w:webHidden/>
            <w:sz w:val="28"/>
            <w:szCs w:val="28"/>
          </w:rPr>
          <w:fldChar w:fldCharType="end"/>
        </w:r>
      </w:hyperlink>
    </w:p>
    <w:p w:rsidR="00355CF9" w:rsidRPr="009F6AA9" w:rsidRDefault="00420D26" w:rsidP="009F6AA9">
      <w:pPr>
        <w:pStyle w:val="12"/>
        <w:spacing w:after="0" w:line="240" w:lineRule="auto"/>
        <w:rPr>
          <w:rFonts w:ascii="Calibri" w:eastAsia="Times New Roman" w:hAnsi="Calibri"/>
          <w:noProof/>
          <w:sz w:val="28"/>
          <w:szCs w:val="28"/>
          <w:lang w:eastAsia="ru-RU"/>
        </w:rPr>
      </w:pPr>
      <w:hyperlink w:anchor="_Toc463509903" w:history="1">
        <w:r w:rsidR="00355CF9" w:rsidRPr="009F6AA9">
          <w:rPr>
            <w:rStyle w:val="a9"/>
            <w:noProof/>
            <w:sz w:val="28"/>
            <w:szCs w:val="28"/>
          </w:rPr>
          <w:t>1.1 Основные сведения о дисциплине (таб. раздела 4.1 Рабочей программы)</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_Toc463509903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4</w:t>
        </w:r>
        <w:r w:rsidRPr="009F6AA9">
          <w:rPr>
            <w:noProof/>
            <w:webHidden/>
            <w:sz w:val="28"/>
            <w:szCs w:val="28"/>
          </w:rPr>
          <w:fldChar w:fldCharType="end"/>
        </w:r>
      </w:hyperlink>
    </w:p>
    <w:p w:rsidR="00355CF9" w:rsidRPr="009F6AA9" w:rsidRDefault="00420D26" w:rsidP="009F6AA9">
      <w:pPr>
        <w:pStyle w:val="24"/>
        <w:tabs>
          <w:tab w:val="right" w:leader="dot" w:pos="10195"/>
        </w:tabs>
        <w:spacing w:after="0" w:line="240" w:lineRule="auto"/>
        <w:ind w:left="0"/>
        <w:jc w:val="both"/>
        <w:rPr>
          <w:rFonts w:ascii="Calibri" w:eastAsia="Times New Roman" w:hAnsi="Calibri"/>
          <w:noProof/>
          <w:sz w:val="28"/>
          <w:szCs w:val="28"/>
          <w:lang w:eastAsia="ru-RU"/>
        </w:rPr>
      </w:pPr>
      <w:hyperlink w:anchor="_Toc463509904" w:history="1">
        <w:r w:rsidR="00355CF9" w:rsidRPr="009F6AA9">
          <w:rPr>
            <w:rStyle w:val="a9"/>
            <w:noProof/>
            <w:sz w:val="28"/>
            <w:szCs w:val="28"/>
            <w:lang w:eastAsia="ru-RU"/>
          </w:rPr>
          <w:t>1.2 Требования к результатам обучения по дисциплине (таб. раздела 3 Рабочей программы), формы их контроля и виды оценочных средств</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_Toc463509904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5</w:t>
        </w:r>
        <w:r w:rsidRPr="009F6AA9">
          <w:rPr>
            <w:noProof/>
            <w:webHidden/>
            <w:sz w:val="28"/>
            <w:szCs w:val="28"/>
          </w:rPr>
          <w:fldChar w:fldCharType="end"/>
        </w:r>
      </w:hyperlink>
    </w:p>
    <w:p w:rsidR="00355CF9" w:rsidRPr="009F6AA9" w:rsidRDefault="00420D26" w:rsidP="009F6AA9">
      <w:pPr>
        <w:pStyle w:val="24"/>
        <w:tabs>
          <w:tab w:val="right" w:leader="dot" w:pos="10195"/>
        </w:tabs>
        <w:spacing w:after="0" w:line="240" w:lineRule="auto"/>
        <w:ind w:left="0"/>
        <w:jc w:val="both"/>
        <w:rPr>
          <w:rFonts w:ascii="Calibri" w:eastAsia="Times New Roman" w:hAnsi="Calibri"/>
          <w:noProof/>
          <w:sz w:val="28"/>
          <w:szCs w:val="28"/>
          <w:lang w:eastAsia="ru-RU"/>
        </w:rPr>
      </w:pPr>
      <w:hyperlink w:anchor="_Toc463509905" w:history="1">
        <w:r w:rsidR="00355CF9" w:rsidRPr="009F6AA9">
          <w:rPr>
            <w:rStyle w:val="a9"/>
            <w:noProof/>
            <w:sz w:val="28"/>
            <w:szCs w:val="28"/>
          </w:rPr>
          <w:t>1.3 Соответствие разделов (тем) дисциплины и контрольно-измерительных материалов и их количества</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_Toc463509905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7</w:t>
        </w:r>
        <w:r w:rsidRPr="009F6AA9">
          <w:rPr>
            <w:noProof/>
            <w:webHidden/>
            <w:sz w:val="28"/>
            <w:szCs w:val="28"/>
          </w:rPr>
          <w:fldChar w:fldCharType="end"/>
        </w:r>
      </w:hyperlink>
    </w:p>
    <w:p w:rsidR="00355CF9" w:rsidRPr="009F6AA9" w:rsidRDefault="00420D26" w:rsidP="009F6AA9">
      <w:pPr>
        <w:pStyle w:val="12"/>
        <w:spacing w:after="0" w:line="240" w:lineRule="auto"/>
        <w:rPr>
          <w:rFonts w:ascii="Calibri" w:eastAsia="Times New Roman" w:hAnsi="Calibri"/>
          <w:noProof/>
          <w:sz w:val="28"/>
          <w:szCs w:val="28"/>
          <w:lang w:eastAsia="ru-RU"/>
        </w:rPr>
      </w:pPr>
      <w:hyperlink w:anchor="_Toc463509906" w:history="1">
        <w:r w:rsidR="00355CF9" w:rsidRPr="009F6AA9">
          <w:rPr>
            <w:rStyle w:val="a9"/>
            <w:noProof/>
            <w:sz w:val="28"/>
            <w:szCs w:val="28"/>
          </w:rPr>
          <w:t>Раздел 2 - Оценочные средства</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_Toc463509906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8</w:t>
        </w:r>
        <w:r w:rsidRPr="009F6AA9">
          <w:rPr>
            <w:noProof/>
            <w:webHidden/>
            <w:sz w:val="28"/>
            <w:szCs w:val="28"/>
          </w:rPr>
          <w:fldChar w:fldCharType="end"/>
        </w:r>
      </w:hyperlink>
    </w:p>
    <w:p w:rsidR="00355CF9" w:rsidRPr="009F6AA9" w:rsidRDefault="00420D26" w:rsidP="009F6AA9">
      <w:pPr>
        <w:pStyle w:val="24"/>
        <w:tabs>
          <w:tab w:val="right" w:leader="dot" w:pos="10195"/>
        </w:tabs>
        <w:spacing w:after="0" w:line="240" w:lineRule="auto"/>
        <w:ind w:left="0"/>
        <w:jc w:val="both"/>
        <w:rPr>
          <w:rFonts w:ascii="Calibri" w:eastAsia="Times New Roman" w:hAnsi="Calibri"/>
          <w:noProof/>
          <w:sz w:val="28"/>
          <w:szCs w:val="28"/>
          <w:lang w:eastAsia="ru-RU"/>
        </w:rPr>
      </w:pPr>
      <w:hyperlink w:anchor="_Toc463509907" w:history="1">
        <w:r w:rsidR="00355CF9" w:rsidRPr="009F6AA9">
          <w:rPr>
            <w:rStyle w:val="a9"/>
            <w:noProof/>
            <w:sz w:val="28"/>
            <w:szCs w:val="28"/>
          </w:rPr>
          <w:t>Блок А - Оценочные средства для диагностирования сформированности уровня компетенций – «знать»</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_Toc463509907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8</w:t>
        </w:r>
        <w:r w:rsidRPr="009F6AA9">
          <w:rPr>
            <w:noProof/>
            <w:webHidden/>
            <w:sz w:val="28"/>
            <w:szCs w:val="28"/>
          </w:rPr>
          <w:fldChar w:fldCharType="end"/>
        </w:r>
      </w:hyperlink>
    </w:p>
    <w:p w:rsidR="00355CF9" w:rsidRPr="009F6AA9" w:rsidRDefault="00420D26" w:rsidP="009F6AA9">
      <w:pPr>
        <w:pStyle w:val="34"/>
        <w:tabs>
          <w:tab w:val="right" w:leader="dot" w:pos="10195"/>
        </w:tabs>
        <w:spacing w:after="0" w:line="240" w:lineRule="auto"/>
        <w:ind w:left="0"/>
        <w:jc w:val="both"/>
        <w:rPr>
          <w:rFonts w:ascii="Calibri" w:eastAsia="Times New Roman" w:hAnsi="Calibri"/>
          <w:noProof/>
          <w:sz w:val="28"/>
          <w:szCs w:val="28"/>
          <w:lang w:eastAsia="ru-RU"/>
        </w:rPr>
      </w:pPr>
      <w:hyperlink w:anchor="_Toc463509908" w:history="1">
        <w:r w:rsidR="00355CF9" w:rsidRPr="009F6AA9">
          <w:rPr>
            <w:rStyle w:val="a9"/>
            <w:noProof/>
            <w:sz w:val="28"/>
            <w:szCs w:val="28"/>
          </w:rPr>
          <w:t>А.0 Фонд тестовых заданий по дисциплине</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_Toc463509908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8</w:t>
        </w:r>
        <w:r w:rsidRPr="009F6AA9">
          <w:rPr>
            <w:noProof/>
            <w:webHidden/>
            <w:sz w:val="28"/>
            <w:szCs w:val="28"/>
          </w:rPr>
          <w:fldChar w:fldCharType="end"/>
        </w:r>
      </w:hyperlink>
    </w:p>
    <w:p w:rsidR="00355CF9" w:rsidRPr="009F6AA9" w:rsidRDefault="00420D26" w:rsidP="009F6AA9">
      <w:pPr>
        <w:pStyle w:val="34"/>
        <w:tabs>
          <w:tab w:val="right" w:leader="dot" w:pos="10195"/>
        </w:tabs>
        <w:spacing w:after="0" w:line="240" w:lineRule="auto"/>
        <w:ind w:left="0"/>
        <w:jc w:val="both"/>
        <w:rPr>
          <w:rFonts w:ascii="Calibri" w:eastAsia="Times New Roman" w:hAnsi="Calibri"/>
          <w:noProof/>
          <w:sz w:val="28"/>
          <w:szCs w:val="28"/>
          <w:lang w:eastAsia="ru-RU"/>
        </w:rPr>
      </w:pPr>
      <w:hyperlink w:anchor="_Toc463509909" w:history="1">
        <w:r w:rsidR="00355CF9" w:rsidRPr="009F6AA9">
          <w:rPr>
            <w:rStyle w:val="a9"/>
            <w:noProof/>
            <w:sz w:val="28"/>
            <w:szCs w:val="28"/>
          </w:rPr>
          <w:t>А.1 Вопросы для контроля на защите лабораторных работ, информационных диктантов.</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_Toc463509909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12</w:t>
        </w:r>
        <w:r w:rsidRPr="009F6AA9">
          <w:rPr>
            <w:noProof/>
            <w:webHidden/>
            <w:sz w:val="28"/>
            <w:szCs w:val="28"/>
          </w:rPr>
          <w:fldChar w:fldCharType="end"/>
        </w:r>
      </w:hyperlink>
    </w:p>
    <w:p w:rsidR="00355CF9" w:rsidRPr="009F6AA9" w:rsidRDefault="00420D26" w:rsidP="009F6AA9">
      <w:pPr>
        <w:pStyle w:val="12"/>
        <w:spacing w:after="0" w:line="240" w:lineRule="auto"/>
        <w:rPr>
          <w:rFonts w:ascii="Calibri" w:eastAsia="Times New Roman" w:hAnsi="Calibri"/>
          <w:noProof/>
          <w:sz w:val="28"/>
          <w:szCs w:val="28"/>
          <w:lang w:eastAsia="ru-RU"/>
        </w:rPr>
      </w:pPr>
      <w:hyperlink w:anchor="_Toc463509910" w:history="1">
        <w:r w:rsidR="00355CF9" w:rsidRPr="009F6AA9">
          <w:rPr>
            <w:rStyle w:val="a9"/>
            <w:noProof/>
            <w:sz w:val="28"/>
            <w:szCs w:val="28"/>
          </w:rPr>
          <w:t>Блок Б - Оценочные средства для диагностирования сформированности уровня  компетенций – «уметь»</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_Toc463509910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13</w:t>
        </w:r>
        <w:r w:rsidRPr="009F6AA9">
          <w:rPr>
            <w:noProof/>
            <w:webHidden/>
            <w:sz w:val="28"/>
            <w:szCs w:val="28"/>
          </w:rPr>
          <w:fldChar w:fldCharType="end"/>
        </w:r>
      </w:hyperlink>
    </w:p>
    <w:p w:rsidR="00355CF9" w:rsidRPr="009F6AA9" w:rsidRDefault="00420D26" w:rsidP="009F6AA9">
      <w:pPr>
        <w:pStyle w:val="24"/>
        <w:tabs>
          <w:tab w:val="right" w:leader="dot" w:pos="10195"/>
        </w:tabs>
        <w:spacing w:after="0" w:line="240" w:lineRule="auto"/>
        <w:ind w:left="0"/>
        <w:jc w:val="both"/>
        <w:rPr>
          <w:rFonts w:ascii="Calibri" w:eastAsia="Times New Roman" w:hAnsi="Calibri"/>
          <w:noProof/>
          <w:sz w:val="28"/>
          <w:szCs w:val="28"/>
          <w:lang w:eastAsia="ru-RU"/>
        </w:rPr>
      </w:pPr>
      <w:hyperlink w:anchor="_Toc463509911" w:history="1">
        <w:r w:rsidR="00355CF9" w:rsidRPr="009F6AA9">
          <w:rPr>
            <w:rStyle w:val="a9"/>
            <w:noProof/>
            <w:sz w:val="28"/>
            <w:szCs w:val="28"/>
          </w:rPr>
          <w:t>Блок С - Оценочные средства для диагностирования сформированности уровня компетенций – «владеть»</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_Toc463509911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14</w:t>
        </w:r>
        <w:r w:rsidRPr="009F6AA9">
          <w:rPr>
            <w:noProof/>
            <w:webHidden/>
            <w:sz w:val="28"/>
            <w:szCs w:val="28"/>
          </w:rPr>
          <w:fldChar w:fldCharType="end"/>
        </w:r>
      </w:hyperlink>
    </w:p>
    <w:p w:rsidR="00355CF9" w:rsidRPr="009F6AA9" w:rsidRDefault="00420D26" w:rsidP="009F6AA9">
      <w:pPr>
        <w:pStyle w:val="24"/>
        <w:tabs>
          <w:tab w:val="right" w:leader="dot" w:pos="10195"/>
        </w:tabs>
        <w:spacing w:after="0" w:line="240" w:lineRule="auto"/>
        <w:ind w:left="0"/>
        <w:jc w:val="both"/>
        <w:rPr>
          <w:rFonts w:ascii="Calibri" w:eastAsia="Times New Roman" w:hAnsi="Calibri"/>
          <w:noProof/>
          <w:sz w:val="28"/>
          <w:szCs w:val="28"/>
          <w:lang w:eastAsia="ru-RU"/>
        </w:rPr>
      </w:pPr>
      <w:hyperlink w:anchor="_Toc463509912" w:history="1">
        <w:r w:rsidR="00355CF9" w:rsidRPr="009F6AA9">
          <w:rPr>
            <w:rStyle w:val="a9"/>
            <w:noProof/>
            <w:sz w:val="28"/>
            <w:szCs w:val="28"/>
          </w:rPr>
          <w:t xml:space="preserve">Блок </w:t>
        </w:r>
        <w:r w:rsidR="00355CF9" w:rsidRPr="009F6AA9">
          <w:rPr>
            <w:rStyle w:val="a9"/>
            <w:noProof/>
            <w:sz w:val="28"/>
            <w:szCs w:val="28"/>
            <w:lang w:val="en-US"/>
          </w:rPr>
          <w:t>D</w:t>
        </w:r>
        <w:r w:rsidR="00355CF9" w:rsidRPr="009F6AA9">
          <w:rPr>
            <w:rStyle w:val="a9"/>
            <w:noProof/>
            <w:sz w:val="28"/>
            <w:szCs w:val="28"/>
          </w:rPr>
          <w:t xml:space="preserve"> - Оценочные средства, используемые в рамках промежуточного контроля знаний, проводимого в форме </w:t>
        </w:r>
        <w:r w:rsidR="00355CF9" w:rsidRPr="009F6AA9">
          <w:rPr>
            <w:rStyle w:val="a9"/>
            <w:i/>
            <w:noProof/>
            <w:sz w:val="28"/>
            <w:szCs w:val="28"/>
          </w:rPr>
          <w:t>экзамена или зачет</w:t>
        </w:r>
        <w:r w:rsidR="00355CF9" w:rsidRPr="009F6AA9">
          <w:rPr>
            <w:rStyle w:val="a9"/>
            <w:i/>
            <w:noProof/>
            <w:sz w:val="28"/>
            <w:szCs w:val="28"/>
            <w:lang w:val="en-US"/>
          </w:rPr>
          <w:t>a</w:t>
        </w:r>
        <w:r w:rsidR="00355CF9" w:rsidRPr="009F6AA9">
          <w:rPr>
            <w:rStyle w:val="a9"/>
            <w:noProof/>
            <w:sz w:val="28"/>
            <w:szCs w:val="28"/>
          </w:rPr>
          <w:t>.</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_Toc463509912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14</w:t>
        </w:r>
        <w:r w:rsidRPr="009F6AA9">
          <w:rPr>
            <w:noProof/>
            <w:webHidden/>
            <w:sz w:val="28"/>
            <w:szCs w:val="28"/>
          </w:rPr>
          <w:fldChar w:fldCharType="end"/>
        </w:r>
      </w:hyperlink>
    </w:p>
    <w:p w:rsidR="00355CF9" w:rsidRPr="009F6AA9" w:rsidRDefault="00420D26" w:rsidP="009F6AA9">
      <w:pPr>
        <w:pStyle w:val="12"/>
        <w:spacing w:after="0" w:line="240" w:lineRule="auto"/>
        <w:rPr>
          <w:rFonts w:ascii="Calibri" w:eastAsia="Times New Roman" w:hAnsi="Calibri"/>
          <w:noProof/>
          <w:sz w:val="28"/>
          <w:szCs w:val="28"/>
          <w:lang w:eastAsia="ru-RU"/>
        </w:rPr>
      </w:pPr>
      <w:hyperlink w:anchor="_Toc463509913" w:history="1">
        <w:r w:rsidR="00355CF9" w:rsidRPr="009F6AA9">
          <w:rPr>
            <w:rStyle w:val="a9"/>
            <w:noProof/>
            <w:sz w:val="28"/>
            <w:szCs w:val="28"/>
          </w:rPr>
          <w:t>Раздел 3 - Организационно-методическое обеспечение контроля учебных достижений</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_Toc463509913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15</w:t>
        </w:r>
        <w:r w:rsidRPr="009F6AA9">
          <w:rPr>
            <w:noProof/>
            <w:webHidden/>
            <w:sz w:val="28"/>
            <w:szCs w:val="28"/>
          </w:rPr>
          <w:fldChar w:fldCharType="end"/>
        </w:r>
      </w:hyperlink>
    </w:p>
    <w:p w:rsidR="00355CF9" w:rsidRPr="009F6AA9" w:rsidRDefault="00420D26" w:rsidP="009F6AA9">
      <w:pPr>
        <w:pStyle w:val="24"/>
        <w:tabs>
          <w:tab w:val="right" w:leader="dot" w:pos="10195"/>
        </w:tabs>
        <w:spacing w:after="0" w:line="240" w:lineRule="auto"/>
        <w:ind w:left="0"/>
        <w:jc w:val="both"/>
        <w:rPr>
          <w:rFonts w:ascii="Calibri" w:eastAsia="Times New Roman" w:hAnsi="Calibri"/>
          <w:noProof/>
          <w:sz w:val="28"/>
          <w:szCs w:val="28"/>
          <w:lang w:eastAsia="ru-RU"/>
        </w:rPr>
      </w:pPr>
      <w:hyperlink w:anchor="_Toc463509914" w:history="1">
        <w:r w:rsidR="00355CF9" w:rsidRPr="009F6AA9">
          <w:rPr>
            <w:rStyle w:val="a9"/>
            <w:noProof/>
            <w:sz w:val="28"/>
            <w:szCs w:val="28"/>
            <w:lang w:eastAsia="ru-RU"/>
          </w:rPr>
          <w:t>Порядок формирования оценок по дисциплине</w:t>
        </w:r>
        <w:r w:rsidR="00355CF9" w:rsidRPr="009F6AA9">
          <w:rPr>
            <w:noProof/>
            <w:webHidden/>
            <w:sz w:val="28"/>
            <w:szCs w:val="28"/>
          </w:rPr>
          <w:tab/>
        </w:r>
        <w:r w:rsidRPr="009F6AA9">
          <w:rPr>
            <w:noProof/>
            <w:webHidden/>
            <w:sz w:val="28"/>
            <w:szCs w:val="28"/>
          </w:rPr>
          <w:fldChar w:fldCharType="begin"/>
        </w:r>
        <w:r w:rsidR="00355CF9" w:rsidRPr="009F6AA9">
          <w:rPr>
            <w:noProof/>
            <w:webHidden/>
            <w:sz w:val="28"/>
            <w:szCs w:val="28"/>
          </w:rPr>
          <w:instrText xml:space="preserve"> PAGEREF _Toc463509914 \h </w:instrText>
        </w:r>
        <w:r w:rsidRPr="009F6AA9">
          <w:rPr>
            <w:noProof/>
            <w:webHidden/>
            <w:sz w:val="28"/>
            <w:szCs w:val="28"/>
          </w:rPr>
        </w:r>
        <w:r w:rsidRPr="009F6AA9">
          <w:rPr>
            <w:noProof/>
            <w:webHidden/>
            <w:sz w:val="28"/>
            <w:szCs w:val="28"/>
          </w:rPr>
          <w:fldChar w:fldCharType="separate"/>
        </w:r>
        <w:r w:rsidR="00355CF9" w:rsidRPr="009F6AA9">
          <w:rPr>
            <w:noProof/>
            <w:webHidden/>
            <w:sz w:val="28"/>
            <w:szCs w:val="28"/>
          </w:rPr>
          <w:t>15</w:t>
        </w:r>
        <w:r w:rsidRPr="009F6AA9">
          <w:rPr>
            <w:noProof/>
            <w:webHidden/>
            <w:sz w:val="28"/>
            <w:szCs w:val="28"/>
          </w:rPr>
          <w:fldChar w:fldCharType="end"/>
        </w:r>
      </w:hyperlink>
    </w:p>
    <w:p w:rsidR="004D07DC" w:rsidRPr="00AF26D1" w:rsidRDefault="00420D26" w:rsidP="009F6AA9">
      <w:pPr>
        <w:spacing w:after="0" w:line="240" w:lineRule="auto"/>
        <w:jc w:val="both"/>
        <w:rPr>
          <w:szCs w:val="24"/>
        </w:rPr>
      </w:pPr>
      <w:r w:rsidRPr="009F6AA9">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44950" w:rsidP="004D5C17">
      <w:pPr>
        <w:pStyle w:val="1"/>
        <w:suppressAutoHyphens/>
      </w:pPr>
      <w:bookmarkStart w:id="0" w:name="_Toc810668"/>
      <w:bookmarkStart w:id="1" w:name="_Toc463509903"/>
      <w:r w:rsidRPr="0002061B">
        <w:rPr>
          <w:sz w:val="28"/>
          <w:szCs w:val="28"/>
        </w:rPr>
        <w:lastRenderedPageBreak/>
        <w:t xml:space="preserve">Раздел 1 </w:t>
      </w:r>
      <w:bookmarkEnd w:id="0"/>
      <w:r w:rsidRPr="0002061B">
        <w:rPr>
          <w:rFonts w:eastAsia="Calibri"/>
          <w:sz w:val="28"/>
          <w:szCs w:val="28"/>
        </w:rPr>
        <w:t>Перечень компетенций, с указанием этапов их формирования в процессе освоения дисциплины</w:t>
      </w:r>
      <w:r>
        <w:rPr>
          <w:rStyle w:val="20"/>
          <w:b/>
          <w:bCs w:val="0"/>
        </w:rPr>
        <w:t xml:space="preserve"> </w:t>
      </w:r>
      <w:bookmarkEnd w:id="1"/>
    </w:p>
    <w:p w:rsidR="007D6E98" w:rsidRDefault="007D6E98" w:rsidP="00530BD2">
      <w:pPr>
        <w:keepNext/>
        <w:suppressAutoHyphens/>
        <w:spacing w:after="0" w:line="240" w:lineRule="auto"/>
        <w:ind w:firstLine="709"/>
        <w:jc w:val="both"/>
        <w:outlineLvl w:val="0"/>
        <w:rPr>
          <w:rFonts w:eastAsia="Times New Roman"/>
          <w:b/>
          <w:szCs w:val="24"/>
          <w:lang w:eastAsia="ru-RU"/>
        </w:rPr>
      </w:pPr>
    </w:p>
    <w:p w:rsidR="001535CE" w:rsidRPr="001535CE" w:rsidRDefault="001535CE" w:rsidP="00530BD2">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563"/>
        <w:gridCol w:w="3797"/>
        <w:gridCol w:w="3628"/>
      </w:tblGrid>
      <w:tr w:rsidR="00144950" w:rsidRPr="00B74115" w:rsidTr="00144950">
        <w:trPr>
          <w:tblHeader/>
        </w:trPr>
        <w:tc>
          <w:tcPr>
            <w:tcW w:w="0" w:type="auto"/>
            <w:vAlign w:val="center"/>
          </w:tcPr>
          <w:p w:rsidR="00144950" w:rsidRPr="001535CE" w:rsidRDefault="00144950" w:rsidP="00EC0236">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0" w:type="auto"/>
            <w:vAlign w:val="center"/>
          </w:tcPr>
          <w:p w:rsidR="00144950" w:rsidRPr="001535CE" w:rsidRDefault="00144950" w:rsidP="00EC0236">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0" w:type="auto"/>
          </w:tcPr>
          <w:p w:rsidR="00144950" w:rsidRPr="001535CE" w:rsidRDefault="00144950" w:rsidP="00144950">
            <w:pPr>
              <w:suppressAutoHyphens/>
              <w:spacing w:after="0" w:line="240" w:lineRule="auto"/>
              <w:jc w:val="center"/>
              <w:rPr>
                <w:rFonts w:eastAsia="Times New Roman"/>
                <w:i/>
                <w:szCs w:val="24"/>
                <w:lang w:eastAsia="ru-RU"/>
              </w:rPr>
            </w:pPr>
            <w:r w:rsidRPr="00144950">
              <w:rPr>
                <w:rFonts w:eastAsia="Times New Roman"/>
                <w:i/>
                <w:szCs w:val="24"/>
                <w:lang w:eastAsia="ru-RU"/>
              </w:rPr>
              <w:t>Виды оценочных средств/</w:t>
            </w:r>
            <w:r>
              <w:rPr>
                <w:rFonts w:eastAsia="Times New Roman"/>
                <w:i/>
                <w:szCs w:val="24"/>
                <w:lang w:eastAsia="ru-RU"/>
              </w:rPr>
              <w:t xml:space="preserve"> шифр раздела в данном до</w:t>
            </w:r>
            <w:r w:rsidRPr="00144950">
              <w:rPr>
                <w:rFonts w:eastAsia="Times New Roman"/>
                <w:i/>
                <w:szCs w:val="24"/>
                <w:lang w:eastAsia="ru-RU"/>
              </w:rPr>
              <w:t>кументе</w:t>
            </w:r>
          </w:p>
        </w:tc>
      </w:tr>
      <w:tr w:rsidR="00144950" w:rsidRPr="00B74115" w:rsidTr="00144950">
        <w:trPr>
          <w:trHeight w:val="276"/>
        </w:trPr>
        <w:tc>
          <w:tcPr>
            <w:tcW w:w="0" w:type="auto"/>
            <w:vMerge w:val="restart"/>
          </w:tcPr>
          <w:p w:rsidR="00144950" w:rsidRPr="00CC0DBB" w:rsidRDefault="00144950" w:rsidP="00EC0236">
            <w:pPr>
              <w:pStyle w:val="ReportMain"/>
              <w:suppressAutoHyphens/>
              <w:rPr>
                <w:szCs w:val="22"/>
              </w:rPr>
            </w:pPr>
            <w:r w:rsidRPr="00CC0DBB">
              <w:t xml:space="preserve">ПК-9 готовность  к  формированию  у  </w:t>
            </w:r>
            <w:proofErr w:type="gramStart"/>
            <w:r w:rsidRPr="00CC0DBB">
              <w:t>обучающихся</w:t>
            </w:r>
            <w:proofErr w:type="gramEnd"/>
            <w:r w:rsidRPr="00CC0DBB">
              <w:t xml:space="preserve">  способности  к профессиональному самовоспитанию</w:t>
            </w:r>
          </w:p>
        </w:tc>
        <w:tc>
          <w:tcPr>
            <w:tcW w:w="0" w:type="auto"/>
            <w:vMerge w:val="restart"/>
          </w:tcPr>
          <w:p w:rsidR="00144950" w:rsidRPr="00CC0DBB" w:rsidRDefault="00144950" w:rsidP="00EC0236">
            <w:pPr>
              <w:pStyle w:val="af5"/>
              <w:jc w:val="both"/>
              <w:rPr>
                <w:rFonts w:ascii="Times New Roman" w:hAnsi="Times New Roman"/>
                <w:b/>
                <w:sz w:val="24"/>
                <w:szCs w:val="24"/>
              </w:rPr>
            </w:pPr>
            <w:r w:rsidRPr="00CC0DBB">
              <w:rPr>
                <w:rFonts w:ascii="Times New Roman" w:hAnsi="Times New Roman"/>
                <w:b/>
                <w:sz w:val="24"/>
                <w:szCs w:val="24"/>
              </w:rPr>
              <w:t xml:space="preserve">Знать: </w:t>
            </w:r>
          </w:p>
          <w:p w:rsidR="00144950" w:rsidRPr="00CC0DBB" w:rsidRDefault="00144950" w:rsidP="00EC0236">
            <w:pPr>
              <w:pStyle w:val="ReportMain"/>
              <w:numPr>
                <w:ilvl w:val="0"/>
                <w:numId w:val="4"/>
              </w:numPr>
              <w:tabs>
                <w:tab w:val="left" w:pos="142"/>
              </w:tabs>
              <w:suppressAutoHyphens/>
              <w:ind w:left="0" w:firstLine="0"/>
            </w:pPr>
            <w:r w:rsidRPr="00CC0DBB">
              <w:t>особенности профессионального самовоспитания</w:t>
            </w:r>
            <w:proofErr w:type="gramStart"/>
            <w:r w:rsidRPr="00CC0DBB">
              <w:t xml:space="preserve"> ;</w:t>
            </w:r>
            <w:proofErr w:type="gramEnd"/>
          </w:p>
          <w:p w:rsidR="00144950" w:rsidRPr="00CC0DBB" w:rsidRDefault="00144950" w:rsidP="00EC0236">
            <w:pPr>
              <w:pStyle w:val="ReportMain"/>
              <w:numPr>
                <w:ilvl w:val="0"/>
                <w:numId w:val="4"/>
              </w:numPr>
              <w:tabs>
                <w:tab w:val="left" w:pos="142"/>
              </w:tabs>
              <w:suppressAutoHyphens/>
              <w:ind w:left="0" w:firstLine="0"/>
              <w:jc w:val="both"/>
            </w:pPr>
            <w:r w:rsidRPr="00CC0DBB">
              <w:t>технологию работы в программных средах для обработки информации;</w:t>
            </w:r>
          </w:p>
          <w:p w:rsidR="00144950" w:rsidRPr="00CC0DBB" w:rsidRDefault="00144950" w:rsidP="00EC0236">
            <w:pPr>
              <w:pStyle w:val="ReportMain"/>
              <w:numPr>
                <w:ilvl w:val="0"/>
                <w:numId w:val="4"/>
              </w:numPr>
              <w:tabs>
                <w:tab w:val="left" w:pos="142"/>
              </w:tabs>
              <w:suppressAutoHyphens/>
              <w:ind w:left="0" w:firstLine="0"/>
              <w:jc w:val="both"/>
            </w:pPr>
            <w:r w:rsidRPr="00CC0DBB">
              <w:t>этапы организации обратной связи: сбор данных, анализ и корректировка.</w:t>
            </w:r>
          </w:p>
          <w:p w:rsidR="00144950" w:rsidRPr="005C590A" w:rsidRDefault="00144950" w:rsidP="00EC0236">
            <w:pPr>
              <w:tabs>
                <w:tab w:val="left" w:pos="354"/>
              </w:tabs>
              <w:spacing w:after="0" w:line="240" w:lineRule="auto"/>
              <w:jc w:val="both"/>
              <w:rPr>
                <w:szCs w:val="24"/>
              </w:rPr>
            </w:pPr>
          </w:p>
        </w:tc>
        <w:tc>
          <w:tcPr>
            <w:tcW w:w="0" w:type="auto"/>
            <w:vMerge w:val="restart"/>
          </w:tcPr>
          <w:p w:rsidR="00144950" w:rsidRPr="00144950" w:rsidRDefault="00144950" w:rsidP="00144950">
            <w:pPr>
              <w:suppressAutoHyphens/>
              <w:spacing w:after="0" w:line="240" w:lineRule="auto"/>
              <w:rPr>
                <w:rFonts w:eastAsia="Times New Roman"/>
                <w:szCs w:val="24"/>
                <w:lang w:eastAsia="ru-RU"/>
              </w:rPr>
            </w:pPr>
            <w:r w:rsidRPr="00144950">
              <w:rPr>
                <w:rFonts w:eastAsia="Times New Roman"/>
                <w:szCs w:val="24"/>
                <w:lang w:eastAsia="ru-RU"/>
              </w:rPr>
              <w:t>Блок</w:t>
            </w:r>
            <w:proofErr w:type="gramStart"/>
            <w:r w:rsidRPr="00144950">
              <w:rPr>
                <w:rFonts w:eastAsia="Times New Roman"/>
                <w:szCs w:val="24"/>
                <w:lang w:eastAsia="ru-RU"/>
              </w:rPr>
              <w:t xml:space="preserve"> А</w:t>
            </w:r>
            <w:proofErr w:type="gramEnd"/>
            <w:r w:rsidRPr="00144950">
              <w:rPr>
                <w:rFonts w:eastAsia="Times New Roman"/>
                <w:szCs w:val="24"/>
                <w:lang w:eastAsia="ru-RU"/>
              </w:rPr>
              <w:t xml:space="preserve"> - задания репродуктивного уровня </w:t>
            </w:r>
          </w:p>
          <w:p w:rsidR="00144950" w:rsidRPr="00144950" w:rsidRDefault="00144950" w:rsidP="00144950">
            <w:pPr>
              <w:suppressAutoHyphens/>
              <w:spacing w:after="0" w:line="240" w:lineRule="auto"/>
              <w:rPr>
                <w:rFonts w:eastAsia="Times New Roman"/>
                <w:szCs w:val="24"/>
                <w:lang w:eastAsia="ru-RU"/>
              </w:rPr>
            </w:pPr>
            <w:r w:rsidRPr="00144950">
              <w:rPr>
                <w:rFonts w:eastAsia="Times New Roman"/>
                <w:szCs w:val="24"/>
                <w:lang w:eastAsia="ru-RU"/>
              </w:rPr>
              <w:t>Тестовые вопросы</w:t>
            </w:r>
            <w:r w:rsidRPr="00144950">
              <w:rPr>
                <w:rFonts w:eastAsia="Times New Roman"/>
                <w:szCs w:val="24"/>
                <w:lang w:eastAsia="ru-RU"/>
              </w:rPr>
              <w:tab/>
            </w:r>
          </w:p>
          <w:p w:rsidR="00144950" w:rsidRPr="00776305" w:rsidRDefault="00144950" w:rsidP="00144950">
            <w:pPr>
              <w:suppressAutoHyphens/>
              <w:spacing w:after="0" w:line="240" w:lineRule="auto"/>
              <w:rPr>
                <w:rFonts w:eastAsia="Times New Roman"/>
                <w:szCs w:val="24"/>
                <w:lang w:eastAsia="ru-RU"/>
              </w:rPr>
            </w:pPr>
            <w:r w:rsidRPr="00144950">
              <w:rPr>
                <w:rFonts w:eastAsia="Times New Roman"/>
                <w:szCs w:val="24"/>
                <w:lang w:eastAsia="ru-RU"/>
              </w:rPr>
              <w:t>Вопросы для опроса</w:t>
            </w:r>
          </w:p>
        </w:tc>
      </w:tr>
      <w:tr w:rsidR="00144950" w:rsidRPr="00B74115" w:rsidTr="00144950">
        <w:trPr>
          <w:trHeight w:val="576"/>
        </w:trPr>
        <w:tc>
          <w:tcPr>
            <w:tcW w:w="0" w:type="auto"/>
            <w:vMerge/>
          </w:tcPr>
          <w:p w:rsidR="00144950" w:rsidRPr="00972B1E" w:rsidRDefault="00144950" w:rsidP="00EC0236">
            <w:pPr>
              <w:suppressAutoHyphens/>
              <w:spacing w:after="0" w:line="240" w:lineRule="auto"/>
              <w:rPr>
                <w:rFonts w:eastAsia="Times New Roman"/>
                <w:szCs w:val="24"/>
                <w:lang w:eastAsia="ru-RU"/>
              </w:rPr>
            </w:pPr>
          </w:p>
        </w:tc>
        <w:tc>
          <w:tcPr>
            <w:tcW w:w="0" w:type="auto"/>
            <w:vMerge/>
          </w:tcPr>
          <w:p w:rsidR="00144950" w:rsidRPr="00CC0DBB" w:rsidRDefault="00144950" w:rsidP="00EC0236">
            <w:pPr>
              <w:pStyle w:val="21"/>
              <w:tabs>
                <w:tab w:val="left" w:pos="381"/>
              </w:tabs>
              <w:ind w:left="86"/>
              <w:jc w:val="both"/>
              <w:rPr>
                <w:sz w:val="24"/>
                <w:szCs w:val="24"/>
                <w:u w:val="single"/>
              </w:rPr>
            </w:pPr>
          </w:p>
        </w:tc>
        <w:tc>
          <w:tcPr>
            <w:tcW w:w="0" w:type="auto"/>
            <w:vMerge/>
          </w:tcPr>
          <w:p w:rsidR="00144950" w:rsidRDefault="00144950" w:rsidP="00EC0236">
            <w:pPr>
              <w:suppressAutoHyphens/>
              <w:spacing w:after="0" w:line="240" w:lineRule="auto"/>
              <w:rPr>
                <w:rFonts w:eastAsia="Times New Roman"/>
                <w:szCs w:val="24"/>
                <w:lang w:eastAsia="ru-RU"/>
              </w:rPr>
            </w:pPr>
          </w:p>
        </w:tc>
      </w:tr>
      <w:tr w:rsidR="00144950" w:rsidRPr="00B74115" w:rsidTr="00144950">
        <w:trPr>
          <w:trHeight w:val="638"/>
        </w:trPr>
        <w:tc>
          <w:tcPr>
            <w:tcW w:w="0" w:type="auto"/>
            <w:vMerge/>
          </w:tcPr>
          <w:p w:rsidR="00144950" w:rsidRPr="00972B1E" w:rsidRDefault="00144950" w:rsidP="00EC0236">
            <w:pPr>
              <w:suppressAutoHyphens/>
              <w:spacing w:after="0" w:line="240" w:lineRule="auto"/>
              <w:rPr>
                <w:rFonts w:eastAsia="Times New Roman"/>
                <w:szCs w:val="24"/>
                <w:lang w:eastAsia="ru-RU"/>
              </w:rPr>
            </w:pPr>
          </w:p>
        </w:tc>
        <w:tc>
          <w:tcPr>
            <w:tcW w:w="0" w:type="auto"/>
            <w:vMerge/>
          </w:tcPr>
          <w:p w:rsidR="00144950" w:rsidRPr="00CC0DBB" w:rsidRDefault="00144950" w:rsidP="00EC0236">
            <w:pPr>
              <w:pStyle w:val="21"/>
              <w:tabs>
                <w:tab w:val="left" w:pos="381"/>
              </w:tabs>
              <w:ind w:left="86"/>
              <w:jc w:val="both"/>
              <w:rPr>
                <w:sz w:val="24"/>
                <w:szCs w:val="24"/>
                <w:u w:val="single"/>
              </w:rPr>
            </w:pPr>
          </w:p>
        </w:tc>
        <w:tc>
          <w:tcPr>
            <w:tcW w:w="0" w:type="auto"/>
            <w:vMerge/>
          </w:tcPr>
          <w:p w:rsidR="00144950" w:rsidRDefault="00144950" w:rsidP="00EC0236">
            <w:pPr>
              <w:suppressAutoHyphens/>
              <w:spacing w:after="0" w:line="240" w:lineRule="auto"/>
              <w:rPr>
                <w:rFonts w:eastAsia="Times New Roman"/>
                <w:szCs w:val="24"/>
                <w:lang w:eastAsia="ru-RU"/>
              </w:rPr>
            </w:pPr>
          </w:p>
        </w:tc>
      </w:tr>
      <w:tr w:rsidR="00144950" w:rsidRPr="00B74115" w:rsidTr="00144950">
        <w:trPr>
          <w:trHeight w:val="810"/>
        </w:trPr>
        <w:tc>
          <w:tcPr>
            <w:tcW w:w="0" w:type="auto"/>
            <w:vMerge/>
          </w:tcPr>
          <w:p w:rsidR="00144950" w:rsidRPr="001535CE" w:rsidRDefault="00144950" w:rsidP="00EC0236">
            <w:pPr>
              <w:suppressAutoHyphens/>
              <w:spacing w:after="0" w:line="240" w:lineRule="auto"/>
              <w:rPr>
                <w:rFonts w:eastAsia="Times New Roman"/>
                <w:szCs w:val="24"/>
                <w:lang w:eastAsia="ru-RU"/>
              </w:rPr>
            </w:pPr>
          </w:p>
        </w:tc>
        <w:tc>
          <w:tcPr>
            <w:tcW w:w="0" w:type="auto"/>
          </w:tcPr>
          <w:p w:rsidR="00144950" w:rsidRPr="001535CE" w:rsidRDefault="00144950" w:rsidP="00EC0236">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144950" w:rsidRPr="00CC0DBB" w:rsidRDefault="00144950" w:rsidP="00EC0236">
            <w:pPr>
              <w:pStyle w:val="ReportMain"/>
              <w:numPr>
                <w:ilvl w:val="0"/>
                <w:numId w:val="5"/>
              </w:numPr>
              <w:tabs>
                <w:tab w:val="left" w:pos="284"/>
              </w:tabs>
              <w:suppressAutoHyphens/>
              <w:ind w:left="0" w:firstLine="0"/>
              <w:jc w:val="both"/>
            </w:pPr>
            <w:r w:rsidRPr="00CC0DBB">
              <w:t>организовывать процесс корректировки с учетом проанализированных результатов;</w:t>
            </w:r>
          </w:p>
          <w:p w:rsidR="00144950" w:rsidRPr="00CC0DBB" w:rsidRDefault="00144950" w:rsidP="00EC0236">
            <w:pPr>
              <w:pStyle w:val="ReportMain"/>
              <w:numPr>
                <w:ilvl w:val="0"/>
                <w:numId w:val="5"/>
              </w:numPr>
              <w:tabs>
                <w:tab w:val="left" w:pos="284"/>
              </w:tabs>
              <w:suppressAutoHyphens/>
              <w:ind w:left="0" w:firstLine="0"/>
              <w:jc w:val="both"/>
            </w:pPr>
            <w:r w:rsidRPr="00CC0DBB">
              <w:t>путем сопоставления и сравнения находить и реализовать различные спос</w:t>
            </w:r>
            <w:bookmarkStart w:id="2" w:name="_GoBack"/>
            <w:bookmarkEnd w:id="2"/>
            <w:r w:rsidRPr="00CC0DBB">
              <w:t>обы решения профессиональных задач;</w:t>
            </w:r>
          </w:p>
          <w:p w:rsidR="00144950" w:rsidRPr="00CC0DBB" w:rsidRDefault="00144950" w:rsidP="00EC0236">
            <w:pPr>
              <w:pStyle w:val="ReportMain"/>
              <w:numPr>
                <w:ilvl w:val="0"/>
                <w:numId w:val="5"/>
              </w:numPr>
              <w:tabs>
                <w:tab w:val="left" w:pos="284"/>
              </w:tabs>
              <w:suppressAutoHyphens/>
              <w:ind w:left="0" w:firstLine="0"/>
              <w:jc w:val="both"/>
            </w:pPr>
            <w:r w:rsidRPr="00CC0DBB">
              <w:t xml:space="preserve">самостоятельно работать с объектами прикладных программ для обработки информации. </w:t>
            </w:r>
          </w:p>
        </w:tc>
        <w:tc>
          <w:tcPr>
            <w:tcW w:w="0" w:type="auto"/>
          </w:tcPr>
          <w:p w:rsidR="00144950" w:rsidRDefault="00144950" w:rsidP="00EC0236">
            <w:pPr>
              <w:suppressAutoHyphens/>
              <w:spacing w:after="0" w:line="240" w:lineRule="auto"/>
              <w:rPr>
                <w:rFonts w:eastAsia="Times New Roman"/>
                <w:szCs w:val="24"/>
                <w:lang w:eastAsia="ru-RU"/>
              </w:rPr>
            </w:pPr>
            <w:r w:rsidRPr="00144950">
              <w:rPr>
                <w:rFonts w:eastAsia="Times New Roman"/>
                <w:szCs w:val="24"/>
                <w:lang w:eastAsia="ru-RU"/>
              </w:rPr>
              <w:t>Блок</w:t>
            </w:r>
            <w:proofErr w:type="gramStart"/>
            <w:r w:rsidRPr="00144950">
              <w:rPr>
                <w:rFonts w:eastAsia="Times New Roman"/>
                <w:szCs w:val="24"/>
                <w:lang w:eastAsia="ru-RU"/>
              </w:rPr>
              <w:t xml:space="preserve"> В</w:t>
            </w:r>
            <w:proofErr w:type="gramEnd"/>
            <w:r w:rsidRPr="00144950">
              <w:rPr>
                <w:rFonts w:eastAsia="Times New Roman"/>
                <w:szCs w:val="24"/>
                <w:lang w:eastAsia="ru-RU"/>
              </w:rPr>
              <w:t xml:space="preserve"> - задания реконструктивного уровня</w:t>
            </w:r>
          </w:p>
          <w:p w:rsidR="00144950" w:rsidRPr="001535CE" w:rsidRDefault="00144950" w:rsidP="00144950">
            <w:pPr>
              <w:suppressAutoHyphens/>
              <w:spacing w:after="0" w:line="240" w:lineRule="auto"/>
              <w:rPr>
                <w:rFonts w:eastAsia="Times New Roman"/>
                <w:szCs w:val="24"/>
                <w:lang w:eastAsia="ru-RU"/>
              </w:rPr>
            </w:pPr>
            <w:r>
              <w:rPr>
                <w:rFonts w:eastAsia="Times New Roman"/>
                <w:szCs w:val="24"/>
                <w:lang w:eastAsia="ru-RU"/>
              </w:rPr>
              <w:t>Задания для выполнения практических работ</w:t>
            </w:r>
          </w:p>
        </w:tc>
      </w:tr>
      <w:tr w:rsidR="00144950" w:rsidRPr="00B74115" w:rsidTr="00144950">
        <w:trPr>
          <w:trHeight w:val="953"/>
        </w:trPr>
        <w:tc>
          <w:tcPr>
            <w:tcW w:w="0" w:type="auto"/>
            <w:vMerge/>
          </w:tcPr>
          <w:p w:rsidR="00144950" w:rsidRPr="001535CE" w:rsidRDefault="00144950" w:rsidP="00EC0236">
            <w:pPr>
              <w:suppressAutoHyphens/>
              <w:spacing w:after="0" w:line="240" w:lineRule="auto"/>
              <w:rPr>
                <w:rFonts w:eastAsia="Times New Roman"/>
                <w:szCs w:val="24"/>
                <w:lang w:eastAsia="ru-RU"/>
              </w:rPr>
            </w:pPr>
          </w:p>
        </w:tc>
        <w:tc>
          <w:tcPr>
            <w:tcW w:w="0" w:type="auto"/>
          </w:tcPr>
          <w:p w:rsidR="00144950" w:rsidRDefault="00144950" w:rsidP="00EC0236">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144950" w:rsidRPr="00CC0DBB" w:rsidRDefault="00144950" w:rsidP="00EC0236">
            <w:pPr>
              <w:pStyle w:val="ReportMain"/>
              <w:numPr>
                <w:ilvl w:val="0"/>
                <w:numId w:val="2"/>
              </w:numPr>
              <w:tabs>
                <w:tab w:val="left" w:pos="142"/>
                <w:tab w:val="left" w:pos="326"/>
              </w:tabs>
              <w:suppressAutoHyphens/>
              <w:ind w:left="71" w:firstLine="0"/>
            </w:pPr>
            <w:r w:rsidRPr="00CC0DBB">
              <w:t>приемами использования программных сре</w:t>
            </w:r>
            <w:proofErr w:type="gramStart"/>
            <w:r w:rsidRPr="00CC0DBB">
              <w:t>дств дл</w:t>
            </w:r>
            <w:proofErr w:type="gramEnd"/>
            <w:r w:rsidRPr="00CC0DBB">
              <w:t xml:space="preserve">я решения практических задач; </w:t>
            </w:r>
          </w:p>
          <w:p w:rsidR="00144950" w:rsidRPr="00E568CD" w:rsidRDefault="00144950" w:rsidP="00EC0236">
            <w:pPr>
              <w:pStyle w:val="aff2"/>
              <w:numPr>
                <w:ilvl w:val="0"/>
                <w:numId w:val="2"/>
              </w:numPr>
              <w:tabs>
                <w:tab w:val="clear" w:pos="756"/>
                <w:tab w:val="left" w:pos="192"/>
                <w:tab w:val="left" w:pos="326"/>
              </w:tabs>
              <w:spacing w:line="240" w:lineRule="auto"/>
              <w:ind w:left="71" w:firstLine="0"/>
            </w:pPr>
            <w:r w:rsidRPr="00E4479B">
              <w:t xml:space="preserve">навыками </w:t>
            </w:r>
            <w:r>
              <w:t xml:space="preserve">самостоятельной </w:t>
            </w:r>
            <w:r w:rsidRPr="00E4479B">
              <w:t>р</w:t>
            </w:r>
            <w:r w:rsidRPr="00E4479B">
              <w:t>а</w:t>
            </w:r>
            <w:r w:rsidRPr="00E4479B">
              <w:t>боты с техническими програм</w:t>
            </w:r>
            <w:r w:rsidRPr="00E4479B">
              <w:t>м</w:t>
            </w:r>
            <w:r w:rsidRPr="00E4479B">
              <w:t>ными средствами обработки и</w:t>
            </w:r>
            <w:r w:rsidRPr="00E4479B">
              <w:t>н</w:t>
            </w:r>
            <w:r w:rsidRPr="00E4479B">
              <w:t>формации</w:t>
            </w:r>
            <w:r>
              <w:t>.</w:t>
            </w:r>
          </w:p>
        </w:tc>
        <w:tc>
          <w:tcPr>
            <w:tcW w:w="0" w:type="auto"/>
          </w:tcPr>
          <w:p w:rsidR="00144950" w:rsidRPr="001535CE" w:rsidRDefault="00144950" w:rsidP="00EC0236">
            <w:pPr>
              <w:suppressAutoHyphens/>
              <w:spacing w:after="0" w:line="240" w:lineRule="auto"/>
              <w:rPr>
                <w:rFonts w:eastAsia="Times New Roman"/>
                <w:szCs w:val="24"/>
                <w:lang w:eastAsia="ru-RU"/>
              </w:rPr>
            </w:pPr>
            <w:r>
              <w:rPr>
                <w:b/>
                <w:szCs w:val="24"/>
              </w:rPr>
              <w:t>Блок</w:t>
            </w:r>
            <w:proofErr w:type="gramStart"/>
            <w:r>
              <w:rPr>
                <w:b/>
                <w:szCs w:val="24"/>
              </w:rPr>
              <w:t xml:space="preserve"> С</w:t>
            </w:r>
            <w:proofErr w:type="gramEnd"/>
            <w:r>
              <w:rPr>
                <w:b/>
                <w:szCs w:val="24"/>
              </w:rPr>
              <w:t xml:space="preserve"> </w:t>
            </w:r>
            <w:r>
              <w:rPr>
                <w:szCs w:val="24"/>
              </w:rPr>
              <w:sym w:font="Symbol" w:char="002D"/>
            </w:r>
            <w:r>
              <w:rPr>
                <w:szCs w:val="24"/>
              </w:rPr>
              <w:t xml:space="preserve"> задания практико-ориентированного и/или исследовательского уровня  </w:t>
            </w:r>
            <w:r>
              <w:rPr>
                <w:rFonts w:eastAsia="Times New Roman"/>
                <w:szCs w:val="24"/>
                <w:lang w:eastAsia="ru-RU"/>
              </w:rPr>
              <w:t>Задания для творческой работы</w:t>
            </w:r>
          </w:p>
          <w:p w:rsidR="00144950" w:rsidRPr="001535CE" w:rsidRDefault="00144950" w:rsidP="00EC0236">
            <w:pPr>
              <w:suppressAutoHyphens/>
              <w:spacing w:after="0" w:line="240" w:lineRule="auto"/>
              <w:rPr>
                <w:rFonts w:eastAsia="Times New Roman"/>
                <w:szCs w:val="24"/>
                <w:lang w:eastAsia="ru-RU"/>
              </w:rPr>
            </w:pPr>
          </w:p>
        </w:tc>
      </w:tr>
    </w:tbl>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144950">
          <w:footnotePr>
            <w:numFmt w:val="chicago"/>
          </w:footnotePr>
          <w:pgSz w:w="11906" w:h="16838"/>
          <w:pgMar w:top="851" w:right="510" w:bottom="567" w:left="510" w:header="709" w:footer="709" w:gutter="0"/>
          <w:cols w:space="720"/>
          <w:docGrid w:linePitch="326"/>
        </w:sectPr>
      </w:pPr>
    </w:p>
    <w:p w:rsidR="00813216" w:rsidRPr="001535CE" w:rsidRDefault="00813216" w:rsidP="00530BD2">
      <w:pPr>
        <w:pStyle w:val="1"/>
      </w:pPr>
      <w:bookmarkStart w:id="3" w:name="_Toc463509906"/>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4" w:name="_Toc463509907"/>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4"/>
    </w:p>
    <w:p w:rsidR="00A106A8" w:rsidRPr="00FD58B5" w:rsidRDefault="00A106A8" w:rsidP="00FD58B5">
      <w:pPr>
        <w:spacing w:after="0" w:line="240" w:lineRule="auto"/>
        <w:rPr>
          <w:szCs w:val="24"/>
        </w:rPr>
      </w:pPr>
    </w:p>
    <w:p w:rsidR="00E873F2" w:rsidRPr="009F09F9" w:rsidRDefault="00A106A8" w:rsidP="00FD58B5">
      <w:pPr>
        <w:spacing w:after="0" w:line="240" w:lineRule="auto"/>
        <w:rPr>
          <w:rFonts w:eastAsia="Times New Roman"/>
          <w:sz w:val="28"/>
          <w:szCs w:val="28"/>
        </w:rPr>
      </w:pPr>
      <w:bookmarkStart w:id="5" w:name="_Toc463509908"/>
      <w:r w:rsidRPr="009F09F9">
        <w:rPr>
          <w:rStyle w:val="31"/>
          <w:rFonts w:ascii="Times New Roman" w:eastAsia="Calibri" w:hAnsi="Times New Roman"/>
          <w:sz w:val="28"/>
          <w:szCs w:val="28"/>
        </w:rPr>
        <w:t>А.0 Фонд тестовых заданий по дисциплине</w:t>
      </w:r>
      <w:bookmarkEnd w:id="5"/>
    </w:p>
    <w:p w:rsidR="001C5FF0" w:rsidRPr="009F09F9" w:rsidRDefault="00A106A8" w:rsidP="00FD58B5">
      <w:pPr>
        <w:spacing w:after="0" w:line="240" w:lineRule="auto"/>
        <w:jc w:val="both"/>
        <w:rPr>
          <w:rFonts w:eastAsia="Times New Roman"/>
          <w:sz w:val="28"/>
          <w:szCs w:val="28"/>
        </w:rPr>
      </w:pPr>
      <w:r w:rsidRPr="009F09F9">
        <w:rPr>
          <w:sz w:val="28"/>
          <w:szCs w:val="28"/>
        </w:rPr>
        <w:t>Пример теста, предъявляемого студенту, изучившему все темы  дисциплины</w:t>
      </w:r>
      <w:r w:rsidRPr="009F09F9">
        <w:rPr>
          <w:rFonts w:eastAsia="Times New Roman"/>
          <w:sz w:val="28"/>
          <w:szCs w:val="28"/>
        </w:rPr>
        <w:t xml:space="preserve">: </w:t>
      </w:r>
    </w:p>
    <w:p w:rsidR="00FD58B5" w:rsidRPr="009F09F9" w:rsidRDefault="00FD58B5" w:rsidP="00B11B8E">
      <w:pPr>
        <w:spacing w:after="0" w:line="240" w:lineRule="auto"/>
        <w:jc w:val="both"/>
        <w:rPr>
          <w:rFonts w:eastAsia="Times New Roman"/>
          <w:sz w:val="28"/>
          <w:szCs w:val="28"/>
        </w:rPr>
      </w:pPr>
    </w:p>
    <w:p w:rsidR="006867C1" w:rsidRPr="00717FEA" w:rsidRDefault="006867C1" w:rsidP="006867C1">
      <w:pPr>
        <w:spacing w:after="0" w:line="240" w:lineRule="auto"/>
        <w:jc w:val="both"/>
        <w:rPr>
          <w:rFonts w:eastAsia="Times New Roman"/>
          <w:sz w:val="28"/>
          <w:szCs w:val="28"/>
        </w:rPr>
      </w:pPr>
      <w:r w:rsidRPr="00717FEA">
        <w:rPr>
          <w:b/>
          <w:sz w:val="28"/>
          <w:szCs w:val="28"/>
        </w:rPr>
        <w:t xml:space="preserve">Раздел  Информационные </w:t>
      </w:r>
      <w:proofErr w:type="gramStart"/>
      <w:r w:rsidRPr="00717FEA">
        <w:rPr>
          <w:b/>
          <w:sz w:val="28"/>
          <w:szCs w:val="28"/>
        </w:rPr>
        <w:t>технологии</w:t>
      </w:r>
      <w:proofErr w:type="gramEnd"/>
      <w:r w:rsidRPr="00717FEA">
        <w:rPr>
          <w:b/>
          <w:sz w:val="28"/>
          <w:szCs w:val="28"/>
        </w:rPr>
        <w:t xml:space="preserve"> как раздел науки Информатики</w:t>
      </w:r>
    </w:p>
    <w:p w:rsidR="006867C1" w:rsidRPr="00717FEA" w:rsidRDefault="006867C1" w:rsidP="006867C1">
      <w:pPr>
        <w:pStyle w:val="Style21"/>
        <w:widowControl/>
        <w:spacing w:line="240" w:lineRule="auto"/>
        <w:jc w:val="both"/>
        <w:rPr>
          <w:sz w:val="28"/>
          <w:szCs w:val="28"/>
        </w:rPr>
      </w:pPr>
      <w:r w:rsidRPr="00717FEA">
        <w:rPr>
          <w:sz w:val="28"/>
          <w:szCs w:val="28"/>
        </w:rPr>
        <w:t>1. Целью информационной технологии является:</w:t>
      </w:r>
    </w:p>
    <w:p w:rsidR="006867C1" w:rsidRPr="00717FEA" w:rsidRDefault="006867C1" w:rsidP="006867C1">
      <w:pPr>
        <w:pStyle w:val="Style21"/>
        <w:widowControl/>
        <w:numPr>
          <w:ilvl w:val="0"/>
          <w:numId w:val="9"/>
        </w:numPr>
        <w:spacing w:line="240" w:lineRule="auto"/>
        <w:jc w:val="both"/>
        <w:rPr>
          <w:sz w:val="28"/>
          <w:szCs w:val="28"/>
        </w:rPr>
      </w:pPr>
      <w:r w:rsidRPr="00717FEA">
        <w:rPr>
          <w:sz w:val="28"/>
          <w:szCs w:val="28"/>
        </w:rPr>
        <w:t>решение задач, по которым известны алгоритмы обработки;</w:t>
      </w:r>
    </w:p>
    <w:p w:rsidR="006867C1" w:rsidRPr="00717FEA" w:rsidRDefault="006867C1" w:rsidP="006867C1">
      <w:pPr>
        <w:pStyle w:val="Style21"/>
        <w:widowControl/>
        <w:numPr>
          <w:ilvl w:val="0"/>
          <w:numId w:val="9"/>
        </w:numPr>
        <w:spacing w:line="240" w:lineRule="auto"/>
        <w:jc w:val="both"/>
        <w:rPr>
          <w:sz w:val="28"/>
          <w:szCs w:val="28"/>
        </w:rPr>
      </w:pPr>
      <w:r w:rsidRPr="00717FEA">
        <w:rPr>
          <w:sz w:val="28"/>
          <w:szCs w:val="28"/>
        </w:rPr>
        <w:t>решение неструктурированных задач;</w:t>
      </w:r>
    </w:p>
    <w:p w:rsidR="006867C1" w:rsidRPr="00717FEA" w:rsidRDefault="006867C1" w:rsidP="006867C1">
      <w:pPr>
        <w:pStyle w:val="Style21"/>
        <w:widowControl/>
        <w:numPr>
          <w:ilvl w:val="0"/>
          <w:numId w:val="9"/>
        </w:numPr>
        <w:spacing w:line="240" w:lineRule="auto"/>
        <w:jc w:val="both"/>
        <w:rPr>
          <w:sz w:val="28"/>
          <w:szCs w:val="28"/>
        </w:rPr>
      </w:pPr>
      <w:r w:rsidRPr="00717FEA">
        <w:rPr>
          <w:sz w:val="28"/>
          <w:szCs w:val="28"/>
        </w:rPr>
        <w:t>удовлетворение информационных потребностей всех без исключения работн</w:t>
      </w:r>
      <w:r w:rsidRPr="00717FEA">
        <w:rPr>
          <w:sz w:val="28"/>
          <w:szCs w:val="28"/>
        </w:rPr>
        <w:t>и</w:t>
      </w:r>
      <w:r w:rsidRPr="00717FEA">
        <w:rPr>
          <w:sz w:val="28"/>
          <w:szCs w:val="28"/>
        </w:rPr>
        <w:t>ков фирмы;</w:t>
      </w:r>
    </w:p>
    <w:p w:rsidR="006867C1" w:rsidRPr="00717FEA" w:rsidRDefault="006867C1" w:rsidP="006867C1">
      <w:pPr>
        <w:pStyle w:val="Style21"/>
        <w:widowControl/>
        <w:numPr>
          <w:ilvl w:val="0"/>
          <w:numId w:val="9"/>
        </w:numPr>
        <w:spacing w:line="240" w:lineRule="auto"/>
        <w:jc w:val="both"/>
        <w:rPr>
          <w:sz w:val="28"/>
          <w:szCs w:val="28"/>
        </w:rPr>
      </w:pPr>
      <w:r w:rsidRPr="00717FEA">
        <w:rPr>
          <w:sz w:val="28"/>
          <w:szCs w:val="28"/>
        </w:rPr>
        <w:t>создание из информационного ресурса качественного информационного пр</w:t>
      </w:r>
      <w:r w:rsidRPr="00717FEA">
        <w:rPr>
          <w:sz w:val="28"/>
          <w:szCs w:val="28"/>
        </w:rPr>
        <w:t>о</w:t>
      </w:r>
      <w:r w:rsidRPr="00717FEA">
        <w:rPr>
          <w:sz w:val="28"/>
          <w:szCs w:val="28"/>
        </w:rPr>
        <w:t>дукта, удовлетворяющего требованиям пользователя.</w:t>
      </w:r>
    </w:p>
    <w:p w:rsidR="006867C1" w:rsidRPr="00717FEA" w:rsidRDefault="006867C1" w:rsidP="006867C1">
      <w:pPr>
        <w:pStyle w:val="Style21"/>
        <w:widowControl/>
        <w:spacing w:line="240" w:lineRule="auto"/>
        <w:jc w:val="both"/>
        <w:rPr>
          <w:sz w:val="28"/>
          <w:szCs w:val="28"/>
        </w:rPr>
      </w:pPr>
      <w:r w:rsidRPr="00717FEA">
        <w:rPr>
          <w:sz w:val="28"/>
          <w:szCs w:val="28"/>
        </w:rPr>
        <w:t>2. Особенностью информационной технологии является …</w:t>
      </w:r>
    </w:p>
    <w:p w:rsidR="006867C1" w:rsidRPr="00717FEA" w:rsidRDefault="006867C1" w:rsidP="006867C1">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 а орудиями труда - средства вычислительной техники и связи.</w:t>
      </w:r>
    </w:p>
    <w:p w:rsidR="006867C1" w:rsidRPr="00717FEA" w:rsidRDefault="006867C1" w:rsidP="006867C1">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w:t>
      </w:r>
    </w:p>
    <w:p w:rsidR="006867C1" w:rsidRPr="00717FEA" w:rsidRDefault="006867C1" w:rsidP="006867C1">
      <w:pPr>
        <w:pStyle w:val="Style21"/>
        <w:widowControl/>
        <w:numPr>
          <w:ilvl w:val="0"/>
          <w:numId w:val="10"/>
        </w:numPr>
        <w:spacing w:line="240" w:lineRule="auto"/>
        <w:jc w:val="both"/>
        <w:rPr>
          <w:sz w:val="28"/>
          <w:szCs w:val="28"/>
        </w:rPr>
      </w:pPr>
      <w:r w:rsidRPr="00717FEA">
        <w:rPr>
          <w:sz w:val="28"/>
          <w:szCs w:val="28"/>
        </w:rPr>
        <w:t>то, что в ней орудиями труда - средства вычислительной техники и связи.</w:t>
      </w:r>
    </w:p>
    <w:p w:rsidR="006867C1" w:rsidRPr="00717FEA" w:rsidRDefault="006867C1" w:rsidP="006867C1">
      <w:pPr>
        <w:pStyle w:val="Style21"/>
        <w:widowControl/>
        <w:spacing w:line="240" w:lineRule="auto"/>
        <w:jc w:val="both"/>
        <w:rPr>
          <w:sz w:val="28"/>
          <w:szCs w:val="28"/>
        </w:rPr>
      </w:pPr>
      <w:r w:rsidRPr="00717FEA">
        <w:rPr>
          <w:sz w:val="28"/>
          <w:szCs w:val="28"/>
        </w:rPr>
        <w:t>3. Отметьте основные принципы компьютерных (новых) информационных технол</w:t>
      </w:r>
      <w:r w:rsidRPr="00717FEA">
        <w:rPr>
          <w:sz w:val="28"/>
          <w:szCs w:val="28"/>
        </w:rPr>
        <w:t>о</w:t>
      </w:r>
      <w:r w:rsidRPr="00717FEA">
        <w:rPr>
          <w:sz w:val="28"/>
          <w:szCs w:val="28"/>
        </w:rPr>
        <w:t>гий (выберите все правильные ответы):</w:t>
      </w:r>
    </w:p>
    <w:p w:rsidR="006867C1" w:rsidRPr="00717FEA" w:rsidRDefault="006867C1" w:rsidP="006867C1">
      <w:pPr>
        <w:pStyle w:val="Style21"/>
        <w:widowControl/>
        <w:numPr>
          <w:ilvl w:val="0"/>
          <w:numId w:val="11"/>
        </w:numPr>
        <w:spacing w:line="240" w:lineRule="auto"/>
        <w:jc w:val="both"/>
        <w:rPr>
          <w:sz w:val="28"/>
          <w:szCs w:val="28"/>
        </w:rPr>
      </w:pPr>
      <w:proofErr w:type="spellStart"/>
      <w:r w:rsidRPr="00717FEA">
        <w:rPr>
          <w:sz w:val="28"/>
          <w:szCs w:val="28"/>
        </w:rPr>
        <w:t>интегрированность</w:t>
      </w:r>
      <w:proofErr w:type="spellEnd"/>
      <w:r w:rsidRPr="00717FEA">
        <w:rPr>
          <w:sz w:val="28"/>
          <w:szCs w:val="28"/>
        </w:rPr>
        <w:t xml:space="preserve"> (стыковка);</w:t>
      </w:r>
    </w:p>
    <w:p w:rsidR="006867C1" w:rsidRPr="00717FEA" w:rsidRDefault="006867C1" w:rsidP="006867C1">
      <w:pPr>
        <w:pStyle w:val="Style21"/>
        <w:widowControl/>
        <w:numPr>
          <w:ilvl w:val="0"/>
          <w:numId w:val="11"/>
        </w:numPr>
        <w:spacing w:line="240" w:lineRule="auto"/>
        <w:jc w:val="both"/>
        <w:rPr>
          <w:sz w:val="28"/>
          <w:szCs w:val="28"/>
        </w:rPr>
      </w:pPr>
      <w:r w:rsidRPr="00717FEA">
        <w:rPr>
          <w:sz w:val="28"/>
          <w:szCs w:val="28"/>
        </w:rPr>
        <w:t xml:space="preserve">гибкость процесса </w:t>
      </w:r>
      <w:proofErr w:type="gramStart"/>
      <w:r w:rsidRPr="00717FEA">
        <w:rPr>
          <w:sz w:val="28"/>
          <w:szCs w:val="28"/>
        </w:rPr>
        <w:t>изменения</w:t>
      </w:r>
      <w:proofErr w:type="gramEnd"/>
      <w:r w:rsidRPr="00717FEA">
        <w:rPr>
          <w:sz w:val="28"/>
          <w:szCs w:val="28"/>
        </w:rPr>
        <w:t xml:space="preserve"> как данных, так и постановок задач;</w:t>
      </w:r>
    </w:p>
    <w:p w:rsidR="006867C1" w:rsidRPr="00717FEA" w:rsidRDefault="006867C1" w:rsidP="006867C1">
      <w:pPr>
        <w:pStyle w:val="Style21"/>
        <w:widowControl/>
        <w:numPr>
          <w:ilvl w:val="0"/>
          <w:numId w:val="11"/>
        </w:numPr>
        <w:spacing w:line="240" w:lineRule="auto"/>
        <w:jc w:val="both"/>
        <w:rPr>
          <w:sz w:val="28"/>
          <w:szCs w:val="28"/>
        </w:rPr>
      </w:pPr>
      <w:r w:rsidRPr="00717FEA">
        <w:rPr>
          <w:sz w:val="28"/>
          <w:szCs w:val="28"/>
        </w:rPr>
        <w:t>интерактивный режим (диалоговый или режим реального времени) работы с ПК.</w:t>
      </w:r>
    </w:p>
    <w:p w:rsidR="006867C1" w:rsidRPr="00717FEA" w:rsidRDefault="006867C1" w:rsidP="006867C1">
      <w:pPr>
        <w:pStyle w:val="Style21"/>
        <w:widowControl/>
        <w:spacing w:line="240" w:lineRule="auto"/>
        <w:jc w:val="both"/>
        <w:rPr>
          <w:sz w:val="28"/>
          <w:szCs w:val="28"/>
        </w:rPr>
      </w:pPr>
      <w:r w:rsidRPr="00717FEA">
        <w:rPr>
          <w:sz w:val="28"/>
          <w:szCs w:val="28"/>
        </w:rPr>
        <w:t>4. Отметьте требования, предъявляемые к информационным технологиям:</w:t>
      </w:r>
    </w:p>
    <w:p w:rsidR="006867C1" w:rsidRPr="00717FEA" w:rsidRDefault="006867C1" w:rsidP="006867C1">
      <w:pPr>
        <w:pStyle w:val="Style21"/>
        <w:widowControl/>
        <w:numPr>
          <w:ilvl w:val="0"/>
          <w:numId w:val="12"/>
        </w:numPr>
        <w:spacing w:line="240" w:lineRule="auto"/>
        <w:jc w:val="both"/>
        <w:rPr>
          <w:sz w:val="28"/>
          <w:szCs w:val="28"/>
        </w:rPr>
      </w:pPr>
      <w:r w:rsidRPr="00717FEA">
        <w:rPr>
          <w:sz w:val="28"/>
          <w:szCs w:val="28"/>
        </w:rPr>
        <w:t xml:space="preserve">малая стоимость, находящаяся в пределах доступности для индивидуального покупателя; </w:t>
      </w:r>
    </w:p>
    <w:p w:rsidR="006867C1" w:rsidRPr="00717FEA" w:rsidRDefault="006867C1" w:rsidP="006867C1">
      <w:pPr>
        <w:pStyle w:val="Style21"/>
        <w:widowControl/>
        <w:numPr>
          <w:ilvl w:val="0"/>
          <w:numId w:val="12"/>
        </w:numPr>
        <w:spacing w:line="240" w:lineRule="auto"/>
        <w:jc w:val="both"/>
        <w:rPr>
          <w:sz w:val="28"/>
          <w:szCs w:val="28"/>
        </w:rPr>
      </w:pPr>
      <w:r w:rsidRPr="00717FEA">
        <w:rPr>
          <w:sz w:val="28"/>
          <w:szCs w:val="28"/>
        </w:rPr>
        <w:t>автономность в эксплуатации без специальных требований к условиям окр</w:t>
      </w:r>
      <w:r w:rsidRPr="00717FEA">
        <w:rPr>
          <w:sz w:val="28"/>
          <w:szCs w:val="28"/>
        </w:rPr>
        <w:t>у</w:t>
      </w:r>
      <w:r w:rsidRPr="00717FEA">
        <w:rPr>
          <w:sz w:val="28"/>
          <w:szCs w:val="28"/>
        </w:rPr>
        <w:t xml:space="preserve">жающей среды; </w:t>
      </w:r>
    </w:p>
    <w:p w:rsidR="006867C1" w:rsidRPr="00717FEA" w:rsidRDefault="006867C1" w:rsidP="006867C1">
      <w:pPr>
        <w:pStyle w:val="Style21"/>
        <w:widowControl/>
        <w:numPr>
          <w:ilvl w:val="0"/>
          <w:numId w:val="12"/>
        </w:numPr>
        <w:spacing w:line="240" w:lineRule="auto"/>
        <w:jc w:val="both"/>
        <w:rPr>
          <w:sz w:val="28"/>
          <w:szCs w:val="28"/>
        </w:rPr>
      </w:pPr>
      <w:r w:rsidRPr="00717FEA">
        <w:rPr>
          <w:sz w:val="28"/>
          <w:szCs w:val="28"/>
        </w:rPr>
        <w:t>гибкость архитектуры, обеспечивающая ее адаптивность к разнообразным сф</w:t>
      </w:r>
      <w:r w:rsidRPr="00717FEA">
        <w:rPr>
          <w:sz w:val="28"/>
          <w:szCs w:val="28"/>
        </w:rPr>
        <w:t>е</w:t>
      </w:r>
      <w:r w:rsidRPr="00717FEA">
        <w:rPr>
          <w:sz w:val="28"/>
          <w:szCs w:val="28"/>
        </w:rPr>
        <w:t>рам применения: в управлении, науке, образовании, в быту.</w:t>
      </w:r>
    </w:p>
    <w:p w:rsidR="006867C1" w:rsidRPr="00717FEA" w:rsidRDefault="006867C1" w:rsidP="006867C1">
      <w:pPr>
        <w:pStyle w:val="Style21"/>
        <w:widowControl/>
        <w:spacing w:line="240" w:lineRule="auto"/>
        <w:jc w:val="both"/>
        <w:rPr>
          <w:sz w:val="28"/>
          <w:szCs w:val="28"/>
        </w:rPr>
      </w:pPr>
      <w:r w:rsidRPr="00717FEA">
        <w:rPr>
          <w:sz w:val="28"/>
          <w:szCs w:val="28"/>
        </w:rPr>
        <w:t>5. Отметьте требования, предъявляемые к информационным технологиям:</w:t>
      </w:r>
    </w:p>
    <w:p w:rsidR="006867C1" w:rsidRPr="00717FEA" w:rsidRDefault="006867C1" w:rsidP="006867C1">
      <w:pPr>
        <w:pStyle w:val="Style21"/>
        <w:widowControl/>
        <w:numPr>
          <w:ilvl w:val="0"/>
          <w:numId w:val="13"/>
        </w:numPr>
        <w:spacing w:line="240" w:lineRule="auto"/>
        <w:jc w:val="both"/>
        <w:rPr>
          <w:sz w:val="28"/>
          <w:szCs w:val="28"/>
        </w:rPr>
      </w:pPr>
      <w:r w:rsidRPr="00717FEA">
        <w:rPr>
          <w:sz w:val="28"/>
          <w:szCs w:val="28"/>
        </w:rPr>
        <w:t>гибкость архитектуры, обеспечивающая ее адаптивность к разнообразным сф</w:t>
      </w:r>
      <w:r w:rsidRPr="00717FEA">
        <w:rPr>
          <w:sz w:val="28"/>
          <w:szCs w:val="28"/>
        </w:rPr>
        <w:t>е</w:t>
      </w:r>
      <w:r w:rsidRPr="00717FEA">
        <w:rPr>
          <w:sz w:val="28"/>
          <w:szCs w:val="28"/>
        </w:rPr>
        <w:t xml:space="preserve">рам применения: в управлении, науке, образовании, в быту; </w:t>
      </w:r>
    </w:p>
    <w:p w:rsidR="006867C1" w:rsidRPr="00717FEA" w:rsidRDefault="006867C1" w:rsidP="006867C1">
      <w:pPr>
        <w:pStyle w:val="Style21"/>
        <w:widowControl/>
        <w:numPr>
          <w:ilvl w:val="0"/>
          <w:numId w:val="13"/>
        </w:numPr>
        <w:spacing w:line="240" w:lineRule="auto"/>
        <w:jc w:val="both"/>
        <w:rPr>
          <w:sz w:val="28"/>
          <w:szCs w:val="28"/>
        </w:rPr>
      </w:pPr>
      <w:r w:rsidRPr="00717FEA">
        <w:rPr>
          <w:sz w:val="28"/>
          <w:szCs w:val="28"/>
        </w:rPr>
        <w:t>"дружественность" операционной системы и прочего программного обеспеч</w:t>
      </w:r>
      <w:r w:rsidRPr="00717FEA">
        <w:rPr>
          <w:sz w:val="28"/>
          <w:szCs w:val="28"/>
        </w:rPr>
        <w:t>е</w:t>
      </w:r>
      <w:r w:rsidRPr="00717FEA">
        <w:rPr>
          <w:sz w:val="28"/>
          <w:szCs w:val="28"/>
        </w:rPr>
        <w:t>ния, обусловливающая работу с ней пользователя без специальной професси</w:t>
      </w:r>
      <w:r w:rsidRPr="00717FEA">
        <w:rPr>
          <w:sz w:val="28"/>
          <w:szCs w:val="28"/>
        </w:rPr>
        <w:t>о</w:t>
      </w:r>
      <w:r w:rsidRPr="00717FEA">
        <w:rPr>
          <w:sz w:val="28"/>
          <w:szCs w:val="28"/>
        </w:rPr>
        <w:t xml:space="preserve">нальной подготовки; </w:t>
      </w:r>
    </w:p>
    <w:p w:rsidR="006867C1" w:rsidRPr="00717FEA" w:rsidRDefault="006867C1" w:rsidP="006867C1">
      <w:pPr>
        <w:pStyle w:val="Style21"/>
        <w:widowControl/>
        <w:numPr>
          <w:ilvl w:val="0"/>
          <w:numId w:val="13"/>
        </w:numPr>
        <w:spacing w:line="240" w:lineRule="auto"/>
        <w:jc w:val="both"/>
        <w:rPr>
          <w:sz w:val="28"/>
          <w:szCs w:val="28"/>
        </w:rPr>
      </w:pPr>
      <w:r w:rsidRPr="00717FEA">
        <w:rPr>
          <w:sz w:val="28"/>
          <w:szCs w:val="28"/>
        </w:rPr>
        <w:t xml:space="preserve">высокая надежность работы (более 8000 часов наработки на отказ). </w:t>
      </w:r>
    </w:p>
    <w:p w:rsidR="006867C1" w:rsidRPr="00717FEA" w:rsidRDefault="006867C1" w:rsidP="006867C1">
      <w:pPr>
        <w:pStyle w:val="Style21"/>
        <w:widowControl/>
        <w:spacing w:line="240" w:lineRule="auto"/>
        <w:jc w:val="both"/>
        <w:rPr>
          <w:sz w:val="28"/>
          <w:szCs w:val="28"/>
        </w:rPr>
      </w:pPr>
      <w:r w:rsidRPr="00717FEA">
        <w:rPr>
          <w:sz w:val="28"/>
          <w:szCs w:val="28"/>
        </w:rPr>
        <w:t>6.  Выберите правильный ответ.</w:t>
      </w:r>
    </w:p>
    <w:p w:rsidR="006867C1" w:rsidRPr="00717FEA" w:rsidRDefault="006867C1" w:rsidP="006867C1">
      <w:pPr>
        <w:pStyle w:val="Style21"/>
        <w:widowControl/>
        <w:spacing w:line="240" w:lineRule="auto"/>
        <w:jc w:val="both"/>
        <w:rPr>
          <w:sz w:val="28"/>
          <w:szCs w:val="28"/>
        </w:rPr>
      </w:pPr>
      <w:r w:rsidRPr="00717FEA">
        <w:rPr>
          <w:sz w:val="28"/>
          <w:szCs w:val="28"/>
        </w:rPr>
        <w:t>Коммуникации осуществлялись путём доставки конной почтой писем, пакетов, д</w:t>
      </w:r>
      <w:r w:rsidRPr="00717FEA">
        <w:rPr>
          <w:sz w:val="28"/>
          <w:szCs w:val="28"/>
        </w:rPr>
        <w:t>е</w:t>
      </w:r>
      <w:r w:rsidRPr="00717FEA">
        <w:rPr>
          <w:sz w:val="28"/>
          <w:szCs w:val="28"/>
        </w:rPr>
        <w:t>пеш, в европейских странах применялся  механический телеграф на ____ этапе разв</w:t>
      </w:r>
      <w:r w:rsidRPr="00717FEA">
        <w:rPr>
          <w:sz w:val="28"/>
          <w:szCs w:val="28"/>
        </w:rPr>
        <w:t>и</w:t>
      </w:r>
      <w:r w:rsidRPr="00717FEA">
        <w:rPr>
          <w:sz w:val="28"/>
          <w:szCs w:val="28"/>
        </w:rPr>
        <w:t>тия информационных технологий.</w:t>
      </w:r>
    </w:p>
    <w:p w:rsidR="006867C1" w:rsidRPr="00717FEA" w:rsidRDefault="006867C1" w:rsidP="006867C1">
      <w:pPr>
        <w:pStyle w:val="Style21"/>
        <w:widowControl/>
        <w:numPr>
          <w:ilvl w:val="0"/>
          <w:numId w:val="14"/>
        </w:numPr>
        <w:spacing w:line="240" w:lineRule="auto"/>
        <w:jc w:val="both"/>
        <w:rPr>
          <w:sz w:val="28"/>
          <w:szCs w:val="28"/>
        </w:rPr>
      </w:pPr>
      <w:r w:rsidRPr="00717FEA">
        <w:rPr>
          <w:sz w:val="28"/>
          <w:szCs w:val="28"/>
        </w:rPr>
        <w:t>на первом;</w:t>
      </w:r>
    </w:p>
    <w:p w:rsidR="006867C1" w:rsidRPr="00717FEA" w:rsidRDefault="006867C1" w:rsidP="006867C1">
      <w:pPr>
        <w:pStyle w:val="Style21"/>
        <w:widowControl/>
        <w:numPr>
          <w:ilvl w:val="0"/>
          <w:numId w:val="14"/>
        </w:numPr>
        <w:spacing w:line="240" w:lineRule="auto"/>
        <w:jc w:val="both"/>
        <w:rPr>
          <w:sz w:val="28"/>
          <w:szCs w:val="28"/>
        </w:rPr>
      </w:pPr>
      <w:r w:rsidRPr="00717FEA">
        <w:rPr>
          <w:sz w:val="28"/>
          <w:szCs w:val="28"/>
        </w:rPr>
        <w:lastRenderedPageBreak/>
        <w:t>на втором;</w:t>
      </w:r>
    </w:p>
    <w:p w:rsidR="006867C1" w:rsidRPr="00717FEA" w:rsidRDefault="006867C1" w:rsidP="006867C1">
      <w:pPr>
        <w:pStyle w:val="Style21"/>
        <w:widowControl/>
        <w:numPr>
          <w:ilvl w:val="0"/>
          <w:numId w:val="14"/>
        </w:numPr>
        <w:spacing w:line="240" w:lineRule="auto"/>
        <w:jc w:val="both"/>
        <w:rPr>
          <w:sz w:val="28"/>
          <w:szCs w:val="28"/>
        </w:rPr>
      </w:pPr>
      <w:r w:rsidRPr="00717FEA">
        <w:rPr>
          <w:sz w:val="28"/>
          <w:szCs w:val="28"/>
        </w:rPr>
        <w:t>на третьем;</w:t>
      </w:r>
    </w:p>
    <w:p w:rsidR="006867C1" w:rsidRPr="00717FEA" w:rsidRDefault="006867C1" w:rsidP="006867C1">
      <w:pPr>
        <w:pStyle w:val="Style21"/>
        <w:widowControl/>
        <w:numPr>
          <w:ilvl w:val="0"/>
          <w:numId w:val="14"/>
        </w:numPr>
        <w:spacing w:line="240" w:lineRule="auto"/>
        <w:jc w:val="both"/>
        <w:rPr>
          <w:sz w:val="28"/>
          <w:szCs w:val="28"/>
        </w:rPr>
      </w:pPr>
      <w:r w:rsidRPr="00717FEA">
        <w:rPr>
          <w:sz w:val="28"/>
          <w:szCs w:val="28"/>
        </w:rPr>
        <w:t>на четвертом;</w:t>
      </w:r>
    </w:p>
    <w:p w:rsidR="006867C1" w:rsidRPr="00717FEA" w:rsidRDefault="006867C1" w:rsidP="006867C1">
      <w:pPr>
        <w:pStyle w:val="Style21"/>
        <w:widowControl/>
        <w:numPr>
          <w:ilvl w:val="0"/>
          <w:numId w:val="14"/>
        </w:numPr>
        <w:spacing w:line="240" w:lineRule="auto"/>
        <w:jc w:val="both"/>
        <w:rPr>
          <w:sz w:val="28"/>
          <w:szCs w:val="28"/>
        </w:rPr>
      </w:pPr>
      <w:r w:rsidRPr="00717FEA">
        <w:rPr>
          <w:sz w:val="28"/>
          <w:szCs w:val="28"/>
        </w:rPr>
        <w:t>на пятом;</w:t>
      </w:r>
    </w:p>
    <w:p w:rsidR="006867C1" w:rsidRPr="00717FEA" w:rsidRDefault="006867C1" w:rsidP="006867C1">
      <w:pPr>
        <w:pStyle w:val="Style21"/>
        <w:widowControl/>
        <w:numPr>
          <w:ilvl w:val="0"/>
          <w:numId w:val="14"/>
        </w:numPr>
        <w:spacing w:line="240" w:lineRule="auto"/>
        <w:jc w:val="both"/>
        <w:rPr>
          <w:sz w:val="28"/>
          <w:szCs w:val="28"/>
        </w:rPr>
      </w:pPr>
      <w:r w:rsidRPr="00717FEA">
        <w:rPr>
          <w:sz w:val="28"/>
          <w:szCs w:val="28"/>
        </w:rPr>
        <w:t>на шестом.</w:t>
      </w:r>
    </w:p>
    <w:p w:rsidR="006867C1" w:rsidRPr="00717FEA" w:rsidRDefault="006867C1" w:rsidP="006867C1">
      <w:pPr>
        <w:pStyle w:val="Style21"/>
        <w:widowControl/>
        <w:spacing w:line="240" w:lineRule="auto"/>
        <w:jc w:val="both"/>
        <w:rPr>
          <w:sz w:val="28"/>
          <w:szCs w:val="28"/>
        </w:rPr>
      </w:pPr>
      <w:r w:rsidRPr="00717FEA">
        <w:rPr>
          <w:sz w:val="28"/>
          <w:szCs w:val="28"/>
        </w:rPr>
        <w:t>7.  Выберите правильный ответ.</w:t>
      </w:r>
    </w:p>
    <w:p w:rsidR="006867C1" w:rsidRPr="00717FEA" w:rsidRDefault="006867C1" w:rsidP="006867C1">
      <w:pPr>
        <w:pStyle w:val="Style21"/>
        <w:widowControl/>
        <w:spacing w:line="240" w:lineRule="auto"/>
        <w:jc w:val="both"/>
        <w:rPr>
          <w:sz w:val="28"/>
          <w:szCs w:val="28"/>
        </w:rPr>
      </w:pPr>
      <w:r w:rsidRPr="00717FEA">
        <w:rPr>
          <w:sz w:val="28"/>
          <w:szCs w:val="28"/>
        </w:rPr>
        <w:t>Основной целью ______ этапа развития информационных технологий является пре</w:t>
      </w:r>
      <w:r w:rsidRPr="00717FEA">
        <w:rPr>
          <w:sz w:val="28"/>
          <w:szCs w:val="28"/>
        </w:rPr>
        <w:t>д</w:t>
      </w:r>
      <w:r w:rsidRPr="00717FEA">
        <w:rPr>
          <w:sz w:val="28"/>
          <w:szCs w:val="28"/>
        </w:rPr>
        <w:t>ставление информации в нужной форме более удобными средствами, сокращение з</w:t>
      </w:r>
      <w:r w:rsidRPr="00717FEA">
        <w:rPr>
          <w:sz w:val="28"/>
          <w:szCs w:val="28"/>
        </w:rPr>
        <w:t>а</w:t>
      </w:r>
      <w:r w:rsidRPr="00717FEA">
        <w:rPr>
          <w:sz w:val="28"/>
          <w:szCs w:val="28"/>
        </w:rPr>
        <w:t>трат на исправление потерь и искажений.</w:t>
      </w:r>
    </w:p>
    <w:p w:rsidR="006867C1" w:rsidRPr="00717FEA" w:rsidRDefault="006867C1" w:rsidP="006867C1">
      <w:pPr>
        <w:pStyle w:val="Style21"/>
        <w:widowControl/>
        <w:numPr>
          <w:ilvl w:val="0"/>
          <w:numId w:val="15"/>
        </w:numPr>
        <w:spacing w:line="240" w:lineRule="auto"/>
        <w:jc w:val="both"/>
        <w:rPr>
          <w:sz w:val="28"/>
          <w:szCs w:val="28"/>
        </w:rPr>
      </w:pPr>
      <w:proofErr w:type="gramStart"/>
      <w:r w:rsidRPr="00717FEA">
        <w:rPr>
          <w:sz w:val="28"/>
          <w:szCs w:val="28"/>
        </w:rPr>
        <w:t>п</w:t>
      </w:r>
      <w:proofErr w:type="gramEnd"/>
      <w:r w:rsidRPr="00717FEA">
        <w:rPr>
          <w:sz w:val="28"/>
          <w:szCs w:val="28"/>
        </w:rPr>
        <w:t>ервого</w:t>
      </w:r>
    </w:p>
    <w:p w:rsidR="006867C1" w:rsidRPr="00717FEA" w:rsidRDefault="006867C1" w:rsidP="006867C1">
      <w:pPr>
        <w:pStyle w:val="Style21"/>
        <w:widowControl/>
        <w:numPr>
          <w:ilvl w:val="0"/>
          <w:numId w:val="15"/>
        </w:numPr>
        <w:spacing w:line="240" w:lineRule="auto"/>
        <w:jc w:val="both"/>
        <w:rPr>
          <w:sz w:val="28"/>
          <w:szCs w:val="28"/>
        </w:rPr>
      </w:pPr>
      <w:r w:rsidRPr="00717FEA">
        <w:rPr>
          <w:sz w:val="28"/>
          <w:szCs w:val="28"/>
        </w:rPr>
        <w:t>второго</w:t>
      </w:r>
    </w:p>
    <w:p w:rsidR="006867C1" w:rsidRPr="00717FEA" w:rsidRDefault="006867C1" w:rsidP="006867C1">
      <w:pPr>
        <w:pStyle w:val="Style21"/>
        <w:widowControl/>
        <w:numPr>
          <w:ilvl w:val="0"/>
          <w:numId w:val="15"/>
        </w:numPr>
        <w:spacing w:line="240" w:lineRule="auto"/>
        <w:jc w:val="both"/>
        <w:rPr>
          <w:sz w:val="28"/>
          <w:szCs w:val="28"/>
        </w:rPr>
      </w:pPr>
      <w:r w:rsidRPr="00717FEA">
        <w:rPr>
          <w:sz w:val="28"/>
          <w:szCs w:val="28"/>
        </w:rPr>
        <w:t>третьего</w:t>
      </w:r>
    </w:p>
    <w:p w:rsidR="006867C1" w:rsidRPr="00717FEA" w:rsidRDefault="006867C1" w:rsidP="006867C1">
      <w:pPr>
        <w:pStyle w:val="Style21"/>
        <w:widowControl/>
        <w:numPr>
          <w:ilvl w:val="0"/>
          <w:numId w:val="15"/>
        </w:numPr>
        <w:spacing w:line="240" w:lineRule="auto"/>
        <w:jc w:val="both"/>
        <w:rPr>
          <w:sz w:val="28"/>
          <w:szCs w:val="28"/>
        </w:rPr>
      </w:pPr>
      <w:r w:rsidRPr="00717FEA">
        <w:rPr>
          <w:sz w:val="28"/>
          <w:szCs w:val="28"/>
        </w:rPr>
        <w:t>четвертого</w:t>
      </w:r>
    </w:p>
    <w:p w:rsidR="006867C1" w:rsidRPr="00717FEA" w:rsidRDefault="006867C1" w:rsidP="006867C1">
      <w:pPr>
        <w:pStyle w:val="Style21"/>
        <w:widowControl/>
        <w:numPr>
          <w:ilvl w:val="0"/>
          <w:numId w:val="15"/>
        </w:numPr>
        <w:spacing w:line="240" w:lineRule="auto"/>
        <w:jc w:val="both"/>
        <w:rPr>
          <w:sz w:val="28"/>
          <w:szCs w:val="28"/>
        </w:rPr>
      </w:pPr>
      <w:r w:rsidRPr="00717FEA">
        <w:rPr>
          <w:sz w:val="28"/>
          <w:szCs w:val="28"/>
        </w:rPr>
        <w:t>пятого</w:t>
      </w:r>
    </w:p>
    <w:p w:rsidR="006867C1" w:rsidRPr="00717FEA" w:rsidRDefault="006867C1" w:rsidP="006867C1">
      <w:pPr>
        <w:pStyle w:val="Style21"/>
        <w:widowControl/>
        <w:numPr>
          <w:ilvl w:val="0"/>
          <w:numId w:val="15"/>
        </w:numPr>
        <w:spacing w:line="240" w:lineRule="auto"/>
        <w:jc w:val="both"/>
        <w:rPr>
          <w:sz w:val="28"/>
          <w:szCs w:val="28"/>
        </w:rPr>
      </w:pPr>
      <w:r w:rsidRPr="00717FEA">
        <w:rPr>
          <w:sz w:val="28"/>
          <w:szCs w:val="28"/>
        </w:rPr>
        <w:t>шестого</w:t>
      </w:r>
    </w:p>
    <w:p w:rsidR="006867C1" w:rsidRPr="00717FEA" w:rsidRDefault="006867C1" w:rsidP="006867C1">
      <w:pPr>
        <w:pStyle w:val="Style21"/>
        <w:widowControl/>
        <w:spacing w:line="240" w:lineRule="auto"/>
        <w:jc w:val="both"/>
        <w:rPr>
          <w:sz w:val="28"/>
          <w:szCs w:val="28"/>
        </w:rPr>
      </w:pPr>
      <w:r w:rsidRPr="00717FEA">
        <w:rPr>
          <w:sz w:val="28"/>
          <w:szCs w:val="28"/>
        </w:rPr>
        <w:t>8.  Выберите правильный ответ</w:t>
      </w:r>
    </w:p>
    <w:p w:rsidR="006867C1" w:rsidRPr="00717FEA" w:rsidRDefault="006867C1" w:rsidP="006867C1">
      <w:pPr>
        <w:pStyle w:val="Style21"/>
        <w:widowControl/>
        <w:spacing w:line="240" w:lineRule="auto"/>
        <w:jc w:val="both"/>
        <w:rPr>
          <w:sz w:val="28"/>
          <w:szCs w:val="28"/>
        </w:rPr>
      </w:pPr>
      <w:r w:rsidRPr="00717FEA">
        <w:rPr>
          <w:sz w:val="28"/>
          <w:szCs w:val="28"/>
        </w:rPr>
        <w:t xml:space="preserve">На ______ этапе развития </w:t>
      </w:r>
      <w:proofErr w:type="gramStart"/>
      <w:r w:rsidRPr="00717FEA">
        <w:rPr>
          <w:sz w:val="28"/>
          <w:szCs w:val="28"/>
        </w:rPr>
        <w:t>ИТ</w:t>
      </w:r>
      <w:proofErr w:type="gramEnd"/>
      <w:r w:rsidRPr="00717FEA">
        <w:rPr>
          <w:sz w:val="28"/>
          <w:szCs w:val="28"/>
        </w:rPr>
        <w:t xml:space="preserve"> акцент начинает перемещаться с формы представления информации на формирование её содержания.</w:t>
      </w:r>
    </w:p>
    <w:p w:rsidR="006867C1" w:rsidRPr="00717FEA" w:rsidRDefault="006867C1" w:rsidP="006867C1">
      <w:pPr>
        <w:pStyle w:val="Style21"/>
        <w:widowControl/>
        <w:numPr>
          <w:ilvl w:val="0"/>
          <w:numId w:val="16"/>
        </w:numPr>
        <w:spacing w:line="240" w:lineRule="auto"/>
        <w:jc w:val="both"/>
        <w:rPr>
          <w:sz w:val="28"/>
          <w:szCs w:val="28"/>
        </w:rPr>
      </w:pPr>
      <w:proofErr w:type="gramStart"/>
      <w:r w:rsidRPr="00717FEA">
        <w:rPr>
          <w:sz w:val="28"/>
          <w:szCs w:val="28"/>
        </w:rPr>
        <w:t>н</w:t>
      </w:r>
      <w:proofErr w:type="gramEnd"/>
      <w:r w:rsidRPr="00717FEA">
        <w:rPr>
          <w:sz w:val="28"/>
          <w:szCs w:val="28"/>
        </w:rPr>
        <w:t>а первом;</w:t>
      </w:r>
    </w:p>
    <w:p w:rsidR="006867C1" w:rsidRPr="00717FEA" w:rsidRDefault="006867C1" w:rsidP="006867C1">
      <w:pPr>
        <w:pStyle w:val="Style21"/>
        <w:widowControl/>
        <w:numPr>
          <w:ilvl w:val="0"/>
          <w:numId w:val="16"/>
        </w:numPr>
        <w:spacing w:line="240" w:lineRule="auto"/>
        <w:jc w:val="both"/>
        <w:rPr>
          <w:sz w:val="28"/>
          <w:szCs w:val="28"/>
        </w:rPr>
      </w:pPr>
      <w:r w:rsidRPr="00717FEA">
        <w:rPr>
          <w:sz w:val="28"/>
          <w:szCs w:val="28"/>
        </w:rPr>
        <w:t>на втором;</w:t>
      </w:r>
    </w:p>
    <w:p w:rsidR="006867C1" w:rsidRPr="00717FEA" w:rsidRDefault="006867C1" w:rsidP="006867C1">
      <w:pPr>
        <w:pStyle w:val="Style21"/>
        <w:widowControl/>
        <w:numPr>
          <w:ilvl w:val="0"/>
          <w:numId w:val="16"/>
        </w:numPr>
        <w:spacing w:line="240" w:lineRule="auto"/>
        <w:jc w:val="both"/>
        <w:rPr>
          <w:sz w:val="28"/>
          <w:szCs w:val="28"/>
        </w:rPr>
      </w:pPr>
      <w:r w:rsidRPr="00717FEA">
        <w:rPr>
          <w:sz w:val="28"/>
          <w:szCs w:val="28"/>
        </w:rPr>
        <w:t>на третьем;</w:t>
      </w:r>
    </w:p>
    <w:p w:rsidR="006867C1" w:rsidRPr="00717FEA" w:rsidRDefault="006867C1" w:rsidP="006867C1">
      <w:pPr>
        <w:pStyle w:val="Style21"/>
        <w:widowControl/>
        <w:numPr>
          <w:ilvl w:val="0"/>
          <w:numId w:val="16"/>
        </w:numPr>
        <w:spacing w:line="240" w:lineRule="auto"/>
        <w:jc w:val="both"/>
        <w:rPr>
          <w:sz w:val="28"/>
          <w:szCs w:val="28"/>
        </w:rPr>
      </w:pPr>
      <w:r w:rsidRPr="00717FEA">
        <w:rPr>
          <w:sz w:val="28"/>
          <w:szCs w:val="28"/>
        </w:rPr>
        <w:t>на четвертом;</w:t>
      </w:r>
    </w:p>
    <w:p w:rsidR="006867C1" w:rsidRPr="00717FEA" w:rsidRDefault="006867C1" w:rsidP="006867C1">
      <w:pPr>
        <w:pStyle w:val="Style21"/>
        <w:widowControl/>
        <w:numPr>
          <w:ilvl w:val="0"/>
          <w:numId w:val="16"/>
        </w:numPr>
        <w:spacing w:line="240" w:lineRule="auto"/>
        <w:jc w:val="both"/>
        <w:rPr>
          <w:sz w:val="28"/>
          <w:szCs w:val="28"/>
        </w:rPr>
      </w:pPr>
      <w:r w:rsidRPr="00717FEA">
        <w:rPr>
          <w:sz w:val="28"/>
          <w:szCs w:val="28"/>
        </w:rPr>
        <w:t>на пятом;</w:t>
      </w:r>
    </w:p>
    <w:p w:rsidR="006867C1" w:rsidRPr="00717FEA" w:rsidRDefault="006867C1" w:rsidP="006867C1">
      <w:pPr>
        <w:pStyle w:val="Style21"/>
        <w:widowControl/>
        <w:numPr>
          <w:ilvl w:val="0"/>
          <w:numId w:val="16"/>
        </w:numPr>
        <w:spacing w:line="240" w:lineRule="auto"/>
        <w:jc w:val="both"/>
        <w:rPr>
          <w:sz w:val="28"/>
          <w:szCs w:val="28"/>
        </w:rPr>
      </w:pPr>
      <w:r w:rsidRPr="00717FEA">
        <w:rPr>
          <w:sz w:val="28"/>
          <w:szCs w:val="28"/>
        </w:rPr>
        <w:t>на шестом.</w:t>
      </w:r>
    </w:p>
    <w:p w:rsidR="006867C1" w:rsidRPr="00717FEA" w:rsidRDefault="006867C1" w:rsidP="006867C1">
      <w:pPr>
        <w:pStyle w:val="Style21"/>
        <w:widowControl/>
        <w:spacing w:line="240" w:lineRule="auto"/>
        <w:jc w:val="both"/>
        <w:rPr>
          <w:sz w:val="28"/>
          <w:szCs w:val="28"/>
        </w:rPr>
      </w:pPr>
      <w:r w:rsidRPr="00717FEA">
        <w:rPr>
          <w:sz w:val="28"/>
          <w:szCs w:val="28"/>
        </w:rPr>
        <w:t>9.  Выберите правильный ответ</w:t>
      </w:r>
    </w:p>
    <w:p w:rsidR="006867C1" w:rsidRPr="00717FEA" w:rsidRDefault="006867C1" w:rsidP="006867C1">
      <w:pPr>
        <w:pStyle w:val="Style21"/>
        <w:widowControl/>
        <w:spacing w:line="240" w:lineRule="auto"/>
        <w:jc w:val="both"/>
        <w:rPr>
          <w:sz w:val="28"/>
          <w:szCs w:val="28"/>
        </w:rPr>
      </w:pPr>
      <w:r w:rsidRPr="00717FEA">
        <w:rPr>
          <w:sz w:val="28"/>
          <w:szCs w:val="28"/>
        </w:rPr>
        <w:t xml:space="preserve">На ______ этапе развития </w:t>
      </w:r>
      <w:proofErr w:type="gramStart"/>
      <w:r w:rsidRPr="00717FEA">
        <w:rPr>
          <w:sz w:val="28"/>
          <w:szCs w:val="28"/>
        </w:rPr>
        <w:t>ИТ</w:t>
      </w:r>
      <w:proofErr w:type="gramEnd"/>
      <w:r w:rsidRPr="00717FEA">
        <w:rPr>
          <w:sz w:val="28"/>
          <w:szCs w:val="28"/>
        </w:rPr>
        <w:t xml:space="preserve"> центр тяжести технологий смещается на формирование содержательной стороны информации для управленческой среды различных сфер общественной жизни, особенно на организацию аналитической работы.</w:t>
      </w:r>
    </w:p>
    <w:p w:rsidR="006867C1" w:rsidRPr="00717FEA" w:rsidRDefault="006867C1" w:rsidP="006867C1">
      <w:pPr>
        <w:pStyle w:val="Style21"/>
        <w:widowControl/>
        <w:numPr>
          <w:ilvl w:val="0"/>
          <w:numId w:val="17"/>
        </w:numPr>
        <w:spacing w:line="240" w:lineRule="auto"/>
        <w:jc w:val="both"/>
        <w:rPr>
          <w:sz w:val="28"/>
          <w:szCs w:val="28"/>
        </w:rPr>
      </w:pPr>
      <w:proofErr w:type="gramStart"/>
      <w:r w:rsidRPr="00717FEA">
        <w:rPr>
          <w:sz w:val="28"/>
          <w:szCs w:val="28"/>
        </w:rPr>
        <w:t>н</w:t>
      </w:r>
      <w:proofErr w:type="gramEnd"/>
      <w:r w:rsidRPr="00717FEA">
        <w:rPr>
          <w:sz w:val="28"/>
          <w:szCs w:val="28"/>
        </w:rPr>
        <w:t>а первом;</w:t>
      </w:r>
    </w:p>
    <w:p w:rsidR="006867C1" w:rsidRPr="00717FEA" w:rsidRDefault="006867C1" w:rsidP="006867C1">
      <w:pPr>
        <w:pStyle w:val="Style21"/>
        <w:widowControl/>
        <w:numPr>
          <w:ilvl w:val="0"/>
          <w:numId w:val="17"/>
        </w:numPr>
        <w:spacing w:line="240" w:lineRule="auto"/>
        <w:jc w:val="both"/>
        <w:rPr>
          <w:sz w:val="28"/>
          <w:szCs w:val="28"/>
        </w:rPr>
      </w:pPr>
      <w:r w:rsidRPr="00717FEA">
        <w:rPr>
          <w:sz w:val="28"/>
          <w:szCs w:val="28"/>
        </w:rPr>
        <w:t>на втором;</w:t>
      </w:r>
    </w:p>
    <w:p w:rsidR="006867C1" w:rsidRPr="00717FEA" w:rsidRDefault="006867C1" w:rsidP="006867C1">
      <w:pPr>
        <w:pStyle w:val="Style21"/>
        <w:widowControl/>
        <w:numPr>
          <w:ilvl w:val="0"/>
          <w:numId w:val="17"/>
        </w:numPr>
        <w:spacing w:line="240" w:lineRule="auto"/>
        <w:jc w:val="both"/>
        <w:rPr>
          <w:sz w:val="28"/>
          <w:szCs w:val="28"/>
        </w:rPr>
      </w:pPr>
      <w:r w:rsidRPr="00717FEA">
        <w:rPr>
          <w:sz w:val="28"/>
          <w:szCs w:val="28"/>
        </w:rPr>
        <w:t>на третьем;</w:t>
      </w:r>
    </w:p>
    <w:p w:rsidR="006867C1" w:rsidRPr="00717FEA" w:rsidRDefault="006867C1" w:rsidP="006867C1">
      <w:pPr>
        <w:pStyle w:val="Style21"/>
        <w:widowControl/>
        <w:numPr>
          <w:ilvl w:val="0"/>
          <w:numId w:val="17"/>
        </w:numPr>
        <w:spacing w:line="240" w:lineRule="auto"/>
        <w:jc w:val="both"/>
        <w:rPr>
          <w:sz w:val="28"/>
          <w:szCs w:val="28"/>
        </w:rPr>
      </w:pPr>
      <w:r w:rsidRPr="00717FEA">
        <w:rPr>
          <w:sz w:val="28"/>
          <w:szCs w:val="28"/>
        </w:rPr>
        <w:t>на четвертом;</w:t>
      </w:r>
    </w:p>
    <w:p w:rsidR="006867C1" w:rsidRPr="00717FEA" w:rsidRDefault="006867C1" w:rsidP="006867C1">
      <w:pPr>
        <w:pStyle w:val="Style21"/>
        <w:widowControl/>
        <w:numPr>
          <w:ilvl w:val="0"/>
          <w:numId w:val="17"/>
        </w:numPr>
        <w:spacing w:line="240" w:lineRule="auto"/>
        <w:jc w:val="both"/>
        <w:rPr>
          <w:sz w:val="28"/>
          <w:szCs w:val="28"/>
        </w:rPr>
      </w:pPr>
      <w:r w:rsidRPr="00717FEA">
        <w:rPr>
          <w:sz w:val="28"/>
          <w:szCs w:val="28"/>
        </w:rPr>
        <w:t>на пятом;</w:t>
      </w:r>
    </w:p>
    <w:p w:rsidR="006867C1" w:rsidRPr="00717FEA" w:rsidRDefault="006867C1" w:rsidP="006867C1">
      <w:pPr>
        <w:pStyle w:val="Style21"/>
        <w:widowControl/>
        <w:numPr>
          <w:ilvl w:val="0"/>
          <w:numId w:val="17"/>
        </w:numPr>
        <w:spacing w:line="240" w:lineRule="auto"/>
        <w:jc w:val="both"/>
        <w:rPr>
          <w:sz w:val="28"/>
          <w:szCs w:val="28"/>
        </w:rPr>
      </w:pPr>
      <w:r w:rsidRPr="00717FEA">
        <w:rPr>
          <w:sz w:val="28"/>
          <w:szCs w:val="28"/>
        </w:rPr>
        <w:t>на шестом.</w:t>
      </w:r>
    </w:p>
    <w:p w:rsidR="006867C1" w:rsidRPr="00717FEA" w:rsidRDefault="006867C1" w:rsidP="006867C1">
      <w:pPr>
        <w:pStyle w:val="Style21"/>
        <w:widowControl/>
        <w:spacing w:line="240" w:lineRule="auto"/>
        <w:jc w:val="both"/>
        <w:rPr>
          <w:sz w:val="28"/>
          <w:szCs w:val="28"/>
        </w:rPr>
      </w:pPr>
      <w:r w:rsidRPr="00717FEA">
        <w:rPr>
          <w:sz w:val="28"/>
          <w:szCs w:val="28"/>
        </w:rPr>
        <w:t>10.  Выберите правильный ответ</w:t>
      </w:r>
    </w:p>
    <w:p w:rsidR="006867C1" w:rsidRPr="00717FEA" w:rsidRDefault="006867C1" w:rsidP="006867C1">
      <w:pPr>
        <w:pStyle w:val="Style21"/>
        <w:widowControl/>
        <w:spacing w:line="240" w:lineRule="auto"/>
        <w:jc w:val="both"/>
        <w:rPr>
          <w:sz w:val="28"/>
          <w:szCs w:val="28"/>
        </w:rPr>
      </w:pPr>
      <w:r w:rsidRPr="00717FEA">
        <w:rPr>
          <w:sz w:val="28"/>
          <w:szCs w:val="28"/>
        </w:rPr>
        <w:t xml:space="preserve">На ______ этапе развития </w:t>
      </w:r>
      <w:proofErr w:type="gramStart"/>
      <w:r w:rsidRPr="00717FEA">
        <w:rPr>
          <w:sz w:val="28"/>
          <w:szCs w:val="28"/>
        </w:rPr>
        <w:t>ИТ</w:t>
      </w:r>
      <w:proofErr w:type="gramEnd"/>
      <w:r w:rsidRPr="00717FEA">
        <w:rPr>
          <w:sz w:val="28"/>
          <w:szCs w:val="28"/>
        </w:rPr>
        <w:t xml:space="preserve"> создаются системы поддержки принятия решений на различных уровнях управления.</w:t>
      </w:r>
    </w:p>
    <w:p w:rsidR="006867C1" w:rsidRPr="00717FEA" w:rsidRDefault="006867C1" w:rsidP="006867C1">
      <w:pPr>
        <w:pStyle w:val="Style21"/>
        <w:widowControl/>
        <w:numPr>
          <w:ilvl w:val="0"/>
          <w:numId w:val="18"/>
        </w:numPr>
        <w:spacing w:line="240" w:lineRule="auto"/>
        <w:jc w:val="both"/>
        <w:rPr>
          <w:sz w:val="28"/>
          <w:szCs w:val="28"/>
        </w:rPr>
      </w:pPr>
      <w:proofErr w:type="gramStart"/>
      <w:r w:rsidRPr="00717FEA">
        <w:rPr>
          <w:sz w:val="28"/>
          <w:szCs w:val="28"/>
        </w:rPr>
        <w:t>н</w:t>
      </w:r>
      <w:proofErr w:type="gramEnd"/>
      <w:r w:rsidRPr="00717FEA">
        <w:rPr>
          <w:sz w:val="28"/>
          <w:szCs w:val="28"/>
        </w:rPr>
        <w:t>а первом;</w:t>
      </w:r>
    </w:p>
    <w:p w:rsidR="006867C1" w:rsidRPr="00717FEA" w:rsidRDefault="006867C1" w:rsidP="006867C1">
      <w:pPr>
        <w:pStyle w:val="Style21"/>
        <w:widowControl/>
        <w:numPr>
          <w:ilvl w:val="0"/>
          <w:numId w:val="18"/>
        </w:numPr>
        <w:spacing w:line="240" w:lineRule="auto"/>
        <w:jc w:val="both"/>
        <w:rPr>
          <w:sz w:val="28"/>
          <w:szCs w:val="28"/>
        </w:rPr>
      </w:pPr>
      <w:r w:rsidRPr="00717FEA">
        <w:rPr>
          <w:sz w:val="28"/>
          <w:szCs w:val="28"/>
        </w:rPr>
        <w:t>на втором;</w:t>
      </w:r>
    </w:p>
    <w:p w:rsidR="006867C1" w:rsidRPr="00717FEA" w:rsidRDefault="006867C1" w:rsidP="006867C1">
      <w:pPr>
        <w:pStyle w:val="Style21"/>
        <w:widowControl/>
        <w:numPr>
          <w:ilvl w:val="0"/>
          <w:numId w:val="18"/>
        </w:numPr>
        <w:spacing w:line="240" w:lineRule="auto"/>
        <w:jc w:val="both"/>
        <w:rPr>
          <w:sz w:val="28"/>
          <w:szCs w:val="28"/>
        </w:rPr>
      </w:pPr>
      <w:r w:rsidRPr="00717FEA">
        <w:rPr>
          <w:sz w:val="28"/>
          <w:szCs w:val="28"/>
        </w:rPr>
        <w:t>на третьем;</w:t>
      </w:r>
    </w:p>
    <w:p w:rsidR="006867C1" w:rsidRPr="00717FEA" w:rsidRDefault="006867C1" w:rsidP="006867C1">
      <w:pPr>
        <w:pStyle w:val="Style21"/>
        <w:widowControl/>
        <w:numPr>
          <w:ilvl w:val="0"/>
          <w:numId w:val="18"/>
        </w:numPr>
        <w:spacing w:line="240" w:lineRule="auto"/>
        <w:jc w:val="both"/>
        <w:rPr>
          <w:sz w:val="28"/>
          <w:szCs w:val="28"/>
        </w:rPr>
      </w:pPr>
      <w:r w:rsidRPr="00717FEA">
        <w:rPr>
          <w:sz w:val="28"/>
          <w:szCs w:val="28"/>
        </w:rPr>
        <w:t>на четвертом;</w:t>
      </w:r>
    </w:p>
    <w:p w:rsidR="006867C1" w:rsidRPr="00717FEA" w:rsidRDefault="006867C1" w:rsidP="006867C1">
      <w:pPr>
        <w:pStyle w:val="Style21"/>
        <w:widowControl/>
        <w:numPr>
          <w:ilvl w:val="0"/>
          <w:numId w:val="18"/>
        </w:numPr>
        <w:spacing w:line="240" w:lineRule="auto"/>
        <w:jc w:val="both"/>
        <w:rPr>
          <w:sz w:val="28"/>
          <w:szCs w:val="28"/>
        </w:rPr>
      </w:pPr>
      <w:r w:rsidRPr="00717FEA">
        <w:rPr>
          <w:sz w:val="28"/>
          <w:szCs w:val="28"/>
        </w:rPr>
        <w:t>на пятом;</w:t>
      </w:r>
    </w:p>
    <w:p w:rsidR="006867C1" w:rsidRPr="00717FEA" w:rsidRDefault="006867C1" w:rsidP="006867C1">
      <w:pPr>
        <w:pStyle w:val="Style21"/>
        <w:widowControl/>
        <w:numPr>
          <w:ilvl w:val="0"/>
          <w:numId w:val="18"/>
        </w:numPr>
        <w:spacing w:line="240" w:lineRule="auto"/>
        <w:jc w:val="both"/>
        <w:rPr>
          <w:sz w:val="28"/>
          <w:szCs w:val="28"/>
        </w:rPr>
      </w:pPr>
      <w:r w:rsidRPr="00717FEA">
        <w:rPr>
          <w:sz w:val="28"/>
          <w:szCs w:val="28"/>
        </w:rPr>
        <w:t>на шестом.</w:t>
      </w:r>
    </w:p>
    <w:p w:rsidR="006867C1" w:rsidRPr="00717FEA" w:rsidRDefault="006867C1" w:rsidP="006867C1">
      <w:pPr>
        <w:pStyle w:val="Style21"/>
        <w:widowControl/>
        <w:spacing w:line="240" w:lineRule="auto"/>
        <w:jc w:val="both"/>
        <w:rPr>
          <w:sz w:val="28"/>
          <w:szCs w:val="28"/>
        </w:rPr>
      </w:pPr>
      <w:r w:rsidRPr="00717FEA">
        <w:rPr>
          <w:sz w:val="28"/>
          <w:szCs w:val="28"/>
        </w:rPr>
        <w:t>11.  Выберите правильный ответ</w:t>
      </w:r>
    </w:p>
    <w:p w:rsidR="006867C1" w:rsidRPr="00717FEA" w:rsidRDefault="006867C1" w:rsidP="006867C1">
      <w:pPr>
        <w:pStyle w:val="Style21"/>
        <w:widowControl/>
        <w:spacing w:line="240" w:lineRule="auto"/>
        <w:jc w:val="both"/>
        <w:rPr>
          <w:sz w:val="28"/>
          <w:szCs w:val="28"/>
        </w:rPr>
      </w:pPr>
      <w:r w:rsidRPr="00717FEA">
        <w:rPr>
          <w:sz w:val="28"/>
          <w:szCs w:val="28"/>
        </w:rPr>
        <w:t xml:space="preserve">На ______ этапе развития </w:t>
      </w:r>
      <w:proofErr w:type="gramStart"/>
      <w:r w:rsidRPr="00717FEA">
        <w:rPr>
          <w:sz w:val="28"/>
          <w:szCs w:val="28"/>
        </w:rPr>
        <w:t>ИТ</w:t>
      </w:r>
      <w:proofErr w:type="gramEnd"/>
      <w:r w:rsidRPr="00717FEA">
        <w:rPr>
          <w:sz w:val="28"/>
          <w:szCs w:val="28"/>
        </w:rPr>
        <w:t xml:space="preserve"> развивается электронная коммерция.</w:t>
      </w:r>
    </w:p>
    <w:p w:rsidR="006867C1" w:rsidRPr="00717FEA" w:rsidRDefault="006867C1" w:rsidP="006867C1">
      <w:pPr>
        <w:pStyle w:val="Style21"/>
        <w:widowControl/>
        <w:numPr>
          <w:ilvl w:val="0"/>
          <w:numId w:val="19"/>
        </w:numPr>
        <w:spacing w:line="240" w:lineRule="auto"/>
        <w:jc w:val="both"/>
        <w:rPr>
          <w:sz w:val="28"/>
          <w:szCs w:val="28"/>
        </w:rPr>
      </w:pPr>
      <w:proofErr w:type="gramStart"/>
      <w:r w:rsidRPr="00717FEA">
        <w:rPr>
          <w:sz w:val="28"/>
          <w:szCs w:val="28"/>
        </w:rPr>
        <w:t>н</w:t>
      </w:r>
      <w:proofErr w:type="gramEnd"/>
      <w:r w:rsidRPr="00717FEA">
        <w:rPr>
          <w:sz w:val="28"/>
          <w:szCs w:val="28"/>
        </w:rPr>
        <w:t>а первом;</w:t>
      </w:r>
    </w:p>
    <w:p w:rsidR="006867C1" w:rsidRPr="00717FEA" w:rsidRDefault="006867C1" w:rsidP="006867C1">
      <w:pPr>
        <w:pStyle w:val="Style21"/>
        <w:widowControl/>
        <w:numPr>
          <w:ilvl w:val="0"/>
          <w:numId w:val="19"/>
        </w:numPr>
        <w:spacing w:line="240" w:lineRule="auto"/>
        <w:jc w:val="both"/>
        <w:rPr>
          <w:sz w:val="28"/>
          <w:szCs w:val="28"/>
        </w:rPr>
      </w:pPr>
      <w:r w:rsidRPr="00717FEA">
        <w:rPr>
          <w:sz w:val="28"/>
          <w:szCs w:val="28"/>
        </w:rPr>
        <w:lastRenderedPageBreak/>
        <w:t>на втором;</w:t>
      </w:r>
    </w:p>
    <w:p w:rsidR="006867C1" w:rsidRPr="00717FEA" w:rsidRDefault="006867C1" w:rsidP="006867C1">
      <w:pPr>
        <w:pStyle w:val="Style21"/>
        <w:widowControl/>
        <w:numPr>
          <w:ilvl w:val="0"/>
          <w:numId w:val="19"/>
        </w:numPr>
        <w:spacing w:line="240" w:lineRule="auto"/>
        <w:jc w:val="both"/>
        <w:rPr>
          <w:sz w:val="28"/>
          <w:szCs w:val="28"/>
        </w:rPr>
      </w:pPr>
      <w:r w:rsidRPr="00717FEA">
        <w:rPr>
          <w:sz w:val="28"/>
          <w:szCs w:val="28"/>
        </w:rPr>
        <w:t>на третьем;</w:t>
      </w:r>
    </w:p>
    <w:p w:rsidR="006867C1" w:rsidRPr="00717FEA" w:rsidRDefault="006867C1" w:rsidP="006867C1">
      <w:pPr>
        <w:pStyle w:val="Style21"/>
        <w:widowControl/>
        <w:numPr>
          <w:ilvl w:val="0"/>
          <w:numId w:val="19"/>
        </w:numPr>
        <w:spacing w:line="240" w:lineRule="auto"/>
        <w:jc w:val="both"/>
        <w:rPr>
          <w:sz w:val="28"/>
          <w:szCs w:val="28"/>
        </w:rPr>
      </w:pPr>
      <w:r w:rsidRPr="00717FEA">
        <w:rPr>
          <w:sz w:val="28"/>
          <w:szCs w:val="28"/>
        </w:rPr>
        <w:t>на четвертом;</w:t>
      </w:r>
    </w:p>
    <w:p w:rsidR="006867C1" w:rsidRPr="00717FEA" w:rsidRDefault="006867C1" w:rsidP="006867C1">
      <w:pPr>
        <w:pStyle w:val="Style21"/>
        <w:widowControl/>
        <w:numPr>
          <w:ilvl w:val="0"/>
          <w:numId w:val="19"/>
        </w:numPr>
        <w:spacing w:line="240" w:lineRule="auto"/>
        <w:jc w:val="both"/>
        <w:rPr>
          <w:sz w:val="28"/>
          <w:szCs w:val="28"/>
        </w:rPr>
      </w:pPr>
      <w:r w:rsidRPr="00717FEA">
        <w:rPr>
          <w:sz w:val="28"/>
          <w:szCs w:val="28"/>
        </w:rPr>
        <w:t>на пятом;</w:t>
      </w:r>
    </w:p>
    <w:p w:rsidR="006867C1" w:rsidRPr="00717FEA" w:rsidRDefault="006867C1" w:rsidP="006867C1">
      <w:pPr>
        <w:pStyle w:val="Style21"/>
        <w:widowControl/>
        <w:numPr>
          <w:ilvl w:val="0"/>
          <w:numId w:val="19"/>
        </w:numPr>
        <w:spacing w:line="240" w:lineRule="auto"/>
        <w:jc w:val="both"/>
        <w:rPr>
          <w:sz w:val="28"/>
          <w:szCs w:val="28"/>
        </w:rPr>
      </w:pPr>
      <w:r w:rsidRPr="00717FEA">
        <w:rPr>
          <w:sz w:val="28"/>
          <w:szCs w:val="28"/>
        </w:rPr>
        <w:t>на шестом.</w:t>
      </w:r>
    </w:p>
    <w:p w:rsidR="006867C1" w:rsidRPr="00717FEA" w:rsidRDefault="006867C1" w:rsidP="006867C1">
      <w:pPr>
        <w:pStyle w:val="Style21"/>
        <w:widowControl/>
        <w:spacing w:line="240" w:lineRule="auto"/>
        <w:jc w:val="both"/>
        <w:rPr>
          <w:sz w:val="28"/>
          <w:szCs w:val="28"/>
        </w:rPr>
      </w:pPr>
      <w:r w:rsidRPr="00717FEA">
        <w:rPr>
          <w:sz w:val="28"/>
          <w:szCs w:val="28"/>
        </w:rPr>
        <w:t>12. По методам и средствам обработки данных различают …</w:t>
      </w:r>
    </w:p>
    <w:p w:rsidR="006867C1" w:rsidRPr="00717FEA" w:rsidRDefault="006867C1" w:rsidP="006867C1">
      <w:pPr>
        <w:pStyle w:val="Style21"/>
        <w:widowControl/>
        <w:numPr>
          <w:ilvl w:val="0"/>
          <w:numId w:val="20"/>
        </w:numPr>
        <w:spacing w:line="240" w:lineRule="auto"/>
        <w:jc w:val="both"/>
        <w:rPr>
          <w:sz w:val="28"/>
          <w:szCs w:val="28"/>
        </w:rPr>
      </w:pPr>
      <w:r w:rsidRPr="00717FEA">
        <w:rPr>
          <w:sz w:val="28"/>
          <w:szCs w:val="28"/>
        </w:rPr>
        <w:t xml:space="preserve">глобальные, базовые, конкретные </w:t>
      </w:r>
      <w:proofErr w:type="gramStart"/>
      <w:r w:rsidRPr="00717FEA">
        <w:rPr>
          <w:sz w:val="28"/>
          <w:szCs w:val="28"/>
        </w:rPr>
        <w:t>ИТ</w:t>
      </w:r>
      <w:proofErr w:type="gramEnd"/>
      <w:r w:rsidRPr="00717FEA">
        <w:rPr>
          <w:sz w:val="28"/>
          <w:szCs w:val="28"/>
        </w:rPr>
        <w:t>;</w:t>
      </w:r>
    </w:p>
    <w:p w:rsidR="006867C1" w:rsidRPr="00717FEA" w:rsidRDefault="006867C1" w:rsidP="006867C1">
      <w:pPr>
        <w:pStyle w:val="Style21"/>
        <w:widowControl/>
        <w:numPr>
          <w:ilvl w:val="0"/>
          <w:numId w:val="20"/>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в бухгалтерском учете, в банковской деятельности, в налоговой деятельн</w:t>
      </w:r>
      <w:r w:rsidRPr="00717FEA">
        <w:rPr>
          <w:sz w:val="28"/>
          <w:szCs w:val="28"/>
        </w:rPr>
        <w:t>о</w:t>
      </w:r>
      <w:r w:rsidRPr="00717FEA">
        <w:rPr>
          <w:sz w:val="28"/>
          <w:szCs w:val="28"/>
        </w:rPr>
        <w:t>сти;</w:t>
      </w:r>
    </w:p>
    <w:p w:rsidR="006867C1" w:rsidRPr="00717FEA" w:rsidRDefault="006867C1" w:rsidP="006867C1">
      <w:pPr>
        <w:pStyle w:val="Style21"/>
        <w:widowControl/>
        <w:numPr>
          <w:ilvl w:val="0"/>
          <w:numId w:val="20"/>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обработки текстовой информации,</w:t>
      </w:r>
    </w:p>
    <w:p w:rsidR="006867C1" w:rsidRPr="00717FEA" w:rsidRDefault="006867C1" w:rsidP="006867C1">
      <w:pPr>
        <w:pStyle w:val="Style21"/>
        <w:widowControl/>
        <w:numPr>
          <w:ilvl w:val="0"/>
          <w:numId w:val="20"/>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обработки графической информации.</w:t>
      </w:r>
    </w:p>
    <w:p w:rsidR="006867C1" w:rsidRPr="00717FEA" w:rsidRDefault="006867C1" w:rsidP="006867C1">
      <w:pPr>
        <w:pStyle w:val="Style21"/>
        <w:widowControl/>
        <w:spacing w:line="240" w:lineRule="auto"/>
        <w:jc w:val="both"/>
        <w:rPr>
          <w:sz w:val="28"/>
          <w:szCs w:val="28"/>
        </w:rPr>
      </w:pPr>
      <w:r w:rsidRPr="00717FEA">
        <w:rPr>
          <w:sz w:val="28"/>
          <w:szCs w:val="28"/>
        </w:rPr>
        <w:t>13.  По обслуживаемым предметным областям различают …</w:t>
      </w:r>
    </w:p>
    <w:p w:rsidR="006867C1" w:rsidRPr="00717FEA" w:rsidRDefault="006867C1" w:rsidP="006867C1">
      <w:pPr>
        <w:pStyle w:val="Style21"/>
        <w:widowControl/>
        <w:numPr>
          <w:ilvl w:val="0"/>
          <w:numId w:val="21"/>
        </w:numPr>
        <w:spacing w:line="240" w:lineRule="auto"/>
        <w:jc w:val="both"/>
        <w:rPr>
          <w:sz w:val="28"/>
          <w:szCs w:val="28"/>
        </w:rPr>
      </w:pPr>
      <w:r w:rsidRPr="00717FEA">
        <w:rPr>
          <w:sz w:val="28"/>
          <w:szCs w:val="28"/>
        </w:rPr>
        <w:t xml:space="preserve">глобальные, базовые, конкретные </w:t>
      </w:r>
      <w:proofErr w:type="gramStart"/>
      <w:r w:rsidRPr="00717FEA">
        <w:rPr>
          <w:sz w:val="28"/>
          <w:szCs w:val="28"/>
        </w:rPr>
        <w:t>ИТ</w:t>
      </w:r>
      <w:proofErr w:type="gramEnd"/>
      <w:r w:rsidRPr="00717FEA">
        <w:rPr>
          <w:sz w:val="28"/>
          <w:szCs w:val="28"/>
        </w:rPr>
        <w:t>;</w:t>
      </w:r>
    </w:p>
    <w:p w:rsidR="006867C1" w:rsidRPr="00717FEA" w:rsidRDefault="006867C1" w:rsidP="006867C1">
      <w:pPr>
        <w:pStyle w:val="Style21"/>
        <w:widowControl/>
        <w:numPr>
          <w:ilvl w:val="0"/>
          <w:numId w:val="21"/>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в бухгалтерском учете, в банковской деятельности, в налоговой деятельн</w:t>
      </w:r>
      <w:r w:rsidRPr="00717FEA">
        <w:rPr>
          <w:sz w:val="28"/>
          <w:szCs w:val="28"/>
        </w:rPr>
        <w:t>о</w:t>
      </w:r>
      <w:r w:rsidRPr="00717FEA">
        <w:rPr>
          <w:sz w:val="28"/>
          <w:szCs w:val="28"/>
        </w:rPr>
        <w:t>сти;</w:t>
      </w:r>
    </w:p>
    <w:p w:rsidR="006867C1" w:rsidRPr="00717FEA" w:rsidRDefault="006867C1" w:rsidP="006867C1">
      <w:pPr>
        <w:pStyle w:val="Style21"/>
        <w:widowControl/>
        <w:numPr>
          <w:ilvl w:val="0"/>
          <w:numId w:val="21"/>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обработки текстовой информации.</w:t>
      </w:r>
    </w:p>
    <w:p w:rsidR="006867C1" w:rsidRPr="00717FEA" w:rsidRDefault="006867C1" w:rsidP="006867C1">
      <w:pPr>
        <w:pStyle w:val="Style21"/>
        <w:widowControl/>
        <w:spacing w:line="240" w:lineRule="auto"/>
        <w:jc w:val="both"/>
        <w:rPr>
          <w:sz w:val="28"/>
          <w:szCs w:val="28"/>
        </w:rPr>
      </w:pPr>
      <w:r w:rsidRPr="00717FEA">
        <w:rPr>
          <w:sz w:val="28"/>
          <w:szCs w:val="28"/>
        </w:rPr>
        <w:t>14.  По видам обрабатываемой информации различают …</w:t>
      </w:r>
    </w:p>
    <w:p w:rsidR="006867C1" w:rsidRPr="00717FEA" w:rsidRDefault="006867C1" w:rsidP="006867C1">
      <w:pPr>
        <w:pStyle w:val="Style21"/>
        <w:widowControl/>
        <w:numPr>
          <w:ilvl w:val="0"/>
          <w:numId w:val="22"/>
        </w:numPr>
        <w:spacing w:line="240" w:lineRule="auto"/>
        <w:jc w:val="both"/>
        <w:rPr>
          <w:sz w:val="28"/>
          <w:szCs w:val="28"/>
        </w:rPr>
      </w:pPr>
      <w:r w:rsidRPr="00717FEA">
        <w:rPr>
          <w:sz w:val="28"/>
          <w:szCs w:val="28"/>
        </w:rPr>
        <w:t xml:space="preserve">глобальные, базовые, конкретные </w:t>
      </w:r>
      <w:proofErr w:type="gramStart"/>
      <w:r w:rsidRPr="00717FEA">
        <w:rPr>
          <w:sz w:val="28"/>
          <w:szCs w:val="28"/>
        </w:rPr>
        <w:t>ИТ</w:t>
      </w:r>
      <w:proofErr w:type="gramEnd"/>
      <w:r w:rsidRPr="00717FEA">
        <w:rPr>
          <w:sz w:val="28"/>
          <w:szCs w:val="28"/>
        </w:rPr>
        <w:t>;</w:t>
      </w:r>
    </w:p>
    <w:p w:rsidR="006867C1" w:rsidRPr="00717FEA" w:rsidRDefault="006867C1" w:rsidP="006867C1">
      <w:pPr>
        <w:pStyle w:val="Style21"/>
        <w:widowControl/>
        <w:numPr>
          <w:ilvl w:val="0"/>
          <w:numId w:val="22"/>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в бухгалтерском учете, в банковской деятельности, в налоговой деятельн</w:t>
      </w:r>
      <w:r w:rsidRPr="00717FEA">
        <w:rPr>
          <w:sz w:val="28"/>
          <w:szCs w:val="28"/>
        </w:rPr>
        <w:t>о</w:t>
      </w:r>
      <w:r w:rsidRPr="00717FEA">
        <w:rPr>
          <w:sz w:val="28"/>
          <w:szCs w:val="28"/>
        </w:rPr>
        <w:t>сти;</w:t>
      </w:r>
    </w:p>
    <w:p w:rsidR="006867C1" w:rsidRPr="00717FEA" w:rsidRDefault="006867C1" w:rsidP="006867C1">
      <w:pPr>
        <w:pStyle w:val="Style21"/>
        <w:widowControl/>
        <w:numPr>
          <w:ilvl w:val="0"/>
          <w:numId w:val="22"/>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обработки текстовой информации;</w:t>
      </w:r>
    </w:p>
    <w:p w:rsidR="006867C1" w:rsidRPr="00717FEA" w:rsidRDefault="006867C1" w:rsidP="006867C1">
      <w:pPr>
        <w:pStyle w:val="Style21"/>
        <w:widowControl/>
        <w:numPr>
          <w:ilvl w:val="0"/>
          <w:numId w:val="22"/>
        </w:numPr>
        <w:spacing w:line="240" w:lineRule="auto"/>
        <w:jc w:val="both"/>
        <w:rPr>
          <w:sz w:val="28"/>
          <w:szCs w:val="28"/>
        </w:rPr>
      </w:pPr>
      <w:proofErr w:type="gramStart"/>
      <w:r w:rsidRPr="00717FEA">
        <w:rPr>
          <w:sz w:val="28"/>
          <w:szCs w:val="28"/>
        </w:rPr>
        <w:t>ИТ</w:t>
      </w:r>
      <w:proofErr w:type="gramEnd"/>
      <w:r w:rsidRPr="00717FEA">
        <w:rPr>
          <w:sz w:val="28"/>
          <w:szCs w:val="28"/>
        </w:rPr>
        <w:t xml:space="preserve"> обработки графической информации.</w:t>
      </w:r>
    </w:p>
    <w:p w:rsidR="006867C1" w:rsidRPr="00717FEA" w:rsidRDefault="006867C1" w:rsidP="006867C1">
      <w:pPr>
        <w:pStyle w:val="Style21"/>
        <w:widowControl/>
        <w:spacing w:line="240" w:lineRule="auto"/>
        <w:jc w:val="both"/>
        <w:rPr>
          <w:sz w:val="28"/>
          <w:szCs w:val="28"/>
        </w:rPr>
      </w:pPr>
      <w:r w:rsidRPr="00717FEA">
        <w:rPr>
          <w:sz w:val="28"/>
          <w:szCs w:val="28"/>
        </w:rPr>
        <w:t>15. Интерфейс, связанный с реализацией некоторых функциональных информацио</w:t>
      </w:r>
      <w:r w:rsidRPr="00717FEA">
        <w:rPr>
          <w:sz w:val="28"/>
          <w:szCs w:val="28"/>
        </w:rPr>
        <w:t>н</w:t>
      </w:r>
      <w:r w:rsidRPr="00717FEA">
        <w:rPr>
          <w:sz w:val="28"/>
          <w:szCs w:val="28"/>
        </w:rPr>
        <w:t>ных технологий, называется …</w:t>
      </w:r>
    </w:p>
    <w:p w:rsidR="006867C1" w:rsidRPr="00717FEA" w:rsidRDefault="006867C1" w:rsidP="006867C1">
      <w:pPr>
        <w:pStyle w:val="Style21"/>
        <w:widowControl/>
        <w:numPr>
          <w:ilvl w:val="0"/>
          <w:numId w:val="23"/>
        </w:numPr>
        <w:spacing w:line="240" w:lineRule="auto"/>
        <w:jc w:val="both"/>
        <w:rPr>
          <w:sz w:val="28"/>
          <w:szCs w:val="28"/>
        </w:rPr>
      </w:pPr>
      <w:r w:rsidRPr="00717FEA">
        <w:rPr>
          <w:sz w:val="28"/>
          <w:szCs w:val="28"/>
        </w:rPr>
        <w:t>прикладной</w:t>
      </w:r>
    </w:p>
    <w:p w:rsidR="006867C1" w:rsidRPr="00717FEA" w:rsidRDefault="006867C1" w:rsidP="006867C1">
      <w:pPr>
        <w:pStyle w:val="Style21"/>
        <w:widowControl/>
        <w:numPr>
          <w:ilvl w:val="0"/>
          <w:numId w:val="23"/>
        </w:numPr>
        <w:spacing w:line="240" w:lineRule="auto"/>
        <w:jc w:val="both"/>
        <w:rPr>
          <w:sz w:val="28"/>
          <w:szCs w:val="28"/>
        </w:rPr>
      </w:pPr>
      <w:r w:rsidRPr="00717FEA">
        <w:rPr>
          <w:sz w:val="28"/>
          <w:szCs w:val="28"/>
        </w:rPr>
        <w:t>системный</w:t>
      </w:r>
    </w:p>
    <w:p w:rsidR="006867C1" w:rsidRPr="00717FEA" w:rsidRDefault="006867C1" w:rsidP="006867C1">
      <w:pPr>
        <w:pStyle w:val="Style21"/>
        <w:widowControl/>
        <w:numPr>
          <w:ilvl w:val="0"/>
          <w:numId w:val="23"/>
        </w:numPr>
        <w:spacing w:line="240" w:lineRule="auto"/>
        <w:jc w:val="both"/>
        <w:rPr>
          <w:sz w:val="28"/>
          <w:szCs w:val="28"/>
        </w:rPr>
      </w:pPr>
      <w:r w:rsidRPr="00717FEA">
        <w:rPr>
          <w:sz w:val="28"/>
          <w:szCs w:val="28"/>
        </w:rPr>
        <w:t>командный</w:t>
      </w:r>
    </w:p>
    <w:p w:rsidR="006867C1" w:rsidRPr="00717FEA" w:rsidRDefault="006867C1" w:rsidP="006867C1">
      <w:pPr>
        <w:pStyle w:val="Style21"/>
        <w:widowControl/>
        <w:numPr>
          <w:ilvl w:val="0"/>
          <w:numId w:val="23"/>
        </w:numPr>
        <w:spacing w:line="240" w:lineRule="auto"/>
        <w:jc w:val="both"/>
        <w:rPr>
          <w:sz w:val="28"/>
          <w:szCs w:val="28"/>
        </w:rPr>
      </w:pPr>
      <w:r w:rsidRPr="00717FEA">
        <w:rPr>
          <w:sz w:val="28"/>
          <w:szCs w:val="28"/>
        </w:rPr>
        <w:t>WIMP - интерфейс</w:t>
      </w:r>
    </w:p>
    <w:p w:rsidR="006867C1" w:rsidRPr="00717FEA" w:rsidRDefault="006867C1" w:rsidP="006867C1">
      <w:pPr>
        <w:pStyle w:val="Style21"/>
        <w:widowControl/>
        <w:numPr>
          <w:ilvl w:val="0"/>
          <w:numId w:val="23"/>
        </w:numPr>
        <w:spacing w:line="240" w:lineRule="auto"/>
        <w:jc w:val="both"/>
        <w:rPr>
          <w:sz w:val="28"/>
          <w:szCs w:val="28"/>
        </w:rPr>
      </w:pPr>
      <w:r w:rsidRPr="00717FEA">
        <w:rPr>
          <w:sz w:val="28"/>
          <w:szCs w:val="28"/>
        </w:rPr>
        <w:t>SILK - интерфейс.</w:t>
      </w:r>
    </w:p>
    <w:p w:rsidR="006867C1" w:rsidRPr="00717FEA" w:rsidRDefault="006867C1" w:rsidP="006867C1">
      <w:pPr>
        <w:pStyle w:val="Style21"/>
        <w:widowControl/>
        <w:spacing w:line="240" w:lineRule="auto"/>
        <w:jc w:val="both"/>
        <w:rPr>
          <w:sz w:val="28"/>
          <w:szCs w:val="28"/>
        </w:rPr>
      </w:pPr>
      <w:r w:rsidRPr="00717FEA">
        <w:rPr>
          <w:sz w:val="28"/>
          <w:szCs w:val="28"/>
        </w:rPr>
        <w:t>16. Набор приемов взаимодействия с компьютерами, которое реализуется операцио</w:t>
      </w:r>
      <w:r w:rsidRPr="00717FEA">
        <w:rPr>
          <w:sz w:val="28"/>
          <w:szCs w:val="28"/>
        </w:rPr>
        <w:t>н</w:t>
      </w:r>
      <w:r w:rsidRPr="00717FEA">
        <w:rPr>
          <w:sz w:val="28"/>
          <w:szCs w:val="28"/>
        </w:rPr>
        <w:t>ной системой или ее надстройкой – это …</w:t>
      </w:r>
    </w:p>
    <w:p w:rsidR="006867C1" w:rsidRPr="00717FEA" w:rsidRDefault="006867C1" w:rsidP="006867C1">
      <w:pPr>
        <w:pStyle w:val="Style21"/>
        <w:widowControl/>
        <w:numPr>
          <w:ilvl w:val="0"/>
          <w:numId w:val="24"/>
        </w:numPr>
        <w:spacing w:line="240" w:lineRule="auto"/>
        <w:jc w:val="both"/>
        <w:rPr>
          <w:sz w:val="28"/>
          <w:szCs w:val="28"/>
        </w:rPr>
      </w:pPr>
      <w:r w:rsidRPr="00717FEA">
        <w:rPr>
          <w:sz w:val="28"/>
          <w:szCs w:val="28"/>
        </w:rPr>
        <w:t>прикладной</w:t>
      </w:r>
    </w:p>
    <w:p w:rsidR="006867C1" w:rsidRPr="00717FEA" w:rsidRDefault="006867C1" w:rsidP="006867C1">
      <w:pPr>
        <w:pStyle w:val="Style21"/>
        <w:widowControl/>
        <w:numPr>
          <w:ilvl w:val="0"/>
          <w:numId w:val="24"/>
        </w:numPr>
        <w:spacing w:line="240" w:lineRule="auto"/>
        <w:jc w:val="both"/>
        <w:rPr>
          <w:sz w:val="28"/>
          <w:szCs w:val="28"/>
        </w:rPr>
      </w:pPr>
      <w:r w:rsidRPr="00717FEA">
        <w:rPr>
          <w:sz w:val="28"/>
          <w:szCs w:val="28"/>
        </w:rPr>
        <w:t>системный</w:t>
      </w:r>
    </w:p>
    <w:p w:rsidR="006867C1" w:rsidRPr="00717FEA" w:rsidRDefault="006867C1" w:rsidP="006867C1">
      <w:pPr>
        <w:pStyle w:val="Style21"/>
        <w:widowControl/>
        <w:numPr>
          <w:ilvl w:val="0"/>
          <w:numId w:val="24"/>
        </w:numPr>
        <w:spacing w:line="240" w:lineRule="auto"/>
        <w:jc w:val="both"/>
        <w:rPr>
          <w:sz w:val="28"/>
          <w:szCs w:val="28"/>
        </w:rPr>
      </w:pPr>
      <w:r w:rsidRPr="00717FEA">
        <w:rPr>
          <w:sz w:val="28"/>
          <w:szCs w:val="28"/>
        </w:rPr>
        <w:t>командный</w:t>
      </w:r>
    </w:p>
    <w:p w:rsidR="006867C1" w:rsidRPr="00717FEA" w:rsidRDefault="006867C1" w:rsidP="006867C1">
      <w:pPr>
        <w:pStyle w:val="Style21"/>
        <w:widowControl/>
        <w:numPr>
          <w:ilvl w:val="0"/>
          <w:numId w:val="24"/>
        </w:numPr>
        <w:spacing w:line="240" w:lineRule="auto"/>
        <w:jc w:val="both"/>
        <w:rPr>
          <w:sz w:val="28"/>
          <w:szCs w:val="28"/>
        </w:rPr>
      </w:pPr>
      <w:r w:rsidRPr="00717FEA">
        <w:rPr>
          <w:sz w:val="28"/>
          <w:szCs w:val="28"/>
        </w:rPr>
        <w:t>WIMP - интерфейс</w:t>
      </w:r>
    </w:p>
    <w:p w:rsidR="006867C1" w:rsidRPr="00717FEA" w:rsidRDefault="006867C1" w:rsidP="006867C1">
      <w:pPr>
        <w:pStyle w:val="Style21"/>
        <w:widowControl/>
        <w:spacing w:line="240" w:lineRule="auto"/>
        <w:jc w:val="both"/>
        <w:rPr>
          <w:sz w:val="28"/>
          <w:szCs w:val="28"/>
        </w:rPr>
      </w:pPr>
      <w:r w:rsidRPr="00717FEA">
        <w:rPr>
          <w:sz w:val="28"/>
          <w:szCs w:val="28"/>
        </w:rPr>
        <w:t>17. Интерфейс, который обеспечивает выдачу на экран системного приглашения для ввода команды, называется…</w:t>
      </w:r>
    </w:p>
    <w:p w:rsidR="006867C1" w:rsidRPr="00717FEA" w:rsidRDefault="006867C1" w:rsidP="006867C1">
      <w:pPr>
        <w:pStyle w:val="Style21"/>
        <w:widowControl/>
        <w:numPr>
          <w:ilvl w:val="0"/>
          <w:numId w:val="25"/>
        </w:numPr>
        <w:spacing w:line="240" w:lineRule="auto"/>
        <w:jc w:val="both"/>
        <w:rPr>
          <w:sz w:val="28"/>
          <w:szCs w:val="28"/>
        </w:rPr>
      </w:pPr>
      <w:r w:rsidRPr="00717FEA">
        <w:rPr>
          <w:sz w:val="28"/>
          <w:szCs w:val="28"/>
        </w:rPr>
        <w:t>прикладной</w:t>
      </w:r>
    </w:p>
    <w:p w:rsidR="006867C1" w:rsidRPr="00717FEA" w:rsidRDefault="006867C1" w:rsidP="006867C1">
      <w:pPr>
        <w:pStyle w:val="Style21"/>
        <w:widowControl/>
        <w:numPr>
          <w:ilvl w:val="0"/>
          <w:numId w:val="25"/>
        </w:numPr>
        <w:spacing w:line="240" w:lineRule="auto"/>
        <w:jc w:val="both"/>
        <w:rPr>
          <w:sz w:val="28"/>
          <w:szCs w:val="28"/>
        </w:rPr>
      </w:pPr>
      <w:r w:rsidRPr="00717FEA">
        <w:rPr>
          <w:sz w:val="28"/>
          <w:szCs w:val="28"/>
        </w:rPr>
        <w:t>системный</w:t>
      </w:r>
    </w:p>
    <w:p w:rsidR="006867C1" w:rsidRPr="00717FEA" w:rsidRDefault="006867C1" w:rsidP="006867C1">
      <w:pPr>
        <w:pStyle w:val="Style21"/>
        <w:widowControl/>
        <w:numPr>
          <w:ilvl w:val="0"/>
          <w:numId w:val="25"/>
        </w:numPr>
        <w:spacing w:line="240" w:lineRule="auto"/>
        <w:jc w:val="both"/>
        <w:rPr>
          <w:sz w:val="28"/>
          <w:szCs w:val="28"/>
        </w:rPr>
      </w:pPr>
      <w:r w:rsidRPr="00717FEA">
        <w:rPr>
          <w:sz w:val="28"/>
          <w:szCs w:val="28"/>
        </w:rPr>
        <w:t>командный</w:t>
      </w:r>
    </w:p>
    <w:p w:rsidR="006867C1" w:rsidRPr="00717FEA" w:rsidRDefault="006867C1" w:rsidP="006867C1">
      <w:pPr>
        <w:pStyle w:val="Style21"/>
        <w:widowControl/>
        <w:numPr>
          <w:ilvl w:val="0"/>
          <w:numId w:val="25"/>
        </w:numPr>
        <w:spacing w:line="240" w:lineRule="auto"/>
        <w:jc w:val="both"/>
        <w:rPr>
          <w:sz w:val="28"/>
          <w:szCs w:val="28"/>
        </w:rPr>
      </w:pPr>
      <w:r w:rsidRPr="00717FEA">
        <w:rPr>
          <w:sz w:val="28"/>
          <w:szCs w:val="28"/>
        </w:rPr>
        <w:t>WIMP - интерфейс</w:t>
      </w:r>
    </w:p>
    <w:p w:rsidR="006867C1" w:rsidRPr="00717FEA" w:rsidRDefault="006867C1" w:rsidP="006867C1">
      <w:pPr>
        <w:pStyle w:val="Style21"/>
        <w:widowControl/>
        <w:numPr>
          <w:ilvl w:val="0"/>
          <w:numId w:val="25"/>
        </w:numPr>
        <w:spacing w:line="240" w:lineRule="auto"/>
        <w:jc w:val="both"/>
        <w:rPr>
          <w:sz w:val="28"/>
          <w:szCs w:val="28"/>
        </w:rPr>
      </w:pPr>
      <w:r w:rsidRPr="00717FEA">
        <w:rPr>
          <w:sz w:val="28"/>
          <w:szCs w:val="28"/>
        </w:rPr>
        <w:t>SILK - интерфейс.</w:t>
      </w:r>
    </w:p>
    <w:p w:rsidR="006867C1" w:rsidRPr="00717FEA" w:rsidRDefault="006867C1" w:rsidP="006867C1">
      <w:pPr>
        <w:pStyle w:val="Style21"/>
        <w:widowControl/>
        <w:spacing w:line="240" w:lineRule="auto"/>
        <w:jc w:val="both"/>
        <w:rPr>
          <w:sz w:val="28"/>
          <w:szCs w:val="28"/>
        </w:rPr>
      </w:pPr>
      <w:r w:rsidRPr="00717FEA">
        <w:rPr>
          <w:sz w:val="28"/>
          <w:szCs w:val="28"/>
        </w:rPr>
        <w:t>18. Интерфейс, при использовании которого на экране высвечивается окно, содерж</w:t>
      </w:r>
      <w:r w:rsidRPr="00717FEA">
        <w:rPr>
          <w:sz w:val="28"/>
          <w:szCs w:val="28"/>
        </w:rPr>
        <w:t>а</w:t>
      </w:r>
      <w:r w:rsidRPr="00717FEA">
        <w:rPr>
          <w:sz w:val="28"/>
          <w:szCs w:val="28"/>
        </w:rPr>
        <w:t>щее образы программ и меню действий, называется…</w:t>
      </w:r>
    </w:p>
    <w:p w:rsidR="006867C1" w:rsidRPr="00717FEA" w:rsidRDefault="006867C1" w:rsidP="006867C1">
      <w:pPr>
        <w:pStyle w:val="Style21"/>
        <w:widowControl/>
        <w:numPr>
          <w:ilvl w:val="0"/>
          <w:numId w:val="26"/>
        </w:numPr>
        <w:spacing w:line="240" w:lineRule="auto"/>
        <w:jc w:val="both"/>
        <w:rPr>
          <w:sz w:val="28"/>
          <w:szCs w:val="28"/>
        </w:rPr>
      </w:pPr>
      <w:r w:rsidRPr="00717FEA">
        <w:rPr>
          <w:sz w:val="28"/>
          <w:szCs w:val="28"/>
        </w:rPr>
        <w:t>прикладной</w:t>
      </w:r>
    </w:p>
    <w:p w:rsidR="006867C1" w:rsidRPr="00717FEA" w:rsidRDefault="006867C1" w:rsidP="006867C1">
      <w:pPr>
        <w:pStyle w:val="Style21"/>
        <w:widowControl/>
        <w:numPr>
          <w:ilvl w:val="0"/>
          <w:numId w:val="26"/>
        </w:numPr>
        <w:spacing w:line="240" w:lineRule="auto"/>
        <w:jc w:val="both"/>
        <w:rPr>
          <w:sz w:val="28"/>
          <w:szCs w:val="28"/>
        </w:rPr>
      </w:pPr>
      <w:r w:rsidRPr="00717FEA">
        <w:rPr>
          <w:sz w:val="28"/>
          <w:szCs w:val="28"/>
        </w:rPr>
        <w:t>системный</w:t>
      </w:r>
    </w:p>
    <w:p w:rsidR="006867C1" w:rsidRPr="00717FEA" w:rsidRDefault="006867C1" w:rsidP="006867C1">
      <w:pPr>
        <w:pStyle w:val="Style21"/>
        <w:widowControl/>
        <w:numPr>
          <w:ilvl w:val="0"/>
          <w:numId w:val="26"/>
        </w:numPr>
        <w:spacing w:line="240" w:lineRule="auto"/>
        <w:jc w:val="both"/>
        <w:rPr>
          <w:sz w:val="28"/>
          <w:szCs w:val="28"/>
        </w:rPr>
      </w:pPr>
      <w:r w:rsidRPr="00717FEA">
        <w:rPr>
          <w:sz w:val="28"/>
          <w:szCs w:val="28"/>
        </w:rPr>
        <w:lastRenderedPageBreak/>
        <w:t>командный</w:t>
      </w:r>
    </w:p>
    <w:p w:rsidR="006867C1" w:rsidRPr="00717FEA" w:rsidRDefault="006867C1" w:rsidP="006867C1">
      <w:pPr>
        <w:pStyle w:val="Style21"/>
        <w:widowControl/>
        <w:numPr>
          <w:ilvl w:val="0"/>
          <w:numId w:val="26"/>
        </w:numPr>
        <w:spacing w:line="240" w:lineRule="auto"/>
        <w:jc w:val="both"/>
        <w:rPr>
          <w:sz w:val="28"/>
          <w:szCs w:val="28"/>
        </w:rPr>
      </w:pPr>
      <w:r w:rsidRPr="00717FEA">
        <w:rPr>
          <w:sz w:val="28"/>
          <w:szCs w:val="28"/>
        </w:rPr>
        <w:t>WIMP - интерфейс</w:t>
      </w:r>
    </w:p>
    <w:p w:rsidR="006867C1" w:rsidRPr="00717FEA" w:rsidRDefault="006867C1" w:rsidP="006867C1">
      <w:pPr>
        <w:pStyle w:val="Style21"/>
        <w:widowControl/>
        <w:numPr>
          <w:ilvl w:val="0"/>
          <w:numId w:val="26"/>
        </w:numPr>
        <w:spacing w:line="240" w:lineRule="auto"/>
        <w:jc w:val="both"/>
        <w:rPr>
          <w:sz w:val="28"/>
          <w:szCs w:val="28"/>
        </w:rPr>
      </w:pPr>
      <w:r w:rsidRPr="00717FEA">
        <w:rPr>
          <w:sz w:val="28"/>
          <w:szCs w:val="28"/>
        </w:rPr>
        <w:t>SILK - интерфейс.</w:t>
      </w:r>
    </w:p>
    <w:p w:rsidR="006867C1" w:rsidRPr="00717FEA" w:rsidRDefault="006867C1" w:rsidP="006867C1">
      <w:pPr>
        <w:pStyle w:val="Style21"/>
        <w:widowControl/>
        <w:spacing w:line="240" w:lineRule="auto"/>
        <w:jc w:val="both"/>
        <w:rPr>
          <w:sz w:val="28"/>
          <w:szCs w:val="28"/>
        </w:rPr>
      </w:pPr>
      <w:r w:rsidRPr="00717FEA">
        <w:rPr>
          <w:sz w:val="28"/>
          <w:szCs w:val="28"/>
        </w:rPr>
        <w:t>19.  Интерфейс, при использовании которого на экране по речевой команде происх</w:t>
      </w:r>
      <w:r w:rsidRPr="00717FEA">
        <w:rPr>
          <w:sz w:val="28"/>
          <w:szCs w:val="28"/>
        </w:rPr>
        <w:t>о</w:t>
      </w:r>
      <w:r w:rsidRPr="00717FEA">
        <w:rPr>
          <w:sz w:val="28"/>
          <w:szCs w:val="28"/>
        </w:rPr>
        <w:t>дит перемещение от одних поисковых образов к другим по смысловым  (семантич</w:t>
      </w:r>
      <w:r w:rsidRPr="00717FEA">
        <w:rPr>
          <w:sz w:val="28"/>
          <w:szCs w:val="28"/>
        </w:rPr>
        <w:t>е</w:t>
      </w:r>
      <w:r w:rsidRPr="00717FEA">
        <w:rPr>
          <w:sz w:val="28"/>
          <w:szCs w:val="28"/>
        </w:rPr>
        <w:t>ским) связям, называется …</w:t>
      </w:r>
    </w:p>
    <w:p w:rsidR="006867C1" w:rsidRPr="00717FEA" w:rsidRDefault="006867C1" w:rsidP="006867C1">
      <w:pPr>
        <w:pStyle w:val="Style21"/>
        <w:widowControl/>
        <w:numPr>
          <w:ilvl w:val="0"/>
          <w:numId w:val="27"/>
        </w:numPr>
        <w:spacing w:line="240" w:lineRule="auto"/>
        <w:jc w:val="both"/>
        <w:rPr>
          <w:sz w:val="28"/>
          <w:szCs w:val="28"/>
        </w:rPr>
      </w:pPr>
      <w:r w:rsidRPr="00717FEA">
        <w:rPr>
          <w:sz w:val="28"/>
          <w:szCs w:val="28"/>
        </w:rPr>
        <w:t>прикладной</w:t>
      </w:r>
    </w:p>
    <w:p w:rsidR="006867C1" w:rsidRPr="00717FEA" w:rsidRDefault="006867C1" w:rsidP="006867C1">
      <w:pPr>
        <w:pStyle w:val="Style21"/>
        <w:widowControl/>
        <w:numPr>
          <w:ilvl w:val="0"/>
          <w:numId w:val="27"/>
        </w:numPr>
        <w:spacing w:line="240" w:lineRule="auto"/>
        <w:jc w:val="both"/>
        <w:rPr>
          <w:sz w:val="28"/>
          <w:szCs w:val="28"/>
        </w:rPr>
      </w:pPr>
      <w:r w:rsidRPr="00717FEA">
        <w:rPr>
          <w:sz w:val="28"/>
          <w:szCs w:val="28"/>
        </w:rPr>
        <w:t>системный</w:t>
      </w:r>
    </w:p>
    <w:p w:rsidR="006867C1" w:rsidRPr="00717FEA" w:rsidRDefault="006867C1" w:rsidP="006867C1">
      <w:pPr>
        <w:pStyle w:val="Style21"/>
        <w:widowControl/>
        <w:numPr>
          <w:ilvl w:val="0"/>
          <w:numId w:val="27"/>
        </w:numPr>
        <w:spacing w:line="240" w:lineRule="auto"/>
        <w:jc w:val="both"/>
        <w:rPr>
          <w:sz w:val="28"/>
          <w:szCs w:val="28"/>
        </w:rPr>
      </w:pPr>
      <w:r w:rsidRPr="00717FEA">
        <w:rPr>
          <w:sz w:val="28"/>
          <w:szCs w:val="28"/>
        </w:rPr>
        <w:t>командный</w:t>
      </w:r>
    </w:p>
    <w:p w:rsidR="006867C1" w:rsidRPr="00717FEA" w:rsidRDefault="006867C1" w:rsidP="006867C1">
      <w:pPr>
        <w:pStyle w:val="Style21"/>
        <w:widowControl/>
        <w:numPr>
          <w:ilvl w:val="0"/>
          <w:numId w:val="27"/>
        </w:numPr>
        <w:spacing w:line="240" w:lineRule="auto"/>
        <w:jc w:val="both"/>
        <w:rPr>
          <w:sz w:val="28"/>
          <w:szCs w:val="28"/>
        </w:rPr>
      </w:pPr>
      <w:r w:rsidRPr="00717FEA">
        <w:rPr>
          <w:sz w:val="28"/>
          <w:szCs w:val="28"/>
        </w:rPr>
        <w:t>WIMP - интерфейс</w:t>
      </w:r>
    </w:p>
    <w:p w:rsidR="006867C1" w:rsidRPr="00717FEA" w:rsidRDefault="006867C1" w:rsidP="006867C1">
      <w:pPr>
        <w:pStyle w:val="Style21"/>
        <w:widowControl/>
        <w:numPr>
          <w:ilvl w:val="0"/>
          <w:numId w:val="27"/>
        </w:numPr>
        <w:spacing w:line="240" w:lineRule="auto"/>
        <w:jc w:val="both"/>
        <w:rPr>
          <w:sz w:val="28"/>
          <w:szCs w:val="28"/>
        </w:rPr>
      </w:pPr>
      <w:r w:rsidRPr="00717FEA">
        <w:rPr>
          <w:sz w:val="28"/>
          <w:szCs w:val="28"/>
        </w:rPr>
        <w:t>SILK - интерфейс.</w:t>
      </w:r>
    </w:p>
    <w:p w:rsidR="006867C1" w:rsidRPr="00717FEA" w:rsidRDefault="006867C1" w:rsidP="006867C1">
      <w:pPr>
        <w:pStyle w:val="Style21"/>
        <w:widowControl/>
        <w:spacing w:line="240" w:lineRule="auto"/>
        <w:jc w:val="both"/>
        <w:rPr>
          <w:sz w:val="28"/>
          <w:szCs w:val="28"/>
        </w:rPr>
      </w:pPr>
      <w:r w:rsidRPr="00717FEA">
        <w:rPr>
          <w:sz w:val="28"/>
          <w:szCs w:val="28"/>
        </w:rPr>
        <w:t>20. Информация, которая обслуживает процессы производства, распределения, обм</w:t>
      </w:r>
      <w:r w:rsidRPr="00717FEA">
        <w:rPr>
          <w:sz w:val="28"/>
          <w:szCs w:val="28"/>
        </w:rPr>
        <w:t>е</w:t>
      </w:r>
      <w:r w:rsidRPr="00717FEA">
        <w:rPr>
          <w:sz w:val="28"/>
          <w:szCs w:val="28"/>
        </w:rPr>
        <w:t>на и потребления материальных и нематериальных благ и обеспечивает решение з</w:t>
      </w:r>
      <w:r w:rsidRPr="00717FEA">
        <w:rPr>
          <w:sz w:val="28"/>
          <w:szCs w:val="28"/>
        </w:rPr>
        <w:t>а</w:t>
      </w:r>
      <w:r w:rsidRPr="00717FEA">
        <w:rPr>
          <w:sz w:val="28"/>
          <w:szCs w:val="28"/>
        </w:rPr>
        <w:t>дач организации экономического управления народным хозяйством и его звеньями, называется …</w:t>
      </w:r>
    </w:p>
    <w:p w:rsidR="006867C1" w:rsidRPr="00717FEA" w:rsidRDefault="006867C1" w:rsidP="006867C1">
      <w:pPr>
        <w:pStyle w:val="Style21"/>
        <w:widowControl/>
        <w:numPr>
          <w:ilvl w:val="0"/>
          <w:numId w:val="28"/>
        </w:numPr>
        <w:spacing w:line="240" w:lineRule="auto"/>
        <w:jc w:val="both"/>
        <w:rPr>
          <w:sz w:val="28"/>
          <w:szCs w:val="28"/>
        </w:rPr>
      </w:pPr>
      <w:r w:rsidRPr="00717FEA">
        <w:rPr>
          <w:sz w:val="28"/>
          <w:szCs w:val="28"/>
        </w:rPr>
        <w:t>управленческой</w:t>
      </w:r>
    </w:p>
    <w:p w:rsidR="006867C1" w:rsidRPr="00717FEA" w:rsidRDefault="006867C1" w:rsidP="006867C1">
      <w:pPr>
        <w:pStyle w:val="Style21"/>
        <w:widowControl/>
        <w:numPr>
          <w:ilvl w:val="0"/>
          <w:numId w:val="28"/>
        </w:numPr>
        <w:spacing w:line="240" w:lineRule="auto"/>
        <w:jc w:val="both"/>
        <w:rPr>
          <w:sz w:val="28"/>
          <w:szCs w:val="28"/>
        </w:rPr>
      </w:pPr>
      <w:r w:rsidRPr="00717FEA">
        <w:rPr>
          <w:sz w:val="28"/>
          <w:szCs w:val="28"/>
        </w:rPr>
        <w:t>экономической</w:t>
      </w:r>
    </w:p>
    <w:p w:rsidR="006867C1" w:rsidRPr="00717FEA" w:rsidRDefault="006867C1" w:rsidP="006867C1">
      <w:pPr>
        <w:pStyle w:val="Style21"/>
        <w:widowControl/>
        <w:numPr>
          <w:ilvl w:val="0"/>
          <w:numId w:val="28"/>
        </w:numPr>
        <w:spacing w:line="240" w:lineRule="auto"/>
        <w:jc w:val="both"/>
        <w:rPr>
          <w:sz w:val="28"/>
          <w:szCs w:val="28"/>
        </w:rPr>
      </w:pPr>
      <w:r w:rsidRPr="00717FEA">
        <w:rPr>
          <w:sz w:val="28"/>
          <w:szCs w:val="28"/>
        </w:rPr>
        <w:t>управляемой</w:t>
      </w:r>
    </w:p>
    <w:p w:rsidR="006867C1" w:rsidRPr="00717FEA" w:rsidRDefault="006867C1" w:rsidP="006867C1">
      <w:pPr>
        <w:pStyle w:val="Style21"/>
        <w:widowControl/>
        <w:spacing w:line="240" w:lineRule="auto"/>
        <w:jc w:val="both"/>
        <w:rPr>
          <w:sz w:val="28"/>
          <w:szCs w:val="28"/>
        </w:rPr>
      </w:pPr>
      <w:r w:rsidRPr="00717FEA">
        <w:rPr>
          <w:sz w:val="28"/>
          <w:szCs w:val="28"/>
        </w:rPr>
        <w:t>21. Информацию, достаточную для решения тех или иных задач, называют:</w:t>
      </w:r>
    </w:p>
    <w:p w:rsidR="006867C1" w:rsidRPr="00717FEA" w:rsidRDefault="006867C1" w:rsidP="006867C1">
      <w:pPr>
        <w:pStyle w:val="Style21"/>
        <w:widowControl/>
        <w:numPr>
          <w:ilvl w:val="0"/>
          <w:numId w:val="29"/>
        </w:numPr>
        <w:spacing w:line="240" w:lineRule="auto"/>
        <w:jc w:val="both"/>
        <w:rPr>
          <w:sz w:val="28"/>
          <w:szCs w:val="28"/>
        </w:rPr>
      </w:pPr>
      <w:r w:rsidRPr="00717FEA">
        <w:rPr>
          <w:sz w:val="28"/>
          <w:szCs w:val="28"/>
        </w:rPr>
        <w:t>достоверной;</w:t>
      </w:r>
    </w:p>
    <w:p w:rsidR="006867C1" w:rsidRPr="00717FEA" w:rsidRDefault="006867C1" w:rsidP="006867C1">
      <w:pPr>
        <w:pStyle w:val="Style21"/>
        <w:widowControl/>
        <w:numPr>
          <w:ilvl w:val="0"/>
          <w:numId w:val="29"/>
        </w:numPr>
        <w:spacing w:line="240" w:lineRule="auto"/>
        <w:jc w:val="both"/>
        <w:rPr>
          <w:sz w:val="28"/>
          <w:szCs w:val="28"/>
        </w:rPr>
      </w:pPr>
      <w:r w:rsidRPr="00717FEA">
        <w:rPr>
          <w:sz w:val="28"/>
          <w:szCs w:val="28"/>
        </w:rPr>
        <w:t>актуальной;</w:t>
      </w:r>
    </w:p>
    <w:p w:rsidR="006867C1" w:rsidRPr="00717FEA" w:rsidRDefault="006867C1" w:rsidP="006867C1">
      <w:pPr>
        <w:pStyle w:val="Style21"/>
        <w:widowControl/>
        <w:numPr>
          <w:ilvl w:val="0"/>
          <w:numId w:val="29"/>
        </w:numPr>
        <w:spacing w:line="240" w:lineRule="auto"/>
        <w:jc w:val="both"/>
        <w:rPr>
          <w:sz w:val="28"/>
          <w:szCs w:val="28"/>
        </w:rPr>
      </w:pPr>
      <w:r w:rsidRPr="00717FEA">
        <w:rPr>
          <w:sz w:val="28"/>
          <w:szCs w:val="28"/>
        </w:rPr>
        <w:t>полной;</w:t>
      </w:r>
    </w:p>
    <w:p w:rsidR="006867C1" w:rsidRPr="00717FEA" w:rsidRDefault="006867C1" w:rsidP="006867C1">
      <w:pPr>
        <w:pStyle w:val="Style21"/>
        <w:widowControl/>
        <w:numPr>
          <w:ilvl w:val="0"/>
          <w:numId w:val="29"/>
        </w:numPr>
        <w:spacing w:line="240" w:lineRule="auto"/>
        <w:jc w:val="both"/>
        <w:rPr>
          <w:sz w:val="28"/>
          <w:szCs w:val="28"/>
        </w:rPr>
      </w:pPr>
      <w:r w:rsidRPr="00717FEA">
        <w:rPr>
          <w:sz w:val="28"/>
          <w:szCs w:val="28"/>
        </w:rPr>
        <w:t>полезной;</w:t>
      </w:r>
    </w:p>
    <w:p w:rsidR="006867C1" w:rsidRPr="00717FEA" w:rsidRDefault="006867C1" w:rsidP="006867C1">
      <w:pPr>
        <w:pStyle w:val="Style21"/>
        <w:widowControl/>
        <w:numPr>
          <w:ilvl w:val="0"/>
          <w:numId w:val="29"/>
        </w:numPr>
        <w:spacing w:line="240" w:lineRule="auto"/>
        <w:jc w:val="both"/>
        <w:rPr>
          <w:sz w:val="28"/>
          <w:szCs w:val="28"/>
        </w:rPr>
      </w:pPr>
      <w:r w:rsidRPr="00717FEA">
        <w:rPr>
          <w:sz w:val="28"/>
          <w:szCs w:val="28"/>
        </w:rPr>
        <w:t>понятной.</w:t>
      </w:r>
    </w:p>
    <w:p w:rsidR="006867C1" w:rsidRPr="00717FEA" w:rsidRDefault="006867C1" w:rsidP="006867C1">
      <w:pPr>
        <w:pStyle w:val="Style21"/>
        <w:widowControl/>
        <w:spacing w:line="240" w:lineRule="auto"/>
        <w:jc w:val="both"/>
        <w:rPr>
          <w:sz w:val="28"/>
          <w:szCs w:val="28"/>
        </w:rPr>
      </w:pPr>
      <w:r w:rsidRPr="00717FEA">
        <w:rPr>
          <w:sz w:val="28"/>
          <w:szCs w:val="28"/>
        </w:rPr>
        <w:t>22. Информацию, существенную и важную в настоя</w:t>
      </w:r>
      <w:r w:rsidRPr="00717FEA">
        <w:rPr>
          <w:sz w:val="28"/>
          <w:szCs w:val="28"/>
        </w:rPr>
        <w:softHyphen/>
        <w:t>щий момент времени, называют:</w:t>
      </w:r>
    </w:p>
    <w:p w:rsidR="006867C1" w:rsidRPr="00717FEA" w:rsidRDefault="006867C1" w:rsidP="006867C1">
      <w:pPr>
        <w:pStyle w:val="Style21"/>
        <w:widowControl/>
        <w:numPr>
          <w:ilvl w:val="0"/>
          <w:numId w:val="30"/>
        </w:numPr>
        <w:spacing w:line="240" w:lineRule="auto"/>
        <w:jc w:val="both"/>
        <w:rPr>
          <w:sz w:val="28"/>
          <w:szCs w:val="28"/>
        </w:rPr>
      </w:pPr>
      <w:r w:rsidRPr="00717FEA">
        <w:rPr>
          <w:sz w:val="28"/>
          <w:szCs w:val="28"/>
        </w:rPr>
        <w:t>достоверной;</w:t>
      </w:r>
    </w:p>
    <w:p w:rsidR="006867C1" w:rsidRPr="00717FEA" w:rsidRDefault="006867C1" w:rsidP="006867C1">
      <w:pPr>
        <w:pStyle w:val="Style21"/>
        <w:widowControl/>
        <w:numPr>
          <w:ilvl w:val="0"/>
          <w:numId w:val="30"/>
        </w:numPr>
        <w:spacing w:line="240" w:lineRule="auto"/>
        <w:jc w:val="both"/>
        <w:rPr>
          <w:sz w:val="28"/>
          <w:szCs w:val="28"/>
        </w:rPr>
      </w:pPr>
      <w:r w:rsidRPr="00717FEA">
        <w:rPr>
          <w:sz w:val="28"/>
          <w:szCs w:val="28"/>
        </w:rPr>
        <w:t>актуальной;</w:t>
      </w:r>
    </w:p>
    <w:p w:rsidR="006867C1" w:rsidRPr="00717FEA" w:rsidRDefault="006867C1" w:rsidP="006867C1">
      <w:pPr>
        <w:pStyle w:val="Style21"/>
        <w:widowControl/>
        <w:numPr>
          <w:ilvl w:val="0"/>
          <w:numId w:val="30"/>
        </w:numPr>
        <w:spacing w:line="240" w:lineRule="auto"/>
        <w:jc w:val="both"/>
        <w:rPr>
          <w:sz w:val="28"/>
          <w:szCs w:val="28"/>
        </w:rPr>
      </w:pPr>
      <w:r w:rsidRPr="00717FEA">
        <w:rPr>
          <w:sz w:val="28"/>
          <w:szCs w:val="28"/>
        </w:rPr>
        <w:t>полной;</w:t>
      </w:r>
    </w:p>
    <w:p w:rsidR="006867C1" w:rsidRPr="00717FEA" w:rsidRDefault="006867C1" w:rsidP="006867C1">
      <w:pPr>
        <w:pStyle w:val="Style21"/>
        <w:widowControl/>
        <w:numPr>
          <w:ilvl w:val="0"/>
          <w:numId w:val="30"/>
        </w:numPr>
        <w:spacing w:line="240" w:lineRule="auto"/>
        <w:jc w:val="both"/>
        <w:rPr>
          <w:sz w:val="28"/>
          <w:szCs w:val="28"/>
        </w:rPr>
      </w:pPr>
      <w:r w:rsidRPr="00717FEA">
        <w:rPr>
          <w:sz w:val="28"/>
          <w:szCs w:val="28"/>
        </w:rPr>
        <w:t>полезной;</w:t>
      </w:r>
    </w:p>
    <w:p w:rsidR="006867C1" w:rsidRPr="00717FEA" w:rsidRDefault="006867C1" w:rsidP="006867C1">
      <w:pPr>
        <w:pStyle w:val="Style21"/>
        <w:widowControl/>
        <w:numPr>
          <w:ilvl w:val="0"/>
          <w:numId w:val="30"/>
        </w:numPr>
        <w:spacing w:line="240" w:lineRule="auto"/>
        <w:jc w:val="both"/>
        <w:rPr>
          <w:sz w:val="28"/>
          <w:szCs w:val="28"/>
        </w:rPr>
      </w:pPr>
      <w:r w:rsidRPr="00717FEA">
        <w:rPr>
          <w:sz w:val="28"/>
          <w:szCs w:val="28"/>
        </w:rPr>
        <w:t>понятной.</w:t>
      </w:r>
    </w:p>
    <w:p w:rsidR="006867C1" w:rsidRPr="00717FEA" w:rsidRDefault="006867C1" w:rsidP="006867C1">
      <w:pPr>
        <w:pStyle w:val="Style21"/>
        <w:widowControl/>
        <w:spacing w:line="240" w:lineRule="auto"/>
        <w:jc w:val="both"/>
        <w:rPr>
          <w:sz w:val="28"/>
          <w:szCs w:val="28"/>
        </w:rPr>
      </w:pPr>
      <w:r w:rsidRPr="00717FEA">
        <w:rPr>
          <w:sz w:val="28"/>
          <w:szCs w:val="28"/>
        </w:rPr>
        <w:t>23. Информацию, с помощью которой можно решить те или иные задачи, называют:</w:t>
      </w:r>
    </w:p>
    <w:p w:rsidR="006867C1" w:rsidRPr="00717FEA" w:rsidRDefault="006867C1" w:rsidP="006867C1">
      <w:pPr>
        <w:pStyle w:val="Style21"/>
        <w:widowControl/>
        <w:numPr>
          <w:ilvl w:val="0"/>
          <w:numId w:val="31"/>
        </w:numPr>
        <w:spacing w:line="240" w:lineRule="auto"/>
        <w:jc w:val="both"/>
        <w:rPr>
          <w:sz w:val="28"/>
          <w:szCs w:val="28"/>
        </w:rPr>
      </w:pPr>
      <w:r w:rsidRPr="00717FEA">
        <w:rPr>
          <w:sz w:val="28"/>
          <w:szCs w:val="28"/>
        </w:rPr>
        <w:t>достоверной;</w:t>
      </w:r>
    </w:p>
    <w:p w:rsidR="006867C1" w:rsidRPr="00717FEA" w:rsidRDefault="006867C1" w:rsidP="006867C1">
      <w:pPr>
        <w:pStyle w:val="Style21"/>
        <w:widowControl/>
        <w:numPr>
          <w:ilvl w:val="0"/>
          <w:numId w:val="31"/>
        </w:numPr>
        <w:spacing w:line="240" w:lineRule="auto"/>
        <w:jc w:val="both"/>
        <w:rPr>
          <w:sz w:val="28"/>
          <w:szCs w:val="28"/>
        </w:rPr>
      </w:pPr>
      <w:r w:rsidRPr="00717FEA">
        <w:rPr>
          <w:sz w:val="28"/>
          <w:szCs w:val="28"/>
        </w:rPr>
        <w:t>актуальной;</w:t>
      </w:r>
    </w:p>
    <w:p w:rsidR="006867C1" w:rsidRPr="00717FEA" w:rsidRDefault="006867C1" w:rsidP="006867C1">
      <w:pPr>
        <w:pStyle w:val="Style21"/>
        <w:widowControl/>
        <w:numPr>
          <w:ilvl w:val="0"/>
          <w:numId w:val="31"/>
        </w:numPr>
        <w:spacing w:line="240" w:lineRule="auto"/>
        <w:jc w:val="both"/>
        <w:rPr>
          <w:sz w:val="28"/>
          <w:szCs w:val="28"/>
        </w:rPr>
      </w:pPr>
      <w:r w:rsidRPr="00717FEA">
        <w:rPr>
          <w:sz w:val="28"/>
          <w:szCs w:val="28"/>
        </w:rPr>
        <w:t>объективной;</w:t>
      </w:r>
    </w:p>
    <w:p w:rsidR="006867C1" w:rsidRPr="00717FEA" w:rsidRDefault="006867C1" w:rsidP="006867C1">
      <w:pPr>
        <w:pStyle w:val="Style21"/>
        <w:widowControl/>
        <w:numPr>
          <w:ilvl w:val="0"/>
          <w:numId w:val="31"/>
        </w:numPr>
        <w:spacing w:line="240" w:lineRule="auto"/>
        <w:jc w:val="both"/>
        <w:rPr>
          <w:sz w:val="28"/>
          <w:szCs w:val="28"/>
        </w:rPr>
      </w:pPr>
      <w:r w:rsidRPr="00717FEA">
        <w:rPr>
          <w:sz w:val="28"/>
          <w:szCs w:val="28"/>
        </w:rPr>
        <w:t>полезней;</w:t>
      </w:r>
    </w:p>
    <w:p w:rsidR="006867C1" w:rsidRPr="00717FEA" w:rsidRDefault="006867C1" w:rsidP="006867C1">
      <w:pPr>
        <w:pStyle w:val="Style21"/>
        <w:widowControl/>
        <w:numPr>
          <w:ilvl w:val="0"/>
          <w:numId w:val="31"/>
        </w:numPr>
        <w:spacing w:line="240" w:lineRule="auto"/>
        <w:jc w:val="both"/>
        <w:rPr>
          <w:sz w:val="28"/>
          <w:szCs w:val="28"/>
        </w:rPr>
      </w:pPr>
      <w:r w:rsidRPr="00717FEA">
        <w:rPr>
          <w:sz w:val="28"/>
          <w:szCs w:val="28"/>
        </w:rPr>
        <w:t>понятной.</w:t>
      </w:r>
    </w:p>
    <w:p w:rsidR="006867C1" w:rsidRPr="00717FEA" w:rsidRDefault="006867C1" w:rsidP="006867C1">
      <w:pPr>
        <w:pStyle w:val="Style21"/>
        <w:widowControl/>
        <w:spacing w:line="240" w:lineRule="auto"/>
        <w:jc w:val="both"/>
        <w:rPr>
          <w:sz w:val="28"/>
          <w:szCs w:val="28"/>
        </w:rPr>
      </w:pPr>
      <w:r w:rsidRPr="00717FEA">
        <w:rPr>
          <w:sz w:val="28"/>
          <w:szCs w:val="28"/>
        </w:rPr>
        <w:t>24. Характерная особенность WIMP  интерфейса …</w:t>
      </w:r>
    </w:p>
    <w:p w:rsidR="006867C1" w:rsidRPr="00717FEA" w:rsidRDefault="006867C1" w:rsidP="006867C1">
      <w:pPr>
        <w:pStyle w:val="Style21"/>
        <w:widowControl/>
        <w:numPr>
          <w:ilvl w:val="0"/>
          <w:numId w:val="32"/>
        </w:numPr>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6867C1" w:rsidRPr="00717FEA" w:rsidRDefault="006867C1" w:rsidP="006867C1">
      <w:pPr>
        <w:pStyle w:val="Style21"/>
        <w:widowControl/>
        <w:numPr>
          <w:ilvl w:val="0"/>
          <w:numId w:val="32"/>
        </w:numPr>
        <w:spacing w:line="240" w:lineRule="auto"/>
        <w:jc w:val="both"/>
        <w:rPr>
          <w:sz w:val="28"/>
          <w:szCs w:val="28"/>
        </w:rPr>
      </w:pPr>
      <w:r w:rsidRPr="00717FEA">
        <w:rPr>
          <w:sz w:val="28"/>
          <w:szCs w:val="28"/>
        </w:rPr>
        <w:t>Подача команд голосом</w:t>
      </w:r>
    </w:p>
    <w:p w:rsidR="006867C1" w:rsidRPr="00717FEA" w:rsidRDefault="006867C1" w:rsidP="006867C1">
      <w:pPr>
        <w:pStyle w:val="Style21"/>
        <w:widowControl/>
        <w:numPr>
          <w:ilvl w:val="0"/>
          <w:numId w:val="32"/>
        </w:numPr>
        <w:spacing w:line="240" w:lineRule="auto"/>
        <w:jc w:val="both"/>
        <w:rPr>
          <w:sz w:val="28"/>
          <w:szCs w:val="28"/>
        </w:rPr>
      </w:pPr>
      <w:r w:rsidRPr="00717FEA">
        <w:rPr>
          <w:sz w:val="28"/>
          <w:szCs w:val="28"/>
        </w:rPr>
        <w:t>Команды подаются со специальной строки</w:t>
      </w:r>
    </w:p>
    <w:p w:rsidR="006867C1" w:rsidRPr="00717FEA" w:rsidRDefault="006867C1" w:rsidP="006867C1">
      <w:pPr>
        <w:pStyle w:val="Style21"/>
        <w:widowControl/>
        <w:numPr>
          <w:ilvl w:val="0"/>
          <w:numId w:val="32"/>
        </w:numPr>
        <w:spacing w:line="240" w:lineRule="auto"/>
        <w:jc w:val="both"/>
        <w:rPr>
          <w:sz w:val="28"/>
          <w:szCs w:val="28"/>
        </w:rPr>
      </w:pPr>
      <w:r w:rsidRPr="00717FEA">
        <w:rPr>
          <w:sz w:val="28"/>
          <w:szCs w:val="28"/>
        </w:rPr>
        <w:t>Включает все виды интерфейса</w:t>
      </w:r>
    </w:p>
    <w:p w:rsidR="006867C1" w:rsidRPr="00717FEA" w:rsidRDefault="006867C1" w:rsidP="006867C1">
      <w:pPr>
        <w:pStyle w:val="Style21"/>
        <w:widowControl/>
        <w:numPr>
          <w:ilvl w:val="0"/>
          <w:numId w:val="32"/>
        </w:numPr>
        <w:spacing w:line="240" w:lineRule="auto"/>
        <w:jc w:val="both"/>
        <w:rPr>
          <w:sz w:val="28"/>
          <w:szCs w:val="28"/>
        </w:rPr>
      </w:pPr>
      <w:r w:rsidRPr="00717FEA">
        <w:rPr>
          <w:sz w:val="28"/>
          <w:szCs w:val="28"/>
        </w:rPr>
        <w:t>Запрос формируется на естественном языке</w:t>
      </w:r>
    </w:p>
    <w:p w:rsidR="006867C1" w:rsidRPr="00717FEA" w:rsidRDefault="006867C1" w:rsidP="006867C1">
      <w:pPr>
        <w:pStyle w:val="Style21"/>
        <w:widowControl/>
        <w:spacing w:line="240" w:lineRule="auto"/>
        <w:jc w:val="both"/>
        <w:rPr>
          <w:sz w:val="28"/>
          <w:szCs w:val="28"/>
        </w:rPr>
      </w:pPr>
      <w:r w:rsidRPr="00717FEA">
        <w:rPr>
          <w:sz w:val="28"/>
          <w:szCs w:val="28"/>
        </w:rPr>
        <w:t>25.  Характерная особенность SILK  интерфейса …</w:t>
      </w:r>
    </w:p>
    <w:p w:rsidR="006867C1" w:rsidRPr="00717FEA" w:rsidRDefault="006867C1" w:rsidP="006867C1">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6867C1" w:rsidRPr="00717FEA" w:rsidRDefault="006867C1" w:rsidP="006867C1">
      <w:pPr>
        <w:pStyle w:val="Style21"/>
        <w:widowControl/>
        <w:numPr>
          <w:ilvl w:val="0"/>
          <w:numId w:val="33"/>
        </w:numPr>
        <w:spacing w:line="240" w:lineRule="auto"/>
        <w:jc w:val="both"/>
        <w:rPr>
          <w:sz w:val="28"/>
          <w:szCs w:val="28"/>
        </w:rPr>
      </w:pPr>
      <w:r w:rsidRPr="00717FEA">
        <w:rPr>
          <w:sz w:val="28"/>
          <w:szCs w:val="28"/>
        </w:rPr>
        <w:t>Подача команд голосом</w:t>
      </w:r>
    </w:p>
    <w:p w:rsidR="006867C1" w:rsidRPr="00717FEA" w:rsidRDefault="006867C1" w:rsidP="006867C1">
      <w:pPr>
        <w:pStyle w:val="Style21"/>
        <w:widowControl/>
        <w:numPr>
          <w:ilvl w:val="0"/>
          <w:numId w:val="33"/>
        </w:numPr>
        <w:spacing w:line="240" w:lineRule="auto"/>
        <w:jc w:val="both"/>
        <w:rPr>
          <w:sz w:val="28"/>
          <w:szCs w:val="28"/>
        </w:rPr>
      </w:pPr>
      <w:r w:rsidRPr="00717FEA">
        <w:rPr>
          <w:sz w:val="28"/>
          <w:szCs w:val="28"/>
        </w:rPr>
        <w:t>Команды подаются со специальной строки</w:t>
      </w:r>
    </w:p>
    <w:p w:rsidR="006867C1" w:rsidRPr="00717FEA" w:rsidRDefault="006867C1" w:rsidP="006867C1">
      <w:pPr>
        <w:pStyle w:val="Style21"/>
        <w:widowControl/>
        <w:numPr>
          <w:ilvl w:val="0"/>
          <w:numId w:val="33"/>
        </w:numPr>
        <w:spacing w:line="240" w:lineRule="auto"/>
        <w:jc w:val="both"/>
        <w:rPr>
          <w:sz w:val="28"/>
          <w:szCs w:val="28"/>
        </w:rPr>
      </w:pPr>
      <w:r w:rsidRPr="00717FEA">
        <w:rPr>
          <w:sz w:val="28"/>
          <w:szCs w:val="28"/>
        </w:rPr>
        <w:lastRenderedPageBreak/>
        <w:t>Включает все виды интерфейса</w:t>
      </w:r>
    </w:p>
    <w:p w:rsidR="006867C1" w:rsidRPr="00717FEA" w:rsidRDefault="006867C1" w:rsidP="006867C1">
      <w:pPr>
        <w:pStyle w:val="Style21"/>
        <w:widowControl/>
        <w:numPr>
          <w:ilvl w:val="0"/>
          <w:numId w:val="33"/>
        </w:numPr>
        <w:spacing w:line="240" w:lineRule="auto"/>
        <w:jc w:val="both"/>
        <w:rPr>
          <w:sz w:val="28"/>
          <w:szCs w:val="28"/>
        </w:rPr>
      </w:pPr>
      <w:r w:rsidRPr="00717FEA">
        <w:rPr>
          <w:sz w:val="28"/>
          <w:szCs w:val="28"/>
        </w:rPr>
        <w:t>Запрос формируется на естественном языке</w:t>
      </w:r>
    </w:p>
    <w:p w:rsidR="006867C1" w:rsidRPr="00717FEA" w:rsidRDefault="006867C1" w:rsidP="006867C1">
      <w:pPr>
        <w:pStyle w:val="Style21"/>
        <w:widowControl/>
        <w:spacing w:line="240" w:lineRule="auto"/>
        <w:jc w:val="both"/>
        <w:rPr>
          <w:sz w:val="28"/>
          <w:szCs w:val="28"/>
        </w:rPr>
      </w:pPr>
      <w:r w:rsidRPr="00717FEA">
        <w:rPr>
          <w:sz w:val="28"/>
          <w:szCs w:val="28"/>
        </w:rPr>
        <w:t>26.  Характерная особенность командного  интерфейса …</w:t>
      </w:r>
    </w:p>
    <w:p w:rsidR="006867C1" w:rsidRPr="00717FEA" w:rsidRDefault="006867C1" w:rsidP="006867C1">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6867C1" w:rsidRPr="00717FEA" w:rsidRDefault="006867C1" w:rsidP="006867C1">
      <w:pPr>
        <w:pStyle w:val="Style21"/>
        <w:widowControl/>
        <w:numPr>
          <w:ilvl w:val="0"/>
          <w:numId w:val="34"/>
        </w:numPr>
        <w:spacing w:line="240" w:lineRule="auto"/>
        <w:jc w:val="both"/>
        <w:rPr>
          <w:sz w:val="28"/>
          <w:szCs w:val="28"/>
        </w:rPr>
      </w:pPr>
      <w:r w:rsidRPr="00717FEA">
        <w:rPr>
          <w:sz w:val="28"/>
          <w:szCs w:val="28"/>
        </w:rPr>
        <w:t>Подача команд голосом</w:t>
      </w:r>
    </w:p>
    <w:p w:rsidR="006867C1" w:rsidRPr="00717FEA" w:rsidRDefault="006867C1" w:rsidP="006867C1">
      <w:pPr>
        <w:pStyle w:val="Style21"/>
        <w:widowControl/>
        <w:numPr>
          <w:ilvl w:val="0"/>
          <w:numId w:val="34"/>
        </w:numPr>
        <w:spacing w:line="240" w:lineRule="auto"/>
        <w:jc w:val="both"/>
        <w:rPr>
          <w:sz w:val="28"/>
          <w:szCs w:val="28"/>
        </w:rPr>
      </w:pPr>
      <w:r w:rsidRPr="00717FEA">
        <w:rPr>
          <w:sz w:val="28"/>
          <w:szCs w:val="28"/>
        </w:rPr>
        <w:t>Команды подаются со специальной строки</w:t>
      </w:r>
    </w:p>
    <w:p w:rsidR="006867C1" w:rsidRPr="00717FEA" w:rsidRDefault="006867C1" w:rsidP="006867C1">
      <w:pPr>
        <w:pStyle w:val="Style21"/>
        <w:widowControl/>
        <w:numPr>
          <w:ilvl w:val="0"/>
          <w:numId w:val="34"/>
        </w:numPr>
        <w:spacing w:line="240" w:lineRule="auto"/>
        <w:jc w:val="both"/>
        <w:rPr>
          <w:sz w:val="28"/>
          <w:szCs w:val="28"/>
        </w:rPr>
      </w:pPr>
      <w:r w:rsidRPr="00717FEA">
        <w:rPr>
          <w:sz w:val="28"/>
          <w:szCs w:val="28"/>
        </w:rPr>
        <w:t>Включает все виды интерфейса</w:t>
      </w:r>
    </w:p>
    <w:p w:rsidR="006867C1" w:rsidRPr="00717FEA" w:rsidRDefault="006867C1" w:rsidP="006867C1">
      <w:pPr>
        <w:pStyle w:val="Style21"/>
        <w:widowControl/>
        <w:numPr>
          <w:ilvl w:val="0"/>
          <w:numId w:val="34"/>
        </w:numPr>
        <w:spacing w:line="240" w:lineRule="auto"/>
        <w:jc w:val="both"/>
        <w:rPr>
          <w:sz w:val="28"/>
          <w:szCs w:val="28"/>
        </w:rPr>
      </w:pPr>
      <w:r w:rsidRPr="00717FEA">
        <w:rPr>
          <w:sz w:val="28"/>
          <w:szCs w:val="28"/>
        </w:rPr>
        <w:t>Запрос формируется на естественном языке</w:t>
      </w:r>
    </w:p>
    <w:p w:rsidR="006867C1" w:rsidRPr="00717FEA" w:rsidRDefault="006867C1" w:rsidP="006867C1">
      <w:pPr>
        <w:pStyle w:val="Style21"/>
        <w:widowControl/>
        <w:spacing w:line="240" w:lineRule="auto"/>
        <w:jc w:val="both"/>
        <w:rPr>
          <w:sz w:val="28"/>
          <w:szCs w:val="28"/>
        </w:rPr>
      </w:pPr>
      <w:r w:rsidRPr="00717FEA">
        <w:rPr>
          <w:sz w:val="28"/>
          <w:szCs w:val="28"/>
        </w:rPr>
        <w:t>27.  Система распределения объектов (предметов, явлений, процессов, понятий) по классам в соответствии с определенным признаком, называется …</w:t>
      </w:r>
    </w:p>
    <w:p w:rsidR="006867C1" w:rsidRPr="00717FEA" w:rsidRDefault="006867C1" w:rsidP="006867C1">
      <w:pPr>
        <w:pStyle w:val="Style21"/>
        <w:widowControl/>
        <w:numPr>
          <w:ilvl w:val="0"/>
          <w:numId w:val="35"/>
        </w:numPr>
        <w:spacing w:line="240" w:lineRule="auto"/>
        <w:jc w:val="both"/>
        <w:rPr>
          <w:sz w:val="28"/>
          <w:szCs w:val="28"/>
        </w:rPr>
      </w:pPr>
      <w:r w:rsidRPr="00717FEA">
        <w:rPr>
          <w:sz w:val="28"/>
          <w:szCs w:val="28"/>
        </w:rPr>
        <w:t>классификация </w:t>
      </w:r>
    </w:p>
    <w:p w:rsidR="006867C1" w:rsidRPr="00717FEA" w:rsidRDefault="006867C1" w:rsidP="006867C1">
      <w:pPr>
        <w:pStyle w:val="Style21"/>
        <w:widowControl/>
        <w:numPr>
          <w:ilvl w:val="0"/>
          <w:numId w:val="35"/>
        </w:numPr>
        <w:spacing w:line="240" w:lineRule="auto"/>
        <w:jc w:val="both"/>
        <w:rPr>
          <w:sz w:val="28"/>
          <w:szCs w:val="28"/>
        </w:rPr>
      </w:pPr>
      <w:r w:rsidRPr="00717FEA">
        <w:rPr>
          <w:sz w:val="28"/>
          <w:szCs w:val="28"/>
        </w:rPr>
        <w:t>систематизация</w:t>
      </w:r>
    </w:p>
    <w:p w:rsidR="006867C1" w:rsidRPr="00717FEA" w:rsidRDefault="006867C1" w:rsidP="006867C1">
      <w:pPr>
        <w:pStyle w:val="Style21"/>
        <w:widowControl/>
        <w:numPr>
          <w:ilvl w:val="0"/>
          <w:numId w:val="35"/>
        </w:numPr>
        <w:spacing w:line="240" w:lineRule="auto"/>
        <w:jc w:val="both"/>
        <w:rPr>
          <w:sz w:val="28"/>
          <w:szCs w:val="28"/>
        </w:rPr>
      </w:pPr>
      <w:r w:rsidRPr="00717FEA">
        <w:rPr>
          <w:sz w:val="28"/>
          <w:szCs w:val="28"/>
        </w:rPr>
        <w:t>кодирование</w:t>
      </w:r>
    </w:p>
    <w:p w:rsidR="006867C1" w:rsidRPr="00717FEA" w:rsidRDefault="006867C1" w:rsidP="006867C1">
      <w:pPr>
        <w:pStyle w:val="Style21"/>
        <w:widowControl/>
        <w:numPr>
          <w:ilvl w:val="0"/>
          <w:numId w:val="35"/>
        </w:numPr>
        <w:spacing w:line="240" w:lineRule="auto"/>
        <w:jc w:val="both"/>
        <w:rPr>
          <w:sz w:val="28"/>
          <w:szCs w:val="28"/>
        </w:rPr>
      </w:pPr>
      <w:proofErr w:type="spellStart"/>
      <w:r w:rsidRPr="00717FEA">
        <w:rPr>
          <w:sz w:val="28"/>
          <w:szCs w:val="28"/>
        </w:rPr>
        <w:t>анализирование</w:t>
      </w:r>
      <w:proofErr w:type="spellEnd"/>
      <w:r w:rsidRPr="00717FEA">
        <w:rPr>
          <w:sz w:val="28"/>
          <w:szCs w:val="28"/>
        </w:rPr>
        <w:t>.</w:t>
      </w:r>
    </w:p>
    <w:p w:rsidR="006867C1" w:rsidRPr="00717FEA" w:rsidRDefault="006867C1" w:rsidP="006867C1">
      <w:pPr>
        <w:pStyle w:val="Style21"/>
        <w:widowControl/>
        <w:spacing w:line="240" w:lineRule="auto"/>
        <w:jc w:val="both"/>
        <w:rPr>
          <w:sz w:val="28"/>
          <w:szCs w:val="28"/>
        </w:rPr>
      </w:pPr>
      <w:r w:rsidRPr="00717FEA">
        <w:rPr>
          <w:sz w:val="28"/>
          <w:szCs w:val="28"/>
        </w:rPr>
        <w:t>28.  Систематизированный свод наименований и кодов классификационных групп</w:t>
      </w:r>
      <w:r w:rsidRPr="00717FEA">
        <w:rPr>
          <w:sz w:val="28"/>
          <w:szCs w:val="28"/>
        </w:rPr>
        <w:t>и</w:t>
      </w:r>
      <w:r w:rsidRPr="00717FEA">
        <w:rPr>
          <w:sz w:val="28"/>
          <w:szCs w:val="28"/>
        </w:rPr>
        <w:t>ровок, называется …</w:t>
      </w:r>
    </w:p>
    <w:p w:rsidR="006867C1" w:rsidRPr="00717FEA" w:rsidRDefault="006867C1" w:rsidP="006867C1">
      <w:pPr>
        <w:pStyle w:val="Style21"/>
        <w:widowControl/>
        <w:numPr>
          <w:ilvl w:val="0"/>
          <w:numId w:val="36"/>
        </w:numPr>
        <w:spacing w:line="240" w:lineRule="auto"/>
        <w:jc w:val="both"/>
        <w:rPr>
          <w:sz w:val="28"/>
          <w:szCs w:val="28"/>
        </w:rPr>
      </w:pPr>
      <w:r w:rsidRPr="00717FEA">
        <w:rPr>
          <w:sz w:val="28"/>
          <w:szCs w:val="28"/>
        </w:rPr>
        <w:t>классификатор </w:t>
      </w:r>
    </w:p>
    <w:p w:rsidR="006867C1" w:rsidRPr="00717FEA" w:rsidRDefault="006867C1" w:rsidP="006867C1">
      <w:pPr>
        <w:pStyle w:val="Style21"/>
        <w:widowControl/>
        <w:numPr>
          <w:ilvl w:val="0"/>
          <w:numId w:val="36"/>
        </w:numPr>
        <w:spacing w:line="240" w:lineRule="auto"/>
        <w:jc w:val="both"/>
        <w:rPr>
          <w:sz w:val="28"/>
          <w:szCs w:val="28"/>
        </w:rPr>
      </w:pPr>
      <w:r w:rsidRPr="00717FEA">
        <w:rPr>
          <w:sz w:val="28"/>
          <w:szCs w:val="28"/>
        </w:rPr>
        <w:t>кодификатор</w:t>
      </w:r>
    </w:p>
    <w:p w:rsidR="006867C1" w:rsidRPr="00717FEA" w:rsidRDefault="006867C1" w:rsidP="006867C1">
      <w:pPr>
        <w:pStyle w:val="Style21"/>
        <w:widowControl/>
        <w:numPr>
          <w:ilvl w:val="0"/>
          <w:numId w:val="36"/>
        </w:numPr>
        <w:spacing w:line="240" w:lineRule="auto"/>
        <w:jc w:val="both"/>
        <w:rPr>
          <w:sz w:val="28"/>
          <w:szCs w:val="28"/>
        </w:rPr>
      </w:pPr>
      <w:r w:rsidRPr="00717FEA">
        <w:rPr>
          <w:sz w:val="28"/>
          <w:szCs w:val="28"/>
        </w:rPr>
        <w:t>анализатор</w:t>
      </w:r>
    </w:p>
    <w:p w:rsidR="006867C1" w:rsidRPr="00717FEA" w:rsidRDefault="006867C1" w:rsidP="006867C1">
      <w:pPr>
        <w:pStyle w:val="Style21"/>
        <w:widowControl/>
        <w:numPr>
          <w:ilvl w:val="0"/>
          <w:numId w:val="36"/>
        </w:numPr>
        <w:spacing w:line="240" w:lineRule="auto"/>
        <w:jc w:val="both"/>
        <w:rPr>
          <w:sz w:val="28"/>
          <w:szCs w:val="28"/>
        </w:rPr>
      </w:pPr>
      <w:r w:rsidRPr="00717FEA">
        <w:rPr>
          <w:sz w:val="28"/>
          <w:szCs w:val="28"/>
        </w:rPr>
        <w:t>систематизатор</w:t>
      </w:r>
    </w:p>
    <w:p w:rsidR="006867C1" w:rsidRPr="00717FEA" w:rsidRDefault="006867C1" w:rsidP="006867C1">
      <w:pPr>
        <w:pStyle w:val="Style21"/>
        <w:widowControl/>
        <w:spacing w:line="240" w:lineRule="auto"/>
        <w:jc w:val="both"/>
        <w:rPr>
          <w:sz w:val="28"/>
          <w:szCs w:val="28"/>
        </w:rPr>
      </w:pPr>
      <w:r w:rsidRPr="00717FEA">
        <w:rPr>
          <w:sz w:val="28"/>
          <w:szCs w:val="28"/>
        </w:rPr>
        <w:t>29.  Не существует _________ метода классификации объектов  …</w:t>
      </w:r>
    </w:p>
    <w:p w:rsidR="006867C1" w:rsidRPr="00717FEA" w:rsidRDefault="006867C1" w:rsidP="006867C1">
      <w:pPr>
        <w:pStyle w:val="Style21"/>
        <w:widowControl/>
        <w:numPr>
          <w:ilvl w:val="0"/>
          <w:numId w:val="37"/>
        </w:numPr>
        <w:spacing w:line="240" w:lineRule="auto"/>
        <w:jc w:val="both"/>
        <w:rPr>
          <w:sz w:val="28"/>
          <w:szCs w:val="28"/>
        </w:rPr>
      </w:pPr>
      <w:r w:rsidRPr="00717FEA">
        <w:rPr>
          <w:sz w:val="28"/>
          <w:szCs w:val="28"/>
        </w:rPr>
        <w:t>иерархического метода</w:t>
      </w:r>
    </w:p>
    <w:p w:rsidR="006867C1" w:rsidRPr="00717FEA" w:rsidRDefault="006867C1" w:rsidP="006867C1">
      <w:pPr>
        <w:pStyle w:val="Style21"/>
        <w:widowControl/>
        <w:numPr>
          <w:ilvl w:val="0"/>
          <w:numId w:val="37"/>
        </w:numPr>
        <w:spacing w:line="240" w:lineRule="auto"/>
        <w:jc w:val="both"/>
        <w:rPr>
          <w:sz w:val="28"/>
          <w:szCs w:val="28"/>
        </w:rPr>
      </w:pPr>
      <w:proofErr w:type="spellStart"/>
      <w:r w:rsidRPr="00717FEA">
        <w:rPr>
          <w:sz w:val="28"/>
          <w:szCs w:val="28"/>
        </w:rPr>
        <w:t>фасетного</w:t>
      </w:r>
      <w:proofErr w:type="spellEnd"/>
      <w:r w:rsidRPr="00717FEA">
        <w:rPr>
          <w:sz w:val="28"/>
          <w:szCs w:val="28"/>
        </w:rPr>
        <w:t xml:space="preserve"> метода</w:t>
      </w:r>
    </w:p>
    <w:p w:rsidR="006867C1" w:rsidRPr="00717FEA" w:rsidRDefault="006867C1" w:rsidP="006867C1">
      <w:pPr>
        <w:pStyle w:val="Style21"/>
        <w:widowControl/>
        <w:numPr>
          <w:ilvl w:val="0"/>
          <w:numId w:val="37"/>
        </w:numPr>
        <w:spacing w:line="240" w:lineRule="auto"/>
        <w:jc w:val="both"/>
        <w:rPr>
          <w:sz w:val="28"/>
          <w:szCs w:val="28"/>
        </w:rPr>
      </w:pPr>
      <w:r w:rsidRPr="00717FEA">
        <w:rPr>
          <w:sz w:val="28"/>
          <w:szCs w:val="28"/>
        </w:rPr>
        <w:t>дескрипторного метода</w:t>
      </w:r>
    </w:p>
    <w:p w:rsidR="006867C1" w:rsidRPr="00717FEA" w:rsidRDefault="006867C1" w:rsidP="006867C1">
      <w:pPr>
        <w:pStyle w:val="Style21"/>
        <w:widowControl/>
        <w:numPr>
          <w:ilvl w:val="0"/>
          <w:numId w:val="37"/>
        </w:numPr>
        <w:spacing w:line="240" w:lineRule="auto"/>
        <w:jc w:val="both"/>
        <w:rPr>
          <w:sz w:val="28"/>
          <w:szCs w:val="28"/>
        </w:rPr>
      </w:pPr>
      <w:r w:rsidRPr="00717FEA">
        <w:rPr>
          <w:sz w:val="28"/>
          <w:szCs w:val="28"/>
        </w:rPr>
        <w:t>сетевого метода</w:t>
      </w:r>
    </w:p>
    <w:p w:rsidR="006867C1" w:rsidRPr="00717FEA" w:rsidRDefault="006867C1" w:rsidP="006867C1">
      <w:pPr>
        <w:pStyle w:val="Style21"/>
        <w:widowControl/>
        <w:spacing w:line="240" w:lineRule="auto"/>
        <w:jc w:val="both"/>
        <w:rPr>
          <w:sz w:val="28"/>
          <w:szCs w:val="28"/>
        </w:rPr>
      </w:pPr>
      <w:r w:rsidRPr="00717FEA">
        <w:rPr>
          <w:sz w:val="28"/>
          <w:szCs w:val="28"/>
        </w:rPr>
        <w:t>30.  Отметьте все существующие  методы классификации объектов …</w:t>
      </w:r>
    </w:p>
    <w:p w:rsidR="006867C1" w:rsidRPr="00717FEA" w:rsidRDefault="006867C1" w:rsidP="006867C1">
      <w:pPr>
        <w:pStyle w:val="Style21"/>
        <w:widowControl/>
        <w:numPr>
          <w:ilvl w:val="0"/>
          <w:numId w:val="38"/>
        </w:numPr>
        <w:spacing w:line="240" w:lineRule="auto"/>
        <w:jc w:val="both"/>
        <w:rPr>
          <w:sz w:val="28"/>
          <w:szCs w:val="28"/>
        </w:rPr>
      </w:pPr>
      <w:r w:rsidRPr="00717FEA">
        <w:rPr>
          <w:sz w:val="28"/>
          <w:szCs w:val="28"/>
        </w:rPr>
        <w:t>иерархического метода</w:t>
      </w:r>
    </w:p>
    <w:p w:rsidR="006867C1" w:rsidRPr="00717FEA" w:rsidRDefault="006867C1" w:rsidP="006867C1">
      <w:pPr>
        <w:pStyle w:val="Style21"/>
        <w:widowControl/>
        <w:numPr>
          <w:ilvl w:val="0"/>
          <w:numId w:val="38"/>
        </w:numPr>
        <w:spacing w:line="240" w:lineRule="auto"/>
        <w:jc w:val="both"/>
        <w:rPr>
          <w:sz w:val="28"/>
          <w:szCs w:val="28"/>
        </w:rPr>
      </w:pPr>
      <w:proofErr w:type="spellStart"/>
      <w:r w:rsidRPr="00717FEA">
        <w:rPr>
          <w:sz w:val="28"/>
          <w:szCs w:val="28"/>
        </w:rPr>
        <w:t>фасетного</w:t>
      </w:r>
      <w:proofErr w:type="spellEnd"/>
      <w:r w:rsidRPr="00717FEA">
        <w:rPr>
          <w:sz w:val="28"/>
          <w:szCs w:val="28"/>
        </w:rPr>
        <w:t xml:space="preserve"> метода</w:t>
      </w:r>
    </w:p>
    <w:p w:rsidR="006867C1" w:rsidRPr="00717FEA" w:rsidRDefault="006867C1" w:rsidP="006867C1">
      <w:pPr>
        <w:pStyle w:val="Style21"/>
        <w:widowControl/>
        <w:numPr>
          <w:ilvl w:val="0"/>
          <w:numId w:val="38"/>
        </w:numPr>
        <w:spacing w:line="240" w:lineRule="auto"/>
        <w:jc w:val="both"/>
        <w:rPr>
          <w:sz w:val="28"/>
          <w:szCs w:val="28"/>
        </w:rPr>
      </w:pPr>
      <w:r w:rsidRPr="00717FEA">
        <w:rPr>
          <w:sz w:val="28"/>
          <w:szCs w:val="28"/>
        </w:rPr>
        <w:t>дескрипторного метода</w:t>
      </w:r>
    </w:p>
    <w:p w:rsidR="006867C1" w:rsidRPr="00717FEA" w:rsidRDefault="006867C1" w:rsidP="006867C1">
      <w:pPr>
        <w:pStyle w:val="Style21"/>
        <w:widowControl/>
        <w:numPr>
          <w:ilvl w:val="0"/>
          <w:numId w:val="38"/>
        </w:numPr>
        <w:spacing w:line="240" w:lineRule="auto"/>
        <w:jc w:val="both"/>
        <w:rPr>
          <w:sz w:val="28"/>
          <w:szCs w:val="28"/>
        </w:rPr>
      </w:pPr>
      <w:r w:rsidRPr="00717FEA">
        <w:rPr>
          <w:sz w:val="28"/>
          <w:szCs w:val="28"/>
        </w:rPr>
        <w:t>сетевого метода</w:t>
      </w:r>
    </w:p>
    <w:p w:rsidR="006867C1" w:rsidRPr="00717FEA" w:rsidRDefault="006867C1" w:rsidP="006867C1">
      <w:pPr>
        <w:pStyle w:val="Style21"/>
        <w:widowControl/>
        <w:spacing w:line="240" w:lineRule="auto"/>
        <w:jc w:val="both"/>
        <w:rPr>
          <w:sz w:val="28"/>
          <w:szCs w:val="28"/>
        </w:rPr>
      </w:pPr>
      <w:r w:rsidRPr="00717FEA">
        <w:rPr>
          <w:sz w:val="28"/>
          <w:szCs w:val="28"/>
        </w:rPr>
        <w:t>31.  Система классификации, позволяющая выбирать признаки классификации нез</w:t>
      </w:r>
      <w:r w:rsidRPr="00717FEA">
        <w:rPr>
          <w:sz w:val="28"/>
          <w:szCs w:val="28"/>
        </w:rPr>
        <w:t>а</w:t>
      </w:r>
      <w:r w:rsidRPr="00717FEA">
        <w:rPr>
          <w:sz w:val="28"/>
          <w:szCs w:val="28"/>
        </w:rPr>
        <w:t>висимо как друг от друга, так и от семантического содержания классифицируемого объекта, называется …</w:t>
      </w:r>
    </w:p>
    <w:p w:rsidR="006867C1" w:rsidRPr="00717FEA" w:rsidRDefault="006867C1" w:rsidP="006867C1">
      <w:pPr>
        <w:pStyle w:val="Style21"/>
        <w:widowControl/>
        <w:numPr>
          <w:ilvl w:val="0"/>
          <w:numId w:val="39"/>
        </w:numPr>
        <w:spacing w:line="240" w:lineRule="auto"/>
        <w:jc w:val="both"/>
        <w:rPr>
          <w:sz w:val="28"/>
          <w:szCs w:val="28"/>
        </w:rPr>
      </w:pPr>
      <w:proofErr w:type="spellStart"/>
      <w:r w:rsidRPr="00717FEA">
        <w:rPr>
          <w:sz w:val="28"/>
          <w:szCs w:val="28"/>
        </w:rPr>
        <w:t>фасетная</w:t>
      </w:r>
      <w:proofErr w:type="spellEnd"/>
    </w:p>
    <w:p w:rsidR="006867C1" w:rsidRPr="00717FEA" w:rsidRDefault="006867C1" w:rsidP="006867C1">
      <w:pPr>
        <w:pStyle w:val="Style21"/>
        <w:widowControl/>
        <w:numPr>
          <w:ilvl w:val="0"/>
          <w:numId w:val="39"/>
        </w:numPr>
        <w:spacing w:line="240" w:lineRule="auto"/>
        <w:jc w:val="both"/>
        <w:rPr>
          <w:sz w:val="28"/>
          <w:szCs w:val="28"/>
        </w:rPr>
      </w:pPr>
      <w:r w:rsidRPr="00717FEA">
        <w:rPr>
          <w:sz w:val="28"/>
          <w:szCs w:val="28"/>
        </w:rPr>
        <w:t>иерархическая</w:t>
      </w:r>
    </w:p>
    <w:p w:rsidR="006867C1" w:rsidRPr="00717FEA" w:rsidRDefault="006867C1" w:rsidP="006867C1">
      <w:pPr>
        <w:pStyle w:val="Style21"/>
        <w:widowControl/>
        <w:numPr>
          <w:ilvl w:val="0"/>
          <w:numId w:val="39"/>
        </w:numPr>
        <w:spacing w:line="240" w:lineRule="auto"/>
        <w:jc w:val="both"/>
        <w:rPr>
          <w:sz w:val="28"/>
          <w:szCs w:val="28"/>
        </w:rPr>
      </w:pPr>
      <w:r w:rsidRPr="00717FEA">
        <w:rPr>
          <w:sz w:val="28"/>
          <w:szCs w:val="28"/>
        </w:rPr>
        <w:t>дескрипторная</w:t>
      </w:r>
    </w:p>
    <w:p w:rsidR="006867C1" w:rsidRPr="00717FEA" w:rsidRDefault="006867C1" w:rsidP="006867C1">
      <w:pPr>
        <w:pStyle w:val="Style21"/>
        <w:widowControl/>
        <w:spacing w:line="240" w:lineRule="auto"/>
        <w:jc w:val="both"/>
        <w:rPr>
          <w:sz w:val="28"/>
          <w:szCs w:val="28"/>
        </w:rPr>
      </w:pPr>
      <w:r w:rsidRPr="00717FEA">
        <w:rPr>
          <w:sz w:val="28"/>
          <w:szCs w:val="28"/>
        </w:rPr>
        <w:t>32. Недостатком </w:t>
      </w:r>
      <w:proofErr w:type="spellStart"/>
      <w:r w:rsidRPr="00717FEA">
        <w:rPr>
          <w:sz w:val="28"/>
          <w:szCs w:val="28"/>
        </w:rPr>
        <w:t>фасетной</w:t>
      </w:r>
      <w:proofErr w:type="spellEnd"/>
      <w:r w:rsidRPr="00717FEA">
        <w:rPr>
          <w:sz w:val="28"/>
          <w:szCs w:val="28"/>
        </w:rPr>
        <w:t xml:space="preserve"> системы классификации является …</w:t>
      </w:r>
    </w:p>
    <w:p w:rsidR="006867C1" w:rsidRPr="00717FEA" w:rsidRDefault="006867C1" w:rsidP="006867C1">
      <w:pPr>
        <w:pStyle w:val="Style21"/>
        <w:widowControl/>
        <w:numPr>
          <w:ilvl w:val="0"/>
          <w:numId w:val="40"/>
        </w:numPr>
        <w:spacing w:line="240" w:lineRule="auto"/>
        <w:jc w:val="both"/>
        <w:rPr>
          <w:sz w:val="28"/>
          <w:szCs w:val="28"/>
        </w:rPr>
      </w:pPr>
      <w:r w:rsidRPr="00717FEA">
        <w:rPr>
          <w:sz w:val="28"/>
          <w:szCs w:val="28"/>
        </w:rPr>
        <w:t>сложность ее построения</w:t>
      </w:r>
    </w:p>
    <w:p w:rsidR="006867C1" w:rsidRPr="00717FEA" w:rsidRDefault="006867C1" w:rsidP="006867C1">
      <w:pPr>
        <w:pStyle w:val="Style21"/>
        <w:widowControl/>
        <w:numPr>
          <w:ilvl w:val="0"/>
          <w:numId w:val="40"/>
        </w:numPr>
        <w:spacing w:line="240" w:lineRule="auto"/>
        <w:jc w:val="both"/>
        <w:rPr>
          <w:sz w:val="28"/>
          <w:szCs w:val="28"/>
        </w:rPr>
      </w:pPr>
      <w:r w:rsidRPr="00717FEA">
        <w:rPr>
          <w:sz w:val="28"/>
          <w:szCs w:val="28"/>
        </w:rPr>
        <w:t>возможность создания большой емкости классификации</w:t>
      </w:r>
    </w:p>
    <w:p w:rsidR="006867C1" w:rsidRPr="00717FEA" w:rsidRDefault="006867C1" w:rsidP="006867C1">
      <w:pPr>
        <w:pStyle w:val="Style21"/>
        <w:widowControl/>
        <w:numPr>
          <w:ilvl w:val="0"/>
          <w:numId w:val="40"/>
        </w:numPr>
        <w:spacing w:line="240" w:lineRule="auto"/>
        <w:jc w:val="both"/>
        <w:rPr>
          <w:sz w:val="28"/>
          <w:szCs w:val="28"/>
        </w:rPr>
      </w:pPr>
      <w:r w:rsidRPr="00717FEA">
        <w:rPr>
          <w:sz w:val="28"/>
          <w:szCs w:val="28"/>
        </w:rPr>
        <w:t xml:space="preserve">возможность простой модификации </w:t>
      </w:r>
    </w:p>
    <w:p w:rsidR="006867C1" w:rsidRPr="00717FEA" w:rsidRDefault="006867C1" w:rsidP="006867C1">
      <w:pPr>
        <w:pStyle w:val="Style21"/>
        <w:widowControl/>
        <w:spacing w:line="240" w:lineRule="auto"/>
        <w:jc w:val="both"/>
        <w:rPr>
          <w:sz w:val="28"/>
          <w:szCs w:val="28"/>
        </w:rPr>
      </w:pPr>
      <w:r w:rsidRPr="00717FEA">
        <w:rPr>
          <w:sz w:val="28"/>
          <w:szCs w:val="28"/>
        </w:rPr>
        <w:t>33. Система классификации, язык которой приближается к естественному языку оп</w:t>
      </w:r>
      <w:r w:rsidRPr="00717FEA">
        <w:rPr>
          <w:sz w:val="28"/>
          <w:szCs w:val="28"/>
        </w:rPr>
        <w:t>и</w:t>
      </w:r>
      <w:r w:rsidRPr="00717FEA">
        <w:rPr>
          <w:sz w:val="28"/>
          <w:szCs w:val="28"/>
        </w:rPr>
        <w:t>сания информационных объектов, называется …</w:t>
      </w:r>
    </w:p>
    <w:p w:rsidR="006867C1" w:rsidRPr="00717FEA" w:rsidRDefault="006867C1" w:rsidP="006867C1">
      <w:pPr>
        <w:pStyle w:val="Style21"/>
        <w:widowControl/>
        <w:numPr>
          <w:ilvl w:val="0"/>
          <w:numId w:val="41"/>
        </w:numPr>
        <w:spacing w:line="240" w:lineRule="auto"/>
        <w:jc w:val="both"/>
        <w:rPr>
          <w:sz w:val="28"/>
          <w:szCs w:val="28"/>
        </w:rPr>
      </w:pPr>
      <w:proofErr w:type="spellStart"/>
      <w:r w:rsidRPr="00717FEA">
        <w:rPr>
          <w:sz w:val="28"/>
          <w:szCs w:val="28"/>
        </w:rPr>
        <w:t>фасетной</w:t>
      </w:r>
      <w:proofErr w:type="spellEnd"/>
    </w:p>
    <w:p w:rsidR="006867C1" w:rsidRPr="00717FEA" w:rsidRDefault="006867C1" w:rsidP="006867C1">
      <w:pPr>
        <w:pStyle w:val="Style21"/>
        <w:widowControl/>
        <w:numPr>
          <w:ilvl w:val="0"/>
          <w:numId w:val="41"/>
        </w:numPr>
        <w:spacing w:line="240" w:lineRule="auto"/>
        <w:jc w:val="both"/>
        <w:rPr>
          <w:sz w:val="28"/>
          <w:szCs w:val="28"/>
        </w:rPr>
      </w:pPr>
      <w:r w:rsidRPr="00717FEA">
        <w:rPr>
          <w:sz w:val="28"/>
          <w:szCs w:val="28"/>
        </w:rPr>
        <w:t>иерархической</w:t>
      </w:r>
    </w:p>
    <w:p w:rsidR="006867C1" w:rsidRPr="00717FEA" w:rsidRDefault="006867C1" w:rsidP="006867C1">
      <w:pPr>
        <w:pStyle w:val="Style21"/>
        <w:widowControl/>
        <w:numPr>
          <w:ilvl w:val="0"/>
          <w:numId w:val="41"/>
        </w:numPr>
        <w:spacing w:line="240" w:lineRule="auto"/>
        <w:jc w:val="both"/>
        <w:rPr>
          <w:sz w:val="28"/>
          <w:szCs w:val="28"/>
        </w:rPr>
      </w:pPr>
      <w:r w:rsidRPr="00717FEA">
        <w:rPr>
          <w:sz w:val="28"/>
          <w:szCs w:val="28"/>
        </w:rPr>
        <w:t>дескрипторной</w:t>
      </w:r>
    </w:p>
    <w:p w:rsidR="006867C1" w:rsidRPr="00717FEA" w:rsidRDefault="006867C1" w:rsidP="006867C1">
      <w:pPr>
        <w:pStyle w:val="Style21"/>
        <w:widowControl/>
        <w:spacing w:line="240" w:lineRule="auto"/>
        <w:jc w:val="both"/>
        <w:rPr>
          <w:sz w:val="28"/>
          <w:szCs w:val="28"/>
        </w:rPr>
      </w:pPr>
      <w:r w:rsidRPr="00717FEA">
        <w:rPr>
          <w:sz w:val="28"/>
          <w:szCs w:val="28"/>
        </w:rPr>
        <w:t>34. Совокупность правил кодового обозначения объектов</w:t>
      </w:r>
      <w:proofErr w:type="gramStart"/>
      <w:r w:rsidRPr="00717FEA">
        <w:rPr>
          <w:sz w:val="28"/>
          <w:szCs w:val="28"/>
        </w:rPr>
        <w:t> ,</w:t>
      </w:r>
      <w:proofErr w:type="gramEnd"/>
      <w:r w:rsidRPr="00717FEA">
        <w:rPr>
          <w:sz w:val="28"/>
          <w:szCs w:val="28"/>
        </w:rPr>
        <w:t xml:space="preserve"> называется…</w:t>
      </w:r>
    </w:p>
    <w:p w:rsidR="006867C1" w:rsidRPr="00717FEA" w:rsidRDefault="006867C1" w:rsidP="006867C1">
      <w:pPr>
        <w:pStyle w:val="Style21"/>
        <w:widowControl/>
        <w:numPr>
          <w:ilvl w:val="0"/>
          <w:numId w:val="42"/>
        </w:numPr>
        <w:spacing w:line="240" w:lineRule="auto"/>
        <w:jc w:val="both"/>
        <w:rPr>
          <w:sz w:val="28"/>
          <w:szCs w:val="28"/>
        </w:rPr>
      </w:pPr>
      <w:r w:rsidRPr="00717FEA">
        <w:rPr>
          <w:sz w:val="28"/>
          <w:szCs w:val="28"/>
        </w:rPr>
        <w:lastRenderedPageBreak/>
        <w:t>система кодирования </w:t>
      </w:r>
    </w:p>
    <w:p w:rsidR="006867C1" w:rsidRPr="00717FEA" w:rsidRDefault="006867C1" w:rsidP="006867C1">
      <w:pPr>
        <w:pStyle w:val="Style21"/>
        <w:widowControl/>
        <w:numPr>
          <w:ilvl w:val="0"/>
          <w:numId w:val="42"/>
        </w:numPr>
        <w:spacing w:line="240" w:lineRule="auto"/>
        <w:jc w:val="both"/>
        <w:rPr>
          <w:sz w:val="28"/>
          <w:szCs w:val="28"/>
        </w:rPr>
      </w:pPr>
      <w:r w:rsidRPr="00717FEA">
        <w:rPr>
          <w:sz w:val="28"/>
          <w:szCs w:val="28"/>
        </w:rPr>
        <w:t>система классификации</w:t>
      </w:r>
    </w:p>
    <w:p w:rsidR="006867C1" w:rsidRPr="00717FEA" w:rsidRDefault="006867C1" w:rsidP="006867C1">
      <w:pPr>
        <w:pStyle w:val="Style21"/>
        <w:widowControl/>
        <w:numPr>
          <w:ilvl w:val="0"/>
          <w:numId w:val="42"/>
        </w:numPr>
        <w:spacing w:line="240" w:lineRule="auto"/>
        <w:jc w:val="both"/>
        <w:rPr>
          <w:sz w:val="28"/>
          <w:szCs w:val="28"/>
        </w:rPr>
      </w:pPr>
      <w:r w:rsidRPr="00717FEA">
        <w:rPr>
          <w:sz w:val="28"/>
          <w:szCs w:val="28"/>
        </w:rPr>
        <w:t>система автоматизации</w:t>
      </w:r>
    </w:p>
    <w:p w:rsidR="006867C1" w:rsidRPr="00717FEA" w:rsidRDefault="006867C1" w:rsidP="006867C1">
      <w:pPr>
        <w:pStyle w:val="Style21"/>
        <w:widowControl/>
        <w:spacing w:line="240" w:lineRule="auto"/>
        <w:jc w:val="both"/>
        <w:rPr>
          <w:sz w:val="28"/>
          <w:szCs w:val="28"/>
        </w:rPr>
      </w:pPr>
      <w:r w:rsidRPr="00717FEA">
        <w:rPr>
          <w:sz w:val="28"/>
          <w:szCs w:val="28"/>
        </w:rPr>
        <w:t>35. Код при кодировании строится на базе …</w:t>
      </w:r>
    </w:p>
    <w:p w:rsidR="006867C1" w:rsidRPr="00717FEA" w:rsidRDefault="006867C1" w:rsidP="006867C1">
      <w:pPr>
        <w:pStyle w:val="Style21"/>
        <w:widowControl/>
        <w:numPr>
          <w:ilvl w:val="0"/>
          <w:numId w:val="43"/>
        </w:numPr>
        <w:spacing w:line="240" w:lineRule="auto"/>
        <w:jc w:val="both"/>
        <w:rPr>
          <w:sz w:val="28"/>
          <w:szCs w:val="28"/>
        </w:rPr>
      </w:pPr>
      <w:r w:rsidRPr="00717FEA">
        <w:rPr>
          <w:sz w:val="28"/>
          <w:szCs w:val="28"/>
        </w:rPr>
        <w:t>алфавита, состоящего из букв, цифр и других символов</w:t>
      </w:r>
    </w:p>
    <w:p w:rsidR="006867C1" w:rsidRPr="00717FEA" w:rsidRDefault="006867C1" w:rsidP="006867C1">
      <w:pPr>
        <w:pStyle w:val="Style21"/>
        <w:widowControl/>
        <w:numPr>
          <w:ilvl w:val="0"/>
          <w:numId w:val="43"/>
        </w:numPr>
        <w:spacing w:line="240" w:lineRule="auto"/>
        <w:jc w:val="both"/>
        <w:rPr>
          <w:sz w:val="28"/>
          <w:szCs w:val="28"/>
        </w:rPr>
      </w:pPr>
      <w:r w:rsidRPr="00717FEA">
        <w:rPr>
          <w:sz w:val="28"/>
          <w:szCs w:val="28"/>
        </w:rPr>
        <w:t>алфавита, состоящего из римских цифр</w:t>
      </w:r>
    </w:p>
    <w:p w:rsidR="006867C1" w:rsidRPr="00717FEA" w:rsidRDefault="006867C1" w:rsidP="006867C1">
      <w:pPr>
        <w:pStyle w:val="Style21"/>
        <w:widowControl/>
        <w:numPr>
          <w:ilvl w:val="0"/>
          <w:numId w:val="43"/>
        </w:numPr>
        <w:spacing w:line="240" w:lineRule="auto"/>
        <w:jc w:val="both"/>
        <w:rPr>
          <w:sz w:val="28"/>
          <w:szCs w:val="28"/>
        </w:rPr>
      </w:pPr>
      <w:r w:rsidRPr="00717FEA">
        <w:rPr>
          <w:sz w:val="28"/>
          <w:szCs w:val="28"/>
        </w:rPr>
        <w:t>алфавита, состоящего из арабских цифр</w:t>
      </w:r>
    </w:p>
    <w:p w:rsidR="006867C1" w:rsidRPr="00717FEA" w:rsidRDefault="006867C1" w:rsidP="006867C1">
      <w:pPr>
        <w:pStyle w:val="Style21"/>
        <w:widowControl/>
        <w:numPr>
          <w:ilvl w:val="0"/>
          <w:numId w:val="43"/>
        </w:numPr>
        <w:spacing w:line="240" w:lineRule="auto"/>
        <w:jc w:val="both"/>
        <w:rPr>
          <w:sz w:val="28"/>
          <w:szCs w:val="28"/>
        </w:rPr>
      </w:pPr>
      <w:r w:rsidRPr="00717FEA">
        <w:rPr>
          <w:sz w:val="28"/>
          <w:szCs w:val="28"/>
        </w:rPr>
        <w:t>алфавита, состоящего из латинских букв</w:t>
      </w:r>
    </w:p>
    <w:p w:rsidR="006867C1" w:rsidRPr="00717FEA" w:rsidRDefault="006867C1" w:rsidP="006867C1">
      <w:pPr>
        <w:pStyle w:val="Style21"/>
        <w:widowControl/>
        <w:spacing w:line="240" w:lineRule="auto"/>
        <w:jc w:val="both"/>
        <w:rPr>
          <w:sz w:val="28"/>
          <w:szCs w:val="28"/>
        </w:rPr>
      </w:pPr>
      <w:r w:rsidRPr="00717FEA">
        <w:rPr>
          <w:sz w:val="28"/>
          <w:szCs w:val="28"/>
        </w:rPr>
        <w:t>36. Код при кодировании характеризуется…</w:t>
      </w:r>
    </w:p>
    <w:p w:rsidR="006867C1" w:rsidRPr="00717FEA" w:rsidRDefault="006867C1" w:rsidP="006867C1">
      <w:pPr>
        <w:pStyle w:val="Style21"/>
        <w:widowControl/>
        <w:numPr>
          <w:ilvl w:val="0"/>
          <w:numId w:val="44"/>
        </w:numPr>
        <w:spacing w:line="240" w:lineRule="auto"/>
        <w:jc w:val="both"/>
        <w:rPr>
          <w:sz w:val="28"/>
          <w:szCs w:val="28"/>
        </w:rPr>
      </w:pPr>
      <w:r w:rsidRPr="00717FEA">
        <w:rPr>
          <w:sz w:val="28"/>
          <w:szCs w:val="28"/>
        </w:rPr>
        <w:t>длиной и структурой</w:t>
      </w:r>
    </w:p>
    <w:p w:rsidR="006867C1" w:rsidRPr="00717FEA" w:rsidRDefault="006867C1" w:rsidP="006867C1">
      <w:pPr>
        <w:pStyle w:val="Style21"/>
        <w:widowControl/>
        <w:numPr>
          <w:ilvl w:val="0"/>
          <w:numId w:val="44"/>
        </w:numPr>
        <w:spacing w:line="240" w:lineRule="auto"/>
        <w:jc w:val="both"/>
        <w:rPr>
          <w:sz w:val="28"/>
          <w:szCs w:val="28"/>
        </w:rPr>
      </w:pPr>
      <w:r w:rsidRPr="00717FEA">
        <w:rPr>
          <w:sz w:val="28"/>
          <w:szCs w:val="28"/>
        </w:rPr>
        <w:t>длиной</w:t>
      </w:r>
    </w:p>
    <w:p w:rsidR="006867C1" w:rsidRPr="00717FEA" w:rsidRDefault="006867C1" w:rsidP="006867C1">
      <w:pPr>
        <w:pStyle w:val="Style21"/>
        <w:widowControl/>
        <w:numPr>
          <w:ilvl w:val="0"/>
          <w:numId w:val="44"/>
        </w:numPr>
        <w:spacing w:line="240" w:lineRule="auto"/>
        <w:jc w:val="both"/>
        <w:rPr>
          <w:sz w:val="28"/>
          <w:szCs w:val="28"/>
        </w:rPr>
      </w:pPr>
      <w:r w:rsidRPr="00717FEA">
        <w:rPr>
          <w:sz w:val="28"/>
          <w:szCs w:val="28"/>
        </w:rPr>
        <w:t>структурой</w:t>
      </w:r>
    </w:p>
    <w:p w:rsidR="006867C1" w:rsidRPr="00717FEA" w:rsidRDefault="006867C1" w:rsidP="006867C1">
      <w:pPr>
        <w:pStyle w:val="Style21"/>
        <w:widowControl/>
        <w:spacing w:line="240" w:lineRule="auto"/>
        <w:jc w:val="both"/>
        <w:rPr>
          <w:sz w:val="28"/>
          <w:szCs w:val="28"/>
        </w:rPr>
      </w:pPr>
      <w:r w:rsidRPr="00717FEA">
        <w:rPr>
          <w:sz w:val="28"/>
          <w:szCs w:val="28"/>
        </w:rPr>
        <w:t>37.  Какой системы кодирования не существует …</w:t>
      </w:r>
    </w:p>
    <w:p w:rsidR="006867C1" w:rsidRPr="00717FEA" w:rsidRDefault="006867C1" w:rsidP="006867C1">
      <w:pPr>
        <w:pStyle w:val="Style21"/>
        <w:widowControl/>
        <w:numPr>
          <w:ilvl w:val="0"/>
          <w:numId w:val="45"/>
        </w:numPr>
        <w:spacing w:line="240" w:lineRule="auto"/>
        <w:jc w:val="both"/>
        <w:rPr>
          <w:sz w:val="28"/>
          <w:szCs w:val="28"/>
        </w:rPr>
      </w:pPr>
      <w:r w:rsidRPr="00717FEA">
        <w:rPr>
          <w:sz w:val="28"/>
          <w:szCs w:val="28"/>
        </w:rPr>
        <w:t>порядковой</w:t>
      </w:r>
    </w:p>
    <w:p w:rsidR="006867C1" w:rsidRPr="00717FEA" w:rsidRDefault="006867C1" w:rsidP="006867C1">
      <w:pPr>
        <w:pStyle w:val="Style21"/>
        <w:widowControl/>
        <w:numPr>
          <w:ilvl w:val="0"/>
          <w:numId w:val="45"/>
        </w:numPr>
        <w:spacing w:line="240" w:lineRule="auto"/>
        <w:jc w:val="both"/>
        <w:rPr>
          <w:sz w:val="28"/>
          <w:szCs w:val="28"/>
        </w:rPr>
      </w:pPr>
      <w:r w:rsidRPr="00717FEA">
        <w:rPr>
          <w:sz w:val="28"/>
          <w:szCs w:val="28"/>
        </w:rPr>
        <w:t>серийно-порядковой</w:t>
      </w:r>
    </w:p>
    <w:p w:rsidR="006867C1" w:rsidRPr="00717FEA" w:rsidRDefault="006867C1" w:rsidP="006867C1">
      <w:pPr>
        <w:pStyle w:val="Style21"/>
        <w:widowControl/>
        <w:numPr>
          <w:ilvl w:val="0"/>
          <w:numId w:val="45"/>
        </w:numPr>
        <w:spacing w:line="240" w:lineRule="auto"/>
        <w:jc w:val="both"/>
        <w:rPr>
          <w:sz w:val="28"/>
          <w:szCs w:val="28"/>
        </w:rPr>
      </w:pPr>
      <w:r w:rsidRPr="00717FEA">
        <w:rPr>
          <w:sz w:val="28"/>
          <w:szCs w:val="28"/>
        </w:rPr>
        <w:t>позиционной</w:t>
      </w:r>
    </w:p>
    <w:p w:rsidR="006867C1" w:rsidRPr="00717FEA" w:rsidRDefault="006867C1" w:rsidP="006867C1">
      <w:pPr>
        <w:pStyle w:val="Style21"/>
        <w:widowControl/>
        <w:numPr>
          <w:ilvl w:val="0"/>
          <w:numId w:val="45"/>
        </w:numPr>
        <w:spacing w:line="240" w:lineRule="auto"/>
        <w:jc w:val="both"/>
        <w:rPr>
          <w:sz w:val="28"/>
          <w:szCs w:val="28"/>
        </w:rPr>
      </w:pPr>
      <w:r w:rsidRPr="00717FEA">
        <w:rPr>
          <w:sz w:val="28"/>
          <w:szCs w:val="28"/>
        </w:rPr>
        <w:t>сетевой</w:t>
      </w:r>
    </w:p>
    <w:p w:rsidR="006867C1" w:rsidRPr="00717FEA" w:rsidRDefault="006867C1" w:rsidP="006867C1">
      <w:pPr>
        <w:pStyle w:val="Style21"/>
        <w:widowControl/>
        <w:spacing w:line="240" w:lineRule="auto"/>
        <w:jc w:val="both"/>
        <w:rPr>
          <w:sz w:val="28"/>
          <w:szCs w:val="28"/>
        </w:rPr>
      </w:pPr>
      <w:r w:rsidRPr="00717FEA">
        <w:rPr>
          <w:b/>
          <w:sz w:val="28"/>
          <w:szCs w:val="28"/>
        </w:rPr>
        <w:t>Раздел  Информационные технологии обработки текстовой и числовой инфо</w:t>
      </w:r>
      <w:r w:rsidRPr="00717FEA">
        <w:rPr>
          <w:b/>
          <w:sz w:val="28"/>
          <w:szCs w:val="28"/>
        </w:rPr>
        <w:t>р</w:t>
      </w:r>
      <w:r w:rsidRPr="00717FEA">
        <w:rPr>
          <w:b/>
          <w:sz w:val="28"/>
          <w:szCs w:val="28"/>
        </w:rPr>
        <w:t>мации</w:t>
      </w:r>
    </w:p>
    <w:p w:rsidR="006867C1" w:rsidRPr="00717FEA" w:rsidRDefault="006867C1" w:rsidP="006867C1">
      <w:pPr>
        <w:pStyle w:val="Style21"/>
        <w:widowControl/>
        <w:spacing w:line="240" w:lineRule="auto"/>
        <w:jc w:val="both"/>
        <w:rPr>
          <w:sz w:val="28"/>
          <w:szCs w:val="28"/>
        </w:rPr>
      </w:pPr>
      <w:r w:rsidRPr="00717FEA">
        <w:rPr>
          <w:sz w:val="28"/>
          <w:szCs w:val="28"/>
        </w:rPr>
        <w:t>38. C помощью компьютера текстовую информацию можно:</w:t>
      </w:r>
    </w:p>
    <w:p w:rsidR="006867C1" w:rsidRPr="00717FEA" w:rsidRDefault="006867C1" w:rsidP="006867C1">
      <w:pPr>
        <w:pStyle w:val="Style21"/>
        <w:widowControl/>
        <w:numPr>
          <w:ilvl w:val="0"/>
          <w:numId w:val="46"/>
        </w:numPr>
        <w:spacing w:line="240" w:lineRule="auto"/>
        <w:jc w:val="both"/>
        <w:rPr>
          <w:sz w:val="28"/>
          <w:szCs w:val="28"/>
        </w:rPr>
      </w:pPr>
      <w:r w:rsidRPr="00717FEA">
        <w:rPr>
          <w:sz w:val="28"/>
          <w:szCs w:val="28"/>
        </w:rPr>
        <w:t>хранить, получать, обрабатывать</w:t>
      </w:r>
    </w:p>
    <w:p w:rsidR="006867C1" w:rsidRPr="00717FEA" w:rsidRDefault="006867C1" w:rsidP="006867C1">
      <w:pPr>
        <w:pStyle w:val="Style21"/>
        <w:widowControl/>
        <w:numPr>
          <w:ilvl w:val="0"/>
          <w:numId w:val="46"/>
        </w:numPr>
        <w:spacing w:line="240" w:lineRule="auto"/>
        <w:jc w:val="both"/>
        <w:rPr>
          <w:sz w:val="28"/>
          <w:szCs w:val="28"/>
        </w:rPr>
      </w:pPr>
      <w:r w:rsidRPr="00717FEA">
        <w:rPr>
          <w:sz w:val="28"/>
          <w:szCs w:val="28"/>
        </w:rPr>
        <w:t>хранить</w:t>
      </w:r>
    </w:p>
    <w:p w:rsidR="006867C1" w:rsidRPr="00717FEA" w:rsidRDefault="006867C1" w:rsidP="006867C1">
      <w:pPr>
        <w:pStyle w:val="Style21"/>
        <w:widowControl/>
        <w:numPr>
          <w:ilvl w:val="0"/>
          <w:numId w:val="46"/>
        </w:numPr>
        <w:spacing w:line="240" w:lineRule="auto"/>
        <w:jc w:val="both"/>
        <w:rPr>
          <w:sz w:val="28"/>
          <w:szCs w:val="28"/>
        </w:rPr>
      </w:pPr>
      <w:r w:rsidRPr="00717FEA">
        <w:rPr>
          <w:sz w:val="28"/>
          <w:szCs w:val="28"/>
        </w:rPr>
        <w:t>получать</w:t>
      </w:r>
    </w:p>
    <w:p w:rsidR="006867C1" w:rsidRPr="00717FEA" w:rsidRDefault="006867C1" w:rsidP="006867C1">
      <w:pPr>
        <w:pStyle w:val="Style21"/>
        <w:widowControl/>
        <w:numPr>
          <w:ilvl w:val="0"/>
          <w:numId w:val="46"/>
        </w:numPr>
        <w:spacing w:line="240" w:lineRule="auto"/>
        <w:jc w:val="both"/>
        <w:rPr>
          <w:sz w:val="28"/>
          <w:szCs w:val="28"/>
        </w:rPr>
      </w:pPr>
      <w:r w:rsidRPr="00717FEA">
        <w:rPr>
          <w:sz w:val="28"/>
          <w:szCs w:val="28"/>
        </w:rPr>
        <w:t>обрабатывать</w:t>
      </w:r>
    </w:p>
    <w:p w:rsidR="006867C1" w:rsidRPr="00717FEA" w:rsidRDefault="006867C1" w:rsidP="006867C1">
      <w:pPr>
        <w:pStyle w:val="Style21"/>
        <w:widowControl/>
        <w:spacing w:line="240" w:lineRule="auto"/>
        <w:jc w:val="both"/>
        <w:rPr>
          <w:sz w:val="28"/>
          <w:szCs w:val="28"/>
        </w:rPr>
      </w:pPr>
      <w:r w:rsidRPr="00717FEA">
        <w:rPr>
          <w:sz w:val="28"/>
          <w:szCs w:val="28"/>
        </w:rPr>
        <w:t>39.Устройством ввода текстовой информации является:</w:t>
      </w:r>
    </w:p>
    <w:p w:rsidR="006867C1" w:rsidRPr="00717FEA" w:rsidRDefault="006867C1" w:rsidP="006867C1">
      <w:pPr>
        <w:pStyle w:val="Style21"/>
        <w:widowControl/>
        <w:numPr>
          <w:ilvl w:val="0"/>
          <w:numId w:val="47"/>
        </w:numPr>
        <w:spacing w:line="240" w:lineRule="auto"/>
        <w:jc w:val="both"/>
        <w:rPr>
          <w:sz w:val="28"/>
          <w:szCs w:val="28"/>
        </w:rPr>
      </w:pPr>
      <w:r w:rsidRPr="00717FEA">
        <w:rPr>
          <w:sz w:val="28"/>
          <w:szCs w:val="28"/>
        </w:rPr>
        <w:t>мышь</w:t>
      </w:r>
    </w:p>
    <w:p w:rsidR="006867C1" w:rsidRPr="00717FEA" w:rsidRDefault="006867C1" w:rsidP="006867C1">
      <w:pPr>
        <w:pStyle w:val="Style21"/>
        <w:widowControl/>
        <w:numPr>
          <w:ilvl w:val="0"/>
          <w:numId w:val="47"/>
        </w:numPr>
        <w:spacing w:line="240" w:lineRule="auto"/>
        <w:jc w:val="both"/>
        <w:rPr>
          <w:sz w:val="28"/>
          <w:szCs w:val="28"/>
        </w:rPr>
      </w:pPr>
      <w:r w:rsidRPr="00717FEA">
        <w:rPr>
          <w:sz w:val="28"/>
          <w:szCs w:val="28"/>
        </w:rPr>
        <w:t>экран дисплея</w:t>
      </w:r>
    </w:p>
    <w:p w:rsidR="006867C1" w:rsidRPr="00717FEA" w:rsidRDefault="006867C1" w:rsidP="006867C1">
      <w:pPr>
        <w:pStyle w:val="Style21"/>
        <w:widowControl/>
        <w:numPr>
          <w:ilvl w:val="0"/>
          <w:numId w:val="47"/>
        </w:numPr>
        <w:spacing w:line="240" w:lineRule="auto"/>
        <w:jc w:val="both"/>
        <w:rPr>
          <w:sz w:val="28"/>
          <w:szCs w:val="28"/>
        </w:rPr>
      </w:pPr>
      <w:r w:rsidRPr="00717FEA">
        <w:rPr>
          <w:sz w:val="28"/>
          <w:szCs w:val="28"/>
        </w:rPr>
        <w:t>клавиатура</w:t>
      </w:r>
    </w:p>
    <w:p w:rsidR="006867C1" w:rsidRPr="00717FEA" w:rsidRDefault="006867C1" w:rsidP="006867C1">
      <w:pPr>
        <w:pStyle w:val="Style21"/>
        <w:widowControl/>
        <w:numPr>
          <w:ilvl w:val="0"/>
          <w:numId w:val="47"/>
        </w:numPr>
        <w:spacing w:line="240" w:lineRule="auto"/>
        <w:jc w:val="both"/>
        <w:rPr>
          <w:sz w:val="28"/>
          <w:szCs w:val="28"/>
        </w:rPr>
      </w:pPr>
      <w:r w:rsidRPr="00717FEA">
        <w:rPr>
          <w:sz w:val="28"/>
          <w:szCs w:val="28"/>
        </w:rPr>
        <w:t>дискета</w:t>
      </w:r>
    </w:p>
    <w:p w:rsidR="006867C1" w:rsidRPr="00717FEA" w:rsidRDefault="006867C1" w:rsidP="006867C1">
      <w:pPr>
        <w:pStyle w:val="Style21"/>
        <w:widowControl/>
        <w:spacing w:line="240" w:lineRule="auto"/>
        <w:jc w:val="both"/>
        <w:rPr>
          <w:sz w:val="28"/>
          <w:szCs w:val="28"/>
        </w:rPr>
      </w:pPr>
      <w:r w:rsidRPr="00717FEA">
        <w:rPr>
          <w:sz w:val="28"/>
          <w:szCs w:val="28"/>
        </w:rPr>
        <w:t>40.Устройством вывода текстовой информации является:</w:t>
      </w:r>
    </w:p>
    <w:p w:rsidR="006867C1" w:rsidRPr="00717FEA" w:rsidRDefault="006867C1" w:rsidP="006867C1">
      <w:pPr>
        <w:pStyle w:val="Style21"/>
        <w:widowControl/>
        <w:numPr>
          <w:ilvl w:val="0"/>
          <w:numId w:val="48"/>
        </w:numPr>
        <w:spacing w:line="240" w:lineRule="auto"/>
        <w:jc w:val="both"/>
        <w:rPr>
          <w:sz w:val="28"/>
          <w:szCs w:val="28"/>
        </w:rPr>
      </w:pPr>
      <w:r w:rsidRPr="00717FEA">
        <w:rPr>
          <w:sz w:val="28"/>
          <w:szCs w:val="28"/>
        </w:rPr>
        <w:t>клавиатура</w:t>
      </w:r>
    </w:p>
    <w:p w:rsidR="006867C1" w:rsidRPr="00717FEA" w:rsidRDefault="006867C1" w:rsidP="006867C1">
      <w:pPr>
        <w:pStyle w:val="Style21"/>
        <w:widowControl/>
        <w:numPr>
          <w:ilvl w:val="0"/>
          <w:numId w:val="48"/>
        </w:numPr>
        <w:spacing w:line="240" w:lineRule="auto"/>
        <w:jc w:val="both"/>
        <w:rPr>
          <w:sz w:val="28"/>
          <w:szCs w:val="28"/>
        </w:rPr>
      </w:pPr>
      <w:r w:rsidRPr="00717FEA">
        <w:rPr>
          <w:sz w:val="28"/>
          <w:szCs w:val="28"/>
        </w:rPr>
        <w:t>экран дисплея</w:t>
      </w:r>
    </w:p>
    <w:p w:rsidR="006867C1" w:rsidRPr="00717FEA" w:rsidRDefault="006867C1" w:rsidP="006867C1">
      <w:pPr>
        <w:pStyle w:val="Style21"/>
        <w:widowControl/>
        <w:numPr>
          <w:ilvl w:val="0"/>
          <w:numId w:val="48"/>
        </w:numPr>
        <w:spacing w:line="240" w:lineRule="auto"/>
        <w:jc w:val="both"/>
        <w:rPr>
          <w:sz w:val="28"/>
          <w:szCs w:val="28"/>
        </w:rPr>
      </w:pPr>
      <w:r w:rsidRPr="00717FEA">
        <w:rPr>
          <w:sz w:val="28"/>
          <w:szCs w:val="28"/>
        </w:rPr>
        <w:t>дисковод</w:t>
      </w:r>
    </w:p>
    <w:p w:rsidR="006867C1" w:rsidRPr="00717FEA" w:rsidRDefault="006867C1" w:rsidP="006867C1">
      <w:pPr>
        <w:pStyle w:val="Style21"/>
        <w:widowControl/>
        <w:numPr>
          <w:ilvl w:val="0"/>
          <w:numId w:val="48"/>
        </w:numPr>
        <w:spacing w:line="240" w:lineRule="auto"/>
        <w:jc w:val="both"/>
        <w:rPr>
          <w:sz w:val="28"/>
          <w:szCs w:val="28"/>
        </w:rPr>
      </w:pPr>
      <w:r w:rsidRPr="00717FEA">
        <w:rPr>
          <w:sz w:val="28"/>
          <w:szCs w:val="28"/>
        </w:rPr>
        <w:t>мышь</w:t>
      </w:r>
    </w:p>
    <w:p w:rsidR="006867C1" w:rsidRPr="00717FEA" w:rsidRDefault="006867C1" w:rsidP="006867C1">
      <w:pPr>
        <w:pStyle w:val="Style21"/>
        <w:widowControl/>
        <w:spacing w:line="240" w:lineRule="auto"/>
        <w:jc w:val="both"/>
        <w:rPr>
          <w:sz w:val="28"/>
          <w:szCs w:val="28"/>
        </w:rPr>
      </w:pPr>
      <w:r w:rsidRPr="00717FEA">
        <w:rPr>
          <w:sz w:val="28"/>
          <w:szCs w:val="28"/>
        </w:rPr>
        <w:t xml:space="preserve">41.Текстовый редактор - это программа, предназначенная </w:t>
      </w:r>
      <w:proofErr w:type="gramStart"/>
      <w:r w:rsidRPr="00717FEA">
        <w:rPr>
          <w:sz w:val="28"/>
          <w:szCs w:val="28"/>
        </w:rPr>
        <w:t>для</w:t>
      </w:r>
      <w:proofErr w:type="gramEnd"/>
      <w:r w:rsidRPr="00717FEA">
        <w:rPr>
          <w:sz w:val="28"/>
          <w:szCs w:val="28"/>
        </w:rPr>
        <w:t>:</w:t>
      </w:r>
    </w:p>
    <w:p w:rsidR="006867C1" w:rsidRPr="00717FEA" w:rsidRDefault="006867C1" w:rsidP="006867C1">
      <w:pPr>
        <w:pStyle w:val="Style21"/>
        <w:widowControl/>
        <w:numPr>
          <w:ilvl w:val="0"/>
          <w:numId w:val="49"/>
        </w:numPr>
        <w:spacing w:line="240" w:lineRule="auto"/>
        <w:jc w:val="both"/>
        <w:rPr>
          <w:sz w:val="28"/>
          <w:szCs w:val="28"/>
        </w:rPr>
      </w:pPr>
      <w:r w:rsidRPr="00717FEA">
        <w:rPr>
          <w:sz w:val="28"/>
          <w:szCs w:val="28"/>
        </w:rPr>
        <w:t>работы с текстовой информацией в процессе делопроизводства, редакционно-издательской деятельности и др.</w:t>
      </w:r>
    </w:p>
    <w:p w:rsidR="006867C1" w:rsidRPr="00717FEA" w:rsidRDefault="006867C1" w:rsidP="006867C1">
      <w:pPr>
        <w:pStyle w:val="Style21"/>
        <w:widowControl/>
        <w:numPr>
          <w:ilvl w:val="0"/>
          <w:numId w:val="49"/>
        </w:numPr>
        <w:spacing w:line="240" w:lineRule="auto"/>
        <w:jc w:val="both"/>
        <w:rPr>
          <w:sz w:val="28"/>
          <w:szCs w:val="28"/>
        </w:rPr>
      </w:pPr>
      <w:r w:rsidRPr="00717FEA">
        <w:rPr>
          <w:sz w:val="28"/>
          <w:szCs w:val="28"/>
        </w:rPr>
        <w:t>работы с изображениями в процессе создания игровых программ</w:t>
      </w:r>
    </w:p>
    <w:p w:rsidR="006867C1" w:rsidRPr="00717FEA" w:rsidRDefault="006867C1" w:rsidP="006867C1">
      <w:pPr>
        <w:pStyle w:val="Style21"/>
        <w:widowControl/>
        <w:numPr>
          <w:ilvl w:val="0"/>
          <w:numId w:val="49"/>
        </w:numPr>
        <w:spacing w:line="240" w:lineRule="auto"/>
        <w:jc w:val="both"/>
        <w:rPr>
          <w:sz w:val="28"/>
          <w:szCs w:val="28"/>
        </w:rPr>
      </w:pPr>
      <w:r w:rsidRPr="00717FEA">
        <w:rPr>
          <w:sz w:val="28"/>
          <w:szCs w:val="28"/>
        </w:rPr>
        <w:t>управления ресурсами ПК при создании документов</w:t>
      </w:r>
    </w:p>
    <w:p w:rsidR="006867C1" w:rsidRPr="00717FEA" w:rsidRDefault="006867C1" w:rsidP="006867C1">
      <w:pPr>
        <w:pStyle w:val="Style21"/>
        <w:widowControl/>
        <w:numPr>
          <w:ilvl w:val="0"/>
          <w:numId w:val="49"/>
        </w:numPr>
        <w:spacing w:line="240" w:lineRule="auto"/>
        <w:jc w:val="both"/>
        <w:rPr>
          <w:sz w:val="28"/>
          <w:szCs w:val="28"/>
        </w:rPr>
      </w:pPr>
      <w:r w:rsidRPr="00717FEA">
        <w:rPr>
          <w:sz w:val="28"/>
          <w:szCs w:val="28"/>
        </w:rPr>
        <w:t>автоматического перевода с символических языков в машинные коды</w:t>
      </w:r>
    </w:p>
    <w:p w:rsidR="006867C1" w:rsidRPr="00717FEA" w:rsidRDefault="006867C1" w:rsidP="006867C1">
      <w:pPr>
        <w:pStyle w:val="Style21"/>
        <w:widowControl/>
        <w:spacing w:line="240" w:lineRule="auto"/>
        <w:jc w:val="both"/>
        <w:rPr>
          <w:sz w:val="28"/>
          <w:szCs w:val="28"/>
        </w:rPr>
      </w:pPr>
      <w:r w:rsidRPr="00717FEA">
        <w:rPr>
          <w:sz w:val="28"/>
          <w:szCs w:val="28"/>
        </w:rPr>
        <w:t>42.Пропущено слово в ряду: "символ</w:t>
      </w:r>
      <w:proofErr w:type="gramStart"/>
      <w:r w:rsidRPr="00717FEA">
        <w:rPr>
          <w:sz w:val="28"/>
          <w:szCs w:val="28"/>
        </w:rPr>
        <w:t xml:space="preserve"> - ... - </w:t>
      </w:r>
      <w:proofErr w:type="gramEnd"/>
      <w:r w:rsidRPr="00717FEA">
        <w:rPr>
          <w:sz w:val="28"/>
          <w:szCs w:val="28"/>
        </w:rPr>
        <w:t>строка - фрагмент текста". Это пропуще</w:t>
      </w:r>
      <w:r w:rsidRPr="00717FEA">
        <w:rPr>
          <w:sz w:val="28"/>
          <w:szCs w:val="28"/>
        </w:rPr>
        <w:t>н</w:t>
      </w:r>
      <w:r w:rsidRPr="00717FEA">
        <w:rPr>
          <w:sz w:val="28"/>
          <w:szCs w:val="28"/>
        </w:rPr>
        <w:t>ное слово:</w:t>
      </w:r>
    </w:p>
    <w:p w:rsidR="006867C1" w:rsidRPr="00717FEA" w:rsidRDefault="006867C1" w:rsidP="006867C1">
      <w:pPr>
        <w:pStyle w:val="Style21"/>
        <w:widowControl/>
        <w:numPr>
          <w:ilvl w:val="0"/>
          <w:numId w:val="50"/>
        </w:numPr>
        <w:spacing w:line="240" w:lineRule="auto"/>
        <w:jc w:val="both"/>
        <w:rPr>
          <w:sz w:val="28"/>
          <w:szCs w:val="28"/>
        </w:rPr>
      </w:pPr>
      <w:r w:rsidRPr="00717FEA">
        <w:rPr>
          <w:sz w:val="28"/>
          <w:szCs w:val="28"/>
        </w:rPr>
        <w:t>слово</w:t>
      </w:r>
    </w:p>
    <w:p w:rsidR="006867C1" w:rsidRPr="00717FEA" w:rsidRDefault="006867C1" w:rsidP="006867C1">
      <w:pPr>
        <w:pStyle w:val="Style21"/>
        <w:widowControl/>
        <w:numPr>
          <w:ilvl w:val="0"/>
          <w:numId w:val="50"/>
        </w:numPr>
        <w:spacing w:line="240" w:lineRule="auto"/>
        <w:jc w:val="both"/>
        <w:rPr>
          <w:sz w:val="28"/>
          <w:szCs w:val="28"/>
        </w:rPr>
      </w:pPr>
      <w:r w:rsidRPr="00717FEA">
        <w:rPr>
          <w:sz w:val="28"/>
          <w:szCs w:val="28"/>
        </w:rPr>
        <w:t>абзац</w:t>
      </w:r>
    </w:p>
    <w:p w:rsidR="006867C1" w:rsidRPr="00717FEA" w:rsidRDefault="006867C1" w:rsidP="006867C1">
      <w:pPr>
        <w:pStyle w:val="Style21"/>
        <w:widowControl/>
        <w:numPr>
          <w:ilvl w:val="0"/>
          <w:numId w:val="50"/>
        </w:numPr>
        <w:spacing w:line="240" w:lineRule="auto"/>
        <w:jc w:val="both"/>
        <w:rPr>
          <w:sz w:val="28"/>
          <w:szCs w:val="28"/>
        </w:rPr>
      </w:pPr>
      <w:r w:rsidRPr="00717FEA">
        <w:rPr>
          <w:sz w:val="28"/>
          <w:szCs w:val="28"/>
        </w:rPr>
        <w:t>страница</w:t>
      </w:r>
    </w:p>
    <w:p w:rsidR="006867C1" w:rsidRPr="00717FEA" w:rsidRDefault="006867C1" w:rsidP="006867C1">
      <w:pPr>
        <w:pStyle w:val="Style21"/>
        <w:widowControl/>
        <w:numPr>
          <w:ilvl w:val="0"/>
          <w:numId w:val="50"/>
        </w:numPr>
        <w:spacing w:line="240" w:lineRule="auto"/>
        <w:jc w:val="both"/>
        <w:rPr>
          <w:sz w:val="28"/>
          <w:szCs w:val="28"/>
        </w:rPr>
      </w:pPr>
      <w:r w:rsidRPr="00717FEA">
        <w:rPr>
          <w:sz w:val="28"/>
          <w:szCs w:val="28"/>
        </w:rPr>
        <w:t>текст</w:t>
      </w:r>
    </w:p>
    <w:p w:rsidR="006867C1" w:rsidRPr="00717FEA" w:rsidRDefault="006867C1" w:rsidP="006867C1">
      <w:pPr>
        <w:pStyle w:val="Style21"/>
        <w:widowControl/>
        <w:spacing w:line="240" w:lineRule="auto"/>
        <w:jc w:val="both"/>
        <w:rPr>
          <w:sz w:val="28"/>
          <w:szCs w:val="28"/>
        </w:rPr>
      </w:pPr>
      <w:r w:rsidRPr="00717FEA">
        <w:rPr>
          <w:sz w:val="28"/>
          <w:szCs w:val="28"/>
        </w:rPr>
        <w:lastRenderedPageBreak/>
        <w:t>43.К числу основных преимуществ работы с текстом в текстовом редакторе (по сра</w:t>
      </w:r>
      <w:r w:rsidRPr="00717FEA">
        <w:rPr>
          <w:sz w:val="28"/>
          <w:szCs w:val="28"/>
        </w:rPr>
        <w:t>в</w:t>
      </w:r>
      <w:r w:rsidRPr="00717FEA">
        <w:rPr>
          <w:sz w:val="28"/>
          <w:szCs w:val="28"/>
        </w:rPr>
        <w:t>нению с пишущей машинкой) следует назвать:</w:t>
      </w:r>
    </w:p>
    <w:p w:rsidR="006867C1" w:rsidRPr="00717FEA" w:rsidRDefault="006867C1" w:rsidP="006867C1">
      <w:pPr>
        <w:pStyle w:val="Style21"/>
        <w:widowControl/>
        <w:numPr>
          <w:ilvl w:val="0"/>
          <w:numId w:val="51"/>
        </w:numPr>
        <w:spacing w:line="240" w:lineRule="auto"/>
        <w:jc w:val="both"/>
        <w:rPr>
          <w:sz w:val="28"/>
          <w:szCs w:val="28"/>
        </w:rPr>
      </w:pPr>
      <w:r w:rsidRPr="00717FEA">
        <w:rPr>
          <w:sz w:val="28"/>
          <w:szCs w:val="28"/>
        </w:rPr>
        <w:t>возможность более быстрого набора текста</w:t>
      </w:r>
    </w:p>
    <w:p w:rsidR="006867C1" w:rsidRPr="00717FEA" w:rsidRDefault="006867C1" w:rsidP="006867C1">
      <w:pPr>
        <w:pStyle w:val="Style21"/>
        <w:widowControl/>
        <w:numPr>
          <w:ilvl w:val="0"/>
          <w:numId w:val="51"/>
        </w:numPr>
        <w:spacing w:line="240" w:lineRule="auto"/>
        <w:jc w:val="both"/>
        <w:rPr>
          <w:sz w:val="28"/>
          <w:szCs w:val="28"/>
        </w:rPr>
      </w:pPr>
      <w:r w:rsidRPr="00717FEA">
        <w:rPr>
          <w:sz w:val="28"/>
          <w:szCs w:val="28"/>
        </w:rPr>
        <w:t>возможность уменьшения трудоемкости при работе с текстом</w:t>
      </w:r>
    </w:p>
    <w:p w:rsidR="006867C1" w:rsidRPr="00717FEA" w:rsidRDefault="006867C1" w:rsidP="006867C1">
      <w:pPr>
        <w:pStyle w:val="Style21"/>
        <w:widowControl/>
        <w:numPr>
          <w:ilvl w:val="0"/>
          <w:numId w:val="51"/>
        </w:numPr>
        <w:spacing w:line="240" w:lineRule="auto"/>
        <w:jc w:val="both"/>
        <w:rPr>
          <w:sz w:val="28"/>
          <w:szCs w:val="28"/>
        </w:rPr>
      </w:pPr>
      <w:r w:rsidRPr="00717FEA">
        <w:rPr>
          <w:sz w:val="28"/>
          <w:szCs w:val="28"/>
        </w:rPr>
        <w:t>возможность использования различных шрифтов при наборе текста</w:t>
      </w:r>
    </w:p>
    <w:p w:rsidR="006867C1" w:rsidRPr="00717FEA" w:rsidRDefault="006867C1" w:rsidP="006867C1">
      <w:pPr>
        <w:pStyle w:val="Style21"/>
        <w:widowControl/>
        <w:numPr>
          <w:ilvl w:val="0"/>
          <w:numId w:val="51"/>
        </w:numPr>
        <w:spacing w:line="240" w:lineRule="auto"/>
        <w:jc w:val="both"/>
        <w:rPr>
          <w:sz w:val="28"/>
          <w:szCs w:val="28"/>
        </w:rPr>
      </w:pPr>
      <w:r w:rsidRPr="00717FEA">
        <w:rPr>
          <w:sz w:val="28"/>
          <w:szCs w:val="28"/>
        </w:rPr>
        <w:t>возможность многократного редактирования текста</w:t>
      </w:r>
    </w:p>
    <w:p w:rsidR="006867C1" w:rsidRPr="00717FEA" w:rsidRDefault="006867C1" w:rsidP="006867C1">
      <w:pPr>
        <w:pStyle w:val="Style21"/>
        <w:widowControl/>
        <w:spacing w:line="240" w:lineRule="auto"/>
        <w:jc w:val="both"/>
        <w:rPr>
          <w:sz w:val="28"/>
          <w:szCs w:val="28"/>
        </w:rPr>
      </w:pPr>
      <w:r w:rsidRPr="00717FEA">
        <w:rPr>
          <w:sz w:val="28"/>
          <w:szCs w:val="28"/>
        </w:rPr>
        <w:t xml:space="preserve">44.Основными функциями текстового редактора являются: </w:t>
      </w:r>
    </w:p>
    <w:p w:rsidR="006867C1" w:rsidRPr="00717FEA" w:rsidRDefault="006867C1" w:rsidP="006867C1">
      <w:pPr>
        <w:pStyle w:val="Style21"/>
        <w:widowControl/>
        <w:numPr>
          <w:ilvl w:val="0"/>
          <w:numId w:val="52"/>
        </w:numPr>
        <w:spacing w:line="240" w:lineRule="auto"/>
        <w:jc w:val="both"/>
        <w:rPr>
          <w:sz w:val="28"/>
          <w:szCs w:val="28"/>
        </w:rPr>
      </w:pPr>
      <w:r w:rsidRPr="00717FEA">
        <w:rPr>
          <w:sz w:val="28"/>
          <w:szCs w:val="28"/>
        </w:rPr>
        <w:t>копирование, перемещение, уничтожение и сортировка фрагментов текста</w:t>
      </w:r>
    </w:p>
    <w:p w:rsidR="006867C1" w:rsidRPr="00717FEA" w:rsidRDefault="006867C1" w:rsidP="006867C1">
      <w:pPr>
        <w:pStyle w:val="Style21"/>
        <w:widowControl/>
        <w:numPr>
          <w:ilvl w:val="0"/>
          <w:numId w:val="52"/>
        </w:numPr>
        <w:spacing w:line="240" w:lineRule="auto"/>
        <w:jc w:val="both"/>
        <w:rPr>
          <w:sz w:val="28"/>
          <w:szCs w:val="28"/>
        </w:rPr>
      </w:pPr>
      <w:r w:rsidRPr="00717FEA">
        <w:rPr>
          <w:sz w:val="28"/>
          <w:szCs w:val="28"/>
        </w:rPr>
        <w:t>создание, редактирование, сохранение, печать текстов</w:t>
      </w:r>
    </w:p>
    <w:p w:rsidR="006867C1" w:rsidRPr="00717FEA" w:rsidRDefault="006867C1" w:rsidP="006867C1">
      <w:pPr>
        <w:pStyle w:val="Style21"/>
        <w:widowControl/>
        <w:numPr>
          <w:ilvl w:val="0"/>
          <w:numId w:val="52"/>
        </w:numPr>
        <w:spacing w:line="240" w:lineRule="auto"/>
        <w:jc w:val="both"/>
        <w:rPr>
          <w:sz w:val="28"/>
          <w:szCs w:val="28"/>
        </w:rPr>
      </w:pPr>
      <w:r w:rsidRPr="00717FEA">
        <w:rPr>
          <w:sz w:val="28"/>
          <w:szCs w:val="28"/>
        </w:rPr>
        <w:t>управление ресурсами ПК и процессами, использующими эти ресурсы при со</w:t>
      </w:r>
      <w:r w:rsidRPr="00717FEA">
        <w:rPr>
          <w:sz w:val="28"/>
          <w:szCs w:val="28"/>
        </w:rPr>
        <w:t>з</w:t>
      </w:r>
      <w:r w:rsidRPr="00717FEA">
        <w:rPr>
          <w:sz w:val="28"/>
          <w:szCs w:val="28"/>
        </w:rPr>
        <w:t>дании текста</w:t>
      </w:r>
    </w:p>
    <w:p w:rsidR="006867C1" w:rsidRPr="00717FEA" w:rsidRDefault="006867C1" w:rsidP="006867C1">
      <w:pPr>
        <w:pStyle w:val="Style21"/>
        <w:widowControl/>
        <w:numPr>
          <w:ilvl w:val="0"/>
          <w:numId w:val="52"/>
        </w:numPr>
        <w:spacing w:line="240" w:lineRule="auto"/>
        <w:jc w:val="both"/>
        <w:rPr>
          <w:sz w:val="28"/>
          <w:szCs w:val="28"/>
        </w:rPr>
      </w:pPr>
      <w:r w:rsidRPr="00717FEA">
        <w:rPr>
          <w:sz w:val="28"/>
          <w:szCs w:val="28"/>
        </w:rPr>
        <w:t>автоматическая обработка информации, представленной в текстовых файлах</w:t>
      </w:r>
    </w:p>
    <w:p w:rsidR="006867C1" w:rsidRPr="00717FEA" w:rsidRDefault="006867C1" w:rsidP="006867C1">
      <w:pPr>
        <w:pStyle w:val="Style21"/>
        <w:widowControl/>
        <w:spacing w:line="240" w:lineRule="auto"/>
        <w:jc w:val="both"/>
        <w:rPr>
          <w:sz w:val="28"/>
          <w:szCs w:val="28"/>
        </w:rPr>
      </w:pPr>
      <w:r w:rsidRPr="00717FEA">
        <w:rPr>
          <w:sz w:val="28"/>
          <w:szCs w:val="28"/>
        </w:rPr>
        <w:t>45.Редактирование текста представляет собой:</w:t>
      </w:r>
    </w:p>
    <w:p w:rsidR="006867C1" w:rsidRPr="00717FEA" w:rsidRDefault="006867C1" w:rsidP="006867C1">
      <w:pPr>
        <w:pStyle w:val="Style21"/>
        <w:widowControl/>
        <w:numPr>
          <w:ilvl w:val="0"/>
          <w:numId w:val="53"/>
        </w:numPr>
        <w:spacing w:line="240" w:lineRule="auto"/>
        <w:jc w:val="both"/>
        <w:rPr>
          <w:sz w:val="28"/>
          <w:szCs w:val="28"/>
        </w:rPr>
      </w:pPr>
      <w:r w:rsidRPr="00717FEA">
        <w:rPr>
          <w:sz w:val="28"/>
          <w:szCs w:val="28"/>
        </w:rPr>
        <w:t>процесс внесения изменений в имеющийся текст</w:t>
      </w:r>
    </w:p>
    <w:p w:rsidR="006867C1" w:rsidRPr="00717FEA" w:rsidRDefault="006867C1" w:rsidP="006867C1">
      <w:pPr>
        <w:pStyle w:val="Style21"/>
        <w:widowControl/>
        <w:numPr>
          <w:ilvl w:val="0"/>
          <w:numId w:val="53"/>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6867C1" w:rsidRPr="00717FEA" w:rsidRDefault="006867C1" w:rsidP="006867C1">
      <w:pPr>
        <w:pStyle w:val="Style21"/>
        <w:widowControl/>
        <w:numPr>
          <w:ilvl w:val="0"/>
          <w:numId w:val="53"/>
        </w:numPr>
        <w:spacing w:line="240" w:lineRule="auto"/>
        <w:jc w:val="both"/>
        <w:rPr>
          <w:sz w:val="28"/>
          <w:szCs w:val="28"/>
        </w:rPr>
      </w:pPr>
      <w:r w:rsidRPr="00717FEA">
        <w:rPr>
          <w:sz w:val="28"/>
          <w:szCs w:val="28"/>
        </w:rPr>
        <w:t>процесс передачи текстовой информации по компьютерной сети</w:t>
      </w:r>
    </w:p>
    <w:p w:rsidR="006867C1" w:rsidRPr="00717FEA" w:rsidRDefault="006867C1" w:rsidP="006867C1">
      <w:pPr>
        <w:pStyle w:val="Style21"/>
        <w:widowControl/>
        <w:numPr>
          <w:ilvl w:val="0"/>
          <w:numId w:val="53"/>
        </w:numPr>
        <w:spacing w:line="240" w:lineRule="auto"/>
        <w:jc w:val="both"/>
        <w:rPr>
          <w:sz w:val="28"/>
          <w:szCs w:val="28"/>
        </w:rPr>
      </w:pPr>
      <w:r w:rsidRPr="00717FEA">
        <w:rPr>
          <w:sz w:val="28"/>
          <w:szCs w:val="28"/>
        </w:rPr>
        <w:t>процедуру считывания с внешнего запоминающего устройства ранее созданн</w:t>
      </w:r>
      <w:r w:rsidRPr="00717FEA">
        <w:rPr>
          <w:sz w:val="28"/>
          <w:szCs w:val="28"/>
        </w:rPr>
        <w:t>о</w:t>
      </w:r>
      <w:r w:rsidRPr="00717FEA">
        <w:rPr>
          <w:sz w:val="28"/>
          <w:szCs w:val="28"/>
        </w:rPr>
        <w:t>го текста</w:t>
      </w:r>
    </w:p>
    <w:p w:rsidR="006867C1" w:rsidRPr="00717FEA" w:rsidRDefault="006867C1" w:rsidP="006867C1">
      <w:pPr>
        <w:pStyle w:val="Style21"/>
        <w:widowControl/>
        <w:spacing w:line="240" w:lineRule="auto"/>
        <w:jc w:val="both"/>
        <w:rPr>
          <w:sz w:val="28"/>
          <w:szCs w:val="28"/>
        </w:rPr>
      </w:pPr>
      <w:r w:rsidRPr="00717FEA">
        <w:rPr>
          <w:sz w:val="28"/>
          <w:szCs w:val="28"/>
        </w:rPr>
        <w:t>46.В текстовом редакторе при задании параметров страницы устанавливаются:</w:t>
      </w:r>
    </w:p>
    <w:p w:rsidR="006867C1" w:rsidRPr="00717FEA" w:rsidRDefault="006867C1" w:rsidP="006867C1">
      <w:pPr>
        <w:pStyle w:val="Style21"/>
        <w:widowControl/>
        <w:numPr>
          <w:ilvl w:val="0"/>
          <w:numId w:val="54"/>
        </w:numPr>
        <w:spacing w:line="240" w:lineRule="auto"/>
        <w:jc w:val="both"/>
        <w:rPr>
          <w:sz w:val="28"/>
          <w:szCs w:val="28"/>
        </w:rPr>
      </w:pPr>
      <w:r w:rsidRPr="00717FEA">
        <w:rPr>
          <w:sz w:val="28"/>
          <w:szCs w:val="28"/>
        </w:rPr>
        <w:t>гарнитура, размер, начертание</w:t>
      </w:r>
    </w:p>
    <w:p w:rsidR="006867C1" w:rsidRPr="00717FEA" w:rsidRDefault="006867C1" w:rsidP="006867C1">
      <w:pPr>
        <w:pStyle w:val="Style21"/>
        <w:widowControl/>
        <w:numPr>
          <w:ilvl w:val="0"/>
          <w:numId w:val="54"/>
        </w:numPr>
        <w:spacing w:line="240" w:lineRule="auto"/>
        <w:jc w:val="both"/>
        <w:rPr>
          <w:sz w:val="28"/>
          <w:szCs w:val="28"/>
        </w:rPr>
      </w:pPr>
      <w:r w:rsidRPr="00717FEA">
        <w:rPr>
          <w:sz w:val="28"/>
          <w:szCs w:val="28"/>
        </w:rPr>
        <w:t>отступ, интервал</w:t>
      </w:r>
    </w:p>
    <w:p w:rsidR="006867C1" w:rsidRPr="00717FEA" w:rsidRDefault="006867C1" w:rsidP="006867C1">
      <w:pPr>
        <w:pStyle w:val="Style21"/>
        <w:widowControl/>
        <w:numPr>
          <w:ilvl w:val="0"/>
          <w:numId w:val="54"/>
        </w:numPr>
        <w:spacing w:line="240" w:lineRule="auto"/>
        <w:jc w:val="both"/>
        <w:rPr>
          <w:sz w:val="28"/>
          <w:szCs w:val="28"/>
        </w:rPr>
      </w:pPr>
      <w:r w:rsidRPr="00717FEA">
        <w:rPr>
          <w:sz w:val="28"/>
          <w:szCs w:val="28"/>
        </w:rPr>
        <w:t>поля, ориентация</w:t>
      </w:r>
    </w:p>
    <w:p w:rsidR="006867C1" w:rsidRPr="00717FEA" w:rsidRDefault="006867C1" w:rsidP="006867C1">
      <w:pPr>
        <w:pStyle w:val="Style21"/>
        <w:widowControl/>
        <w:numPr>
          <w:ilvl w:val="0"/>
          <w:numId w:val="54"/>
        </w:numPr>
        <w:spacing w:line="240" w:lineRule="auto"/>
        <w:jc w:val="both"/>
        <w:rPr>
          <w:sz w:val="28"/>
          <w:szCs w:val="28"/>
        </w:rPr>
      </w:pPr>
      <w:r w:rsidRPr="00717FEA">
        <w:rPr>
          <w:sz w:val="28"/>
          <w:szCs w:val="28"/>
        </w:rPr>
        <w:t>стиль, шаблон</w:t>
      </w:r>
    </w:p>
    <w:p w:rsidR="006867C1" w:rsidRPr="00717FEA" w:rsidRDefault="006867C1" w:rsidP="006867C1">
      <w:pPr>
        <w:pStyle w:val="Style21"/>
        <w:widowControl/>
        <w:spacing w:line="240" w:lineRule="auto"/>
        <w:jc w:val="both"/>
        <w:rPr>
          <w:sz w:val="28"/>
          <w:szCs w:val="28"/>
        </w:rPr>
      </w:pPr>
      <w:r w:rsidRPr="00717FEA">
        <w:rPr>
          <w:sz w:val="28"/>
          <w:szCs w:val="28"/>
        </w:rPr>
        <w:t>47.Поиск слова в тексте по заданному образцу, является процессом:</w:t>
      </w:r>
    </w:p>
    <w:p w:rsidR="006867C1" w:rsidRPr="00717FEA" w:rsidRDefault="006867C1" w:rsidP="006867C1">
      <w:pPr>
        <w:pStyle w:val="Style21"/>
        <w:widowControl/>
        <w:numPr>
          <w:ilvl w:val="0"/>
          <w:numId w:val="55"/>
        </w:numPr>
        <w:spacing w:line="240" w:lineRule="auto"/>
        <w:jc w:val="both"/>
        <w:rPr>
          <w:sz w:val="28"/>
          <w:szCs w:val="28"/>
        </w:rPr>
      </w:pPr>
      <w:r w:rsidRPr="00717FEA">
        <w:rPr>
          <w:sz w:val="28"/>
          <w:szCs w:val="28"/>
        </w:rPr>
        <w:t>обработки информации</w:t>
      </w:r>
    </w:p>
    <w:p w:rsidR="006867C1" w:rsidRPr="00717FEA" w:rsidRDefault="006867C1" w:rsidP="006867C1">
      <w:pPr>
        <w:pStyle w:val="Style21"/>
        <w:widowControl/>
        <w:numPr>
          <w:ilvl w:val="0"/>
          <w:numId w:val="55"/>
        </w:numPr>
        <w:spacing w:line="240" w:lineRule="auto"/>
        <w:jc w:val="both"/>
        <w:rPr>
          <w:sz w:val="28"/>
          <w:szCs w:val="28"/>
        </w:rPr>
      </w:pPr>
      <w:r w:rsidRPr="00717FEA">
        <w:rPr>
          <w:sz w:val="28"/>
          <w:szCs w:val="28"/>
        </w:rPr>
        <w:t xml:space="preserve">хранения информации </w:t>
      </w:r>
    </w:p>
    <w:p w:rsidR="006867C1" w:rsidRPr="00717FEA" w:rsidRDefault="006867C1" w:rsidP="006867C1">
      <w:pPr>
        <w:pStyle w:val="Style21"/>
        <w:widowControl/>
        <w:numPr>
          <w:ilvl w:val="0"/>
          <w:numId w:val="55"/>
        </w:numPr>
        <w:spacing w:line="240" w:lineRule="auto"/>
        <w:jc w:val="both"/>
        <w:rPr>
          <w:sz w:val="28"/>
          <w:szCs w:val="28"/>
        </w:rPr>
      </w:pPr>
      <w:r w:rsidRPr="00717FEA">
        <w:rPr>
          <w:sz w:val="28"/>
          <w:szCs w:val="28"/>
        </w:rPr>
        <w:t xml:space="preserve">передачи информации </w:t>
      </w:r>
    </w:p>
    <w:p w:rsidR="006867C1" w:rsidRPr="00717FEA" w:rsidRDefault="006867C1" w:rsidP="006867C1">
      <w:pPr>
        <w:pStyle w:val="Style21"/>
        <w:widowControl/>
        <w:numPr>
          <w:ilvl w:val="0"/>
          <w:numId w:val="55"/>
        </w:numPr>
        <w:spacing w:line="240" w:lineRule="auto"/>
        <w:jc w:val="both"/>
        <w:rPr>
          <w:sz w:val="28"/>
          <w:szCs w:val="28"/>
        </w:rPr>
      </w:pPr>
      <w:r w:rsidRPr="00717FEA">
        <w:rPr>
          <w:sz w:val="28"/>
          <w:szCs w:val="28"/>
        </w:rPr>
        <w:t xml:space="preserve">уничтожения информации </w:t>
      </w:r>
    </w:p>
    <w:p w:rsidR="006867C1" w:rsidRPr="00717FEA" w:rsidRDefault="006867C1" w:rsidP="006867C1">
      <w:pPr>
        <w:pStyle w:val="Style21"/>
        <w:widowControl/>
        <w:spacing w:line="240" w:lineRule="auto"/>
        <w:jc w:val="both"/>
        <w:rPr>
          <w:sz w:val="28"/>
          <w:szCs w:val="28"/>
        </w:rPr>
      </w:pPr>
      <w:r w:rsidRPr="00717FEA">
        <w:rPr>
          <w:sz w:val="28"/>
          <w:szCs w:val="28"/>
        </w:rPr>
        <w:t>48.Для переключения режимов при наборе прописных и строчных букв в текстовых редакторах, как правило, служит клавиша:</w:t>
      </w:r>
    </w:p>
    <w:p w:rsidR="006867C1" w:rsidRPr="00717FEA" w:rsidRDefault="006867C1" w:rsidP="006867C1">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Caps</w:t>
      </w:r>
      <w:proofErr w:type="spellEnd"/>
      <w:r w:rsidRPr="00717FEA">
        <w:rPr>
          <w:sz w:val="28"/>
          <w:szCs w:val="28"/>
        </w:rPr>
        <w:t xml:space="preserve"> </w:t>
      </w:r>
      <w:proofErr w:type="spellStart"/>
      <w:r w:rsidRPr="00717FEA">
        <w:rPr>
          <w:sz w:val="28"/>
          <w:szCs w:val="28"/>
        </w:rPr>
        <w:t>Lock</w:t>
      </w:r>
      <w:proofErr w:type="spellEnd"/>
      <w:r w:rsidRPr="00717FEA">
        <w:rPr>
          <w:sz w:val="28"/>
          <w:szCs w:val="28"/>
        </w:rPr>
        <w:t>&gt;</w:t>
      </w:r>
    </w:p>
    <w:p w:rsidR="006867C1" w:rsidRPr="00717FEA" w:rsidRDefault="006867C1" w:rsidP="006867C1">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Shift</w:t>
      </w:r>
      <w:proofErr w:type="spellEnd"/>
      <w:r w:rsidRPr="00717FEA">
        <w:rPr>
          <w:sz w:val="28"/>
          <w:szCs w:val="28"/>
        </w:rPr>
        <w:t>&gt;</w:t>
      </w:r>
    </w:p>
    <w:p w:rsidR="006867C1" w:rsidRPr="00717FEA" w:rsidRDefault="006867C1" w:rsidP="006867C1">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Enter</w:t>
      </w:r>
      <w:proofErr w:type="spellEnd"/>
      <w:r w:rsidRPr="00717FEA">
        <w:rPr>
          <w:sz w:val="28"/>
          <w:szCs w:val="28"/>
        </w:rPr>
        <w:t>&gt;</w:t>
      </w:r>
    </w:p>
    <w:p w:rsidR="006867C1" w:rsidRPr="00717FEA" w:rsidRDefault="006867C1" w:rsidP="006867C1">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Ctrl</w:t>
      </w:r>
      <w:proofErr w:type="spellEnd"/>
      <w:r w:rsidRPr="00717FEA">
        <w:rPr>
          <w:sz w:val="28"/>
          <w:szCs w:val="28"/>
        </w:rPr>
        <w:t>&gt;</w:t>
      </w:r>
    </w:p>
    <w:p w:rsidR="006867C1" w:rsidRPr="00717FEA" w:rsidRDefault="006867C1" w:rsidP="006867C1">
      <w:pPr>
        <w:pStyle w:val="Style21"/>
        <w:widowControl/>
        <w:spacing w:line="240" w:lineRule="auto"/>
        <w:jc w:val="both"/>
        <w:rPr>
          <w:sz w:val="28"/>
          <w:szCs w:val="28"/>
        </w:rPr>
      </w:pPr>
      <w:r w:rsidRPr="00717FEA">
        <w:rPr>
          <w:sz w:val="28"/>
          <w:szCs w:val="28"/>
        </w:rPr>
        <w:t>49.При наборе текста одно слово отделяется от другого:</w:t>
      </w:r>
    </w:p>
    <w:p w:rsidR="006867C1" w:rsidRPr="00717FEA" w:rsidRDefault="006867C1" w:rsidP="006867C1">
      <w:pPr>
        <w:pStyle w:val="Style21"/>
        <w:widowControl/>
        <w:numPr>
          <w:ilvl w:val="0"/>
          <w:numId w:val="57"/>
        </w:numPr>
        <w:spacing w:line="240" w:lineRule="auto"/>
        <w:jc w:val="both"/>
        <w:rPr>
          <w:sz w:val="28"/>
          <w:szCs w:val="28"/>
        </w:rPr>
      </w:pPr>
      <w:r w:rsidRPr="00717FEA">
        <w:rPr>
          <w:sz w:val="28"/>
          <w:szCs w:val="28"/>
        </w:rPr>
        <w:t>точкой</w:t>
      </w:r>
    </w:p>
    <w:p w:rsidR="006867C1" w:rsidRPr="00717FEA" w:rsidRDefault="006867C1" w:rsidP="006867C1">
      <w:pPr>
        <w:pStyle w:val="Style21"/>
        <w:widowControl/>
        <w:numPr>
          <w:ilvl w:val="0"/>
          <w:numId w:val="57"/>
        </w:numPr>
        <w:spacing w:line="240" w:lineRule="auto"/>
        <w:jc w:val="both"/>
        <w:rPr>
          <w:sz w:val="28"/>
          <w:szCs w:val="28"/>
        </w:rPr>
      </w:pPr>
      <w:r w:rsidRPr="00717FEA">
        <w:rPr>
          <w:sz w:val="28"/>
          <w:szCs w:val="28"/>
        </w:rPr>
        <w:t>пробелом</w:t>
      </w:r>
    </w:p>
    <w:p w:rsidR="006867C1" w:rsidRPr="00717FEA" w:rsidRDefault="006867C1" w:rsidP="006867C1">
      <w:pPr>
        <w:pStyle w:val="Style21"/>
        <w:widowControl/>
        <w:numPr>
          <w:ilvl w:val="0"/>
          <w:numId w:val="57"/>
        </w:numPr>
        <w:spacing w:line="240" w:lineRule="auto"/>
        <w:jc w:val="both"/>
        <w:rPr>
          <w:sz w:val="28"/>
          <w:szCs w:val="28"/>
        </w:rPr>
      </w:pPr>
      <w:r w:rsidRPr="00717FEA">
        <w:rPr>
          <w:sz w:val="28"/>
          <w:szCs w:val="28"/>
        </w:rPr>
        <w:t>запятой</w:t>
      </w:r>
    </w:p>
    <w:p w:rsidR="006867C1" w:rsidRPr="00717FEA" w:rsidRDefault="006867C1" w:rsidP="006867C1">
      <w:pPr>
        <w:pStyle w:val="Style21"/>
        <w:widowControl/>
        <w:numPr>
          <w:ilvl w:val="0"/>
          <w:numId w:val="57"/>
        </w:numPr>
        <w:spacing w:line="240" w:lineRule="auto"/>
        <w:jc w:val="both"/>
        <w:rPr>
          <w:sz w:val="28"/>
          <w:szCs w:val="28"/>
        </w:rPr>
      </w:pPr>
      <w:r w:rsidRPr="00717FEA">
        <w:rPr>
          <w:sz w:val="28"/>
          <w:szCs w:val="28"/>
        </w:rPr>
        <w:t>двоеточием</w:t>
      </w:r>
    </w:p>
    <w:p w:rsidR="006867C1" w:rsidRPr="00717FEA" w:rsidRDefault="006867C1" w:rsidP="006867C1">
      <w:pPr>
        <w:pStyle w:val="Style21"/>
        <w:widowControl/>
        <w:spacing w:line="240" w:lineRule="auto"/>
        <w:jc w:val="both"/>
        <w:rPr>
          <w:sz w:val="28"/>
          <w:szCs w:val="28"/>
        </w:rPr>
      </w:pPr>
      <w:r w:rsidRPr="00717FEA">
        <w:rPr>
          <w:sz w:val="28"/>
          <w:szCs w:val="28"/>
        </w:rPr>
        <w:t>50.Форматирование текста представляет собой:</w:t>
      </w:r>
    </w:p>
    <w:p w:rsidR="006867C1" w:rsidRPr="00717FEA" w:rsidRDefault="006867C1" w:rsidP="006867C1">
      <w:pPr>
        <w:pStyle w:val="Style21"/>
        <w:widowControl/>
        <w:numPr>
          <w:ilvl w:val="0"/>
          <w:numId w:val="58"/>
        </w:numPr>
        <w:spacing w:line="240" w:lineRule="auto"/>
        <w:jc w:val="both"/>
        <w:rPr>
          <w:sz w:val="28"/>
          <w:szCs w:val="28"/>
        </w:rPr>
      </w:pPr>
      <w:r w:rsidRPr="00717FEA">
        <w:rPr>
          <w:sz w:val="28"/>
          <w:szCs w:val="28"/>
        </w:rPr>
        <w:t>процесс внесения изменений в имеющийся текст</w:t>
      </w:r>
    </w:p>
    <w:p w:rsidR="006867C1" w:rsidRPr="00717FEA" w:rsidRDefault="006867C1" w:rsidP="006867C1">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6867C1" w:rsidRPr="00717FEA" w:rsidRDefault="006867C1" w:rsidP="006867C1">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6867C1" w:rsidRPr="00717FEA" w:rsidRDefault="006867C1" w:rsidP="006867C1">
      <w:pPr>
        <w:pStyle w:val="Style21"/>
        <w:widowControl/>
        <w:numPr>
          <w:ilvl w:val="0"/>
          <w:numId w:val="58"/>
        </w:numPr>
        <w:spacing w:line="240" w:lineRule="auto"/>
        <w:jc w:val="both"/>
        <w:rPr>
          <w:sz w:val="28"/>
          <w:szCs w:val="28"/>
        </w:rPr>
      </w:pPr>
      <w:r w:rsidRPr="00717FEA">
        <w:rPr>
          <w:sz w:val="28"/>
          <w:szCs w:val="28"/>
        </w:rPr>
        <w:t>процесс изменения оформления текста</w:t>
      </w:r>
    </w:p>
    <w:p w:rsidR="006867C1" w:rsidRPr="00717FEA" w:rsidRDefault="006867C1" w:rsidP="006867C1">
      <w:pPr>
        <w:pStyle w:val="Style21"/>
        <w:widowControl/>
        <w:spacing w:line="240" w:lineRule="auto"/>
        <w:jc w:val="both"/>
        <w:rPr>
          <w:sz w:val="28"/>
          <w:szCs w:val="28"/>
        </w:rPr>
      </w:pPr>
      <w:r w:rsidRPr="00717FEA">
        <w:rPr>
          <w:sz w:val="28"/>
          <w:szCs w:val="28"/>
        </w:rPr>
        <w:t>51.При редактировании текста для удаления неверно набранного символа использ</w:t>
      </w:r>
      <w:r w:rsidRPr="00717FEA">
        <w:rPr>
          <w:sz w:val="28"/>
          <w:szCs w:val="28"/>
        </w:rPr>
        <w:t>у</w:t>
      </w:r>
      <w:r w:rsidRPr="00717FEA">
        <w:rPr>
          <w:sz w:val="28"/>
          <w:szCs w:val="28"/>
        </w:rPr>
        <w:t>ется клавиша:</w:t>
      </w:r>
    </w:p>
    <w:p w:rsidR="006867C1" w:rsidRPr="00717FEA" w:rsidRDefault="006867C1" w:rsidP="006867C1">
      <w:pPr>
        <w:pStyle w:val="Style21"/>
        <w:widowControl/>
        <w:numPr>
          <w:ilvl w:val="0"/>
          <w:numId w:val="59"/>
        </w:numPr>
        <w:spacing w:line="240" w:lineRule="auto"/>
        <w:jc w:val="both"/>
        <w:rPr>
          <w:sz w:val="28"/>
          <w:szCs w:val="28"/>
        </w:rPr>
      </w:pPr>
      <w:r w:rsidRPr="00717FEA">
        <w:rPr>
          <w:sz w:val="28"/>
          <w:szCs w:val="28"/>
        </w:rPr>
        <w:lastRenderedPageBreak/>
        <w:t>&lt;</w:t>
      </w:r>
      <w:proofErr w:type="spellStart"/>
      <w:r w:rsidRPr="00717FEA">
        <w:rPr>
          <w:sz w:val="28"/>
          <w:szCs w:val="28"/>
        </w:rPr>
        <w:t>Insert</w:t>
      </w:r>
      <w:proofErr w:type="spellEnd"/>
      <w:r w:rsidRPr="00717FEA">
        <w:rPr>
          <w:sz w:val="28"/>
          <w:szCs w:val="28"/>
        </w:rPr>
        <w:t>&gt;</w:t>
      </w:r>
    </w:p>
    <w:p w:rsidR="006867C1" w:rsidRPr="00717FEA" w:rsidRDefault="006867C1" w:rsidP="006867C1">
      <w:pPr>
        <w:pStyle w:val="Style21"/>
        <w:widowControl/>
        <w:numPr>
          <w:ilvl w:val="0"/>
          <w:numId w:val="59"/>
        </w:numPr>
        <w:spacing w:line="240" w:lineRule="auto"/>
        <w:jc w:val="both"/>
        <w:rPr>
          <w:sz w:val="28"/>
          <w:szCs w:val="28"/>
        </w:rPr>
      </w:pPr>
      <w:r w:rsidRPr="00717FEA">
        <w:rPr>
          <w:sz w:val="28"/>
          <w:szCs w:val="28"/>
        </w:rPr>
        <w:t>&lt;</w:t>
      </w:r>
      <w:proofErr w:type="spellStart"/>
      <w:r w:rsidRPr="00717FEA">
        <w:rPr>
          <w:sz w:val="28"/>
          <w:szCs w:val="28"/>
        </w:rPr>
        <w:t>Enter</w:t>
      </w:r>
      <w:proofErr w:type="spellEnd"/>
      <w:r w:rsidRPr="00717FEA">
        <w:rPr>
          <w:sz w:val="28"/>
          <w:szCs w:val="28"/>
        </w:rPr>
        <w:t>&gt;</w:t>
      </w:r>
    </w:p>
    <w:p w:rsidR="006867C1" w:rsidRPr="00717FEA" w:rsidRDefault="006867C1" w:rsidP="006867C1">
      <w:pPr>
        <w:pStyle w:val="Style21"/>
        <w:widowControl/>
        <w:numPr>
          <w:ilvl w:val="0"/>
          <w:numId w:val="59"/>
        </w:numPr>
        <w:spacing w:line="240" w:lineRule="auto"/>
        <w:jc w:val="both"/>
        <w:rPr>
          <w:sz w:val="28"/>
          <w:szCs w:val="28"/>
        </w:rPr>
      </w:pPr>
      <w:r w:rsidRPr="00717FEA">
        <w:rPr>
          <w:sz w:val="28"/>
          <w:szCs w:val="28"/>
        </w:rPr>
        <w:t>&lt;</w:t>
      </w:r>
      <w:proofErr w:type="spellStart"/>
      <w:r w:rsidRPr="00717FEA">
        <w:rPr>
          <w:sz w:val="28"/>
          <w:szCs w:val="28"/>
        </w:rPr>
        <w:t>Esc</w:t>
      </w:r>
      <w:proofErr w:type="spellEnd"/>
      <w:r w:rsidRPr="00717FEA">
        <w:rPr>
          <w:sz w:val="28"/>
          <w:szCs w:val="28"/>
        </w:rPr>
        <w:t>&gt;</w:t>
      </w:r>
    </w:p>
    <w:p w:rsidR="006867C1" w:rsidRPr="00717FEA" w:rsidRDefault="006867C1" w:rsidP="006867C1">
      <w:pPr>
        <w:pStyle w:val="Style21"/>
        <w:widowControl/>
        <w:numPr>
          <w:ilvl w:val="0"/>
          <w:numId w:val="59"/>
        </w:numPr>
        <w:spacing w:line="240" w:lineRule="auto"/>
        <w:jc w:val="both"/>
        <w:rPr>
          <w:sz w:val="28"/>
          <w:szCs w:val="28"/>
        </w:rPr>
      </w:pPr>
      <w:r w:rsidRPr="00717FEA">
        <w:rPr>
          <w:sz w:val="28"/>
          <w:szCs w:val="28"/>
        </w:rPr>
        <w:t>&lt;</w:t>
      </w:r>
      <w:proofErr w:type="spellStart"/>
      <w:r w:rsidRPr="00717FEA">
        <w:rPr>
          <w:sz w:val="28"/>
          <w:szCs w:val="28"/>
        </w:rPr>
        <w:t>Delete</w:t>
      </w:r>
      <w:proofErr w:type="spellEnd"/>
      <w:r w:rsidRPr="00717FEA">
        <w:rPr>
          <w:sz w:val="28"/>
          <w:szCs w:val="28"/>
        </w:rPr>
        <w:t>&gt;</w:t>
      </w:r>
    </w:p>
    <w:p w:rsidR="006867C1" w:rsidRPr="00717FEA" w:rsidRDefault="006867C1" w:rsidP="006867C1">
      <w:pPr>
        <w:pStyle w:val="Style21"/>
        <w:widowControl/>
        <w:spacing w:line="240" w:lineRule="auto"/>
        <w:jc w:val="both"/>
        <w:rPr>
          <w:sz w:val="28"/>
          <w:szCs w:val="28"/>
        </w:rPr>
      </w:pPr>
      <w:r w:rsidRPr="00717FEA">
        <w:rPr>
          <w:sz w:val="28"/>
          <w:szCs w:val="28"/>
        </w:rPr>
        <w:t>52.Клавиша &lt;</w:t>
      </w:r>
      <w:proofErr w:type="spellStart"/>
      <w:r w:rsidRPr="00717FEA">
        <w:rPr>
          <w:sz w:val="28"/>
          <w:szCs w:val="28"/>
        </w:rPr>
        <w:t>Backspace</w:t>
      </w:r>
      <w:proofErr w:type="spellEnd"/>
      <w:r w:rsidRPr="00717FEA">
        <w:rPr>
          <w:sz w:val="28"/>
          <w:szCs w:val="28"/>
        </w:rPr>
        <w:t>&gt; используется для удаления:</w:t>
      </w:r>
    </w:p>
    <w:p w:rsidR="006867C1" w:rsidRPr="00717FEA" w:rsidRDefault="006867C1" w:rsidP="006867C1">
      <w:pPr>
        <w:pStyle w:val="Style21"/>
        <w:widowControl/>
        <w:numPr>
          <w:ilvl w:val="0"/>
          <w:numId w:val="60"/>
        </w:numPr>
        <w:spacing w:line="240" w:lineRule="auto"/>
        <w:jc w:val="both"/>
        <w:rPr>
          <w:sz w:val="28"/>
          <w:szCs w:val="28"/>
        </w:rPr>
      </w:pPr>
      <w:r w:rsidRPr="00717FEA">
        <w:rPr>
          <w:sz w:val="28"/>
          <w:szCs w:val="28"/>
        </w:rPr>
        <w:t>символа, стоящего слева от курсора</w:t>
      </w:r>
    </w:p>
    <w:p w:rsidR="006867C1" w:rsidRPr="00717FEA" w:rsidRDefault="006867C1" w:rsidP="006867C1">
      <w:pPr>
        <w:pStyle w:val="Style21"/>
        <w:widowControl/>
        <w:numPr>
          <w:ilvl w:val="0"/>
          <w:numId w:val="60"/>
        </w:numPr>
        <w:spacing w:line="240" w:lineRule="auto"/>
        <w:jc w:val="both"/>
        <w:rPr>
          <w:sz w:val="28"/>
          <w:szCs w:val="28"/>
        </w:rPr>
      </w:pPr>
      <w:r w:rsidRPr="00717FEA">
        <w:rPr>
          <w:sz w:val="28"/>
          <w:szCs w:val="28"/>
        </w:rPr>
        <w:t>символа, находящегося в позиции курсора</w:t>
      </w:r>
    </w:p>
    <w:p w:rsidR="006867C1" w:rsidRPr="00717FEA" w:rsidRDefault="006867C1" w:rsidP="006867C1">
      <w:pPr>
        <w:pStyle w:val="Style21"/>
        <w:widowControl/>
        <w:numPr>
          <w:ilvl w:val="0"/>
          <w:numId w:val="60"/>
        </w:numPr>
        <w:spacing w:line="240" w:lineRule="auto"/>
        <w:jc w:val="both"/>
        <w:rPr>
          <w:sz w:val="28"/>
          <w:szCs w:val="28"/>
        </w:rPr>
      </w:pPr>
      <w:r w:rsidRPr="00717FEA">
        <w:rPr>
          <w:sz w:val="28"/>
          <w:szCs w:val="28"/>
        </w:rPr>
        <w:t>символа, расположенного справа от курсора</w:t>
      </w:r>
    </w:p>
    <w:p w:rsidR="006867C1" w:rsidRPr="00717FEA" w:rsidRDefault="006867C1" w:rsidP="006867C1">
      <w:pPr>
        <w:pStyle w:val="Style21"/>
        <w:widowControl/>
        <w:numPr>
          <w:ilvl w:val="0"/>
          <w:numId w:val="60"/>
        </w:numPr>
        <w:spacing w:line="240" w:lineRule="auto"/>
        <w:jc w:val="both"/>
        <w:rPr>
          <w:sz w:val="28"/>
          <w:szCs w:val="28"/>
        </w:rPr>
      </w:pPr>
      <w:r w:rsidRPr="00717FEA">
        <w:rPr>
          <w:sz w:val="28"/>
          <w:szCs w:val="28"/>
        </w:rPr>
        <w:t>целиком всей строки</w:t>
      </w:r>
    </w:p>
    <w:p w:rsidR="006867C1" w:rsidRPr="00717FEA" w:rsidRDefault="006867C1" w:rsidP="006867C1">
      <w:pPr>
        <w:pStyle w:val="Style21"/>
        <w:widowControl/>
        <w:spacing w:line="240" w:lineRule="auto"/>
        <w:jc w:val="both"/>
        <w:rPr>
          <w:sz w:val="28"/>
          <w:szCs w:val="28"/>
        </w:rPr>
      </w:pPr>
      <w:r w:rsidRPr="00717FEA">
        <w:rPr>
          <w:sz w:val="28"/>
          <w:szCs w:val="28"/>
        </w:rPr>
        <w:t>53.Продолжите соответствия: "Библиотека - каталог", "Книга - оглавление", "Текст</w:t>
      </w:r>
      <w:r w:rsidRPr="00717FEA">
        <w:rPr>
          <w:sz w:val="28"/>
          <w:szCs w:val="28"/>
        </w:rPr>
        <w:t>о</w:t>
      </w:r>
      <w:r w:rsidRPr="00717FEA">
        <w:rPr>
          <w:sz w:val="28"/>
          <w:szCs w:val="28"/>
        </w:rPr>
        <w:t>вый редактор</w:t>
      </w:r>
      <w:proofErr w:type="gramStart"/>
      <w:r w:rsidRPr="00717FEA">
        <w:rPr>
          <w:sz w:val="28"/>
          <w:szCs w:val="28"/>
        </w:rPr>
        <w:t xml:space="preserve"> - ..."</w:t>
      </w:r>
      <w:proofErr w:type="gramEnd"/>
    </w:p>
    <w:p w:rsidR="006867C1" w:rsidRPr="00717FEA" w:rsidRDefault="006867C1" w:rsidP="006867C1">
      <w:pPr>
        <w:pStyle w:val="Style21"/>
        <w:widowControl/>
        <w:numPr>
          <w:ilvl w:val="0"/>
          <w:numId w:val="61"/>
        </w:numPr>
        <w:spacing w:line="240" w:lineRule="auto"/>
        <w:jc w:val="both"/>
        <w:rPr>
          <w:sz w:val="28"/>
          <w:szCs w:val="28"/>
        </w:rPr>
      </w:pPr>
      <w:r w:rsidRPr="00717FEA">
        <w:rPr>
          <w:sz w:val="28"/>
          <w:szCs w:val="28"/>
        </w:rPr>
        <w:t>текст</w:t>
      </w:r>
    </w:p>
    <w:p w:rsidR="006867C1" w:rsidRPr="00717FEA" w:rsidRDefault="006867C1" w:rsidP="006867C1">
      <w:pPr>
        <w:pStyle w:val="Style21"/>
        <w:widowControl/>
        <w:numPr>
          <w:ilvl w:val="0"/>
          <w:numId w:val="61"/>
        </w:numPr>
        <w:spacing w:line="240" w:lineRule="auto"/>
        <w:jc w:val="both"/>
        <w:rPr>
          <w:sz w:val="28"/>
          <w:szCs w:val="28"/>
        </w:rPr>
      </w:pPr>
      <w:r w:rsidRPr="00717FEA">
        <w:rPr>
          <w:sz w:val="28"/>
          <w:szCs w:val="28"/>
        </w:rPr>
        <w:t>окно</w:t>
      </w:r>
    </w:p>
    <w:p w:rsidR="006867C1" w:rsidRPr="00717FEA" w:rsidRDefault="006867C1" w:rsidP="006867C1">
      <w:pPr>
        <w:pStyle w:val="Style21"/>
        <w:widowControl/>
        <w:numPr>
          <w:ilvl w:val="0"/>
          <w:numId w:val="61"/>
        </w:numPr>
        <w:spacing w:line="240" w:lineRule="auto"/>
        <w:jc w:val="both"/>
        <w:rPr>
          <w:sz w:val="28"/>
          <w:szCs w:val="28"/>
        </w:rPr>
      </w:pPr>
      <w:r w:rsidRPr="00717FEA">
        <w:rPr>
          <w:sz w:val="28"/>
          <w:szCs w:val="28"/>
        </w:rPr>
        <w:t>меню</w:t>
      </w:r>
    </w:p>
    <w:p w:rsidR="006867C1" w:rsidRPr="00717FEA" w:rsidRDefault="006867C1" w:rsidP="006867C1">
      <w:pPr>
        <w:pStyle w:val="Style21"/>
        <w:widowControl/>
        <w:numPr>
          <w:ilvl w:val="0"/>
          <w:numId w:val="61"/>
        </w:numPr>
        <w:spacing w:line="240" w:lineRule="auto"/>
        <w:jc w:val="both"/>
        <w:rPr>
          <w:sz w:val="28"/>
          <w:szCs w:val="28"/>
        </w:rPr>
      </w:pPr>
      <w:r w:rsidRPr="00717FEA">
        <w:rPr>
          <w:sz w:val="28"/>
          <w:szCs w:val="28"/>
        </w:rPr>
        <w:t>рабочее поле</w:t>
      </w:r>
    </w:p>
    <w:p w:rsidR="006867C1" w:rsidRPr="00717FEA" w:rsidRDefault="006867C1" w:rsidP="006867C1">
      <w:pPr>
        <w:pStyle w:val="Style21"/>
        <w:widowControl/>
        <w:spacing w:line="240" w:lineRule="auto"/>
        <w:jc w:val="both"/>
        <w:rPr>
          <w:sz w:val="28"/>
          <w:szCs w:val="28"/>
        </w:rPr>
      </w:pPr>
      <w:r w:rsidRPr="00717FEA">
        <w:rPr>
          <w:sz w:val="28"/>
          <w:szCs w:val="28"/>
        </w:rPr>
        <w:t>54.При считывании текстового файла с диска пользователь должен указать:</w:t>
      </w:r>
    </w:p>
    <w:p w:rsidR="006867C1" w:rsidRPr="00717FEA" w:rsidRDefault="006867C1" w:rsidP="006867C1">
      <w:pPr>
        <w:pStyle w:val="Style21"/>
        <w:widowControl/>
        <w:numPr>
          <w:ilvl w:val="0"/>
          <w:numId w:val="62"/>
        </w:numPr>
        <w:spacing w:line="240" w:lineRule="auto"/>
        <w:jc w:val="both"/>
        <w:rPr>
          <w:sz w:val="28"/>
          <w:szCs w:val="28"/>
        </w:rPr>
      </w:pPr>
      <w:r w:rsidRPr="00717FEA">
        <w:rPr>
          <w:sz w:val="28"/>
          <w:szCs w:val="28"/>
        </w:rPr>
        <w:t>размеры файла</w:t>
      </w:r>
    </w:p>
    <w:p w:rsidR="006867C1" w:rsidRPr="00717FEA" w:rsidRDefault="006867C1" w:rsidP="006867C1">
      <w:pPr>
        <w:pStyle w:val="Style21"/>
        <w:widowControl/>
        <w:numPr>
          <w:ilvl w:val="0"/>
          <w:numId w:val="62"/>
        </w:numPr>
        <w:spacing w:line="240" w:lineRule="auto"/>
        <w:jc w:val="both"/>
        <w:rPr>
          <w:sz w:val="28"/>
          <w:szCs w:val="28"/>
        </w:rPr>
      </w:pPr>
      <w:r w:rsidRPr="00717FEA">
        <w:rPr>
          <w:sz w:val="28"/>
          <w:szCs w:val="28"/>
        </w:rPr>
        <w:t>тип файла</w:t>
      </w:r>
    </w:p>
    <w:p w:rsidR="006867C1" w:rsidRPr="00717FEA" w:rsidRDefault="006867C1" w:rsidP="006867C1">
      <w:pPr>
        <w:pStyle w:val="Style21"/>
        <w:widowControl/>
        <w:numPr>
          <w:ilvl w:val="0"/>
          <w:numId w:val="62"/>
        </w:numPr>
        <w:spacing w:line="240" w:lineRule="auto"/>
        <w:jc w:val="both"/>
        <w:rPr>
          <w:sz w:val="28"/>
          <w:szCs w:val="28"/>
        </w:rPr>
      </w:pPr>
      <w:r w:rsidRPr="00717FEA">
        <w:rPr>
          <w:sz w:val="28"/>
          <w:szCs w:val="28"/>
        </w:rPr>
        <w:t>имя файла</w:t>
      </w:r>
    </w:p>
    <w:p w:rsidR="006867C1" w:rsidRPr="00717FEA" w:rsidRDefault="006867C1" w:rsidP="006867C1">
      <w:pPr>
        <w:pStyle w:val="Style21"/>
        <w:widowControl/>
        <w:numPr>
          <w:ilvl w:val="0"/>
          <w:numId w:val="62"/>
        </w:numPr>
        <w:spacing w:line="240" w:lineRule="auto"/>
        <w:jc w:val="both"/>
        <w:rPr>
          <w:sz w:val="28"/>
          <w:szCs w:val="28"/>
        </w:rPr>
      </w:pPr>
      <w:r w:rsidRPr="00717FEA">
        <w:rPr>
          <w:sz w:val="28"/>
          <w:szCs w:val="28"/>
        </w:rPr>
        <w:t>дату создания файла</w:t>
      </w:r>
    </w:p>
    <w:p w:rsidR="006867C1" w:rsidRPr="00717FEA" w:rsidRDefault="006867C1" w:rsidP="006867C1">
      <w:pPr>
        <w:pStyle w:val="Style21"/>
        <w:widowControl/>
        <w:spacing w:line="240" w:lineRule="auto"/>
        <w:jc w:val="both"/>
        <w:rPr>
          <w:sz w:val="28"/>
          <w:szCs w:val="28"/>
        </w:rPr>
      </w:pPr>
      <w:r w:rsidRPr="00717FEA">
        <w:rPr>
          <w:sz w:val="28"/>
          <w:szCs w:val="28"/>
        </w:rPr>
        <w:t>55.Расширением текстового файла является:</w:t>
      </w:r>
    </w:p>
    <w:p w:rsidR="006867C1" w:rsidRPr="00717FEA" w:rsidRDefault="006867C1" w:rsidP="006867C1">
      <w:pPr>
        <w:pStyle w:val="Style21"/>
        <w:widowControl/>
        <w:numPr>
          <w:ilvl w:val="0"/>
          <w:numId w:val="63"/>
        </w:numPr>
        <w:spacing w:line="240" w:lineRule="auto"/>
        <w:jc w:val="both"/>
        <w:rPr>
          <w:sz w:val="28"/>
          <w:szCs w:val="28"/>
        </w:rPr>
      </w:pPr>
      <w:proofErr w:type="spellStart"/>
      <w:r w:rsidRPr="00717FEA">
        <w:rPr>
          <w:sz w:val="28"/>
          <w:szCs w:val="28"/>
        </w:rPr>
        <w:t>com</w:t>
      </w:r>
      <w:proofErr w:type="spellEnd"/>
      <w:r w:rsidRPr="00717FEA">
        <w:rPr>
          <w:sz w:val="28"/>
          <w:szCs w:val="28"/>
        </w:rPr>
        <w:t>;</w:t>
      </w:r>
    </w:p>
    <w:p w:rsidR="006867C1" w:rsidRPr="00717FEA" w:rsidRDefault="006867C1" w:rsidP="006867C1">
      <w:pPr>
        <w:pStyle w:val="Style21"/>
        <w:widowControl/>
        <w:numPr>
          <w:ilvl w:val="0"/>
          <w:numId w:val="63"/>
        </w:numPr>
        <w:spacing w:line="240" w:lineRule="auto"/>
        <w:jc w:val="both"/>
        <w:rPr>
          <w:sz w:val="28"/>
          <w:szCs w:val="28"/>
        </w:rPr>
      </w:pPr>
      <w:proofErr w:type="spellStart"/>
      <w:r w:rsidRPr="00717FEA">
        <w:rPr>
          <w:sz w:val="28"/>
          <w:szCs w:val="28"/>
        </w:rPr>
        <w:t>exe</w:t>
      </w:r>
      <w:proofErr w:type="spellEnd"/>
      <w:r w:rsidRPr="00717FEA">
        <w:rPr>
          <w:sz w:val="28"/>
          <w:szCs w:val="28"/>
        </w:rPr>
        <w:t>;</w:t>
      </w:r>
    </w:p>
    <w:p w:rsidR="006867C1" w:rsidRPr="00717FEA" w:rsidRDefault="006867C1" w:rsidP="006867C1">
      <w:pPr>
        <w:pStyle w:val="Style21"/>
        <w:widowControl/>
        <w:numPr>
          <w:ilvl w:val="0"/>
          <w:numId w:val="63"/>
        </w:numPr>
        <w:spacing w:line="240" w:lineRule="auto"/>
        <w:jc w:val="both"/>
        <w:rPr>
          <w:sz w:val="28"/>
          <w:szCs w:val="28"/>
        </w:rPr>
      </w:pPr>
      <w:proofErr w:type="spellStart"/>
      <w:r w:rsidRPr="00717FEA">
        <w:rPr>
          <w:sz w:val="28"/>
          <w:szCs w:val="28"/>
        </w:rPr>
        <w:t>xls</w:t>
      </w:r>
      <w:proofErr w:type="spellEnd"/>
      <w:r w:rsidRPr="00717FEA">
        <w:rPr>
          <w:sz w:val="28"/>
          <w:szCs w:val="28"/>
        </w:rPr>
        <w:t>;</w:t>
      </w:r>
    </w:p>
    <w:p w:rsidR="006867C1" w:rsidRPr="00717FEA" w:rsidRDefault="006867C1" w:rsidP="006867C1">
      <w:pPr>
        <w:pStyle w:val="Style21"/>
        <w:widowControl/>
        <w:numPr>
          <w:ilvl w:val="0"/>
          <w:numId w:val="63"/>
        </w:numPr>
        <w:spacing w:line="240" w:lineRule="auto"/>
        <w:jc w:val="both"/>
        <w:rPr>
          <w:sz w:val="28"/>
          <w:szCs w:val="28"/>
        </w:rPr>
      </w:pPr>
      <w:proofErr w:type="spellStart"/>
      <w:r w:rsidRPr="00717FEA">
        <w:rPr>
          <w:sz w:val="28"/>
          <w:szCs w:val="28"/>
        </w:rPr>
        <w:t>docx</w:t>
      </w:r>
      <w:proofErr w:type="spellEnd"/>
    </w:p>
    <w:p w:rsidR="006867C1" w:rsidRPr="00717FEA" w:rsidRDefault="006867C1" w:rsidP="006867C1">
      <w:pPr>
        <w:pStyle w:val="Style21"/>
        <w:widowControl/>
        <w:spacing w:line="240" w:lineRule="auto"/>
        <w:jc w:val="both"/>
        <w:rPr>
          <w:sz w:val="28"/>
          <w:szCs w:val="28"/>
        </w:rPr>
      </w:pPr>
      <w:r w:rsidRPr="00717FEA">
        <w:rPr>
          <w:sz w:val="28"/>
          <w:szCs w:val="28"/>
        </w:rPr>
        <w:t>56.Основные параметры абзаца:</w:t>
      </w:r>
    </w:p>
    <w:p w:rsidR="006867C1" w:rsidRPr="00717FEA" w:rsidRDefault="006867C1" w:rsidP="006867C1">
      <w:pPr>
        <w:pStyle w:val="Style21"/>
        <w:widowControl/>
        <w:numPr>
          <w:ilvl w:val="0"/>
          <w:numId w:val="64"/>
        </w:numPr>
        <w:spacing w:line="240" w:lineRule="auto"/>
        <w:jc w:val="both"/>
        <w:rPr>
          <w:sz w:val="28"/>
          <w:szCs w:val="28"/>
        </w:rPr>
      </w:pPr>
      <w:r w:rsidRPr="00717FEA">
        <w:rPr>
          <w:sz w:val="28"/>
          <w:szCs w:val="28"/>
        </w:rPr>
        <w:t>гарнитура, размер, начертание;</w:t>
      </w:r>
    </w:p>
    <w:p w:rsidR="006867C1" w:rsidRPr="00717FEA" w:rsidRDefault="006867C1" w:rsidP="006867C1">
      <w:pPr>
        <w:pStyle w:val="Style21"/>
        <w:widowControl/>
        <w:numPr>
          <w:ilvl w:val="0"/>
          <w:numId w:val="64"/>
        </w:numPr>
        <w:spacing w:line="240" w:lineRule="auto"/>
        <w:jc w:val="both"/>
        <w:rPr>
          <w:sz w:val="28"/>
          <w:szCs w:val="28"/>
        </w:rPr>
      </w:pPr>
      <w:r w:rsidRPr="00717FEA">
        <w:rPr>
          <w:sz w:val="28"/>
          <w:szCs w:val="28"/>
        </w:rPr>
        <w:t>отступ, интервал;</w:t>
      </w:r>
    </w:p>
    <w:p w:rsidR="006867C1" w:rsidRPr="00717FEA" w:rsidRDefault="006867C1" w:rsidP="006867C1">
      <w:pPr>
        <w:pStyle w:val="Style21"/>
        <w:widowControl/>
        <w:numPr>
          <w:ilvl w:val="0"/>
          <w:numId w:val="64"/>
        </w:numPr>
        <w:spacing w:line="240" w:lineRule="auto"/>
        <w:jc w:val="both"/>
        <w:rPr>
          <w:sz w:val="28"/>
          <w:szCs w:val="28"/>
        </w:rPr>
      </w:pPr>
      <w:r w:rsidRPr="00717FEA">
        <w:rPr>
          <w:sz w:val="28"/>
          <w:szCs w:val="28"/>
        </w:rPr>
        <w:t>поля, ориентация;</w:t>
      </w:r>
    </w:p>
    <w:p w:rsidR="006867C1" w:rsidRPr="00717FEA" w:rsidRDefault="006867C1" w:rsidP="006867C1">
      <w:pPr>
        <w:pStyle w:val="Style21"/>
        <w:widowControl/>
        <w:numPr>
          <w:ilvl w:val="0"/>
          <w:numId w:val="64"/>
        </w:numPr>
        <w:spacing w:line="240" w:lineRule="auto"/>
        <w:jc w:val="both"/>
        <w:rPr>
          <w:sz w:val="28"/>
          <w:szCs w:val="28"/>
        </w:rPr>
      </w:pPr>
      <w:r w:rsidRPr="00717FEA">
        <w:rPr>
          <w:sz w:val="28"/>
          <w:szCs w:val="28"/>
        </w:rPr>
        <w:t>стиль, шаблон.</w:t>
      </w:r>
    </w:p>
    <w:p w:rsidR="006867C1" w:rsidRPr="00717FEA" w:rsidRDefault="006867C1" w:rsidP="006867C1">
      <w:pPr>
        <w:pStyle w:val="Style21"/>
        <w:widowControl/>
        <w:spacing w:line="240" w:lineRule="auto"/>
        <w:jc w:val="both"/>
        <w:rPr>
          <w:sz w:val="28"/>
          <w:szCs w:val="28"/>
        </w:rPr>
      </w:pPr>
      <w:r w:rsidRPr="00717FEA">
        <w:rPr>
          <w:sz w:val="28"/>
          <w:szCs w:val="28"/>
        </w:rPr>
        <w:t>57. Зафиксированная на материальном носителе информация с реквизитами, позв</w:t>
      </w:r>
      <w:r w:rsidRPr="00717FEA">
        <w:rPr>
          <w:sz w:val="28"/>
          <w:szCs w:val="28"/>
        </w:rPr>
        <w:t>о</w:t>
      </w:r>
      <w:r w:rsidRPr="00717FEA">
        <w:rPr>
          <w:sz w:val="28"/>
          <w:szCs w:val="28"/>
        </w:rPr>
        <w:t>ляющая ее идентифицировать – это …</w:t>
      </w:r>
    </w:p>
    <w:p w:rsidR="006867C1" w:rsidRPr="00717FEA" w:rsidRDefault="006867C1" w:rsidP="006867C1">
      <w:pPr>
        <w:pStyle w:val="Style21"/>
        <w:widowControl/>
        <w:numPr>
          <w:ilvl w:val="0"/>
          <w:numId w:val="65"/>
        </w:numPr>
        <w:spacing w:line="240" w:lineRule="auto"/>
        <w:jc w:val="both"/>
        <w:rPr>
          <w:sz w:val="28"/>
          <w:szCs w:val="28"/>
        </w:rPr>
      </w:pPr>
      <w:r w:rsidRPr="00717FEA">
        <w:rPr>
          <w:sz w:val="28"/>
          <w:szCs w:val="28"/>
        </w:rPr>
        <w:t>документ</w:t>
      </w:r>
    </w:p>
    <w:p w:rsidR="006867C1" w:rsidRPr="00717FEA" w:rsidRDefault="006867C1" w:rsidP="006867C1">
      <w:pPr>
        <w:pStyle w:val="Style21"/>
        <w:widowControl/>
        <w:numPr>
          <w:ilvl w:val="0"/>
          <w:numId w:val="65"/>
        </w:numPr>
        <w:spacing w:line="240" w:lineRule="auto"/>
        <w:jc w:val="both"/>
        <w:rPr>
          <w:sz w:val="28"/>
          <w:szCs w:val="28"/>
        </w:rPr>
      </w:pPr>
      <w:r w:rsidRPr="00717FEA">
        <w:rPr>
          <w:sz w:val="28"/>
          <w:szCs w:val="28"/>
        </w:rPr>
        <w:t>книга</w:t>
      </w:r>
    </w:p>
    <w:p w:rsidR="006867C1" w:rsidRPr="00717FEA" w:rsidRDefault="006867C1" w:rsidP="006867C1">
      <w:pPr>
        <w:pStyle w:val="Style21"/>
        <w:widowControl/>
        <w:numPr>
          <w:ilvl w:val="0"/>
          <w:numId w:val="65"/>
        </w:numPr>
        <w:spacing w:line="240" w:lineRule="auto"/>
        <w:jc w:val="both"/>
        <w:rPr>
          <w:sz w:val="28"/>
          <w:szCs w:val="28"/>
        </w:rPr>
      </w:pPr>
      <w:r w:rsidRPr="00717FEA">
        <w:rPr>
          <w:sz w:val="28"/>
          <w:szCs w:val="28"/>
        </w:rPr>
        <w:t>данные</w:t>
      </w:r>
    </w:p>
    <w:p w:rsidR="006867C1" w:rsidRPr="00717FEA" w:rsidRDefault="006867C1" w:rsidP="006867C1">
      <w:pPr>
        <w:pStyle w:val="Style21"/>
        <w:widowControl/>
        <w:numPr>
          <w:ilvl w:val="0"/>
          <w:numId w:val="65"/>
        </w:numPr>
        <w:spacing w:line="240" w:lineRule="auto"/>
        <w:jc w:val="both"/>
        <w:rPr>
          <w:sz w:val="28"/>
          <w:szCs w:val="28"/>
        </w:rPr>
      </w:pPr>
      <w:r w:rsidRPr="00717FEA">
        <w:rPr>
          <w:sz w:val="28"/>
          <w:szCs w:val="28"/>
        </w:rPr>
        <w:t>сведения </w:t>
      </w:r>
    </w:p>
    <w:p w:rsidR="006867C1" w:rsidRPr="00717FEA" w:rsidRDefault="006867C1" w:rsidP="006867C1">
      <w:pPr>
        <w:pStyle w:val="Style21"/>
        <w:widowControl/>
        <w:spacing w:line="240" w:lineRule="auto"/>
        <w:jc w:val="both"/>
        <w:rPr>
          <w:sz w:val="28"/>
          <w:szCs w:val="28"/>
        </w:rPr>
      </w:pPr>
      <w:r w:rsidRPr="00717FEA">
        <w:rPr>
          <w:b/>
          <w:sz w:val="28"/>
          <w:szCs w:val="28"/>
        </w:rPr>
        <w:t>Раздел Информационные технологии обработки графической информации. П</w:t>
      </w:r>
      <w:r w:rsidRPr="00717FEA">
        <w:rPr>
          <w:b/>
          <w:sz w:val="28"/>
          <w:szCs w:val="28"/>
        </w:rPr>
        <w:t>о</w:t>
      </w:r>
      <w:r w:rsidRPr="00717FEA">
        <w:rPr>
          <w:b/>
          <w:sz w:val="28"/>
          <w:szCs w:val="28"/>
        </w:rPr>
        <w:t>иск и хранение информации</w:t>
      </w:r>
    </w:p>
    <w:p w:rsidR="006867C1" w:rsidRPr="00717FEA" w:rsidRDefault="006867C1" w:rsidP="006867C1">
      <w:pPr>
        <w:pStyle w:val="Style21"/>
        <w:widowControl/>
        <w:spacing w:line="240" w:lineRule="auto"/>
        <w:jc w:val="both"/>
        <w:rPr>
          <w:sz w:val="28"/>
          <w:szCs w:val="28"/>
        </w:rPr>
      </w:pPr>
      <w:r w:rsidRPr="00717FEA">
        <w:rPr>
          <w:sz w:val="28"/>
          <w:szCs w:val="28"/>
        </w:rPr>
        <w:t xml:space="preserve">58. Растровый графический редактор предназначен </w:t>
      </w:r>
      <w:proofErr w:type="gramStart"/>
      <w:r w:rsidRPr="00717FEA">
        <w:rPr>
          <w:sz w:val="28"/>
          <w:szCs w:val="28"/>
        </w:rPr>
        <w:t>для</w:t>
      </w:r>
      <w:proofErr w:type="gramEnd"/>
      <w:r w:rsidRPr="00717FEA">
        <w:rPr>
          <w:sz w:val="28"/>
          <w:szCs w:val="28"/>
        </w:rPr>
        <w:t>…</w:t>
      </w:r>
    </w:p>
    <w:p w:rsidR="006867C1" w:rsidRPr="00717FEA" w:rsidRDefault="006867C1" w:rsidP="006867C1">
      <w:pPr>
        <w:pStyle w:val="Style21"/>
        <w:widowControl/>
        <w:numPr>
          <w:ilvl w:val="0"/>
          <w:numId w:val="66"/>
        </w:numPr>
        <w:spacing w:line="240" w:lineRule="auto"/>
        <w:jc w:val="both"/>
        <w:rPr>
          <w:sz w:val="28"/>
          <w:szCs w:val="28"/>
        </w:rPr>
      </w:pPr>
      <w:r w:rsidRPr="00717FEA">
        <w:rPr>
          <w:sz w:val="28"/>
          <w:szCs w:val="28"/>
        </w:rPr>
        <w:t>построения графиков</w:t>
      </w:r>
    </w:p>
    <w:p w:rsidR="006867C1" w:rsidRPr="00717FEA" w:rsidRDefault="006867C1" w:rsidP="006867C1">
      <w:pPr>
        <w:pStyle w:val="Style21"/>
        <w:widowControl/>
        <w:numPr>
          <w:ilvl w:val="0"/>
          <w:numId w:val="66"/>
        </w:numPr>
        <w:spacing w:line="240" w:lineRule="auto"/>
        <w:jc w:val="both"/>
        <w:rPr>
          <w:sz w:val="28"/>
          <w:szCs w:val="28"/>
        </w:rPr>
      </w:pPr>
      <w:r w:rsidRPr="00717FEA">
        <w:rPr>
          <w:sz w:val="28"/>
          <w:szCs w:val="28"/>
        </w:rPr>
        <w:t>создания чертежей</w:t>
      </w:r>
    </w:p>
    <w:p w:rsidR="006867C1" w:rsidRPr="00717FEA" w:rsidRDefault="006867C1" w:rsidP="006867C1">
      <w:pPr>
        <w:pStyle w:val="Style21"/>
        <w:widowControl/>
        <w:numPr>
          <w:ilvl w:val="0"/>
          <w:numId w:val="66"/>
        </w:numPr>
        <w:spacing w:line="240" w:lineRule="auto"/>
        <w:jc w:val="both"/>
        <w:rPr>
          <w:sz w:val="28"/>
          <w:szCs w:val="28"/>
        </w:rPr>
      </w:pPr>
      <w:r w:rsidRPr="00717FEA">
        <w:rPr>
          <w:sz w:val="28"/>
          <w:szCs w:val="28"/>
        </w:rPr>
        <w:t>создания и редактирования рисунков</w:t>
      </w:r>
    </w:p>
    <w:p w:rsidR="006867C1" w:rsidRPr="00717FEA" w:rsidRDefault="006867C1" w:rsidP="006867C1">
      <w:pPr>
        <w:pStyle w:val="Style21"/>
        <w:widowControl/>
        <w:numPr>
          <w:ilvl w:val="0"/>
          <w:numId w:val="66"/>
        </w:numPr>
        <w:spacing w:line="240" w:lineRule="auto"/>
        <w:jc w:val="both"/>
        <w:rPr>
          <w:sz w:val="28"/>
          <w:szCs w:val="28"/>
        </w:rPr>
      </w:pPr>
      <w:r w:rsidRPr="00717FEA">
        <w:rPr>
          <w:sz w:val="28"/>
          <w:szCs w:val="28"/>
        </w:rPr>
        <w:t>построения диаграмм</w:t>
      </w:r>
    </w:p>
    <w:p w:rsidR="006867C1" w:rsidRPr="00717FEA" w:rsidRDefault="006867C1" w:rsidP="006867C1">
      <w:pPr>
        <w:pStyle w:val="Style21"/>
        <w:widowControl/>
        <w:spacing w:line="240" w:lineRule="auto"/>
        <w:jc w:val="both"/>
        <w:rPr>
          <w:sz w:val="28"/>
          <w:szCs w:val="28"/>
        </w:rPr>
      </w:pPr>
      <w:r w:rsidRPr="00717FEA">
        <w:rPr>
          <w:sz w:val="28"/>
          <w:szCs w:val="28"/>
        </w:rPr>
        <w:t>59. Не существует компьютерной графики  …</w:t>
      </w:r>
    </w:p>
    <w:p w:rsidR="006867C1" w:rsidRPr="00717FEA" w:rsidRDefault="006867C1" w:rsidP="006867C1">
      <w:pPr>
        <w:pStyle w:val="Style21"/>
        <w:widowControl/>
        <w:numPr>
          <w:ilvl w:val="0"/>
          <w:numId w:val="67"/>
        </w:numPr>
        <w:spacing w:line="240" w:lineRule="auto"/>
        <w:jc w:val="both"/>
        <w:rPr>
          <w:sz w:val="28"/>
          <w:szCs w:val="28"/>
        </w:rPr>
      </w:pPr>
      <w:r w:rsidRPr="00717FEA">
        <w:rPr>
          <w:sz w:val="28"/>
          <w:szCs w:val="28"/>
        </w:rPr>
        <w:t>фрактальная</w:t>
      </w:r>
    </w:p>
    <w:p w:rsidR="006867C1" w:rsidRPr="00717FEA" w:rsidRDefault="006867C1" w:rsidP="006867C1">
      <w:pPr>
        <w:pStyle w:val="Style21"/>
        <w:widowControl/>
        <w:numPr>
          <w:ilvl w:val="0"/>
          <w:numId w:val="67"/>
        </w:numPr>
        <w:spacing w:line="240" w:lineRule="auto"/>
        <w:jc w:val="both"/>
        <w:rPr>
          <w:sz w:val="28"/>
          <w:szCs w:val="28"/>
        </w:rPr>
      </w:pPr>
      <w:r w:rsidRPr="00717FEA">
        <w:rPr>
          <w:sz w:val="28"/>
          <w:szCs w:val="28"/>
        </w:rPr>
        <w:t>растровая</w:t>
      </w:r>
    </w:p>
    <w:p w:rsidR="006867C1" w:rsidRPr="00717FEA" w:rsidRDefault="006867C1" w:rsidP="006867C1">
      <w:pPr>
        <w:pStyle w:val="Style21"/>
        <w:widowControl/>
        <w:numPr>
          <w:ilvl w:val="0"/>
          <w:numId w:val="67"/>
        </w:numPr>
        <w:spacing w:line="240" w:lineRule="auto"/>
        <w:jc w:val="both"/>
        <w:rPr>
          <w:sz w:val="28"/>
          <w:szCs w:val="28"/>
        </w:rPr>
      </w:pPr>
      <w:r w:rsidRPr="00717FEA">
        <w:rPr>
          <w:sz w:val="28"/>
          <w:szCs w:val="28"/>
        </w:rPr>
        <w:lastRenderedPageBreak/>
        <w:t>векторная</w:t>
      </w:r>
    </w:p>
    <w:p w:rsidR="006867C1" w:rsidRPr="00717FEA" w:rsidRDefault="006867C1" w:rsidP="006867C1">
      <w:pPr>
        <w:pStyle w:val="Style21"/>
        <w:widowControl/>
        <w:numPr>
          <w:ilvl w:val="0"/>
          <w:numId w:val="67"/>
        </w:numPr>
        <w:spacing w:line="240" w:lineRule="auto"/>
        <w:jc w:val="both"/>
        <w:rPr>
          <w:sz w:val="28"/>
          <w:szCs w:val="28"/>
        </w:rPr>
      </w:pPr>
      <w:proofErr w:type="spellStart"/>
      <w:r w:rsidRPr="00717FEA">
        <w:rPr>
          <w:sz w:val="28"/>
          <w:szCs w:val="28"/>
        </w:rPr>
        <w:t>мультимедийная</w:t>
      </w:r>
      <w:proofErr w:type="spellEnd"/>
    </w:p>
    <w:p w:rsidR="006867C1" w:rsidRPr="00717FEA" w:rsidRDefault="006867C1" w:rsidP="006867C1">
      <w:pPr>
        <w:pStyle w:val="Style21"/>
        <w:widowControl/>
        <w:spacing w:line="240" w:lineRule="auto"/>
        <w:jc w:val="both"/>
        <w:rPr>
          <w:sz w:val="28"/>
          <w:szCs w:val="28"/>
        </w:rPr>
      </w:pPr>
      <w:r w:rsidRPr="00717FEA">
        <w:rPr>
          <w:sz w:val="28"/>
          <w:szCs w:val="28"/>
        </w:rPr>
        <w:t>60. Наименьший элемент растровой графики – это …</w:t>
      </w:r>
    </w:p>
    <w:p w:rsidR="006867C1" w:rsidRPr="00717FEA" w:rsidRDefault="006867C1" w:rsidP="006867C1">
      <w:pPr>
        <w:pStyle w:val="Style21"/>
        <w:widowControl/>
        <w:numPr>
          <w:ilvl w:val="0"/>
          <w:numId w:val="68"/>
        </w:numPr>
        <w:spacing w:line="240" w:lineRule="auto"/>
        <w:jc w:val="both"/>
        <w:rPr>
          <w:sz w:val="28"/>
          <w:szCs w:val="28"/>
        </w:rPr>
      </w:pPr>
      <w:r w:rsidRPr="00717FEA">
        <w:rPr>
          <w:sz w:val="28"/>
          <w:szCs w:val="28"/>
        </w:rPr>
        <w:t>точка</w:t>
      </w:r>
    </w:p>
    <w:p w:rsidR="006867C1" w:rsidRPr="00717FEA" w:rsidRDefault="006867C1" w:rsidP="006867C1">
      <w:pPr>
        <w:pStyle w:val="Style21"/>
        <w:widowControl/>
        <w:numPr>
          <w:ilvl w:val="0"/>
          <w:numId w:val="68"/>
        </w:numPr>
        <w:spacing w:line="240" w:lineRule="auto"/>
        <w:jc w:val="both"/>
        <w:rPr>
          <w:sz w:val="28"/>
          <w:szCs w:val="28"/>
        </w:rPr>
      </w:pPr>
      <w:r w:rsidRPr="00717FEA">
        <w:rPr>
          <w:sz w:val="28"/>
          <w:szCs w:val="28"/>
        </w:rPr>
        <w:t>линия</w:t>
      </w:r>
    </w:p>
    <w:p w:rsidR="006867C1" w:rsidRPr="00717FEA" w:rsidRDefault="006867C1" w:rsidP="006867C1">
      <w:pPr>
        <w:pStyle w:val="Style21"/>
        <w:widowControl/>
        <w:numPr>
          <w:ilvl w:val="0"/>
          <w:numId w:val="68"/>
        </w:numPr>
        <w:spacing w:line="240" w:lineRule="auto"/>
        <w:jc w:val="both"/>
        <w:rPr>
          <w:sz w:val="28"/>
          <w:szCs w:val="28"/>
        </w:rPr>
      </w:pPr>
      <w:r w:rsidRPr="00717FEA">
        <w:rPr>
          <w:sz w:val="28"/>
          <w:szCs w:val="28"/>
        </w:rPr>
        <w:t>треугольник</w:t>
      </w:r>
    </w:p>
    <w:p w:rsidR="006867C1" w:rsidRPr="00717FEA" w:rsidRDefault="006867C1" w:rsidP="006867C1">
      <w:pPr>
        <w:pStyle w:val="Style21"/>
        <w:widowControl/>
        <w:numPr>
          <w:ilvl w:val="0"/>
          <w:numId w:val="68"/>
        </w:numPr>
        <w:spacing w:line="240" w:lineRule="auto"/>
        <w:jc w:val="both"/>
        <w:rPr>
          <w:sz w:val="28"/>
          <w:szCs w:val="28"/>
        </w:rPr>
      </w:pPr>
      <w:r w:rsidRPr="00717FEA">
        <w:rPr>
          <w:sz w:val="28"/>
          <w:szCs w:val="28"/>
        </w:rPr>
        <w:t>овал</w:t>
      </w:r>
    </w:p>
    <w:p w:rsidR="006867C1" w:rsidRPr="00717FEA" w:rsidRDefault="006867C1" w:rsidP="006867C1">
      <w:pPr>
        <w:pStyle w:val="Style21"/>
        <w:widowControl/>
        <w:spacing w:line="240" w:lineRule="auto"/>
        <w:jc w:val="both"/>
        <w:rPr>
          <w:sz w:val="28"/>
          <w:szCs w:val="28"/>
        </w:rPr>
      </w:pPr>
      <w:r w:rsidRPr="00717FEA">
        <w:rPr>
          <w:sz w:val="28"/>
          <w:szCs w:val="28"/>
        </w:rPr>
        <w:t>61. Наименьший элемент векторной графики – это …</w:t>
      </w:r>
    </w:p>
    <w:p w:rsidR="006867C1" w:rsidRPr="00717FEA" w:rsidRDefault="006867C1" w:rsidP="006867C1">
      <w:pPr>
        <w:pStyle w:val="Style21"/>
        <w:widowControl/>
        <w:numPr>
          <w:ilvl w:val="0"/>
          <w:numId w:val="69"/>
        </w:numPr>
        <w:spacing w:line="240" w:lineRule="auto"/>
        <w:jc w:val="both"/>
        <w:rPr>
          <w:sz w:val="28"/>
          <w:szCs w:val="28"/>
        </w:rPr>
      </w:pPr>
      <w:r w:rsidRPr="00717FEA">
        <w:rPr>
          <w:sz w:val="28"/>
          <w:szCs w:val="28"/>
        </w:rPr>
        <w:t>точка</w:t>
      </w:r>
    </w:p>
    <w:p w:rsidR="006867C1" w:rsidRPr="00717FEA" w:rsidRDefault="006867C1" w:rsidP="006867C1">
      <w:pPr>
        <w:pStyle w:val="Style21"/>
        <w:widowControl/>
        <w:numPr>
          <w:ilvl w:val="0"/>
          <w:numId w:val="69"/>
        </w:numPr>
        <w:spacing w:line="240" w:lineRule="auto"/>
        <w:jc w:val="both"/>
        <w:rPr>
          <w:sz w:val="28"/>
          <w:szCs w:val="28"/>
        </w:rPr>
      </w:pPr>
      <w:r w:rsidRPr="00717FEA">
        <w:rPr>
          <w:sz w:val="28"/>
          <w:szCs w:val="28"/>
        </w:rPr>
        <w:t>линия</w:t>
      </w:r>
    </w:p>
    <w:p w:rsidR="006867C1" w:rsidRPr="00717FEA" w:rsidRDefault="006867C1" w:rsidP="006867C1">
      <w:pPr>
        <w:pStyle w:val="Style21"/>
        <w:widowControl/>
        <w:numPr>
          <w:ilvl w:val="0"/>
          <w:numId w:val="69"/>
        </w:numPr>
        <w:spacing w:line="240" w:lineRule="auto"/>
        <w:jc w:val="both"/>
        <w:rPr>
          <w:sz w:val="28"/>
          <w:szCs w:val="28"/>
        </w:rPr>
      </w:pPr>
      <w:r w:rsidRPr="00717FEA">
        <w:rPr>
          <w:sz w:val="28"/>
          <w:szCs w:val="28"/>
        </w:rPr>
        <w:t>треугольник</w:t>
      </w:r>
    </w:p>
    <w:p w:rsidR="006867C1" w:rsidRPr="00717FEA" w:rsidRDefault="006867C1" w:rsidP="006867C1">
      <w:pPr>
        <w:pStyle w:val="Style21"/>
        <w:widowControl/>
        <w:numPr>
          <w:ilvl w:val="0"/>
          <w:numId w:val="69"/>
        </w:numPr>
        <w:spacing w:line="240" w:lineRule="auto"/>
        <w:jc w:val="both"/>
        <w:rPr>
          <w:sz w:val="28"/>
          <w:szCs w:val="28"/>
        </w:rPr>
      </w:pPr>
      <w:r w:rsidRPr="00717FEA">
        <w:rPr>
          <w:sz w:val="28"/>
          <w:szCs w:val="28"/>
        </w:rPr>
        <w:t>овал</w:t>
      </w:r>
    </w:p>
    <w:p w:rsidR="006867C1" w:rsidRPr="00717FEA" w:rsidRDefault="006867C1" w:rsidP="006867C1">
      <w:pPr>
        <w:pStyle w:val="Style21"/>
        <w:widowControl/>
        <w:spacing w:line="240" w:lineRule="auto"/>
        <w:jc w:val="both"/>
        <w:rPr>
          <w:sz w:val="28"/>
          <w:szCs w:val="28"/>
        </w:rPr>
      </w:pPr>
      <w:r w:rsidRPr="00717FEA">
        <w:rPr>
          <w:sz w:val="28"/>
          <w:szCs w:val="28"/>
        </w:rPr>
        <w:t>62. Наименьший элемент фрактальной графики – это …</w:t>
      </w:r>
    </w:p>
    <w:p w:rsidR="006867C1" w:rsidRPr="00717FEA" w:rsidRDefault="006867C1" w:rsidP="006867C1">
      <w:pPr>
        <w:pStyle w:val="Style21"/>
        <w:widowControl/>
        <w:numPr>
          <w:ilvl w:val="0"/>
          <w:numId w:val="70"/>
        </w:numPr>
        <w:spacing w:line="240" w:lineRule="auto"/>
        <w:jc w:val="both"/>
        <w:rPr>
          <w:sz w:val="28"/>
          <w:szCs w:val="28"/>
        </w:rPr>
      </w:pPr>
      <w:r w:rsidRPr="00717FEA">
        <w:rPr>
          <w:sz w:val="28"/>
          <w:szCs w:val="28"/>
        </w:rPr>
        <w:t>точка</w:t>
      </w:r>
    </w:p>
    <w:p w:rsidR="006867C1" w:rsidRPr="00717FEA" w:rsidRDefault="006867C1" w:rsidP="006867C1">
      <w:pPr>
        <w:pStyle w:val="Style21"/>
        <w:widowControl/>
        <w:numPr>
          <w:ilvl w:val="0"/>
          <w:numId w:val="70"/>
        </w:numPr>
        <w:spacing w:line="240" w:lineRule="auto"/>
        <w:jc w:val="both"/>
        <w:rPr>
          <w:sz w:val="28"/>
          <w:szCs w:val="28"/>
        </w:rPr>
      </w:pPr>
      <w:r w:rsidRPr="00717FEA">
        <w:rPr>
          <w:sz w:val="28"/>
          <w:szCs w:val="28"/>
        </w:rPr>
        <w:t>линия</w:t>
      </w:r>
    </w:p>
    <w:p w:rsidR="006867C1" w:rsidRPr="00717FEA" w:rsidRDefault="006867C1" w:rsidP="006867C1">
      <w:pPr>
        <w:pStyle w:val="Style21"/>
        <w:widowControl/>
        <w:numPr>
          <w:ilvl w:val="0"/>
          <w:numId w:val="70"/>
        </w:numPr>
        <w:spacing w:line="240" w:lineRule="auto"/>
        <w:jc w:val="both"/>
        <w:rPr>
          <w:sz w:val="28"/>
          <w:szCs w:val="28"/>
        </w:rPr>
      </w:pPr>
      <w:r w:rsidRPr="00717FEA">
        <w:rPr>
          <w:sz w:val="28"/>
          <w:szCs w:val="28"/>
        </w:rPr>
        <w:t>треугольник</w:t>
      </w:r>
    </w:p>
    <w:p w:rsidR="006867C1" w:rsidRPr="00717FEA" w:rsidRDefault="006867C1" w:rsidP="006867C1">
      <w:pPr>
        <w:pStyle w:val="Style21"/>
        <w:widowControl/>
        <w:numPr>
          <w:ilvl w:val="0"/>
          <w:numId w:val="70"/>
        </w:numPr>
        <w:spacing w:line="240" w:lineRule="auto"/>
        <w:jc w:val="both"/>
        <w:rPr>
          <w:sz w:val="28"/>
          <w:szCs w:val="28"/>
        </w:rPr>
      </w:pPr>
      <w:r w:rsidRPr="00717FEA">
        <w:rPr>
          <w:sz w:val="28"/>
          <w:szCs w:val="28"/>
        </w:rPr>
        <w:t>овал</w:t>
      </w:r>
    </w:p>
    <w:p w:rsidR="006867C1" w:rsidRPr="00717FEA" w:rsidRDefault="006867C1" w:rsidP="006867C1">
      <w:pPr>
        <w:pStyle w:val="Style21"/>
        <w:widowControl/>
        <w:spacing w:line="240" w:lineRule="auto"/>
        <w:jc w:val="both"/>
        <w:rPr>
          <w:sz w:val="28"/>
          <w:szCs w:val="28"/>
        </w:rPr>
      </w:pPr>
      <w:r w:rsidRPr="00717FEA">
        <w:rPr>
          <w:sz w:val="28"/>
          <w:szCs w:val="28"/>
        </w:rPr>
        <w:t>63. Недостатками растровой графики является …</w:t>
      </w:r>
    </w:p>
    <w:p w:rsidR="006867C1" w:rsidRPr="00717FEA" w:rsidRDefault="006867C1" w:rsidP="006867C1">
      <w:pPr>
        <w:pStyle w:val="Style21"/>
        <w:widowControl/>
        <w:numPr>
          <w:ilvl w:val="0"/>
          <w:numId w:val="71"/>
        </w:numPr>
        <w:spacing w:line="240" w:lineRule="auto"/>
        <w:jc w:val="both"/>
        <w:rPr>
          <w:sz w:val="28"/>
          <w:szCs w:val="28"/>
        </w:rPr>
      </w:pPr>
      <w:r w:rsidRPr="00717FEA">
        <w:rPr>
          <w:sz w:val="28"/>
          <w:szCs w:val="28"/>
        </w:rPr>
        <w:t>Большой объем данных</w:t>
      </w:r>
    </w:p>
    <w:p w:rsidR="006867C1" w:rsidRPr="00717FEA" w:rsidRDefault="006867C1" w:rsidP="006867C1">
      <w:pPr>
        <w:pStyle w:val="Style21"/>
        <w:widowControl/>
        <w:numPr>
          <w:ilvl w:val="0"/>
          <w:numId w:val="71"/>
        </w:numPr>
        <w:spacing w:line="240" w:lineRule="auto"/>
        <w:jc w:val="both"/>
        <w:rPr>
          <w:sz w:val="28"/>
          <w:szCs w:val="28"/>
        </w:rPr>
      </w:pPr>
      <w:r w:rsidRPr="00717FEA">
        <w:rPr>
          <w:sz w:val="28"/>
          <w:szCs w:val="28"/>
        </w:rPr>
        <w:t xml:space="preserve">Эффект </w:t>
      </w:r>
      <w:proofErr w:type="spellStart"/>
      <w:r w:rsidRPr="00717FEA">
        <w:rPr>
          <w:sz w:val="28"/>
          <w:szCs w:val="28"/>
        </w:rPr>
        <w:t>пикселизации</w:t>
      </w:r>
      <w:proofErr w:type="spellEnd"/>
    </w:p>
    <w:p w:rsidR="006867C1" w:rsidRPr="00717FEA" w:rsidRDefault="006867C1" w:rsidP="006867C1">
      <w:pPr>
        <w:pStyle w:val="Style21"/>
        <w:widowControl/>
        <w:numPr>
          <w:ilvl w:val="0"/>
          <w:numId w:val="71"/>
        </w:numPr>
        <w:spacing w:line="240" w:lineRule="auto"/>
        <w:jc w:val="both"/>
        <w:rPr>
          <w:sz w:val="28"/>
          <w:szCs w:val="28"/>
        </w:rPr>
      </w:pPr>
      <w:r w:rsidRPr="00717FEA">
        <w:rPr>
          <w:sz w:val="28"/>
          <w:szCs w:val="28"/>
        </w:rPr>
        <w:t>Сложность рисования детализированных рисунков</w:t>
      </w:r>
    </w:p>
    <w:p w:rsidR="006867C1" w:rsidRPr="00717FEA" w:rsidRDefault="006867C1" w:rsidP="006867C1">
      <w:pPr>
        <w:pStyle w:val="Style21"/>
        <w:widowControl/>
        <w:numPr>
          <w:ilvl w:val="0"/>
          <w:numId w:val="71"/>
        </w:numPr>
        <w:spacing w:line="240" w:lineRule="auto"/>
        <w:jc w:val="both"/>
        <w:rPr>
          <w:sz w:val="28"/>
          <w:szCs w:val="28"/>
        </w:rPr>
      </w:pPr>
      <w:r w:rsidRPr="00717FEA">
        <w:rPr>
          <w:sz w:val="28"/>
          <w:szCs w:val="28"/>
        </w:rPr>
        <w:t>Трудность восприятия результатов изменения параметров</w:t>
      </w:r>
    </w:p>
    <w:p w:rsidR="006867C1" w:rsidRPr="00717FEA" w:rsidRDefault="006867C1" w:rsidP="006867C1">
      <w:pPr>
        <w:pStyle w:val="Style21"/>
        <w:widowControl/>
        <w:spacing w:line="240" w:lineRule="auto"/>
        <w:jc w:val="both"/>
        <w:rPr>
          <w:sz w:val="28"/>
          <w:szCs w:val="28"/>
        </w:rPr>
      </w:pPr>
      <w:r w:rsidRPr="00717FEA">
        <w:rPr>
          <w:sz w:val="28"/>
          <w:szCs w:val="28"/>
        </w:rPr>
        <w:t>64. Недостатком векторной графики является …</w:t>
      </w:r>
    </w:p>
    <w:p w:rsidR="006867C1" w:rsidRPr="00717FEA" w:rsidRDefault="006867C1" w:rsidP="006867C1">
      <w:pPr>
        <w:pStyle w:val="Style21"/>
        <w:widowControl/>
        <w:numPr>
          <w:ilvl w:val="0"/>
          <w:numId w:val="72"/>
        </w:numPr>
        <w:spacing w:line="240" w:lineRule="auto"/>
        <w:jc w:val="both"/>
        <w:rPr>
          <w:sz w:val="28"/>
          <w:szCs w:val="28"/>
        </w:rPr>
      </w:pPr>
      <w:r w:rsidRPr="00717FEA">
        <w:rPr>
          <w:sz w:val="28"/>
          <w:szCs w:val="28"/>
        </w:rPr>
        <w:t>Большой объем данных</w:t>
      </w:r>
    </w:p>
    <w:p w:rsidR="006867C1" w:rsidRPr="00717FEA" w:rsidRDefault="006867C1" w:rsidP="006867C1">
      <w:pPr>
        <w:pStyle w:val="Style21"/>
        <w:widowControl/>
        <w:numPr>
          <w:ilvl w:val="0"/>
          <w:numId w:val="72"/>
        </w:numPr>
        <w:spacing w:line="240" w:lineRule="auto"/>
        <w:jc w:val="both"/>
        <w:rPr>
          <w:sz w:val="28"/>
          <w:szCs w:val="28"/>
        </w:rPr>
      </w:pPr>
      <w:r w:rsidRPr="00717FEA">
        <w:rPr>
          <w:sz w:val="28"/>
          <w:szCs w:val="28"/>
        </w:rPr>
        <w:t xml:space="preserve">Эффект </w:t>
      </w:r>
      <w:proofErr w:type="spellStart"/>
      <w:r w:rsidRPr="00717FEA">
        <w:rPr>
          <w:sz w:val="28"/>
          <w:szCs w:val="28"/>
        </w:rPr>
        <w:t>пикселизации</w:t>
      </w:r>
      <w:proofErr w:type="spellEnd"/>
    </w:p>
    <w:p w:rsidR="006867C1" w:rsidRPr="00717FEA" w:rsidRDefault="006867C1" w:rsidP="006867C1">
      <w:pPr>
        <w:pStyle w:val="Style21"/>
        <w:widowControl/>
        <w:numPr>
          <w:ilvl w:val="0"/>
          <w:numId w:val="72"/>
        </w:numPr>
        <w:spacing w:line="240" w:lineRule="auto"/>
        <w:jc w:val="both"/>
        <w:rPr>
          <w:sz w:val="28"/>
          <w:szCs w:val="28"/>
        </w:rPr>
      </w:pPr>
      <w:r w:rsidRPr="00717FEA">
        <w:rPr>
          <w:sz w:val="28"/>
          <w:szCs w:val="28"/>
        </w:rPr>
        <w:t>Сложность рисования детализированных рисунков</w:t>
      </w:r>
    </w:p>
    <w:p w:rsidR="006867C1" w:rsidRPr="00717FEA" w:rsidRDefault="006867C1" w:rsidP="006867C1">
      <w:pPr>
        <w:pStyle w:val="Style21"/>
        <w:widowControl/>
        <w:numPr>
          <w:ilvl w:val="0"/>
          <w:numId w:val="72"/>
        </w:numPr>
        <w:spacing w:line="240" w:lineRule="auto"/>
        <w:jc w:val="both"/>
        <w:rPr>
          <w:sz w:val="28"/>
          <w:szCs w:val="28"/>
        </w:rPr>
      </w:pPr>
      <w:r w:rsidRPr="00717FEA">
        <w:rPr>
          <w:sz w:val="28"/>
          <w:szCs w:val="28"/>
        </w:rPr>
        <w:t>Трудность восприятия результатов изменения параметров</w:t>
      </w:r>
    </w:p>
    <w:p w:rsidR="006867C1" w:rsidRPr="00717FEA" w:rsidRDefault="006867C1" w:rsidP="006867C1">
      <w:pPr>
        <w:pStyle w:val="Style21"/>
        <w:widowControl/>
        <w:spacing w:line="240" w:lineRule="auto"/>
        <w:jc w:val="both"/>
        <w:rPr>
          <w:sz w:val="28"/>
          <w:szCs w:val="28"/>
        </w:rPr>
      </w:pPr>
      <w:r w:rsidRPr="00717FEA">
        <w:rPr>
          <w:sz w:val="28"/>
          <w:szCs w:val="28"/>
        </w:rPr>
        <w:t>65. Недостатком фрактальной графики является …</w:t>
      </w:r>
    </w:p>
    <w:p w:rsidR="006867C1" w:rsidRPr="00717FEA" w:rsidRDefault="006867C1" w:rsidP="006867C1">
      <w:pPr>
        <w:pStyle w:val="Style21"/>
        <w:widowControl/>
        <w:numPr>
          <w:ilvl w:val="0"/>
          <w:numId w:val="73"/>
        </w:numPr>
        <w:spacing w:line="240" w:lineRule="auto"/>
        <w:jc w:val="both"/>
        <w:rPr>
          <w:sz w:val="28"/>
          <w:szCs w:val="28"/>
        </w:rPr>
      </w:pPr>
      <w:r w:rsidRPr="00717FEA">
        <w:rPr>
          <w:sz w:val="28"/>
          <w:szCs w:val="28"/>
        </w:rPr>
        <w:t>Большой объем данных</w:t>
      </w:r>
    </w:p>
    <w:p w:rsidR="006867C1" w:rsidRPr="00717FEA" w:rsidRDefault="006867C1" w:rsidP="006867C1">
      <w:pPr>
        <w:pStyle w:val="Style21"/>
        <w:widowControl/>
        <w:numPr>
          <w:ilvl w:val="0"/>
          <w:numId w:val="73"/>
        </w:numPr>
        <w:spacing w:line="240" w:lineRule="auto"/>
        <w:jc w:val="both"/>
        <w:rPr>
          <w:sz w:val="28"/>
          <w:szCs w:val="28"/>
        </w:rPr>
      </w:pPr>
      <w:r w:rsidRPr="00717FEA">
        <w:rPr>
          <w:sz w:val="28"/>
          <w:szCs w:val="28"/>
        </w:rPr>
        <w:t xml:space="preserve">Эффект </w:t>
      </w:r>
      <w:proofErr w:type="spellStart"/>
      <w:r w:rsidRPr="00717FEA">
        <w:rPr>
          <w:sz w:val="28"/>
          <w:szCs w:val="28"/>
        </w:rPr>
        <w:t>пикселизации</w:t>
      </w:r>
      <w:proofErr w:type="spellEnd"/>
    </w:p>
    <w:p w:rsidR="006867C1" w:rsidRPr="00717FEA" w:rsidRDefault="006867C1" w:rsidP="006867C1">
      <w:pPr>
        <w:pStyle w:val="Style21"/>
        <w:widowControl/>
        <w:numPr>
          <w:ilvl w:val="0"/>
          <w:numId w:val="73"/>
        </w:numPr>
        <w:spacing w:line="240" w:lineRule="auto"/>
        <w:jc w:val="both"/>
        <w:rPr>
          <w:sz w:val="28"/>
          <w:szCs w:val="28"/>
        </w:rPr>
      </w:pPr>
      <w:r w:rsidRPr="00717FEA">
        <w:rPr>
          <w:sz w:val="28"/>
          <w:szCs w:val="28"/>
        </w:rPr>
        <w:t>Сложность рисования детализированных рисунков</w:t>
      </w:r>
    </w:p>
    <w:p w:rsidR="006867C1" w:rsidRPr="00717FEA" w:rsidRDefault="006867C1" w:rsidP="006867C1">
      <w:pPr>
        <w:pStyle w:val="Style21"/>
        <w:widowControl/>
        <w:numPr>
          <w:ilvl w:val="0"/>
          <w:numId w:val="73"/>
        </w:numPr>
        <w:spacing w:line="240" w:lineRule="auto"/>
        <w:jc w:val="both"/>
        <w:rPr>
          <w:sz w:val="28"/>
          <w:szCs w:val="28"/>
        </w:rPr>
      </w:pPr>
      <w:r w:rsidRPr="00717FEA">
        <w:rPr>
          <w:sz w:val="28"/>
          <w:szCs w:val="28"/>
        </w:rPr>
        <w:t>Трудность восприятия результатов изменения параметров</w:t>
      </w:r>
    </w:p>
    <w:p w:rsidR="006867C1" w:rsidRPr="00717FEA" w:rsidRDefault="006867C1" w:rsidP="006867C1">
      <w:pPr>
        <w:pStyle w:val="a6"/>
        <w:tabs>
          <w:tab w:val="left" w:pos="426"/>
        </w:tabs>
        <w:spacing w:after="0" w:line="240" w:lineRule="auto"/>
        <w:ind w:left="142"/>
        <w:jc w:val="both"/>
        <w:rPr>
          <w:snapToGrid w:val="0"/>
          <w:sz w:val="28"/>
          <w:szCs w:val="28"/>
        </w:rPr>
      </w:pPr>
      <w:r w:rsidRPr="00717FEA">
        <w:rPr>
          <w:sz w:val="28"/>
          <w:szCs w:val="28"/>
        </w:rPr>
        <w:t>66. Данные представляют собой…</w:t>
      </w:r>
    </w:p>
    <w:p w:rsidR="006867C1" w:rsidRPr="00717FEA" w:rsidRDefault="006867C1" w:rsidP="006867C1">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это факты, характеризующие объекты или процессы, зафиксированные на к</w:t>
      </w:r>
      <w:r w:rsidRPr="00717FEA">
        <w:rPr>
          <w:sz w:val="28"/>
          <w:szCs w:val="28"/>
        </w:rPr>
        <w:t>а</w:t>
      </w:r>
      <w:r w:rsidRPr="00717FEA">
        <w:rPr>
          <w:sz w:val="28"/>
          <w:szCs w:val="28"/>
        </w:rPr>
        <w:t>ком-либо материальном носителе, необработанные и поэтому малопригодные или в</w:t>
      </w:r>
      <w:r w:rsidRPr="00717FEA">
        <w:rPr>
          <w:sz w:val="28"/>
          <w:szCs w:val="28"/>
        </w:rPr>
        <w:t>о</w:t>
      </w:r>
      <w:r w:rsidRPr="00717FEA">
        <w:rPr>
          <w:sz w:val="28"/>
          <w:szCs w:val="28"/>
        </w:rPr>
        <w:t xml:space="preserve">все непригодные для принятия решений; </w:t>
      </w:r>
    </w:p>
    <w:p w:rsidR="006867C1" w:rsidRPr="00717FEA" w:rsidRDefault="006867C1" w:rsidP="006867C1">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это обработанные данные, пригодные для принятия решений;</w:t>
      </w:r>
    </w:p>
    <w:p w:rsidR="006867C1" w:rsidRPr="00717FEA" w:rsidRDefault="006867C1" w:rsidP="006867C1">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 xml:space="preserve"> это результат обработки информационного ресурса с помощью информацио</w:t>
      </w:r>
      <w:r w:rsidRPr="00717FEA">
        <w:rPr>
          <w:sz w:val="28"/>
          <w:szCs w:val="28"/>
        </w:rPr>
        <w:t>н</w:t>
      </w:r>
      <w:r w:rsidRPr="00717FEA">
        <w:rPr>
          <w:sz w:val="28"/>
          <w:szCs w:val="28"/>
        </w:rPr>
        <w:t>ных технологий, используемый для целей управления (формирования решений);</w:t>
      </w:r>
    </w:p>
    <w:p w:rsidR="006867C1" w:rsidRPr="00717FEA" w:rsidRDefault="006867C1" w:rsidP="006867C1">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нет правильного ответа.</w:t>
      </w:r>
    </w:p>
    <w:p w:rsidR="006867C1" w:rsidRPr="00717FEA" w:rsidRDefault="006867C1" w:rsidP="006867C1">
      <w:pPr>
        <w:pStyle w:val="a6"/>
        <w:tabs>
          <w:tab w:val="left" w:pos="426"/>
        </w:tabs>
        <w:spacing w:after="0" w:line="240" w:lineRule="auto"/>
        <w:ind w:left="0"/>
        <w:jc w:val="both"/>
        <w:rPr>
          <w:sz w:val="28"/>
          <w:szCs w:val="28"/>
        </w:rPr>
      </w:pPr>
      <w:r w:rsidRPr="00717FEA">
        <w:rPr>
          <w:sz w:val="28"/>
          <w:szCs w:val="28"/>
        </w:rPr>
        <w:t>67. Компьютер, который обращается к серверу за данными или требованием решения задачи, называется …</w:t>
      </w:r>
    </w:p>
    <w:p w:rsidR="006867C1" w:rsidRPr="00717FEA" w:rsidRDefault="006867C1" w:rsidP="006867C1">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6867C1" w:rsidRPr="00717FEA" w:rsidRDefault="006867C1" w:rsidP="006867C1">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6867C1" w:rsidRPr="00717FEA" w:rsidRDefault="006867C1" w:rsidP="006867C1">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потребителем;</w:t>
      </w:r>
    </w:p>
    <w:p w:rsidR="006867C1" w:rsidRPr="00717FEA" w:rsidRDefault="006867C1" w:rsidP="006867C1">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6867C1" w:rsidRPr="00717FEA" w:rsidRDefault="006867C1" w:rsidP="006867C1">
      <w:pPr>
        <w:tabs>
          <w:tab w:val="left" w:pos="426"/>
        </w:tabs>
        <w:spacing w:after="0" w:line="240" w:lineRule="auto"/>
        <w:jc w:val="both"/>
        <w:rPr>
          <w:sz w:val="28"/>
          <w:szCs w:val="28"/>
        </w:rPr>
      </w:pPr>
      <w:r w:rsidRPr="00717FEA">
        <w:rPr>
          <w:sz w:val="28"/>
          <w:szCs w:val="28"/>
        </w:rPr>
        <w:lastRenderedPageBreak/>
        <w:t>68. Расширение файла .</w:t>
      </w:r>
      <w:r w:rsidRPr="00717FEA">
        <w:rPr>
          <w:rStyle w:val="FontStyle224"/>
          <w:spacing w:val="30"/>
          <w:sz w:val="28"/>
          <w:szCs w:val="28"/>
          <w:lang w:val="en-US"/>
        </w:rPr>
        <w:t>dbf</w:t>
      </w:r>
      <w:r w:rsidRPr="00717FEA">
        <w:rPr>
          <w:sz w:val="28"/>
          <w:szCs w:val="28"/>
        </w:rPr>
        <w:t xml:space="preserve"> говорит о том, что это файл:</w:t>
      </w:r>
    </w:p>
    <w:p w:rsidR="006867C1" w:rsidRPr="00717FEA" w:rsidRDefault="006867C1" w:rsidP="006867C1">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программный;</w:t>
      </w:r>
    </w:p>
    <w:p w:rsidR="006867C1" w:rsidRPr="00717FEA" w:rsidRDefault="006867C1" w:rsidP="006867C1">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базы данных;</w:t>
      </w:r>
    </w:p>
    <w:p w:rsidR="006867C1" w:rsidRPr="00717FEA" w:rsidRDefault="006867C1" w:rsidP="006867C1">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текстовый;</w:t>
      </w:r>
    </w:p>
    <w:p w:rsidR="006867C1" w:rsidRPr="00717FEA" w:rsidRDefault="006867C1" w:rsidP="006867C1">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нет правильного ответа.</w:t>
      </w:r>
    </w:p>
    <w:p w:rsidR="006867C1" w:rsidRPr="00717FEA" w:rsidRDefault="006867C1" w:rsidP="006867C1">
      <w:pPr>
        <w:tabs>
          <w:tab w:val="left" w:pos="426"/>
        </w:tabs>
        <w:spacing w:after="0" w:line="240" w:lineRule="auto"/>
        <w:jc w:val="both"/>
        <w:rPr>
          <w:rStyle w:val="FontStyle188"/>
          <w:sz w:val="28"/>
          <w:szCs w:val="28"/>
        </w:rPr>
      </w:pPr>
      <w:r w:rsidRPr="00717FEA">
        <w:rPr>
          <w:rStyle w:val="FontStyle188"/>
          <w:sz w:val="28"/>
          <w:szCs w:val="28"/>
        </w:rPr>
        <w:t>69. Согласно данной модели, на компьютере клиента располагаются программа ввода исходных данных, программа, осуществляющая решение задачи на основе дополн</w:t>
      </w:r>
      <w:r w:rsidRPr="00717FEA">
        <w:rPr>
          <w:rStyle w:val="FontStyle188"/>
          <w:sz w:val="28"/>
          <w:szCs w:val="28"/>
        </w:rPr>
        <w:t>и</w:t>
      </w:r>
      <w:r w:rsidRPr="00717FEA">
        <w:rPr>
          <w:rStyle w:val="FontStyle188"/>
          <w:sz w:val="28"/>
          <w:szCs w:val="28"/>
        </w:rPr>
        <w:t>тельно поступивших с сервера данных, и программа печати результатов. Характер</w:t>
      </w:r>
      <w:r w:rsidRPr="00717FEA">
        <w:rPr>
          <w:rStyle w:val="FontStyle188"/>
          <w:sz w:val="28"/>
          <w:szCs w:val="28"/>
        </w:rPr>
        <w:t>и</w:t>
      </w:r>
      <w:r w:rsidRPr="00717FEA">
        <w:rPr>
          <w:rStyle w:val="FontStyle188"/>
          <w:sz w:val="28"/>
          <w:szCs w:val="28"/>
        </w:rPr>
        <w:t>стика соответствует:</w:t>
      </w:r>
    </w:p>
    <w:p w:rsidR="006867C1" w:rsidRPr="00717FEA" w:rsidRDefault="006867C1" w:rsidP="006867C1">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ДУД;</w:t>
      </w:r>
    </w:p>
    <w:p w:rsidR="006867C1" w:rsidRPr="00717FEA" w:rsidRDefault="006867C1" w:rsidP="006867C1">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СБД;</w:t>
      </w:r>
    </w:p>
    <w:p w:rsidR="006867C1" w:rsidRPr="00717FEA" w:rsidRDefault="006867C1" w:rsidP="006867C1">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Модели СП </w:t>
      </w:r>
    </w:p>
    <w:p w:rsidR="006867C1" w:rsidRPr="00717FEA" w:rsidRDefault="006867C1" w:rsidP="006867C1">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РБД.</w:t>
      </w:r>
    </w:p>
    <w:p w:rsidR="006867C1" w:rsidRPr="00717FEA" w:rsidRDefault="006867C1" w:rsidP="006867C1">
      <w:pPr>
        <w:pStyle w:val="a6"/>
        <w:tabs>
          <w:tab w:val="left" w:pos="426"/>
        </w:tabs>
        <w:spacing w:after="0" w:line="240" w:lineRule="auto"/>
        <w:ind w:left="0"/>
        <w:jc w:val="both"/>
        <w:rPr>
          <w:snapToGrid w:val="0"/>
          <w:sz w:val="28"/>
          <w:szCs w:val="28"/>
        </w:rPr>
      </w:pPr>
      <w:r w:rsidRPr="00717FEA">
        <w:rPr>
          <w:sz w:val="28"/>
          <w:szCs w:val="28"/>
        </w:rPr>
        <w:t>70. Базами данных называют …</w:t>
      </w:r>
    </w:p>
    <w:p w:rsidR="006867C1" w:rsidRPr="00717FEA" w:rsidRDefault="006867C1" w:rsidP="006867C1">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w:t>
      </w:r>
      <w:r w:rsidRPr="00717FEA">
        <w:rPr>
          <w:sz w:val="28"/>
          <w:szCs w:val="28"/>
        </w:rPr>
        <w:t>а</w:t>
      </w:r>
      <w:r w:rsidRPr="00717FEA">
        <w:rPr>
          <w:sz w:val="28"/>
          <w:szCs w:val="28"/>
        </w:rPr>
        <w:t>мять компьютера</w:t>
      </w:r>
    </w:p>
    <w:p w:rsidR="006867C1" w:rsidRPr="00717FEA" w:rsidRDefault="006867C1" w:rsidP="006867C1">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6867C1" w:rsidRPr="00717FEA" w:rsidRDefault="006867C1" w:rsidP="006867C1">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w:t>
      </w:r>
      <w:r w:rsidRPr="00717FEA">
        <w:rPr>
          <w:sz w:val="28"/>
          <w:szCs w:val="28"/>
        </w:rPr>
        <w:t>а</w:t>
      </w:r>
      <w:r w:rsidRPr="00717FEA">
        <w:rPr>
          <w:sz w:val="28"/>
          <w:szCs w:val="28"/>
        </w:rPr>
        <w:t>ми, т.е. некоторой моделью.</w:t>
      </w:r>
    </w:p>
    <w:p w:rsidR="006867C1" w:rsidRPr="00717FEA" w:rsidRDefault="006867C1" w:rsidP="006867C1">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6867C1" w:rsidRPr="00717FEA" w:rsidRDefault="006867C1" w:rsidP="006867C1">
      <w:pPr>
        <w:pStyle w:val="a6"/>
        <w:tabs>
          <w:tab w:val="left" w:pos="426"/>
        </w:tabs>
        <w:spacing w:after="0" w:line="240" w:lineRule="auto"/>
        <w:ind w:left="0"/>
        <w:jc w:val="both"/>
        <w:rPr>
          <w:snapToGrid w:val="0"/>
          <w:sz w:val="28"/>
          <w:szCs w:val="28"/>
        </w:rPr>
      </w:pPr>
      <w:r w:rsidRPr="00717FEA">
        <w:rPr>
          <w:sz w:val="28"/>
          <w:szCs w:val="28"/>
        </w:rPr>
        <w:t>71. Системой управления называют …</w:t>
      </w:r>
    </w:p>
    <w:p w:rsidR="006867C1" w:rsidRPr="00717FEA" w:rsidRDefault="006867C1" w:rsidP="006867C1">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это организационно упорядоченная совокупность документов (массив докуме</w:t>
      </w:r>
      <w:r w:rsidRPr="00717FEA">
        <w:rPr>
          <w:sz w:val="28"/>
          <w:szCs w:val="28"/>
        </w:rPr>
        <w:t>н</w:t>
      </w:r>
      <w:r w:rsidRPr="00717FEA">
        <w:rPr>
          <w:sz w:val="28"/>
          <w:szCs w:val="28"/>
        </w:rPr>
        <w:t>тов) и информационных технологий, в том числе с использованием средств вычисл</w:t>
      </w:r>
      <w:r w:rsidRPr="00717FEA">
        <w:rPr>
          <w:sz w:val="28"/>
          <w:szCs w:val="28"/>
        </w:rPr>
        <w:t>и</w:t>
      </w:r>
      <w:r w:rsidRPr="00717FEA">
        <w:rPr>
          <w:sz w:val="28"/>
          <w:szCs w:val="28"/>
        </w:rPr>
        <w:t xml:space="preserve">тельной техники и связи, реализующих информационные процессы (процессы сбора, обработки, накопления, хранения, поиска и распространения информации) </w:t>
      </w:r>
    </w:p>
    <w:p w:rsidR="006867C1" w:rsidRPr="00717FEA" w:rsidRDefault="006867C1" w:rsidP="006867C1">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 xml:space="preserve">система, реализующая функции управления </w:t>
      </w:r>
    </w:p>
    <w:p w:rsidR="006867C1" w:rsidRPr="00717FEA" w:rsidRDefault="006867C1" w:rsidP="006867C1">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это часть системы, которая, в свою очередь, также может рассматриваться в кач</w:t>
      </w:r>
      <w:r w:rsidRPr="00717FEA">
        <w:rPr>
          <w:sz w:val="28"/>
          <w:szCs w:val="28"/>
        </w:rPr>
        <w:t>е</w:t>
      </w:r>
      <w:r w:rsidRPr="00717FEA">
        <w:rPr>
          <w:sz w:val="28"/>
          <w:szCs w:val="28"/>
        </w:rPr>
        <w:t>стве системы</w:t>
      </w:r>
    </w:p>
    <w:p w:rsidR="006867C1" w:rsidRPr="00717FEA" w:rsidRDefault="006867C1" w:rsidP="006867C1">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6867C1" w:rsidRPr="00717FEA" w:rsidRDefault="006867C1" w:rsidP="006867C1">
      <w:pPr>
        <w:pStyle w:val="a6"/>
        <w:tabs>
          <w:tab w:val="left" w:pos="426"/>
        </w:tabs>
        <w:spacing w:after="0" w:line="240" w:lineRule="auto"/>
        <w:ind w:left="0"/>
        <w:jc w:val="both"/>
        <w:rPr>
          <w:sz w:val="28"/>
          <w:szCs w:val="28"/>
        </w:rPr>
      </w:pPr>
      <w:r w:rsidRPr="00717FEA">
        <w:rPr>
          <w:sz w:val="28"/>
          <w:szCs w:val="28"/>
        </w:rPr>
        <w:t xml:space="preserve">72. Централизованная база данных </w:t>
      </w:r>
    </w:p>
    <w:p w:rsidR="006867C1" w:rsidRPr="00717FEA" w:rsidRDefault="006867C1" w:rsidP="006867C1">
      <w:pPr>
        <w:pStyle w:val="Style4"/>
        <w:widowControl/>
        <w:numPr>
          <w:ilvl w:val="0"/>
          <w:numId w:val="85"/>
        </w:numPr>
        <w:tabs>
          <w:tab w:val="left" w:pos="426"/>
        </w:tabs>
        <w:spacing w:line="240" w:lineRule="auto"/>
        <w:ind w:left="0" w:firstLine="0"/>
        <w:rPr>
          <w:rStyle w:val="FontStyle188"/>
          <w:sz w:val="28"/>
          <w:szCs w:val="28"/>
        </w:rPr>
      </w:pPr>
      <w:r w:rsidRPr="00717FEA">
        <w:rPr>
          <w:rStyle w:val="FontStyle188"/>
          <w:sz w:val="28"/>
          <w:szCs w:val="28"/>
        </w:rPr>
        <w:t>База данных, которая полностью находится на центральном компьютере, к кот</w:t>
      </w:r>
      <w:r w:rsidRPr="00717FEA">
        <w:rPr>
          <w:rStyle w:val="FontStyle188"/>
          <w:sz w:val="28"/>
          <w:szCs w:val="28"/>
        </w:rPr>
        <w:t>о</w:t>
      </w:r>
      <w:r w:rsidRPr="00717FEA">
        <w:rPr>
          <w:rStyle w:val="FontStyle188"/>
          <w:sz w:val="28"/>
          <w:szCs w:val="28"/>
        </w:rPr>
        <w:t>рому пользователи (клиенты) обращаются за информацией с помощью своих комп</w:t>
      </w:r>
      <w:r w:rsidRPr="00717FEA">
        <w:rPr>
          <w:rStyle w:val="FontStyle188"/>
          <w:sz w:val="28"/>
          <w:szCs w:val="28"/>
        </w:rPr>
        <w:t>ь</w:t>
      </w:r>
      <w:r w:rsidRPr="00717FEA">
        <w:rPr>
          <w:rStyle w:val="FontStyle188"/>
          <w:sz w:val="28"/>
          <w:szCs w:val="28"/>
        </w:rPr>
        <w:t>ютеров.</w:t>
      </w:r>
    </w:p>
    <w:p w:rsidR="006867C1" w:rsidRPr="00717FEA" w:rsidRDefault="006867C1" w:rsidP="006867C1">
      <w:pPr>
        <w:pStyle w:val="Style4"/>
        <w:widowControl/>
        <w:numPr>
          <w:ilvl w:val="0"/>
          <w:numId w:val="85"/>
        </w:numPr>
        <w:tabs>
          <w:tab w:val="left" w:pos="426"/>
        </w:tabs>
        <w:spacing w:line="240" w:lineRule="auto"/>
        <w:ind w:left="0" w:firstLine="0"/>
        <w:rPr>
          <w:rStyle w:val="FontStyle223"/>
          <w:b w:val="0"/>
          <w:bCs w:val="0"/>
          <w:sz w:val="28"/>
          <w:szCs w:val="28"/>
        </w:rPr>
      </w:pPr>
      <w:r w:rsidRPr="00717FEA">
        <w:rPr>
          <w:rStyle w:val="FontStyle188"/>
          <w:sz w:val="28"/>
          <w:szCs w:val="28"/>
        </w:rPr>
        <w:t>База данных, части которых находятся в различных узлах сети.</w:t>
      </w:r>
      <w:r w:rsidRPr="00717FEA">
        <w:rPr>
          <w:rStyle w:val="FontStyle223"/>
          <w:sz w:val="28"/>
          <w:szCs w:val="28"/>
        </w:rPr>
        <w:t xml:space="preserve"> </w:t>
      </w:r>
    </w:p>
    <w:p w:rsidR="006867C1" w:rsidRPr="00717FEA" w:rsidRDefault="006867C1" w:rsidP="006867C1">
      <w:pPr>
        <w:pStyle w:val="Style4"/>
        <w:widowControl/>
        <w:numPr>
          <w:ilvl w:val="0"/>
          <w:numId w:val="85"/>
        </w:numPr>
        <w:tabs>
          <w:tab w:val="left" w:pos="426"/>
        </w:tabs>
        <w:spacing w:line="240" w:lineRule="auto"/>
        <w:ind w:left="0" w:firstLine="0"/>
        <w:rPr>
          <w:rFonts w:ascii="Times New Roman" w:hAnsi="Times New Roman"/>
          <w:szCs w:val="28"/>
        </w:rPr>
      </w:pPr>
      <w:r w:rsidRPr="00717FEA">
        <w:rPr>
          <w:rStyle w:val="FontStyle188"/>
          <w:sz w:val="28"/>
          <w:szCs w:val="28"/>
        </w:rPr>
        <w:t>База данных, состоящая из множества нормализованных взаимосвязанных таблиц.</w:t>
      </w:r>
      <w:r w:rsidRPr="00717FEA">
        <w:rPr>
          <w:rFonts w:ascii="Times New Roman" w:hAnsi="Times New Roman"/>
          <w:szCs w:val="28"/>
        </w:rPr>
        <w:t xml:space="preserve"> </w:t>
      </w:r>
    </w:p>
    <w:p w:rsidR="006867C1" w:rsidRPr="00717FEA" w:rsidRDefault="006867C1" w:rsidP="006867C1">
      <w:pPr>
        <w:pStyle w:val="Style4"/>
        <w:widowControl/>
        <w:numPr>
          <w:ilvl w:val="0"/>
          <w:numId w:val="85"/>
        </w:numPr>
        <w:tabs>
          <w:tab w:val="left" w:pos="426"/>
        </w:tabs>
        <w:spacing w:line="240" w:lineRule="auto"/>
        <w:ind w:left="0" w:firstLine="0"/>
        <w:rPr>
          <w:rFonts w:ascii="Times New Roman" w:hAnsi="Times New Roman"/>
          <w:szCs w:val="28"/>
        </w:rPr>
      </w:pPr>
      <w:r w:rsidRPr="00717FEA">
        <w:rPr>
          <w:rFonts w:ascii="Times New Roman" w:hAnsi="Times New Roman"/>
          <w:szCs w:val="28"/>
        </w:rPr>
        <w:t>Нет правильного ответа</w:t>
      </w:r>
    </w:p>
    <w:p w:rsidR="006867C1" w:rsidRPr="00717FEA" w:rsidRDefault="006867C1" w:rsidP="006867C1">
      <w:pPr>
        <w:pStyle w:val="Style4"/>
        <w:widowControl/>
        <w:tabs>
          <w:tab w:val="left" w:pos="426"/>
        </w:tabs>
        <w:spacing w:line="240" w:lineRule="auto"/>
        <w:ind w:firstLine="0"/>
        <w:rPr>
          <w:rStyle w:val="FontStyle188"/>
          <w:sz w:val="28"/>
          <w:szCs w:val="28"/>
        </w:rPr>
      </w:pPr>
      <w:r w:rsidRPr="00717FEA">
        <w:rPr>
          <w:rStyle w:val="FontStyle224"/>
          <w:i w:val="0"/>
          <w:sz w:val="28"/>
          <w:szCs w:val="28"/>
        </w:rPr>
        <w:t xml:space="preserve">73. Реляционная модель базы данных </w:t>
      </w:r>
      <w:r w:rsidRPr="00717FEA">
        <w:rPr>
          <w:rStyle w:val="FontStyle188"/>
          <w:sz w:val="28"/>
          <w:szCs w:val="28"/>
        </w:rPr>
        <w:t xml:space="preserve">– это … </w:t>
      </w:r>
    </w:p>
    <w:p w:rsidR="006867C1" w:rsidRPr="00717FEA" w:rsidRDefault="006867C1" w:rsidP="006867C1">
      <w:pPr>
        <w:pStyle w:val="Style4"/>
        <w:widowControl/>
        <w:numPr>
          <w:ilvl w:val="0"/>
          <w:numId w:val="86"/>
        </w:numPr>
        <w:tabs>
          <w:tab w:val="left" w:pos="426"/>
        </w:tabs>
        <w:spacing w:line="240" w:lineRule="auto"/>
        <w:ind w:left="0" w:firstLine="0"/>
        <w:rPr>
          <w:rFonts w:ascii="Times New Roman" w:hAnsi="Times New Roman"/>
          <w:szCs w:val="28"/>
        </w:rPr>
      </w:pPr>
      <w:r w:rsidRPr="00717FEA">
        <w:rPr>
          <w:rStyle w:val="FontStyle188"/>
          <w:sz w:val="28"/>
          <w:szCs w:val="28"/>
        </w:rPr>
        <w:t>множество нормализованных взаимосвязанных таблиц.</w:t>
      </w:r>
      <w:r w:rsidRPr="00717FEA">
        <w:rPr>
          <w:rFonts w:ascii="Times New Roman" w:hAnsi="Times New Roman"/>
          <w:szCs w:val="28"/>
        </w:rPr>
        <w:t xml:space="preserve"> </w:t>
      </w:r>
    </w:p>
    <w:p w:rsidR="006867C1" w:rsidRPr="00717FEA" w:rsidRDefault="006867C1" w:rsidP="006867C1">
      <w:pPr>
        <w:pStyle w:val="Style4"/>
        <w:widowControl/>
        <w:numPr>
          <w:ilvl w:val="0"/>
          <w:numId w:val="86"/>
        </w:numPr>
        <w:tabs>
          <w:tab w:val="left" w:pos="426"/>
        </w:tabs>
        <w:spacing w:line="240" w:lineRule="auto"/>
        <w:ind w:left="0" w:firstLine="0"/>
        <w:rPr>
          <w:rStyle w:val="FontStyle188"/>
          <w:sz w:val="28"/>
          <w:szCs w:val="28"/>
        </w:rPr>
      </w:pPr>
      <w:proofErr w:type="gramStart"/>
      <w:r w:rsidRPr="00717FEA">
        <w:rPr>
          <w:rStyle w:val="FontStyle188"/>
          <w:sz w:val="28"/>
          <w:szCs w:val="28"/>
        </w:rPr>
        <w:t>э</w:t>
      </w:r>
      <w:proofErr w:type="gramEnd"/>
      <w:r w:rsidRPr="00717FEA">
        <w:rPr>
          <w:rStyle w:val="FontStyle188"/>
          <w:sz w:val="28"/>
          <w:szCs w:val="28"/>
        </w:rPr>
        <w:t>то 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w:t>
      </w:r>
    </w:p>
    <w:p w:rsidR="006867C1" w:rsidRPr="00717FEA" w:rsidRDefault="006867C1" w:rsidP="006867C1">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ориентированный граф, в узлах которого находятся имена объектов, а стрелки указывают на отношения между ними</w:t>
      </w:r>
      <w:r w:rsidRPr="00717FEA">
        <w:rPr>
          <w:rFonts w:ascii="Times New Roman" w:hAnsi="Times New Roman"/>
          <w:szCs w:val="28"/>
        </w:rPr>
        <w:t xml:space="preserve"> </w:t>
      </w:r>
      <w:r w:rsidRPr="00717FEA">
        <w:rPr>
          <w:rStyle w:val="FontStyle224"/>
          <w:i w:val="0"/>
          <w:sz w:val="28"/>
          <w:szCs w:val="28"/>
        </w:rPr>
        <w:t>хранилищ данных</w:t>
      </w:r>
      <w:r w:rsidRPr="00717FEA">
        <w:rPr>
          <w:rStyle w:val="FontStyle224"/>
          <w:sz w:val="28"/>
          <w:szCs w:val="28"/>
        </w:rPr>
        <w:t xml:space="preserve"> </w:t>
      </w:r>
      <w:r w:rsidRPr="00717FEA">
        <w:rPr>
          <w:rStyle w:val="FontStyle188"/>
          <w:sz w:val="28"/>
          <w:szCs w:val="28"/>
        </w:rPr>
        <w:t xml:space="preserve"> </w:t>
      </w:r>
    </w:p>
    <w:p w:rsidR="006867C1" w:rsidRPr="00717FEA" w:rsidRDefault="006867C1" w:rsidP="006867C1">
      <w:pPr>
        <w:pStyle w:val="Style4"/>
        <w:widowControl/>
        <w:numPr>
          <w:ilvl w:val="0"/>
          <w:numId w:val="86"/>
        </w:numPr>
        <w:tabs>
          <w:tab w:val="left" w:pos="426"/>
        </w:tabs>
        <w:spacing w:line="240" w:lineRule="auto"/>
        <w:ind w:left="0" w:firstLine="0"/>
        <w:rPr>
          <w:rStyle w:val="FontStyle188"/>
          <w:b/>
          <w:bCs/>
          <w:sz w:val="28"/>
          <w:szCs w:val="28"/>
        </w:rPr>
      </w:pPr>
      <w:r w:rsidRPr="00717FEA">
        <w:rPr>
          <w:rStyle w:val="FontStyle188"/>
          <w:sz w:val="28"/>
          <w:szCs w:val="28"/>
        </w:rPr>
        <w:t xml:space="preserve">это последовательность значений одного из анализируемых параметров. </w:t>
      </w:r>
    </w:p>
    <w:p w:rsidR="006867C1" w:rsidRPr="00717FEA" w:rsidRDefault="006867C1" w:rsidP="006867C1">
      <w:pPr>
        <w:pStyle w:val="Style4"/>
        <w:widowControl/>
        <w:tabs>
          <w:tab w:val="left" w:pos="426"/>
        </w:tabs>
        <w:spacing w:line="240" w:lineRule="auto"/>
        <w:ind w:firstLine="0"/>
        <w:rPr>
          <w:rStyle w:val="FontStyle188"/>
          <w:sz w:val="28"/>
          <w:szCs w:val="28"/>
        </w:rPr>
      </w:pPr>
      <w:r w:rsidRPr="00717FEA">
        <w:rPr>
          <w:rStyle w:val="FontStyle188"/>
          <w:sz w:val="28"/>
          <w:szCs w:val="28"/>
        </w:rPr>
        <w:t>74. Совокупность методов и сре</w:t>
      </w:r>
      <w:proofErr w:type="gramStart"/>
      <w:r w:rsidRPr="00717FEA">
        <w:rPr>
          <w:rStyle w:val="FontStyle188"/>
          <w:sz w:val="28"/>
          <w:szCs w:val="28"/>
        </w:rPr>
        <w:t>дств сб</w:t>
      </w:r>
      <w:proofErr w:type="gramEnd"/>
      <w:r w:rsidRPr="00717FEA">
        <w:rPr>
          <w:rStyle w:val="FontStyle188"/>
          <w:sz w:val="28"/>
          <w:szCs w:val="28"/>
        </w:rPr>
        <w:t>ора, передачи и обработки информации на б</w:t>
      </w:r>
      <w:r w:rsidRPr="00717FEA">
        <w:rPr>
          <w:rStyle w:val="FontStyle188"/>
          <w:sz w:val="28"/>
          <w:szCs w:val="28"/>
        </w:rPr>
        <w:t>а</w:t>
      </w:r>
      <w:r w:rsidRPr="00717FEA">
        <w:rPr>
          <w:rStyle w:val="FontStyle188"/>
          <w:sz w:val="28"/>
          <w:szCs w:val="28"/>
        </w:rPr>
        <w:t>зе вычислительной техники и средств коммуникаций, это …</w:t>
      </w:r>
    </w:p>
    <w:p w:rsidR="006867C1" w:rsidRPr="00717FEA" w:rsidRDefault="006867C1" w:rsidP="006867C1">
      <w:pPr>
        <w:numPr>
          <w:ilvl w:val="0"/>
          <w:numId w:val="87"/>
        </w:numPr>
        <w:tabs>
          <w:tab w:val="left" w:pos="426"/>
        </w:tabs>
        <w:spacing w:after="0" w:line="240" w:lineRule="auto"/>
        <w:ind w:left="0" w:firstLine="0"/>
        <w:jc w:val="both"/>
        <w:rPr>
          <w:sz w:val="28"/>
          <w:szCs w:val="28"/>
        </w:rPr>
      </w:pPr>
      <w:r w:rsidRPr="00717FEA">
        <w:rPr>
          <w:sz w:val="28"/>
          <w:szCs w:val="28"/>
        </w:rPr>
        <w:lastRenderedPageBreak/>
        <w:t>Информационная технология (</w:t>
      </w:r>
      <w:proofErr w:type="gramStart"/>
      <w:r w:rsidRPr="00717FEA">
        <w:rPr>
          <w:sz w:val="28"/>
          <w:szCs w:val="28"/>
        </w:rPr>
        <w:t>ИТ</w:t>
      </w:r>
      <w:proofErr w:type="gramEnd"/>
      <w:r w:rsidRPr="00717FEA">
        <w:rPr>
          <w:sz w:val="28"/>
          <w:szCs w:val="28"/>
        </w:rPr>
        <w:t xml:space="preserve">) </w:t>
      </w:r>
    </w:p>
    <w:p w:rsidR="006867C1" w:rsidRPr="00717FEA" w:rsidRDefault="006867C1" w:rsidP="006867C1">
      <w:pPr>
        <w:numPr>
          <w:ilvl w:val="0"/>
          <w:numId w:val="87"/>
        </w:numPr>
        <w:tabs>
          <w:tab w:val="left" w:pos="426"/>
        </w:tabs>
        <w:spacing w:after="0" w:line="240" w:lineRule="auto"/>
        <w:ind w:left="0" w:firstLine="0"/>
        <w:jc w:val="both"/>
        <w:rPr>
          <w:sz w:val="28"/>
          <w:szCs w:val="28"/>
        </w:rPr>
      </w:pPr>
      <w:r w:rsidRPr="00717FEA">
        <w:rPr>
          <w:sz w:val="28"/>
          <w:szCs w:val="28"/>
        </w:rPr>
        <w:t xml:space="preserve">Технологическое обеспечение </w:t>
      </w:r>
    </w:p>
    <w:p w:rsidR="006867C1" w:rsidRPr="00717FEA" w:rsidRDefault="006867C1" w:rsidP="006867C1">
      <w:pPr>
        <w:numPr>
          <w:ilvl w:val="0"/>
          <w:numId w:val="87"/>
        </w:numPr>
        <w:tabs>
          <w:tab w:val="left" w:pos="426"/>
        </w:tabs>
        <w:spacing w:after="0" w:line="240" w:lineRule="auto"/>
        <w:ind w:left="0" w:firstLine="0"/>
        <w:jc w:val="both"/>
        <w:rPr>
          <w:sz w:val="28"/>
          <w:szCs w:val="28"/>
        </w:rPr>
      </w:pPr>
      <w:r w:rsidRPr="00717FEA">
        <w:rPr>
          <w:sz w:val="28"/>
          <w:szCs w:val="28"/>
        </w:rPr>
        <w:t xml:space="preserve">Базовые информационные технологии </w:t>
      </w:r>
    </w:p>
    <w:p w:rsidR="006867C1" w:rsidRPr="00717FEA" w:rsidRDefault="006867C1" w:rsidP="006867C1">
      <w:pPr>
        <w:numPr>
          <w:ilvl w:val="0"/>
          <w:numId w:val="87"/>
        </w:numPr>
        <w:tabs>
          <w:tab w:val="left" w:pos="426"/>
        </w:tabs>
        <w:spacing w:after="0" w:line="240" w:lineRule="auto"/>
        <w:ind w:left="0" w:firstLine="0"/>
        <w:jc w:val="both"/>
        <w:rPr>
          <w:sz w:val="28"/>
          <w:szCs w:val="28"/>
        </w:rPr>
      </w:pPr>
      <w:r w:rsidRPr="00717FEA">
        <w:rPr>
          <w:sz w:val="28"/>
          <w:szCs w:val="28"/>
        </w:rPr>
        <w:t xml:space="preserve">Прикладные информационные технологии </w:t>
      </w:r>
    </w:p>
    <w:p w:rsidR="006867C1" w:rsidRPr="00717FEA" w:rsidRDefault="006867C1" w:rsidP="006867C1">
      <w:pPr>
        <w:tabs>
          <w:tab w:val="left" w:pos="426"/>
        </w:tabs>
        <w:spacing w:after="0" w:line="240" w:lineRule="auto"/>
        <w:jc w:val="both"/>
        <w:rPr>
          <w:rStyle w:val="FontStyle188"/>
          <w:sz w:val="28"/>
          <w:szCs w:val="28"/>
        </w:rPr>
      </w:pPr>
      <w:r w:rsidRPr="00717FEA">
        <w:rPr>
          <w:rStyle w:val="FontStyle224"/>
          <w:i w:val="0"/>
          <w:sz w:val="28"/>
          <w:szCs w:val="28"/>
        </w:rPr>
        <w:t xml:space="preserve">75. Системы управления базами данных </w:t>
      </w:r>
      <w:r w:rsidRPr="00717FEA">
        <w:rPr>
          <w:rStyle w:val="FontStyle188"/>
          <w:sz w:val="28"/>
          <w:szCs w:val="28"/>
        </w:rPr>
        <w:t xml:space="preserve">(СУБД) – это … </w:t>
      </w:r>
    </w:p>
    <w:p w:rsidR="006867C1" w:rsidRPr="00717FEA" w:rsidRDefault="006867C1" w:rsidP="006867C1">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 </w:t>
      </w:r>
    </w:p>
    <w:p w:rsidR="006867C1" w:rsidRPr="00717FEA" w:rsidRDefault="006867C1" w:rsidP="006867C1">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процесс присвоения условного обозначения объектам;</w:t>
      </w:r>
    </w:p>
    <w:p w:rsidR="006867C1" w:rsidRPr="00717FEA" w:rsidRDefault="006867C1" w:rsidP="006867C1">
      <w:pPr>
        <w:numPr>
          <w:ilvl w:val="0"/>
          <w:numId w:val="88"/>
        </w:numPr>
        <w:tabs>
          <w:tab w:val="left" w:pos="426"/>
        </w:tabs>
        <w:spacing w:after="0" w:line="240" w:lineRule="auto"/>
        <w:ind w:left="0" w:firstLine="0"/>
        <w:jc w:val="both"/>
        <w:rPr>
          <w:rStyle w:val="FontStyle188"/>
          <w:sz w:val="28"/>
          <w:szCs w:val="28"/>
        </w:rPr>
      </w:pPr>
      <w:proofErr w:type="spellStart"/>
      <w:r w:rsidRPr="00717FEA">
        <w:rPr>
          <w:rStyle w:val="FontStyle188"/>
          <w:sz w:val="28"/>
          <w:szCs w:val="28"/>
        </w:rPr>
        <w:t>внемашинное</w:t>
      </w:r>
      <w:proofErr w:type="spellEnd"/>
      <w:r w:rsidRPr="00717FEA">
        <w:rPr>
          <w:rStyle w:val="FontStyle188"/>
          <w:sz w:val="28"/>
          <w:szCs w:val="28"/>
        </w:rPr>
        <w:t xml:space="preserve"> ИО, </w:t>
      </w:r>
      <w:proofErr w:type="gramStart"/>
      <w:r w:rsidRPr="00717FEA">
        <w:rPr>
          <w:rStyle w:val="FontStyle188"/>
          <w:sz w:val="28"/>
          <w:szCs w:val="28"/>
        </w:rPr>
        <w:t>которое</w:t>
      </w:r>
      <w:proofErr w:type="gramEnd"/>
      <w:r w:rsidRPr="00717FEA">
        <w:rPr>
          <w:rStyle w:val="FontStyle188"/>
          <w:sz w:val="28"/>
          <w:szCs w:val="28"/>
        </w:rPr>
        <w:t xml:space="preserve"> размещается в памяти компьютера в соответствии с определенной моделью;</w:t>
      </w:r>
    </w:p>
    <w:p w:rsidR="006867C1" w:rsidRPr="00717FEA" w:rsidRDefault="006867C1" w:rsidP="006867C1">
      <w:pPr>
        <w:numPr>
          <w:ilvl w:val="0"/>
          <w:numId w:val="88"/>
        </w:numPr>
        <w:tabs>
          <w:tab w:val="left" w:pos="426"/>
        </w:tabs>
        <w:spacing w:after="0" w:line="240" w:lineRule="auto"/>
        <w:ind w:left="0" w:firstLine="0"/>
        <w:jc w:val="both"/>
        <w:rPr>
          <w:sz w:val="28"/>
          <w:szCs w:val="28"/>
        </w:rPr>
      </w:pPr>
      <w:r w:rsidRPr="00717FEA">
        <w:rPr>
          <w:sz w:val="28"/>
          <w:szCs w:val="28"/>
        </w:rPr>
        <w:t>процессы, которые создают то главное, ради которого и существует предприятие (товар, услуга). В большинстве случаев они отражают выпуск продукции и обслуж</w:t>
      </w:r>
      <w:r w:rsidRPr="00717FEA">
        <w:rPr>
          <w:sz w:val="28"/>
          <w:szCs w:val="28"/>
        </w:rPr>
        <w:t>и</w:t>
      </w:r>
      <w:r w:rsidRPr="00717FEA">
        <w:rPr>
          <w:sz w:val="28"/>
          <w:szCs w:val="28"/>
        </w:rPr>
        <w:t>вание конечных потребителей, материально-техническое снабжение, производство, сбыт готовой продукции, послепродажные услуги и т.д.</w:t>
      </w:r>
      <w:r w:rsidRPr="00717FEA">
        <w:rPr>
          <w:b/>
          <w:i/>
          <w:sz w:val="28"/>
          <w:szCs w:val="28"/>
        </w:rPr>
        <w:t xml:space="preserve"> </w:t>
      </w:r>
    </w:p>
    <w:p w:rsidR="006867C1" w:rsidRPr="00717FEA" w:rsidRDefault="006867C1" w:rsidP="006867C1">
      <w:pPr>
        <w:pStyle w:val="a6"/>
        <w:tabs>
          <w:tab w:val="left" w:pos="426"/>
        </w:tabs>
        <w:spacing w:after="0" w:line="240" w:lineRule="auto"/>
        <w:ind w:left="0"/>
        <w:jc w:val="both"/>
        <w:rPr>
          <w:snapToGrid w:val="0"/>
          <w:sz w:val="28"/>
          <w:szCs w:val="28"/>
        </w:rPr>
      </w:pPr>
      <w:r w:rsidRPr="00717FEA">
        <w:rPr>
          <w:sz w:val="28"/>
          <w:szCs w:val="28"/>
        </w:rPr>
        <w:t>76. Базами знаний называются…</w:t>
      </w:r>
    </w:p>
    <w:p w:rsidR="006867C1" w:rsidRPr="00717FEA" w:rsidRDefault="006867C1" w:rsidP="006867C1">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w:t>
      </w:r>
      <w:r w:rsidRPr="00717FEA">
        <w:rPr>
          <w:sz w:val="28"/>
          <w:szCs w:val="28"/>
        </w:rPr>
        <w:t>а</w:t>
      </w:r>
      <w:r w:rsidRPr="00717FEA">
        <w:rPr>
          <w:sz w:val="28"/>
          <w:szCs w:val="28"/>
        </w:rPr>
        <w:t>ми, т.е. некоторой моделью</w:t>
      </w:r>
    </w:p>
    <w:p w:rsidR="006867C1" w:rsidRPr="00717FEA" w:rsidRDefault="006867C1" w:rsidP="006867C1">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6867C1" w:rsidRPr="00717FEA" w:rsidRDefault="006867C1" w:rsidP="006867C1">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w:t>
      </w:r>
      <w:r w:rsidRPr="00717FEA">
        <w:rPr>
          <w:sz w:val="28"/>
          <w:szCs w:val="28"/>
        </w:rPr>
        <w:t>а</w:t>
      </w:r>
      <w:r w:rsidRPr="00717FEA">
        <w:rPr>
          <w:sz w:val="28"/>
          <w:szCs w:val="28"/>
        </w:rPr>
        <w:t>мять компьютера</w:t>
      </w:r>
    </w:p>
    <w:p w:rsidR="006867C1" w:rsidRPr="00717FEA" w:rsidRDefault="006867C1" w:rsidP="006867C1">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6867C1" w:rsidRPr="00717FEA" w:rsidRDefault="006867C1" w:rsidP="006867C1">
      <w:pPr>
        <w:tabs>
          <w:tab w:val="left" w:pos="426"/>
        </w:tabs>
        <w:spacing w:after="0" w:line="240" w:lineRule="auto"/>
        <w:jc w:val="both"/>
        <w:rPr>
          <w:rStyle w:val="FontStyle188"/>
          <w:sz w:val="28"/>
          <w:szCs w:val="28"/>
        </w:rPr>
      </w:pPr>
      <w:r w:rsidRPr="00717FEA">
        <w:rPr>
          <w:rStyle w:val="FontStyle188"/>
          <w:sz w:val="28"/>
          <w:szCs w:val="28"/>
        </w:rPr>
        <w:t>77. Один компьютер, располагающий ресурсами, называется:</w:t>
      </w:r>
    </w:p>
    <w:p w:rsidR="006867C1" w:rsidRPr="00717FEA" w:rsidRDefault="006867C1" w:rsidP="006867C1">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6867C1" w:rsidRPr="00717FEA" w:rsidRDefault="006867C1" w:rsidP="006867C1">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6867C1" w:rsidRPr="00717FEA" w:rsidRDefault="006867C1" w:rsidP="006867C1">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потребителем;</w:t>
      </w:r>
    </w:p>
    <w:p w:rsidR="006867C1" w:rsidRPr="00717FEA" w:rsidRDefault="006867C1" w:rsidP="006867C1">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6867C1" w:rsidRPr="00717FEA" w:rsidRDefault="006867C1" w:rsidP="006867C1">
      <w:pPr>
        <w:tabs>
          <w:tab w:val="left" w:pos="426"/>
        </w:tabs>
        <w:spacing w:after="0" w:line="240" w:lineRule="auto"/>
        <w:jc w:val="both"/>
        <w:rPr>
          <w:sz w:val="28"/>
          <w:szCs w:val="28"/>
        </w:rPr>
      </w:pPr>
      <w:r w:rsidRPr="00717FEA">
        <w:rPr>
          <w:sz w:val="28"/>
          <w:szCs w:val="28"/>
        </w:rPr>
        <w:t>78. Совокупность программ управления базами данных, организует и анализирует данные, сохраненные в базе данных.</w:t>
      </w:r>
    </w:p>
    <w:p w:rsidR="006867C1" w:rsidRPr="00717FEA" w:rsidRDefault="006867C1" w:rsidP="006867C1">
      <w:pPr>
        <w:numPr>
          <w:ilvl w:val="0"/>
          <w:numId w:val="91"/>
        </w:numPr>
        <w:tabs>
          <w:tab w:val="left" w:pos="426"/>
        </w:tabs>
        <w:spacing w:after="0" w:line="240" w:lineRule="auto"/>
        <w:ind w:left="0" w:firstLine="0"/>
        <w:jc w:val="both"/>
        <w:rPr>
          <w:sz w:val="28"/>
          <w:szCs w:val="28"/>
        </w:rPr>
      </w:pPr>
      <w:r w:rsidRPr="00717FEA">
        <w:rPr>
          <w:sz w:val="28"/>
          <w:szCs w:val="28"/>
          <w:lang w:val="en-US"/>
        </w:rPr>
        <w:t>Excel;</w:t>
      </w:r>
    </w:p>
    <w:p w:rsidR="006867C1" w:rsidRPr="00717FEA" w:rsidRDefault="006867C1" w:rsidP="006867C1">
      <w:pPr>
        <w:numPr>
          <w:ilvl w:val="0"/>
          <w:numId w:val="91"/>
        </w:numPr>
        <w:tabs>
          <w:tab w:val="left" w:pos="426"/>
        </w:tabs>
        <w:spacing w:after="0" w:line="240" w:lineRule="auto"/>
        <w:ind w:left="0" w:firstLine="0"/>
        <w:jc w:val="both"/>
        <w:rPr>
          <w:sz w:val="28"/>
          <w:szCs w:val="28"/>
        </w:rPr>
      </w:pPr>
      <w:r w:rsidRPr="00717FEA">
        <w:rPr>
          <w:sz w:val="28"/>
          <w:szCs w:val="28"/>
          <w:lang w:val="en-US"/>
        </w:rPr>
        <w:t>Word;</w:t>
      </w:r>
    </w:p>
    <w:p w:rsidR="006867C1" w:rsidRPr="00717FEA" w:rsidRDefault="006867C1" w:rsidP="006867C1">
      <w:pPr>
        <w:numPr>
          <w:ilvl w:val="0"/>
          <w:numId w:val="91"/>
        </w:numPr>
        <w:tabs>
          <w:tab w:val="left" w:pos="426"/>
        </w:tabs>
        <w:spacing w:after="0" w:line="240" w:lineRule="auto"/>
        <w:ind w:left="0" w:firstLine="0"/>
        <w:jc w:val="both"/>
        <w:rPr>
          <w:sz w:val="28"/>
          <w:szCs w:val="28"/>
        </w:rPr>
      </w:pPr>
      <w:r w:rsidRPr="00717FEA">
        <w:rPr>
          <w:sz w:val="28"/>
          <w:szCs w:val="28"/>
          <w:lang w:val="en-US"/>
        </w:rPr>
        <w:t>Access;</w:t>
      </w:r>
    </w:p>
    <w:p w:rsidR="006867C1" w:rsidRPr="00717FEA" w:rsidRDefault="006867C1" w:rsidP="006867C1">
      <w:pPr>
        <w:numPr>
          <w:ilvl w:val="0"/>
          <w:numId w:val="91"/>
        </w:numPr>
        <w:tabs>
          <w:tab w:val="left" w:pos="426"/>
        </w:tabs>
        <w:spacing w:after="0" w:line="240" w:lineRule="auto"/>
        <w:ind w:left="0" w:firstLine="0"/>
        <w:jc w:val="both"/>
        <w:rPr>
          <w:sz w:val="28"/>
          <w:szCs w:val="28"/>
        </w:rPr>
      </w:pPr>
      <w:r w:rsidRPr="00717FEA">
        <w:rPr>
          <w:sz w:val="28"/>
          <w:szCs w:val="28"/>
          <w:lang w:val="en-US"/>
        </w:rPr>
        <w:t>Outlook.</w:t>
      </w:r>
    </w:p>
    <w:p w:rsidR="006867C1" w:rsidRPr="00717FEA" w:rsidRDefault="006867C1" w:rsidP="006867C1">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79.</w:t>
      </w:r>
      <w:r w:rsidRPr="00717FEA">
        <w:rPr>
          <w:color w:val="000000"/>
          <w:sz w:val="28"/>
          <w:szCs w:val="28"/>
        </w:rPr>
        <w:t xml:space="preserve"> Один из основных типов информационных структур:</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логическая;</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база данных;</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строковая;</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дерево;</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числовая.</w:t>
      </w:r>
    </w:p>
    <w:p w:rsidR="006867C1" w:rsidRPr="00717FEA" w:rsidRDefault="006867C1" w:rsidP="006867C1">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80. В реляционной БД информация организована в виде:</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сети;</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иерархической структуры;</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файла;</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дерева;</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прямоугольной таблицы.</w:t>
      </w:r>
    </w:p>
    <w:p w:rsidR="006867C1" w:rsidRPr="00717FEA" w:rsidRDefault="006867C1" w:rsidP="006867C1">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81. Записью реляционной базы данных является:</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lastRenderedPageBreak/>
        <w:t>А. корень дерева;</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столбец таблицы;</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строка таблицы;</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ветви дерева;</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дерево.</w:t>
      </w:r>
    </w:p>
    <w:p w:rsidR="006867C1" w:rsidRPr="00717FEA" w:rsidRDefault="006867C1" w:rsidP="006867C1">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82. </w:t>
      </w:r>
      <w:r w:rsidRPr="00717FEA">
        <w:rPr>
          <w:color w:val="000000"/>
          <w:sz w:val="28"/>
          <w:szCs w:val="28"/>
        </w:rPr>
        <w:t xml:space="preserve">В реляционной базе данных связь между таблицами организована </w:t>
      </w:r>
      <w:proofErr w:type="gramStart"/>
      <w:r w:rsidRPr="00717FEA">
        <w:rPr>
          <w:color w:val="000000"/>
          <w:sz w:val="28"/>
          <w:szCs w:val="28"/>
        </w:rPr>
        <w:t>через</w:t>
      </w:r>
      <w:proofErr w:type="gramEnd"/>
      <w:r w:rsidRPr="00717FEA">
        <w:rPr>
          <w:color w:val="000000"/>
          <w:sz w:val="28"/>
          <w:szCs w:val="28"/>
        </w:rPr>
        <w:t>:</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запросы;</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общие строки;</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условия поиска;</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поля, связанные по смыслу;</w:t>
      </w:r>
    </w:p>
    <w:p w:rsidR="006867C1" w:rsidRPr="00717FEA" w:rsidRDefault="006867C1" w:rsidP="006867C1">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условия сортировки.</w:t>
      </w:r>
    </w:p>
    <w:p w:rsidR="006867C1" w:rsidRPr="00717FEA" w:rsidRDefault="006867C1" w:rsidP="006867C1">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83. </w:t>
      </w:r>
      <w:r w:rsidRPr="00717FEA">
        <w:rPr>
          <w:color w:val="000000"/>
          <w:sz w:val="28"/>
          <w:szCs w:val="28"/>
        </w:rPr>
        <w:t>Структура записей реляционной БД определяется в режиме:</w:t>
      </w:r>
    </w:p>
    <w:p w:rsidR="006867C1" w:rsidRPr="00717FEA" w:rsidRDefault="006867C1" w:rsidP="006867C1">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А. поиска;</w:t>
      </w:r>
    </w:p>
    <w:p w:rsidR="006867C1" w:rsidRPr="00717FEA" w:rsidRDefault="006867C1" w:rsidP="006867C1">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В. создания индексов;</w:t>
      </w:r>
    </w:p>
    <w:p w:rsidR="006867C1" w:rsidRPr="00717FEA" w:rsidRDefault="006867C1" w:rsidP="006867C1">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С. просмотра БД;</w:t>
      </w:r>
    </w:p>
    <w:p w:rsidR="006867C1" w:rsidRPr="00717FEA" w:rsidRDefault="006867C1" w:rsidP="006867C1">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сортировки записей;</w:t>
      </w:r>
    </w:p>
    <w:p w:rsidR="006867C1" w:rsidRPr="00717FEA" w:rsidRDefault="006867C1" w:rsidP="006867C1">
      <w:pPr>
        <w:pStyle w:val="Style21"/>
        <w:widowControl/>
        <w:tabs>
          <w:tab w:val="left" w:pos="426"/>
        </w:tabs>
        <w:spacing w:line="240" w:lineRule="auto"/>
        <w:jc w:val="both"/>
        <w:rPr>
          <w:sz w:val="28"/>
          <w:szCs w:val="28"/>
        </w:rPr>
      </w:pPr>
      <w:r w:rsidRPr="00717FEA">
        <w:rPr>
          <w:color w:val="000000"/>
          <w:sz w:val="28"/>
          <w:szCs w:val="28"/>
        </w:rPr>
        <w:t>Е. создания и редактирования БД.</w:t>
      </w:r>
    </w:p>
    <w:p w:rsidR="006867C1" w:rsidRPr="00717FEA" w:rsidRDefault="006867C1" w:rsidP="006867C1">
      <w:pPr>
        <w:pStyle w:val="Style21"/>
        <w:widowControl/>
        <w:tabs>
          <w:tab w:val="left" w:pos="426"/>
        </w:tabs>
        <w:spacing w:line="240" w:lineRule="auto"/>
        <w:jc w:val="both"/>
        <w:rPr>
          <w:sz w:val="28"/>
          <w:szCs w:val="28"/>
        </w:rPr>
      </w:pPr>
      <w:r w:rsidRPr="00717FEA">
        <w:rPr>
          <w:b/>
          <w:sz w:val="28"/>
          <w:szCs w:val="28"/>
        </w:rPr>
        <w:t>Раздел  Использование коммуникационных технологий и их сервисов.</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84.Web-страница (документ HTML) представляет собой:</w:t>
      </w:r>
    </w:p>
    <w:p w:rsidR="006867C1" w:rsidRPr="00717FEA" w:rsidRDefault="006867C1" w:rsidP="006867C1">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текстовый файл с расширением </w:t>
      </w:r>
      <w:proofErr w:type="spellStart"/>
      <w:r w:rsidRPr="00717FEA">
        <w:rPr>
          <w:sz w:val="28"/>
          <w:szCs w:val="28"/>
        </w:rPr>
        <w:t>txt</w:t>
      </w:r>
      <w:proofErr w:type="spellEnd"/>
      <w:r w:rsidRPr="00717FEA">
        <w:rPr>
          <w:sz w:val="28"/>
          <w:szCs w:val="28"/>
        </w:rPr>
        <w:t xml:space="preserve"> или </w:t>
      </w:r>
      <w:proofErr w:type="spellStart"/>
      <w:r w:rsidRPr="00717FEA">
        <w:rPr>
          <w:sz w:val="28"/>
          <w:szCs w:val="28"/>
        </w:rPr>
        <w:t>doc</w:t>
      </w:r>
      <w:proofErr w:type="spellEnd"/>
      <w:r w:rsidRPr="00717FEA">
        <w:rPr>
          <w:sz w:val="28"/>
          <w:szCs w:val="28"/>
        </w:rPr>
        <w:t>;</w:t>
      </w:r>
    </w:p>
    <w:p w:rsidR="006867C1" w:rsidRPr="00717FEA" w:rsidRDefault="006867C1" w:rsidP="006867C1">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текстовый файл с расширением </w:t>
      </w:r>
      <w:proofErr w:type="spellStart"/>
      <w:r w:rsidRPr="00717FEA">
        <w:rPr>
          <w:sz w:val="28"/>
          <w:szCs w:val="28"/>
        </w:rPr>
        <w:t>htm</w:t>
      </w:r>
      <w:proofErr w:type="spellEnd"/>
      <w:r w:rsidRPr="00717FEA">
        <w:rPr>
          <w:sz w:val="28"/>
          <w:szCs w:val="28"/>
        </w:rPr>
        <w:t xml:space="preserve"> или </w:t>
      </w:r>
      <w:proofErr w:type="spellStart"/>
      <w:r w:rsidRPr="00717FEA">
        <w:rPr>
          <w:sz w:val="28"/>
          <w:szCs w:val="28"/>
        </w:rPr>
        <w:t>html</w:t>
      </w:r>
      <w:proofErr w:type="spellEnd"/>
      <w:r w:rsidRPr="00717FEA">
        <w:rPr>
          <w:sz w:val="28"/>
          <w:szCs w:val="28"/>
        </w:rPr>
        <w:t>;</w:t>
      </w:r>
    </w:p>
    <w:p w:rsidR="006867C1" w:rsidRPr="00717FEA" w:rsidRDefault="006867C1" w:rsidP="006867C1">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двоичный файл с расширением </w:t>
      </w:r>
      <w:proofErr w:type="spellStart"/>
      <w:r w:rsidRPr="00717FEA">
        <w:rPr>
          <w:sz w:val="28"/>
          <w:szCs w:val="28"/>
        </w:rPr>
        <w:t>com</w:t>
      </w:r>
      <w:proofErr w:type="spellEnd"/>
      <w:r w:rsidRPr="00717FEA">
        <w:rPr>
          <w:sz w:val="28"/>
          <w:szCs w:val="28"/>
        </w:rPr>
        <w:t xml:space="preserve"> или </w:t>
      </w:r>
      <w:proofErr w:type="spellStart"/>
      <w:r w:rsidRPr="00717FEA">
        <w:rPr>
          <w:sz w:val="28"/>
          <w:szCs w:val="28"/>
        </w:rPr>
        <w:t>exe</w:t>
      </w:r>
      <w:proofErr w:type="spellEnd"/>
      <w:r w:rsidRPr="00717FEA">
        <w:rPr>
          <w:sz w:val="28"/>
          <w:szCs w:val="28"/>
        </w:rPr>
        <w:t>;</w:t>
      </w:r>
    </w:p>
    <w:p w:rsidR="006867C1" w:rsidRPr="00717FEA" w:rsidRDefault="006867C1" w:rsidP="006867C1">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графический файл с расширением </w:t>
      </w:r>
      <w:proofErr w:type="spellStart"/>
      <w:r w:rsidRPr="00717FEA">
        <w:rPr>
          <w:sz w:val="28"/>
          <w:szCs w:val="28"/>
        </w:rPr>
        <w:t>gif</w:t>
      </w:r>
      <w:proofErr w:type="spellEnd"/>
      <w:r w:rsidRPr="00717FEA">
        <w:rPr>
          <w:sz w:val="28"/>
          <w:szCs w:val="28"/>
        </w:rPr>
        <w:t xml:space="preserve"> или </w:t>
      </w:r>
      <w:proofErr w:type="spellStart"/>
      <w:r w:rsidRPr="00717FEA">
        <w:rPr>
          <w:sz w:val="28"/>
          <w:szCs w:val="28"/>
        </w:rPr>
        <w:t>jpg</w:t>
      </w:r>
      <w:proofErr w:type="spellEnd"/>
      <w:r w:rsidRPr="00717FEA">
        <w:rPr>
          <w:sz w:val="28"/>
          <w:szCs w:val="28"/>
        </w:rPr>
        <w: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85. Тег - это: </w:t>
      </w:r>
    </w:p>
    <w:p w:rsidR="006867C1" w:rsidRPr="00717FEA" w:rsidRDefault="006867C1" w:rsidP="006867C1">
      <w:pPr>
        <w:pStyle w:val="Style21"/>
        <w:widowControl/>
        <w:numPr>
          <w:ilvl w:val="0"/>
          <w:numId w:val="75"/>
        </w:numPr>
        <w:tabs>
          <w:tab w:val="left" w:pos="426"/>
        </w:tabs>
        <w:spacing w:line="240" w:lineRule="auto"/>
        <w:ind w:left="0" w:firstLine="0"/>
        <w:jc w:val="both"/>
        <w:rPr>
          <w:sz w:val="28"/>
          <w:szCs w:val="28"/>
        </w:rPr>
      </w:pPr>
      <w:r w:rsidRPr="00717FEA">
        <w:rPr>
          <w:sz w:val="28"/>
          <w:szCs w:val="28"/>
        </w:rPr>
        <w:t>стартовый и конечный маркеры элемента;</w:t>
      </w:r>
    </w:p>
    <w:p w:rsidR="006867C1" w:rsidRPr="00717FEA" w:rsidRDefault="006867C1" w:rsidP="006867C1">
      <w:pPr>
        <w:pStyle w:val="Style21"/>
        <w:widowControl/>
        <w:numPr>
          <w:ilvl w:val="0"/>
          <w:numId w:val="75"/>
        </w:numPr>
        <w:tabs>
          <w:tab w:val="left" w:pos="426"/>
        </w:tabs>
        <w:spacing w:line="240" w:lineRule="auto"/>
        <w:ind w:left="0" w:firstLine="0"/>
        <w:jc w:val="both"/>
        <w:rPr>
          <w:sz w:val="28"/>
          <w:szCs w:val="28"/>
        </w:rPr>
      </w:pPr>
      <w:r w:rsidRPr="00717FEA">
        <w:rPr>
          <w:sz w:val="28"/>
          <w:szCs w:val="28"/>
        </w:rPr>
        <w:t>текст, в котором используются спецсимволы;</w:t>
      </w:r>
    </w:p>
    <w:p w:rsidR="006867C1" w:rsidRPr="00717FEA" w:rsidRDefault="006867C1" w:rsidP="006867C1">
      <w:pPr>
        <w:pStyle w:val="Style21"/>
        <w:widowControl/>
        <w:numPr>
          <w:ilvl w:val="0"/>
          <w:numId w:val="75"/>
        </w:numPr>
        <w:tabs>
          <w:tab w:val="left" w:pos="426"/>
        </w:tabs>
        <w:spacing w:line="240" w:lineRule="auto"/>
        <w:ind w:left="0" w:firstLine="0"/>
        <w:jc w:val="both"/>
        <w:rPr>
          <w:sz w:val="28"/>
          <w:szCs w:val="28"/>
        </w:rPr>
      </w:pPr>
      <w:r w:rsidRPr="00717FEA">
        <w:rPr>
          <w:sz w:val="28"/>
          <w:szCs w:val="28"/>
        </w:rPr>
        <w:t>указатель на другой файл или объект;</w:t>
      </w:r>
    </w:p>
    <w:p w:rsidR="006867C1" w:rsidRPr="00717FEA" w:rsidRDefault="006867C1" w:rsidP="006867C1">
      <w:pPr>
        <w:pStyle w:val="Style21"/>
        <w:widowControl/>
        <w:numPr>
          <w:ilvl w:val="0"/>
          <w:numId w:val="75"/>
        </w:numPr>
        <w:tabs>
          <w:tab w:val="left" w:pos="426"/>
        </w:tabs>
        <w:spacing w:line="240" w:lineRule="auto"/>
        <w:ind w:left="0" w:firstLine="0"/>
        <w:jc w:val="both"/>
        <w:rPr>
          <w:sz w:val="28"/>
          <w:szCs w:val="28"/>
        </w:rPr>
      </w:pPr>
      <w:r w:rsidRPr="00717FEA">
        <w:rPr>
          <w:sz w:val="28"/>
          <w:szCs w:val="28"/>
        </w:rPr>
        <w:t>фрагмент программы, включённой в состав web-страницы.</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86. Наибольший размер шрифта при описании WEB-страницы имеет обозначение ...</w:t>
      </w:r>
    </w:p>
    <w:p w:rsidR="006867C1" w:rsidRPr="00717FEA" w:rsidRDefault="006867C1" w:rsidP="006867C1">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w:t>
      </w:r>
      <w:proofErr w:type="gramStart"/>
      <w:r w:rsidRPr="00717FEA">
        <w:rPr>
          <w:sz w:val="28"/>
          <w:szCs w:val="28"/>
        </w:rPr>
        <w:t>1</w:t>
      </w:r>
      <w:proofErr w:type="gramEnd"/>
      <w:r w:rsidRPr="00717FEA">
        <w:rPr>
          <w:sz w:val="28"/>
          <w:szCs w:val="28"/>
        </w:rPr>
        <w:t>;</w:t>
      </w:r>
    </w:p>
    <w:p w:rsidR="006867C1" w:rsidRPr="00717FEA" w:rsidRDefault="006867C1" w:rsidP="006867C1">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w:t>
      </w:r>
      <w:proofErr w:type="gramStart"/>
      <w:r w:rsidRPr="00717FEA">
        <w:rPr>
          <w:sz w:val="28"/>
          <w:szCs w:val="28"/>
        </w:rPr>
        <w:t>6</w:t>
      </w:r>
      <w:proofErr w:type="gramEnd"/>
      <w:r w:rsidRPr="00717FEA">
        <w:rPr>
          <w:sz w:val="28"/>
          <w:szCs w:val="28"/>
        </w:rPr>
        <w:t>;</w:t>
      </w:r>
    </w:p>
    <w:p w:rsidR="006867C1" w:rsidRPr="00717FEA" w:rsidRDefault="006867C1" w:rsidP="006867C1">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w:t>
      </w:r>
      <w:proofErr w:type="gramStart"/>
      <w:r w:rsidRPr="00717FEA">
        <w:rPr>
          <w:sz w:val="28"/>
          <w:szCs w:val="28"/>
        </w:rPr>
        <w:t>4</w:t>
      </w:r>
      <w:proofErr w:type="gramEnd"/>
      <w:r w:rsidRPr="00717FEA">
        <w:rPr>
          <w:sz w:val="28"/>
          <w:szCs w:val="28"/>
        </w:rPr>
        <w:t>;</w:t>
      </w:r>
    </w:p>
    <w:p w:rsidR="006867C1" w:rsidRPr="00717FEA" w:rsidRDefault="006867C1" w:rsidP="006867C1">
      <w:pPr>
        <w:pStyle w:val="Style21"/>
        <w:widowControl/>
        <w:numPr>
          <w:ilvl w:val="0"/>
          <w:numId w:val="76"/>
        </w:numPr>
        <w:tabs>
          <w:tab w:val="left" w:pos="426"/>
        </w:tabs>
        <w:spacing w:line="240" w:lineRule="auto"/>
        <w:ind w:left="0" w:firstLine="0"/>
        <w:jc w:val="both"/>
        <w:rPr>
          <w:sz w:val="28"/>
          <w:szCs w:val="28"/>
        </w:rPr>
      </w:pPr>
      <w:r w:rsidRPr="00717FEA">
        <w:rPr>
          <w:sz w:val="28"/>
          <w:szCs w:val="28"/>
        </w:rPr>
        <w:t>H2.</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87. Для оформления нумерованных списков используются тэги:</w:t>
      </w:r>
    </w:p>
    <w:p w:rsidR="006867C1" w:rsidRPr="00717FEA" w:rsidRDefault="006867C1" w:rsidP="006867C1">
      <w:pPr>
        <w:pStyle w:val="Style21"/>
        <w:widowControl/>
        <w:numPr>
          <w:ilvl w:val="0"/>
          <w:numId w:val="77"/>
        </w:numPr>
        <w:tabs>
          <w:tab w:val="left" w:pos="426"/>
        </w:tabs>
        <w:spacing w:line="240" w:lineRule="auto"/>
        <w:ind w:left="0" w:firstLine="0"/>
        <w:jc w:val="both"/>
        <w:rPr>
          <w:sz w:val="28"/>
          <w:szCs w:val="28"/>
        </w:rPr>
      </w:pPr>
      <w:r w:rsidRPr="00717FEA">
        <w:rPr>
          <w:sz w:val="28"/>
          <w:szCs w:val="28"/>
        </w:rPr>
        <w:t xml:space="preserve">&lt; UL &gt;&lt; / UL &gt;; </w:t>
      </w:r>
    </w:p>
    <w:p w:rsidR="006867C1" w:rsidRPr="00717FEA" w:rsidRDefault="006867C1" w:rsidP="006867C1">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OL &gt;&lt; / OL &gt;;</w:t>
      </w:r>
    </w:p>
    <w:p w:rsidR="006867C1" w:rsidRPr="00717FEA" w:rsidRDefault="006867C1" w:rsidP="006867C1">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L1 &gt;&lt; / L1 &gt;;</w:t>
      </w:r>
    </w:p>
    <w:p w:rsidR="006867C1" w:rsidRPr="00717FEA" w:rsidRDefault="006867C1" w:rsidP="006867C1">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&lt;H1&gt;&lt;/H1&gt;.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88 Разграничение доступа позволяет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обеспечивать конфиденциальность информации;</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реконструировать ход событий при реализации угрозы безопасности; информации</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восстаналивать</w:t>
      </w:r>
      <w:proofErr w:type="spellEnd"/>
      <w:r w:rsidRPr="00717FEA">
        <w:rPr>
          <w:sz w:val="28"/>
          <w:szCs w:val="28"/>
        </w:rPr>
        <w:t xml:space="preserve"> утерянную информацию;</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резервировать информацию.</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89 Управление доступом - это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меры по ограничению действий пользователя с некоторыми категориями информ</w:t>
      </w:r>
      <w:r w:rsidRPr="00717FEA">
        <w:rPr>
          <w:sz w:val="28"/>
          <w:szCs w:val="28"/>
        </w:rPr>
        <w:t>а</w:t>
      </w:r>
      <w:r w:rsidRPr="00717FEA">
        <w:rPr>
          <w:sz w:val="28"/>
          <w:szCs w:val="28"/>
        </w:rPr>
        <w:t>ции;</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lastRenderedPageBreak/>
        <w:t>- меры по проверке определенных действий пользователей;</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способ восстанавливать утерянную информацию;</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метод шифрования информации.</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90</w:t>
      </w:r>
      <w:proofErr w:type="gramStart"/>
      <w:r w:rsidRPr="00717FEA">
        <w:rPr>
          <w:sz w:val="28"/>
          <w:szCs w:val="28"/>
        </w:rPr>
        <w:t xml:space="preserve"> Д</w:t>
      </w:r>
      <w:proofErr w:type="gramEnd"/>
      <w:r w:rsidRPr="00717FEA">
        <w:rPr>
          <w:sz w:val="28"/>
          <w:szCs w:val="28"/>
        </w:rPr>
        <w:t>ля реализации процесса управления доступом необходимо выполнять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идентификацию и аутентификацию пользователей;</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резервное копирование информации;</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регистрация действий пользователей в системе;</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аудит всех действий пользователей в системе.</w:t>
      </w:r>
    </w:p>
    <w:p w:rsidR="006867C1" w:rsidRPr="006867C1" w:rsidRDefault="006867C1" w:rsidP="006867C1">
      <w:pPr>
        <w:pStyle w:val="Style21"/>
        <w:widowControl/>
        <w:tabs>
          <w:tab w:val="left" w:pos="426"/>
        </w:tabs>
        <w:spacing w:line="240" w:lineRule="auto"/>
        <w:jc w:val="both"/>
        <w:rPr>
          <w:sz w:val="28"/>
          <w:szCs w:val="28"/>
          <w:lang w:val="en-US"/>
        </w:rPr>
      </w:pPr>
      <w:proofErr w:type="gramStart"/>
      <w:r w:rsidRPr="006867C1">
        <w:rPr>
          <w:sz w:val="28"/>
          <w:szCs w:val="28"/>
          <w:lang w:val="en-US"/>
        </w:rPr>
        <w:t xml:space="preserve">91  </w:t>
      </w:r>
      <w:r w:rsidRPr="00717FEA">
        <w:rPr>
          <w:sz w:val="28"/>
          <w:szCs w:val="28"/>
        </w:rPr>
        <w:t>Протокол</w:t>
      </w:r>
      <w:proofErr w:type="gramEnd"/>
      <w:r w:rsidRPr="006867C1">
        <w:rPr>
          <w:sz w:val="28"/>
          <w:szCs w:val="28"/>
          <w:lang w:val="en-US"/>
        </w:rPr>
        <w:t xml:space="preserve"> FTP </w:t>
      </w:r>
      <w:r w:rsidRPr="00717FEA">
        <w:rPr>
          <w:sz w:val="28"/>
          <w:szCs w:val="28"/>
        </w:rPr>
        <w:t>это</w:t>
      </w:r>
      <w:r w:rsidRPr="006867C1">
        <w:rPr>
          <w:sz w:val="28"/>
          <w:szCs w:val="28"/>
          <w:lang w:val="en-US"/>
        </w:rPr>
        <w:t xml:space="preserve"> …</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File Transfer Protocol;</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Folder Transfer Protocol;</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File and Text Protocol;</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Flash Transfer Protocol.</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xml:space="preserve">92 RFC </w:t>
      </w:r>
      <w:r w:rsidRPr="00717FEA">
        <w:rPr>
          <w:sz w:val="28"/>
          <w:szCs w:val="28"/>
        </w:rPr>
        <w:t>это</w:t>
      </w:r>
      <w:r w:rsidRPr="006867C1">
        <w:rPr>
          <w:sz w:val="28"/>
          <w:szCs w:val="28"/>
          <w:lang w:val="en-US"/>
        </w:rPr>
        <w:t xml:space="preserve">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Request</w:t>
      </w:r>
      <w:proofErr w:type="spellEnd"/>
      <w:r w:rsidRPr="00717FEA">
        <w:rPr>
          <w:sz w:val="28"/>
          <w:szCs w:val="28"/>
        </w:rPr>
        <w:t xml:space="preserve"> </w:t>
      </w:r>
      <w:proofErr w:type="spellStart"/>
      <w:r w:rsidRPr="00717FEA">
        <w:rPr>
          <w:sz w:val="28"/>
          <w:szCs w:val="28"/>
        </w:rPr>
        <w:t>for</w:t>
      </w:r>
      <w:proofErr w:type="spellEnd"/>
      <w:r w:rsidRPr="00717FEA">
        <w:rPr>
          <w:sz w:val="28"/>
          <w:szCs w:val="28"/>
        </w:rPr>
        <w:t xml:space="preserve"> </w:t>
      </w:r>
      <w:proofErr w:type="spellStart"/>
      <w:r w:rsidRPr="00717FEA">
        <w:rPr>
          <w:sz w:val="28"/>
          <w:szCs w:val="28"/>
        </w:rPr>
        <w:t>Comments</w:t>
      </w:r>
      <w:proofErr w:type="spellEnd"/>
      <w:r w:rsidRPr="00717FEA">
        <w:rPr>
          <w:sz w:val="28"/>
          <w:szCs w:val="28"/>
        </w:rPr>
        <w:t xml:space="preserve"> – документ из серии пронумерованных информационных д</w:t>
      </w:r>
      <w:r w:rsidRPr="00717FEA">
        <w:rPr>
          <w:sz w:val="28"/>
          <w:szCs w:val="28"/>
        </w:rPr>
        <w:t>о</w:t>
      </w:r>
      <w:r w:rsidRPr="00717FEA">
        <w:rPr>
          <w:sz w:val="28"/>
          <w:szCs w:val="28"/>
        </w:rPr>
        <w:t>кументов Интернета, содержащих технические спецификации и стандарты;</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Request</w:t>
      </w:r>
      <w:proofErr w:type="spellEnd"/>
      <w:r w:rsidRPr="00717FEA">
        <w:rPr>
          <w:sz w:val="28"/>
          <w:szCs w:val="28"/>
        </w:rPr>
        <w:t xml:space="preserve"> </w:t>
      </w:r>
      <w:proofErr w:type="spellStart"/>
      <w:r w:rsidRPr="00717FEA">
        <w:rPr>
          <w:sz w:val="28"/>
          <w:szCs w:val="28"/>
        </w:rPr>
        <w:t>for</w:t>
      </w:r>
      <w:proofErr w:type="spellEnd"/>
      <w:r w:rsidRPr="00717FEA">
        <w:rPr>
          <w:sz w:val="28"/>
          <w:szCs w:val="28"/>
        </w:rPr>
        <w:t xml:space="preserve"> </w:t>
      </w:r>
      <w:proofErr w:type="spellStart"/>
      <w:r w:rsidRPr="00717FEA">
        <w:rPr>
          <w:sz w:val="28"/>
          <w:szCs w:val="28"/>
        </w:rPr>
        <w:t>Comments</w:t>
      </w:r>
      <w:proofErr w:type="spellEnd"/>
      <w:r w:rsidRPr="00717FEA">
        <w:rPr>
          <w:sz w:val="28"/>
          <w:szCs w:val="28"/>
        </w:rPr>
        <w:t xml:space="preserve"> – помощь в Интернете для начинающих пользователей;</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Request</w:t>
      </w:r>
      <w:proofErr w:type="spellEnd"/>
      <w:r w:rsidRPr="00717FEA">
        <w:rPr>
          <w:sz w:val="28"/>
          <w:szCs w:val="28"/>
        </w:rPr>
        <w:t xml:space="preserve"> </w:t>
      </w:r>
      <w:proofErr w:type="spellStart"/>
      <w:r w:rsidRPr="00717FEA">
        <w:rPr>
          <w:sz w:val="28"/>
          <w:szCs w:val="28"/>
        </w:rPr>
        <w:t>for</w:t>
      </w:r>
      <w:proofErr w:type="spellEnd"/>
      <w:r w:rsidRPr="00717FEA">
        <w:rPr>
          <w:sz w:val="28"/>
          <w:szCs w:val="28"/>
        </w:rPr>
        <w:t xml:space="preserve"> </w:t>
      </w:r>
      <w:proofErr w:type="spellStart"/>
      <w:r w:rsidRPr="00717FEA">
        <w:rPr>
          <w:sz w:val="28"/>
          <w:szCs w:val="28"/>
        </w:rPr>
        <w:t>Contact</w:t>
      </w:r>
      <w:proofErr w:type="spellEnd"/>
      <w:r w:rsidRPr="00717FEA">
        <w:rPr>
          <w:sz w:val="28"/>
          <w:szCs w:val="28"/>
        </w:rPr>
        <w:t xml:space="preserve"> – необходимость заключения контракта для доступа документам в сети Интернет;</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Read</w:t>
      </w:r>
      <w:proofErr w:type="spellEnd"/>
      <w:r w:rsidRPr="00717FEA">
        <w:rPr>
          <w:sz w:val="28"/>
          <w:szCs w:val="28"/>
        </w:rPr>
        <w:t xml:space="preserve"> </w:t>
      </w:r>
      <w:proofErr w:type="spellStart"/>
      <w:r w:rsidRPr="00717FEA">
        <w:rPr>
          <w:sz w:val="28"/>
          <w:szCs w:val="28"/>
        </w:rPr>
        <w:t>First</w:t>
      </w:r>
      <w:proofErr w:type="spellEnd"/>
      <w:r w:rsidRPr="00717FEA">
        <w:rPr>
          <w:sz w:val="28"/>
          <w:szCs w:val="28"/>
        </w:rPr>
        <w:t xml:space="preserve"> </w:t>
      </w:r>
      <w:proofErr w:type="spellStart"/>
      <w:r w:rsidRPr="00717FEA">
        <w:rPr>
          <w:sz w:val="28"/>
          <w:szCs w:val="28"/>
        </w:rPr>
        <w:t>Comment</w:t>
      </w:r>
      <w:proofErr w:type="spellEnd"/>
      <w:r w:rsidRPr="00717FEA">
        <w:rPr>
          <w:sz w:val="28"/>
          <w:szCs w:val="28"/>
        </w:rPr>
        <w:t xml:space="preserve"> – призыв читать все документы и комментарии с начала.</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93 Протокол IMAP используется </w:t>
      </w:r>
      <w:proofErr w:type="gramStart"/>
      <w:r w:rsidRPr="00717FEA">
        <w:rPr>
          <w:sz w:val="28"/>
          <w:szCs w:val="28"/>
        </w:rPr>
        <w:t>для</w:t>
      </w:r>
      <w:proofErr w:type="gramEnd"/>
      <w:r w:rsidRPr="00717FEA">
        <w:rPr>
          <w:sz w:val="28"/>
          <w:szCs w:val="28"/>
        </w:rPr>
        <w:t xml:space="preserve">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доступа к почтовому серверу;</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доступа </w:t>
      </w:r>
      <w:proofErr w:type="gramStart"/>
      <w:r w:rsidRPr="00717FEA">
        <w:rPr>
          <w:sz w:val="28"/>
          <w:szCs w:val="28"/>
        </w:rPr>
        <w:t>к</w:t>
      </w:r>
      <w:proofErr w:type="gramEnd"/>
      <w:r w:rsidRPr="00717FEA">
        <w:rPr>
          <w:sz w:val="28"/>
          <w:szCs w:val="28"/>
        </w:rPr>
        <w:t xml:space="preserve"> </w:t>
      </w:r>
      <w:proofErr w:type="gramStart"/>
      <w:r w:rsidRPr="00717FEA">
        <w:rPr>
          <w:sz w:val="28"/>
          <w:szCs w:val="28"/>
        </w:rPr>
        <w:t>интернет</w:t>
      </w:r>
      <w:proofErr w:type="gramEnd"/>
      <w:r w:rsidRPr="00717FEA">
        <w:rPr>
          <w:sz w:val="28"/>
          <w:szCs w:val="28"/>
        </w:rPr>
        <w:t xml:space="preserve"> страницам;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для поиска информации на поисковых серверах;</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для картографирования интернета.</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94 Служба передачи файлов FTP предназначена </w:t>
      </w:r>
      <w:proofErr w:type="gramStart"/>
      <w:r w:rsidRPr="00717FEA">
        <w:rPr>
          <w:sz w:val="28"/>
          <w:szCs w:val="28"/>
        </w:rPr>
        <w:t>для</w:t>
      </w:r>
      <w:proofErr w:type="gramEnd"/>
      <w:r w:rsidRPr="00717FEA">
        <w:rPr>
          <w:sz w:val="28"/>
          <w:szCs w:val="28"/>
        </w:rPr>
        <w:t xml:space="preserve">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просмотра, обновления, удаления доступных для данных действий файлов и папок на удаленных серверах;</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управление удаленными терминалами;</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проверки файлов на наличие вирусов на удаленных серверах;</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общения с другими пользователями по сети.</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95</w:t>
      </w:r>
      <w:proofErr w:type="gramStart"/>
      <w:r w:rsidRPr="00717FEA">
        <w:rPr>
          <w:sz w:val="28"/>
          <w:szCs w:val="28"/>
        </w:rPr>
        <w:t xml:space="preserve"> Д</w:t>
      </w:r>
      <w:proofErr w:type="gramEnd"/>
      <w:r w:rsidRPr="00717FEA">
        <w:rPr>
          <w:sz w:val="28"/>
          <w:szCs w:val="28"/>
        </w:rPr>
        <w:t xml:space="preserve">ля поддержки </w:t>
      </w:r>
      <w:proofErr w:type="spellStart"/>
      <w:r w:rsidRPr="00717FEA">
        <w:rPr>
          <w:sz w:val="28"/>
          <w:szCs w:val="28"/>
        </w:rPr>
        <w:t>online</w:t>
      </w:r>
      <w:proofErr w:type="spellEnd"/>
      <w:r w:rsidRPr="00717FEA">
        <w:rPr>
          <w:sz w:val="28"/>
          <w:szCs w:val="28"/>
        </w:rPr>
        <w:t xml:space="preserve"> общения пользователей по сети предназначен сервис</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ICQ;</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FTP;</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TELNET;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DNS.</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96 Сервис ______ используется для подключения к удаленным системам, присоед</w:t>
      </w:r>
      <w:r w:rsidRPr="00717FEA">
        <w:rPr>
          <w:sz w:val="28"/>
          <w:szCs w:val="28"/>
        </w:rPr>
        <w:t>и</w:t>
      </w:r>
      <w:r w:rsidRPr="00717FEA">
        <w:rPr>
          <w:sz w:val="28"/>
          <w:szCs w:val="28"/>
        </w:rPr>
        <w:t>ненным к сети, дает базовые возможности по эмуляции терминала</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Telnet;</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DNS;</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E-mail;</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IRC.</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97 Компьютер, подключенный к интернету, обязательно имеет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IP-адрес;</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Web-страницу;</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E-mail</w:t>
      </w:r>
      <w:proofErr w:type="spellEnd"/>
      <w:r w:rsidRPr="00717FEA">
        <w:rPr>
          <w:sz w:val="28"/>
          <w:szCs w:val="28"/>
        </w:rPr>
        <w:t xml:space="preserve">;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lastRenderedPageBreak/>
        <w:t>- доменное имя.</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98 IP является _______ протоколом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сетевым;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канальным;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транспортным;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адресно-разрешающим.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99 TCP является ________ протоколом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транспортным;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канальным;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сетевым;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адресно-разрешающим.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100 DNS – это централизованная служба, основанная на распределенной базе от</w:t>
      </w:r>
      <w:r w:rsidRPr="00717FEA">
        <w:rPr>
          <w:sz w:val="28"/>
          <w:szCs w:val="28"/>
        </w:rPr>
        <w:t>о</w:t>
      </w:r>
      <w:r w:rsidRPr="00717FEA">
        <w:rPr>
          <w:sz w:val="28"/>
          <w:szCs w:val="28"/>
        </w:rPr>
        <w:t>бражений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«доменное имя – IP-адрес»;</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«широковещательный адрес – IP-адрес»;</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«имя протокола – IP-адрес»;</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«доменное имя – транспортное имя».</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101 Географическим доменом является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uk</w:t>
      </w:r>
      <w:proofErr w:type="spellEnd"/>
      <w:r w:rsidRPr="00717FEA">
        <w:rPr>
          <w:sz w:val="28"/>
          <w:szCs w:val="28"/>
        </w:rPr>
        <w: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gov</w:t>
      </w:r>
      <w:proofErr w:type="spellEnd"/>
      <w:r w:rsidRPr="00717FEA">
        <w:rPr>
          <w:sz w:val="28"/>
          <w:szCs w:val="28"/>
        </w:rPr>
        <w: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org</w:t>
      </w:r>
      <w:proofErr w:type="spellEnd"/>
      <w:r w:rsidRPr="00717FEA">
        <w:rPr>
          <w:sz w:val="28"/>
          <w:szCs w:val="28"/>
        </w:rPr>
        <w: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net</w:t>
      </w:r>
      <w:proofErr w:type="spellEnd"/>
      <w:r w:rsidRPr="00717FEA">
        <w:rPr>
          <w:sz w:val="28"/>
          <w:szCs w:val="28"/>
        </w:rPr>
        <w: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102 Организационным доменом является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edu</w:t>
      </w:r>
      <w:proofErr w:type="spellEnd"/>
      <w:r w:rsidRPr="00717FEA">
        <w:rPr>
          <w:sz w:val="28"/>
          <w:szCs w:val="28"/>
        </w:rPr>
        <w: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ru</w:t>
      </w:r>
      <w:proofErr w:type="spellEnd"/>
      <w:r w:rsidRPr="00717FEA">
        <w:rPr>
          <w:sz w:val="28"/>
          <w:szCs w:val="28"/>
        </w:rPr>
        <w: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uk</w:t>
      </w:r>
      <w:proofErr w:type="spellEnd"/>
      <w:r w:rsidRPr="00717FEA">
        <w:rPr>
          <w:sz w:val="28"/>
          <w:szCs w:val="28"/>
        </w:rPr>
        <w: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de</w:t>
      </w:r>
      <w:proofErr w:type="spellEnd"/>
      <w:r w:rsidRPr="00717FEA">
        <w:rPr>
          <w:sz w:val="28"/>
          <w:szCs w:val="28"/>
        </w:rPr>
        <w: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103 Физическая передающая среда сети не может быть представлена типом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витая пара;</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proofErr w:type="gramStart"/>
      <w:r w:rsidRPr="00717FEA">
        <w:rPr>
          <w:sz w:val="28"/>
          <w:szCs w:val="28"/>
        </w:rPr>
        <w:t>оптический-высокочастотный</w:t>
      </w:r>
      <w:proofErr w:type="spellEnd"/>
      <w:proofErr w:type="gramEnd"/>
      <w:r w:rsidRPr="00717FEA">
        <w:rPr>
          <w:sz w:val="28"/>
          <w:szCs w:val="28"/>
        </w:rPr>
        <w:t xml:space="preserve"> кабель;</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коаксиальный кабель;</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оптоволоконный кабель.</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104 Телефонный кабель является вариантом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витой пары;</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коаксиального кабеля;</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оптоволоконного;</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w:t>
      </w:r>
      <w:proofErr w:type="spellStart"/>
      <w:proofErr w:type="gramStart"/>
      <w:r w:rsidRPr="00717FEA">
        <w:rPr>
          <w:sz w:val="28"/>
          <w:szCs w:val="28"/>
        </w:rPr>
        <w:t>оптического-высокочастотного</w:t>
      </w:r>
      <w:proofErr w:type="spellEnd"/>
      <w:proofErr w:type="gramEnd"/>
      <w:r w:rsidRPr="00717FEA">
        <w:rPr>
          <w:sz w:val="28"/>
          <w:szCs w:val="28"/>
        </w:rPr>
        <w: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105 Волоконно-оптические </w:t>
      </w:r>
      <w:proofErr w:type="spellStart"/>
      <w:r w:rsidRPr="00717FEA">
        <w:rPr>
          <w:sz w:val="28"/>
          <w:szCs w:val="28"/>
        </w:rPr>
        <w:t>лшинии</w:t>
      </w:r>
      <w:proofErr w:type="spellEnd"/>
      <w:r w:rsidRPr="00717FEA">
        <w:rPr>
          <w:sz w:val="28"/>
          <w:szCs w:val="28"/>
        </w:rPr>
        <w:t xml:space="preserve"> связи используются в следующих сетях …</w:t>
      </w:r>
    </w:p>
    <w:p w:rsidR="006867C1" w:rsidRPr="006867C1" w:rsidRDefault="006867C1" w:rsidP="006867C1">
      <w:pPr>
        <w:pStyle w:val="Style21"/>
        <w:widowControl/>
        <w:tabs>
          <w:tab w:val="left" w:pos="426"/>
        </w:tabs>
        <w:spacing w:line="240" w:lineRule="auto"/>
        <w:jc w:val="both"/>
        <w:rPr>
          <w:sz w:val="28"/>
          <w:szCs w:val="28"/>
          <w:lang w:val="en-US"/>
        </w:rPr>
      </w:pPr>
      <w:r w:rsidRPr="00717FEA">
        <w:rPr>
          <w:sz w:val="28"/>
          <w:szCs w:val="28"/>
        </w:rPr>
        <w:t xml:space="preserve"> </w:t>
      </w:r>
      <w:r w:rsidRPr="006867C1">
        <w:rPr>
          <w:sz w:val="28"/>
          <w:szCs w:val="28"/>
          <w:lang w:val="en-US"/>
        </w:rPr>
        <w:t>FDDI;</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xml:space="preserve"> CDDI;</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xml:space="preserve"> Ethernet 10base2;</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xml:space="preserve"> </w:t>
      </w:r>
      <w:proofErr w:type="gramStart"/>
      <w:r w:rsidRPr="006867C1">
        <w:rPr>
          <w:sz w:val="28"/>
          <w:szCs w:val="28"/>
          <w:lang w:val="en-US"/>
        </w:rPr>
        <w:t>Ethenet100base-T.</w:t>
      </w:r>
      <w:proofErr w:type="gramEnd"/>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106 Линии связи с минимальной задержкой является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волоконно-оптическая линия связи;</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модемная;</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спутниковый канал;</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lastRenderedPageBreak/>
        <w:t>– ADSL.</w:t>
      </w:r>
    </w:p>
    <w:p w:rsidR="006867C1" w:rsidRPr="00717FEA" w:rsidRDefault="006867C1" w:rsidP="006867C1">
      <w:pPr>
        <w:pStyle w:val="Style21"/>
        <w:widowControl/>
        <w:tabs>
          <w:tab w:val="left" w:pos="426"/>
        </w:tabs>
        <w:spacing w:line="240" w:lineRule="auto"/>
        <w:jc w:val="both"/>
        <w:rPr>
          <w:sz w:val="28"/>
          <w:szCs w:val="28"/>
        </w:rPr>
      </w:pP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107 Клиентом называется …</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задача, рабочая компьютерная станция или пользователь компьютерной сети;</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сеть нижнего уровня иерархии;</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 корпоративная сеть или </w:t>
      </w:r>
      <w:proofErr w:type="spellStart"/>
      <w:r w:rsidRPr="00717FEA">
        <w:rPr>
          <w:sz w:val="28"/>
          <w:szCs w:val="28"/>
        </w:rPr>
        <w:t>интранет</w:t>
      </w:r>
      <w:proofErr w:type="spellEnd"/>
      <w:r w:rsidRPr="00717FEA">
        <w:rPr>
          <w:sz w:val="28"/>
          <w:szCs w:val="28"/>
        </w:rPr>
        <w:t>;</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локальная сеть.</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108 Сетевым протоколом является…</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набор правил;</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набор программ;</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программа;</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инструкция.</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ml:space="preserve">109 Сеть </w:t>
      </w:r>
      <w:proofErr w:type="spellStart"/>
      <w:r w:rsidRPr="00717FEA">
        <w:rPr>
          <w:sz w:val="28"/>
          <w:szCs w:val="28"/>
        </w:rPr>
        <w:t>Internet</w:t>
      </w:r>
      <w:proofErr w:type="spellEnd"/>
      <w:r w:rsidRPr="00717FEA">
        <w:rPr>
          <w:sz w:val="28"/>
          <w:szCs w:val="28"/>
        </w:rPr>
        <w:t xml:space="preserve"> базируется на протоколах…</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TCP/IP;</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IPX/SPX;</w:t>
      </w:r>
    </w:p>
    <w:p w:rsidR="006867C1" w:rsidRPr="006867C1" w:rsidRDefault="006867C1" w:rsidP="006867C1">
      <w:pPr>
        <w:pStyle w:val="Style21"/>
        <w:widowControl/>
        <w:tabs>
          <w:tab w:val="left" w:pos="426"/>
        </w:tabs>
        <w:spacing w:line="240" w:lineRule="auto"/>
        <w:jc w:val="both"/>
        <w:rPr>
          <w:sz w:val="28"/>
          <w:szCs w:val="28"/>
          <w:lang w:val="en-US"/>
        </w:rPr>
      </w:pPr>
      <w:r w:rsidRPr="006867C1">
        <w:rPr>
          <w:sz w:val="28"/>
          <w:szCs w:val="28"/>
          <w:lang w:val="en-US"/>
        </w:rPr>
        <w:t>- X.25;</w:t>
      </w:r>
    </w:p>
    <w:p w:rsidR="006867C1" w:rsidRPr="00717FEA" w:rsidRDefault="006867C1" w:rsidP="006867C1">
      <w:pPr>
        <w:pStyle w:val="Style21"/>
        <w:widowControl/>
        <w:tabs>
          <w:tab w:val="left" w:pos="426"/>
        </w:tabs>
        <w:spacing w:line="240" w:lineRule="auto"/>
        <w:jc w:val="both"/>
        <w:rPr>
          <w:sz w:val="28"/>
          <w:szCs w:val="28"/>
        </w:rPr>
      </w:pPr>
      <w:r w:rsidRPr="00717FEA">
        <w:rPr>
          <w:sz w:val="28"/>
          <w:szCs w:val="28"/>
        </w:rPr>
        <w:t>- X.75.</w:t>
      </w:r>
    </w:p>
    <w:p w:rsidR="006867C1" w:rsidRPr="00717FEA" w:rsidRDefault="006867C1" w:rsidP="006867C1">
      <w:pPr>
        <w:tabs>
          <w:tab w:val="left" w:pos="426"/>
        </w:tabs>
        <w:spacing w:after="0"/>
        <w:jc w:val="both"/>
        <w:rPr>
          <w:b/>
          <w:sz w:val="28"/>
          <w:szCs w:val="28"/>
        </w:rPr>
      </w:pPr>
      <w:r w:rsidRPr="00717FEA">
        <w:rPr>
          <w:b/>
          <w:sz w:val="28"/>
          <w:szCs w:val="28"/>
        </w:rPr>
        <w:t>Раздел Технические и программные средства информационных технологий</w:t>
      </w:r>
    </w:p>
    <w:p w:rsidR="006867C1" w:rsidRPr="00717FEA" w:rsidRDefault="006867C1" w:rsidP="006867C1">
      <w:pPr>
        <w:tabs>
          <w:tab w:val="left" w:pos="426"/>
        </w:tabs>
        <w:spacing w:after="0" w:line="240" w:lineRule="auto"/>
        <w:jc w:val="both"/>
        <w:rPr>
          <w:sz w:val="28"/>
          <w:szCs w:val="28"/>
        </w:rPr>
      </w:pPr>
      <w:r w:rsidRPr="00717FEA">
        <w:rPr>
          <w:sz w:val="28"/>
          <w:szCs w:val="28"/>
        </w:rPr>
        <w:t>110Способы защиты информации в информационных технологиях?</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1. информационные программы;</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2.</w:t>
      </w:r>
      <w:r>
        <w:rPr>
          <w:sz w:val="28"/>
          <w:szCs w:val="28"/>
        </w:rPr>
        <w:t xml:space="preserve"> </w:t>
      </w:r>
      <w:r w:rsidRPr="00717FEA">
        <w:rPr>
          <w:sz w:val="28"/>
          <w:szCs w:val="28"/>
        </w:rPr>
        <w:t>технические, законодательные и программные средства</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3. внесистемные программы;</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4. ничто </w:t>
      </w:r>
      <w:proofErr w:type="gramStart"/>
      <w:r w:rsidRPr="00717FEA">
        <w:rPr>
          <w:sz w:val="28"/>
          <w:szCs w:val="28"/>
        </w:rPr>
        <w:t>из</w:t>
      </w:r>
      <w:proofErr w:type="gramEnd"/>
      <w:r w:rsidRPr="00717FEA">
        <w:rPr>
          <w:sz w:val="28"/>
          <w:szCs w:val="28"/>
        </w:rPr>
        <w:t xml:space="preserve"> перечисленного.</w:t>
      </w:r>
    </w:p>
    <w:p w:rsidR="006867C1" w:rsidRPr="00717FEA" w:rsidRDefault="006867C1" w:rsidP="006867C1">
      <w:pPr>
        <w:tabs>
          <w:tab w:val="left" w:pos="426"/>
        </w:tabs>
        <w:spacing w:after="0" w:line="240" w:lineRule="auto"/>
        <w:jc w:val="both"/>
        <w:rPr>
          <w:sz w:val="28"/>
          <w:szCs w:val="28"/>
        </w:rPr>
      </w:pPr>
      <w:r w:rsidRPr="00717FEA">
        <w:rPr>
          <w:sz w:val="28"/>
          <w:szCs w:val="28"/>
        </w:rPr>
        <w:t>111.  Способы передачи информации в сетях?</w:t>
      </w:r>
    </w:p>
    <w:p w:rsidR="006867C1" w:rsidRPr="00717FEA" w:rsidRDefault="006867C1" w:rsidP="006867C1">
      <w:pPr>
        <w:tabs>
          <w:tab w:val="left" w:pos="426"/>
        </w:tabs>
        <w:spacing w:after="0" w:line="240" w:lineRule="auto"/>
        <w:jc w:val="both"/>
        <w:rPr>
          <w:sz w:val="28"/>
          <w:szCs w:val="28"/>
        </w:rPr>
      </w:pPr>
      <w:r w:rsidRPr="00717FEA">
        <w:rPr>
          <w:sz w:val="28"/>
          <w:szCs w:val="28"/>
        </w:rPr>
        <w:t>1.</w:t>
      </w:r>
      <w:r>
        <w:rPr>
          <w:sz w:val="28"/>
          <w:szCs w:val="28"/>
        </w:rPr>
        <w:t xml:space="preserve"> </w:t>
      </w:r>
      <w:r w:rsidRPr="00717FEA">
        <w:rPr>
          <w:sz w:val="28"/>
          <w:szCs w:val="28"/>
        </w:rPr>
        <w:t xml:space="preserve">интернет, электронная почта, </w:t>
      </w:r>
      <w:proofErr w:type="gramStart"/>
      <w:r w:rsidRPr="00717FEA">
        <w:rPr>
          <w:sz w:val="28"/>
          <w:szCs w:val="28"/>
        </w:rPr>
        <w:t>спец</w:t>
      </w:r>
      <w:proofErr w:type="gramEnd"/>
      <w:r w:rsidRPr="00717FEA">
        <w:rPr>
          <w:sz w:val="28"/>
          <w:szCs w:val="28"/>
        </w:rPr>
        <w:t>/поисковые программы</w:t>
      </w:r>
    </w:p>
    <w:p w:rsidR="006867C1" w:rsidRPr="00717FEA" w:rsidRDefault="006867C1" w:rsidP="006867C1">
      <w:pPr>
        <w:tabs>
          <w:tab w:val="left" w:pos="426"/>
        </w:tabs>
        <w:spacing w:after="0" w:line="240" w:lineRule="auto"/>
        <w:jc w:val="both"/>
        <w:rPr>
          <w:sz w:val="28"/>
          <w:szCs w:val="28"/>
        </w:rPr>
      </w:pPr>
      <w:r w:rsidRPr="00717FEA">
        <w:rPr>
          <w:sz w:val="28"/>
          <w:szCs w:val="28"/>
        </w:rPr>
        <w:t>2.  почтовая программа;</w:t>
      </w:r>
    </w:p>
    <w:p w:rsidR="006867C1" w:rsidRPr="00717FEA" w:rsidRDefault="006867C1" w:rsidP="006867C1">
      <w:pPr>
        <w:tabs>
          <w:tab w:val="left" w:pos="426"/>
        </w:tabs>
        <w:spacing w:after="0" w:line="240" w:lineRule="auto"/>
        <w:jc w:val="both"/>
        <w:rPr>
          <w:sz w:val="28"/>
          <w:szCs w:val="28"/>
        </w:rPr>
      </w:pPr>
      <w:r w:rsidRPr="00717FEA">
        <w:rPr>
          <w:sz w:val="28"/>
          <w:szCs w:val="28"/>
        </w:rPr>
        <w:t>3.  интернет;</w:t>
      </w:r>
    </w:p>
    <w:p w:rsidR="006867C1" w:rsidRPr="00717FEA" w:rsidRDefault="006867C1" w:rsidP="006867C1">
      <w:pPr>
        <w:tabs>
          <w:tab w:val="left" w:pos="426"/>
        </w:tabs>
        <w:spacing w:after="0" w:line="240" w:lineRule="auto"/>
        <w:jc w:val="both"/>
        <w:rPr>
          <w:sz w:val="28"/>
          <w:szCs w:val="28"/>
        </w:rPr>
      </w:pPr>
      <w:r w:rsidRPr="00717FEA">
        <w:rPr>
          <w:sz w:val="28"/>
          <w:szCs w:val="28"/>
        </w:rPr>
        <w:t>4.  все что перечислено</w:t>
      </w:r>
    </w:p>
    <w:p w:rsidR="006867C1" w:rsidRPr="00717FEA" w:rsidRDefault="006867C1" w:rsidP="006867C1">
      <w:pPr>
        <w:tabs>
          <w:tab w:val="left" w:pos="426"/>
        </w:tabs>
        <w:spacing w:after="0" w:line="240" w:lineRule="auto"/>
        <w:jc w:val="both"/>
        <w:rPr>
          <w:sz w:val="28"/>
          <w:szCs w:val="28"/>
        </w:rPr>
      </w:pPr>
      <w:r w:rsidRPr="00717FEA">
        <w:rPr>
          <w:sz w:val="28"/>
          <w:szCs w:val="28"/>
        </w:rPr>
        <w:t>112. Прикладные программе средства информационных технологий:</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1.</w:t>
      </w:r>
      <w:r>
        <w:rPr>
          <w:sz w:val="28"/>
          <w:szCs w:val="28"/>
        </w:rPr>
        <w:t xml:space="preserve"> </w:t>
      </w:r>
      <w:r w:rsidRPr="00717FEA">
        <w:rPr>
          <w:sz w:val="28"/>
          <w:szCs w:val="28"/>
        </w:rPr>
        <w:t>офисный пакет прикладных программ;</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2. мастер публикаций;</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3. база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4. все что перечислено.</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113. Средства </w:t>
      </w:r>
      <w:proofErr w:type="gramStart"/>
      <w:r w:rsidRPr="00717FEA">
        <w:rPr>
          <w:sz w:val="28"/>
          <w:szCs w:val="28"/>
        </w:rPr>
        <w:t>мультимедиа</w:t>
      </w:r>
      <w:proofErr w:type="gramEnd"/>
      <w:r w:rsidRPr="00717FEA">
        <w:rPr>
          <w:sz w:val="28"/>
          <w:szCs w:val="28"/>
        </w:rPr>
        <w:t xml:space="preserve"> применяемые в информационных технологиях:</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1.</w:t>
      </w:r>
      <w:r>
        <w:rPr>
          <w:sz w:val="28"/>
          <w:szCs w:val="28"/>
        </w:rPr>
        <w:t xml:space="preserve"> </w:t>
      </w:r>
      <w:r w:rsidRPr="00717FEA">
        <w:rPr>
          <w:sz w:val="28"/>
          <w:szCs w:val="28"/>
        </w:rPr>
        <w:t>интерактивная доска, ЭВМ и программа мастер презентаций;</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2. проектор;</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3. программа и ЭВМ;</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4. ЭВМ и звуковые колонки. </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114. Печатающее устройство в </w:t>
      </w:r>
      <w:proofErr w:type="gramStart"/>
      <w:r w:rsidRPr="00717FEA">
        <w:rPr>
          <w:sz w:val="28"/>
          <w:szCs w:val="28"/>
        </w:rPr>
        <w:t>ИТ</w:t>
      </w:r>
      <w:proofErr w:type="gramEnd"/>
      <w:r w:rsidRPr="00717FEA">
        <w:rPr>
          <w:sz w:val="28"/>
          <w:szCs w:val="28"/>
        </w:rPr>
        <w:t xml:space="preserve"> это?</w:t>
      </w:r>
    </w:p>
    <w:p w:rsidR="006867C1" w:rsidRPr="00717FEA" w:rsidRDefault="006867C1" w:rsidP="006867C1">
      <w:pPr>
        <w:tabs>
          <w:tab w:val="left" w:pos="426"/>
        </w:tabs>
        <w:spacing w:after="0" w:line="240" w:lineRule="auto"/>
        <w:jc w:val="both"/>
        <w:rPr>
          <w:sz w:val="28"/>
          <w:szCs w:val="28"/>
        </w:rPr>
      </w:pPr>
      <w:r w:rsidRPr="00717FEA">
        <w:rPr>
          <w:sz w:val="28"/>
          <w:szCs w:val="28"/>
        </w:rPr>
        <w:t>1. дигитайзер;</w:t>
      </w:r>
    </w:p>
    <w:p w:rsidR="006867C1" w:rsidRPr="00717FEA" w:rsidRDefault="006867C1" w:rsidP="006867C1">
      <w:pPr>
        <w:tabs>
          <w:tab w:val="left" w:pos="426"/>
        </w:tabs>
        <w:spacing w:after="0" w:line="240" w:lineRule="auto"/>
        <w:jc w:val="both"/>
        <w:rPr>
          <w:sz w:val="28"/>
          <w:szCs w:val="28"/>
        </w:rPr>
      </w:pPr>
      <w:r w:rsidRPr="00717FEA">
        <w:rPr>
          <w:sz w:val="28"/>
          <w:szCs w:val="28"/>
        </w:rPr>
        <w:t>2.</w:t>
      </w:r>
      <w:r>
        <w:rPr>
          <w:sz w:val="28"/>
          <w:szCs w:val="28"/>
        </w:rPr>
        <w:t xml:space="preserve"> </w:t>
      </w:r>
      <w:r w:rsidRPr="00717FEA">
        <w:rPr>
          <w:sz w:val="28"/>
          <w:szCs w:val="28"/>
        </w:rPr>
        <w:t>принтер;</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proofErr w:type="spellStart"/>
      <w:r w:rsidRPr="00717FEA">
        <w:rPr>
          <w:sz w:val="28"/>
          <w:szCs w:val="28"/>
        </w:rPr>
        <w:t>стриммер</w:t>
      </w:r>
      <w:proofErr w:type="spell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4.  плоттер.</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115 Название устройств для хранения информации в </w:t>
      </w:r>
      <w:proofErr w:type="gramStart"/>
      <w:r w:rsidRPr="00717FEA">
        <w:rPr>
          <w:sz w:val="28"/>
          <w:szCs w:val="28"/>
        </w:rPr>
        <w:t>ИТ</w:t>
      </w:r>
      <w:proofErr w:type="gram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1.  гибкий диск;</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w:t>
      </w:r>
      <w:r>
        <w:rPr>
          <w:sz w:val="28"/>
          <w:szCs w:val="28"/>
        </w:rPr>
        <w:t xml:space="preserve"> </w:t>
      </w:r>
      <w:proofErr w:type="spellStart"/>
      <w:r w:rsidRPr="00717FEA">
        <w:rPr>
          <w:sz w:val="28"/>
          <w:szCs w:val="28"/>
        </w:rPr>
        <w:t>флеш</w:t>
      </w:r>
      <w:proofErr w:type="spellEnd"/>
      <w:r w:rsidRPr="00717FEA">
        <w:rPr>
          <w:sz w:val="28"/>
          <w:szCs w:val="28"/>
        </w:rPr>
        <w:t xml:space="preserve"> карта, лазерный диск, жесткий диск;</w:t>
      </w:r>
    </w:p>
    <w:p w:rsidR="006867C1" w:rsidRPr="00717FEA" w:rsidRDefault="006867C1" w:rsidP="006867C1">
      <w:pPr>
        <w:tabs>
          <w:tab w:val="left" w:pos="426"/>
        </w:tabs>
        <w:spacing w:after="0" w:line="240" w:lineRule="auto"/>
        <w:jc w:val="both"/>
        <w:rPr>
          <w:sz w:val="28"/>
          <w:szCs w:val="28"/>
        </w:rPr>
      </w:pPr>
      <w:r w:rsidRPr="00717FEA">
        <w:rPr>
          <w:sz w:val="28"/>
          <w:szCs w:val="28"/>
        </w:rPr>
        <w:lastRenderedPageBreak/>
        <w:t>3.  память;</w:t>
      </w:r>
    </w:p>
    <w:p w:rsidR="006867C1" w:rsidRPr="00717FEA" w:rsidRDefault="006867C1" w:rsidP="006867C1">
      <w:pPr>
        <w:tabs>
          <w:tab w:val="left" w:pos="426"/>
        </w:tabs>
        <w:spacing w:after="0" w:line="240" w:lineRule="auto"/>
        <w:jc w:val="both"/>
        <w:rPr>
          <w:sz w:val="28"/>
          <w:szCs w:val="28"/>
        </w:rPr>
      </w:pPr>
      <w:r w:rsidRPr="00717FEA">
        <w:rPr>
          <w:sz w:val="28"/>
          <w:szCs w:val="28"/>
        </w:rPr>
        <w:t>4.  регистр.</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116 Область </w:t>
      </w:r>
      <w:proofErr w:type="gramStart"/>
      <w:r w:rsidRPr="00717FEA">
        <w:rPr>
          <w:sz w:val="28"/>
          <w:szCs w:val="28"/>
        </w:rPr>
        <w:t>памяти</w:t>
      </w:r>
      <w:proofErr w:type="gramEnd"/>
      <w:r w:rsidRPr="00717FEA">
        <w:rPr>
          <w:sz w:val="28"/>
          <w:szCs w:val="28"/>
        </w:rPr>
        <w:t xml:space="preserve"> где хранится временно удаленный элемент?</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Pr>
          <w:sz w:val="28"/>
          <w:szCs w:val="28"/>
        </w:rPr>
        <w:t xml:space="preserve"> </w:t>
      </w:r>
      <w:r w:rsidRPr="00717FEA">
        <w:rPr>
          <w:sz w:val="28"/>
          <w:szCs w:val="28"/>
        </w:rPr>
        <w:t>буфер;</w:t>
      </w:r>
    </w:p>
    <w:p w:rsidR="006867C1" w:rsidRPr="00717FEA" w:rsidRDefault="006867C1" w:rsidP="006867C1">
      <w:pPr>
        <w:tabs>
          <w:tab w:val="left" w:pos="426"/>
        </w:tabs>
        <w:spacing w:after="0" w:line="240" w:lineRule="auto"/>
        <w:jc w:val="both"/>
        <w:rPr>
          <w:sz w:val="28"/>
          <w:szCs w:val="28"/>
        </w:rPr>
      </w:pPr>
      <w:r w:rsidRPr="00717FEA">
        <w:rPr>
          <w:sz w:val="28"/>
          <w:szCs w:val="28"/>
        </w:rPr>
        <w:t>2.  пиктограмма;</w:t>
      </w:r>
    </w:p>
    <w:p w:rsidR="006867C1" w:rsidRPr="00717FEA" w:rsidRDefault="006867C1" w:rsidP="006867C1">
      <w:pPr>
        <w:tabs>
          <w:tab w:val="left" w:pos="426"/>
        </w:tabs>
        <w:spacing w:after="0" w:line="240" w:lineRule="auto"/>
        <w:jc w:val="both"/>
        <w:rPr>
          <w:sz w:val="28"/>
          <w:szCs w:val="28"/>
        </w:rPr>
      </w:pPr>
      <w:r w:rsidRPr="00717FEA">
        <w:rPr>
          <w:sz w:val="28"/>
          <w:szCs w:val="28"/>
        </w:rPr>
        <w:t>3.  пиксель;</w:t>
      </w:r>
    </w:p>
    <w:p w:rsidR="006867C1" w:rsidRPr="00717FEA" w:rsidRDefault="006867C1" w:rsidP="006867C1">
      <w:pPr>
        <w:tabs>
          <w:tab w:val="left" w:pos="426"/>
        </w:tabs>
        <w:spacing w:after="0" w:line="240" w:lineRule="auto"/>
        <w:jc w:val="both"/>
        <w:rPr>
          <w:sz w:val="28"/>
          <w:szCs w:val="28"/>
        </w:rPr>
      </w:pPr>
      <w:r w:rsidRPr="00717FEA">
        <w:rPr>
          <w:sz w:val="28"/>
          <w:szCs w:val="28"/>
        </w:rPr>
        <w:t>4.  распечатка.</w:t>
      </w:r>
    </w:p>
    <w:p w:rsidR="006867C1" w:rsidRPr="00717FEA" w:rsidRDefault="006867C1" w:rsidP="006867C1">
      <w:pPr>
        <w:tabs>
          <w:tab w:val="left" w:pos="426"/>
        </w:tabs>
        <w:spacing w:after="0" w:line="240" w:lineRule="auto"/>
        <w:jc w:val="both"/>
        <w:rPr>
          <w:sz w:val="28"/>
          <w:szCs w:val="28"/>
        </w:rPr>
      </w:pPr>
      <w:r w:rsidRPr="00717FEA">
        <w:rPr>
          <w:sz w:val="28"/>
          <w:szCs w:val="28"/>
        </w:rPr>
        <w:t>117.Информационные технологии для  работы с текстовой информацией это-</w:t>
      </w:r>
    </w:p>
    <w:p w:rsidR="006867C1" w:rsidRPr="00717FEA" w:rsidRDefault="006867C1" w:rsidP="006867C1">
      <w:pPr>
        <w:tabs>
          <w:tab w:val="left" w:pos="426"/>
        </w:tabs>
        <w:spacing w:after="0" w:line="240" w:lineRule="auto"/>
        <w:jc w:val="both"/>
        <w:rPr>
          <w:sz w:val="28"/>
          <w:szCs w:val="28"/>
        </w:rPr>
      </w:pPr>
      <w:r w:rsidRPr="00717FEA">
        <w:rPr>
          <w:sz w:val="28"/>
          <w:szCs w:val="28"/>
        </w:rPr>
        <w:t>1. электронный редактор;</w:t>
      </w:r>
    </w:p>
    <w:p w:rsidR="006867C1" w:rsidRPr="00717FEA" w:rsidRDefault="006867C1" w:rsidP="006867C1">
      <w:pPr>
        <w:tabs>
          <w:tab w:val="left" w:pos="426"/>
        </w:tabs>
        <w:spacing w:after="0" w:line="240" w:lineRule="auto"/>
        <w:jc w:val="both"/>
        <w:rPr>
          <w:sz w:val="28"/>
          <w:szCs w:val="28"/>
        </w:rPr>
      </w:pPr>
      <w:r w:rsidRPr="00717FEA">
        <w:rPr>
          <w:sz w:val="28"/>
          <w:szCs w:val="28"/>
        </w:rPr>
        <w:t>2.  форматер;</w:t>
      </w:r>
    </w:p>
    <w:p w:rsidR="006867C1" w:rsidRPr="00717FEA" w:rsidRDefault="006867C1" w:rsidP="006867C1">
      <w:pPr>
        <w:tabs>
          <w:tab w:val="left" w:pos="426"/>
        </w:tabs>
        <w:spacing w:after="0" w:line="240" w:lineRule="auto"/>
        <w:jc w:val="both"/>
        <w:rPr>
          <w:sz w:val="28"/>
          <w:szCs w:val="28"/>
        </w:rPr>
      </w:pPr>
      <w:r w:rsidRPr="00717FEA">
        <w:rPr>
          <w:sz w:val="28"/>
          <w:szCs w:val="28"/>
        </w:rPr>
        <w:t>3.  настольные издательские системы</w:t>
      </w:r>
      <w:proofErr w:type="gramStart"/>
      <w:r w:rsidRPr="00717FEA">
        <w:rPr>
          <w:sz w:val="28"/>
          <w:szCs w:val="28"/>
        </w:rPr>
        <w:t xml:space="preserve"> ;</w:t>
      </w:r>
      <w:proofErr w:type="gramEnd"/>
    </w:p>
    <w:p w:rsidR="006867C1" w:rsidRPr="00717FEA" w:rsidRDefault="006867C1" w:rsidP="006867C1">
      <w:pPr>
        <w:tabs>
          <w:tab w:val="left" w:pos="426"/>
        </w:tabs>
        <w:spacing w:after="0" w:line="240" w:lineRule="auto"/>
        <w:jc w:val="both"/>
        <w:rPr>
          <w:sz w:val="28"/>
          <w:szCs w:val="28"/>
        </w:rPr>
      </w:pPr>
      <w:r w:rsidRPr="00717FEA">
        <w:rPr>
          <w:sz w:val="28"/>
          <w:szCs w:val="28"/>
        </w:rPr>
        <w:t>4.</w:t>
      </w:r>
      <w:r>
        <w:rPr>
          <w:sz w:val="28"/>
          <w:szCs w:val="28"/>
        </w:rPr>
        <w:t xml:space="preserve"> </w:t>
      </w:r>
      <w:r w:rsidRPr="00717FEA">
        <w:rPr>
          <w:sz w:val="28"/>
          <w:szCs w:val="28"/>
        </w:rPr>
        <w:t xml:space="preserve"> текстовый редактор.</w:t>
      </w:r>
    </w:p>
    <w:p w:rsidR="006867C1" w:rsidRPr="00717FEA" w:rsidRDefault="006867C1" w:rsidP="006867C1">
      <w:pPr>
        <w:tabs>
          <w:tab w:val="left" w:pos="426"/>
        </w:tabs>
        <w:spacing w:after="0" w:line="240" w:lineRule="auto"/>
        <w:jc w:val="both"/>
        <w:rPr>
          <w:sz w:val="28"/>
          <w:szCs w:val="28"/>
        </w:rPr>
      </w:pPr>
      <w:r w:rsidRPr="00717FEA">
        <w:rPr>
          <w:sz w:val="28"/>
          <w:szCs w:val="28"/>
        </w:rPr>
        <w:t>118.Информационные технологии для работы с табличной информацией это-</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Pr>
          <w:sz w:val="28"/>
          <w:szCs w:val="28"/>
        </w:rPr>
        <w:t xml:space="preserve"> </w:t>
      </w:r>
      <w:r w:rsidRPr="00717FEA">
        <w:rPr>
          <w:sz w:val="28"/>
          <w:szCs w:val="28"/>
        </w:rPr>
        <w:t xml:space="preserve">электронная таблица; </w:t>
      </w:r>
    </w:p>
    <w:p w:rsidR="006867C1" w:rsidRPr="00717FEA" w:rsidRDefault="006867C1" w:rsidP="006867C1">
      <w:pPr>
        <w:tabs>
          <w:tab w:val="left" w:pos="426"/>
        </w:tabs>
        <w:spacing w:after="0" w:line="240" w:lineRule="auto"/>
        <w:jc w:val="both"/>
        <w:rPr>
          <w:sz w:val="28"/>
          <w:szCs w:val="28"/>
        </w:rPr>
      </w:pPr>
      <w:r w:rsidRPr="00717FEA">
        <w:rPr>
          <w:sz w:val="28"/>
          <w:szCs w:val="28"/>
        </w:rPr>
        <w:t>2.  база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t>3.  оформитель таблиц и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ничто </w:t>
      </w:r>
      <w:proofErr w:type="gramStart"/>
      <w:r w:rsidRPr="00717FEA">
        <w:rPr>
          <w:sz w:val="28"/>
          <w:szCs w:val="28"/>
        </w:rPr>
        <w:t>из</w:t>
      </w:r>
      <w:proofErr w:type="gramEnd"/>
      <w:r w:rsidRPr="00717FEA">
        <w:rPr>
          <w:sz w:val="28"/>
          <w:szCs w:val="28"/>
        </w:rPr>
        <w:t xml:space="preserve"> перечисленного.</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119.  </w:t>
      </w:r>
      <w:proofErr w:type="spellStart"/>
      <w:r w:rsidRPr="00717FEA">
        <w:rPr>
          <w:sz w:val="28"/>
          <w:szCs w:val="28"/>
        </w:rPr>
        <w:t>Гипертекс</w:t>
      </w:r>
      <w:proofErr w:type="spellEnd"/>
      <w:r w:rsidRPr="00717FEA">
        <w:rPr>
          <w:sz w:val="28"/>
          <w:szCs w:val="28"/>
        </w:rPr>
        <w:t xml:space="preserve"> это в </w:t>
      </w:r>
      <w:proofErr w:type="gramStart"/>
      <w:r w:rsidRPr="00717FEA">
        <w:rPr>
          <w:sz w:val="28"/>
          <w:szCs w:val="28"/>
        </w:rPr>
        <w:t>ИТ</w:t>
      </w:r>
      <w:proofErr w:type="gram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1.  разделение текста на отдельные фрагменты;</w:t>
      </w:r>
    </w:p>
    <w:p w:rsidR="006867C1" w:rsidRPr="00717FEA" w:rsidRDefault="006867C1" w:rsidP="006867C1">
      <w:pPr>
        <w:tabs>
          <w:tab w:val="left" w:pos="426"/>
        </w:tabs>
        <w:spacing w:after="0" w:line="240" w:lineRule="auto"/>
        <w:jc w:val="both"/>
        <w:rPr>
          <w:sz w:val="28"/>
          <w:szCs w:val="28"/>
        </w:rPr>
      </w:pPr>
      <w:r w:rsidRPr="00717FEA">
        <w:rPr>
          <w:sz w:val="28"/>
          <w:szCs w:val="28"/>
        </w:rPr>
        <w:t>2.  информационный фрагмент;</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r>
        <w:rPr>
          <w:sz w:val="28"/>
          <w:szCs w:val="28"/>
        </w:rPr>
        <w:t xml:space="preserve"> </w:t>
      </w:r>
      <w:r w:rsidRPr="00717FEA">
        <w:rPr>
          <w:sz w:val="28"/>
          <w:szCs w:val="28"/>
        </w:rPr>
        <w:t>информационная форма содержащая текст, графику, вид</w:t>
      </w:r>
      <w:proofErr w:type="gramStart"/>
      <w:r w:rsidRPr="00717FEA">
        <w:rPr>
          <w:sz w:val="28"/>
          <w:szCs w:val="28"/>
        </w:rPr>
        <w:t>ео и ау</w:t>
      </w:r>
      <w:proofErr w:type="gramEnd"/>
      <w:r w:rsidRPr="00717FEA">
        <w:rPr>
          <w:sz w:val="28"/>
          <w:szCs w:val="28"/>
        </w:rPr>
        <w:t>дио звуки</w:t>
      </w:r>
    </w:p>
    <w:p w:rsidR="006867C1" w:rsidRPr="00717FEA" w:rsidRDefault="006867C1" w:rsidP="006867C1">
      <w:pPr>
        <w:tabs>
          <w:tab w:val="left" w:pos="426"/>
        </w:tabs>
        <w:spacing w:after="0" w:line="240" w:lineRule="auto"/>
        <w:jc w:val="both"/>
        <w:rPr>
          <w:sz w:val="28"/>
          <w:szCs w:val="28"/>
        </w:rPr>
      </w:pPr>
      <w:r w:rsidRPr="00717FEA">
        <w:rPr>
          <w:sz w:val="28"/>
          <w:szCs w:val="28"/>
        </w:rPr>
        <w:t>4.  долговременное хранение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t>120 Понятие мультимедиа означает-</w:t>
      </w:r>
    </w:p>
    <w:p w:rsidR="006867C1" w:rsidRPr="00717FEA" w:rsidRDefault="006867C1" w:rsidP="006867C1">
      <w:pPr>
        <w:tabs>
          <w:tab w:val="left" w:pos="426"/>
        </w:tabs>
        <w:spacing w:after="0" w:line="240" w:lineRule="auto"/>
        <w:jc w:val="both"/>
        <w:rPr>
          <w:sz w:val="28"/>
          <w:szCs w:val="28"/>
        </w:rPr>
      </w:pPr>
      <w:r w:rsidRPr="00717FEA">
        <w:rPr>
          <w:sz w:val="28"/>
          <w:szCs w:val="28"/>
        </w:rPr>
        <w:t>1.  считывать информацию с компакт-диска;</w:t>
      </w:r>
    </w:p>
    <w:p w:rsidR="006867C1" w:rsidRPr="00717FEA" w:rsidRDefault="006867C1" w:rsidP="006867C1">
      <w:pPr>
        <w:tabs>
          <w:tab w:val="left" w:pos="426"/>
        </w:tabs>
        <w:spacing w:after="0" w:line="240" w:lineRule="auto"/>
        <w:jc w:val="both"/>
        <w:rPr>
          <w:sz w:val="28"/>
          <w:szCs w:val="28"/>
        </w:rPr>
      </w:pPr>
      <w:r w:rsidRPr="00717FEA">
        <w:rPr>
          <w:sz w:val="28"/>
          <w:szCs w:val="28"/>
        </w:rPr>
        <w:t>2.</w:t>
      </w:r>
      <w:r>
        <w:rPr>
          <w:sz w:val="28"/>
          <w:szCs w:val="28"/>
        </w:rPr>
        <w:t xml:space="preserve"> </w:t>
      </w:r>
      <w:r w:rsidRPr="00717FEA">
        <w:rPr>
          <w:sz w:val="28"/>
          <w:szCs w:val="28"/>
        </w:rPr>
        <w:t>много сре</w:t>
      </w:r>
      <w:proofErr w:type="gramStart"/>
      <w:r w:rsidRPr="00717FEA">
        <w:rPr>
          <w:sz w:val="28"/>
          <w:szCs w:val="28"/>
        </w:rPr>
        <w:t>дств пр</w:t>
      </w:r>
      <w:proofErr w:type="gramEnd"/>
      <w:r w:rsidRPr="00717FEA">
        <w:rPr>
          <w:sz w:val="28"/>
          <w:szCs w:val="28"/>
        </w:rPr>
        <w:t>едставления информации пользователю</w:t>
      </w:r>
    </w:p>
    <w:p w:rsidR="006867C1" w:rsidRPr="00717FEA" w:rsidRDefault="006867C1" w:rsidP="006867C1">
      <w:pPr>
        <w:tabs>
          <w:tab w:val="left" w:pos="426"/>
        </w:tabs>
        <w:spacing w:after="0" w:line="240" w:lineRule="auto"/>
        <w:jc w:val="both"/>
        <w:rPr>
          <w:sz w:val="28"/>
          <w:szCs w:val="28"/>
        </w:rPr>
      </w:pPr>
      <w:r w:rsidRPr="00717FEA">
        <w:rPr>
          <w:sz w:val="28"/>
          <w:szCs w:val="28"/>
        </w:rPr>
        <w:t>3.  считывать и записывать информацию на компакт-диск;</w:t>
      </w:r>
    </w:p>
    <w:p w:rsidR="006867C1" w:rsidRPr="00717FEA" w:rsidRDefault="006867C1" w:rsidP="006867C1">
      <w:pPr>
        <w:tabs>
          <w:tab w:val="left" w:pos="426"/>
        </w:tabs>
        <w:spacing w:after="0" w:line="240" w:lineRule="auto"/>
        <w:jc w:val="both"/>
        <w:rPr>
          <w:sz w:val="28"/>
          <w:szCs w:val="28"/>
        </w:rPr>
      </w:pPr>
      <w:r w:rsidRPr="00717FEA">
        <w:rPr>
          <w:sz w:val="28"/>
          <w:szCs w:val="28"/>
        </w:rPr>
        <w:t>4.  проигрывать музыкальные файлы.</w:t>
      </w:r>
    </w:p>
    <w:p w:rsidR="006867C1" w:rsidRPr="00717FEA" w:rsidRDefault="006867C1" w:rsidP="006867C1">
      <w:pPr>
        <w:tabs>
          <w:tab w:val="left" w:pos="426"/>
        </w:tabs>
        <w:spacing w:after="0" w:line="240" w:lineRule="auto"/>
        <w:jc w:val="both"/>
        <w:rPr>
          <w:sz w:val="28"/>
          <w:szCs w:val="28"/>
        </w:rPr>
      </w:pPr>
      <w:r w:rsidRPr="00717FEA">
        <w:rPr>
          <w:sz w:val="28"/>
          <w:szCs w:val="28"/>
        </w:rPr>
        <w:t>121 Средства компьютерной техники предназначены-</w:t>
      </w:r>
    </w:p>
    <w:p w:rsidR="006867C1" w:rsidRPr="00717FEA" w:rsidRDefault="006867C1" w:rsidP="006867C1">
      <w:pPr>
        <w:tabs>
          <w:tab w:val="left" w:pos="426"/>
        </w:tabs>
        <w:spacing w:after="0" w:line="240" w:lineRule="auto"/>
        <w:jc w:val="both"/>
        <w:rPr>
          <w:sz w:val="28"/>
          <w:szCs w:val="28"/>
        </w:rPr>
      </w:pPr>
      <w:r w:rsidRPr="00717FEA">
        <w:rPr>
          <w:sz w:val="28"/>
          <w:szCs w:val="28"/>
        </w:rPr>
        <w:t>1.</w:t>
      </w:r>
      <w:r>
        <w:rPr>
          <w:sz w:val="28"/>
          <w:szCs w:val="28"/>
        </w:rPr>
        <w:t xml:space="preserve"> </w:t>
      </w:r>
      <w:r w:rsidRPr="00717FEA">
        <w:rPr>
          <w:sz w:val="28"/>
          <w:szCs w:val="28"/>
        </w:rPr>
        <w:t xml:space="preserve"> для реализации комплексных технологий обработки и хранения информации;</w:t>
      </w:r>
    </w:p>
    <w:p w:rsidR="006867C1" w:rsidRPr="00717FEA" w:rsidRDefault="006867C1" w:rsidP="006867C1">
      <w:pPr>
        <w:tabs>
          <w:tab w:val="left" w:pos="426"/>
        </w:tabs>
        <w:spacing w:after="0" w:line="240" w:lineRule="auto"/>
        <w:jc w:val="both"/>
        <w:rPr>
          <w:sz w:val="28"/>
          <w:szCs w:val="28"/>
        </w:rPr>
      </w:pPr>
      <w:r w:rsidRPr="00717FEA">
        <w:rPr>
          <w:sz w:val="28"/>
          <w:szCs w:val="28"/>
        </w:rPr>
        <w:t>2. выполнять различные вспомогательные операции;</w:t>
      </w:r>
    </w:p>
    <w:p w:rsidR="006867C1" w:rsidRPr="00717FEA" w:rsidRDefault="006867C1" w:rsidP="006867C1">
      <w:pPr>
        <w:tabs>
          <w:tab w:val="left" w:pos="426"/>
        </w:tabs>
        <w:spacing w:after="0" w:line="240" w:lineRule="auto"/>
        <w:jc w:val="both"/>
        <w:rPr>
          <w:sz w:val="28"/>
          <w:szCs w:val="28"/>
        </w:rPr>
      </w:pPr>
      <w:r w:rsidRPr="00717FEA">
        <w:rPr>
          <w:sz w:val="28"/>
          <w:szCs w:val="28"/>
        </w:rPr>
        <w:t>3. занимаются оформлением документаций;</w:t>
      </w:r>
    </w:p>
    <w:p w:rsidR="006867C1" w:rsidRPr="00717FEA" w:rsidRDefault="006867C1" w:rsidP="006867C1">
      <w:pPr>
        <w:tabs>
          <w:tab w:val="left" w:pos="426"/>
        </w:tabs>
        <w:spacing w:after="0" w:line="240" w:lineRule="auto"/>
        <w:jc w:val="both"/>
        <w:rPr>
          <w:sz w:val="28"/>
          <w:szCs w:val="28"/>
        </w:rPr>
      </w:pPr>
      <w:r w:rsidRPr="00717FEA">
        <w:rPr>
          <w:sz w:val="28"/>
          <w:szCs w:val="28"/>
        </w:rPr>
        <w:t>4.  для реализации технологий передачи информации.</w:t>
      </w:r>
    </w:p>
    <w:p w:rsidR="006867C1" w:rsidRPr="00717FEA" w:rsidRDefault="006867C1" w:rsidP="006867C1">
      <w:pPr>
        <w:tabs>
          <w:tab w:val="left" w:pos="426"/>
        </w:tabs>
        <w:spacing w:after="0" w:line="240" w:lineRule="auto"/>
        <w:jc w:val="both"/>
        <w:rPr>
          <w:sz w:val="28"/>
          <w:szCs w:val="28"/>
        </w:rPr>
      </w:pPr>
      <w:r w:rsidRPr="00717FEA">
        <w:rPr>
          <w:sz w:val="28"/>
          <w:szCs w:val="28"/>
        </w:rPr>
        <w:t>122.  Какой тип принтеров является наиболее производительным и долговечным?</w:t>
      </w:r>
    </w:p>
    <w:p w:rsidR="006867C1" w:rsidRPr="00717FEA" w:rsidRDefault="006867C1" w:rsidP="006867C1">
      <w:pPr>
        <w:tabs>
          <w:tab w:val="left" w:pos="426"/>
        </w:tabs>
        <w:spacing w:after="0" w:line="240" w:lineRule="auto"/>
        <w:jc w:val="both"/>
        <w:rPr>
          <w:sz w:val="28"/>
          <w:szCs w:val="28"/>
        </w:rPr>
      </w:pPr>
      <w:r w:rsidRPr="00717FEA">
        <w:rPr>
          <w:sz w:val="28"/>
          <w:szCs w:val="28"/>
        </w:rPr>
        <w:t>1.  матричный принтер;</w:t>
      </w:r>
    </w:p>
    <w:p w:rsidR="006867C1" w:rsidRPr="00717FEA" w:rsidRDefault="006867C1" w:rsidP="006867C1">
      <w:pPr>
        <w:tabs>
          <w:tab w:val="left" w:pos="426"/>
        </w:tabs>
        <w:spacing w:after="0" w:line="240" w:lineRule="auto"/>
        <w:jc w:val="both"/>
        <w:rPr>
          <w:sz w:val="28"/>
          <w:szCs w:val="28"/>
        </w:rPr>
      </w:pPr>
      <w:r w:rsidRPr="00717FEA">
        <w:rPr>
          <w:sz w:val="28"/>
          <w:szCs w:val="28"/>
        </w:rPr>
        <w:t>2.  струйный принтер;</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r>
        <w:rPr>
          <w:sz w:val="28"/>
          <w:szCs w:val="28"/>
        </w:rPr>
        <w:t xml:space="preserve"> </w:t>
      </w:r>
      <w:r w:rsidRPr="00717FEA">
        <w:rPr>
          <w:sz w:val="28"/>
          <w:szCs w:val="28"/>
        </w:rPr>
        <w:t>лазерный принтер</w:t>
      </w:r>
      <w:proofErr w:type="gramStart"/>
      <w:r w:rsidRPr="00717FEA">
        <w:rPr>
          <w:sz w:val="28"/>
          <w:szCs w:val="28"/>
        </w:rPr>
        <w:t xml:space="preserve"> ;</w:t>
      </w:r>
      <w:proofErr w:type="gramEnd"/>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w:t>
      </w:r>
      <w:proofErr w:type="spellStart"/>
      <w:r w:rsidRPr="00717FEA">
        <w:rPr>
          <w:sz w:val="28"/>
          <w:szCs w:val="28"/>
        </w:rPr>
        <w:t>фотопринтер</w:t>
      </w:r>
      <w:proofErr w:type="spell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123 Какое из перечисленных устройств не является устройством ввода в </w:t>
      </w:r>
      <w:proofErr w:type="gramStart"/>
      <w:r w:rsidRPr="00717FEA">
        <w:rPr>
          <w:sz w:val="28"/>
          <w:szCs w:val="28"/>
        </w:rPr>
        <w:t>ИТ</w:t>
      </w:r>
      <w:proofErr w:type="gram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1.  мышь;</w:t>
      </w:r>
    </w:p>
    <w:p w:rsidR="006867C1" w:rsidRPr="00717FEA" w:rsidRDefault="006867C1" w:rsidP="006867C1">
      <w:pPr>
        <w:tabs>
          <w:tab w:val="left" w:pos="426"/>
        </w:tabs>
        <w:spacing w:after="0" w:line="240" w:lineRule="auto"/>
        <w:jc w:val="both"/>
        <w:rPr>
          <w:sz w:val="28"/>
          <w:szCs w:val="28"/>
        </w:rPr>
      </w:pPr>
      <w:r w:rsidRPr="00717FEA">
        <w:rPr>
          <w:sz w:val="28"/>
          <w:szCs w:val="28"/>
        </w:rPr>
        <w:t>2.  сканер;</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r>
        <w:rPr>
          <w:sz w:val="28"/>
          <w:szCs w:val="28"/>
        </w:rPr>
        <w:t xml:space="preserve"> </w:t>
      </w:r>
      <w:r w:rsidRPr="00717FEA">
        <w:rPr>
          <w:sz w:val="28"/>
          <w:szCs w:val="28"/>
        </w:rPr>
        <w:t xml:space="preserve">принтер </w:t>
      </w:r>
    </w:p>
    <w:p w:rsidR="006867C1" w:rsidRPr="00717FEA" w:rsidRDefault="006867C1" w:rsidP="006867C1">
      <w:pPr>
        <w:tabs>
          <w:tab w:val="left" w:pos="426"/>
        </w:tabs>
        <w:spacing w:after="0" w:line="240" w:lineRule="auto"/>
        <w:jc w:val="both"/>
        <w:rPr>
          <w:sz w:val="28"/>
          <w:szCs w:val="28"/>
        </w:rPr>
      </w:pPr>
      <w:r w:rsidRPr="00717FEA">
        <w:rPr>
          <w:sz w:val="28"/>
          <w:szCs w:val="28"/>
        </w:rPr>
        <w:t>4.  клавиатура.</w:t>
      </w:r>
    </w:p>
    <w:p w:rsidR="006867C1" w:rsidRPr="00717FEA" w:rsidRDefault="006867C1" w:rsidP="006867C1">
      <w:pPr>
        <w:tabs>
          <w:tab w:val="left" w:pos="426"/>
        </w:tabs>
        <w:spacing w:after="0" w:line="240" w:lineRule="auto"/>
        <w:jc w:val="both"/>
        <w:rPr>
          <w:sz w:val="28"/>
          <w:szCs w:val="28"/>
        </w:rPr>
      </w:pPr>
      <w:r w:rsidRPr="00717FEA">
        <w:rPr>
          <w:sz w:val="28"/>
          <w:szCs w:val="28"/>
        </w:rPr>
        <w:t>124. Интернет - технологии это -</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Pr>
          <w:sz w:val="28"/>
          <w:szCs w:val="28"/>
        </w:rPr>
        <w:t xml:space="preserve"> </w:t>
      </w:r>
      <w:r w:rsidRPr="00717FEA">
        <w:rPr>
          <w:sz w:val="28"/>
          <w:szCs w:val="28"/>
        </w:rPr>
        <w:t>множество способов и методов для передачи информации по сети Интернет</w:t>
      </w:r>
    </w:p>
    <w:p w:rsidR="006867C1" w:rsidRPr="00717FEA" w:rsidRDefault="006867C1" w:rsidP="006867C1">
      <w:pPr>
        <w:tabs>
          <w:tab w:val="left" w:pos="426"/>
        </w:tabs>
        <w:spacing w:after="0" w:line="240" w:lineRule="auto"/>
        <w:jc w:val="both"/>
        <w:rPr>
          <w:sz w:val="28"/>
          <w:szCs w:val="28"/>
        </w:rPr>
      </w:pPr>
      <w:r w:rsidRPr="00717FEA">
        <w:rPr>
          <w:sz w:val="28"/>
          <w:szCs w:val="28"/>
        </w:rPr>
        <w:t>2.  связь пользователя;</w:t>
      </w:r>
    </w:p>
    <w:p w:rsidR="006867C1" w:rsidRPr="00717FEA" w:rsidRDefault="006867C1" w:rsidP="006867C1">
      <w:pPr>
        <w:tabs>
          <w:tab w:val="left" w:pos="426"/>
        </w:tabs>
        <w:spacing w:after="0" w:line="240" w:lineRule="auto"/>
        <w:jc w:val="both"/>
        <w:rPr>
          <w:sz w:val="28"/>
          <w:szCs w:val="28"/>
        </w:rPr>
      </w:pPr>
      <w:r w:rsidRPr="00717FEA">
        <w:rPr>
          <w:sz w:val="28"/>
          <w:szCs w:val="28"/>
        </w:rPr>
        <w:t>3.  база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lastRenderedPageBreak/>
        <w:t xml:space="preserve">4. ничто </w:t>
      </w:r>
      <w:proofErr w:type="gramStart"/>
      <w:r w:rsidRPr="00717FEA">
        <w:rPr>
          <w:sz w:val="28"/>
          <w:szCs w:val="28"/>
        </w:rPr>
        <w:t>из</w:t>
      </w:r>
      <w:proofErr w:type="gramEnd"/>
      <w:r w:rsidRPr="00717FEA">
        <w:rPr>
          <w:sz w:val="28"/>
          <w:szCs w:val="28"/>
        </w:rPr>
        <w:t xml:space="preserve"> перечисленного</w:t>
      </w:r>
    </w:p>
    <w:p w:rsidR="006867C1" w:rsidRPr="00717FEA" w:rsidRDefault="006867C1" w:rsidP="006867C1">
      <w:pPr>
        <w:tabs>
          <w:tab w:val="left" w:pos="426"/>
        </w:tabs>
        <w:spacing w:after="0" w:line="240" w:lineRule="auto"/>
        <w:jc w:val="both"/>
        <w:rPr>
          <w:sz w:val="28"/>
          <w:szCs w:val="28"/>
        </w:rPr>
      </w:pPr>
      <w:r w:rsidRPr="00717FEA">
        <w:rPr>
          <w:sz w:val="28"/>
          <w:szCs w:val="28"/>
        </w:rPr>
        <w:t>125.  Программное обеспечение информационных технологий?</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Pr>
          <w:sz w:val="28"/>
          <w:szCs w:val="28"/>
        </w:rPr>
        <w:t xml:space="preserve"> </w:t>
      </w:r>
      <w:r w:rsidRPr="00717FEA">
        <w:rPr>
          <w:sz w:val="28"/>
          <w:szCs w:val="28"/>
        </w:rPr>
        <w:t>это все программы установленные на ЭВМ;</w:t>
      </w:r>
    </w:p>
    <w:p w:rsidR="006867C1" w:rsidRPr="00717FEA" w:rsidRDefault="006867C1" w:rsidP="006867C1">
      <w:pPr>
        <w:tabs>
          <w:tab w:val="left" w:pos="426"/>
        </w:tabs>
        <w:spacing w:after="0" w:line="240" w:lineRule="auto"/>
        <w:jc w:val="both"/>
        <w:rPr>
          <w:sz w:val="28"/>
          <w:szCs w:val="28"/>
        </w:rPr>
      </w:pPr>
      <w:r w:rsidRPr="00717FEA">
        <w:rPr>
          <w:sz w:val="28"/>
          <w:szCs w:val="28"/>
        </w:rPr>
        <w:t>2.  это упорядоченная последовательность команд;</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это </w:t>
      </w:r>
      <w:proofErr w:type="gramStart"/>
      <w:r w:rsidRPr="00717FEA">
        <w:rPr>
          <w:sz w:val="28"/>
          <w:szCs w:val="28"/>
        </w:rPr>
        <w:t>программы</w:t>
      </w:r>
      <w:proofErr w:type="gramEnd"/>
      <w:r w:rsidRPr="00717FEA">
        <w:rPr>
          <w:sz w:val="28"/>
          <w:szCs w:val="28"/>
        </w:rPr>
        <w:t xml:space="preserve"> предназначенные для решения конкретных задач.</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ничто </w:t>
      </w:r>
      <w:proofErr w:type="gramStart"/>
      <w:r w:rsidRPr="00717FEA">
        <w:rPr>
          <w:sz w:val="28"/>
          <w:szCs w:val="28"/>
        </w:rPr>
        <w:t>из</w:t>
      </w:r>
      <w:proofErr w:type="gramEnd"/>
      <w:r w:rsidRPr="00717FEA">
        <w:rPr>
          <w:sz w:val="28"/>
          <w:szCs w:val="28"/>
        </w:rPr>
        <w:t xml:space="preserve"> перечисленного</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126 В базовую аппаратную конфигурацию ЭВМ в </w:t>
      </w:r>
      <w:proofErr w:type="gramStart"/>
      <w:r w:rsidRPr="00717FEA">
        <w:rPr>
          <w:sz w:val="28"/>
          <w:szCs w:val="28"/>
        </w:rPr>
        <w:t>ИТ</w:t>
      </w:r>
      <w:proofErr w:type="gramEnd"/>
      <w:r w:rsidRPr="00717FEA">
        <w:rPr>
          <w:sz w:val="28"/>
          <w:szCs w:val="28"/>
        </w:rPr>
        <w:t xml:space="preserve"> входит:</w:t>
      </w:r>
    </w:p>
    <w:p w:rsidR="006867C1" w:rsidRPr="00717FEA" w:rsidRDefault="006867C1" w:rsidP="006867C1">
      <w:pPr>
        <w:tabs>
          <w:tab w:val="left" w:pos="426"/>
        </w:tabs>
        <w:spacing w:after="0" w:line="240" w:lineRule="auto"/>
        <w:jc w:val="both"/>
        <w:rPr>
          <w:sz w:val="28"/>
          <w:szCs w:val="28"/>
        </w:rPr>
      </w:pPr>
      <w:r w:rsidRPr="00717FEA">
        <w:rPr>
          <w:sz w:val="28"/>
          <w:szCs w:val="28"/>
        </w:rPr>
        <w:t>1.  монитор, клавиатура, динамики, системная плата;</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системный блок, монитор, принтер, мышь, </w:t>
      </w:r>
      <w:proofErr w:type="spellStart"/>
      <w:r w:rsidRPr="00717FEA">
        <w:rPr>
          <w:sz w:val="28"/>
          <w:szCs w:val="28"/>
        </w:rPr>
        <w:t>дигизайнер</w:t>
      </w:r>
      <w:proofErr w:type="spell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r>
        <w:rPr>
          <w:sz w:val="28"/>
          <w:szCs w:val="28"/>
        </w:rPr>
        <w:t xml:space="preserve"> </w:t>
      </w:r>
      <w:r w:rsidRPr="00717FEA">
        <w:rPr>
          <w:sz w:val="28"/>
          <w:szCs w:val="28"/>
        </w:rPr>
        <w:t xml:space="preserve">системный блок, монитор, клавиатура, </w:t>
      </w:r>
      <w:proofErr w:type="spellStart"/>
      <w:r w:rsidRPr="00717FEA">
        <w:rPr>
          <w:sz w:val="28"/>
          <w:szCs w:val="28"/>
        </w:rPr>
        <w:t>мышь+</w:t>
      </w:r>
      <w:proofErr w:type="spellEnd"/>
    </w:p>
    <w:p w:rsidR="006867C1" w:rsidRPr="00717FEA" w:rsidRDefault="006867C1" w:rsidP="006867C1">
      <w:pPr>
        <w:tabs>
          <w:tab w:val="left" w:pos="426"/>
        </w:tabs>
        <w:spacing w:after="0" w:line="240" w:lineRule="auto"/>
        <w:jc w:val="both"/>
        <w:rPr>
          <w:sz w:val="28"/>
          <w:szCs w:val="28"/>
        </w:rPr>
      </w:pPr>
      <w:r w:rsidRPr="00717FEA">
        <w:rPr>
          <w:sz w:val="28"/>
          <w:szCs w:val="28"/>
        </w:rPr>
        <w:t>4.  сканер, мышь, системный блок.</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127.  Виды программ составляющих программное обеспечение в </w:t>
      </w:r>
      <w:proofErr w:type="gramStart"/>
      <w:r w:rsidRPr="00717FEA">
        <w:rPr>
          <w:sz w:val="28"/>
          <w:szCs w:val="28"/>
        </w:rPr>
        <w:t>ИТ</w:t>
      </w:r>
      <w:proofErr w:type="gram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1.  стандартные, интернетовские, текстовые, архиваторы;</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w:t>
      </w:r>
      <w:r>
        <w:rPr>
          <w:sz w:val="28"/>
          <w:szCs w:val="28"/>
        </w:rPr>
        <w:t xml:space="preserve"> </w:t>
      </w:r>
      <w:r w:rsidRPr="00717FEA">
        <w:rPr>
          <w:sz w:val="28"/>
          <w:szCs w:val="28"/>
        </w:rPr>
        <w:t>базовые, системные, служебные, прикладные</w:t>
      </w:r>
      <w:proofErr w:type="gramStart"/>
      <w:r w:rsidRPr="00717FEA">
        <w:rPr>
          <w:sz w:val="28"/>
          <w:szCs w:val="28"/>
        </w:rPr>
        <w:t xml:space="preserve"> ;</w:t>
      </w:r>
      <w:proofErr w:type="gramEnd"/>
    </w:p>
    <w:p w:rsidR="006867C1" w:rsidRPr="00717FEA" w:rsidRDefault="006867C1" w:rsidP="006867C1">
      <w:pPr>
        <w:tabs>
          <w:tab w:val="left" w:pos="426"/>
        </w:tabs>
        <w:spacing w:after="0" w:line="240" w:lineRule="auto"/>
        <w:jc w:val="both"/>
        <w:rPr>
          <w:sz w:val="28"/>
          <w:szCs w:val="28"/>
        </w:rPr>
      </w:pPr>
      <w:r w:rsidRPr="00717FEA">
        <w:rPr>
          <w:sz w:val="28"/>
          <w:szCs w:val="28"/>
        </w:rPr>
        <w:t>3.  операционная система, прикладные программы, антивирусы, дискета;</w:t>
      </w:r>
    </w:p>
    <w:p w:rsidR="006867C1" w:rsidRPr="00717FEA" w:rsidRDefault="006867C1" w:rsidP="006867C1">
      <w:pPr>
        <w:tabs>
          <w:tab w:val="left" w:pos="426"/>
        </w:tabs>
        <w:spacing w:after="0" w:line="240" w:lineRule="auto"/>
        <w:jc w:val="both"/>
        <w:rPr>
          <w:sz w:val="28"/>
          <w:szCs w:val="28"/>
        </w:rPr>
      </w:pPr>
      <w:r w:rsidRPr="00717FEA">
        <w:rPr>
          <w:sz w:val="28"/>
          <w:szCs w:val="28"/>
        </w:rPr>
        <w:t>4. все что перечислено</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128.  Операционная система в </w:t>
      </w:r>
      <w:proofErr w:type="gramStart"/>
      <w:r w:rsidRPr="00717FEA">
        <w:rPr>
          <w:sz w:val="28"/>
          <w:szCs w:val="28"/>
        </w:rPr>
        <w:t>ИТ</w:t>
      </w:r>
      <w:proofErr w:type="gramEnd"/>
      <w:r w:rsidRPr="00717FEA">
        <w:rPr>
          <w:sz w:val="28"/>
          <w:szCs w:val="28"/>
        </w:rPr>
        <w:t xml:space="preserve"> нужна для того, чтобы:</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Pr>
          <w:sz w:val="28"/>
          <w:szCs w:val="28"/>
        </w:rPr>
        <w:t xml:space="preserve"> </w:t>
      </w:r>
      <w:r w:rsidRPr="00717FEA">
        <w:rPr>
          <w:sz w:val="28"/>
          <w:szCs w:val="28"/>
        </w:rPr>
        <w:t>управлять работой ЭВМ</w:t>
      </w:r>
      <w:proofErr w:type="gramStart"/>
      <w:r w:rsidRPr="00717FEA">
        <w:rPr>
          <w:sz w:val="28"/>
          <w:szCs w:val="28"/>
        </w:rPr>
        <w:t xml:space="preserve"> ;</w:t>
      </w:r>
      <w:proofErr w:type="gramEnd"/>
    </w:p>
    <w:p w:rsidR="006867C1" w:rsidRPr="00717FEA" w:rsidRDefault="006867C1" w:rsidP="006867C1">
      <w:pPr>
        <w:tabs>
          <w:tab w:val="left" w:pos="426"/>
        </w:tabs>
        <w:spacing w:after="0" w:line="240" w:lineRule="auto"/>
        <w:jc w:val="both"/>
        <w:rPr>
          <w:sz w:val="28"/>
          <w:szCs w:val="28"/>
        </w:rPr>
      </w:pPr>
      <w:r w:rsidRPr="00717FEA">
        <w:rPr>
          <w:sz w:val="28"/>
          <w:szCs w:val="28"/>
        </w:rPr>
        <w:t>2.  охлаждать процессор;</w:t>
      </w:r>
    </w:p>
    <w:p w:rsidR="006867C1" w:rsidRPr="00717FEA" w:rsidRDefault="006867C1" w:rsidP="006867C1">
      <w:pPr>
        <w:tabs>
          <w:tab w:val="left" w:pos="426"/>
        </w:tabs>
        <w:spacing w:after="0" w:line="240" w:lineRule="auto"/>
        <w:jc w:val="both"/>
        <w:rPr>
          <w:sz w:val="28"/>
          <w:szCs w:val="28"/>
        </w:rPr>
      </w:pPr>
      <w:r w:rsidRPr="00717FEA">
        <w:rPr>
          <w:sz w:val="28"/>
          <w:szCs w:val="28"/>
        </w:rPr>
        <w:t>3.  не находить информацию в Интернете.</w:t>
      </w:r>
    </w:p>
    <w:p w:rsidR="006867C1" w:rsidRPr="00717FEA" w:rsidRDefault="006867C1" w:rsidP="006867C1">
      <w:pPr>
        <w:tabs>
          <w:tab w:val="left" w:pos="426"/>
        </w:tabs>
        <w:spacing w:after="0" w:line="240" w:lineRule="auto"/>
        <w:jc w:val="both"/>
        <w:rPr>
          <w:sz w:val="28"/>
          <w:szCs w:val="28"/>
        </w:rPr>
      </w:pPr>
      <w:r w:rsidRPr="00717FEA">
        <w:rPr>
          <w:sz w:val="28"/>
          <w:szCs w:val="28"/>
        </w:rPr>
        <w:t>4. все что перечислено.</w:t>
      </w:r>
    </w:p>
    <w:p w:rsidR="006867C1" w:rsidRPr="00717FEA" w:rsidRDefault="006867C1" w:rsidP="006867C1">
      <w:pPr>
        <w:tabs>
          <w:tab w:val="left" w:pos="426"/>
        </w:tabs>
        <w:spacing w:after="0" w:line="240" w:lineRule="auto"/>
        <w:jc w:val="both"/>
        <w:rPr>
          <w:sz w:val="28"/>
          <w:szCs w:val="28"/>
        </w:rPr>
      </w:pPr>
      <w:r w:rsidRPr="00717FEA">
        <w:rPr>
          <w:sz w:val="28"/>
          <w:szCs w:val="28"/>
        </w:rPr>
        <w:t>129.Автоматизированное рабочее место (АРМ</w:t>
      </w:r>
      <w:proofErr w:type="gramStart"/>
      <w:r w:rsidRPr="00717FEA">
        <w:rPr>
          <w:sz w:val="28"/>
          <w:szCs w:val="28"/>
        </w:rPr>
        <w:t>)в</w:t>
      </w:r>
      <w:proofErr w:type="gramEnd"/>
      <w:r w:rsidRPr="00717FEA">
        <w:rPr>
          <w:sz w:val="28"/>
          <w:szCs w:val="28"/>
        </w:rPr>
        <w:t xml:space="preserve"> ИТ это:</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Pr>
          <w:sz w:val="28"/>
          <w:szCs w:val="28"/>
        </w:rPr>
        <w:t xml:space="preserve"> </w:t>
      </w:r>
      <w:r w:rsidRPr="00717FEA">
        <w:rPr>
          <w:sz w:val="28"/>
          <w:szCs w:val="28"/>
        </w:rPr>
        <w:t>технические средства обеспечивающие автоматизацию рабочего места</w:t>
      </w:r>
    </w:p>
    <w:p w:rsidR="006867C1" w:rsidRPr="00717FEA" w:rsidRDefault="006867C1" w:rsidP="006867C1">
      <w:pPr>
        <w:tabs>
          <w:tab w:val="left" w:pos="426"/>
        </w:tabs>
        <w:spacing w:after="0" w:line="240" w:lineRule="auto"/>
        <w:jc w:val="both"/>
        <w:rPr>
          <w:sz w:val="28"/>
          <w:szCs w:val="28"/>
        </w:rPr>
      </w:pPr>
      <w:r w:rsidRPr="00717FEA">
        <w:rPr>
          <w:sz w:val="28"/>
          <w:szCs w:val="28"/>
        </w:rPr>
        <w:t>2.  способ дезорганизации рабочего места;</w:t>
      </w:r>
    </w:p>
    <w:p w:rsidR="006867C1" w:rsidRPr="00717FEA" w:rsidRDefault="006867C1" w:rsidP="006867C1">
      <w:pPr>
        <w:tabs>
          <w:tab w:val="left" w:pos="426"/>
        </w:tabs>
        <w:spacing w:after="0" w:line="240" w:lineRule="auto"/>
        <w:jc w:val="both"/>
        <w:rPr>
          <w:sz w:val="28"/>
          <w:szCs w:val="28"/>
        </w:rPr>
      </w:pPr>
      <w:r w:rsidRPr="00717FEA">
        <w:rPr>
          <w:sz w:val="28"/>
          <w:szCs w:val="28"/>
        </w:rPr>
        <w:t>3.   для преобразования информации;</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интерактивная связь пользователя с сетью. </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130. Производительность работы ЭВМ в </w:t>
      </w:r>
      <w:proofErr w:type="gramStart"/>
      <w:r w:rsidRPr="00717FEA">
        <w:rPr>
          <w:sz w:val="28"/>
          <w:szCs w:val="28"/>
        </w:rPr>
        <w:t>ИТ</w:t>
      </w:r>
      <w:proofErr w:type="gramEnd"/>
      <w:r w:rsidRPr="00717FEA">
        <w:rPr>
          <w:sz w:val="28"/>
          <w:szCs w:val="28"/>
        </w:rPr>
        <w:t xml:space="preserve"> зависит от:</w:t>
      </w:r>
    </w:p>
    <w:p w:rsidR="006867C1" w:rsidRPr="00717FEA" w:rsidRDefault="006867C1" w:rsidP="006867C1">
      <w:pPr>
        <w:tabs>
          <w:tab w:val="left" w:pos="426"/>
        </w:tabs>
        <w:spacing w:after="0" w:line="240" w:lineRule="auto"/>
        <w:jc w:val="both"/>
        <w:rPr>
          <w:sz w:val="28"/>
          <w:szCs w:val="28"/>
        </w:rPr>
      </w:pPr>
      <w:r w:rsidRPr="00717FEA">
        <w:rPr>
          <w:sz w:val="28"/>
          <w:szCs w:val="28"/>
        </w:rPr>
        <w:t>1.  размера экрана монитора;</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w:t>
      </w:r>
      <w:r>
        <w:rPr>
          <w:sz w:val="28"/>
          <w:szCs w:val="28"/>
        </w:rPr>
        <w:t xml:space="preserve"> </w:t>
      </w:r>
      <w:r w:rsidRPr="00717FEA">
        <w:rPr>
          <w:sz w:val="28"/>
          <w:szCs w:val="28"/>
        </w:rPr>
        <w:t xml:space="preserve">тактовой частоты процессора </w:t>
      </w:r>
    </w:p>
    <w:p w:rsidR="006867C1" w:rsidRPr="00717FEA" w:rsidRDefault="006867C1" w:rsidP="006867C1">
      <w:pPr>
        <w:tabs>
          <w:tab w:val="left" w:pos="426"/>
        </w:tabs>
        <w:spacing w:after="0" w:line="240" w:lineRule="auto"/>
        <w:jc w:val="both"/>
        <w:rPr>
          <w:sz w:val="28"/>
          <w:szCs w:val="28"/>
        </w:rPr>
      </w:pPr>
      <w:r w:rsidRPr="00717FEA">
        <w:rPr>
          <w:sz w:val="28"/>
          <w:szCs w:val="28"/>
        </w:rPr>
        <w:t>3.  напряжения питания;</w:t>
      </w:r>
    </w:p>
    <w:p w:rsidR="006867C1" w:rsidRPr="00717FEA" w:rsidRDefault="006867C1" w:rsidP="006867C1">
      <w:pPr>
        <w:tabs>
          <w:tab w:val="left" w:pos="426"/>
        </w:tabs>
        <w:spacing w:after="0" w:line="240" w:lineRule="auto"/>
        <w:jc w:val="both"/>
        <w:rPr>
          <w:sz w:val="28"/>
          <w:szCs w:val="28"/>
        </w:rPr>
      </w:pPr>
      <w:r w:rsidRPr="00717FEA">
        <w:rPr>
          <w:sz w:val="28"/>
          <w:szCs w:val="28"/>
        </w:rPr>
        <w:t>4.  быстроты нажатия клавиши.</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131.  Какое устройство в </w:t>
      </w:r>
      <w:proofErr w:type="gramStart"/>
      <w:r w:rsidRPr="00717FEA">
        <w:rPr>
          <w:sz w:val="28"/>
          <w:szCs w:val="28"/>
        </w:rPr>
        <w:t>ИТ</w:t>
      </w:r>
      <w:proofErr w:type="gramEnd"/>
      <w:r w:rsidRPr="00717FEA">
        <w:rPr>
          <w:sz w:val="28"/>
          <w:szCs w:val="28"/>
        </w:rPr>
        <w:t xml:space="preserve"> может оказывать вредное воздействие на здоровье?</w:t>
      </w:r>
    </w:p>
    <w:p w:rsidR="006867C1" w:rsidRPr="00717FEA" w:rsidRDefault="006867C1" w:rsidP="006867C1">
      <w:pPr>
        <w:tabs>
          <w:tab w:val="left" w:pos="426"/>
        </w:tabs>
        <w:spacing w:after="0" w:line="240" w:lineRule="auto"/>
        <w:jc w:val="both"/>
        <w:rPr>
          <w:sz w:val="28"/>
          <w:szCs w:val="28"/>
        </w:rPr>
      </w:pPr>
      <w:r w:rsidRPr="00717FEA">
        <w:rPr>
          <w:sz w:val="28"/>
          <w:szCs w:val="28"/>
        </w:rPr>
        <w:t>1.  принтер;</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w:t>
      </w:r>
      <w:r>
        <w:rPr>
          <w:sz w:val="28"/>
          <w:szCs w:val="28"/>
        </w:rPr>
        <w:t xml:space="preserve"> </w:t>
      </w:r>
      <w:r w:rsidRPr="00717FEA">
        <w:rPr>
          <w:sz w:val="28"/>
          <w:szCs w:val="28"/>
        </w:rPr>
        <w:t>монитор</w:t>
      </w:r>
      <w:proofErr w:type="gramStart"/>
      <w:r w:rsidRPr="00717FEA">
        <w:rPr>
          <w:sz w:val="28"/>
          <w:szCs w:val="28"/>
        </w:rPr>
        <w:t xml:space="preserve"> ;</w:t>
      </w:r>
      <w:proofErr w:type="gramEnd"/>
    </w:p>
    <w:p w:rsidR="006867C1" w:rsidRPr="00717FEA" w:rsidRDefault="006867C1" w:rsidP="006867C1">
      <w:pPr>
        <w:tabs>
          <w:tab w:val="left" w:pos="426"/>
        </w:tabs>
        <w:spacing w:after="0" w:line="240" w:lineRule="auto"/>
        <w:jc w:val="both"/>
        <w:rPr>
          <w:sz w:val="28"/>
          <w:szCs w:val="28"/>
        </w:rPr>
      </w:pPr>
      <w:r w:rsidRPr="00717FEA">
        <w:rPr>
          <w:sz w:val="28"/>
          <w:szCs w:val="28"/>
        </w:rPr>
        <w:t>3.  системный блок;</w:t>
      </w:r>
    </w:p>
    <w:p w:rsidR="006867C1" w:rsidRPr="00717FEA" w:rsidRDefault="006867C1" w:rsidP="006867C1">
      <w:pPr>
        <w:tabs>
          <w:tab w:val="left" w:pos="426"/>
        </w:tabs>
        <w:spacing w:after="0" w:line="240" w:lineRule="auto"/>
        <w:jc w:val="both"/>
        <w:rPr>
          <w:sz w:val="28"/>
          <w:szCs w:val="28"/>
        </w:rPr>
      </w:pPr>
      <w:r w:rsidRPr="00717FEA">
        <w:rPr>
          <w:sz w:val="28"/>
          <w:szCs w:val="28"/>
        </w:rPr>
        <w:t>4.  модем.</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132 К основным средствам защиты информации в </w:t>
      </w:r>
      <w:proofErr w:type="gramStart"/>
      <w:r w:rsidRPr="00717FEA">
        <w:rPr>
          <w:sz w:val="28"/>
          <w:szCs w:val="28"/>
        </w:rPr>
        <w:t>ИТ</w:t>
      </w:r>
      <w:proofErr w:type="gramEnd"/>
      <w:r w:rsidRPr="00717FEA">
        <w:rPr>
          <w:sz w:val="28"/>
          <w:szCs w:val="28"/>
        </w:rPr>
        <w:t xml:space="preserve"> относятся:</w:t>
      </w:r>
    </w:p>
    <w:p w:rsidR="006867C1" w:rsidRPr="00717FEA" w:rsidRDefault="006867C1" w:rsidP="006867C1">
      <w:pPr>
        <w:tabs>
          <w:tab w:val="left" w:pos="426"/>
        </w:tabs>
        <w:spacing w:after="0" w:line="240" w:lineRule="auto"/>
        <w:jc w:val="both"/>
        <w:rPr>
          <w:sz w:val="28"/>
          <w:szCs w:val="28"/>
        </w:rPr>
      </w:pPr>
      <w:r w:rsidRPr="00717FEA">
        <w:rPr>
          <w:sz w:val="28"/>
          <w:szCs w:val="28"/>
        </w:rPr>
        <w:t>1.  обеспечение целостности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t>2.  соблюдение правил</w:t>
      </w:r>
      <w:proofErr w:type="gramStart"/>
      <w:r w:rsidRPr="00717FEA">
        <w:rPr>
          <w:sz w:val="28"/>
          <w:szCs w:val="28"/>
        </w:rPr>
        <w:t xml:space="preserve"> ;</w:t>
      </w:r>
      <w:proofErr w:type="gramEnd"/>
      <w:r w:rsidRPr="00717FEA">
        <w:rPr>
          <w:sz w:val="28"/>
          <w:szCs w:val="28"/>
        </w:rPr>
        <w:t xml:space="preserve"> </w:t>
      </w:r>
    </w:p>
    <w:p w:rsidR="006867C1" w:rsidRPr="00717FEA" w:rsidRDefault="006867C1" w:rsidP="006867C1">
      <w:pPr>
        <w:tabs>
          <w:tab w:val="left" w:pos="426"/>
        </w:tabs>
        <w:spacing w:after="0" w:line="240" w:lineRule="auto"/>
        <w:jc w:val="both"/>
        <w:rPr>
          <w:sz w:val="28"/>
          <w:szCs w:val="28"/>
        </w:rPr>
      </w:pPr>
      <w:r w:rsidRPr="00717FEA">
        <w:rPr>
          <w:sz w:val="28"/>
          <w:szCs w:val="28"/>
        </w:rPr>
        <w:t>3.  соблюдение правил обработки и передачи информации;</w:t>
      </w:r>
    </w:p>
    <w:p w:rsidR="006867C1" w:rsidRPr="00717FEA" w:rsidRDefault="006867C1" w:rsidP="006867C1">
      <w:pPr>
        <w:tabs>
          <w:tab w:val="left" w:pos="426"/>
        </w:tabs>
        <w:spacing w:after="0" w:line="240" w:lineRule="auto"/>
        <w:jc w:val="both"/>
        <w:rPr>
          <w:sz w:val="28"/>
          <w:szCs w:val="28"/>
        </w:rPr>
      </w:pPr>
      <w:r w:rsidRPr="00717FEA">
        <w:rPr>
          <w:sz w:val="28"/>
          <w:szCs w:val="28"/>
        </w:rPr>
        <w:t>4.</w:t>
      </w:r>
      <w:r>
        <w:rPr>
          <w:sz w:val="28"/>
          <w:szCs w:val="28"/>
        </w:rPr>
        <w:t xml:space="preserve"> </w:t>
      </w:r>
      <w:r w:rsidRPr="00717FEA">
        <w:rPr>
          <w:sz w:val="28"/>
          <w:szCs w:val="28"/>
        </w:rPr>
        <w:t xml:space="preserve"> технические, программные и законодательные средства;</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133. Минимальным </w:t>
      </w:r>
      <w:proofErr w:type="spellStart"/>
      <w:r w:rsidRPr="00717FEA">
        <w:rPr>
          <w:sz w:val="28"/>
          <w:szCs w:val="28"/>
        </w:rPr>
        <w:t>обьектом</w:t>
      </w:r>
      <w:proofErr w:type="spellEnd"/>
      <w:r w:rsidRPr="00717FEA">
        <w:rPr>
          <w:sz w:val="28"/>
          <w:szCs w:val="28"/>
        </w:rPr>
        <w:t>, используемым в текстовом редакторе, является:</w:t>
      </w:r>
    </w:p>
    <w:p w:rsidR="006867C1" w:rsidRPr="00717FEA" w:rsidRDefault="006867C1" w:rsidP="006867C1">
      <w:pPr>
        <w:tabs>
          <w:tab w:val="left" w:pos="426"/>
        </w:tabs>
        <w:spacing w:after="0" w:line="240" w:lineRule="auto"/>
        <w:jc w:val="both"/>
        <w:rPr>
          <w:sz w:val="28"/>
          <w:szCs w:val="28"/>
        </w:rPr>
      </w:pPr>
      <w:r w:rsidRPr="00717FEA">
        <w:rPr>
          <w:sz w:val="28"/>
          <w:szCs w:val="28"/>
        </w:rPr>
        <w:t>1.  слово;</w:t>
      </w:r>
    </w:p>
    <w:p w:rsidR="006867C1" w:rsidRPr="00717FEA" w:rsidRDefault="006867C1" w:rsidP="006867C1">
      <w:pPr>
        <w:tabs>
          <w:tab w:val="left" w:pos="426"/>
        </w:tabs>
        <w:spacing w:after="0" w:line="240" w:lineRule="auto"/>
        <w:jc w:val="both"/>
        <w:rPr>
          <w:sz w:val="28"/>
          <w:szCs w:val="28"/>
        </w:rPr>
      </w:pPr>
      <w:r w:rsidRPr="00717FEA">
        <w:rPr>
          <w:sz w:val="28"/>
          <w:szCs w:val="28"/>
        </w:rPr>
        <w:t>2.  точка экрана;</w:t>
      </w:r>
    </w:p>
    <w:p w:rsidR="006867C1" w:rsidRPr="00717FEA" w:rsidRDefault="006867C1" w:rsidP="006867C1">
      <w:pPr>
        <w:tabs>
          <w:tab w:val="left" w:pos="426"/>
        </w:tabs>
        <w:spacing w:after="0" w:line="240" w:lineRule="auto"/>
        <w:jc w:val="both"/>
        <w:rPr>
          <w:sz w:val="28"/>
          <w:szCs w:val="28"/>
        </w:rPr>
      </w:pPr>
      <w:r w:rsidRPr="00717FEA">
        <w:rPr>
          <w:sz w:val="28"/>
          <w:szCs w:val="28"/>
        </w:rPr>
        <w:t>3.  абзац;</w:t>
      </w:r>
    </w:p>
    <w:p w:rsidR="006867C1" w:rsidRPr="00717FEA" w:rsidRDefault="006867C1" w:rsidP="006867C1">
      <w:pPr>
        <w:tabs>
          <w:tab w:val="left" w:pos="426"/>
        </w:tabs>
        <w:spacing w:after="0" w:line="240" w:lineRule="auto"/>
        <w:jc w:val="both"/>
        <w:rPr>
          <w:sz w:val="28"/>
          <w:szCs w:val="28"/>
        </w:rPr>
      </w:pPr>
      <w:r w:rsidRPr="00717FEA">
        <w:rPr>
          <w:sz w:val="28"/>
          <w:szCs w:val="28"/>
        </w:rPr>
        <w:t>4.</w:t>
      </w:r>
      <w:r>
        <w:rPr>
          <w:sz w:val="28"/>
          <w:szCs w:val="28"/>
        </w:rPr>
        <w:t xml:space="preserve"> </w:t>
      </w:r>
      <w:r w:rsidRPr="00717FEA">
        <w:rPr>
          <w:sz w:val="28"/>
          <w:szCs w:val="28"/>
        </w:rPr>
        <w:t xml:space="preserve"> символ (знакоместо) </w:t>
      </w:r>
    </w:p>
    <w:p w:rsidR="006867C1" w:rsidRPr="00717FEA" w:rsidRDefault="006867C1" w:rsidP="006867C1">
      <w:pPr>
        <w:tabs>
          <w:tab w:val="left" w:pos="426"/>
        </w:tabs>
        <w:spacing w:after="0" w:line="240" w:lineRule="auto"/>
        <w:jc w:val="both"/>
        <w:rPr>
          <w:sz w:val="28"/>
          <w:szCs w:val="28"/>
        </w:rPr>
      </w:pPr>
      <w:r w:rsidRPr="00717FEA">
        <w:rPr>
          <w:sz w:val="28"/>
          <w:szCs w:val="28"/>
        </w:rPr>
        <w:lastRenderedPageBreak/>
        <w:t xml:space="preserve">35. Технические средства сбора информации  в </w:t>
      </w:r>
      <w:proofErr w:type="gramStart"/>
      <w:r w:rsidRPr="00717FEA">
        <w:rPr>
          <w:sz w:val="28"/>
          <w:szCs w:val="28"/>
        </w:rPr>
        <w:t>ИТ</w:t>
      </w:r>
      <w:proofErr w:type="gramEnd"/>
      <w:r w:rsidRPr="00717FEA">
        <w:rPr>
          <w:sz w:val="28"/>
          <w:szCs w:val="28"/>
        </w:rPr>
        <w:t xml:space="preserve"> это :</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Pr>
          <w:sz w:val="28"/>
          <w:szCs w:val="28"/>
        </w:rPr>
        <w:t xml:space="preserve"> </w:t>
      </w:r>
      <w:r w:rsidRPr="00717FEA">
        <w:rPr>
          <w:sz w:val="28"/>
          <w:szCs w:val="28"/>
        </w:rPr>
        <w:t>клавиатура, сканер, микрофон, видеокамера;</w:t>
      </w:r>
    </w:p>
    <w:p w:rsidR="006867C1" w:rsidRPr="00717FEA" w:rsidRDefault="006867C1" w:rsidP="006867C1">
      <w:pPr>
        <w:tabs>
          <w:tab w:val="left" w:pos="426"/>
        </w:tabs>
        <w:spacing w:after="0" w:line="240" w:lineRule="auto"/>
        <w:jc w:val="both"/>
        <w:rPr>
          <w:sz w:val="28"/>
          <w:szCs w:val="28"/>
        </w:rPr>
      </w:pPr>
      <w:r w:rsidRPr="00717FEA">
        <w:rPr>
          <w:sz w:val="28"/>
          <w:szCs w:val="28"/>
        </w:rPr>
        <w:t>2.  монитор, планшет, диктофон, джойстик;</w:t>
      </w:r>
    </w:p>
    <w:p w:rsidR="006867C1" w:rsidRPr="00717FEA" w:rsidRDefault="006867C1" w:rsidP="006867C1">
      <w:pPr>
        <w:tabs>
          <w:tab w:val="left" w:pos="426"/>
        </w:tabs>
        <w:spacing w:after="0" w:line="240" w:lineRule="auto"/>
        <w:jc w:val="both"/>
        <w:rPr>
          <w:sz w:val="28"/>
          <w:szCs w:val="28"/>
        </w:rPr>
      </w:pPr>
      <w:r w:rsidRPr="00717FEA">
        <w:rPr>
          <w:sz w:val="28"/>
          <w:szCs w:val="28"/>
        </w:rPr>
        <w:t>3.  принтер, световое перо, клавиатура;</w:t>
      </w:r>
    </w:p>
    <w:p w:rsidR="006867C1" w:rsidRPr="00717FEA" w:rsidRDefault="006867C1" w:rsidP="006867C1">
      <w:pPr>
        <w:tabs>
          <w:tab w:val="left" w:pos="426"/>
        </w:tabs>
        <w:spacing w:after="0" w:line="240" w:lineRule="auto"/>
        <w:jc w:val="both"/>
        <w:rPr>
          <w:sz w:val="28"/>
          <w:szCs w:val="28"/>
        </w:rPr>
      </w:pPr>
      <w:r w:rsidRPr="00717FEA">
        <w:rPr>
          <w:sz w:val="28"/>
          <w:szCs w:val="28"/>
        </w:rPr>
        <w:t>4.  все что перечислено.</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136.  В состав </w:t>
      </w:r>
      <w:proofErr w:type="spellStart"/>
      <w:r w:rsidRPr="00717FEA">
        <w:rPr>
          <w:sz w:val="28"/>
          <w:szCs w:val="28"/>
        </w:rPr>
        <w:t>мультимедийного</w:t>
      </w:r>
      <w:proofErr w:type="spellEnd"/>
      <w:r w:rsidRPr="00717FEA">
        <w:rPr>
          <w:sz w:val="28"/>
          <w:szCs w:val="28"/>
        </w:rPr>
        <w:t xml:space="preserve"> компьютера входит:</w:t>
      </w:r>
    </w:p>
    <w:p w:rsidR="006867C1" w:rsidRPr="00717FEA" w:rsidRDefault="006867C1" w:rsidP="006867C1">
      <w:pPr>
        <w:tabs>
          <w:tab w:val="left" w:pos="426"/>
        </w:tabs>
        <w:spacing w:after="0" w:line="240" w:lineRule="auto"/>
        <w:jc w:val="both"/>
        <w:rPr>
          <w:sz w:val="28"/>
          <w:szCs w:val="28"/>
        </w:rPr>
      </w:pPr>
      <w:r w:rsidRPr="00717FEA">
        <w:rPr>
          <w:sz w:val="28"/>
          <w:szCs w:val="28"/>
        </w:rPr>
        <w:t>1. проекционная панель;</w:t>
      </w:r>
    </w:p>
    <w:p w:rsidR="006867C1" w:rsidRPr="00717FEA" w:rsidRDefault="006867C1" w:rsidP="006867C1">
      <w:pPr>
        <w:tabs>
          <w:tab w:val="left" w:pos="426"/>
        </w:tabs>
        <w:spacing w:after="0" w:line="240" w:lineRule="auto"/>
        <w:jc w:val="both"/>
        <w:rPr>
          <w:sz w:val="28"/>
          <w:szCs w:val="28"/>
        </w:rPr>
      </w:pPr>
      <w:r w:rsidRPr="00717FEA">
        <w:rPr>
          <w:sz w:val="28"/>
          <w:szCs w:val="28"/>
        </w:rPr>
        <w:t>2.</w:t>
      </w:r>
      <w:r>
        <w:rPr>
          <w:sz w:val="28"/>
          <w:szCs w:val="28"/>
        </w:rPr>
        <w:t xml:space="preserve"> </w:t>
      </w:r>
      <w:r w:rsidRPr="00717FEA">
        <w:rPr>
          <w:sz w:val="28"/>
          <w:szCs w:val="28"/>
        </w:rPr>
        <w:t>дисковый накопитель, видео и звуковая карта, звуковые колонки;</w:t>
      </w:r>
    </w:p>
    <w:p w:rsidR="006867C1" w:rsidRPr="00717FEA" w:rsidRDefault="006867C1" w:rsidP="006867C1">
      <w:pPr>
        <w:tabs>
          <w:tab w:val="left" w:pos="426"/>
        </w:tabs>
        <w:spacing w:after="0" w:line="240" w:lineRule="auto"/>
        <w:jc w:val="both"/>
        <w:rPr>
          <w:sz w:val="28"/>
          <w:szCs w:val="28"/>
        </w:rPr>
      </w:pPr>
      <w:r w:rsidRPr="00717FEA">
        <w:rPr>
          <w:sz w:val="28"/>
          <w:szCs w:val="28"/>
        </w:rPr>
        <w:t>3. модем;</w:t>
      </w:r>
    </w:p>
    <w:p w:rsidR="006867C1" w:rsidRPr="00717FEA" w:rsidRDefault="006867C1" w:rsidP="006867C1">
      <w:pPr>
        <w:tabs>
          <w:tab w:val="left" w:pos="426"/>
        </w:tabs>
        <w:spacing w:after="0" w:line="240" w:lineRule="auto"/>
        <w:jc w:val="both"/>
        <w:rPr>
          <w:sz w:val="28"/>
          <w:szCs w:val="28"/>
        </w:rPr>
      </w:pPr>
      <w:r w:rsidRPr="00717FEA">
        <w:rPr>
          <w:sz w:val="28"/>
          <w:szCs w:val="28"/>
        </w:rPr>
        <w:t>4. плоттер.</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137. Процедуры обработки информации в </w:t>
      </w:r>
      <w:proofErr w:type="gramStart"/>
      <w:r w:rsidRPr="00717FEA">
        <w:rPr>
          <w:sz w:val="28"/>
          <w:szCs w:val="28"/>
        </w:rPr>
        <w:t>ИТ</w:t>
      </w:r>
      <w:proofErr w:type="gramEnd"/>
      <w:r w:rsidRPr="00717FEA">
        <w:rPr>
          <w:sz w:val="28"/>
          <w:szCs w:val="28"/>
        </w:rPr>
        <w:t xml:space="preserve"> это ?</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тиражирование, проверка, передача, </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w:t>
      </w:r>
      <w:r>
        <w:rPr>
          <w:sz w:val="28"/>
          <w:szCs w:val="28"/>
        </w:rPr>
        <w:t xml:space="preserve"> </w:t>
      </w:r>
      <w:r w:rsidRPr="00717FEA">
        <w:rPr>
          <w:sz w:val="28"/>
          <w:szCs w:val="28"/>
        </w:rPr>
        <w:t xml:space="preserve">сбор, обработка, хранение, передача </w:t>
      </w:r>
    </w:p>
    <w:p w:rsidR="006867C1" w:rsidRPr="00717FEA" w:rsidRDefault="006867C1" w:rsidP="006867C1">
      <w:pPr>
        <w:tabs>
          <w:tab w:val="left" w:pos="426"/>
        </w:tabs>
        <w:spacing w:after="0" w:line="240" w:lineRule="auto"/>
        <w:jc w:val="both"/>
        <w:rPr>
          <w:sz w:val="28"/>
          <w:szCs w:val="28"/>
        </w:rPr>
      </w:pPr>
      <w:r w:rsidRPr="00717FEA">
        <w:rPr>
          <w:sz w:val="28"/>
          <w:szCs w:val="28"/>
        </w:rPr>
        <w:t>3.  вывод, контроль, полнота;</w:t>
      </w:r>
    </w:p>
    <w:p w:rsidR="006867C1" w:rsidRPr="00717FEA" w:rsidRDefault="006867C1" w:rsidP="006867C1">
      <w:pPr>
        <w:tabs>
          <w:tab w:val="left" w:pos="426"/>
        </w:tabs>
        <w:spacing w:after="0" w:line="240" w:lineRule="auto"/>
        <w:jc w:val="both"/>
        <w:rPr>
          <w:sz w:val="28"/>
          <w:szCs w:val="28"/>
        </w:rPr>
      </w:pPr>
      <w:r w:rsidRPr="00717FEA">
        <w:rPr>
          <w:sz w:val="28"/>
          <w:szCs w:val="28"/>
        </w:rPr>
        <w:t>4.  систематизация, анализ, уточнение, составление.</w:t>
      </w:r>
    </w:p>
    <w:p w:rsidR="006867C1" w:rsidRPr="00717FEA" w:rsidRDefault="006867C1" w:rsidP="006867C1">
      <w:pPr>
        <w:tabs>
          <w:tab w:val="left" w:pos="426"/>
        </w:tabs>
        <w:spacing w:after="0" w:line="240" w:lineRule="auto"/>
        <w:jc w:val="both"/>
        <w:rPr>
          <w:sz w:val="28"/>
          <w:szCs w:val="28"/>
        </w:rPr>
      </w:pPr>
      <w:r w:rsidRPr="00717FEA">
        <w:rPr>
          <w:sz w:val="28"/>
          <w:szCs w:val="28"/>
        </w:rPr>
        <w:t>138. Какая программа не является антивирусной?</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AVP</w:t>
      </w:r>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w:t>
      </w:r>
      <w:r>
        <w:rPr>
          <w:sz w:val="28"/>
          <w:szCs w:val="28"/>
        </w:rPr>
        <w:t xml:space="preserve"> </w:t>
      </w:r>
      <w:proofErr w:type="spellStart"/>
      <w:r w:rsidRPr="00717FEA">
        <w:rPr>
          <w:sz w:val="28"/>
          <w:szCs w:val="28"/>
          <w:lang w:val="en-US"/>
        </w:rPr>
        <w:t>ACDSee</w:t>
      </w:r>
      <w:proofErr w:type="spell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proofErr w:type="spellStart"/>
      <w:r w:rsidRPr="00717FEA">
        <w:rPr>
          <w:sz w:val="28"/>
          <w:szCs w:val="28"/>
          <w:lang w:val="en-US"/>
        </w:rPr>
        <w:t>Avast</w:t>
      </w:r>
      <w:proofErr w:type="spell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w:t>
      </w:r>
      <w:proofErr w:type="spellStart"/>
      <w:proofErr w:type="gramStart"/>
      <w:r w:rsidRPr="00717FEA">
        <w:rPr>
          <w:sz w:val="28"/>
          <w:szCs w:val="28"/>
          <w:lang w:val="en-US"/>
        </w:rPr>
        <w:t>DrWeb</w:t>
      </w:r>
      <w:proofErr w:type="spellEnd"/>
      <w:r w:rsidRPr="00717FEA">
        <w:rPr>
          <w:sz w:val="28"/>
          <w:szCs w:val="28"/>
        </w:rPr>
        <w:t>.</w:t>
      </w:r>
      <w:proofErr w:type="gramEnd"/>
    </w:p>
    <w:p w:rsidR="006867C1" w:rsidRPr="00717FEA" w:rsidRDefault="006867C1" w:rsidP="006867C1">
      <w:pPr>
        <w:tabs>
          <w:tab w:val="left" w:pos="426"/>
        </w:tabs>
        <w:spacing w:after="0" w:line="240" w:lineRule="auto"/>
        <w:jc w:val="both"/>
        <w:rPr>
          <w:sz w:val="28"/>
          <w:szCs w:val="28"/>
        </w:rPr>
      </w:pPr>
      <w:r w:rsidRPr="00717FEA">
        <w:rPr>
          <w:sz w:val="28"/>
          <w:szCs w:val="28"/>
        </w:rPr>
        <w:t>139Когда вирус не может появиться в технических средствах?</w:t>
      </w:r>
    </w:p>
    <w:p w:rsidR="006867C1" w:rsidRPr="00717FEA" w:rsidRDefault="006867C1" w:rsidP="006867C1">
      <w:pPr>
        <w:tabs>
          <w:tab w:val="left" w:pos="426"/>
        </w:tabs>
        <w:spacing w:after="0" w:line="240" w:lineRule="auto"/>
        <w:jc w:val="both"/>
        <w:rPr>
          <w:sz w:val="28"/>
          <w:szCs w:val="28"/>
        </w:rPr>
      </w:pPr>
      <w:r w:rsidRPr="00717FEA">
        <w:rPr>
          <w:sz w:val="28"/>
          <w:szCs w:val="28"/>
        </w:rPr>
        <w:t>1.  при работе с дискетой и компакт-дисками;</w:t>
      </w:r>
    </w:p>
    <w:p w:rsidR="006867C1" w:rsidRPr="00717FEA" w:rsidRDefault="006867C1" w:rsidP="006867C1">
      <w:pPr>
        <w:tabs>
          <w:tab w:val="left" w:pos="426"/>
        </w:tabs>
        <w:spacing w:after="0" w:line="240" w:lineRule="auto"/>
        <w:jc w:val="both"/>
        <w:rPr>
          <w:sz w:val="28"/>
          <w:szCs w:val="28"/>
        </w:rPr>
      </w:pPr>
      <w:r w:rsidRPr="00717FEA">
        <w:rPr>
          <w:sz w:val="28"/>
          <w:szCs w:val="28"/>
        </w:rPr>
        <w:t>2.  при просмотре информации в Интернете;</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r>
        <w:rPr>
          <w:sz w:val="28"/>
          <w:szCs w:val="28"/>
        </w:rPr>
        <w:t xml:space="preserve"> </w:t>
      </w:r>
      <w:r w:rsidRPr="00717FEA">
        <w:rPr>
          <w:sz w:val="28"/>
          <w:szCs w:val="28"/>
        </w:rPr>
        <w:t>при выключенном питании ЭВМ</w:t>
      </w:r>
      <w:proofErr w:type="gramStart"/>
      <w:r w:rsidRPr="00717FEA">
        <w:rPr>
          <w:sz w:val="28"/>
          <w:szCs w:val="28"/>
        </w:rPr>
        <w:t xml:space="preserve"> ;</w:t>
      </w:r>
      <w:proofErr w:type="gramEnd"/>
    </w:p>
    <w:p w:rsidR="006867C1" w:rsidRPr="00717FEA" w:rsidRDefault="006867C1" w:rsidP="006867C1">
      <w:pPr>
        <w:tabs>
          <w:tab w:val="left" w:pos="426"/>
        </w:tabs>
        <w:spacing w:after="0" w:line="240" w:lineRule="auto"/>
        <w:jc w:val="both"/>
        <w:rPr>
          <w:sz w:val="28"/>
          <w:szCs w:val="28"/>
        </w:rPr>
      </w:pPr>
      <w:r w:rsidRPr="00717FEA">
        <w:rPr>
          <w:sz w:val="28"/>
          <w:szCs w:val="28"/>
        </w:rPr>
        <w:t>4.  при работе с электронной почтой.</w:t>
      </w:r>
    </w:p>
    <w:p w:rsidR="006867C1" w:rsidRPr="00717FEA" w:rsidRDefault="006867C1" w:rsidP="006867C1">
      <w:pPr>
        <w:tabs>
          <w:tab w:val="left" w:pos="426"/>
        </w:tabs>
        <w:spacing w:after="0" w:line="240" w:lineRule="auto"/>
        <w:jc w:val="both"/>
        <w:rPr>
          <w:sz w:val="28"/>
          <w:szCs w:val="28"/>
        </w:rPr>
      </w:pPr>
      <w:r w:rsidRPr="00717FEA">
        <w:rPr>
          <w:sz w:val="28"/>
          <w:szCs w:val="28"/>
        </w:rPr>
        <w:t>140.</w:t>
      </w:r>
      <w:proofErr w:type="gramStart"/>
      <w:r w:rsidRPr="00717FEA">
        <w:rPr>
          <w:sz w:val="28"/>
          <w:szCs w:val="28"/>
        </w:rPr>
        <w:t>Гипер текст</w:t>
      </w:r>
      <w:proofErr w:type="gramEnd"/>
      <w:r w:rsidRPr="00717FEA">
        <w:rPr>
          <w:sz w:val="28"/>
          <w:szCs w:val="28"/>
        </w:rPr>
        <w:t xml:space="preserve"> – это:</w:t>
      </w:r>
    </w:p>
    <w:p w:rsidR="006867C1" w:rsidRPr="00717FEA" w:rsidRDefault="006867C1" w:rsidP="006867C1">
      <w:pPr>
        <w:tabs>
          <w:tab w:val="left" w:pos="426"/>
        </w:tabs>
        <w:spacing w:after="0" w:line="240" w:lineRule="auto"/>
        <w:jc w:val="both"/>
        <w:rPr>
          <w:sz w:val="28"/>
          <w:szCs w:val="28"/>
        </w:rPr>
      </w:pPr>
      <w:r w:rsidRPr="00717FEA">
        <w:rPr>
          <w:sz w:val="28"/>
          <w:szCs w:val="28"/>
        </w:rPr>
        <w:t>1.  не очень большой текст;</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w:t>
      </w:r>
      <w:r>
        <w:rPr>
          <w:sz w:val="28"/>
          <w:szCs w:val="28"/>
        </w:rPr>
        <w:t xml:space="preserve"> </w:t>
      </w:r>
      <w:r w:rsidRPr="00717FEA">
        <w:rPr>
          <w:sz w:val="28"/>
          <w:szCs w:val="28"/>
        </w:rPr>
        <w:t xml:space="preserve">структурированный текст </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proofErr w:type="gramStart"/>
      <w:r w:rsidRPr="00717FEA">
        <w:rPr>
          <w:sz w:val="28"/>
          <w:szCs w:val="28"/>
        </w:rPr>
        <w:t>текст</w:t>
      </w:r>
      <w:proofErr w:type="gramEnd"/>
      <w:r w:rsidRPr="00717FEA">
        <w:rPr>
          <w:sz w:val="28"/>
          <w:szCs w:val="28"/>
        </w:rPr>
        <w:t xml:space="preserve"> набранный на ЭВМ;</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w:t>
      </w:r>
      <w:proofErr w:type="gramStart"/>
      <w:r w:rsidRPr="00717FEA">
        <w:rPr>
          <w:sz w:val="28"/>
          <w:szCs w:val="28"/>
        </w:rPr>
        <w:t>текст</w:t>
      </w:r>
      <w:proofErr w:type="gramEnd"/>
      <w:r w:rsidRPr="00717FEA">
        <w:rPr>
          <w:sz w:val="28"/>
          <w:szCs w:val="28"/>
        </w:rPr>
        <w:t xml:space="preserve"> в котором используется шрифт очень большого размера.</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141.Приемы для работы с текстовой информацией  в </w:t>
      </w:r>
      <w:proofErr w:type="gramStart"/>
      <w:r w:rsidRPr="00717FEA">
        <w:rPr>
          <w:sz w:val="28"/>
          <w:szCs w:val="28"/>
        </w:rPr>
        <w:t>ИТ</w:t>
      </w:r>
      <w:proofErr w:type="gramEnd"/>
      <w:r w:rsidRPr="00717FEA">
        <w:rPr>
          <w:sz w:val="28"/>
          <w:szCs w:val="28"/>
        </w:rPr>
        <w:t xml:space="preserve"> это:</w:t>
      </w:r>
    </w:p>
    <w:p w:rsidR="006867C1" w:rsidRPr="00717FEA" w:rsidRDefault="006867C1" w:rsidP="006867C1">
      <w:pPr>
        <w:tabs>
          <w:tab w:val="left" w:pos="426"/>
        </w:tabs>
        <w:spacing w:after="0" w:line="240" w:lineRule="auto"/>
        <w:jc w:val="both"/>
        <w:rPr>
          <w:sz w:val="28"/>
          <w:szCs w:val="28"/>
        </w:rPr>
      </w:pPr>
      <w:r w:rsidRPr="00717FEA">
        <w:rPr>
          <w:sz w:val="28"/>
          <w:szCs w:val="28"/>
        </w:rPr>
        <w:t>1. выделение, выравнивание, настройка текста;</w:t>
      </w:r>
    </w:p>
    <w:p w:rsidR="006867C1" w:rsidRPr="00717FEA" w:rsidRDefault="006867C1" w:rsidP="006867C1">
      <w:pPr>
        <w:tabs>
          <w:tab w:val="left" w:pos="426"/>
        </w:tabs>
        <w:spacing w:after="0" w:line="240" w:lineRule="auto"/>
        <w:jc w:val="both"/>
        <w:rPr>
          <w:sz w:val="28"/>
          <w:szCs w:val="28"/>
        </w:rPr>
      </w:pPr>
      <w:r w:rsidRPr="00717FEA">
        <w:rPr>
          <w:sz w:val="28"/>
          <w:szCs w:val="28"/>
        </w:rPr>
        <w:t>2.  набор, подготовка, выделение текста;</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r>
        <w:rPr>
          <w:sz w:val="28"/>
          <w:szCs w:val="28"/>
        </w:rPr>
        <w:t xml:space="preserve"> </w:t>
      </w:r>
      <w:r w:rsidRPr="00717FEA">
        <w:rPr>
          <w:sz w:val="28"/>
          <w:szCs w:val="28"/>
        </w:rPr>
        <w:t>набор, редактирование, форматирование, сохранение и печать текста;</w:t>
      </w:r>
    </w:p>
    <w:p w:rsidR="006867C1" w:rsidRPr="00717FEA" w:rsidRDefault="006867C1" w:rsidP="006867C1">
      <w:pPr>
        <w:tabs>
          <w:tab w:val="left" w:pos="426"/>
        </w:tabs>
        <w:spacing w:after="0" w:line="240" w:lineRule="auto"/>
        <w:jc w:val="both"/>
        <w:rPr>
          <w:sz w:val="28"/>
          <w:szCs w:val="28"/>
        </w:rPr>
      </w:pPr>
      <w:r w:rsidRPr="00717FEA">
        <w:rPr>
          <w:sz w:val="28"/>
          <w:szCs w:val="28"/>
        </w:rPr>
        <w:t>4.  печать, выделение, редактирование текста.</w:t>
      </w:r>
    </w:p>
    <w:p w:rsidR="006867C1" w:rsidRPr="00717FEA" w:rsidRDefault="006867C1" w:rsidP="006867C1">
      <w:pPr>
        <w:tabs>
          <w:tab w:val="left" w:pos="426"/>
        </w:tabs>
        <w:spacing w:after="0" w:line="240" w:lineRule="auto"/>
        <w:jc w:val="both"/>
        <w:rPr>
          <w:sz w:val="28"/>
          <w:szCs w:val="28"/>
        </w:rPr>
      </w:pPr>
      <w:r w:rsidRPr="00717FEA">
        <w:rPr>
          <w:sz w:val="28"/>
          <w:szCs w:val="28"/>
        </w:rPr>
        <w:t>142. Где можно использовать компьютерные сети:</w:t>
      </w:r>
    </w:p>
    <w:p w:rsidR="006867C1" w:rsidRPr="00717FEA" w:rsidRDefault="006867C1" w:rsidP="006867C1">
      <w:pPr>
        <w:tabs>
          <w:tab w:val="left" w:pos="426"/>
        </w:tabs>
        <w:spacing w:after="0" w:line="240" w:lineRule="auto"/>
        <w:jc w:val="both"/>
        <w:rPr>
          <w:sz w:val="28"/>
          <w:szCs w:val="28"/>
        </w:rPr>
      </w:pPr>
      <w:r w:rsidRPr="00717FEA">
        <w:rPr>
          <w:sz w:val="28"/>
          <w:szCs w:val="28"/>
        </w:rPr>
        <w:t>1.  дома;</w:t>
      </w:r>
    </w:p>
    <w:p w:rsidR="006867C1" w:rsidRPr="00717FEA" w:rsidRDefault="006867C1" w:rsidP="006867C1">
      <w:pPr>
        <w:tabs>
          <w:tab w:val="left" w:pos="426"/>
        </w:tabs>
        <w:spacing w:after="0" w:line="240" w:lineRule="auto"/>
        <w:jc w:val="both"/>
        <w:rPr>
          <w:sz w:val="28"/>
          <w:szCs w:val="28"/>
        </w:rPr>
      </w:pPr>
      <w:r w:rsidRPr="00717FEA">
        <w:rPr>
          <w:sz w:val="28"/>
          <w:szCs w:val="28"/>
        </w:rPr>
        <w:t>2. в учебных заведениях;</w:t>
      </w:r>
    </w:p>
    <w:p w:rsidR="006867C1" w:rsidRPr="00717FEA" w:rsidRDefault="006867C1" w:rsidP="006867C1">
      <w:pPr>
        <w:tabs>
          <w:tab w:val="left" w:pos="426"/>
        </w:tabs>
        <w:spacing w:after="0" w:line="240" w:lineRule="auto"/>
        <w:jc w:val="both"/>
        <w:rPr>
          <w:sz w:val="28"/>
          <w:szCs w:val="28"/>
        </w:rPr>
      </w:pPr>
      <w:r w:rsidRPr="00717FEA">
        <w:rPr>
          <w:sz w:val="28"/>
          <w:szCs w:val="28"/>
        </w:rPr>
        <w:t>3.  на работе;</w:t>
      </w:r>
    </w:p>
    <w:p w:rsidR="006867C1" w:rsidRPr="00717FEA" w:rsidRDefault="006867C1" w:rsidP="006867C1">
      <w:pPr>
        <w:tabs>
          <w:tab w:val="left" w:pos="426"/>
        </w:tabs>
        <w:spacing w:after="0" w:line="240" w:lineRule="auto"/>
        <w:jc w:val="both"/>
        <w:rPr>
          <w:sz w:val="28"/>
          <w:szCs w:val="28"/>
        </w:rPr>
      </w:pPr>
      <w:r w:rsidRPr="00717FEA">
        <w:rPr>
          <w:sz w:val="28"/>
          <w:szCs w:val="28"/>
        </w:rPr>
        <w:t>4.</w:t>
      </w:r>
      <w:r>
        <w:rPr>
          <w:sz w:val="28"/>
          <w:szCs w:val="28"/>
        </w:rPr>
        <w:t xml:space="preserve"> </w:t>
      </w:r>
      <w:r w:rsidRPr="00717FEA">
        <w:rPr>
          <w:sz w:val="28"/>
          <w:szCs w:val="28"/>
        </w:rPr>
        <w:t xml:space="preserve">во всех перечисленных случаях </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143К достоинствам компьютерной сети в </w:t>
      </w:r>
      <w:proofErr w:type="gramStart"/>
      <w:r w:rsidRPr="00717FEA">
        <w:rPr>
          <w:sz w:val="28"/>
          <w:szCs w:val="28"/>
        </w:rPr>
        <w:t>ИТ</w:t>
      </w:r>
      <w:proofErr w:type="gramEnd"/>
      <w:r w:rsidRPr="00717FEA">
        <w:rPr>
          <w:sz w:val="28"/>
          <w:szCs w:val="28"/>
        </w:rPr>
        <w:t xml:space="preserve"> относятся:</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Pr>
          <w:sz w:val="28"/>
          <w:szCs w:val="28"/>
        </w:rPr>
        <w:t xml:space="preserve"> </w:t>
      </w:r>
      <w:r w:rsidRPr="00717FEA">
        <w:rPr>
          <w:sz w:val="28"/>
          <w:szCs w:val="28"/>
        </w:rPr>
        <w:t xml:space="preserve">быстрый, точный и прямой обмен информацией; </w:t>
      </w:r>
    </w:p>
    <w:p w:rsidR="006867C1" w:rsidRPr="00717FEA" w:rsidRDefault="006867C1" w:rsidP="006867C1">
      <w:pPr>
        <w:tabs>
          <w:tab w:val="left" w:pos="426"/>
        </w:tabs>
        <w:spacing w:after="0" w:line="240" w:lineRule="auto"/>
        <w:jc w:val="both"/>
        <w:rPr>
          <w:sz w:val="28"/>
          <w:szCs w:val="28"/>
        </w:rPr>
      </w:pPr>
      <w:r w:rsidRPr="00717FEA">
        <w:rPr>
          <w:sz w:val="28"/>
          <w:szCs w:val="28"/>
        </w:rPr>
        <w:t>2.  снижение стоимости телефонных переговоров;</w:t>
      </w:r>
    </w:p>
    <w:p w:rsidR="006867C1" w:rsidRPr="00717FEA" w:rsidRDefault="006867C1" w:rsidP="006867C1">
      <w:pPr>
        <w:tabs>
          <w:tab w:val="left" w:pos="426"/>
        </w:tabs>
        <w:spacing w:after="0" w:line="240" w:lineRule="auto"/>
        <w:jc w:val="both"/>
        <w:rPr>
          <w:sz w:val="28"/>
          <w:szCs w:val="28"/>
        </w:rPr>
      </w:pPr>
      <w:r w:rsidRPr="00717FEA">
        <w:rPr>
          <w:sz w:val="28"/>
          <w:szCs w:val="28"/>
        </w:rPr>
        <w:t>3.  уменьшение количества подземных кабелей;</w:t>
      </w:r>
    </w:p>
    <w:p w:rsidR="006867C1" w:rsidRPr="00717FEA" w:rsidRDefault="006867C1" w:rsidP="006867C1">
      <w:pPr>
        <w:tabs>
          <w:tab w:val="left" w:pos="426"/>
        </w:tabs>
        <w:spacing w:after="0" w:line="240" w:lineRule="auto"/>
        <w:jc w:val="both"/>
        <w:rPr>
          <w:sz w:val="28"/>
          <w:szCs w:val="28"/>
        </w:rPr>
      </w:pPr>
      <w:r w:rsidRPr="00717FEA">
        <w:rPr>
          <w:sz w:val="28"/>
          <w:szCs w:val="28"/>
        </w:rPr>
        <w:t>4.  во всех перечисленных случаях.</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144. Приемы для работы с числовой информацией в </w:t>
      </w:r>
      <w:proofErr w:type="gramStart"/>
      <w:r w:rsidRPr="00717FEA">
        <w:rPr>
          <w:sz w:val="28"/>
          <w:szCs w:val="28"/>
        </w:rPr>
        <w:t>ИТ</w:t>
      </w:r>
      <w:proofErr w:type="gram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lastRenderedPageBreak/>
        <w:t>1. заполнение таблиц, программирование, обработка запросов;</w:t>
      </w:r>
    </w:p>
    <w:p w:rsidR="006867C1" w:rsidRPr="00717FEA" w:rsidRDefault="006867C1" w:rsidP="006867C1">
      <w:pPr>
        <w:tabs>
          <w:tab w:val="left" w:pos="426"/>
        </w:tabs>
        <w:spacing w:after="0" w:line="240" w:lineRule="auto"/>
        <w:jc w:val="both"/>
        <w:rPr>
          <w:sz w:val="28"/>
          <w:szCs w:val="28"/>
        </w:rPr>
      </w:pPr>
      <w:r w:rsidRPr="00717FEA">
        <w:rPr>
          <w:sz w:val="28"/>
          <w:szCs w:val="28"/>
        </w:rPr>
        <w:t>2.</w:t>
      </w:r>
      <w:r>
        <w:rPr>
          <w:sz w:val="28"/>
          <w:szCs w:val="28"/>
        </w:rPr>
        <w:t xml:space="preserve"> </w:t>
      </w:r>
      <w:r w:rsidRPr="00717FEA">
        <w:rPr>
          <w:sz w:val="28"/>
          <w:szCs w:val="28"/>
        </w:rPr>
        <w:t xml:space="preserve">вычисления, обработка, диаграммы, таблицы, прогнозирование; </w:t>
      </w:r>
    </w:p>
    <w:p w:rsidR="006867C1" w:rsidRPr="00717FEA" w:rsidRDefault="006867C1" w:rsidP="006867C1">
      <w:pPr>
        <w:tabs>
          <w:tab w:val="left" w:pos="426"/>
        </w:tabs>
        <w:spacing w:after="0" w:line="240" w:lineRule="auto"/>
        <w:jc w:val="both"/>
        <w:rPr>
          <w:sz w:val="28"/>
          <w:szCs w:val="28"/>
        </w:rPr>
      </w:pPr>
      <w:r w:rsidRPr="00717FEA">
        <w:rPr>
          <w:sz w:val="28"/>
          <w:szCs w:val="28"/>
        </w:rPr>
        <w:t>3.  сводки, калькуляции, анимации, видеоизображения;</w:t>
      </w:r>
    </w:p>
    <w:p w:rsidR="006867C1" w:rsidRPr="00717FEA" w:rsidRDefault="006867C1" w:rsidP="006867C1">
      <w:pPr>
        <w:tabs>
          <w:tab w:val="left" w:pos="426"/>
        </w:tabs>
        <w:spacing w:after="0" w:line="240" w:lineRule="auto"/>
        <w:jc w:val="both"/>
        <w:rPr>
          <w:sz w:val="28"/>
          <w:szCs w:val="28"/>
        </w:rPr>
      </w:pPr>
      <w:r w:rsidRPr="00717FEA">
        <w:rPr>
          <w:sz w:val="28"/>
          <w:szCs w:val="28"/>
        </w:rPr>
        <w:t>4.  гипертекст, сортировка, базы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145. Автоматизированное рабочее место это в </w:t>
      </w:r>
      <w:proofErr w:type="gramStart"/>
      <w:r w:rsidRPr="00717FEA">
        <w:rPr>
          <w:sz w:val="28"/>
          <w:szCs w:val="28"/>
        </w:rPr>
        <w:t>ИТ</w:t>
      </w:r>
      <w:proofErr w:type="gram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Pr>
          <w:sz w:val="28"/>
          <w:szCs w:val="28"/>
        </w:rPr>
        <w:t xml:space="preserve"> </w:t>
      </w:r>
      <w:r w:rsidRPr="00717FEA">
        <w:rPr>
          <w:sz w:val="28"/>
          <w:szCs w:val="28"/>
        </w:rPr>
        <w:t xml:space="preserve">средства обеспечивающие автоматизацию и </w:t>
      </w:r>
      <w:proofErr w:type="gramStart"/>
      <w:r w:rsidRPr="00717FEA">
        <w:rPr>
          <w:sz w:val="28"/>
          <w:szCs w:val="28"/>
        </w:rPr>
        <w:t>размещенное</w:t>
      </w:r>
      <w:proofErr w:type="gramEnd"/>
      <w:r w:rsidRPr="00717FEA">
        <w:rPr>
          <w:sz w:val="28"/>
          <w:szCs w:val="28"/>
        </w:rPr>
        <w:t xml:space="preserve"> на рабочем месте;</w:t>
      </w:r>
    </w:p>
    <w:p w:rsidR="006867C1" w:rsidRPr="00717FEA" w:rsidRDefault="006867C1" w:rsidP="006867C1">
      <w:pPr>
        <w:tabs>
          <w:tab w:val="left" w:pos="426"/>
        </w:tabs>
        <w:spacing w:after="0" w:line="240" w:lineRule="auto"/>
        <w:jc w:val="both"/>
        <w:rPr>
          <w:sz w:val="28"/>
          <w:szCs w:val="28"/>
        </w:rPr>
      </w:pPr>
      <w:r w:rsidRPr="00717FEA">
        <w:rPr>
          <w:sz w:val="28"/>
          <w:szCs w:val="28"/>
        </w:rPr>
        <w:t>2.  система производства;</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средства </w:t>
      </w:r>
      <w:proofErr w:type="spellStart"/>
      <w:r w:rsidRPr="00717FEA">
        <w:rPr>
          <w:sz w:val="28"/>
          <w:szCs w:val="28"/>
        </w:rPr>
        <w:t>технич</w:t>
      </w:r>
      <w:proofErr w:type="spellEnd"/>
      <w:r w:rsidRPr="00717FEA">
        <w:rPr>
          <w:sz w:val="28"/>
          <w:szCs w:val="28"/>
        </w:rPr>
        <w:t>/средств передачи сигналов от источника к потребителю;</w:t>
      </w:r>
    </w:p>
    <w:p w:rsidR="006867C1" w:rsidRPr="00717FEA" w:rsidRDefault="006867C1" w:rsidP="006867C1">
      <w:pPr>
        <w:tabs>
          <w:tab w:val="left" w:pos="426"/>
        </w:tabs>
        <w:spacing w:after="0" w:line="240" w:lineRule="auto"/>
        <w:jc w:val="both"/>
        <w:rPr>
          <w:sz w:val="28"/>
          <w:szCs w:val="28"/>
        </w:rPr>
      </w:pPr>
      <w:r w:rsidRPr="00717FEA">
        <w:rPr>
          <w:sz w:val="28"/>
          <w:szCs w:val="28"/>
        </w:rPr>
        <w:t>4.  средства по предоставлению пользователю информационных услуг.</w:t>
      </w:r>
    </w:p>
    <w:p w:rsidR="006867C1" w:rsidRPr="00717FEA" w:rsidRDefault="006867C1" w:rsidP="006867C1">
      <w:pPr>
        <w:tabs>
          <w:tab w:val="left" w:pos="426"/>
        </w:tabs>
        <w:spacing w:after="0" w:line="240" w:lineRule="auto"/>
        <w:jc w:val="both"/>
        <w:rPr>
          <w:sz w:val="28"/>
          <w:szCs w:val="28"/>
        </w:rPr>
      </w:pPr>
      <w:r w:rsidRPr="00717FEA">
        <w:rPr>
          <w:sz w:val="28"/>
          <w:szCs w:val="28"/>
        </w:rPr>
        <w:t>146.Глобальная компьютерная сеть это…</w:t>
      </w:r>
    </w:p>
    <w:p w:rsidR="006867C1" w:rsidRPr="00717FEA" w:rsidRDefault="006867C1" w:rsidP="006867C1">
      <w:pPr>
        <w:tabs>
          <w:tab w:val="left" w:pos="426"/>
        </w:tabs>
        <w:spacing w:after="0" w:line="240" w:lineRule="auto"/>
        <w:jc w:val="both"/>
        <w:rPr>
          <w:sz w:val="28"/>
          <w:szCs w:val="28"/>
        </w:rPr>
      </w:pPr>
      <w:r w:rsidRPr="00717FEA">
        <w:rPr>
          <w:sz w:val="28"/>
          <w:szCs w:val="28"/>
        </w:rPr>
        <w:t>1.  сеть охватывающая регион;</w:t>
      </w:r>
    </w:p>
    <w:p w:rsidR="006867C1" w:rsidRPr="00717FEA" w:rsidRDefault="006867C1" w:rsidP="006867C1">
      <w:pPr>
        <w:tabs>
          <w:tab w:val="left" w:pos="426"/>
        </w:tabs>
        <w:spacing w:after="0" w:line="240" w:lineRule="auto"/>
        <w:jc w:val="both"/>
        <w:rPr>
          <w:sz w:val="28"/>
          <w:szCs w:val="28"/>
        </w:rPr>
      </w:pPr>
      <w:r w:rsidRPr="00717FEA">
        <w:rPr>
          <w:sz w:val="28"/>
          <w:szCs w:val="28"/>
        </w:rPr>
        <w:t>2.  сеть охватывающая страну;</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r>
        <w:rPr>
          <w:sz w:val="28"/>
          <w:szCs w:val="28"/>
        </w:rPr>
        <w:t xml:space="preserve"> </w:t>
      </w:r>
      <w:proofErr w:type="gramStart"/>
      <w:r w:rsidRPr="00717FEA">
        <w:rPr>
          <w:sz w:val="28"/>
          <w:szCs w:val="28"/>
        </w:rPr>
        <w:t>сеть</w:t>
      </w:r>
      <w:proofErr w:type="gramEnd"/>
      <w:r w:rsidRPr="00717FEA">
        <w:rPr>
          <w:sz w:val="28"/>
          <w:szCs w:val="28"/>
        </w:rPr>
        <w:t xml:space="preserve"> охватывающая значительное географическое пространство;</w:t>
      </w:r>
    </w:p>
    <w:p w:rsidR="006867C1" w:rsidRPr="00717FEA" w:rsidRDefault="006867C1" w:rsidP="006867C1">
      <w:pPr>
        <w:tabs>
          <w:tab w:val="left" w:pos="426"/>
        </w:tabs>
        <w:spacing w:after="0" w:line="240" w:lineRule="auto"/>
        <w:jc w:val="both"/>
        <w:rPr>
          <w:sz w:val="28"/>
          <w:szCs w:val="28"/>
        </w:rPr>
      </w:pPr>
      <w:r w:rsidRPr="00717FEA">
        <w:rPr>
          <w:sz w:val="28"/>
          <w:szCs w:val="28"/>
        </w:rPr>
        <w:t>4.  сеть охватывающая континент.</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147. </w:t>
      </w:r>
      <w:proofErr w:type="spellStart"/>
      <w:proofErr w:type="gramStart"/>
      <w:r w:rsidRPr="00717FEA">
        <w:rPr>
          <w:sz w:val="28"/>
          <w:szCs w:val="28"/>
        </w:rPr>
        <w:t>Арифметико</w:t>
      </w:r>
      <w:proofErr w:type="spellEnd"/>
      <w:r w:rsidRPr="00717FEA">
        <w:rPr>
          <w:sz w:val="28"/>
          <w:szCs w:val="28"/>
        </w:rPr>
        <w:t xml:space="preserve"> – логическое</w:t>
      </w:r>
      <w:proofErr w:type="gramEnd"/>
      <w:r w:rsidRPr="00717FEA">
        <w:rPr>
          <w:sz w:val="28"/>
          <w:szCs w:val="28"/>
        </w:rPr>
        <w:t xml:space="preserve"> устройство тех/средств  является составной частью…</w:t>
      </w:r>
    </w:p>
    <w:p w:rsidR="006867C1" w:rsidRPr="00717FEA" w:rsidRDefault="006867C1" w:rsidP="006867C1">
      <w:pPr>
        <w:tabs>
          <w:tab w:val="left" w:pos="426"/>
        </w:tabs>
        <w:spacing w:after="0" w:line="240" w:lineRule="auto"/>
        <w:jc w:val="both"/>
        <w:rPr>
          <w:sz w:val="28"/>
          <w:szCs w:val="28"/>
        </w:rPr>
      </w:pPr>
      <w:r w:rsidRPr="00717FEA">
        <w:rPr>
          <w:sz w:val="28"/>
          <w:szCs w:val="28"/>
        </w:rPr>
        <w:t>1. генератора тактовых импульсов;</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w:t>
      </w:r>
      <w:r>
        <w:rPr>
          <w:sz w:val="28"/>
          <w:szCs w:val="28"/>
        </w:rPr>
        <w:t xml:space="preserve"> </w:t>
      </w:r>
      <w:r w:rsidRPr="00717FEA">
        <w:rPr>
          <w:sz w:val="28"/>
          <w:szCs w:val="28"/>
        </w:rPr>
        <w:t>микропроцессора</w:t>
      </w:r>
      <w:proofErr w:type="gramStart"/>
      <w:r w:rsidRPr="00717FEA">
        <w:rPr>
          <w:sz w:val="28"/>
          <w:szCs w:val="28"/>
        </w:rPr>
        <w:t xml:space="preserve"> ;</w:t>
      </w:r>
      <w:proofErr w:type="gramEnd"/>
    </w:p>
    <w:p w:rsidR="006867C1" w:rsidRPr="00717FEA" w:rsidRDefault="006867C1" w:rsidP="006867C1">
      <w:pPr>
        <w:tabs>
          <w:tab w:val="left" w:pos="426"/>
        </w:tabs>
        <w:spacing w:after="0" w:line="240" w:lineRule="auto"/>
        <w:jc w:val="both"/>
        <w:rPr>
          <w:sz w:val="28"/>
          <w:szCs w:val="28"/>
        </w:rPr>
      </w:pPr>
      <w:r w:rsidRPr="00717FEA">
        <w:rPr>
          <w:sz w:val="28"/>
          <w:szCs w:val="28"/>
        </w:rPr>
        <w:t>3.  системной шины;</w:t>
      </w:r>
    </w:p>
    <w:p w:rsidR="006867C1" w:rsidRPr="00717FEA" w:rsidRDefault="006867C1" w:rsidP="006867C1">
      <w:pPr>
        <w:tabs>
          <w:tab w:val="left" w:pos="426"/>
        </w:tabs>
        <w:spacing w:after="0" w:line="240" w:lineRule="auto"/>
        <w:jc w:val="both"/>
        <w:rPr>
          <w:sz w:val="28"/>
          <w:szCs w:val="28"/>
        </w:rPr>
      </w:pPr>
      <w:r w:rsidRPr="00717FEA">
        <w:rPr>
          <w:sz w:val="28"/>
          <w:szCs w:val="28"/>
        </w:rPr>
        <w:t>4. основой памяти винчестера.</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148.Информационная безопасность в </w:t>
      </w:r>
      <w:proofErr w:type="gramStart"/>
      <w:r w:rsidRPr="00717FEA">
        <w:rPr>
          <w:sz w:val="28"/>
          <w:szCs w:val="28"/>
        </w:rPr>
        <w:t>ИТ</w:t>
      </w:r>
      <w:proofErr w:type="gramEnd"/>
      <w:r w:rsidRPr="00717FEA">
        <w:rPr>
          <w:sz w:val="28"/>
          <w:szCs w:val="28"/>
        </w:rPr>
        <w:t xml:space="preserve"> это:</w:t>
      </w:r>
    </w:p>
    <w:p w:rsidR="006867C1" w:rsidRPr="00717FEA" w:rsidRDefault="006867C1" w:rsidP="006867C1">
      <w:pPr>
        <w:tabs>
          <w:tab w:val="left" w:pos="426"/>
        </w:tabs>
        <w:spacing w:after="0" w:line="240" w:lineRule="auto"/>
        <w:jc w:val="both"/>
        <w:rPr>
          <w:sz w:val="28"/>
          <w:szCs w:val="28"/>
        </w:rPr>
      </w:pPr>
      <w:r w:rsidRPr="00717FEA">
        <w:rPr>
          <w:sz w:val="28"/>
          <w:szCs w:val="28"/>
        </w:rPr>
        <w:t>1.  модификация информации;</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w:t>
      </w:r>
      <w:r>
        <w:rPr>
          <w:sz w:val="28"/>
          <w:szCs w:val="28"/>
        </w:rPr>
        <w:t xml:space="preserve"> </w:t>
      </w:r>
      <w:r w:rsidRPr="00717FEA">
        <w:rPr>
          <w:sz w:val="28"/>
          <w:szCs w:val="28"/>
        </w:rPr>
        <w:t>защита данных от преднамеренного доступа;</w:t>
      </w:r>
    </w:p>
    <w:p w:rsidR="006867C1" w:rsidRPr="00717FEA" w:rsidRDefault="006867C1" w:rsidP="006867C1">
      <w:pPr>
        <w:tabs>
          <w:tab w:val="left" w:pos="426"/>
        </w:tabs>
        <w:spacing w:after="0" w:line="240" w:lineRule="auto"/>
        <w:jc w:val="both"/>
        <w:rPr>
          <w:sz w:val="28"/>
          <w:szCs w:val="28"/>
        </w:rPr>
      </w:pPr>
      <w:r w:rsidRPr="00717FEA">
        <w:rPr>
          <w:sz w:val="28"/>
          <w:szCs w:val="28"/>
        </w:rPr>
        <w:t>3.  совокупность взаимосвязанных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t>4. все что перечислено</w:t>
      </w:r>
    </w:p>
    <w:p w:rsidR="006867C1" w:rsidRPr="00717FEA" w:rsidRDefault="006867C1" w:rsidP="006867C1">
      <w:pPr>
        <w:tabs>
          <w:tab w:val="left" w:pos="426"/>
        </w:tabs>
        <w:spacing w:after="0" w:line="240" w:lineRule="auto"/>
        <w:jc w:val="both"/>
        <w:rPr>
          <w:sz w:val="28"/>
          <w:szCs w:val="28"/>
        </w:rPr>
      </w:pPr>
      <w:r w:rsidRPr="00717FEA">
        <w:rPr>
          <w:sz w:val="28"/>
          <w:szCs w:val="28"/>
        </w:rPr>
        <w:t>149 . Признаки проявление вируса:</w:t>
      </w:r>
    </w:p>
    <w:p w:rsidR="006867C1" w:rsidRPr="00717FEA" w:rsidRDefault="006867C1" w:rsidP="006867C1">
      <w:pPr>
        <w:tabs>
          <w:tab w:val="left" w:pos="426"/>
        </w:tabs>
        <w:spacing w:after="0" w:line="240" w:lineRule="auto"/>
        <w:jc w:val="both"/>
        <w:rPr>
          <w:sz w:val="28"/>
          <w:szCs w:val="28"/>
        </w:rPr>
      </w:pPr>
      <w:r w:rsidRPr="00717FEA">
        <w:rPr>
          <w:sz w:val="28"/>
          <w:szCs w:val="28"/>
        </w:rPr>
        <w:t>1.  гасит экран монитора;</w:t>
      </w:r>
    </w:p>
    <w:p w:rsidR="006867C1" w:rsidRPr="00717FEA" w:rsidRDefault="006867C1" w:rsidP="006867C1">
      <w:pPr>
        <w:tabs>
          <w:tab w:val="left" w:pos="426"/>
        </w:tabs>
        <w:spacing w:after="0" w:line="240" w:lineRule="auto"/>
        <w:jc w:val="both"/>
        <w:rPr>
          <w:sz w:val="28"/>
          <w:szCs w:val="28"/>
        </w:rPr>
      </w:pPr>
      <w:r w:rsidRPr="00717FEA">
        <w:rPr>
          <w:sz w:val="28"/>
          <w:szCs w:val="28"/>
        </w:rPr>
        <w:t>2.  высокая скорость размножения;</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r>
        <w:rPr>
          <w:sz w:val="28"/>
          <w:szCs w:val="28"/>
        </w:rPr>
        <w:t xml:space="preserve"> </w:t>
      </w:r>
      <w:r w:rsidRPr="00717FEA">
        <w:rPr>
          <w:sz w:val="28"/>
          <w:szCs w:val="28"/>
        </w:rPr>
        <w:t>прекращение или неправильная работа компьютера;</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w:t>
      </w:r>
      <w:proofErr w:type="gramStart"/>
      <w:r w:rsidRPr="00717FEA">
        <w:rPr>
          <w:sz w:val="28"/>
          <w:szCs w:val="28"/>
        </w:rPr>
        <w:t>сходны</w:t>
      </w:r>
      <w:proofErr w:type="gramEnd"/>
      <w:r w:rsidRPr="00717FEA">
        <w:rPr>
          <w:sz w:val="28"/>
          <w:szCs w:val="28"/>
        </w:rPr>
        <w:t xml:space="preserve"> с естественными вирусами.</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150 . Разрешающей способностью видео средств  в </w:t>
      </w:r>
      <w:proofErr w:type="gramStart"/>
      <w:r w:rsidRPr="00717FEA">
        <w:rPr>
          <w:sz w:val="28"/>
          <w:szCs w:val="28"/>
        </w:rPr>
        <w:t>ИТ</w:t>
      </w:r>
      <w:proofErr w:type="gramEnd"/>
      <w:r w:rsidRPr="00717FEA">
        <w:rPr>
          <w:sz w:val="28"/>
          <w:szCs w:val="28"/>
        </w:rPr>
        <w:t xml:space="preserve"> является….</w:t>
      </w:r>
    </w:p>
    <w:p w:rsidR="006867C1" w:rsidRPr="00717FEA" w:rsidRDefault="006867C1" w:rsidP="006867C1">
      <w:pPr>
        <w:tabs>
          <w:tab w:val="left" w:pos="426"/>
        </w:tabs>
        <w:spacing w:after="0" w:line="240" w:lineRule="auto"/>
        <w:jc w:val="both"/>
        <w:rPr>
          <w:sz w:val="28"/>
          <w:szCs w:val="28"/>
        </w:rPr>
      </w:pPr>
      <w:r w:rsidRPr="00717FEA">
        <w:rPr>
          <w:sz w:val="28"/>
          <w:szCs w:val="28"/>
        </w:rPr>
        <w:t>1.  изображения горизонтальные;</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изображения  вертикальные; </w:t>
      </w:r>
    </w:p>
    <w:p w:rsidR="006867C1" w:rsidRPr="00717FEA" w:rsidRDefault="006867C1" w:rsidP="006867C1">
      <w:pPr>
        <w:tabs>
          <w:tab w:val="left" w:pos="426"/>
        </w:tabs>
        <w:spacing w:after="0" w:line="240" w:lineRule="auto"/>
        <w:jc w:val="both"/>
        <w:rPr>
          <w:sz w:val="28"/>
          <w:szCs w:val="28"/>
        </w:rPr>
      </w:pPr>
      <w:r w:rsidRPr="00717FEA">
        <w:rPr>
          <w:sz w:val="28"/>
          <w:szCs w:val="28"/>
        </w:rPr>
        <w:t>3.  размер диагонали;</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w:t>
      </w:r>
      <w:r>
        <w:rPr>
          <w:sz w:val="28"/>
          <w:szCs w:val="28"/>
        </w:rPr>
        <w:t xml:space="preserve"> </w:t>
      </w:r>
      <w:r w:rsidRPr="00717FEA">
        <w:rPr>
          <w:sz w:val="28"/>
          <w:szCs w:val="28"/>
        </w:rPr>
        <w:t>количество точек на 1 кв. см.</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       151. Сканер это….</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Pr>
          <w:sz w:val="28"/>
          <w:szCs w:val="28"/>
        </w:rPr>
        <w:t xml:space="preserve"> </w:t>
      </w:r>
      <w:proofErr w:type="gramStart"/>
      <w:r w:rsidRPr="00717FEA">
        <w:rPr>
          <w:sz w:val="28"/>
          <w:szCs w:val="28"/>
        </w:rPr>
        <w:t>устройство</w:t>
      </w:r>
      <w:proofErr w:type="gramEnd"/>
      <w:r w:rsidRPr="00717FEA">
        <w:rPr>
          <w:sz w:val="28"/>
          <w:szCs w:val="28"/>
        </w:rPr>
        <w:t xml:space="preserve"> предназначенное для ввода информации в компьютер;</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w:t>
      </w:r>
      <w:proofErr w:type="gramStart"/>
      <w:r w:rsidRPr="00717FEA">
        <w:rPr>
          <w:sz w:val="28"/>
          <w:szCs w:val="28"/>
        </w:rPr>
        <w:t>устройство</w:t>
      </w:r>
      <w:proofErr w:type="gramEnd"/>
      <w:r w:rsidRPr="00717FEA">
        <w:rPr>
          <w:sz w:val="28"/>
          <w:szCs w:val="28"/>
        </w:rPr>
        <w:t xml:space="preserve"> предназначенное для вывода информации на печать;</w:t>
      </w:r>
    </w:p>
    <w:p w:rsidR="006867C1" w:rsidRPr="00717FEA" w:rsidRDefault="006867C1" w:rsidP="006867C1">
      <w:pPr>
        <w:tabs>
          <w:tab w:val="left" w:pos="426"/>
        </w:tabs>
        <w:spacing w:after="0" w:line="240" w:lineRule="auto"/>
        <w:jc w:val="both"/>
        <w:rPr>
          <w:sz w:val="28"/>
          <w:szCs w:val="28"/>
        </w:rPr>
      </w:pPr>
      <w:r w:rsidRPr="00717FEA">
        <w:rPr>
          <w:sz w:val="28"/>
          <w:szCs w:val="28"/>
        </w:rPr>
        <w:t>3.  система выполнения вывода текстов;</w:t>
      </w:r>
    </w:p>
    <w:p w:rsidR="006867C1" w:rsidRPr="00717FEA" w:rsidRDefault="006867C1" w:rsidP="006867C1">
      <w:pPr>
        <w:tabs>
          <w:tab w:val="left" w:pos="426"/>
        </w:tabs>
        <w:spacing w:after="0" w:line="240" w:lineRule="auto"/>
        <w:jc w:val="both"/>
        <w:rPr>
          <w:sz w:val="28"/>
          <w:szCs w:val="28"/>
        </w:rPr>
      </w:pPr>
      <w:r w:rsidRPr="00717FEA">
        <w:rPr>
          <w:sz w:val="28"/>
          <w:szCs w:val="28"/>
        </w:rPr>
        <w:t>4.  устройство для  проектно-конструкторских работ.</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152. Основными типами графической информации в </w:t>
      </w:r>
      <w:proofErr w:type="gramStart"/>
      <w:r w:rsidRPr="00717FEA">
        <w:rPr>
          <w:sz w:val="28"/>
          <w:szCs w:val="28"/>
        </w:rPr>
        <w:t>ИТ</w:t>
      </w:r>
      <w:proofErr w:type="gramEnd"/>
      <w:r w:rsidRPr="00717FEA">
        <w:rPr>
          <w:sz w:val="28"/>
          <w:szCs w:val="28"/>
        </w:rPr>
        <w:t xml:space="preserve"> являются….</w:t>
      </w:r>
    </w:p>
    <w:p w:rsidR="006867C1" w:rsidRPr="00717FEA" w:rsidRDefault="006867C1" w:rsidP="006867C1">
      <w:pPr>
        <w:tabs>
          <w:tab w:val="left" w:pos="426"/>
        </w:tabs>
        <w:spacing w:after="0" w:line="240" w:lineRule="auto"/>
        <w:jc w:val="both"/>
        <w:rPr>
          <w:sz w:val="28"/>
          <w:szCs w:val="28"/>
        </w:rPr>
      </w:pPr>
      <w:r w:rsidRPr="00717FEA">
        <w:rPr>
          <w:sz w:val="28"/>
          <w:szCs w:val="28"/>
        </w:rPr>
        <w:t>1.  метрический и структурный;</w:t>
      </w:r>
    </w:p>
    <w:p w:rsidR="006867C1" w:rsidRPr="00717FEA" w:rsidRDefault="006867C1" w:rsidP="006867C1">
      <w:pPr>
        <w:tabs>
          <w:tab w:val="left" w:pos="426"/>
        </w:tabs>
        <w:spacing w:after="0" w:line="240" w:lineRule="auto"/>
        <w:jc w:val="both"/>
        <w:rPr>
          <w:sz w:val="28"/>
          <w:szCs w:val="28"/>
        </w:rPr>
      </w:pPr>
      <w:r w:rsidRPr="00717FEA">
        <w:rPr>
          <w:sz w:val="28"/>
          <w:szCs w:val="28"/>
        </w:rPr>
        <w:t>2.  физический и логический;</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r>
        <w:rPr>
          <w:sz w:val="28"/>
          <w:szCs w:val="28"/>
        </w:rPr>
        <w:t xml:space="preserve"> </w:t>
      </w:r>
      <w:r w:rsidRPr="00717FEA">
        <w:rPr>
          <w:sz w:val="28"/>
          <w:szCs w:val="28"/>
        </w:rPr>
        <w:t>векторный и растровый;</w:t>
      </w:r>
    </w:p>
    <w:p w:rsidR="006867C1" w:rsidRPr="00717FEA" w:rsidRDefault="006867C1" w:rsidP="006867C1">
      <w:pPr>
        <w:tabs>
          <w:tab w:val="left" w:pos="426"/>
        </w:tabs>
        <w:spacing w:after="0" w:line="240" w:lineRule="auto"/>
        <w:jc w:val="both"/>
        <w:rPr>
          <w:sz w:val="28"/>
          <w:szCs w:val="28"/>
        </w:rPr>
      </w:pPr>
      <w:r w:rsidRPr="00717FEA">
        <w:rPr>
          <w:sz w:val="28"/>
          <w:szCs w:val="28"/>
        </w:rPr>
        <w:t>4.  точечный и не точечный.</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153.Антивирусными программами в </w:t>
      </w:r>
      <w:proofErr w:type="gramStart"/>
      <w:r w:rsidRPr="00717FEA">
        <w:rPr>
          <w:sz w:val="28"/>
          <w:szCs w:val="28"/>
        </w:rPr>
        <w:t>ИТ</w:t>
      </w:r>
      <w:proofErr w:type="gramEnd"/>
      <w:r w:rsidRPr="00717FEA">
        <w:rPr>
          <w:sz w:val="28"/>
          <w:szCs w:val="28"/>
        </w:rPr>
        <w:t xml:space="preserve">  являются…</w:t>
      </w:r>
    </w:p>
    <w:p w:rsidR="006867C1" w:rsidRPr="00717FEA" w:rsidRDefault="006867C1" w:rsidP="006867C1">
      <w:pPr>
        <w:tabs>
          <w:tab w:val="left" w:pos="426"/>
        </w:tabs>
        <w:spacing w:after="0" w:line="240" w:lineRule="auto"/>
        <w:jc w:val="both"/>
        <w:rPr>
          <w:sz w:val="28"/>
          <w:szCs w:val="28"/>
          <w:lang w:val="en-US"/>
        </w:rPr>
      </w:pPr>
      <w:r w:rsidRPr="00717FEA">
        <w:rPr>
          <w:sz w:val="28"/>
          <w:szCs w:val="28"/>
          <w:lang w:val="en-US"/>
        </w:rPr>
        <w:t xml:space="preserve">1. </w:t>
      </w:r>
      <w:r>
        <w:rPr>
          <w:sz w:val="28"/>
          <w:szCs w:val="28"/>
          <w:lang w:val="en-US"/>
        </w:rPr>
        <w:t xml:space="preserve"> </w:t>
      </w:r>
      <w:proofErr w:type="spellStart"/>
      <w:r w:rsidRPr="00717FEA">
        <w:rPr>
          <w:sz w:val="28"/>
          <w:szCs w:val="28"/>
          <w:lang w:val="en-US"/>
        </w:rPr>
        <w:t>Aidstest</w:t>
      </w:r>
      <w:proofErr w:type="spellEnd"/>
      <w:r w:rsidRPr="00717FEA">
        <w:rPr>
          <w:sz w:val="28"/>
          <w:szCs w:val="28"/>
          <w:lang w:val="en-US"/>
        </w:rPr>
        <w:t xml:space="preserve">; Doctor </w:t>
      </w:r>
      <w:proofErr w:type="gramStart"/>
      <w:r w:rsidRPr="00717FEA">
        <w:rPr>
          <w:sz w:val="28"/>
          <w:szCs w:val="28"/>
          <w:lang w:val="en-US"/>
        </w:rPr>
        <w:t>web</w:t>
      </w:r>
      <w:proofErr w:type="gramEnd"/>
      <w:r w:rsidRPr="00717FEA">
        <w:rPr>
          <w:sz w:val="28"/>
          <w:szCs w:val="28"/>
          <w:lang w:val="en-US"/>
        </w:rPr>
        <w:t>;</w:t>
      </w:r>
    </w:p>
    <w:p w:rsidR="006867C1" w:rsidRPr="00717FEA" w:rsidRDefault="006867C1" w:rsidP="006867C1">
      <w:pPr>
        <w:tabs>
          <w:tab w:val="left" w:pos="426"/>
        </w:tabs>
        <w:spacing w:after="0" w:line="240" w:lineRule="auto"/>
        <w:jc w:val="both"/>
        <w:rPr>
          <w:sz w:val="28"/>
          <w:szCs w:val="28"/>
          <w:lang w:val="en-US"/>
        </w:rPr>
      </w:pPr>
      <w:r w:rsidRPr="00717FEA">
        <w:rPr>
          <w:sz w:val="28"/>
          <w:szCs w:val="28"/>
          <w:lang w:val="en-US"/>
        </w:rPr>
        <w:lastRenderedPageBreak/>
        <w:t xml:space="preserve">2.  Win </w:t>
      </w:r>
      <w:proofErr w:type="spellStart"/>
      <w:r w:rsidRPr="00717FEA">
        <w:rPr>
          <w:sz w:val="28"/>
          <w:szCs w:val="28"/>
          <w:lang w:val="en-US"/>
        </w:rPr>
        <w:t>rar</w:t>
      </w:r>
      <w:proofErr w:type="spellEnd"/>
      <w:proofErr w:type="gramStart"/>
      <w:r w:rsidRPr="00717FEA">
        <w:rPr>
          <w:sz w:val="28"/>
          <w:szCs w:val="28"/>
          <w:lang w:val="en-US"/>
        </w:rPr>
        <w:t>, ,</w:t>
      </w:r>
      <w:proofErr w:type="gramEnd"/>
      <w:r w:rsidRPr="00717FEA">
        <w:rPr>
          <w:sz w:val="28"/>
          <w:szCs w:val="28"/>
          <w:lang w:val="en-US"/>
        </w:rPr>
        <w:t xml:space="preserve"> </w:t>
      </w:r>
      <w:proofErr w:type="spellStart"/>
      <w:r w:rsidRPr="00717FEA">
        <w:rPr>
          <w:sz w:val="28"/>
          <w:szCs w:val="28"/>
          <w:lang w:val="en-US"/>
        </w:rPr>
        <w:t>Arj</w:t>
      </w:r>
      <w:proofErr w:type="spellEnd"/>
      <w:r w:rsidRPr="00717FEA">
        <w:rPr>
          <w:sz w:val="28"/>
          <w:szCs w:val="28"/>
          <w:lang w:val="en-US"/>
        </w:rPr>
        <w:t>;</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proofErr w:type="spellStart"/>
      <w:r w:rsidRPr="00717FEA">
        <w:rPr>
          <w:sz w:val="28"/>
          <w:szCs w:val="28"/>
          <w:lang w:val="en-US"/>
        </w:rPr>
        <w:t>Aidstest</w:t>
      </w:r>
      <w:proofErr w:type="spellEnd"/>
      <w:r w:rsidRPr="00717FEA">
        <w:rPr>
          <w:sz w:val="28"/>
          <w:szCs w:val="28"/>
        </w:rPr>
        <w:t xml:space="preserve">, </w:t>
      </w:r>
      <w:r w:rsidRPr="00717FEA">
        <w:rPr>
          <w:sz w:val="28"/>
          <w:szCs w:val="28"/>
          <w:lang w:val="en-US"/>
        </w:rPr>
        <w:t>Win</w:t>
      </w:r>
      <w:r w:rsidRPr="00717FEA">
        <w:rPr>
          <w:sz w:val="28"/>
          <w:szCs w:val="28"/>
        </w:rPr>
        <w:t xml:space="preserve"> </w:t>
      </w:r>
      <w:r w:rsidRPr="00717FEA">
        <w:rPr>
          <w:sz w:val="28"/>
          <w:szCs w:val="28"/>
          <w:lang w:val="en-US"/>
        </w:rPr>
        <w:t>zip</w:t>
      </w:r>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ничто </w:t>
      </w:r>
      <w:proofErr w:type="gramStart"/>
      <w:r w:rsidRPr="00717FEA">
        <w:rPr>
          <w:sz w:val="28"/>
          <w:szCs w:val="28"/>
        </w:rPr>
        <w:t>из</w:t>
      </w:r>
      <w:proofErr w:type="gramEnd"/>
      <w:r w:rsidRPr="00717FEA">
        <w:rPr>
          <w:sz w:val="28"/>
          <w:szCs w:val="28"/>
        </w:rPr>
        <w:t xml:space="preserve"> перечисленного.</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154.Доступ к Интернету в </w:t>
      </w:r>
      <w:proofErr w:type="gramStart"/>
      <w:r w:rsidRPr="00717FEA">
        <w:rPr>
          <w:sz w:val="28"/>
          <w:szCs w:val="28"/>
        </w:rPr>
        <w:t>ИТ</w:t>
      </w:r>
      <w:proofErr w:type="gramEnd"/>
      <w:r w:rsidRPr="00717FEA">
        <w:rPr>
          <w:sz w:val="28"/>
          <w:szCs w:val="28"/>
        </w:rPr>
        <w:t xml:space="preserve"> можно получить через…</w:t>
      </w:r>
    </w:p>
    <w:p w:rsidR="006867C1" w:rsidRPr="00717FEA" w:rsidRDefault="006867C1" w:rsidP="006867C1">
      <w:pPr>
        <w:tabs>
          <w:tab w:val="left" w:pos="426"/>
        </w:tabs>
        <w:spacing w:after="0" w:line="240" w:lineRule="auto"/>
        <w:jc w:val="both"/>
        <w:rPr>
          <w:sz w:val="28"/>
          <w:szCs w:val="28"/>
        </w:rPr>
      </w:pPr>
      <w:r w:rsidRPr="00717FEA">
        <w:rPr>
          <w:sz w:val="28"/>
          <w:szCs w:val="28"/>
        </w:rPr>
        <w:t>1.  шлюз;</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w:t>
      </w:r>
      <w:r>
        <w:rPr>
          <w:sz w:val="28"/>
          <w:szCs w:val="28"/>
        </w:rPr>
        <w:t xml:space="preserve"> </w:t>
      </w:r>
      <w:r w:rsidRPr="00717FEA">
        <w:rPr>
          <w:sz w:val="28"/>
          <w:szCs w:val="28"/>
        </w:rPr>
        <w:t>модемное соединение;</w:t>
      </w:r>
    </w:p>
    <w:p w:rsidR="006867C1" w:rsidRPr="00717FEA" w:rsidRDefault="006867C1" w:rsidP="006867C1">
      <w:pPr>
        <w:tabs>
          <w:tab w:val="left" w:pos="426"/>
        </w:tabs>
        <w:spacing w:after="0" w:line="240" w:lineRule="auto"/>
        <w:jc w:val="both"/>
        <w:rPr>
          <w:sz w:val="28"/>
          <w:szCs w:val="28"/>
        </w:rPr>
      </w:pPr>
      <w:r w:rsidRPr="00717FEA">
        <w:rPr>
          <w:sz w:val="28"/>
          <w:szCs w:val="28"/>
        </w:rPr>
        <w:t>3.  почту;</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w:t>
      </w:r>
      <w:proofErr w:type="spellStart"/>
      <w:r w:rsidRPr="00717FEA">
        <w:rPr>
          <w:sz w:val="28"/>
          <w:szCs w:val="28"/>
        </w:rPr>
        <w:t>маршрутизатор</w:t>
      </w:r>
      <w:proofErr w:type="spell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155. Системой программирования в </w:t>
      </w:r>
      <w:proofErr w:type="gramStart"/>
      <w:r w:rsidRPr="00717FEA">
        <w:rPr>
          <w:sz w:val="28"/>
          <w:szCs w:val="28"/>
        </w:rPr>
        <w:t>ИТ</w:t>
      </w:r>
      <w:proofErr w:type="gramEnd"/>
      <w:r w:rsidRPr="00717FEA">
        <w:rPr>
          <w:sz w:val="28"/>
          <w:szCs w:val="28"/>
        </w:rPr>
        <w:t xml:space="preserve"> не является…..</w:t>
      </w:r>
    </w:p>
    <w:p w:rsidR="006867C1" w:rsidRPr="00717FEA" w:rsidRDefault="006867C1" w:rsidP="006867C1">
      <w:pPr>
        <w:tabs>
          <w:tab w:val="left" w:pos="426"/>
        </w:tabs>
        <w:spacing w:after="0" w:line="240" w:lineRule="auto"/>
        <w:jc w:val="both"/>
        <w:rPr>
          <w:sz w:val="28"/>
          <w:szCs w:val="28"/>
          <w:lang w:val="en-US"/>
        </w:rPr>
      </w:pPr>
      <w:r w:rsidRPr="00717FEA">
        <w:rPr>
          <w:sz w:val="28"/>
          <w:szCs w:val="28"/>
          <w:lang w:val="en-US"/>
        </w:rPr>
        <w:t>1.  Java;</w:t>
      </w:r>
    </w:p>
    <w:p w:rsidR="006867C1" w:rsidRPr="00717FEA" w:rsidRDefault="006867C1" w:rsidP="006867C1">
      <w:pPr>
        <w:tabs>
          <w:tab w:val="left" w:pos="426"/>
        </w:tabs>
        <w:spacing w:after="0" w:line="240" w:lineRule="auto"/>
        <w:jc w:val="both"/>
        <w:rPr>
          <w:sz w:val="28"/>
          <w:szCs w:val="28"/>
          <w:lang w:val="en-US"/>
        </w:rPr>
      </w:pPr>
      <w:r w:rsidRPr="00717FEA">
        <w:rPr>
          <w:sz w:val="28"/>
          <w:szCs w:val="28"/>
          <w:lang w:val="en-US"/>
        </w:rPr>
        <w:t>2.  Visual C;</w:t>
      </w:r>
    </w:p>
    <w:p w:rsidR="006867C1" w:rsidRPr="00717FEA" w:rsidRDefault="006867C1" w:rsidP="006867C1">
      <w:pPr>
        <w:tabs>
          <w:tab w:val="left" w:pos="426"/>
        </w:tabs>
        <w:spacing w:after="0" w:line="240" w:lineRule="auto"/>
        <w:jc w:val="both"/>
        <w:rPr>
          <w:sz w:val="28"/>
          <w:szCs w:val="28"/>
          <w:lang w:val="en-US"/>
        </w:rPr>
      </w:pPr>
      <w:r w:rsidRPr="00717FEA">
        <w:rPr>
          <w:sz w:val="28"/>
          <w:szCs w:val="28"/>
          <w:lang w:val="en-US"/>
        </w:rPr>
        <w:t xml:space="preserve">3.  Borland </w:t>
      </w:r>
      <w:proofErr w:type="spellStart"/>
      <w:proofErr w:type="gramStart"/>
      <w:r w:rsidRPr="00717FEA">
        <w:rPr>
          <w:sz w:val="28"/>
          <w:szCs w:val="28"/>
          <w:lang w:val="en-US"/>
        </w:rPr>
        <w:t>Deiphi</w:t>
      </w:r>
      <w:proofErr w:type="spellEnd"/>
      <w:r w:rsidRPr="00717FEA">
        <w:rPr>
          <w:sz w:val="28"/>
          <w:szCs w:val="28"/>
          <w:lang w:val="en-US"/>
        </w:rPr>
        <w:t xml:space="preserve"> ;</w:t>
      </w:r>
      <w:proofErr w:type="gramEnd"/>
    </w:p>
    <w:p w:rsidR="006867C1" w:rsidRPr="00717FEA" w:rsidRDefault="006867C1" w:rsidP="006867C1">
      <w:pPr>
        <w:tabs>
          <w:tab w:val="left" w:pos="426"/>
        </w:tabs>
        <w:spacing w:after="0" w:line="240" w:lineRule="auto"/>
        <w:jc w:val="both"/>
        <w:rPr>
          <w:sz w:val="28"/>
          <w:szCs w:val="28"/>
        </w:rPr>
      </w:pPr>
      <w:r w:rsidRPr="00717FEA">
        <w:rPr>
          <w:sz w:val="28"/>
          <w:szCs w:val="28"/>
        </w:rPr>
        <w:t>4.</w:t>
      </w:r>
      <w:r>
        <w:rPr>
          <w:sz w:val="28"/>
          <w:szCs w:val="28"/>
        </w:rPr>
        <w:t xml:space="preserve"> </w:t>
      </w:r>
      <w:r w:rsidRPr="00717FEA">
        <w:rPr>
          <w:sz w:val="28"/>
          <w:szCs w:val="28"/>
        </w:rPr>
        <w:t xml:space="preserve"> </w:t>
      </w:r>
      <w:proofErr w:type="gramStart"/>
      <w:r w:rsidRPr="00717FEA">
        <w:rPr>
          <w:sz w:val="28"/>
          <w:szCs w:val="28"/>
          <w:lang w:val="en-US"/>
        </w:rPr>
        <w:t>MS</w:t>
      </w:r>
      <w:r w:rsidRPr="00717FEA">
        <w:rPr>
          <w:sz w:val="28"/>
          <w:szCs w:val="28"/>
        </w:rPr>
        <w:t xml:space="preserve"> </w:t>
      </w:r>
      <w:r w:rsidRPr="00717FEA">
        <w:rPr>
          <w:sz w:val="28"/>
          <w:szCs w:val="28"/>
          <w:lang w:val="en-US"/>
        </w:rPr>
        <w:t>DOS</w:t>
      </w:r>
      <w:r w:rsidRPr="00717FEA">
        <w:rPr>
          <w:sz w:val="28"/>
          <w:szCs w:val="28"/>
        </w:rPr>
        <w:t>.</w:t>
      </w:r>
      <w:proofErr w:type="gramEnd"/>
      <w:r w:rsidRPr="00717FEA">
        <w:rPr>
          <w:sz w:val="28"/>
          <w:szCs w:val="28"/>
        </w:rPr>
        <w:t xml:space="preserve">  </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156. Графика в </w:t>
      </w:r>
      <w:proofErr w:type="gramStart"/>
      <w:r w:rsidRPr="00717FEA">
        <w:rPr>
          <w:sz w:val="28"/>
          <w:szCs w:val="28"/>
        </w:rPr>
        <w:t>ИТ</w:t>
      </w:r>
      <w:proofErr w:type="gramEnd"/>
      <w:r w:rsidRPr="00717FEA">
        <w:rPr>
          <w:sz w:val="28"/>
          <w:szCs w:val="28"/>
        </w:rPr>
        <w:t xml:space="preserve"> с представлением  изображения в виде совокупности точек это…</w:t>
      </w:r>
    </w:p>
    <w:p w:rsidR="006867C1" w:rsidRPr="00717FEA" w:rsidRDefault="006867C1" w:rsidP="006867C1">
      <w:pPr>
        <w:tabs>
          <w:tab w:val="left" w:pos="426"/>
        </w:tabs>
        <w:spacing w:after="0" w:line="240" w:lineRule="auto"/>
        <w:jc w:val="both"/>
        <w:rPr>
          <w:sz w:val="28"/>
          <w:szCs w:val="28"/>
        </w:rPr>
      </w:pPr>
      <w:r w:rsidRPr="00717FEA">
        <w:rPr>
          <w:sz w:val="28"/>
          <w:szCs w:val="28"/>
        </w:rPr>
        <w:t>1.  прямой;</w:t>
      </w:r>
    </w:p>
    <w:p w:rsidR="006867C1" w:rsidRPr="00717FEA" w:rsidRDefault="006867C1" w:rsidP="006867C1">
      <w:pPr>
        <w:tabs>
          <w:tab w:val="left" w:pos="426"/>
        </w:tabs>
        <w:spacing w:after="0" w:line="240" w:lineRule="auto"/>
        <w:jc w:val="both"/>
        <w:rPr>
          <w:sz w:val="28"/>
          <w:szCs w:val="28"/>
        </w:rPr>
      </w:pPr>
      <w:r w:rsidRPr="00717FEA">
        <w:rPr>
          <w:sz w:val="28"/>
          <w:szCs w:val="28"/>
        </w:rPr>
        <w:t>2.  прямолинейный;</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r>
        <w:rPr>
          <w:sz w:val="28"/>
          <w:szCs w:val="28"/>
        </w:rPr>
        <w:t xml:space="preserve"> </w:t>
      </w:r>
      <w:r w:rsidRPr="00717FEA">
        <w:rPr>
          <w:sz w:val="28"/>
          <w:szCs w:val="28"/>
        </w:rPr>
        <w:t>растровый;</w:t>
      </w:r>
    </w:p>
    <w:p w:rsidR="006867C1" w:rsidRPr="00717FEA" w:rsidRDefault="006867C1" w:rsidP="006867C1">
      <w:pPr>
        <w:tabs>
          <w:tab w:val="left" w:pos="426"/>
        </w:tabs>
        <w:spacing w:after="0" w:line="240" w:lineRule="auto"/>
        <w:jc w:val="both"/>
        <w:rPr>
          <w:sz w:val="28"/>
          <w:szCs w:val="28"/>
        </w:rPr>
      </w:pPr>
      <w:r w:rsidRPr="00717FEA">
        <w:rPr>
          <w:sz w:val="28"/>
          <w:szCs w:val="28"/>
        </w:rPr>
        <w:t>4.  фрактальный.</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157. К </w:t>
      </w:r>
      <w:proofErr w:type="spellStart"/>
      <w:r w:rsidRPr="00717FEA">
        <w:rPr>
          <w:sz w:val="28"/>
          <w:szCs w:val="28"/>
        </w:rPr>
        <w:t>справочно</w:t>
      </w:r>
      <w:proofErr w:type="spellEnd"/>
      <w:r w:rsidRPr="00717FEA">
        <w:rPr>
          <w:sz w:val="28"/>
          <w:szCs w:val="28"/>
        </w:rPr>
        <w:t xml:space="preserve"> – правовым системам в </w:t>
      </w:r>
      <w:proofErr w:type="gramStart"/>
      <w:r w:rsidRPr="00717FEA">
        <w:rPr>
          <w:sz w:val="28"/>
          <w:szCs w:val="28"/>
        </w:rPr>
        <w:t>ИТ</w:t>
      </w:r>
      <w:proofErr w:type="gramEnd"/>
      <w:r w:rsidRPr="00717FEA">
        <w:rPr>
          <w:sz w:val="28"/>
          <w:szCs w:val="28"/>
        </w:rPr>
        <w:t xml:space="preserve"> относятся….</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Pr>
          <w:sz w:val="28"/>
          <w:szCs w:val="28"/>
        </w:rPr>
        <w:t xml:space="preserve"> </w:t>
      </w:r>
      <w:r w:rsidRPr="00717FEA">
        <w:rPr>
          <w:sz w:val="28"/>
          <w:szCs w:val="28"/>
        </w:rPr>
        <w:t>Гарант, Консультант Плюс;</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ничто </w:t>
      </w:r>
      <w:proofErr w:type="gramStart"/>
      <w:r w:rsidRPr="00717FEA">
        <w:rPr>
          <w:sz w:val="28"/>
          <w:szCs w:val="28"/>
        </w:rPr>
        <w:t>из</w:t>
      </w:r>
      <w:proofErr w:type="gramEnd"/>
      <w:r w:rsidRPr="00717FEA">
        <w:rPr>
          <w:sz w:val="28"/>
          <w:szCs w:val="28"/>
        </w:rPr>
        <w:t xml:space="preserve"> перечисленного;</w:t>
      </w:r>
    </w:p>
    <w:p w:rsidR="006867C1" w:rsidRPr="00717FEA" w:rsidRDefault="006867C1" w:rsidP="006867C1">
      <w:pPr>
        <w:tabs>
          <w:tab w:val="left" w:pos="426"/>
        </w:tabs>
        <w:spacing w:after="0" w:line="240" w:lineRule="auto"/>
        <w:jc w:val="both"/>
        <w:rPr>
          <w:sz w:val="28"/>
          <w:szCs w:val="28"/>
        </w:rPr>
      </w:pPr>
      <w:r w:rsidRPr="00717FEA">
        <w:rPr>
          <w:sz w:val="28"/>
          <w:szCs w:val="28"/>
        </w:rPr>
        <w:t>3.  база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t>4.  автоматизированное рабочее место.</w:t>
      </w:r>
    </w:p>
    <w:p w:rsidR="006867C1" w:rsidRPr="00717FEA" w:rsidRDefault="006867C1" w:rsidP="006867C1">
      <w:pPr>
        <w:tabs>
          <w:tab w:val="left" w:pos="426"/>
        </w:tabs>
        <w:spacing w:after="0" w:line="240" w:lineRule="auto"/>
        <w:jc w:val="both"/>
        <w:rPr>
          <w:sz w:val="28"/>
          <w:szCs w:val="28"/>
        </w:rPr>
      </w:pPr>
      <w:r w:rsidRPr="00717FEA">
        <w:rPr>
          <w:sz w:val="28"/>
          <w:szCs w:val="28"/>
        </w:rPr>
        <w:t>158. Обработка данных в информационно-поисковой системе это…</w:t>
      </w:r>
    </w:p>
    <w:p w:rsidR="006867C1" w:rsidRPr="00717FEA" w:rsidRDefault="006867C1" w:rsidP="006867C1">
      <w:pPr>
        <w:tabs>
          <w:tab w:val="left" w:pos="426"/>
        </w:tabs>
        <w:spacing w:after="0" w:line="240" w:lineRule="auto"/>
        <w:jc w:val="both"/>
        <w:rPr>
          <w:sz w:val="28"/>
          <w:szCs w:val="28"/>
        </w:rPr>
      </w:pPr>
      <w:r w:rsidRPr="00717FEA">
        <w:rPr>
          <w:sz w:val="28"/>
          <w:szCs w:val="28"/>
        </w:rPr>
        <w:t>1.  ввод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t>2.  вывод списков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3. </w:t>
      </w:r>
      <w:r>
        <w:rPr>
          <w:sz w:val="28"/>
          <w:szCs w:val="28"/>
        </w:rPr>
        <w:t xml:space="preserve"> </w:t>
      </w:r>
      <w:r w:rsidRPr="00717FEA">
        <w:rPr>
          <w:sz w:val="28"/>
          <w:szCs w:val="28"/>
        </w:rPr>
        <w:t>поиск, сортировка и фильтрация данных;</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ничто </w:t>
      </w:r>
      <w:proofErr w:type="gramStart"/>
      <w:r w:rsidRPr="00717FEA">
        <w:rPr>
          <w:sz w:val="28"/>
          <w:szCs w:val="28"/>
        </w:rPr>
        <w:t>из</w:t>
      </w:r>
      <w:proofErr w:type="gramEnd"/>
      <w:r w:rsidRPr="00717FEA">
        <w:rPr>
          <w:sz w:val="28"/>
          <w:szCs w:val="28"/>
        </w:rPr>
        <w:t xml:space="preserve"> перечисленного.</w:t>
      </w:r>
    </w:p>
    <w:p w:rsidR="006867C1" w:rsidRPr="00717FEA" w:rsidRDefault="006867C1" w:rsidP="006867C1">
      <w:pPr>
        <w:tabs>
          <w:tab w:val="left" w:pos="426"/>
        </w:tabs>
        <w:spacing w:after="0" w:line="240" w:lineRule="auto"/>
        <w:jc w:val="both"/>
        <w:rPr>
          <w:sz w:val="28"/>
          <w:szCs w:val="28"/>
        </w:rPr>
      </w:pPr>
      <w:r w:rsidRPr="00717FEA">
        <w:rPr>
          <w:sz w:val="28"/>
          <w:szCs w:val="28"/>
        </w:rPr>
        <w:t>158. Модем это….</w:t>
      </w:r>
    </w:p>
    <w:p w:rsidR="006867C1" w:rsidRPr="00717FEA" w:rsidRDefault="006867C1" w:rsidP="006867C1">
      <w:pPr>
        <w:tabs>
          <w:tab w:val="left" w:pos="426"/>
        </w:tabs>
        <w:spacing w:after="0" w:line="240" w:lineRule="auto"/>
        <w:jc w:val="both"/>
        <w:rPr>
          <w:sz w:val="28"/>
          <w:szCs w:val="28"/>
        </w:rPr>
      </w:pPr>
      <w:r w:rsidRPr="00717FEA">
        <w:rPr>
          <w:sz w:val="28"/>
          <w:szCs w:val="28"/>
        </w:rPr>
        <w:t>1.  устройство увеличения протяженности компьютерной сети;</w:t>
      </w:r>
    </w:p>
    <w:p w:rsidR="006867C1" w:rsidRPr="00717FEA" w:rsidRDefault="006867C1" w:rsidP="006867C1">
      <w:pPr>
        <w:tabs>
          <w:tab w:val="left" w:pos="426"/>
        </w:tabs>
        <w:spacing w:after="0" w:line="240" w:lineRule="auto"/>
        <w:jc w:val="both"/>
        <w:rPr>
          <w:sz w:val="28"/>
          <w:szCs w:val="28"/>
        </w:rPr>
      </w:pPr>
      <w:r w:rsidRPr="00717FEA">
        <w:rPr>
          <w:sz w:val="28"/>
          <w:szCs w:val="28"/>
        </w:rPr>
        <w:t>2.  программа не для коммутации каналов связи;</w:t>
      </w:r>
    </w:p>
    <w:p w:rsidR="006867C1" w:rsidRPr="00717FEA" w:rsidRDefault="006867C1" w:rsidP="006867C1">
      <w:pPr>
        <w:tabs>
          <w:tab w:val="left" w:pos="426"/>
        </w:tabs>
        <w:spacing w:after="0" w:line="240" w:lineRule="auto"/>
        <w:jc w:val="both"/>
        <w:rPr>
          <w:sz w:val="28"/>
          <w:szCs w:val="28"/>
        </w:rPr>
      </w:pPr>
      <w:r w:rsidRPr="00717FEA">
        <w:rPr>
          <w:sz w:val="28"/>
          <w:szCs w:val="28"/>
        </w:rPr>
        <w:t>3.  операционная система компьютерной сети;</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w:t>
      </w:r>
      <w:r>
        <w:rPr>
          <w:sz w:val="28"/>
          <w:szCs w:val="28"/>
        </w:rPr>
        <w:t xml:space="preserve"> </w:t>
      </w:r>
      <w:r w:rsidRPr="00717FEA">
        <w:rPr>
          <w:sz w:val="28"/>
          <w:szCs w:val="28"/>
        </w:rPr>
        <w:t>устройство для передачи и приема информации;</w:t>
      </w:r>
    </w:p>
    <w:p w:rsidR="006867C1" w:rsidRPr="00717FEA" w:rsidRDefault="006867C1" w:rsidP="006867C1">
      <w:pPr>
        <w:tabs>
          <w:tab w:val="left" w:pos="426"/>
        </w:tabs>
        <w:spacing w:after="0" w:line="240" w:lineRule="auto"/>
        <w:jc w:val="both"/>
        <w:rPr>
          <w:sz w:val="28"/>
          <w:szCs w:val="28"/>
        </w:rPr>
      </w:pPr>
      <w:r w:rsidRPr="00717FEA">
        <w:rPr>
          <w:sz w:val="28"/>
          <w:szCs w:val="28"/>
        </w:rPr>
        <w:t>159. Электронная почта предназначена для передачи….</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WWW</w:t>
      </w:r>
      <w:r w:rsidRPr="00717FEA">
        <w:rPr>
          <w:sz w:val="28"/>
          <w:szCs w:val="28"/>
        </w:rPr>
        <w:t xml:space="preserve"> – страниц;</w:t>
      </w:r>
    </w:p>
    <w:p w:rsidR="006867C1" w:rsidRPr="00717FEA" w:rsidRDefault="006867C1" w:rsidP="006867C1">
      <w:pPr>
        <w:tabs>
          <w:tab w:val="left" w:pos="426"/>
        </w:tabs>
        <w:spacing w:after="0" w:line="240" w:lineRule="auto"/>
        <w:jc w:val="both"/>
        <w:rPr>
          <w:sz w:val="28"/>
          <w:szCs w:val="28"/>
        </w:rPr>
      </w:pPr>
      <w:r w:rsidRPr="00717FEA">
        <w:rPr>
          <w:sz w:val="28"/>
          <w:szCs w:val="28"/>
        </w:rPr>
        <w:t>2.  системных программ;</w:t>
      </w:r>
    </w:p>
    <w:p w:rsidR="006867C1" w:rsidRPr="00717FEA" w:rsidRDefault="006867C1" w:rsidP="006867C1">
      <w:pPr>
        <w:tabs>
          <w:tab w:val="left" w:pos="426"/>
        </w:tabs>
        <w:spacing w:after="0" w:line="240" w:lineRule="auto"/>
        <w:jc w:val="both"/>
        <w:rPr>
          <w:sz w:val="28"/>
          <w:szCs w:val="28"/>
        </w:rPr>
      </w:pPr>
      <w:r w:rsidRPr="00717FEA">
        <w:rPr>
          <w:sz w:val="28"/>
          <w:szCs w:val="28"/>
        </w:rPr>
        <w:t>3.  текстовых и графических файлов</w:t>
      </w:r>
      <w:proofErr w:type="gramStart"/>
      <w:r w:rsidRPr="00717FEA">
        <w:rPr>
          <w:sz w:val="28"/>
          <w:szCs w:val="28"/>
        </w:rPr>
        <w:t xml:space="preserve"> ;</w:t>
      </w:r>
      <w:proofErr w:type="gramEnd"/>
    </w:p>
    <w:p w:rsidR="006867C1" w:rsidRPr="00717FEA" w:rsidRDefault="006867C1" w:rsidP="006867C1">
      <w:pPr>
        <w:tabs>
          <w:tab w:val="left" w:pos="426"/>
        </w:tabs>
        <w:spacing w:after="0" w:line="240" w:lineRule="auto"/>
        <w:jc w:val="both"/>
        <w:rPr>
          <w:sz w:val="28"/>
          <w:szCs w:val="28"/>
        </w:rPr>
      </w:pPr>
      <w:r w:rsidRPr="00717FEA">
        <w:rPr>
          <w:sz w:val="28"/>
          <w:szCs w:val="28"/>
        </w:rPr>
        <w:t>4.  только текстовых сообщений.</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160. </w:t>
      </w:r>
      <w:proofErr w:type="gramStart"/>
      <w:r w:rsidRPr="00717FEA">
        <w:rPr>
          <w:sz w:val="28"/>
          <w:szCs w:val="28"/>
        </w:rPr>
        <w:t>Программа</w:t>
      </w:r>
      <w:proofErr w:type="gramEnd"/>
      <w:r w:rsidRPr="00717FEA">
        <w:rPr>
          <w:sz w:val="28"/>
          <w:szCs w:val="28"/>
        </w:rPr>
        <w:t xml:space="preserve"> запускаемая при включении ЭВМ называется...</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ничто </w:t>
      </w:r>
      <w:proofErr w:type="gramStart"/>
      <w:r w:rsidRPr="00717FEA">
        <w:rPr>
          <w:sz w:val="28"/>
          <w:szCs w:val="28"/>
        </w:rPr>
        <w:t>из</w:t>
      </w:r>
      <w:proofErr w:type="gramEnd"/>
      <w:r w:rsidRPr="00717FEA">
        <w:rPr>
          <w:sz w:val="28"/>
          <w:szCs w:val="28"/>
        </w:rPr>
        <w:t xml:space="preserve"> перечисленного;</w:t>
      </w:r>
    </w:p>
    <w:p w:rsidR="006867C1" w:rsidRPr="00717FEA" w:rsidRDefault="006867C1" w:rsidP="006867C1">
      <w:pPr>
        <w:tabs>
          <w:tab w:val="left" w:pos="426"/>
        </w:tabs>
        <w:spacing w:after="0" w:line="240" w:lineRule="auto"/>
        <w:jc w:val="both"/>
        <w:rPr>
          <w:sz w:val="28"/>
          <w:szCs w:val="28"/>
        </w:rPr>
      </w:pPr>
      <w:r w:rsidRPr="00717FEA">
        <w:rPr>
          <w:sz w:val="28"/>
          <w:szCs w:val="28"/>
        </w:rPr>
        <w:t>2.  программной оболочкой;</w:t>
      </w:r>
    </w:p>
    <w:p w:rsidR="006867C1" w:rsidRPr="00717FEA" w:rsidRDefault="006867C1" w:rsidP="006867C1">
      <w:pPr>
        <w:tabs>
          <w:tab w:val="left" w:pos="426"/>
        </w:tabs>
        <w:spacing w:after="0" w:line="240" w:lineRule="auto"/>
        <w:jc w:val="both"/>
        <w:rPr>
          <w:sz w:val="28"/>
          <w:szCs w:val="28"/>
        </w:rPr>
      </w:pPr>
      <w:r w:rsidRPr="00717FEA">
        <w:rPr>
          <w:sz w:val="28"/>
          <w:szCs w:val="28"/>
        </w:rPr>
        <w:t>3.  драйвером;</w:t>
      </w:r>
    </w:p>
    <w:p w:rsidR="006867C1" w:rsidRPr="00717FEA" w:rsidRDefault="006867C1" w:rsidP="006867C1">
      <w:pPr>
        <w:tabs>
          <w:tab w:val="left" w:pos="426"/>
        </w:tabs>
        <w:spacing w:after="0" w:line="240" w:lineRule="auto"/>
        <w:jc w:val="both"/>
        <w:rPr>
          <w:sz w:val="28"/>
          <w:szCs w:val="28"/>
        </w:rPr>
      </w:pPr>
      <w:r>
        <w:rPr>
          <w:sz w:val="28"/>
          <w:szCs w:val="28"/>
        </w:rPr>
        <w:t xml:space="preserve">4.  </w:t>
      </w:r>
      <w:r w:rsidRPr="00717FEA">
        <w:rPr>
          <w:sz w:val="28"/>
          <w:szCs w:val="28"/>
        </w:rPr>
        <w:t xml:space="preserve">операционной системой </w:t>
      </w:r>
    </w:p>
    <w:p w:rsidR="006867C1" w:rsidRPr="00717FEA" w:rsidRDefault="006867C1" w:rsidP="006867C1">
      <w:pPr>
        <w:tabs>
          <w:tab w:val="left" w:pos="426"/>
        </w:tabs>
        <w:spacing w:after="0" w:line="240" w:lineRule="auto"/>
        <w:jc w:val="both"/>
        <w:rPr>
          <w:sz w:val="28"/>
          <w:szCs w:val="28"/>
        </w:rPr>
      </w:pPr>
      <w:r w:rsidRPr="00717FEA">
        <w:rPr>
          <w:sz w:val="28"/>
          <w:szCs w:val="28"/>
        </w:rPr>
        <w:t>161. Для печати изображений следует использовать…</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высококачественное устройство печати </w:t>
      </w:r>
    </w:p>
    <w:p w:rsidR="006867C1" w:rsidRPr="00717FEA" w:rsidRDefault="006867C1" w:rsidP="006867C1">
      <w:pPr>
        <w:tabs>
          <w:tab w:val="left" w:pos="426"/>
        </w:tabs>
        <w:spacing w:after="0" w:line="240" w:lineRule="auto"/>
        <w:jc w:val="both"/>
        <w:rPr>
          <w:sz w:val="28"/>
          <w:szCs w:val="28"/>
        </w:rPr>
      </w:pPr>
      <w:r w:rsidRPr="00717FEA">
        <w:rPr>
          <w:sz w:val="28"/>
          <w:szCs w:val="28"/>
        </w:rPr>
        <w:t>2.  буфер;</w:t>
      </w:r>
    </w:p>
    <w:p w:rsidR="006867C1" w:rsidRPr="00717FEA" w:rsidRDefault="006867C1" w:rsidP="006867C1">
      <w:pPr>
        <w:tabs>
          <w:tab w:val="left" w:pos="426"/>
        </w:tabs>
        <w:spacing w:after="0" w:line="240" w:lineRule="auto"/>
        <w:jc w:val="both"/>
        <w:rPr>
          <w:sz w:val="28"/>
          <w:szCs w:val="28"/>
        </w:rPr>
      </w:pPr>
      <w:r w:rsidRPr="00717FEA">
        <w:rPr>
          <w:sz w:val="28"/>
          <w:szCs w:val="28"/>
        </w:rPr>
        <w:lastRenderedPageBreak/>
        <w:t>3.  шрифтоноситель;</w:t>
      </w:r>
    </w:p>
    <w:p w:rsidR="006867C1" w:rsidRPr="00717FEA" w:rsidRDefault="006867C1" w:rsidP="006867C1">
      <w:pPr>
        <w:tabs>
          <w:tab w:val="left" w:pos="426"/>
        </w:tabs>
        <w:spacing w:after="0" w:line="240" w:lineRule="auto"/>
        <w:jc w:val="both"/>
        <w:rPr>
          <w:sz w:val="28"/>
          <w:szCs w:val="28"/>
        </w:rPr>
      </w:pPr>
      <w:r w:rsidRPr="00717FEA">
        <w:rPr>
          <w:sz w:val="28"/>
          <w:szCs w:val="28"/>
        </w:rPr>
        <w:t>4.  матричное печатающее устройство.</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162. Пакеты прикладных программ могут быть </w:t>
      </w:r>
      <w:proofErr w:type="gramStart"/>
      <w:r w:rsidRPr="00717FEA">
        <w:rPr>
          <w:sz w:val="28"/>
          <w:szCs w:val="28"/>
        </w:rPr>
        <w:t>на</w:t>
      </w:r>
      <w:proofErr w:type="gram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1.  гибких </w:t>
      </w:r>
      <w:proofErr w:type="gramStart"/>
      <w:r w:rsidRPr="00717FEA">
        <w:rPr>
          <w:sz w:val="28"/>
          <w:szCs w:val="28"/>
        </w:rPr>
        <w:t>дисках</w:t>
      </w:r>
      <w:proofErr w:type="gramEnd"/>
      <w:r w:rsidRPr="00717FEA">
        <w:rPr>
          <w:sz w:val="28"/>
          <w:szCs w:val="28"/>
        </w:rPr>
        <w:t>;</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2.  на носителях информации </w:t>
      </w:r>
    </w:p>
    <w:p w:rsidR="006867C1" w:rsidRPr="00717FEA" w:rsidRDefault="006867C1" w:rsidP="006867C1">
      <w:pPr>
        <w:tabs>
          <w:tab w:val="left" w:pos="426"/>
        </w:tabs>
        <w:spacing w:after="0" w:line="240" w:lineRule="auto"/>
        <w:jc w:val="both"/>
        <w:rPr>
          <w:sz w:val="28"/>
          <w:szCs w:val="28"/>
        </w:rPr>
      </w:pPr>
      <w:r w:rsidRPr="00717FEA">
        <w:rPr>
          <w:sz w:val="28"/>
          <w:szCs w:val="28"/>
        </w:rPr>
        <w:t>3.  на кассетах;</w:t>
      </w:r>
    </w:p>
    <w:p w:rsidR="006867C1" w:rsidRPr="00717FEA" w:rsidRDefault="006867C1" w:rsidP="006867C1">
      <w:pPr>
        <w:tabs>
          <w:tab w:val="left" w:pos="426"/>
        </w:tabs>
        <w:spacing w:after="0" w:line="240" w:lineRule="auto"/>
        <w:jc w:val="both"/>
        <w:rPr>
          <w:sz w:val="28"/>
          <w:szCs w:val="28"/>
        </w:rPr>
      </w:pPr>
      <w:r w:rsidRPr="00717FEA">
        <w:rPr>
          <w:sz w:val="28"/>
          <w:szCs w:val="28"/>
        </w:rPr>
        <w:t xml:space="preserve">4.  </w:t>
      </w:r>
      <w:r>
        <w:rPr>
          <w:sz w:val="28"/>
          <w:szCs w:val="28"/>
        </w:rPr>
        <w:t>нет верного</w:t>
      </w:r>
      <w:r w:rsidRPr="00717FEA">
        <w:rPr>
          <w:sz w:val="28"/>
          <w:szCs w:val="28"/>
        </w:rPr>
        <w:t>.</w:t>
      </w:r>
    </w:p>
    <w:p w:rsidR="00FD58B5" w:rsidRPr="00FD58B5" w:rsidRDefault="00FD58B5" w:rsidP="001C6B8E"/>
    <w:p w:rsidR="006867C1" w:rsidRDefault="001535CE" w:rsidP="00AF26D1">
      <w:pPr>
        <w:pStyle w:val="30"/>
        <w:spacing w:before="0" w:after="0" w:line="240" w:lineRule="auto"/>
        <w:jc w:val="both"/>
        <w:rPr>
          <w:rFonts w:ascii="Times New Roman" w:hAnsi="Times New Roman"/>
        </w:rPr>
      </w:pPr>
      <w:bookmarkStart w:id="6" w:name="_Toc463509909"/>
      <w:r w:rsidRPr="001C6B8E">
        <w:rPr>
          <w:rFonts w:ascii="Times New Roman" w:hAnsi="Times New Roman"/>
        </w:rPr>
        <w:t>А.</w:t>
      </w:r>
      <w:r w:rsidR="00BC409F" w:rsidRPr="001C6B8E">
        <w:rPr>
          <w:rFonts w:ascii="Times New Roman" w:hAnsi="Times New Roman"/>
        </w:rPr>
        <w:t>1</w:t>
      </w:r>
      <w:r w:rsidRPr="001C6B8E">
        <w:rPr>
          <w:rFonts w:ascii="Times New Roman" w:hAnsi="Times New Roman"/>
        </w:rPr>
        <w:t xml:space="preserve"> Вопросы для </w:t>
      </w:r>
      <w:r w:rsidR="006867C1">
        <w:rPr>
          <w:rFonts w:ascii="Times New Roman" w:hAnsi="Times New Roman"/>
        </w:rPr>
        <w:t>опроса</w:t>
      </w:r>
    </w:p>
    <w:bookmarkEnd w:id="6"/>
    <w:p w:rsidR="00DF0798" w:rsidRPr="00DF0798"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DF0798">
        <w:rPr>
          <w:bCs/>
          <w:color w:val="000000"/>
          <w:sz w:val="28"/>
          <w:szCs w:val="28"/>
        </w:rPr>
        <w:t>Работа с шаблонами документов</w:t>
      </w:r>
    </w:p>
    <w:p w:rsidR="00DF0798" w:rsidRPr="00DF0798"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DF0798">
        <w:rPr>
          <w:bCs/>
          <w:color w:val="000000"/>
          <w:sz w:val="28"/>
          <w:szCs w:val="28"/>
        </w:rPr>
        <w:t>Создание колонтитулов. Вставка нумерации страницы. Использование ст</w:t>
      </w:r>
      <w:r w:rsidRPr="00DF0798">
        <w:rPr>
          <w:bCs/>
          <w:color w:val="000000"/>
          <w:sz w:val="28"/>
          <w:szCs w:val="28"/>
        </w:rPr>
        <w:t>и</w:t>
      </w:r>
      <w:r w:rsidRPr="00DF0798">
        <w:rPr>
          <w:bCs/>
          <w:color w:val="000000"/>
          <w:sz w:val="28"/>
          <w:szCs w:val="28"/>
        </w:rPr>
        <w:t>лей</w:t>
      </w:r>
    </w:p>
    <w:p w:rsidR="00DF0798" w:rsidRPr="00DF0798"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DF0798">
        <w:rPr>
          <w:bCs/>
          <w:color w:val="000000"/>
          <w:sz w:val="28"/>
          <w:szCs w:val="28"/>
        </w:rPr>
        <w:t>Слияние документов. Создание писем. Создание однотипных документов</w:t>
      </w:r>
    </w:p>
    <w:p w:rsidR="00DF0798" w:rsidRPr="00DF0798"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DF0798">
        <w:rPr>
          <w:bCs/>
          <w:color w:val="000000"/>
          <w:sz w:val="28"/>
          <w:szCs w:val="28"/>
        </w:rPr>
        <w:t>Для чего используются шаблоны</w:t>
      </w:r>
    </w:p>
    <w:p w:rsidR="00DF0798" w:rsidRPr="00DF0798"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DF0798">
        <w:rPr>
          <w:bCs/>
          <w:color w:val="000000"/>
          <w:sz w:val="28"/>
          <w:szCs w:val="28"/>
        </w:rPr>
        <w:t>Какие элементы входят в шаблон</w:t>
      </w:r>
    </w:p>
    <w:p w:rsidR="00DF0798" w:rsidRPr="00DF0798"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DF0798">
        <w:rPr>
          <w:bCs/>
          <w:color w:val="000000"/>
          <w:sz w:val="28"/>
          <w:szCs w:val="28"/>
        </w:rPr>
        <w:t>Где обычно расположены общие шаблоны. Как изменить эту папку</w:t>
      </w:r>
    </w:p>
    <w:p w:rsidR="00DF0798" w:rsidRPr="00DF0798"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DF0798">
        <w:rPr>
          <w:bCs/>
          <w:color w:val="000000"/>
          <w:sz w:val="28"/>
          <w:szCs w:val="28"/>
        </w:rPr>
        <w:t>Какой шаблон используется по умолчанию</w:t>
      </w:r>
    </w:p>
    <w:p w:rsidR="00DF0798" w:rsidRPr="00DF0798"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DF0798">
        <w:rPr>
          <w:bCs/>
          <w:color w:val="000000"/>
          <w:sz w:val="28"/>
          <w:szCs w:val="28"/>
        </w:rPr>
        <w:t>Как сделать, чтобы ваши личные настройки панели инструментов загруж</w:t>
      </w:r>
      <w:r w:rsidRPr="00DF0798">
        <w:rPr>
          <w:bCs/>
          <w:color w:val="000000"/>
          <w:sz w:val="28"/>
          <w:szCs w:val="28"/>
        </w:rPr>
        <w:t>а</w:t>
      </w:r>
      <w:r w:rsidRPr="00DF0798">
        <w:rPr>
          <w:bCs/>
          <w:color w:val="000000"/>
          <w:sz w:val="28"/>
          <w:szCs w:val="28"/>
        </w:rPr>
        <w:t>лись для любого нового документа только в вашей папке</w:t>
      </w:r>
    </w:p>
    <w:p w:rsidR="00DF0798" w:rsidRPr="00DF0798"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DF0798">
        <w:rPr>
          <w:bCs/>
          <w:color w:val="000000"/>
          <w:sz w:val="28"/>
          <w:szCs w:val="28"/>
        </w:rPr>
        <w:t>Как создать новый шаблон</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Как создать документ на основе шаблона</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Что такое колонтитул. Какие бывают колонтитулы</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На каких страницах не ставятся колонтитулы</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Могут ли в одном издании встречаться разные колонтитулы</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В чем разница оформления колонтитулов в случае односторонней и дву</w:t>
      </w:r>
      <w:r w:rsidRPr="00DF0798">
        <w:rPr>
          <w:bCs/>
          <w:color w:val="000000"/>
          <w:sz w:val="28"/>
          <w:szCs w:val="28"/>
        </w:rPr>
        <w:t>х</w:t>
      </w:r>
      <w:r w:rsidRPr="00DF0798">
        <w:rPr>
          <w:bCs/>
          <w:color w:val="000000"/>
          <w:sz w:val="28"/>
          <w:szCs w:val="28"/>
        </w:rPr>
        <w:t>сторонней печати</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Каким может быть содержание колонтитулов</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Какой инструмент используется для вставки колонтитулов</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Какие специальные функции могут быть помещены в колонтитул</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Как вставить в колонтитул функцию автоматической нумерации страницы</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Объясните технологию вставки колонтитула</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Как вставить разные колонтитулы для четной и нечетной страниц</w:t>
      </w:r>
    </w:p>
    <w:p w:rsid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Что понимается под термином "стиль". В чём отличие стиля символа от стиля абзаца</w:t>
      </w:r>
    </w:p>
    <w:p w:rsidR="00DF0798" w:rsidRPr="00DF0798" w:rsidRDefault="00DF0798" w:rsidP="00E9657D">
      <w:pPr>
        <w:numPr>
          <w:ilvl w:val="0"/>
          <w:numId w:val="3"/>
        </w:numPr>
        <w:tabs>
          <w:tab w:val="left" w:pos="1134"/>
        </w:tabs>
        <w:spacing w:after="0" w:line="240" w:lineRule="auto"/>
        <w:ind w:left="0" w:firstLine="709"/>
        <w:jc w:val="both"/>
        <w:rPr>
          <w:sz w:val="28"/>
          <w:szCs w:val="28"/>
        </w:rPr>
      </w:pPr>
      <w:r w:rsidRPr="00DF0798">
        <w:rPr>
          <w:bCs/>
          <w:color w:val="000000"/>
          <w:sz w:val="28"/>
          <w:szCs w:val="28"/>
        </w:rPr>
        <w:t>Как изменить стиль абзаца.</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Электронные таблицы</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Формулы и функции</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Сортировка и фильтрация</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Применение логических функций</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Решение задач</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Аналитическая обработка информации</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Консолидация</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Промежуточные итоги</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 xml:space="preserve">Подбор параметров. </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Могут ли вводиться в ячейки числа, тексты и логические переменные</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Указываются ли в формулах адреса ячеек</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lastRenderedPageBreak/>
        <w:t>Записываются ли формулы в ячейки</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Как вводится формула в ЭТ</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 xml:space="preserve">Какие типы операторов в </w:t>
      </w:r>
      <w:proofErr w:type="spellStart"/>
      <w:r w:rsidRPr="00DF0798">
        <w:rPr>
          <w:bCs/>
          <w:color w:val="000000"/>
          <w:sz w:val="28"/>
          <w:szCs w:val="28"/>
        </w:rPr>
        <w:t>Excel</w:t>
      </w:r>
      <w:proofErr w:type="spellEnd"/>
      <w:r w:rsidRPr="00DF0798">
        <w:rPr>
          <w:bCs/>
          <w:color w:val="000000"/>
          <w:sz w:val="28"/>
          <w:szCs w:val="28"/>
        </w:rPr>
        <w:t xml:space="preserve"> вам известны</w:t>
      </w:r>
    </w:p>
    <w:p w:rsidR="00DF0798" w:rsidRP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Перечислите арифметические операторы</w:t>
      </w:r>
    </w:p>
    <w:p w:rsid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Перечислите операторы сравнения.</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Создание структуры таблицы. Таблицы и формы. Поля подстановки</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 xml:space="preserve">Работа с записями. Установление связей между таблицами </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Простейшие операции поиска и фильтрации данных</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Создание   запросов.   Вычисляемые   поля. Модификация БД с помощью запросов на изменение</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Создание форм. Работа с формами</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Создание отчетов. Отчеты по запросам</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 xml:space="preserve">Создание   и   редактирование   макросов. Связывание макроса с событием. Связывание макроса с кнопками. Выполнение макроса с условиями. </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 xml:space="preserve">Как создать БД в </w:t>
      </w:r>
      <w:proofErr w:type="spellStart"/>
      <w:r w:rsidRPr="00DF0798">
        <w:rPr>
          <w:bCs/>
          <w:color w:val="000000"/>
          <w:sz w:val="28"/>
          <w:szCs w:val="28"/>
        </w:rPr>
        <w:t>Access</w:t>
      </w:r>
      <w:proofErr w:type="spellEnd"/>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Какими способами можно создать таблицу</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 xml:space="preserve">Перечислите типы данных, допустимых для использования  </w:t>
      </w:r>
      <w:proofErr w:type="spellStart"/>
      <w:r w:rsidRPr="00DF0798">
        <w:rPr>
          <w:bCs/>
          <w:color w:val="000000"/>
          <w:sz w:val="28"/>
          <w:szCs w:val="28"/>
        </w:rPr>
        <w:t>Access</w:t>
      </w:r>
      <w:proofErr w:type="spellEnd"/>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Дайте характеристику каждому типу данных</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 xml:space="preserve">Какие свойства поля можно установить в </w:t>
      </w:r>
      <w:proofErr w:type="spellStart"/>
      <w:r w:rsidRPr="00DF0798">
        <w:rPr>
          <w:bCs/>
          <w:color w:val="000000"/>
          <w:sz w:val="28"/>
          <w:szCs w:val="28"/>
        </w:rPr>
        <w:t>Access</w:t>
      </w:r>
      <w:proofErr w:type="spellEnd"/>
      <w:r w:rsidRPr="00DF0798">
        <w:rPr>
          <w:bCs/>
          <w:color w:val="000000"/>
          <w:sz w:val="28"/>
          <w:szCs w:val="28"/>
        </w:rPr>
        <w:t>? Дайте характеристику к</w:t>
      </w:r>
      <w:r w:rsidRPr="00DF0798">
        <w:rPr>
          <w:bCs/>
          <w:color w:val="000000"/>
          <w:sz w:val="28"/>
          <w:szCs w:val="28"/>
        </w:rPr>
        <w:t>а</w:t>
      </w:r>
      <w:r w:rsidRPr="00DF0798">
        <w:rPr>
          <w:bCs/>
          <w:color w:val="000000"/>
          <w:sz w:val="28"/>
          <w:szCs w:val="28"/>
        </w:rPr>
        <w:t>ждому свойству</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Опишите технологию создания БД</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Опишите технологию модификации таблиц</w:t>
      </w:r>
    </w:p>
    <w:p w:rsidR="00DF0798" w:rsidRPr="00DF0798"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DF0798">
        <w:rPr>
          <w:bCs/>
          <w:color w:val="000000"/>
          <w:sz w:val="28"/>
          <w:szCs w:val="28"/>
        </w:rPr>
        <w:t>Опишите технологию ввода и редактирования данных в таблицах</w:t>
      </w:r>
    </w:p>
    <w:p w:rsidR="00DF0798"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DF0798">
        <w:rPr>
          <w:bCs/>
          <w:color w:val="000000"/>
          <w:sz w:val="28"/>
          <w:szCs w:val="28"/>
        </w:rPr>
        <w:t>Опишите технологию подстановок.</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sz w:val="28"/>
          <w:szCs w:val="28"/>
        </w:rPr>
      </w:pPr>
      <w:r w:rsidRPr="00DF0798">
        <w:rPr>
          <w:bCs/>
          <w:sz w:val="28"/>
          <w:szCs w:val="28"/>
        </w:rPr>
        <w:t>Создание графических объектов</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Создание WEB-страничек</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Создание WEB-узлов.</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Что означает понятие HTML-документ, каковы особенности этого вида до</w:t>
      </w:r>
      <w:r w:rsidRPr="00DF0798">
        <w:rPr>
          <w:bCs/>
          <w:sz w:val="28"/>
          <w:szCs w:val="28"/>
        </w:rPr>
        <w:softHyphen/>
        <w:t>кументом</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Что означает понятие ТЕГ, какие разновидности тегов существуют</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Какова структура HTML-документа, что входит в состав объектов управле</w:t>
      </w:r>
      <w:r w:rsidRPr="00DF0798">
        <w:rPr>
          <w:bCs/>
          <w:sz w:val="28"/>
          <w:szCs w:val="28"/>
        </w:rPr>
        <w:softHyphen/>
        <w:t>ния тегами</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Какой вид тега используется для создания таблицы</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Какой вид тега используется для вставки графического объекта</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Какой вид тега используется для вставки гиперссылки</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Какие редакторы могут использоваться для создания Web-страниц</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Назовите основные рекомендации, используемые перед созданием сайта</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Какой тип графических файлов рекомендуется использовать при создании Web-страниц</w:t>
      </w:r>
    </w:p>
    <w:p w:rsidR="00DF0798" w:rsidRPr="00DF0798"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DF0798">
        <w:rPr>
          <w:bCs/>
          <w:sz w:val="28"/>
          <w:szCs w:val="28"/>
        </w:rPr>
        <w:t>Как организовать связи между документами</w:t>
      </w:r>
    </w:p>
    <w:p w:rsidR="00BA6123" w:rsidRDefault="00BA6123" w:rsidP="00F93197">
      <w:pPr>
        <w:pStyle w:val="1"/>
        <w:rPr>
          <w:sz w:val="28"/>
        </w:rPr>
      </w:pPr>
      <w:bookmarkStart w:id="7" w:name="_Toc463509910"/>
    </w:p>
    <w:p w:rsidR="00633B3C" w:rsidRPr="00F93197" w:rsidRDefault="001535CE" w:rsidP="00F93197">
      <w:pPr>
        <w:pStyle w:val="1"/>
        <w:rPr>
          <w:sz w:val="28"/>
        </w:rPr>
      </w:pPr>
      <w:r w:rsidRPr="001C6B8E">
        <w:rPr>
          <w:sz w:val="28"/>
        </w:rPr>
        <w:t xml:space="preserve">Блок </w:t>
      </w:r>
      <w:r w:rsidR="00DB49E3" w:rsidRPr="001C6B8E">
        <w:rPr>
          <w:sz w:val="28"/>
        </w:rPr>
        <w:t>Б</w:t>
      </w:r>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7"/>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 xml:space="preserve">Б.0 Варианты заданий на выполнение некоторых </w:t>
      </w:r>
      <w:r w:rsidR="00144950">
        <w:rPr>
          <w:b/>
          <w:sz w:val="28"/>
          <w:szCs w:val="28"/>
        </w:rPr>
        <w:t>практических</w:t>
      </w:r>
      <w:r w:rsidRPr="00625F51">
        <w:rPr>
          <w:b/>
          <w:sz w:val="28"/>
          <w:szCs w:val="28"/>
        </w:rPr>
        <w:t xml:space="preserve">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6867C1" w:rsidRPr="006867C1" w:rsidRDefault="006867C1" w:rsidP="006867C1">
      <w:pPr>
        <w:spacing w:after="0" w:line="240" w:lineRule="auto"/>
        <w:ind w:firstLine="709"/>
        <w:jc w:val="both"/>
        <w:rPr>
          <w:b/>
          <w:sz w:val="28"/>
          <w:szCs w:val="28"/>
        </w:rPr>
      </w:pPr>
      <w:r w:rsidRPr="006867C1">
        <w:rPr>
          <w:b/>
          <w:sz w:val="28"/>
          <w:szCs w:val="28"/>
        </w:rPr>
        <w:t>1  Информационные технологии как раздел науки Информатики</w:t>
      </w:r>
    </w:p>
    <w:p w:rsidR="006867C1" w:rsidRPr="006867C1" w:rsidRDefault="006867C1" w:rsidP="006867C1">
      <w:pPr>
        <w:spacing w:after="0" w:line="240" w:lineRule="auto"/>
        <w:ind w:firstLine="709"/>
        <w:jc w:val="both"/>
        <w:rPr>
          <w:sz w:val="28"/>
          <w:szCs w:val="28"/>
        </w:rPr>
      </w:pP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1 Информация и информационные технологии</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2 Понятие информационной технологии</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3 Информационное моделирование и формализация</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4 Техническая база информационных технологий</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5 Базовые информационные технологии</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6 Что понимается под персональным компьютером?</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7</w:t>
      </w:r>
      <w:proofErr w:type="gramStart"/>
      <w:r w:rsidRPr="006867C1">
        <w:rPr>
          <w:sz w:val="28"/>
          <w:szCs w:val="28"/>
        </w:rPr>
        <w:t xml:space="preserve"> В</w:t>
      </w:r>
      <w:proofErr w:type="gramEnd"/>
      <w:r w:rsidRPr="006867C1">
        <w:rPr>
          <w:sz w:val="28"/>
          <w:szCs w:val="28"/>
        </w:rPr>
        <w:t xml:space="preserve"> чем состоит принципиальное различие терминов «архитектура» и «структ</w:t>
      </w:r>
      <w:r w:rsidRPr="006867C1">
        <w:rPr>
          <w:sz w:val="28"/>
          <w:szCs w:val="28"/>
        </w:rPr>
        <w:t>у</w:t>
      </w:r>
      <w:r w:rsidRPr="006867C1">
        <w:rPr>
          <w:sz w:val="28"/>
          <w:szCs w:val="28"/>
        </w:rPr>
        <w:t>ра» персонального компьютера?</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8</w:t>
      </w:r>
      <w:proofErr w:type="gramStart"/>
      <w:r w:rsidRPr="006867C1">
        <w:rPr>
          <w:sz w:val="28"/>
          <w:szCs w:val="28"/>
        </w:rPr>
        <w:t xml:space="preserve"> К</w:t>
      </w:r>
      <w:proofErr w:type="gramEnd"/>
      <w:r w:rsidRPr="006867C1">
        <w:rPr>
          <w:sz w:val="28"/>
          <w:szCs w:val="28"/>
        </w:rPr>
        <w:t>аково назначение оперативно памяти в ПК?</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9</w:t>
      </w:r>
      <w:proofErr w:type="gramStart"/>
      <w:r w:rsidRPr="006867C1">
        <w:rPr>
          <w:sz w:val="28"/>
          <w:szCs w:val="28"/>
        </w:rPr>
        <w:t xml:space="preserve"> К</w:t>
      </w:r>
      <w:proofErr w:type="gramEnd"/>
      <w:r w:rsidRPr="006867C1">
        <w:rPr>
          <w:sz w:val="28"/>
          <w:szCs w:val="28"/>
        </w:rPr>
        <w:t>акая существует классификация программного обеспечения ПК?</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10</w:t>
      </w:r>
      <w:proofErr w:type="gramStart"/>
      <w:r w:rsidRPr="006867C1">
        <w:rPr>
          <w:sz w:val="28"/>
          <w:szCs w:val="28"/>
        </w:rPr>
        <w:t xml:space="preserve"> К</w:t>
      </w:r>
      <w:proofErr w:type="gramEnd"/>
      <w:r w:rsidRPr="006867C1">
        <w:rPr>
          <w:sz w:val="28"/>
          <w:szCs w:val="28"/>
        </w:rPr>
        <w:t>акие приложения относятся к прикладным программам общего, специал</w:t>
      </w:r>
      <w:r w:rsidRPr="006867C1">
        <w:rPr>
          <w:sz w:val="28"/>
          <w:szCs w:val="28"/>
        </w:rPr>
        <w:t>ь</w:t>
      </w:r>
      <w:r w:rsidRPr="006867C1">
        <w:rPr>
          <w:sz w:val="28"/>
          <w:szCs w:val="28"/>
        </w:rPr>
        <w:t>ного назначения?</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11 Автоматизированные и информационные системы управления</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12 Системы автоматизированного проектирования и автоматизированные си</w:t>
      </w:r>
      <w:r w:rsidRPr="006867C1">
        <w:rPr>
          <w:sz w:val="28"/>
          <w:szCs w:val="28"/>
        </w:rPr>
        <w:t>с</w:t>
      </w:r>
      <w:r w:rsidRPr="006867C1">
        <w:rPr>
          <w:sz w:val="28"/>
          <w:szCs w:val="28"/>
        </w:rPr>
        <w:t>темы научных исследований</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13Представить презентационный материал по истории кодирования информ</w:t>
      </w:r>
      <w:r w:rsidRPr="006867C1">
        <w:rPr>
          <w:sz w:val="28"/>
          <w:szCs w:val="28"/>
        </w:rPr>
        <w:t>а</w:t>
      </w:r>
      <w:r w:rsidRPr="006867C1">
        <w:rPr>
          <w:sz w:val="28"/>
          <w:szCs w:val="28"/>
        </w:rPr>
        <w:t>ции</w:t>
      </w:r>
    </w:p>
    <w:p w:rsidR="006867C1" w:rsidRPr="006867C1" w:rsidRDefault="006867C1" w:rsidP="006867C1">
      <w:pPr>
        <w:tabs>
          <w:tab w:val="left" w:pos="993"/>
          <w:tab w:val="left" w:pos="1862"/>
        </w:tabs>
        <w:spacing w:after="0" w:line="240" w:lineRule="auto"/>
        <w:ind w:firstLine="709"/>
        <w:jc w:val="both"/>
        <w:rPr>
          <w:sz w:val="28"/>
          <w:szCs w:val="28"/>
        </w:rPr>
      </w:pPr>
      <w:r w:rsidRPr="006867C1">
        <w:rPr>
          <w:sz w:val="28"/>
          <w:szCs w:val="28"/>
        </w:rPr>
        <w:t>14</w:t>
      </w:r>
      <w:proofErr w:type="gramStart"/>
      <w:r w:rsidRPr="006867C1">
        <w:rPr>
          <w:sz w:val="28"/>
          <w:szCs w:val="28"/>
        </w:rPr>
        <w:t xml:space="preserve"> П</w:t>
      </w:r>
      <w:proofErr w:type="gramEnd"/>
      <w:r w:rsidRPr="006867C1">
        <w:rPr>
          <w:sz w:val="28"/>
          <w:szCs w:val="28"/>
        </w:rPr>
        <w:t>редставить презентационный материал о системах кодирования: порядк</w:t>
      </w:r>
      <w:r w:rsidRPr="006867C1">
        <w:rPr>
          <w:sz w:val="28"/>
          <w:szCs w:val="28"/>
        </w:rPr>
        <w:t>о</w:t>
      </w:r>
      <w:r w:rsidRPr="006867C1">
        <w:rPr>
          <w:sz w:val="28"/>
          <w:szCs w:val="28"/>
        </w:rPr>
        <w:t>вой, серийно-порядковой, позиционной (разрядной) и комбинированной</w:t>
      </w:r>
    </w:p>
    <w:p w:rsidR="006867C1" w:rsidRPr="006867C1" w:rsidRDefault="006867C1" w:rsidP="006867C1">
      <w:pPr>
        <w:spacing w:after="0" w:line="240" w:lineRule="auto"/>
        <w:ind w:firstLine="709"/>
        <w:jc w:val="both"/>
        <w:rPr>
          <w:sz w:val="28"/>
          <w:szCs w:val="28"/>
        </w:rPr>
      </w:pPr>
    </w:p>
    <w:p w:rsidR="006867C1" w:rsidRPr="006867C1" w:rsidRDefault="006867C1" w:rsidP="006867C1">
      <w:pPr>
        <w:spacing w:after="0" w:line="240" w:lineRule="auto"/>
        <w:ind w:firstLine="709"/>
        <w:jc w:val="both"/>
        <w:rPr>
          <w:b/>
          <w:sz w:val="28"/>
          <w:szCs w:val="28"/>
        </w:rPr>
      </w:pPr>
      <w:r w:rsidRPr="006867C1">
        <w:rPr>
          <w:b/>
          <w:sz w:val="28"/>
          <w:szCs w:val="28"/>
        </w:rPr>
        <w:t>2 Технические и программные средства информационных технологий</w:t>
      </w:r>
    </w:p>
    <w:p w:rsidR="006867C1" w:rsidRPr="006867C1" w:rsidRDefault="006867C1" w:rsidP="006867C1">
      <w:pPr>
        <w:spacing w:after="0" w:line="240" w:lineRule="auto"/>
        <w:ind w:firstLine="709"/>
        <w:jc w:val="both"/>
        <w:rPr>
          <w:b/>
          <w:sz w:val="28"/>
          <w:szCs w:val="28"/>
        </w:rPr>
      </w:pPr>
    </w:p>
    <w:p w:rsidR="006867C1" w:rsidRPr="006867C1" w:rsidRDefault="006867C1" w:rsidP="006867C1">
      <w:pPr>
        <w:pStyle w:val="a6"/>
        <w:numPr>
          <w:ilvl w:val="0"/>
          <w:numId w:val="92"/>
        </w:numPr>
        <w:tabs>
          <w:tab w:val="left" w:pos="993"/>
        </w:tabs>
        <w:spacing w:after="0" w:line="240" w:lineRule="auto"/>
        <w:ind w:left="0" w:firstLine="709"/>
        <w:contextualSpacing w:val="0"/>
        <w:jc w:val="both"/>
        <w:rPr>
          <w:sz w:val="28"/>
          <w:szCs w:val="28"/>
        </w:rPr>
      </w:pPr>
      <w:r w:rsidRPr="006867C1">
        <w:rPr>
          <w:sz w:val="28"/>
          <w:szCs w:val="28"/>
        </w:rPr>
        <w:t>Современные модели ПК, устройства вывода информации, их характерист</w:t>
      </w:r>
      <w:r w:rsidRPr="006867C1">
        <w:rPr>
          <w:sz w:val="28"/>
          <w:szCs w:val="28"/>
        </w:rPr>
        <w:t>и</w:t>
      </w:r>
      <w:r w:rsidRPr="006867C1">
        <w:rPr>
          <w:sz w:val="28"/>
          <w:szCs w:val="28"/>
        </w:rPr>
        <w:t xml:space="preserve">ки. </w:t>
      </w:r>
    </w:p>
    <w:p w:rsidR="006867C1" w:rsidRPr="006867C1" w:rsidRDefault="006867C1" w:rsidP="006867C1">
      <w:pPr>
        <w:pStyle w:val="a6"/>
        <w:numPr>
          <w:ilvl w:val="0"/>
          <w:numId w:val="92"/>
        </w:numPr>
        <w:tabs>
          <w:tab w:val="left" w:pos="993"/>
        </w:tabs>
        <w:spacing w:after="0" w:line="240" w:lineRule="auto"/>
        <w:ind w:left="0" w:firstLine="709"/>
        <w:contextualSpacing w:val="0"/>
        <w:jc w:val="both"/>
        <w:rPr>
          <w:sz w:val="28"/>
          <w:szCs w:val="28"/>
        </w:rPr>
      </w:pPr>
      <w:r w:rsidRPr="006867C1">
        <w:rPr>
          <w:sz w:val="28"/>
          <w:szCs w:val="28"/>
        </w:rPr>
        <w:t xml:space="preserve">Портативные компьютеры, их адаптация и применение в профессиональной деятельности. </w:t>
      </w:r>
    </w:p>
    <w:p w:rsidR="006867C1" w:rsidRPr="006867C1" w:rsidRDefault="006867C1" w:rsidP="006867C1">
      <w:pPr>
        <w:pStyle w:val="a6"/>
        <w:numPr>
          <w:ilvl w:val="0"/>
          <w:numId w:val="92"/>
        </w:numPr>
        <w:tabs>
          <w:tab w:val="left" w:pos="993"/>
        </w:tabs>
        <w:spacing w:after="0" w:line="240" w:lineRule="auto"/>
        <w:ind w:left="0" w:firstLine="709"/>
        <w:contextualSpacing w:val="0"/>
        <w:jc w:val="both"/>
        <w:rPr>
          <w:sz w:val="28"/>
          <w:szCs w:val="28"/>
        </w:rPr>
      </w:pPr>
      <w:r w:rsidRPr="006867C1">
        <w:rPr>
          <w:sz w:val="28"/>
          <w:szCs w:val="28"/>
        </w:rPr>
        <w:t>Средства автоматизации сбора, регистрации хранения и передачи информ</w:t>
      </w:r>
      <w:r w:rsidRPr="006867C1">
        <w:rPr>
          <w:sz w:val="28"/>
          <w:szCs w:val="28"/>
        </w:rPr>
        <w:t>а</w:t>
      </w:r>
      <w:r w:rsidRPr="006867C1">
        <w:rPr>
          <w:sz w:val="28"/>
          <w:szCs w:val="28"/>
        </w:rPr>
        <w:t xml:space="preserve">ции с энергетических объектов. </w:t>
      </w:r>
    </w:p>
    <w:p w:rsidR="006867C1" w:rsidRPr="006867C1" w:rsidRDefault="006867C1" w:rsidP="006867C1">
      <w:pPr>
        <w:pStyle w:val="a6"/>
        <w:numPr>
          <w:ilvl w:val="0"/>
          <w:numId w:val="92"/>
        </w:numPr>
        <w:tabs>
          <w:tab w:val="left" w:pos="993"/>
        </w:tabs>
        <w:spacing w:after="0" w:line="240" w:lineRule="auto"/>
        <w:ind w:left="0" w:firstLine="709"/>
        <w:contextualSpacing w:val="0"/>
        <w:jc w:val="both"/>
        <w:rPr>
          <w:sz w:val="28"/>
          <w:szCs w:val="28"/>
        </w:rPr>
      </w:pPr>
      <w:r w:rsidRPr="006867C1">
        <w:rPr>
          <w:sz w:val="28"/>
          <w:szCs w:val="28"/>
        </w:rPr>
        <w:t xml:space="preserve">Внешние устройства ввода и вывода информации ПК. </w:t>
      </w:r>
    </w:p>
    <w:p w:rsidR="006867C1" w:rsidRPr="006867C1" w:rsidRDefault="006867C1" w:rsidP="006867C1">
      <w:pPr>
        <w:pStyle w:val="a6"/>
        <w:numPr>
          <w:ilvl w:val="0"/>
          <w:numId w:val="92"/>
        </w:numPr>
        <w:tabs>
          <w:tab w:val="left" w:pos="993"/>
        </w:tabs>
        <w:spacing w:after="0" w:line="240" w:lineRule="auto"/>
        <w:ind w:left="0" w:firstLine="709"/>
        <w:contextualSpacing w:val="0"/>
        <w:jc w:val="both"/>
        <w:rPr>
          <w:sz w:val="28"/>
          <w:szCs w:val="28"/>
        </w:rPr>
      </w:pPr>
      <w:r w:rsidRPr="006867C1">
        <w:rPr>
          <w:sz w:val="28"/>
          <w:szCs w:val="28"/>
        </w:rPr>
        <w:t>Сканеры, их использование для автоматизации ввода в ПК текстовой и гр</w:t>
      </w:r>
      <w:r w:rsidRPr="006867C1">
        <w:rPr>
          <w:sz w:val="28"/>
          <w:szCs w:val="28"/>
        </w:rPr>
        <w:t>а</w:t>
      </w:r>
      <w:r w:rsidRPr="006867C1">
        <w:rPr>
          <w:sz w:val="28"/>
          <w:szCs w:val="28"/>
        </w:rPr>
        <w:t xml:space="preserve">фической информации. </w:t>
      </w:r>
    </w:p>
    <w:p w:rsidR="006867C1" w:rsidRPr="006867C1" w:rsidRDefault="006867C1" w:rsidP="006867C1">
      <w:pPr>
        <w:pStyle w:val="a6"/>
        <w:numPr>
          <w:ilvl w:val="0"/>
          <w:numId w:val="92"/>
        </w:numPr>
        <w:tabs>
          <w:tab w:val="left" w:pos="993"/>
        </w:tabs>
        <w:spacing w:after="0" w:line="240" w:lineRule="auto"/>
        <w:ind w:left="0" w:firstLine="709"/>
        <w:contextualSpacing w:val="0"/>
        <w:jc w:val="both"/>
        <w:rPr>
          <w:sz w:val="28"/>
          <w:szCs w:val="28"/>
        </w:rPr>
      </w:pPr>
      <w:r w:rsidRPr="006867C1">
        <w:rPr>
          <w:sz w:val="28"/>
          <w:szCs w:val="28"/>
        </w:rPr>
        <w:t>Модемы. Глобальные и локальные компьютерные сети, их использование в энергетич</w:t>
      </w:r>
      <w:r w:rsidRPr="006867C1">
        <w:rPr>
          <w:sz w:val="28"/>
          <w:szCs w:val="28"/>
        </w:rPr>
        <w:t>е</w:t>
      </w:r>
      <w:r w:rsidRPr="006867C1">
        <w:rPr>
          <w:sz w:val="28"/>
          <w:szCs w:val="28"/>
        </w:rPr>
        <w:t xml:space="preserve">ских системах. </w:t>
      </w:r>
    </w:p>
    <w:p w:rsidR="006867C1" w:rsidRPr="006867C1" w:rsidRDefault="006867C1" w:rsidP="006867C1">
      <w:pPr>
        <w:pStyle w:val="a6"/>
        <w:numPr>
          <w:ilvl w:val="0"/>
          <w:numId w:val="92"/>
        </w:numPr>
        <w:tabs>
          <w:tab w:val="left" w:pos="993"/>
        </w:tabs>
        <w:spacing w:after="0" w:line="240" w:lineRule="auto"/>
        <w:ind w:left="0" w:firstLine="709"/>
        <w:contextualSpacing w:val="0"/>
        <w:jc w:val="both"/>
        <w:rPr>
          <w:sz w:val="28"/>
          <w:szCs w:val="28"/>
        </w:rPr>
      </w:pPr>
      <w:r w:rsidRPr="006867C1">
        <w:rPr>
          <w:sz w:val="28"/>
          <w:szCs w:val="28"/>
        </w:rPr>
        <w:t>Развитие общего и прикладного программного обеспечения ПК и создава</w:t>
      </w:r>
      <w:r w:rsidRPr="006867C1">
        <w:rPr>
          <w:sz w:val="28"/>
          <w:szCs w:val="28"/>
        </w:rPr>
        <w:t>е</w:t>
      </w:r>
      <w:r w:rsidRPr="006867C1">
        <w:rPr>
          <w:sz w:val="28"/>
          <w:szCs w:val="28"/>
        </w:rPr>
        <w:t>мых на их о</w:t>
      </w:r>
      <w:r w:rsidRPr="006867C1">
        <w:rPr>
          <w:sz w:val="28"/>
          <w:szCs w:val="28"/>
        </w:rPr>
        <w:t>с</w:t>
      </w:r>
      <w:r w:rsidRPr="006867C1">
        <w:rPr>
          <w:sz w:val="28"/>
          <w:szCs w:val="28"/>
        </w:rPr>
        <w:t xml:space="preserve">нове АСОИУ. </w:t>
      </w:r>
    </w:p>
    <w:p w:rsidR="006867C1" w:rsidRPr="006867C1" w:rsidRDefault="006867C1" w:rsidP="006867C1">
      <w:pPr>
        <w:pStyle w:val="a6"/>
        <w:numPr>
          <w:ilvl w:val="0"/>
          <w:numId w:val="92"/>
        </w:numPr>
        <w:tabs>
          <w:tab w:val="left" w:pos="993"/>
        </w:tabs>
        <w:spacing w:after="0" w:line="240" w:lineRule="auto"/>
        <w:ind w:left="0" w:firstLine="709"/>
        <w:contextualSpacing w:val="0"/>
        <w:jc w:val="both"/>
        <w:rPr>
          <w:sz w:val="28"/>
          <w:szCs w:val="28"/>
        </w:rPr>
      </w:pPr>
      <w:r w:rsidRPr="006867C1">
        <w:rPr>
          <w:sz w:val="28"/>
          <w:szCs w:val="28"/>
        </w:rPr>
        <w:t xml:space="preserve">Правовая охрана программного обеспечения. Антивирусные программы. </w:t>
      </w:r>
    </w:p>
    <w:p w:rsidR="006867C1" w:rsidRPr="006867C1" w:rsidRDefault="006867C1" w:rsidP="006867C1">
      <w:pPr>
        <w:pStyle w:val="a6"/>
        <w:numPr>
          <w:ilvl w:val="0"/>
          <w:numId w:val="92"/>
        </w:numPr>
        <w:tabs>
          <w:tab w:val="left" w:pos="993"/>
        </w:tabs>
        <w:spacing w:after="0" w:line="240" w:lineRule="auto"/>
        <w:ind w:left="0" w:firstLine="709"/>
        <w:contextualSpacing w:val="0"/>
        <w:jc w:val="both"/>
        <w:rPr>
          <w:sz w:val="28"/>
          <w:szCs w:val="28"/>
        </w:rPr>
      </w:pPr>
      <w:r w:rsidRPr="006867C1">
        <w:rPr>
          <w:sz w:val="28"/>
          <w:szCs w:val="28"/>
        </w:rPr>
        <w:t>Прикладные программы для решения на ПК задач профессионально-педагогической де</w:t>
      </w:r>
      <w:r w:rsidRPr="006867C1">
        <w:rPr>
          <w:sz w:val="28"/>
          <w:szCs w:val="28"/>
        </w:rPr>
        <w:t>я</w:t>
      </w:r>
      <w:r w:rsidRPr="006867C1">
        <w:rPr>
          <w:sz w:val="28"/>
          <w:szCs w:val="28"/>
        </w:rPr>
        <w:t>тельности.</w:t>
      </w:r>
    </w:p>
    <w:p w:rsidR="006867C1" w:rsidRPr="006867C1" w:rsidRDefault="006867C1" w:rsidP="006867C1">
      <w:pPr>
        <w:spacing w:after="0" w:line="240" w:lineRule="auto"/>
        <w:ind w:firstLine="709"/>
        <w:jc w:val="both"/>
        <w:rPr>
          <w:sz w:val="28"/>
          <w:szCs w:val="28"/>
        </w:rPr>
      </w:pPr>
    </w:p>
    <w:p w:rsidR="006867C1" w:rsidRPr="006867C1" w:rsidRDefault="006867C1" w:rsidP="006867C1">
      <w:pPr>
        <w:spacing w:after="0" w:line="240" w:lineRule="auto"/>
        <w:ind w:firstLine="709"/>
        <w:jc w:val="both"/>
        <w:rPr>
          <w:sz w:val="28"/>
          <w:szCs w:val="28"/>
        </w:rPr>
      </w:pPr>
      <w:r w:rsidRPr="006867C1">
        <w:rPr>
          <w:b/>
          <w:sz w:val="28"/>
          <w:szCs w:val="28"/>
        </w:rPr>
        <w:t>3 Информационные технологии обработки текстовой и числовой инфо</w:t>
      </w:r>
      <w:r w:rsidRPr="006867C1">
        <w:rPr>
          <w:b/>
          <w:sz w:val="28"/>
          <w:szCs w:val="28"/>
        </w:rPr>
        <w:t>р</w:t>
      </w:r>
      <w:r w:rsidRPr="006867C1">
        <w:rPr>
          <w:b/>
          <w:sz w:val="28"/>
          <w:szCs w:val="28"/>
        </w:rPr>
        <w:t>мации</w:t>
      </w:r>
    </w:p>
    <w:p w:rsidR="006867C1" w:rsidRPr="006867C1" w:rsidRDefault="006867C1" w:rsidP="006867C1">
      <w:pPr>
        <w:pStyle w:val="a7"/>
        <w:numPr>
          <w:ilvl w:val="0"/>
          <w:numId w:val="7"/>
        </w:numPr>
        <w:tabs>
          <w:tab w:val="clear" w:pos="720"/>
          <w:tab w:val="num" w:pos="360"/>
          <w:tab w:val="num" w:pos="993"/>
        </w:tabs>
        <w:spacing w:after="0"/>
        <w:ind w:left="0" w:firstLine="709"/>
        <w:jc w:val="both"/>
        <w:rPr>
          <w:sz w:val="28"/>
          <w:szCs w:val="28"/>
        </w:rPr>
      </w:pPr>
      <w:r w:rsidRPr="006867C1">
        <w:rPr>
          <w:sz w:val="28"/>
          <w:szCs w:val="28"/>
        </w:rPr>
        <w:t>Правила оформления заголовков</w:t>
      </w:r>
    </w:p>
    <w:p w:rsidR="006867C1" w:rsidRPr="006867C1" w:rsidRDefault="006867C1" w:rsidP="006867C1">
      <w:pPr>
        <w:pStyle w:val="a7"/>
        <w:numPr>
          <w:ilvl w:val="0"/>
          <w:numId w:val="7"/>
        </w:numPr>
        <w:tabs>
          <w:tab w:val="clear" w:pos="720"/>
          <w:tab w:val="num" w:pos="360"/>
          <w:tab w:val="num" w:pos="993"/>
        </w:tabs>
        <w:spacing w:after="0"/>
        <w:ind w:left="0" w:firstLine="709"/>
        <w:jc w:val="both"/>
        <w:rPr>
          <w:sz w:val="28"/>
          <w:szCs w:val="28"/>
        </w:rPr>
      </w:pPr>
      <w:r w:rsidRPr="006867C1">
        <w:rPr>
          <w:sz w:val="28"/>
          <w:szCs w:val="28"/>
        </w:rPr>
        <w:t>Использование готовых шаблонов и создание новых</w:t>
      </w:r>
    </w:p>
    <w:p w:rsidR="006867C1" w:rsidRPr="006867C1" w:rsidRDefault="006867C1" w:rsidP="006867C1">
      <w:pPr>
        <w:pStyle w:val="a7"/>
        <w:numPr>
          <w:ilvl w:val="0"/>
          <w:numId w:val="7"/>
        </w:numPr>
        <w:tabs>
          <w:tab w:val="clear" w:pos="720"/>
          <w:tab w:val="num" w:pos="360"/>
          <w:tab w:val="num" w:pos="993"/>
        </w:tabs>
        <w:spacing w:after="0"/>
        <w:ind w:left="0" w:firstLine="709"/>
        <w:jc w:val="both"/>
        <w:rPr>
          <w:sz w:val="28"/>
          <w:szCs w:val="28"/>
        </w:rPr>
      </w:pPr>
      <w:r w:rsidRPr="006867C1">
        <w:rPr>
          <w:sz w:val="28"/>
          <w:szCs w:val="28"/>
        </w:rPr>
        <w:t>Документы массовой рассылки</w:t>
      </w:r>
    </w:p>
    <w:p w:rsidR="006867C1" w:rsidRPr="006867C1" w:rsidRDefault="006867C1" w:rsidP="006867C1">
      <w:pPr>
        <w:pStyle w:val="a7"/>
        <w:numPr>
          <w:ilvl w:val="0"/>
          <w:numId w:val="7"/>
        </w:numPr>
        <w:tabs>
          <w:tab w:val="clear" w:pos="720"/>
          <w:tab w:val="num" w:pos="360"/>
          <w:tab w:val="num" w:pos="993"/>
        </w:tabs>
        <w:spacing w:after="0"/>
        <w:ind w:left="0" w:firstLine="709"/>
        <w:jc w:val="both"/>
        <w:rPr>
          <w:sz w:val="28"/>
          <w:szCs w:val="28"/>
        </w:rPr>
      </w:pPr>
      <w:r w:rsidRPr="006867C1">
        <w:rPr>
          <w:sz w:val="28"/>
          <w:szCs w:val="28"/>
        </w:rPr>
        <w:t>Технология создания документов массовой рассылки</w:t>
      </w:r>
    </w:p>
    <w:p w:rsidR="006867C1" w:rsidRPr="006867C1" w:rsidRDefault="006867C1" w:rsidP="006867C1">
      <w:pPr>
        <w:pStyle w:val="a7"/>
        <w:numPr>
          <w:ilvl w:val="0"/>
          <w:numId w:val="7"/>
        </w:numPr>
        <w:tabs>
          <w:tab w:val="clear" w:pos="720"/>
          <w:tab w:val="num" w:pos="360"/>
          <w:tab w:val="num" w:pos="993"/>
        </w:tabs>
        <w:spacing w:after="0"/>
        <w:ind w:left="0" w:firstLine="709"/>
        <w:jc w:val="both"/>
        <w:rPr>
          <w:sz w:val="28"/>
          <w:szCs w:val="28"/>
        </w:rPr>
      </w:pPr>
      <w:r w:rsidRPr="006867C1">
        <w:rPr>
          <w:bCs/>
          <w:sz w:val="28"/>
          <w:szCs w:val="28"/>
        </w:rPr>
        <w:lastRenderedPageBreak/>
        <w:t>Оформление текстового документа.</w:t>
      </w:r>
    </w:p>
    <w:p w:rsidR="006867C1" w:rsidRPr="006867C1" w:rsidRDefault="006867C1" w:rsidP="006867C1">
      <w:pPr>
        <w:pStyle w:val="a7"/>
        <w:numPr>
          <w:ilvl w:val="0"/>
          <w:numId w:val="7"/>
        </w:numPr>
        <w:tabs>
          <w:tab w:val="clear" w:pos="720"/>
          <w:tab w:val="num" w:pos="360"/>
          <w:tab w:val="num" w:pos="993"/>
        </w:tabs>
        <w:spacing w:after="0"/>
        <w:ind w:left="0" w:firstLine="709"/>
        <w:jc w:val="both"/>
        <w:rPr>
          <w:sz w:val="28"/>
          <w:szCs w:val="28"/>
        </w:rPr>
      </w:pPr>
      <w:r w:rsidRPr="006867C1">
        <w:rPr>
          <w:iCs/>
          <w:sz w:val="28"/>
          <w:szCs w:val="28"/>
        </w:rPr>
        <w:t>Разработать электронный интерактивный глоссарий с использованием гипе</w:t>
      </w:r>
      <w:r w:rsidRPr="006867C1">
        <w:rPr>
          <w:iCs/>
          <w:sz w:val="28"/>
          <w:szCs w:val="28"/>
        </w:rPr>
        <w:t>р</w:t>
      </w:r>
      <w:r w:rsidRPr="006867C1">
        <w:rPr>
          <w:iCs/>
          <w:sz w:val="28"/>
          <w:szCs w:val="28"/>
        </w:rPr>
        <w:t xml:space="preserve">ссылок, вставки картинок и возможности </w:t>
      </w:r>
      <w:r w:rsidRPr="006867C1">
        <w:rPr>
          <w:iCs/>
          <w:sz w:val="28"/>
          <w:szCs w:val="28"/>
          <w:lang w:val="en-US"/>
        </w:rPr>
        <w:t>WordArt</w:t>
      </w:r>
      <w:r w:rsidRPr="006867C1">
        <w:rPr>
          <w:iCs/>
          <w:sz w:val="28"/>
          <w:szCs w:val="28"/>
        </w:rPr>
        <w:t xml:space="preserve">, сохранить файл в </w:t>
      </w:r>
      <w:r w:rsidRPr="006867C1">
        <w:rPr>
          <w:iCs/>
          <w:sz w:val="28"/>
          <w:szCs w:val="28"/>
          <w:lang w:val="en-US"/>
        </w:rPr>
        <w:t>PDF</w:t>
      </w:r>
      <w:r w:rsidRPr="006867C1">
        <w:rPr>
          <w:iCs/>
          <w:sz w:val="28"/>
          <w:szCs w:val="28"/>
        </w:rPr>
        <w:t xml:space="preserve"> формате</w:t>
      </w:r>
    </w:p>
    <w:p w:rsidR="006867C1" w:rsidRPr="006867C1" w:rsidRDefault="006867C1" w:rsidP="006867C1">
      <w:pPr>
        <w:pStyle w:val="a7"/>
        <w:numPr>
          <w:ilvl w:val="0"/>
          <w:numId w:val="7"/>
        </w:numPr>
        <w:tabs>
          <w:tab w:val="clear" w:pos="720"/>
          <w:tab w:val="num" w:pos="180"/>
          <w:tab w:val="num" w:pos="360"/>
          <w:tab w:val="num" w:pos="993"/>
        </w:tabs>
        <w:spacing w:after="0"/>
        <w:ind w:left="0" w:firstLine="709"/>
        <w:jc w:val="both"/>
        <w:rPr>
          <w:iCs/>
          <w:sz w:val="28"/>
          <w:szCs w:val="28"/>
        </w:rPr>
      </w:pPr>
      <w:r w:rsidRPr="006867C1">
        <w:rPr>
          <w:iCs/>
          <w:sz w:val="28"/>
          <w:szCs w:val="28"/>
        </w:rPr>
        <w:t>Расчеты с использованием формул и стандартных функций</w:t>
      </w:r>
    </w:p>
    <w:p w:rsidR="006867C1" w:rsidRPr="006867C1" w:rsidRDefault="006867C1" w:rsidP="006867C1">
      <w:pPr>
        <w:pStyle w:val="a7"/>
        <w:numPr>
          <w:ilvl w:val="0"/>
          <w:numId w:val="7"/>
        </w:numPr>
        <w:tabs>
          <w:tab w:val="clear" w:pos="720"/>
          <w:tab w:val="num" w:pos="180"/>
          <w:tab w:val="num" w:pos="360"/>
          <w:tab w:val="num" w:pos="993"/>
        </w:tabs>
        <w:spacing w:after="0"/>
        <w:ind w:left="0" w:firstLine="709"/>
        <w:jc w:val="both"/>
        <w:rPr>
          <w:iCs/>
          <w:sz w:val="28"/>
          <w:szCs w:val="28"/>
        </w:rPr>
      </w:pPr>
      <w:r w:rsidRPr="006867C1">
        <w:rPr>
          <w:iCs/>
          <w:sz w:val="28"/>
          <w:szCs w:val="28"/>
        </w:rPr>
        <w:t>Построение диаграмм и графиков. Форматирование готовых диаграмм</w:t>
      </w:r>
    </w:p>
    <w:p w:rsidR="006867C1" w:rsidRPr="006867C1" w:rsidRDefault="006867C1" w:rsidP="006867C1">
      <w:pPr>
        <w:pStyle w:val="a7"/>
        <w:numPr>
          <w:ilvl w:val="0"/>
          <w:numId w:val="7"/>
        </w:numPr>
        <w:tabs>
          <w:tab w:val="clear" w:pos="720"/>
          <w:tab w:val="num" w:pos="180"/>
          <w:tab w:val="num" w:pos="360"/>
          <w:tab w:val="num" w:pos="993"/>
        </w:tabs>
        <w:spacing w:after="0"/>
        <w:ind w:left="0" w:firstLine="709"/>
        <w:jc w:val="both"/>
        <w:rPr>
          <w:iCs/>
          <w:sz w:val="28"/>
          <w:szCs w:val="28"/>
        </w:rPr>
      </w:pPr>
      <w:r w:rsidRPr="006867C1">
        <w:rPr>
          <w:iCs/>
          <w:sz w:val="28"/>
          <w:szCs w:val="28"/>
        </w:rPr>
        <w:t>Сортировка данных</w:t>
      </w:r>
    </w:p>
    <w:p w:rsidR="006867C1" w:rsidRPr="006867C1" w:rsidRDefault="006867C1" w:rsidP="006867C1">
      <w:pPr>
        <w:pStyle w:val="a7"/>
        <w:numPr>
          <w:ilvl w:val="0"/>
          <w:numId w:val="7"/>
        </w:numPr>
        <w:tabs>
          <w:tab w:val="clear" w:pos="720"/>
          <w:tab w:val="num" w:pos="180"/>
          <w:tab w:val="num" w:pos="360"/>
          <w:tab w:val="num" w:pos="1134"/>
        </w:tabs>
        <w:spacing w:after="0"/>
        <w:ind w:left="0" w:firstLine="709"/>
        <w:jc w:val="both"/>
        <w:rPr>
          <w:iCs/>
          <w:sz w:val="28"/>
          <w:szCs w:val="28"/>
        </w:rPr>
      </w:pPr>
      <w:r w:rsidRPr="006867C1">
        <w:rPr>
          <w:iCs/>
          <w:sz w:val="28"/>
          <w:szCs w:val="28"/>
        </w:rPr>
        <w:t>Фильтрация данных</w:t>
      </w:r>
    </w:p>
    <w:p w:rsidR="006867C1" w:rsidRPr="006867C1" w:rsidRDefault="006867C1" w:rsidP="006867C1">
      <w:pPr>
        <w:pStyle w:val="a7"/>
        <w:numPr>
          <w:ilvl w:val="0"/>
          <w:numId w:val="7"/>
        </w:numPr>
        <w:tabs>
          <w:tab w:val="clear" w:pos="720"/>
          <w:tab w:val="num" w:pos="180"/>
          <w:tab w:val="num" w:pos="360"/>
          <w:tab w:val="num" w:pos="1134"/>
        </w:tabs>
        <w:spacing w:after="0"/>
        <w:ind w:left="0" w:firstLine="709"/>
        <w:jc w:val="both"/>
        <w:rPr>
          <w:iCs/>
          <w:sz w:val="28"/>
          <w:szCs w:val="28"/>
        </w:rPr>
      </w:pPr>
      <w:r w:rsidRPr="006867C1">
        <w:rPr>
          <w:iCs/>
          <w:sz w:val="28"/>
          <w:szCs w:val="28"/>
        </w:rPr>
        <w:t>Расширенный фильтр</w:t>
      </w:r>
    </w:p>
    <w:p w:rsidR="006867C1" w:rsidRPr="006867C1" w:rsidRDefault="006867C1" w:rsidP="006867C1">
      <w:pPr>
        <w:pStyle w:val="a7"/>
        <w:numPr>
          <w:ilvl w:val="0"/>
          <w:numId w:val="7"/>
        </w:numPr>
        <w:tabs>
          <w:tab w:val="clear" w:pos="720"/>
          <w:tab w:val="num" w:pos="360"/>
          <w:tab w:val="num" w:pos="1134"/>
        </w:tabs>
        <w:spacing w:after="0"/>
        <w:ind w:left="0" w:firstLine="709"/>
        <w:jc w:val="both"/>
        <w:rPr>
          <w:iCs/>
          <w:sz w:val="28"/>
          <w:szCs w:val="28"/>
        </w:rPr>
      </w:pPr>
      <w:r w:rsidRPr="006867C1">
        <w:rPr>
          <w:iCs/>
          <w:sz w:val="28"/>
          <w:szCs w:val="28"/>
        </w:rPr>
        <w:t>Решение вычислительных задач в среде ЭТ</w:t>
      </w:r>
    </w:p>
    <w:p w:rsidR="006867C1" w:rsidRPr="006867C1" w:rsidRDefault="006867C1" w:rsidP="006867C1">
      <w:pPr>
        <w:pStyle w:val="a7"/>
        <w:numPr>
          <w:ilvl w:val="0"/>
          <w:numId w:val="7"/>
        </w:numPr>
        <w:tabs>
          <w:tab w:val="clear" w:pos="720"/>
          <w:tab w:val="num" w:pos="360"/>
          <w:tab w:val="num" w:pos="1134"/>
        </w:tabs>
        <w:spacing w:after="0"/>
        <w:ind w:left="0" w:firstLine="709"/>
        <w:jc w:val="both"/>
        <w:rPr>
          <w:iCs/>
          <w:sz w:val="28"/>
          <w:szCs w:val="28"/>
        </w:rPr>
      </w:pPr>
      <w:r w:rsidRPr="006867C1">
        <w:rPr>
          <w:iCs/>
          <w:sz w:val="28"/>
          <w:szCs w:val="28"/>
        </w:rPr>
        <w:t>Разработать слайды для сопровождения занятия по заданным темам и со</w:t>
      </w:r>
      <w:r w:rsidRPr="006867C1">
        <w:rPr>
          <w:iCs/>
          <w:sz w:val="28"/>
          <w:szCs w:val="28"/>
        </w:rPr>
        <w:t>з</w:t>
      </w:r>
      <w:r w:rsidRPr="006867C1">
        <w:rPr>
          <w:iCs/>
          <w:sz w:val="28"/>
          <w:szCs w:val="28"/>
        </w:rPr>
        <w:t>дать интера</w:t>
      </w:r>
      <w:r w:rsidRPr="006867C1">
        <w:rPr>
          <w:iCs/>
          <w:sz w:val="28"/>
          <w:szCs w:val="28"/>
        </w:rPr>
        <w:t>к</w:t>
      </w:r>
      <w:r w:rsidRPr="006867C1">
        <w:rPr>
          <w:iCs/>
          <w:sz w:val="28"/>
          <w:szCs w:val="28"/>
        </w:rPr>
        <w:t xml:space="preserve">тивные слайды с использованием макросов </w:t>
      </w:r>
      <w:proofErr w:type="spellStart"/>
      <w:r w:rsidRPr="006867C1">
        <w:rPr>
          <w:iCs/>
          <w:sz w:val="28"/>
          <w:szCs w:val="28"/>
        </w:rPr>
        <w:t>DragAndDrop</w:t>
      </w:r>
      <w:proofErr w:type="spellEnd"/>
      <w:r w:rsidRPr="006867C1">
        <w:rPr>
          <w:iCs/>
          <w:sz w:val="28"/>
          <w:szCs w:val="28"/>
        </w:rPr>
        <w:t xml:space="preserve"> или </w:t>
      </w:r>
      <w:proofErr w:type="spellStart"/>
      <w:r w:rsidRPr="006867C1">
        <w:rPr>
          <w:iCs/>
          <w:sz w:val="28"/>
          <w:szCs w:val="28"/>
        </w:rPr>
        <w:t>MoveHim</w:t>
      </w:r>
      <w:proofErr w:type="spellEnd"/>
      <w:r w:rsidRPr="006867C1">
        <w:rPr>
          <w:iCs/>
          <w:sz w:val="28"/>
          <w:szCs w:val="28"/>
        </w:rPr>
        <w:t xml:space="preserve"> и </w:t>
      </w:r>
      <w:proofErr w:type="spellStart"/>
      <w:r w:rsidRPr="006867C1">
        <w:rPr>
          <w:iCs/>
          <w:sz w:val="28"/>
          <w:szCs w:val="28"/>
        </w:rPr>
        <w:t>MoveTo</w:t>
      </w:r>
      <w:proofErr w:type="spellEnd"/>
      <w:r w:rsidRPr="006867C1">
        <w:rPr>
          <w:iCs/>
          <w:sz w:val="28"/>
          <w:szCs w:val="28"/>
        </w:rPr>
        <w:t xml:space="preserve"> для разработа</w:t>
      </w:r>
      <w:r w:rsidRPr="006867C1">
        <w:rPr>
          <w:iCs/>
          <w:sz w:val="28"/>
          <w:szCs w:val="28"/>
        </w:rPr>
        <w:t>н</w:t>
      </w:r>
      <w:r w:rsidRPr="006867C1">
        <w:rPr>
          <w:iCs/>
          <w:sz w:val="28"/>
          <w:szCs w:val="28"/>
        </w:rPr>
        <w:t>ного урока.</w:t>
      </w:r>
    </w:p>
    <w:p w:rsidR="006867C1" w:rsidRPr="006867C1" w:rsidRDefault="006867C1" w:rsidP="006867C1">
      <w:pPr>
        <w:spacing w:after="0" w:line="240" w:lineRule="auto"/>
        <w:ind w:firstLine="709"/>
        <w:jc w:val="both"/>
        <w:rPr>
          <w:sz w:val="28"/>
          <w:szCs w:val="28"/>
        </w:rPr>
      </w:pPr>
    </w:p>
    <w:p w:rsidR="006867C1" w:rsidRPr="006867C1" w:rsidRDefault="006867C1" w:rsidP="006867C1">
      <w:pPr>
        <w:spacing w:after="0" w:line="240" w:lineRule="auto"/>
        <w:ind w:firstLine="709"/>
        <w:jc w:val="both"/>
        <w:rPr>
          <w:b/>
          <w:sz w:val="28"/>
          <w:szCs w:val="28"/>
        </w:rPr>
      </w:pPr>
      <w:r w:rsidRPr="006867C1">
        <w:rPr>
          <w:b/>
          <w:sz w:val="28"/>
          <w:szCs w:val="28"/>
        </w:rPr>
        <w:t>4 Информационные технологии обработки графической информации</w:t>
      </w:r>
    </w:p>
    <w:p w:rsidR="006867C1" w:rsidRPr="006867C1" w:rsidRDefault="006867C1" w:rsidP="006867C1">
      <w:pPr>
        <w:spacing w:after="0" w:line="240" w:lineRule="auto"/>
        <w:ind w:firstLine="709"/>
        <w:jc w:val="both"/>
        <w:rPr>
          <w:b/>
          <w:sz w:val="28"/>
          <w:szCs w:val="28"/>
        </w:rPr>
      </w:pPr>
    </w:p>
    <w:p w:rsidR="006867C1" w:rsidRPr="006867C1" w:rsidRDefault="006867C1" w:rsidP="006867C1">
      <w:pPr>
        <w:spacing w:after="0" w:line="240" w:lineRule="auto"/>
        <w:ind w:firstLine="709"/>
        <w:jc w:val="both"/>
        <w:rPr>
          <w:sz w:val="28"/>
          <w:szCs w:val="28"/>
        </w:rPr>
      </w:pPr>
      <w:r w:rsidRPr="006867C1">
        <w:rPr>
          <w:sz w:val="28"/>
          <w:szCs w:val="28"/>
        </w:rPr>
        <w:t>1. Работа с графическими примитивами</w:t>
      </w:r>
    </w:p>
    <w:p w:rsidR="006867C1" w:rsidRPr="006867C1" w:rsidRDefault="006867C1" w:rsidP="006867C1">
      <w:pPr>
        <w:spacing w:after="0" w:line="240" w:lineRule="auto"/>
        <w:ind w:firstLine="709"/>
        <w:jc w:val="both"/>
        <w:rPr>
          <w:sz w:val="28"/>
          <w:szCs w:val="28"/>
        </w:rPr>
      </w:pPr>
      <w:r w:rsidRPr="006867C1">
        <w:rPr>
          <w:sz w:val="28"/>
          <w:szCs w:val="28"/>
        </w:rPr>
        <w:t>2. Перемещение фрагментов</w:t>
      </w:r>
    </w:p>
    <w:p w:rsidR="006867C1" w:rsidRPr="006867C1" w:rsidRDefault="006867C1" w:rsidP="006867C1">
      <w:pPr>
        <w:spacing w:after="0" w:line="240" w:lineRule="auto"/>
        <w:ind w:firstLine="709"/>
        <w:jc w:val="both"/>
        <w:rPr>
          <w:sz w:val="28"/>
          <w:szCs w:val="28"/>
        </w:rPr>
      </w:pPr>
      <w:r w:rsidRPr="006867C1">
        <w:rPr>
          <w:sz w:val="28"/>
          <w:szCs w:val="28"/>
        </w:rPr>
        <w:t>3. Преобразование фрагментов</w:t>
      </w:r>
    </w:p>
    <w:p w:rsidR="006867C1" w:rsidRPr="006867C1" w:rsidRDefault="006867C1" w:rsidP="006867C1">
      <w:pPr>
        <w:spacing w:after="0" w:line="240" w:lineRule="auto"/>
        <w:ind w:firstLine="709"/>
        <w:jc w:val="both"/>
        <w:rPr>
          <w:sz w:val="28"/>
          <w:szCs w:val="28"/>
        </w:rPr>
      </w:pPr>
      <w:r w:rsidRPr="006867C1">
        <w:rPr>
          <w:sz w:val="28"/>
          <w:szCs w:val="28"/>
        </w:rPr>
        <w:t>4. Конструирование сложных объектов и графических примитивов</w:t>
      </w:r>
    </w:p>
    <w:p w:rsidR="006867C1" w:rsidRPr="006867C1" w:rsidRDefault="006867C1" w:rsidP="006867C1">
      <w:pPr>
        <w:spacing w:after="0" w:line="240" w:lineRule="auto"/>
        <w:ind w:firstLine="709"/>
        <w:jc w:val="both"/>
        <w:rPr>
          <w:sz w:val="28"/>
          <w:szCs w:val="28"/>
        </w:rPr>
      </w:pPr>
      <w:r w:rsidRPr="006867C1">
        <w:rPr>
          <w:sz w:val="28"/>
          <w:szCs w:val="28"/>
        </w:rPr>
        <w:t>5. Копирование фрагментов</w:t>
      </w:r>
    </w:p>
    <w:p w:rsidR="006867C1" w:rsidRPr="006867C1" w:rsidRDefault="006867C1" w:rsidP="006867C1">
      <w:pPr>
        <w:spacing w:after="0" w:line="240" w:lineRule="auto"/>
        <w:ind w:firstLine="709"/>
        <w:jc w:val="both"/>
        <w:rPr>
          <w:sz w:val="28"/>
          <w:szCs w:val="28"/>
        </w:rPr>
      </w:pPr>
      <w:r w:rsidRPr="006867C1">
        <w:rPr>
          <w:sz w:val="28"/>
          <w:szCs w:val="28"/>
        </w:rPr>
        <w:t>6. Работа с несколькими файлами</w:t>
      </w:r>
    </w:p>
    <w:p w:rsidR="006867C1" w:rsidRPr="006867C1" w:rsidRDefault="006867C1" w:rsidP="006867C1">
      <w:pPr>
        <w:spacing w:after="0" w:line="240" w:lineRule="auto"/>
        <w:ind w:firstLine="709"/>
        <w:jc w:val="both"/>
        <w:rPr>
          <w:sz w:val="28"/>
          <w:szCs w:val="28"/>
        </w:rPr>
      </w:pPr>
      <w:r w:rsidRPr="006867C1">
        <w:rPr>
          <w:sz w:val="28"/>
          <w:szCs w:val="28"/>
        </w:rPr>
        <w:t>7. Создание анимации</w:t>
      </w:r>
    </w:p>
    <w:p w:rsidR="006867C1" w:rsidRPr="006867C1" w:rsidRDefault="006867C1" w:rsidP="006867C1">
      <w:pPr>
        <w:spacing w:after="0" w:line="240" w:lineRule="auto"/>
        <w:ind w:firstLine="709"/>
        <w:jc w:val="both"/>
        <w:rPr>
          <w:sz w:val="28"/>
          <w:szCs w:val="28"/>
        </w:rPr>
      </w:pPr>
      <w:r w:rsidRPr="006867C1">
        <w:rPr>
          <w:sz w:val="28"/>
          <w:szCs w:val="28"/>
        </w:rPr>
        <w:t>8. Художественная обработка изображений</w:t>
      </w:r>
    </w:p>
    <w:p w:rsidR="006867C1" w:rsidRPr="006867C1" w:rsidRDefault="006867C1" w:rsidP="006867C1">
      <w:pPr>
        <w:spacing w:after="0" w:line="240" w:lineRule="auto"/>
        <w:ind w:firstLine="709"/>
        <w:jc w:val="both"/>
        <w:rPr>
          <w:sz w:val="28"/>
          <w:szCs w:val="28"/>
        </w:rPr>
      </w:pPr>
      <w:r w:rsidRPr="006867C1">
        <w:rPr>
          <w:sz w:val="28"/>
          <w:szCs w:val="28"/>
        </w:rPr>
        <w:t>9. Масштабирование растровых и векторных изображений</w:t>
      </w:r>
    </w:p>
    <w:p w:rsidR="006867C1" w:rsidRPr="006867C1" w:rsidRDefault="006867C1" w:rsidP="006867C1">
      <w:pPr>
        <w:spacing w:after="0" w:line="240" w:lineRule="auto"/>
        <w:ind w:firstLine="709"/>
        <w:jc w:val="both"/>
        <w:rPr>
          <w:sz w:val="28"/>
          <w:szCs w:val="28"/>
        </w:rPr>
      </w:pPr>
      <w:r w:rsidRPr="006867C1">
        <w:rPr>
          <w:sz w:val="28"/>
          <w:szCs w:val="28"/>
        </w:rPr>
        <w:t xml:space="preserve">10. Создать организационную диаграмму в </w:t>
      </w:r>
      <w:proofErr w:type="spellStart"/>
      <w:r w:rsidRPr="006867C1">
        <w:rPr>
          <w:sz w:val="28"/>
          <w:szCs w:val="28"/>
        </w:rPr>
        <w:t>Microsoft</w:t>
      </w:r>
      <w:proofErr w:type="spellEnd"/>
      <w:r w:rsidRPr="006867C1">
        <w:rPr>
          <w:sz w:val="28"/>
          <w:szCs w:val="28"/>
        </w:rPr>
        <w:t xml:space="preserve"> </w:t>
      </w:r>
      <w:proofErr w:type="spellStart"/>
      <w:r w:rsidRPr="006867C1">
        <w:rPr>
          <w:sz w:val="28"/>
          <w:szCs w:val="28"/>
        </w:rPr>
        <w:t>Office</w:t>
      </w:r>
      <w:proofErr w:type="spellEnd"/>
      <w:r w:rsidRPr="006867C1">
        <w:rPr>
          <w:sz w:val="28"/>
          <w:szCs w:val="28"/>
        </w:rPr>
        <w:t xml:space="preserve"> </w:t>
      </w:r>
      <w:proofErr w:type="spellStart"/>
      <w:r w:rsidRPr="006867C1">
        <w:rPr>
          <w:sz w:val="28"/>
          <w:szCs w:val="28"/>
        </w:rPr>
        <w:t>Visio</w:t>
      </w:r>
      <w:proofErr w:type="spellEnd"/>
    </w:p>
    <w:p w:rsidR="006867C1" w:rsidRPr="006867C1" w:rsidRDefault="006867C1" w:rsidP="006867C1">
      <w:pPr>
        <w:spacing w:after="0" w:line="240" w:lineRule="auto"/>
        <w:ind w:firstLine="709"/>
        <w:jc w:val="both"/>
        <w:rPr>
          <w:sz w:val="28"/>
          <w:szCs w:val="28"/>
        </w:rPr>
      </w:pPr>
      <w:r w:rsidRPr="006867C1">
        <w:rPr>
          <w:sz w:val="28"/>
          <w:szCs w:val="28"/>
        </w:rPr>
        <w:t xml:space="preserve">11. С использованием шаблонов программы </w:t>
      </w:r>
      <w:proofErr w:type="spellStart"/>
      <w:r w:rsidRPr="006867C1">
        <w:rPr>
          <w:i/>
          <w:iCs/>
          <w:sz w:val="28"/>
          <w:szCs w:val="28"/>
        </w:rPr>
        <w:t>Microsoft</w:t>
      </w:r>
      <w:proofErr w:type="spellEnd"/>
      <w:r w:rsidRPr="006867C1">
        <w:rPr>
          <w:i/>
          <w:iCs/>
          <w:sz w:val="28"/>
          <w:szCs w:val="28"/>
        </w:rPr>
        <w:t xml:space="preserve"> </w:t>
      </w:r>
      <w:proofErr w:type="spellStart"/>
      <w:r w:rsidRPr="006867C1">
        <w:rPr>
          <w:i/>
          <w:iCs/>
          <w:sz w:val="28"/>
          <w:szCs w:val="28"/>
        </w:rPr>
        <w:t>Visio</w:t>
      </w:r>
      <w:proofErr w:type="spellEnd"/>
      <w:r w:rsidRPr="006867C1">
        <w:rPr>
          <w:sz w:val="28"/>
          <w:szCs w:val="28"/>
        </w:rPr>
        <w:t xml:space="preserve"> создать схему</w:t>
      </w:r>
    </w:p>
    <w:p w:rsidR="006867C1" w:rsidRPr="006867C1" w:rsidRDefault="006867C1" w:rsidP="006867C1">
      <w:pPr>
        <w:spacing w:after="0" w:line="240" w:lineRule="auto"/>
        <w:ind w:firstLine="709"/>
        <w:jc w:val="both"/>
        <w:rPr>
          <w:sz w:val="28"/>
          <w:szCs w:val="28"/>
        </w:rPr>
      </w:pPr>
      <w:r w:rsidRPr="006867C1">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30" type="#_x0000_t75" style="width:406.2pt;height:259pt;visibility:visible;mso-wrap-style:square">
            <v:imagedata r:id="rId9" o:title=""/>
          </v:shape>
        </w:pict>
      </w:r>
    </w:p>
    <w:p w:rsidR="006867C1" w:rsidRPr="006867C1" w:rsidRDefault="006867C1" w:rsidP="006867C1">
      <w:pPr>
        <w:spacing w:after="0" w:line="240" w:lineRule="auto"/>
        <w:ind w:firstLine="709"/>
        <w:jc w:val="both"/>
        <w:rPr>
          <w:b/>
          <w:sz w:val="28"/>
          <w:szCs w:val="28"/>
        </w:rPr>
      </w:pPr>
    </w:p>
    <w:p w:rsidR="006867C1" w:rsidRPr="006867C1" w:rsidRDefault="006867C1" w:rsidP="006867C1">
      <w:pPr>
        <w:spacing w:after="0" w:line="240" w:lineRule="auto"/>
        <w:ind w:firstLine="709"/>
        <w:jc w:val="both"/>
        <w:rPr>
          <w:b/>
          <w:sz w:val="28"/>
          <w:szCs w:val="28"/>
        </w:rPr>
      </w:pPr>
      <w:r w:rsidRPr="006867C1">
        <w:rPr>
          <w:b/>
          <w:sz w:val="28"/>
          <w:szCs w:val="28"/>
        </w:rPr>
        <w:t>5 Поиск и хранение информации</w:t>
      </w:r>
    </w:p>
    <w:p w:rsidR="006867C1" w:rsidRPr="006867C1" w:rsidRDefault="006867C1" w:rsidP="006867C1">
      <w:pPr>
        <w:widowControl w:val="0"/>
        <w:tabs>
          <w:tab w:val="left" w:pos="935"/>
        </w:tabs>
        <w:autoSpaceDE w:val="0"/>
        <w:autoSpaceDN w:val="0"/>
        <w:adjustRightInd w:val="0"/>
        <w:spacing w:after="0" w:line="240" w:lineRule="auto"/>
        <w:ind w:firstLine="709"/>
        <w:jc w:val="both"/>
        <w:rPr>
          <w:sz w:val="28"/>
          <w:szCs w:val="28"/>
        </w:rPr>
      </w:pPr>
      <w:r w:rsidRPr="006867C1">
        <w:rPr>
          <w:sz w:val="28"/>
          <w:szCs w:val="28"/>
        </w:rPr>
        <w:t>Создать структуру файла БД на основе предложенных вариантов (2 или более таблиц, при необходимости добавьте поля). Установите связь между таблицами. Пр</w:t>
      </w:r>
      <w:r w:rsidRPr="006867C1">
        <w:rPr>
          <w:sz w:val="28"/>
          <w:szCs w:val="28"/>
        </w:rPr>
        <w:t>о</w:t>
      </w:r>
      <w:r w:rsidRPr="006867C1">
        <w:rPr>
          <w:sz w:val="28"/>
          <w:szCs w:val="28"/>
        </w:rPr>
        <w:lastRenderedPageBreak/>
        <w:t>смотрите созданную структуру (схему данных). Заполнить в файле не менее 10 зап</w:t>
      </w:r>
      <w:r w:rsidRPr="006867C1">
        <w:rPr>
          <w:sz w:val="28"/>
          <w:szCs w:val="28"/>
        </w:rPr>
        <w:t>и</w:t>
      </w:r>
      <w:r w:rsidRPr="006867C1">
        <w:rPr>
          <w:sz w:val="28"/>
          <w:szCs w:val="28"/>
        </w:rPr>
        <w:t>сей. Создайте простой запрос, запрос с параметром, запрос с вычисл</w:t>
      </w:r>
      <w:r w:rsidRPr="006867C1">
        <w:rPr>
          <w:sz w:val="28"/>
          <w:szCs w:val="28"/>
        </w:rPr>
        <w:t>е</w:t>
      </w:r>
      <w:r w:rsidRPr="006867C1">
        <w:rPr>
          <w:sz w:val="28"/>
          <w:szCs w:val="28"/>
        </w:rPr>
        <w:t>ниями. Создайте формы для ввода данных, сложную форму.</w:t>
      </w:r>
    </w:p>
    <w:p w:rsidR="006867C1" w:rsidRPr="006867C1" w:rsidRDefault="006867C1" w:rsidP="006867C1">
      <w:pPr>
        <w:tabs>
          <w:tab w:val="left" w:pos="935"/>
        </w:tabs>
        <w:spacing w:after="0" w:line="240" w:lineRule="auto"/>
        <w:ind w:firstLine="709"/>
        <w:jc w:val="both"/>
        <w:rPr>
          <w:sz w:val="28"/>
          <w:szCs w:val="28"/>
        </w:rPr>
      </w:pPr>
      <w:r w:rsidRPr="006867C1">
        <w:rPr>
          <w:sz w:val="28"/>
          <w:szCs w:val="28"/>
        </w:rPr>
        <w:t>Создайте отчет. Создайте форму-меню, куда поместите ссылку на все ранее созданные об</w:t>
      </w:r>
      <w:r w:rsidRPr="006867C1">
        <w:rPr>
          <w:sz w:val="28"/>
          <w:szCs w:val="28"/>
        </w:rPr>
        <w:t>ъ</w:t>
      </w:r>
      <w:r w:rsidRPr="006867C1">
        <w:rPr>
          <w:sz w:val="28"/>
          <w:szCs w:val="28"/>
        </w:rPr>
        <w:t>екты.</w:t>
      </w:r>
    </w:p>
    <w:p w:rsidR="006867C1" w:rsidRPr="006867C1" w:rsidRDefault="006867C1" w:rsidP="006867C1">
      <w:pPr>
        <w:spacing w:after="0" w:line="240" w:lineRule="auto"/>
        <w:ind w:firstLine="709"/>
        <w:jc w:val="both"/>
        <w:rPr>
          <w:sz w:val="28"/>
          <w:szCs w:val="28"/>
        </w:rPr>
      </w:pPr>
      <w:r w:rsidRPr="006867C1">
        <w:rPr>
          <w:sz w:val="28"/>
          <w:szCs w:val="28"/>
        </w:rPr>
        <w:t>1 Отношение «Сотрудник» (справочник должностей).</w:t>
      </w:r>
    </w:p>
    <w:p w:rsidR="006867C1" w:rsidRPr="006867C1" w:rsidRDefault="006867C1" w:rsidP="006867C1">
      <w:pPr>
        <w:spacing w:after="0" w:line="240" w:lineRule="auto"/>
        <w:ind w:firstLine="709"/>
        <w:jc w:val="both"/>
        <w:rPr>
          <w:sz w:val="28"/>
          <w:szCs w:val="28"/>
        </w:rPr>
      </w:pPr>
      <w:proofErr w:type="gramStart"/>
      <w:r w:rsidRPr="006867C1">
        <w:rPr>
          <w:sz w:val="28"/>
          <w:szCs w:val="28"/>
        </w:rPr>
        <w:t>Атрибуты: табельный номер, ФИО (паспортные данные), должность, оклад, к</w:t>
      </w:r>
      <w:r w:rsidRPr="006867C1">
        <w:rPr>
          <w:sz w:val="28"/>
          <w:szCs w:val="28"/>
        </w:rPr>
        <w:t>о</w:t>
      </w:r>
      <w:r w:rsidRPr="006867C1">
        <w:rPr>
          <w:sz w:val="28"/>
          <w:szCs w:val="28"/>
        </w:rPr>
        <w:t>личество д</w:t>
      </w:r>
      <w:r w:rsidRPr="006867C1">
        <w:rPr>
          <w:sz w:val="28"/>
          <w:szCs w:val="28"/>
        </w:rPr>
        <w:t>е</w:t>
      </w:r>
      <w:r w:rsidRPr="006867C1">
        <w:rPr>
          <w:sz w:val="28"/>
          <w:szCs w:val="28"/>
        </w:rPr>
        <w:t>тей, пол, дата приема на работу.</w:t>
      </w:r>
      <w:proofErr w:type="gramEnd"/>
    </w:p>
    <w:p w:rsidR="006867C1" w:rsidRPr="006867C1" w:rsidRDefault="006867C1" w:rsidP="006867C1">
      <w:pPr>
        <w:spacing w:after="0" w:line="240" w:lineRule="auto"/>
        <w:ind w:firstLine="709"/>
        <w:jc w:val="both"/>
        <w:rPr>
          <w:sz w:val="28"/>
          <w:szCs w:val="28"/>
        </w:rPr>
      </w:pPr>
      <w:r w:rsidRPr="006867C1">
        <w:rPr>
          <w:sz w:val="28"/>
          <w:szCs w:val="28"/>
        </w:rPr>
        <w:t>2 Отношение «Основные фонды» (справочник наименований).</w:t>
      </w:r>
    </w:p>
    <w:p w:rsidR="006867C1" w:rsidRPr="006867C1" w:rsidRDefault="006867C1" w:rsidP="006867C1">
      <w:pPr>
        <w:spacing w:after="0" w:line="240" w:lineRule="auto"/>
        <w:ind w:firstLine="709"/>
        <w:jc w:val="both"/>
        <w:rPr>
          <w:sz w:val="28"/>
          <w:szCs w:val="28"/>
        </w:rPr>
      </w:pPr>
      <w:r w:rsidRPr="006867C1">
        <w:rPr>
          <w:sz w:val="28"/>
          <w:szCs w:val="28"/>
        </w:rPr>
        <w:t>Атрибуты: наименование, инвентарный номер, первоначальная стоимость, дата ввода в эк</w:t>
      </w:r>
      <w:r w:rsidRPr="006867C1">
        <w:rPr>
          <w:sz w:val="28"/>
          <w:szCs w:val="28"/>
        </w:rPr>
        <w:t>с</w:t>
      </w:r>
      <w:r w:rsidRPr="006867C1">
        <w:rPr>
          <w:sz w:val="28"/>
          <w:szCs w:val="28"/>
        </w:rPr>
        <w:t>плуатацию, норма амортизационных отчислений в месяц.</w:t>
      </w:r>
    </w:p>
    <w:p w:rsidR="006867C1" w:rsidRPr="006867C1" w:rsidRDefault="006867C1" w:rsidP="006867C1">
      <w:pPr>
        <w:spacing w:after="0" w:line="240" w:lineRule="auto"/>
        <w:ind w:firstLine="709"/>
        <w:jc w:val="both"/>
        <w:rPr>
          <w:sz w:val="28"/>
          <w:szCs w:val="28"/>
        </w:rPr>
      </w:pPr>
      <w:r w:rsidRPr="006867C1">
        <w:rPr>
          <w:sz w:val="28"/>
          <w:szCs w:val="28"/>
        </w:rPr>
        <w:t>3 Отношение «Путевой лист» (справочник машин).</w:t>
      </w:r>
    </w:p>
    <w:p w:rsidR="006867C1" w:rsidRPr="006867C1" w:rsidRDefault="006867C1" w:rsidP="006867C1">
      <w:pPr>
        <w:spacing w:after="0" w:line="240" w:lineRule="auto"/>
        <w:ind w:firstLine="709"/>
        <w:jc w:val="both"/>
        <w:rPr>
          <w:sz w:val="28"/>
          <w:szCs w:val="28"/>
        </w:rPr>
      </w:pPr>
      <w:r w:rsidRPr="006867C1">
        <w:rPr>
          <w:sz w:val="28"/>
          <w:szCs w:val="28"/>
        </w:rPr>
        <w:t>Атрибуты: табельный номер водителя, Ф.И.О. водителя, государственный н</w:t>
      </w:r>
      <w:r w:rsidRPr="006867C1">
        <w:rPr>
          <w:sz w:val="28"/>
          <w:szCs w:val="28"/>
        </w:rPr>
        <w:t>о</w:t>
      </w:r>
      <w:r w:rsidRPr="006867C1">
        <w:rPr>
          <w:sz w:val="28"/>
          <w:szCs w:val="28"/>
        </w:rPr>
        <w:t>мер машины, дата выписки путевого листа, длина маршрута (в один конец), норма расхода бензина на 1 км, фа</w:t>
      </w:r>
      <w:r w:rsidRPr="006867C1">
        <w:rPr>
          <w:sz w:val="28"/>
          <w:szCs w:val="28"/>
        </w:rPr>
        <w:t>к</w:t>
      </w:r>
      <w:r w:rsidRPr="006867C1">
        <w:rPr>
          <w:sz w:val="28"/>
          <w:szCs w:val="28"/>
        </w:rPr>
        <w:t>тический расход бензина за поездку, марка машины.</w:t>
      </w:r>
    </w:p>
    <w:p w:rsidR="006867C1" w:rsidRPr="006867C1" w:rsidRDefault="006867C1" w:rsidP="006867C1">
      <w:pPr>
        <w:spacing w:after="0" w:line="240" w:lineRule="auto"/>
        <w:ind w:firstLine="709"/>
        <w:jc w:val="both"/>
        <w:rPr>
          <w:b/>
          <w:sz w:val="28"/>
          <w:szCs w:val="28"/>
        </w:rPr>
      </w:pPr>
    </w:p>
    <w:p w:rsidR="006867C1" w:rsidRPr="006867C1" w:rsidRDefault="006867C1" w:rsidP="006867C1">
      <w:pPr>
        <w:spacing w:after="0" w:line="240" w:lineRule="auto"/>
        <w:ind w:firstLine="709"/>
        <w:jc w:val="both"/>
        <w:rPr>
          <w:b/>
          <w:sz w:val="28"/>
          <w:szCs w:val="28"/>
        </w:rPr>
      </w:pPr>
      <w:r w:rsidRPr="006867C1">
        <w:rPr>
          <w:b/>
          <w:sz w:val="28"/>
          <w:szCs w:val="28"/>
        </w:rPr>
        <w:t>6 Использование коммуникационных технологий и их сервисов.</w:t>
      </w:r>
    </w:p>
    <w:p w:rsidR="006867C1" w:rsidRPr="006867C1" w:rsidRDefault="006867C1" w:rsidP="006867C1">
      <w:pPr>
        <w:tabs>
          <w:tab w:val="left" w:pos="993"/>
        </w:tabs>
        <w:autoSpaceDE w:val="0"/>
        <w:autoSpaceDN w:val="0"/>
        <w:adjustRightInd w:val="0"/>
        <w:spacing w:after="0" w:line="240" w:lineRule="auto"/>
        <w:ind w:firstLine="709"/>
        <w:jc w:val="both"/>
        <w:rPr>
          <w:rFonts w:ascii="TimesNewRomanPSMT" w:eastAsiaTheme="minorHAnsi" w:hAnsi="TimesNewRomanPSMT" w:cs="TimesNewRomanPSMT"/>
          <w:sz w:val="28"/>
          <w:szCs w:val="28"/>
        </w:rPr>
      </w:pPr>
      <w:proofErr w:type="gramStart"/>
      <w:r w:rsidRPr="006867C1">
        <w:rPr>
          <w:sz w:val="28"/>
          <w:szCs w:val="28"/>
        </w:rPr>
        <w:t xml:space="preserve">Придумайте структуру </w:t>
      </w:r>
      <w:proofErr w:type="spellStart"/>
      <w:r w:rsidRPr="006867C1">
        <w:rPr>
          <w:sz w:val="28"/>
          <w:szCs w:val="28"/>
        </w:rPr>
        <w:t>веб-страницы</w:t>
      </w:r>
      <w:proofErr w:type="spellEnd"/>
      <w:r w:rsidRPr="006867C1">
        <w:rPr>
          <w:sz w:val="28"/>
          <w:szCs w:val="28"/>
        </w:rPr>
        <w:t xml:space="preserve"> «</w:t>
      </w:r>
      <w:proofErr w:type="spellStart"/>
      <w:r w:rsidRPr="006867C1">
        <w:rPr>
          <w:sz w:val="28"/>
          <w:szCs w:val="28"/>
        </w:rPr>
        <w:t>Портфолио</w:t>
      </w:r>
      <w:proofErr w:type="spellEnd"/>
      <w:r w:rsidRPr="006867C1">
        <w:rPr>
          <w:sz w:val="28"/>
          <w:szCs w:val="28"/>
        </w:rPr>
        <w:t>», являющейся визуальным приложением к вашему отчёту по контрольной работе.</w:t>
      </w:r>
      <w:proofErr w:type="gramEnd"/>
      <w:r w:rsidRPr="006867C1">
        <w:rPr>
          <w:sz w:val="28"/>
          <w:szCs w:val="28"/>
        </w:rPr>
        <w:t xml:space="preserve"> Реализуйте </w:t>
      </w:r>
      <w:proofErr w:type="spellStart"/>
      <w:r w:rsidRPr="006867C1">
        <w:rPr>
          <w:sz w:val="28"/>
          <w:szCs w:val="28"/>
        </w:rPr>
        <w:t>веб-страницу</w:t>
      </w:r>
      <w:proofErr w:type="spellEnd"/>
      <w:r w:rsidRPr="006867C1">
        <w:rPr>
          <w:sz w:val="28"/>
          <w:szCs w:val="28"/>
        </w:rPr>
        <w:t xml:space="preserve"> средствами языка разметки HTML. Проанализировать интернет ресурсы в соответс</w:t>
      </w:r>
      <w:r w:rsidRPr="006867C1">
        <w:rPr>
          <w:sz w:val="28"/>
          <w:szCs w:val="28"/>
        </w:rPr>
        <w:t>т</w:t>
      </w:r>
      <w:r w:rsidRPr="006867C1">
        <w:rPr>
          <w:sz w:val="28"/>
          <w:szCs w:val="28"/>
        </w:rPr>
        <w:t xml:space="preserve">вии с вариантом. Анализ сохранить в виде </w:t>
      </w:r>
      <w:proofErr w:type="spellStart"/>
      <w:r w:rsidRPr="006867C1">
        <w:rPr>
          <w:sz w:val="28"/>
          <w:szCs w:val="28"/>
        </w:rPr>
        <w:t>веб-страницы</w:t>
      </w:r>
      <w:proofErr w:type="spellEnd"/>
      <w:r w:rsidRPr="006867C1">
        <w:rPr>
          <w:sz w:val="28"/>
          <w:szCs w:val="28"/>
        </w:rPr>
        <w:t xml:space="preserve"> и разместить ссылку </w:t>
      </w:r>
      <w:proofErr w:type="gramStart"/>
      <w:r w:rsidRPr="006867C1">
        <w:rPr>
          <w:sz w:val="28"/>
          <w:szCs w:val="28"/>
        </w:rPr>
        <w:t>на</w:t>
      </w:r>
      <w:proofErr w:type="gramEnd"/>
      <w:r w:rsidRPr="006867C1">
        <w:rPr>
          <w:sz w:val="28"/>
          <w:szCs w:val="28"/>
        </w:rPr>
        <w:t xml:space="preserve"> со</w:t>
      </w:r>
      <w:r w:rsidRPr="006867C1">
        <w:rPr>
          <w:sz w:val="28"/>
          <w:szCs w:val="28"/>
        </w:rPr>
        <w:t>з</w:t>
      </w:r>
      <w:r w:rsidRPr="006867C1">
        <w:rPr>
          <w:sz w:val="28"/>
          <w:szCs w:val="28"/>
        </w:rPr>
        <w:t xml:space="preserve">данной </w:t>
      </w:r>
      <w:proofErr w:type="spellStart"/>
      <w:r w:rsidRPr="006867C1">
        <w:rPr>
          <w:sz w:val="28"/>
          <w:szCs w:val="28"/>
        </w:rPr>
        <w:t>веб-странице</w:t>
      </w:r>
      <w:proofErr w:type="spellEnd"/>
      <w:r w:rsidRPr="006867C1">
        <w:rPr>
          <w:sz w:val="28"/>
          <w:szCs w:val="28"/>
        </w:rPr>
        <w:t>.</w:t>
      </w:r>
    </w:p>
    <w:p w:rsidR="006867C1" w:rsidRPr="006867C1" w:rsidRDefault="006867C1" w:rsidP="006867C1">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6867C1">
        <w:rPr>
          <w:rFonts w:ascii="TimesNewRomanPSMT" w:eastAsiaTheme="minorHAnsi" w:hAnsi="TimesNewRomanPSMT" w:cs="TimesNewRomanPSMT"/>
          <w:sz w:val="28"/>
          <w:szCs w:val="28"/>
        </w:rPr>
        <w:t xml:space="preserve">Разработать Web-сайт, </w:t>
      </w:r>
      <w:proofErr w:type="gramStart"/>
      <w:r w:rsidRPr="006867C1">
        <w:rPr>
          <w:rFonts w:ascii="TimesNewRomanPSMT" w:eastAsiaTheme="minorHAnsi" w:hAnsi="TimesNewRomanPSMT" w:cs="TimesNewRomanPSMT"/>
          <w:sz w:val="28"/>
          <w:szCs w:val="28"/>
        </w:rPr>
        <w:t>состоящий</w:t>
      </w:r>
      <w:proofErr w:type="gramEnd"/>
      <w:r w:rsidRPr="006867C1">
        <w:rPr>
          <w:rFonts w:ascii="TimesNewRomanPSMT" w:eastAsiaTheme="minorHAnsi" w:hAnsi="TimesNewRomanPSMT" w:cs="TimesNewRomanPSMT"/>
          <w:sz w:val="28"/>
          <w:szCs w:val="28"/>
        </w:rPr>
        <w:t xml:space="preserve"> из нескольких страниц на самостоятельно выбранную т</w:t>
      </w:r>
      <w:r w:rsidRPr="006867C1">
        <w:rPr>
          <w:rFonts w:ascii="TimesNewRomanPSMT" w:eastAsiaTheme="minorHAnsi" w:hAnsi="TimesNewRomanPSMT" w:cs="TimesNewRomanPSMT"/>
          <w:sz w:val="28"/>
          <w:szCs w:val="28"/>
        </w:rPr>
        <w:t>е</w:t>
      </w:r>
      <w:r w:rsidRPr="006867C1">
        <w:rPr>
          <w:rFonts w:ascii="TimesNewRomanPSMT" w:eastAsiaTheme="minorHAnsi" w:hAnsi="TimesNewRomanPSMT" w:cs="TimesNewRomanPSMT"/>
          <w:sz w:val="28"/>
          <w:szCs w:val="28"/>
        </w:rPr>
        <w:t>му или в соответствии с предложенными вариантами.</w:t>
      </w:r>
    </w:p>
    <w:p w:rsidR="006867C1" w:rsidRPr="006867C1" w:rsidRDefault="006867C1" w:rsidP="006867C1">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6867C1">
        <w:rPr>
          <w:rFonts w:ascii="TimesNewRomanPS-ItalicMT" w:eastAsiaTheme="minorHAnsi" w:hAnsi="TimesNewRomanPS-ItalicMT" w:cs="TimesNewRomanPS-ItalicMT"/>
          <w:i/>
          <w:iCs/>
          <w:sz w:val="28"/>
          <w:szCs w:val="28"/>
        </w:rPr>
        <w:t xml:space="preserve">1. </w:t>
      </w:r>
      <w:r w:rsidRPr="006867C1">
        <w:rPr>
          <w:rFonts w:ascii="TimesNewRomanPSMT" w:eastAsiaTheme="minorHAnsi" w:hAnsi="TimesNewRomanPSMT" w:cs="TimesNewRomanPSMT"/>
          <w:sz w:val="28"/>
          <w:szCs w:val="28"/>
        </w:rPr>
        <w:t>Личный сайт.</w:t>
      </w:r>
    </w:p>
    <w:p w:rsidR="006867C1" w:rsidRPr="006867C1" w:rsidRDefault="006867C1" w:rsidP="006867C1">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6867C1">
        <w:rPr>
          <w:rFonts w:ascii="TimesNewRomanPS-ItalicMT" w:eastAsiaTheme="minorHAnsi" w:hAnsi="TimesNewRomanPS-ItalicMT" w:cs="TimesNewRomanPS-ItalicMT"/>
          <w:i/>
          <w:iCs/>
          <w:sz w:val="28"/>
          <w:szCs w:val="28"/>
        </w:rPr>
        <w:t xml:space="preserve">2. </w:t>
      </w:r>
      <w:r w:rsidRPr="006867C1">
        <w:rPr>
          <w:rFonts w:ascii="TimesNewRomanPSMT" w:eastAsiaTheme="minorHAnsi" w:hAnsi="TimesNewRomanPSMT" w:cs="TimesNewRomanPSMT"/>
          <w:sz w:val="28"/>
          <w:szCs w:val="28"/>
        </w:rPr>
        <w:t>Сайт по современным информационным технологиям.</w:t>
      </w:r>
    </w:p>
    <w:p w:rsidR="006867C1" w:rsidRPr="006867C1" w:rsidRDefault="006867C1" w:rsidP="006867C1">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6867C1">
        <w:rPr>
          <w:rFonts w:ascii="TimesNewRomanPS-ItalicMT" w:eastAsiaTheme="minorHAnsi" w:hAnsi="TimesNewRomanPS-ItalicMT" w:cs="TimesNewRomanPS-ItalicMT"/>
          <w:i/>
          <w:iCs/>
          <w:sz w:val="28"/>
          <w:szCs w:val="28"/>
        </w:rPr>
        <w:t xml:space="preserve">3. </w:t>
      </w:r>
      <w:r w:rsidRPr="006867C1">
        <w:rPr>
          <w:rFonts w:ascii="TimesNewRomanPSMT" w:eastAsiaTheme="minorHAnsi" w:hAnsi="TimesNewRomanPSMT" w:cs="TimesNewRomanPSMT"/>
          <w:sz w:val="28"/>
          <w:szCs w:val="28"/>
        </w:rPr>
        <w:t>Сайт по истории вычислительной техники.</w:t>
      </w:r>
    </w:p>
    <w:p w:rsidR="006867C1" w:rsidRPr="006867C1" w:rsidRDefault="006867C1" w:rsidP="006867C1">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6867C1">
        <w:rPr>
          <w:rFonts w:ascii="TimesNewRomanPS-ItalicMT" w:eastAsiaTheme="minorHAnsi" w:hAnsi="TimesNewRomanPS-ItalicMT" w:cs="TimesNewRomanPS-ItalicMT"/>
          <w:i/>
          <w:iCs/>
          <w:sz w:val="28"/>
          <w:szCs w:val="28"/>
        </w:rPr>
        <w:t xml:space="preserve">4. </w:t>
      </w:r>
      <w:r w:rsidRPr="006867C1">
        <w:rPr>
          <w:rFonts w:ascii="TimesNewRomanPSMT" w:eastAsiaTheme="minorHAnsi" w:hAnsi="TimesNewRomanPSMT" w:cs="TimesNewRomanPSMT"/>
          <w:sz w:val="28"/>
          <w:szCs w:val="28"/>
        </w:rPr>
        <w:t>Учебный сайт, электронный учебник.</w:t>
      </w:r>
    </w:p>
    <w:p w:rsidR="006867C1" w:rsidRPr="006867C1" w:rsidRDefault="006867C1" w:rsidP="006867C1">
      <w:pPr>
        <w:tabs>
          <w:tab w:val="left" w:pos="993"/>
        </w:tabs>
        <w:spacing w:after="0" w:line="240" w:lineRule="auto"/>
        <w:ind w:firstLine="709"/>
        <w:jc w:val="both"/>
        <w:rPr>
          <w:sz w:val="28"/>
          <w:szCs w:val="28"/>
        </w:rPr>
      </w:pPr>
      <w:r w:rsidRPr="006867C1">
        <w:rPr>
          <w:rFonts w:ascii="TimesNewRomanPS-ItalicMT" w:eastAsiaTheme="minorHAnsi" w:hAnsi="TimesNewRomanPS-ItalicMT" w:cs="TimesNewRomanPS-ItalicMT"/>
          <w:i/>
          <w:iCs/>
          <w:sz w:val="28"/>
          <w:szCs w:val="28"/>
        </w:rPr>
        <w:t xml:space="preserve">5. </w:t>
      </w:r>
      <w:r w:rsidRPr="006867C1">
        <w:rPr>
          <w:rFonts w:ascii="TimesNewRomanPSMT" w:eastAsiaTheme="minorHAnsi" w:hAnsi="TimesNewRomanPSMT" w:cs="TimesNewRomanPSMT"/>
          <w:sz w:val="28"/>
          <w:szCs w:val="28"/>
        </w:rPr>
        <w:t>Сайт предприятия, организации.</w:t>
      </w:r>
    </w:p>
    <w:p w:rsidR="00AD7718" w:rsidRPr="006867C1" w:rsidRDefault="00AD7718" w:rsidP="006867C1">
      <w:pPr>
        <w:pStyle w:val="a6"/>
        <w:spacing w:after="0" w:line="240" w:lineRule="auto"/>
        <w:ind w:left="360"/>
        <w:jc w:val="center"/>
        <w:rPr>
          <w:rFonts w:eastAsia="Times New Roman"/>
          <w:b/>
          <w:sz w:val="28"/>
          <w:szCs w:val="28"/>
        </w:rPr>
      </w:pPr>
      <w:r w:rsidRPr="006867C1">
        <w:rPr>
          <w:rFonts w:eastAsia="Times New Roman"/>
          <w:b/>
          <w:sz w:val="28"/>
          <w:szCs w:val="28"/>
        </w:rPr>
        <w:t>Критерии оценки задач</w:t>
      </w:r>
    </w:p>
    <w:p w:rsidR="00AD7718" w:rsidRPr="006867C1" w:rsidRDefault="00AD7718" w:rsidP="00AD7718">
      <w:pPr>
        <w:pStyle w:val="a6"/>
        <w:spacing w:after="0" w:line="240" w:lineRule="auto"/>
        <w:ind w:left="360"/>
        <w:jc w:val="center"/>
        <w:rPr>
          <w:rFonts w:eastAsia="Times New Roman"/>
          <w:b/>
          <w:sz w:val="28"/>
          <w:szCs w:val="28"/>
        </w:rPr>
      </w:pPr>
    </w:p>
    <w:p w:rsidR="00AD7718" w:rsidRPr="006867C1" w:rsidRDefault="00AD7718" w:rsidP="00AD7718">
      <w:pPr>
        <w:spacing w:after="0" w:line="240" w:lineRule="auto"/>
        <w:ind w:firstLine="709"/>
        <w:jc w:val="both"/>
        <w:rPr>
          <w:rFonts w:eastAsia="Times New Roman"/>
          <w:sz w:val="28"/>
          <w:szCs w:val="28"/>
        </w:rPr>
      </w:pPr>
      <w:r w:rsidRPr="006867C1">
        <w:rPr>
          <w:rFonts w:eastAsia="Times New Roman"/>
          <w:sz w:val="28"/>
          <w:szCs w:val="28"/>
        </w:rPr>
        <w:t xml:space="preserve">Задача считается решенной и оценивается в 5 баллов, если </w:t>
      </w:r>
      <w:proofErr w:type="gramStart"/>
      <w:r w:rsidRPr="006867C1">
        <w:rPr>
          <w:rFonts w:eastAsia="Times New Roman"/>
          <w:sz w:val="28"/>
          <w:szCs w:val="28"/>
        </w:rPr>
        <w:t>выполнены</w:t>
      </w:r>
      <w:proofErr w:type="gramEnd"/>
      <w:r w:rsidRPr="006867C1">
        <w:rPr>
          <w:rFonts w:eastAsia="Times New Roman"/>
          <w:sz w:val="28"/>
          <w:szCs w:val="28"/>
        </w:rPr>
        <w:t xml:space="preserve"> 95%-100% условий и требований, сформулированных в ней. </w:t>
      </w:r>
    </w:p>
    <w:p w:rsidR="00AD7718" w:rsidRPr="006867C1" w:rsidRDefault="00AD7718" w:rsidP="00AD7718">
      <w:pPr>
        <w:spacing w:after="0" w:line="240" w:lineRule="auto"/>
        <w:ind w:firstLine="709"/>
        <w:jc w:val="both"/>
        <w:rPr>
          <w:rFonts w:eastAsia="Times New Roman"/>
          <w:sz w:val="28"/>
          <w:szCs w:val="28"/>
        </w:rPr>
      </w:pPr>
      <w:r w:rsidRPr="006867C1">
        <w:rPr>
          <w:rFonts w:eastAsia="Times New Roman"/>
          <w:sz w:val="28"/>
          <w:szCs w:val="28"/>
        </w:rPr>
        <w:t xml:space="preserve">Задача считается решенной и оценивается в 4 балла, если </w:t>
      </w:r>
      <w:proofErr w:type="gramStart"/>
      <w:r w:rsidRPr="006867C1">
        <w:rPr>
          <w:rFonts w:eastAsia="Times New Roman"/>
          <w:sz w:val="28"/>
          <w:szCs w:val="28"/>
        </w:rPr>
        <w:t>выполнены</w:t>
      </w:r>
      <w:proofErr w:type="gramEnd"/>
      <w:r w:rsidRPr="006867C1">
        <w:rPr>
          <w:rFonts w:eastAsia="Times New Roman"/>
          <w:sz w:val="28"/>
          <w:szCs w:val="28"/>
        </w:rPr>
        <w:t xml:space="preserve"> 70%-94%  условий и требований, сформулированных в ней. </w:t>
      </w:r>
    </w:p>
    <w:p w:rsidR="00AD7718" w:rsidRPr="006867C1" w:rsidRDefault="00AD7718" w:rsidP="00AD7718">
      <w:pPr>
        <w:spacing w:after="0" w:line="240" w:lineRule="auto"/>
        <w:ind w:firstLine="709"/>
        <w:jc w:val="both"/>
        <w:rPr>
          <w:rFonts w:eastAsia="Times New Roman"/>
          <w:sz w:val="28"/>
          <w:szCs w:val="28"/>
        </w:rPr>
      </w:pPr>
      <w:r w:rsidRPr="006867C1">
        <w:rPr>
          <w:rFonts w:eastAsia="Times New Roman"/>
          <w:sz w:val="28"/>
          <w:szCs w:val="28"/>
        </w:rPr>
        <w:t xml:space="preserve">Задача считается решенной и оценивается в 3 балла, если </w:t>
      </w:r>
      <w:proofErr w:type="gramStart"/>
      <w:r w:rsidRPr="006867C1">
        <w:rPr>
          <w:rFonts w:eastAsia="Times New Roman"/>
          <w:sz w:val="28"/>
          <w:szCs w:val="28"/>
        </w:rPr>
        <w:t>выполнены</w:t>
      </w:r>
      <w:proofErr w:type="gramEnd"/>
      <w:r w:rsidRPr="006867C1">
        <w:rPr>
          <w:rFonts w:eastAsia="Times New Roman"/>
          <w:sz w:val="28"/>
          <w:szCs w:val="28"/>
        </w:rPr>
        <w:t xml:space="preserve"> 40%-70%  условий и требований, сформулированных в ней. </w:t>
      </w:r>
    </w:p>
    <w:p w:rsidR="00AD7718" w:rsidRPr="006867C1" w:rsidRDefault="00AD7718" w:rsidP="00AD7718">
      <w:pPr>
        <w:spacing w:after="0" w:line="240" w:lineRule="auto"/>
        <w:ind w:firstLine="709"/>
        <w:jc w:val="both"/>
        <w:rPr>
          <w:rFonts w:eastAsia="Times New Roman"/>
          <w:sz w:val="28"/>
          <w:szCs w:val="28"/>
        </w:rPr>
      </w:pPr>
      <w:r w:rsidRPr="006867C1">
        <w:rPr>
          <w:rFonts w:eastAsia="Times New Roman"/>
          <w:sz w:val="28"/>
          <w:szCs w:val="28"/>
        </w:rPr>
        <w:t xml:space="preserve">Задача считается решенной и оценивается в 1-2 балла, если </w:t>
      </w:r>
      <w:proofErr w:type="gramStart"/>
      <w:r w:rsidRPr="006867C1">
        <w:rPr>
          <w:rFonts w:eastAsia="Times New Roman"/>
          <w:sz w:val="28"/>
          <w:szCs w:val="28"/>
        </w:rPr>
        <w:t>выполнены</w:t>
      </w:r>
      <w:proofErr w:type="gramEnd"/>
      <w:r w:rsidRPr="006867C1">
        <w:rPr>
          <w:rFonts w:eastAsia="Times New Roman"/>
          <w:sz w:val="28"/>
          <w:szCs w:val="28"/>
        </w:rPr>
        <w:t xml:space="preserve"> менее 40%  условий и требований, сформулированных в ней. </w:t>
      </w:r>
    </w:p>
    <w:p w:rsidR="0034660C" w:rsidRPr="006867C1" w:rsidRDefault="0034660C" w:rsidP="00530BD2">
      <w:pPr>
        <w:pStyle w:val="a4"/>
        <w:tabs>
          <w:tab w:val="left" w:pos="993"/>
        </w:tabs>
        <w:spacing w:after="0" w:line="240" w:lineRule="auto"/>
        <w:ind w:left="709"/>
        <w:jc w:val="both"/>
        <w:rPr>
          <w:color w:val="C00000"/>
          <w:szCs w:val="24"/>
        </w:rPr>
      </w:pPr>
    </w:p>
    <w:p w:rsidR="004F3880" w:rsidRPr="001C6B8E" w:rsidRDefault="001535CE" w:rsidP="00530BD2">
      <w:pPr>
        <w:pStyle w:val="2"/>
        <w:spacing w:before="0" w:line="240" w:lineRule="auto"/>
      </w:pPr>
      <w:bookmarkStart w:id="8" w:name="_Toc463509911"/>
      <w:r w:rsidRPr="001C6B8E">
        <w:t>Блок</w:t>
      </w:r>
      <w:proofErr w:type="gramStart"/>
      <w:r w:rsidRPr="001C6B8E">
        <w:t xml:space="preserve"> С</w:t>
      </w:r>
      <w:proofErr w:type="gramEnd"/>
      <w:r w:rsidR="004F3880" w:rsidRPr="001C6B8E">
        <w:t xml:space="preserve"> - </w:t>
      </w:r>
      <w:r w:rsidR="00092F16" w:rsidRPr="001C6B8E">
        <w:t xml:space="preserve">Оценочные средства для диагностирования </w:t>
      </w:r>
      <w:proofErr w:type="spellStart"/>
      <w:r w:rsidR="00092F16" w:rsidRPr="001C6B8E">
        <w:t>сформированности</w:t>
      </w:r>
      <w:proofErr w:type="spellEnd"/>
      <w:r w:rsidR="00092F16" w:rsidRPr="001C6B8E">
        <w:t xml:space="preserve"> уровня компетенций – «владеть»</w:t>
      </w:r>
      <w:bookmarkEnd w:id="8"/>
    </w:p>
    <w:p w:rsidR="00250C8C" w:rsidRPr="001C6B8E" w:rsidRDefault="00250C8C" w:rsidP="00530BD2">
      <w:pPr>
        <w:spacing w:after="0" w:line="240" w:lineRule="auto"/>
        <w:ind w:firstLine="709"/>
        <w:jc w:val="both"/>
        <w:rPr>
          <w:rFonts w:eastAsia="Times New Roman"/>
          <w:b/>
          <w:sz w:val="28"/>
          <w:szCs w:val="28"/>
        </w:rPr>
      </w:pPr>
    </w:p>
    <w:p w:rsidR="007C1B3E" w:rsidRPr="00F34600" w:rsidRDefault="00263F21" w:rsidP="00530BD2">
      <w:pPr>
        <w:spacing w:after="0" w:line="240" w:lineRule="auto"/>
        <w:ind w:firstLine="709"/>
        <w:jc w:val="both"/>
        <w:rPr>
          <w:rFonts w:eastAsia="Times New Roman"/>
          <w:b/>
          <w:sz w:val="28"/>
          <w:szCs w:val="28"/>
        </w:rPr>
      </w:pPr>
      <w:r w:rsidRPr="00F34600">
        <w:rPr>
          <w:rFonts w:eastAsia="Times New Roman"/>
          <w:b/>
          <w:sz w:val="28"/>
          <w:szCs w:val="28"/>
        </w:rPr>
        <w:t>Творческие задания</w:t>
      </w:r>
    </w:p>
    <w:p w:rsidR="00123366" w:rsidRPr="00F34600" w:rsidRDefault="00355CF9" w:rsidP="00530BD2">
      <w:pPr>
        <w:spacing w:after="0" w:line="240" w:lineRule="auto"/>
        <w:ind w:firstLine="709"/>
        <w:jc w:val="both"/>
        <w:rPr>
          <w:sz w:val="28"/>
          <w:szCs w:val="28"/>
        </w:rPr>
      </w:pPr>
      <w:r w:rsidRPr="00F34600">
        <w:rPr>
          <w:sz w:val="28"/>
          <w:szCs w:val="28"/>
        </w:rPr>
        <w:t>Составить глоссарий по дисциплине.</w:t>
      </w:r>
    </w:p>
    <w:p w:rsidR="00F34600" w:rsidRPr="00F34600" w:rsidRDefault="00F34600" w:rsidP="00530BD2">
      <w:pPr>
        <w:spacing w:after="0" w:line="240" w:lineRule="auto"/>
        <w:ind w:firstLine="709"/>
        <w:jc w:val="both"/>
        <w:rPr>
          <w:sz w:val="28"/>
          <w:szCs w:val="28"/>
        </w:rPr>
      </w:pPr>
      <w:r w:rsidRPr="00F34600">
        <w:rPr>
          <w:rFonts w:ascii="TimesNewRomanPSMT" w:eastAsiaTheme="minorHAnsi" w:hAnsi="TimesNewRomanPSMT" w:cs="TimesNewRomanPSMT"/>
          <w:sz w:val="28"/>
          <w:szCs w:val="28"/>
        </w:rPr>
        <w:lastRenderedPageBreak/>
        <w:t xml:space="preserve">Разработать Web-сайт, </w:t>
      </w:r>
      <w:proofErr w:type="gramStart"/>
      <w:r w:rsidRPr="00F34600">
        <w:rPr>
          <w:rFonts w:ascii="TimesNewRomanPSMT" w:eastAsiaTheme="minorHAnsi" w:hAnsi="TimesNewRomanPSMT" w:cs="TimesNewRomanPSMT"/>
          <w:sz w:val="28"/>
          <w:szCs w:val="28"/>
        </w:rPr>
        <w:t>состоящий</w:t>
      </w:r>
      <w:proofErr w:type="gramEnd"/>
      <w:r w:rsidRPr="00F34600">
        <w:rPr>
          <w:rFonts w:ascii="TimesNewRomanPSMT" w:eastAsiaTheme="minorHAnsi" w:hAnsi="TimesNewRomanPSMT" w:cs="TimesNewRomanPSMT"/>
          <w:sz w:val="28"/>
          <w:szCs w:val="28"/>
        </w:rPr>
        <w:t xml:space="preserve"> из нескольких страниц на самостоятельно выбранную тем</w:t>
      </w:r>
    </w:p>
    <w:p w:rsidR="00625F51" w:rsidRDefault="00625F51" w:rsidP="00625F51">
      <w:pPr>
        <w:spacing w:after="0" w:line="240" w:lineRule="auto"/>
        <w:ind w:firstLine="855"/>
        <w:jc w:val="both"/>
        <w:rPr>
          <w:sz w:val="28"/>
          <w:szCs w:val="28"/>
        </w:rPr>
      </w:pPr>
    </w:p>
    <w:p w:rsidR="00476B80" w:rsidRDefault="003058FF" w:rsidP="00BC409F">
      <w:pPr>
        <w:pStyle w:val="2"/>
        <w:spacing w:before="0" w:line="240" w:lineRule="auto"/>
        <w:jc w:val="both"/>
      </w:pPr>
      <w:bookmarkStart w:id="9" w:name="_Toc463509912"/>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 xml:space="preserve"> зачет</w:t>
      </w:r>
      <w:r w:rsidRPr="003058FF">
        <w:rPr>
          <w:i/>
          <w:lang w:val="en-US"/>
        </w:rPr>
        <w:t>a</w:t>
      </w:r>
      <w:r>
        <w:t>.</w:t>
      </w:r>
      <w:bookmarkEnd w:id="9"/>
    </w:p>
    <w:p w:rsidR="003058FF" w:rsidRPr="00476B80" w:rsidRDefault="003058FF" w:rsidP="00530BD2">
      <w:pPr>
        <w:spacing w:after="0" w:line="240" w:lineRule="auto"/>
        <w:ind w:firstLine="709"/>
        <w:rPr>
          <w:rFonts w:eastAsia="Times New Roman"/>
          <w:b/>
          <w:sz w:val="28"/>
          <w:szCs w:val="28"/>
        </w:rPr>
      </w:pPr>
    </w:p>
    <w:p w:rsidR="001535CE" w:rsidRDefault="00887CB3" w:rsidP="00530BD2">
      <w:pPr>
        <w:spacing w:after="0" w:line="240" w:lineRule="auto"/>
        <w:ind w:firstLine="709"/>
        <w:rPr>
          <w:rFonts w:eastAsia="Times New Roman"/>
          <w:b/>
          <w:sz w:val="28"/>
          <w:szCs w:val="28"/>
        </w:rPr>
      </w:pPr>
      <w:r w:rsidRPr="001C6B8E">
        <w:rPr>
          <w:rFonts w:eastAsia="Times New Roman"/>
          <w:b/>
          <w:sz w:val="28"/>
          <w:szCs w:val="28"/>
        </w:rPr>
        <w:t>Вопросы к зачету</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Информация, ее количественные характеристики.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 Определение и задачи информационной технологии.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Информационные процессы.</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 Системы сбора и обработки информации с технологических объектов.</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Системы передачи и хранения информации.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Технические средства информационной технологии.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Функционально-структурная организация персональных компьютеров (ПК).</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proofErr w:type="spellStart"/>
      <w:r w:rsidRPr="00F34600">
        <w:rPr>
          <w:sz w:val="28"/>
          <w:szCs w:val="28"/>
        </w:rPr>
        <w:t>Внутримашинный</w:t>
      </w:r>
      <w:proofErr w:type="spellEnd"/>
      <w:r w:rsidRPr="00F34600">
        <w:rPr>
          <w:sz w:val="28"/>
          <w:szCs w:val="28"/>
        </w:rPr>
        <w:t xml:space="preserve"> системный интерфейс, локальные интерфейсы ПК.</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Оперативные запоминающие устройства ПК.</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 Видеотерминальные системы.</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 Классификация ПК.</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Структура программного обеспечения ПК.</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Системные программы.</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Операционная среда </w:t>
      </w:r>
      <w:proofErr w:type="spellStart"/>
      <w:r w:rsidRPr="00F34600">
        <w:rPr>
          <w:sz w:val="28"/>
          <w:szCs w:val="28"/>
        </w:rPr>
        <w:t>Windows</w:t>
      </w:r>
      <w:proofErr w:type="spellEnd"/>
      <w:r w:rsidRPr="00F34600">
        <w:rPr>
          <w:sz w:val="28"/>
          <w:szCs w:val="28"/>
        </w:rPr>
        <w:t>.</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Супер-ЭВМ, архитектура и характеристики.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Серверы.</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Назначение и классификация компьютерных сетей.</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Локальные вычислительные сети.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Глобальная сеть </w:t>
      </w:r>
      <w:proofErr w:type="spellStart"/>
      <w:r w:rsidRPr="00F34600">
        <w:rPr>
          <w:sz w:val="28"/>
          <w:szCs w:val="28"/>
        </w:rPr>
        <w:t>Internet</w:t>
      </w:r>
      <w:proofErr w:type="spellEnd"/>
      <w:r w:rsidRPr="00F34600">
        <w:rPr>
          <w:sz w:val="28"/>
          <w:szCs w:val="28"/>
        </w:rPr>
        <w:t>.</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Информационные технологии в энергетике.</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Технология обработки текстовой информации.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Технология обработки числовой информации.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Технологии хранения и поиска информации.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Приборы измерения теплоты.</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Счетчики горячей и холодной воды.</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Счетчики электроэнергии.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Счетчики газа.</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АСКУЭ в промышленности.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АСКУЭ в ЖКХ.</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Управление системами энергоснабжения.</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АСДУ в энергетике.</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proofErr w:type="spellStart"/>
      <w:r w:rsidRPr="00F34600">
        <w:rPr>
          <w:sz w:val="28"/>
          <w:szCs w:val="28"/>
        </w:rPr>
        <w:t>Технико</w:t>
      </w:r>
      <w:proofErr w:type="spellEnd"/>
      <w:r w:rsidRPr="00F34600">
        <w:rPr>
          <w:sz w:val="28"/>
          <w:szCs w:val="28"/>
        </w:rPr>
        <w:t>–экономический анализ внедрения АСКУЭ.</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Характеристика информационного общества.</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Классификации информационных и коммуникационных технологий.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Аппаратные средства реализации информационных процессов.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Тенденции развития электронной вычислительной техники, как средств управления информацией.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Использование прикладного программного обеспечения в профессиональной деятельности.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lastRenderedPageBreak/>
        <w:t>Использование системного программного обеспечения в профессиональной деятельности.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Использование инструментального программного обеспечения в професси</w:t>
      </w:r>
      <w:r w:rsidRPr="00F34600">
        <w:rPr>
          <w:sz w:val="28"/>
          <w:szCs w:val="28"/>
        </w:rPr>
        <w:t>о</w:t>
      </w:r>
      <w:r w:rsidRPr="00F34600">
        <w:rPr>
          <w:sz w:val="28"/>
          <w:szCs w:val="28"/>
        </w:rPr>
        <w:t>нальной деятельности.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Современные цифровые носители информации.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Средства отображения информации и проекционные технологии.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Инструментарий проекционных технологий.</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Инструментарий интерактивных технологий.</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Инструментарий систем трехмерной визуализации.</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Программные комплексы для организации информационной среды.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Проектирование и разработка электронных сре</w:t>
      </w:r>
      <w:proofErr w:type="gramStart"/>
      <w:r w:rsidRPr="00F34600">
        <w:rPr>
          <w:sz w:val="28"/>
          <w:szCs w:val="28"/>
        </w:rPr>
        <w:t>дств пр</w:t>
      </w:r>
      <w:proofErr w:type="gramEnd"/>
      <w:r w:rsidRPr="00F34600">
        <w:rPr>
          <w:sz w:val="28"/>
          <w:szCs w:val="28"/>
        </w:rPr>
        <w:t>офессионального н</w:t>
      </w:r>
      <w:r w:rsidRPr="00F34600">
        <w:rPr>
          <w:sz w:val="28"/>
          <w:szCs w:val="28"/>
        </w:rPr>
        <w:t>а</w:t>
      </w:r>
      <w:r w:rsidRPr="00F34600">
        <w:rPr>
          <w:sz w:val="28"/>
          <w:szCs w:val="28"/>
        </w:rPr>
        <w:t xml:space="preserve">значения (этапы, программные средства).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Анализ, оценка качества и экспертиза электронных ресурсов.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Информационные ресурсы общества.</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Мультимедиа – интегрированная информационная среда.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proofErr w:type="spellStart"/>
      <w:proofErr w:type="gramStart"/>
      <w:r w:rsidRPr="00F34600">
        <w:rPr>
          <w:sz w:val="28"/>
          <w:szCs w:val="28"/>
        </w:rPr>
        <w:t>Интернет-технологии</w:t>
      </w:r>
      <w:proofErr w:type="spellEnd"/>
      <w:proofErr w:type="gramEnd"/>
      <w:r w:rsidRPr="00F34600">
        <w:rPr>
          <w:sz w:val="28"/>
          <w:szCs w:val="28"/>
        </w:rPr>
        <w:t>.</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Возможности сетевых технологий в организации взаимодействия в процессе решения профессиональных задач.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Информационные технологии защиты информации.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 xml:space="preserve">Компьютерные вирусы, средства антивирусной защиты. </w:t>
      </w:r>
    </w:p>
    <w:p w:rsidR="00F34600" w:rsidRPr="00F34600" w:rsidRDefault="00F34600" w:rsidP="00E9657D">
      <w:pPr>
        <w:pStyle w:val="a6"/>
        <w:numPr>
          <w:ilvl w:val="0"/>
          <w:numId w:val="8"/>
        </w:numPr>
        <w:tabs>
          <w:tab w:val="left" w:pos="993"/>
        </w:tabs>
        <w:spacing w:after="0" w:line="240" w:lineRule="auto"/>
        <w:ind w:left="0" w:firstLine="709"/>
        <w:contextualSpacing w:val="0"/>
        <w:rPr>
          <w:sz w:val="28"/>
          <w:szCs w:val="28"/>
        </w:rPr>
      </w:pPr>
      <w:r w:rsidRPr="00F34600">
        <w:rPr>
          <w:sz w:val="28"/>
          <w:szCs w:val="28"/>
        </w:rPr>
        <w:t>Реляционная база данных. Принципы хранения данных в реляционных БД.</w:t>
      </w:r>
    </w:p>
    <w:p w:rsidR="00B11B8E" w:rsidRPr="00426E62" w:rsidRDefault="00B11B8E" w:rsidP="00B11B8E">
      <w:pPr>
        <w:spacing w:after="0" w:line="240" w:lineRule="auto"/>
        <w:jc w:val="both"/>
      </w:pPr>
    </w:p>
    <w:p w:rsidR="00171167" w:rsidRDefault="00171167" w:rsidP="00615623">
      <w:pPr>
        <w:pStyle w:val="a6"/>
        <w:spacing w:after="0" w:line="240" w:lineRule="auto"/>
        <w:ind w:left="0"/>
        <w:jc w:val="both"/>
        <w:rPr>
          <w:rFonts w:eastAsia="Times New Roman"/>
          <w:b/>
          <w:sz w:val="28"/>
          <w:szCs w:val="28"/>
        </w:rPr>
      </w:pPr>
    </w:p>
    <w:p w:rsidR="001535CE" w:rsidRDefault="001D4D02" w:rsidP="00530BD2">
      <w:pPr>
        <w:pStyle w:val="1"/>
      </w:pPr>
      <w:bookmarkStart w:id="10" w:name="_Toc463509913"/>
      <w:r w:rsidRPr="001D4D02">
        <w:t xml:space="preserve">Раздел </w:t>
      </w:r>
      <w:r>
        <w:t>3</w:t>
      </w:r>
      <w:r w:rsidRPr="001D4D02">
        <w:t xml:space="preserve"> - </w:t>
      </w:r>
      <w:r w:rsidR="001535CE" w:rsidRPr="001535CE">
        <w:t>Организационно-методическое обеспечение контроля уче</w:t>
      </w:r>
      <w:r w:rsidR="001535CE" w:rsidRPr="001535CE">
        <w:t>б</w:t>
      </w:r>
      <w:r w:rsidR="001535CE" w:rsidRPr="001535CE">
        <w:t>ных достижений</w:t>
      </w:r>
      <w:bookmarkEnd w:id="10"/>
    </w:p>
    <w:p w:rsidR="00C40EE5" w:rsidRDefault="00C40EE5" w:rsidP="00530BD2">
      <w:pPr>
        <w:spacing w:after="0" w:line="240" w:lineRule="auto"/>
        <w:rPr>
          <w:lang w:eastAsia="ru-RU"/>
        </w:rPr>
      </w:pPr>
    </w:p>
    <w:p w:rsidR="006867C1" w:rsidRPr="00717FEA" w:rsidRDefault="006867C1" w:rsidP="006867C1">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6867C1" w:rsidRPr="00717FEA" w:rsidTr="00C4307E">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4-балльная</w:t>
            </w:r>
          </w:p>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6867C1" w:rsidRPr="00717FEA" w:rsidTr="00C4307E">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0-49</w:t>
            </w:r>
          </w:p>
        </w:tc>
      </w:tr>
      <w:tr w:rsidR="006867C1" w:rsidRPr="00717FEA" w:rsidTr="00C4307E">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i/>
                <w:sz w:val="28"/>
                <w:szCs w:val="28"/>
              </w:rPr>
            </w:pPr>
            <w:r w:rsidRPr="00717FEA">
              <w:rPr>
                <w:i/>
                <w:sz w:val="28"/>
                <w:szCs w:val="28"/>
              </w:rPr>
              <w:t>Не зачтено</w:t>
            </w:r>
          </w:p>
        </w:tc>
      </w:tr>
    </w:tbl>
    <w:p w:rsidR="006867C1" w:rsidRPr="00717FEA" w:rsidRDefault="006867C1" w:rsidP="006867C1">
      <w:pPr>
        <w:spacing w:after="0" w:line="240" w:lineRule="auto"/>
        <w:rPr>
          <w:sz w:val="28"/>
          <w:szCs w:val="28"/>
        </w:rPr>
      </w:pPr>
      <w:r w:rsidRPr="00717FEA">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6867C1" w:rsidRPr="00717FEA" w:rsidTr="00C4307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b/>
                <w:sz w:val="28"/>
                <w:szCs w:val="28"/>
              </w:rPr>
            </w:pPr>
            <w:r w:rsidRPr="00717FEA">
              <w:rPr>
                <w:rStyle w:val="aff3"/>
                <w:sz w:val="28"/>
                <w:szCs w:val="28"/>
              </w:rPr>
              <w:t>4-балльная</w:t>
            </w:r>
          </w:p>
          <w:p w:rsidR="006867C1" w:rsidRPr="00717FEA" w:rsidRDefault="006867C1" w:rsidP="00C4307E">
            <w:pPr>
              <w:pStyle w:val="61"/>
              <w:shd w:val="clear" w:color="auto" w:fill="auto"/>
              <w:spacing w:line="240" w:lineRule="auto"/>
              <w:ind w:firstLine="0"/>
              <w:jc w:val="center"/>
              <w:rPr>
                <w:b/>
                <w:sz w:val="28"/>
                <w:szCs w:val="28"/>
              </w:rPr>
            </w:pPr>
            <w:r w:rsidRPr="00717FEA">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b/>
                <w:sz w:val="28"/>
                <w:szCs w:val="28"/>
              </w:rPr>
            </w:pPr>
            <w:r w:rsidRPr="00717FEA">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b/>
                <w:sz w:val="28"/>
                <w:szCs w:val="28"/>
              </w:rPr>
            </w:pPr>
            <w:r w:rsidRPr="00717FEA">
              <w:rPr>
                <w:rStyle w:val="aff3"/>
                <w:sz w:val="28"/>
                <w:szCs w:val="28"/>
              </w:rPr>
              <w:t>Критерии</w:t>
            </w:r>
          </w:p>
        </w:tc>
      </w:tr>
      <w:tr w:rsidR="006867C1" w:rsidRPr="00717FEA" w:rsidTr="00C4307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Отлично</w:t>
            </w:r>
          </w:p>
          <w:p w:rsidR="006867C1" w:rsidRPr="00717FEA" w:rsidRDefault="006867C1" w:rsidP="00C4307E">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6867C1">
            <w:pPr>
              <w:pStyle w:val="61"/>
              <w:numPr>
                <w:ilvl w:val="0"/>
                <w:numId w:val="93"/>
              </w:numPr>
              <w:shd w:val="clear" w:color="auto" w:fill="auto"/>
              <w:tabs>
                <w:tab w:val="left" w:pos="514"/>
              </w:tabs>
              <w:spacing w:line="240" w:lineRule="auto"/>
              <w:jc w:val="left"/>
              <w:rPr>
                <w:sz w:val="28"/>
                <w:szCs w:val="28"/>
              </w:rPr>
            </w:pPr>
            <w:r w:rsidRPr="00717FEA">
              <w:rPr>
                <w:rStyle w:val="35"/>
                <w:u w:val="none"/>
              </w:rPr>
              <w:t>Полнота выполнения тестовых заданий;</w:t>
            </w:r>
          </w:p>
          <w:p w:rsidR="006867C1" w:rsidRPr="00717FEA" w:rsidRDefault="006867C1" w:rsidP="006867C1">
            <w:pPr>
              <w:pStyle w:val="61"/>
              <w:numPr>
                <w:ilvl w:val="0"/>
                <w:numId w:val="93"/>
              </w:numPr>
              <w:shd w:val="clear" w:color="auto" w:fill="auto"/>
              <w:tabs>
                <w:tab w:val="left" w:pos="490"/>
              </w:tabs>
              <w:spacing w:line="240" w:lineRule="auto"/>
              <w:jc w:val="left"/>
              <w:rPr>
                <w:sz w:val="28"/>
                <w:szCs w:val="28"/>
              </w:rPr>
            </w:pPr>
            <w:r w:rsidRPr="00717FEA">
              <w:rPr>
                <w:rStyle w:val="35"/>
                <w:u w:val="none"/>
              </w:rPr>
              <w:t>Своевременность в</w:t>
            </w:r>
            <w:r w:rsidRPr="00717FEA">
              <w:rPr>
                <w:rStyle w:val="35"/>
                <w:u w:val="none"/>
              </w:rPr>
              <w:t>ы</w:t>
            </w:r>
            <w:r w:rsidRPr="00717FEA">
              <w:rPr>
                <w:rStyle w:val="35"/>
                <w:u w:val="none"/>
              </w:rPr>
              <w:t>полнения;</w:t>
            </w:r>
          </w:p>
          <w:p w:rsidR="006867C1" w:rsidRPr="00717FEA" w:rsidRDefault="006867C1" w:rsidP="006867C1">
            <w:pPr>
              <w:pStyle w:val="61"/>
              <w:numPr>
                <w:ilvl w:val="0"/>
                <w:numId w:val="93"/>
              </w:numPr>
              <w:shd w:val="clear" w:color="auto" w:fill="auto"/>
              <w:tabs>
                <w:tab w:val="left" w:pos="475"/>
              </w:tabs>
              <w:spacing w:line="240" w:lineRule="auto"/>
              <w:jc w:val="left"/>
              <w:rPr>
                <w:sz w:val="28"/>
                <w:szCs w:val="28"/>
              </w:rPr>
            </w:pPr>
            <w:r w:rsidRPr="00717FEA">
              <w:rPr>
                <w:rStyle w:val="35"/>
                <w:u w:val="none"/>
              </w:rPr>
              <w:t>Правильность ответов на вопросы;</w:t>
            </w:r>
          </w:p>
          <w:p w:rsidR="006867C1" w:rsidRPr="00717FEA" w:rsidRDefault="006867C1" w:rsidP="006867C1">
            <w:pPr>
              <w:pStyle w:val="61"/>
              <w:numPr>
                <w:ilvl w:val="0"/>
                <w:numId w:val="93"/>
              </w:numPr>
              <w:shd w:val="clear" w:color="auto" w:fill="auto"/>
              <w:tabs>
                <w:tab w:val="left" w:pos="490"/>
              </w:tabs>
              <w:spacing w:line="240" w:lineRule="auto"/>
              <w:jc w:val="left"/>
              <w:rPr>
                <w:sz w:val="28"/>
                <w:szCs w:val="28"/>
              </w:rPr>
            </w:pPr>
            <w:r w:rsidRPr="00717FEA">
              <w:rPr>
                <w:rStyle w:val="35"/>
                <w:u w:val="none"/>
              </w:rPr>
              <w:t>Самостоятельность те</w:t>
            </w:r>
            <w:r w:rsidRPr="00717FEA">
              <w:rPr>
                <w:rStyle w:val="35"/>
                <w:u w:val="none"/>
              </w:rPr>
              <w:t>с</w:t>
            </w:r>
            <w:r w:rsidRPr="00717FEA">
              <w:rPr>
                <w:rStyle w:val="35"/>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sz w:val="28"/>
                <w:szCs w:val="28"/>
              </w:rPr>
            </w:pPr>
            <w:r w:rsidRPr="00717FEA">
              <w:rPr>
                <w:rStyle w:val="35"/>
                <w:u w:val="none"/>
              </w:rPr>
              <w:t>Выполнено более 85 % заданий предложенного теста, в заданиях о</w:t>
            </w:r>
            <w:r w:rsidRPr="00717FEA">
              <w:rPr>
                <w:rStyle w:val="35"/>
                <w:u w:val="none"/>
              </w:rPr>
              <w:t>т</w:t>
            </w:r>
            <w:r w:rsidRPr="00717FEA">
              <w:rPr>
                <w:rStyle w:val="35"/>
                <w:u w:val="none"/>
              </w:rPr>
              <w:t>крытого типа дан полный, разверн</w:t>
            </w:r>
            <w:r w:rsidRPr="00717FEA">
              <w:rPr>
                <w:rStyle w:val="35"/>
                <w:u w:val="none"/>
              </w:rPr>
              <w:t>у</w:t>
            </w:r>
            <w:r w:rsidRPr="00717FEA">
              <w:rPr>
                <w:rStyle w:val="35"/>
                <w:u w:val="none"/>
              </w:rPr>
              <w:t>тый ответ на поставленный вопрос</w:t>
            </w:r>
          </w:p>
        </w:tc>
      </w:tr>
      <w:tr w:rsidR="006867C1" w:rsidRPr="00717FEA" w:rsidTr="00C4307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Хорошо</w:t>
            </w:r>
          </w:p>
          <w:p w:rsidR="006867C1" w:rsidRPr="00717FEA" w:rsidRDefault="006867C1" w:rsidP="00C4307E">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7C1" w:rsidRPr="00717FEA" w:rsidRDefault="006867C1" w:rsidP="00C4307E">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sz w:val="28"/>
                <w:szCs w:val="28"/>
              </w:rPr>
            </w:pPr>
            <w:r w:rsidRPr="00717FEA">
              <w:rPr>
                <w:rStyle w:val="35"/>
                <w:u w:val="none"/>
              </w:rPr>
              <w:t>Выполнено от 70 до 84  % заданий предложенного теста, в заданиях о</w:t>
            </w:r>
            <w:r w:rsidRPr="00717FEA">
              <w:rPr>
                <w:rStyle w:val="35"/>
                <w:u w:val="none"/>
              </w:rPr>
              <w:t>т</w:t>
            </w:r>
            <w:r w:rsidRPr="00717FEA">
              <w:rPr>
                <w:rStyle w:val="35"/>
                <w:u w:val="none"/>
              </w:rPr>
              <w:t>крытого типа дан полный, разверн</w:t>
            </w:r>
            <w:r w:rsidRPr="00717FEA">
              <w:rPr>
                <w:rStyle w:val="35"/>
                <w:u w:val="none"/>
              </w:rPr>
              <w:t>у</w:t>
            </w:r>
            <w:r w:rsidRPr="00717FEA">
              <w:rPr>
                <w:rStyle w:val="35"/>
                <w:u w:val="none"/>
              </w:rPr>
              <w:t xml:space="preserve">тый ответ на поставленный вопрос; </w:t>
            </w:r>
            <w:r w:rsidRPr="00717FEA">
              <w:rPr>
                <w:rStyle w:val="35"/>
                <w:u w:val="none"/>
              </w:rPr>
              <w:lastRenderedPageBreak/>
              <w:t>однако были допущены неточности в определении понятий, терминов и др.</w:t>
            </w:r>
          </w:p>
        </w:tc>
      </w:tr>
      <w:tr w:rsidR="006867C1" w:rsidRPr="00717FEA" w:rsidTr="00C4307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lastRenderedPageBreak/>
              <w:t>Удовлетворительно</w:t>
            </w:r>
          </w:p>
          <w:p w:rsidR="006867C1" w:rsidRPr="00717FEA" w:rsidRDefault="006867C1" w:rsidP="00C4307E">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7C1" w:rsidRPr="00717FEA" w:rsidRDefault="006867C1" w:rsidP="00C4307E">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sz w:val="28"/>
                <w:szCs w:val="28"/>
              </w:rPr>
            </w:pPr>
            <w:r w:rsidRPr="00717FEA">
              <w:rPr>
                <w:rStyle w:val="35"/>
                <w:u w:val="none"/>
              </w:rPr>
              <w:t>Выполнено от 50 до 69  % заданий предложенного теста, в заданиях о</w:t>
            </w:r>
            <w:r w:rsidRPr="00717FEA">
              <w:rPr>
                <w:rStyle w:val="35"/>
                <w:u w:val="none"/>
              </w:rPr>
              <w:t>т</w:t>
            </w:r>
            <w:r w:rsidRPr="00717FEA">
              <w:rPr>
                <w:rStyle w:val="35"/>
                <w:u w:val="none"/>
              </w:rPr>
              <w:t>крытого типа дан неполный ответ на поставленный вопрос, в ответе не присутствуют доказательные прим</w:t>
            </w:r>
            <w:r w:rsidRPr="00717FEA">
              <w:rPr>
                <w:rStyle w:val="35"/>
                <w:u w:val="none"/>
              </w:rPr>
              <w:t>е</w:t>
            </w:r>
            <w:r w:rsidRPr="00717FEA">
              <w:rPr>
                <w:rStyle w:val="35"/>
                <w:u w:val="none"/>
              </w:rPr>
              <w:t>ры, текст со стилистическими и о</w:t>
            </w:r>
            <w:r w:rsidRPr="00717FEA">
              <w:rPr>
                <w:rStyle w:val="35"/>
                <w:u w:val="none"/>
              </w:rPr>
              <w:t>р</w:t>
            </w:r>
            <w:r w:rsidRPr="00717FEA">
              <w:rPr>
                <w:rStyle w:val="35"/>
                <w:u w:val="none"/>
              </w:rPr>
              <w:t>фографическими ошибками.</w:t>
            </w:r>
          </w:p>
        </w:tc>
      </w:tr>
      <w:tr w:rsidR="006867C1" w:rsidRPr="00717FEA" w:rsidTr="00C4307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7C1" w:rsidRPr="00717FEA" w:rsidRDefault="006867C1" w:rsidP="00C4307E">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sz w:val="28"/>
                <w:szCs w:val="28"/>
              </w:rPr>
            </w:pPr>
            <w:r w:rsidRPr="00717FEA">
              <w:rPr>
                <w:rStyle w:val="35"/>
                <w:u w:val="none"/>
              </w:rPr>
              <w:t>Выполнено менее 50  % заданий предложенного теста, на поставле</w:t>
            </w:r>
            <w:r w:rsidRPr="00717FEA">
              <w:rPr>
                <w:rStyle w:val="35"/>
                <w:u w:val="none"/>
              </w:rPr>
              <w:t>н</w:t>
            </w:r>
            <w:r w:rsidRPr="00717FEA">
              <w:rPr>
                <w:rStyle w:val="35"/>
                <w:u w:val="none"/>
              </w:rPr>
              <w:t>ные вопросы ответ отсутствует или неполный, допущены существенные ошибки в теоретическом материале (терминах, понятиях).</w:t>
            </w:r>
          </w:p>
        </w:tc>
      </w:tr>
    </w:tbl>
    <w:p w:rsidR="006867C1" w:rsidRPr="00717FEA" w:rsidRDefault="006867C1" w:rsidP="006867C1">
      <w:pPr>
        <w:spacing w:after="0" w:line="240" w:lineRule="auto"/>
        <w:rPr>
          <w:rStyle w:val="aff4"/>
          <w:rFonts w:eastAsia="Calibri"/>
          <w:bCs w:val="0"/>
          <w:sz w:val="28"/>
          <w:szCs w:val="28"/>
          <w:u w:val="none"/>
        </w:rPr>
      </w:pPr>
    </w:p>
    <w:p w:rsidR="006867C1" w:rsidRPr="00717FEA" w:rsidRDefault="006867C1" w:rsidP="006867C1">
      <w:pPr>
        <w:spacing w:after="0" w:line="240" w:lineRule="auto"/>
        <w:jc w:val="both"/>
        <w:rPr>
          <w:sz w:val="28"/>
          <w:szCs w:val="28"/>
        </w:rPr>
      </w:pPr>
      <w:r w:rsidRPr="00717FEA">
        <w:rPr>
          <w:rStyle w:val="aff4"/>
          <w:rFonts w:eastAsia="Calibri"/>
          <w:sz w:val="28"/>
          <w:szCs w:val="28"/>
          <w:u w:val="none"/>
        </w:rPr>
        <w:t>Оценивание ответа на практическом занятии</w:t>
      </w:r>
      <w:r w:rsidRPr="00717FEA">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6867C1" w:rsidRPr="00717FEA" w:rsidTr="006867C1">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sz w:val="28"/>
                <w:szCs w:val="28"/>
              </w:rPr>
            </w:pPr>
            <w:r w:rsidRPr="00717FEA">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sz w:val="28"/>
                <w:szCs w:val="28"/>
              </w:rPr>
            </w:pPr>
            <w:r w:rsidRPr="00717FEA">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sz w:val="28"/>
                <w:szCs w:val="28"/>
              </w:rPr>
            </w:pPr>
            <w:r w:rsidRPr="00717FEA">
              <w:rPr>
                <w:sz w:val="28"/>
                <w:szCs w:val="28"/>
              </w:rPr>
              <w:t>Критерии</w:t>
            </w:r>
          </w:p>
        </w:tc>
      </w:tr>
      <w:tr w:rsidR="006867C1" w:rsidRPr="00717FEA" w:rsidTr="006867C1">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6867C1">
            <w:pPr>
              <w:pStyle w:val="61"/>
              <w:numPr>
                <w:ilvl w:val="0"/>
                <w:numId w:val="94"/>
              </w:numPr>
              <w:shd w:val="clear" w:color="auto" w:fill="auto"/>
              <w:tabs>
                <w:tab w:val="left" w:pos="502"/>
              </w:tabs>
              <w:spacing w:line="240" w:lineRule="auto"/>
              <w:jc w:val="left"/>
              <w:rPr>
                <w:sz w:val="28"/>
                <w:szCs w:val="28"/>
              </w:rPr>
            </w:pPr>
            <w:r w:rsidRPr="00717FEA">
              <w:rPr>
                <w:rStyle w:val="35"/>
                <w:u w:val="none"/>
              </w:rPr>
              <w:t>Полнота изложения теоретического материала;</w:t>
            </w:r>
          </w:p>
          <w:p w:rsidR="006867C1" w:rsidRPr="00717FEA" w:rsidRDefault="006867C1" w:rsidP="006867C1">
            <w:pPr>
              <w:pStyle w:val="61"/>
              <w:numPr>
                <w:ilvl w:val="0"/>
                <w:numId w:val="94"/>
              </w:numPr>
              <w:shd w:val="clear" w:color="auto" w:fill="auto"/>
              <w:tabs>
                <w:tab w:val="left" w:pos="498"/>
              </w:tabs>
              <w:spacing w:line="240" w:lineRule="auto"/>
              <w:jc w:val="left"/>
              <w:rPr>
                <w:sz w:val="28"/>
                <w:szCs w:val="28"/>
              </w:rPr>
            </w:pPr>
            <w:r w:rsidRPr="00717FEA">
              <w:rPr>
                <w:rStyle w:val="35"/>
                <w:u w:val="none"/>
              </w:rPr>
              <w:t>Правильность и/или а</w:t>
            </w:r>
            <w:r w:rsidRPr="00717FEA">
              <w:rPr>
                <w:rStyle w:val="35"/>
                <w:u w:val="none"/>
              </w:rPr>
              <w:t>р</w:t>
            </w:r>
            <w:r w:rsidRPr="00717FEA">
              <w:rPr>
                <w:rStyle w:val="35"/>
                <w:u w:val="none"/>
              </w:rPr>
              <w:t>гументированность излож</w:t>
            </w:r>
            <w:r w:rsidRPr="00717FEA">
              <w:rPr>
                <w:rStyle w:val="35"/>
                <w:u w:val="none"/>
              </w:rPr>
              <w:t>е</w:t>
            </w:r>
            <w:r w:rsidRPr="00717FEA">
              <w:rPr>
                <w:rStyle w:val="35"/>
                <w:u w:val="none"/>
              </w:rPr>
              <w:t>ния (последовательность действий);</w:t>
            </w:r>
          </w:p>
          <w:p w:rsidR="006867C1" w:rsidRPr="00717FEA" w:rsidRDefault="006867C1" w:rsidP="006867C1">
            <w:pPr>
              <w:pStyle w:val="61"/>
              <w:numPr>
                <w:ilvl w:val="0"/>
                <w:numId w:val="94"/>
              </w:numPr>
              <w:shd w:val="clear" w:color="auto" w:fill="auto"/>
              <w:tabs>
                <w:tab w:val="left" w:pos="502"/>
              </w:tabs>
              <w:spacing w:line="240" w:lineRule="auto"/>
              <w:jc w:val="left"/>
              <w:rPr>
                <w:sz w:val="28"/>
                <w:szCs w:val="28"/>
              </w:rPr>
            </w:pPr>
            <w:r w:rsidRPr="00717FEA">
              <w:rPr>
                <w:rStyle w:val="35"/>
                <w:u w:val="none"/>
              </w:rPr>
              <w:t>Самостоятельность о</w:t>
            </w:r>
            <w:r w:rsidRPr="00717FEA">
              <w:rPr>
                <w:rStyle w:val="35"/>
                <w:u w:val="none"/>
              </w:rPr>
              <w:t>т</w:t>
            </w:r>
            <w:r w:rsidRPr="00717FEA">
              <w:rPr>
                <w:rStyle w:val="35"/>
                <w:u w:val="none"/>
              </w:rPr>
              <w:t>вета;</w:t>
            </w:r>
          </w:p>
          <w:p w:rsidR="006867C1" w:rsidRPr="00717FEA" w:rsidRDefault="006867C1" w:rsidP="006867C1">
            <w:pPr>
              <w:pStyle w:val="61"/>
              <w:numPr>
                <w:ilvl w:val="0"/>
                <w:numId w:val="94"/>
              </w:numPr>
              <w:shd w:val="clear" w:color="auto" w:fill="auto"/>
              <w:tabs>
                <w:tab w:val="left" w:pos="295"/>
              </w:tabs>
              <w:spacing w:line="240" w:lineRule="auto"/>
              <w:jc w:val="left"/>
              <w:rPr>
                <w:rStyle w:val="35"/>
                <w:u w:val="none"/>
              </w:rPr>
            </w:pPr>
            <w:r w:rsidRPr="00717FEA">
              <w:rPr>
                <w:rStyle w:val="35"/>
                <w:u w:val="none"/>
              </w:rPr>
              <w:t>Культура речи;</w:t>
            </w:r>
          </w:p>
          <w:p w:rsidR="006867C1" w:rsidRPr="00717FEA" w:rsidRDefault="006867C1" w:rsidP="006867C1">
            <w:pPr>
              <w:pStyle w:val="61"/>
              <w:numPr>
                <w:ilvl w:val="0"/>
                <w:numId w:val="94"/>
              </w:numPr>
              <w:shd w:val="clear" w:color="auto" w:fill="auto"/>
              <w:tabs>
                <w:tab w:val="left" w:pos="308"/>
              </w:tabs>
              <w:spacing w:line="240" w:lineRule="auto"/>
              <w:jc w:val="left"/>
              <w:rPr>
                <w:sz w:val="28"/>
                <w:szCs w:val="28"/>
              </w:rPr>
            </w:pPr>
            <w:r w:rsidRPr="00717FEA">
              <w:rPr>
                <w:sz w:val="28"/>
                <w:szCs w:val="28"/>
              </w:rPr>
              <w:t>Степень осознанности, понимания изученного</w:t>
            </w:r>
          </w:p>
          <w:p w:rsidR="006867C1" w:rsidRPr="00717FEA" w:rsidRDefault="006867C1" w:rsidP="006867C1">
            <w:pPr>
              <w:pStyle w:val="61"/>
              <w:numPr>
                <w:ilvl w:val="0"/>
                <w:numId w:val="94"/>
              </w:numPr>
              <w:shd w:val="clear" w:color="auto" w:fill="auto"/>
              <w:tabs>
                <w:tab w:val="left" w:pos="308"/>
              </w:tabs>
              <w:spacing w:line="240" w:lineRule="auto"/>
              <w:jc w:val="left"/>
              <w:rPr>
                <w:sz w:val="28"/>
                <w:szCs w:val="28"/>
              </w:rPr>
            </w:pPr>
            <w:r w:rsidRPr="00717FEA">
              <w:rPr>
                <w:sz w:val="28"/>
                <w:szCs w:val="28"/>
              </w:rPr>
              <w:t>Глубина / полнота ра</w:t>
            </w:r>
            <w:r w:rsidRPr="00717FEA">
              <w:rPr>
                <w:sz w:val="28"/>
                <w:szCs w:val="28"/>
              </w:rPr>
              <w:t>с</w:t>
            </w:r>
            <w:r w:rsidRPr="00717FEA">
              <w:rPr>
                <w:sz w:val="28"/>
                <w:szCs w:val="28"/>
              </w:rPr>
              <w:t>смотрения темы;</w:t>
            </w:r>
          </w:p>
          <w:p w:rsidR="006867C1" w:rsidRPr="00717FEA" w:rsidRDefault="006867C1" w:rsidP="006867C1">
            <w:pPr>
              <w:pStyle w:val="61"/>
              <w:numPr>
                <w:ilvl w:val="0"/>
                <w:numId w:val="94"/>
              </w:numPr>
              <w:shd w:val="clear" w:color="auto" w:fill="auto"/>
              <w:tabs>
                <w:tab w:val="left" w:pos="308"/>
              </w:tabs>
              <w:spacing w:line="240" w:lineRule="auto"/>
              <w:jc w:val="left"/>
              <w:rPr>
                <w:sz w:val="28"/>
                <w:szCs w:val="28"/>
              </w:rPr>
            </w:pPr>
            <w:r w:rsidRPr="00717FEA">
              <w:rPr>
                <w:sz w:val="28"/>
                <w:szCs w:val="28"/>
              </w:rPr>
              <w:t>соответствие выступл</w:t>
            </w:r>
            <w:r w:rsidRPr="00717FEA">
              <w:rPr>
                <w:sz w:val="28"/>
                <w:szCs w:val="28"/>
              </w:rPr>
              <w:t>е</w:t>
            </w:r>
            <w:r w:rsidRPr="00717FEA">
              <w:rPr>
                <w:sz w:val="28"/>
                <w:szCs w:val="28"/>
              </w:rPr>
              <w:t>ния теме, поставленным ц</w:t>
            </w:r>
            <w:r w:rsidRPr="00717FEA">
              <w:rPr>
                <w:sz w:val="28"/>
                <w:szCs w:val="28"/>
              </w:rPr>
              <w:t>е</w:t>
            </w:r>
            <w:r w:rsidRPr="00717FEA">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sz w:val="28"/>
                <w:szCs w:val="28"/>
              </w:rPr>
            </w:pPr>
            <w:r w:rsidRPr="00717FEA">
              <w:rPr>
                <w:rStyle w:val="35"/>
                <w:u w:val="none"/>
              </w:rPr>
              <w:t>Дан полный, в логической послед</w:t>
            </w:r>
            <w:r w:rsidRPr="00717FEA">
              <w:rPr>
                <w:rStyle w:val="35"/>
                <w:u w:val="none"/>
              </w:rPr>
              <w:t>о</w:t>
            </w:r>
            <w:r w:rsidRPr="00717FEA">
              <w:rPr>
                <w:rStyle w:val="35"/>
                <w:u w:val="none"/>
              </w:rPr>
              <w:t>вательности развернутый ответ на поставленный вопрос, где он прод</w:t>
            </w:r>
            <w:r w:rsidRPr="00717FEA">
              <w:rPr>
                <w:rStyle w:val="35"/>
                <w:u w:val="none"/>
              </w:rPr>
              <w:t>е</w:t>
            </w:r>
            <w:r w:rsidRPr="00717FEA">
              <w:rPr>
                <w:rStyle w:val="35"/>
                <w:u w:val="none"/>
              </w:rPr>
              <w:t>монстрировал знания предмета в полном объеме учебной программы, достаточно глубоко осмысливает дисциплину, самостоятельно, и и</w:t>
            </w:r>
            <w:r w:rsidRPr="00717FEA">
              <w:rPr>
                <w:rStyle w:val="35"/>
                <w:u w:val="none"/>
              </w:rPr>
              <w:t>с</w:t>
            </w:r>
            <w:r w:rsidRPr="00717FEA">
              <w:rPr>
                <w:rStyle w:val="35"/>
                <w:u w:val="none"/>
              </w:rPr>
              <w:t>черпывающе отвечает на дополн</w:t>
            </w:r>
            <w:r w:rsidRPr="00717FEA">
              <w:rPr>
                <w:rStyle w:val="35"/>
                <w:u w:val="none"/>
              </w:rPr>
              <w:t>и</w:t>
            </w:r>
            <w:r w:rsidRPr="00717FEA">
              <w:rPr>
                <w:rStyle w:val="35"/>
                <w:u w:val="none"/>
              </w:rPr>
              <w:t>тельные вопросы, приводит собс</w:t>
            </w:r>
            <w:r w:rsidRPr="00717FEA">
              <w:rPr>
                <w:rStyle w:val="35"/>
                <w:u w:val="none"/>
              </w:rPr>
              <w:t>т</w:t>
            </w:r>
            <w:r w:rsidRPr="00717FEA">
              <w:rPr>
                <w:rStyle w:val="35"/>
                <w:u w:val="none"/>
              </w:rPr>
              <w:t>венные примеры по проблематике поставленного вопроса, решил пре</w:t>
            </w:r>
            <w:r w:rsidRPr="00717FEA">
              <w:rPr>
                <w:rStyle w:val="35"/>
                <w:u w:val="none"/>
              </w:rPr>
              <w:t>д</w:t>
            </w:r>
            <w:r w:rsidRPr="00717FEA">
              <w:rPr>
                <w:rStyle w:val="35"/>
                <w:u w:val="none"/>
              </w:rPr>
              <w:t>ложенные практические задания без ошибок.</w:t>
            </w:r>
          </w:p>
        </w:tc>
      </w:tr>
      <w:tr w:rsidR="006867C1" w:rsidRPr="00717FEA" w:rsidTr="006867C1">
        <w:tc>
          <w:tcPr>
            <w:tcW w:w="959" w:type="pct"/>
            <w:tcBorders>
              <w:top w:val="single" w:sz="4" w:space="0" w:color="auto"/>
              <w:left w:val="single" w:sz="4" w:space="0" w:color="auto"/>
              <w:bottom w:val="single" w:sz="4" w:space="0" w:color="auto"/>
              <w:right w:val="single" w:sz="4" w:space="0" w:color="auto"/>
            </w:tcBorders>
            <w:shd w:val="clear" w:color="auto" w:fill="FFFFFF"/>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Хорошо</w:t>
            </w:r>
          </w:p>
          <w:p w:rsidR="006867C1" w:rsidRPr="00717FEA" w:rsidRDefault="006867C1" w:rsidP="00C4307E">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7C1" w:rsidRPr="00717FEA" w:rsidRDefault="006867C1" w:rsidP="00C4307E">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rStyle w:val="35"/>
                <w:u w:val="none"/>
              </w:rPr>
            </w:pPr>
            <w:r w:rsidRPr="00717FEA">
              <w:rPr>
                <w:rStyle w:val="35"/>
                <w:u w:val="none"/>
              </w:rPr>
              <w:t>Дан развернутый ответ на поста</w:t>
            </w:r>
            <w:r w:rsidRPr="00717FEA">
              <w:rPr>
                <w:rStyle w:val="35"/>
                <w:u w:val="none"/>
              </w:rPr>
              <w:t>в</w:t>
            </w:r>
            <w:r w:rsidRPr="00717FEA">
              <w:rPr>
                <w:rStyle w:val="35"/>
                <w:u w:val="none"/>
              </w:rPr>
              <w:t>ленный вопрос, где студент демо</w:t>
            </w:r>
            <w:r w:rsidRPr="00717FEA">
              <w:rPr>
                <w:rStyle w:val="35"/>
                <w:u w:val="none"/>
              </w:rPr>
              <w:t>н</w:t>
            </w:r>
            <w:r w:rsidRPr="00717FEA">
              <w:rPr>
                <w:rStyle w:val="35"/>
                <w:u w:val="none"/>
              </w:rPr>
              <w:t>стрирует знания, приобретенные на лекционных и семинарских занят</w:t>
            </w:r>
            <w:r w:rsidRPr="00717FEA">
              <w:rPr>
                <w:rStyle w:val="35"/>
                <w:u w:val="none"/>
              </w:rPr>
              <w:t>и</w:t>
            </w:r>
            <w:r w:rsidRPr="00717FEA">
              <w:rPr>
                <w:rStyle w:val="35"/>
                <w:u w:val="none"/>
              </w:rPr>
              <w:t>ях, а также полученные посредством изучения обязательных учебных м</w:t>
            </w:r>
            <w:r w:rsidRPr="00717FEA">
              <w:rPr>
                <w:rStyle w:val="35"/>
                <w:u w:val="none"/>
              </w:rPr>
              <w:t>а</w:t>
            </w:r>
            <w:r w:rsidRPr="00717FEA">
              <w:rPr>
                <w:rStyle w:val="35"/>
                <w:u w:val="none"/>
              </w:rPr>
              <w:t xml:space="preserve">териалов </w:t>
            </w:r>
            <w:proofErr w:type="gramStart"/>
            <w:r w:rsidRPr="00717FEA">
              <w:rPr>
                <w:rStyle w:val="35"/>
                <w:u w:val="none"/>
              </w:rPr>
              <w:t>по</w:t>
            </w:r>
            <w:proofErr w:type="gramEnd"/>
          </w:p>
          <w:p w:rsidR="006867C1" w:rsidRPr="00717FEA" w:rsidRDefault="006867C1" w:rsidP="00C4307E">
            <w:pPr>
              <w:pStyle w:val="61"/>
              <w:shd w:val="clear" w:color="auto" w:fill="auto"/>
              <w:spacing w:line="240" w:lineRule="auto"/>
              <w:ind w:left="68" w:firstLine="0"/>
              <w:jc w:val="left"/>
              <w:rPr>
                <w:sz w:val="28"/>
                <w:szCs w:val="28"/>
              </w:rPr>
            </w:pPr>
            <w:r w:rsidRPr="00717FEA">
              <w:rPr>
                <w:rStyle w:val="35"/>
                <w:u w:val="none"/>
              </w:rPr>
              <w:t>курсу, дает аргументированные о</w:t>
            </w:r>
            <w:r w:rsidRPr="00717FEA">
              <w:rPr>
                <w:rStyle w:val="35"/>
                <w:u w:val="none"/>
              </w:rPr>
              <w:t>т</w:t>
            </w:r>
            <w:r w:rsidRPr="00717FEA">
              <w:rPr>
                <w:rStyle w:val="35"/>
                <w:u w:val="none"/>
              </w:rPr>
              <w:t xml:space="preserve">веты, приводит примеры, в ответе присутствует свободное владение монологической речью, логичность </w:t>
            </w:r>
            <w:r w:rsidRPr="00717FEA">
              <w:rPr>
                <w:rStyle w:val="35"/>
                <w:u w:val="none"/>
              </w:rPr>
              <w:lastRenderedPageBreak/>
              <w:t>и последовательность ответа. Одн</w:t>
            </w:r>
            <w:r w:rsidRPr="00717FEA">
              <w:rPr>
                <w:rStyle w:val="35"/>
                <w:u w:val="none"/>
              </w:rPr>
              <w:t>а</w:t>
            </w:r>
            <w:r w:rsidRPr="00717FEA">
              <w:rPr>
                <w:rStyle w:val="35"/>
                <w:u w:val="none"/>
              </w:rPr>
              <w:t>ко допускается неточность в ответе. Решил предложенные практические задания с небольшими неточност</w:t>
            </w:r>
            <w:r w:rsidRPr="00717FEA">
              <w:rPr>
                <w:rStyle w:val="35"/>
                <w:u w:val="none"/>
              </w:rPr>
              <w:t>я</w:t>
            </w:r>
            <w:r w:rsidRPr="00717FEA">
              <w:rPr>
                <w:rStyle w:val="35"/>
                <w:u w:val="none"/>
              </w:rPr>
              <w:t>ми.</w:t>
            </w:r>
          </w:p>
        </w:tc>
      </w:tr>
      <w:tr w:rsidR="006867C1" w:rsidRPr="00717FEA" w:rsidTr="006867C1">
        <w:tc>
          <w:tcPr>
            <w:tcW w:w="959" w:type="pct"/>
            <w:tcBorders>
              <w:top w:val="single" w:sz="4" w:space="0" w:color="auto"/>
              <w:left w:val="single" w:sz="4" w:space="0" w:color="auto"/>
              <w:bottom w:val="single" w:sz="4" w:space="0" w:color="auto"/>
              <w:right w:val="single" w:sz="4" w:space="0" w:color="auto"/>
            </w:tcBorders>
            <w:shd w:val="clear" w:color="auto" w:fill="FFFFFF"/>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lastRenderedPageBreak/>
              <w:t>Удовлетворительно</w:t>
            </w:r>
          </w:p>
          <w:p w:rsidR="006867C1" w:rsidRPr="00717FEA" w:rsidRDefault="006867C1" w:rsidP="00C4307E">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7C1" w:rsidRPr="00717FEA" w:rsidRDefault="006867C1" w:rsidP="00C4307E">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sz w:val="28"/>
                <w:szCs w:val="28"/>
              </w:rPr>
            </w:pPr>
            <w:r w:rsidRPr="00717FEA">
              <w:rPr>
                <w:rStyle w:val="35"/>
                <w:u w:val="none"/>
              </w:rPr>
              <w:t>Дан ответ, свидетельствующий в о</w:t>
            </w:r>
            <w:r w:rsidRPr="00717FEA">
              <w:rPr>
                <w:rStyle w:val="35"/>
                <w:u w:val="none"/>
              </w:rPr>
              <w:t>с</w:t>
            </w:r>
            <w:r w:rsidRPr="00717FEA">
              <w:rPr>
                <w:rStyle w:val="35"/>
                <w:u w:val="none"/>
              </w:rPr>
              <w:t>новном о знании процессов изуча</w:t>
            </w:r>
            <w:r w:rsidRPr="00717FEA">
              <w:rPr>
                <w:rStyle w:val="35"/>
                <w:u w:val="none"/>
              </w:rPr>
              <w:t>е</w:t>
            </w:r>
            <w:r w:rsidRPr="00717FEA">
              <w:rPr>
                <w:rStyle w:val="35"/>
                <w:u w:val="none"/>
              </w:rPr>
              <w:t>мой дисциплины, отличающийся н</w:t>
            </w:r>
            <w:r w:rsidRPr="00717FEA">
              <w:rPr>
                <w:rStyle w:val="35"/>
                <w:u w:val="none"/>
              </w:rPr>
              <w:t>е</w:t>
            </w:r>
            <w:r w:rsidRPr="00717FEA">
              <w:rPr>
                <w:rStyle w:val="35"/>
                <w:u w:val="none"/>
              </w:rPr>
              <w:t>достаточной глубиной и полнотой раскрытия темы, знанием основных вопросов теории, слабо сформир</w:t>
            </w:r>
            <w:r w:rsidRPr="00717FEA">
              <w:rPr>
                <w:rStyle w:val="35"/>
                <w:u w:val="none"/>
              </w:rPr>
              <w:t>о</w:t>
            </w:r>
            <w:r w:rsidRPr="00717FEA">
              <w:rPr>
                <w:rStyle w:val="35"/>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17FEA">
              <w:rPr>
                <w:rStyle w:val="35"/>
                <w:u w:val="none"/>
              </w:rPr>
              <w:t>е</w:t>
            </w:r>
            <w:r w:rsidRPr="00717FEA">
              <w:rPr>
                <w:rStyle w:val="35"/>
                <w:u w:val="none"/>
              </w:rPr>
              <w:t>ской речью, логичностью и послед</w:t>
            </w:r>
            <w:r w:rsidRPr="00717FEA">
              <w:rPr>
                <w:rStyle w:val="35"/>
                <w:u w:val="none"/>
              </w:rPr>
              <w:t>о</w:t>
            </w:r>
            <w:r w:rsidRPr="00717FEA">
              <w:rPr>
                <w:rStyle w:val="35"/>
                <w:u w:val="none"/>
              </w:rPr>
              <w:t>вательностью ответа. Допускается несколько ошибок в содержании о</w:t>
            </w:r>
            <w:r w:rsidRPr="00717FEA">
              <w:rPr>
                <w:rStyle w:val="35"/>
                <w:u w:val="none"/>
              </w:rPr>
              <w:t>т</w:t>
            </w:r>
            <w:r w:rsidRPr="00717FEA">
              <w:rPr>
                <w:rStyle w:val="35"/>
                <w:u w:val="none"/>
              </w:rPr>
              <w:t>вета и решении практических зад</w:t>
            </w:r>
            <w:r w:rsidRPr="00717FEA">
              <w:rPr>
                <w:rStyle w:val="35"/>
                <w:u w:val="none"/>
              </w:rPr>
              <w:t>а</w:t>
            </w:r>
            <w:r w:rsidRPr="00717FEA">
              <w:rPr>
                <w:rStyle w:val="35"/>
                <w:u w:val="none"/>
              </w:rPr>
              <w:t>ний.</w:t>
            </w:r>
          </w:p>
        </w:tc>
      </w:tr>
      <w:tr w:rsidR="006867C1" w:rsidRPr="00717FEA" w:rsidTr="006867C1">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7C1" w:rsidRPr="00717FEA" w:rsidRDefault="006867C1" w:rsidP="00C4307E">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sz w:val="28"/>
                <w:szCs w:val="28"/>
              </w:rPr>
            </w:pPr>
            <w:r w:rsidRPr="00717FEA">
              <w:rPr>
                <w:rStyle w:val="35"/>
                <w:u w:val="none"/>
              </w:rPr>
              <w:t>Дан ответ, который содержит ряд серьезных неточностей, обнаруж</w:t>
            </w:r>
            <w:r w:rsidRPr="00717FEA">
              <w:rPr>
                <w:rStyle w:val="35"/>
                <w:u w:val="none"/>
              </w:rPr>
              <w:t>и</w:t>
            </w:r>
            <w:r w:rsidRPr="00717FEA">
              <w:rPr>
                <w:rStyle w:val="35"/>
                <w:u w:val="none"/>
              </w:rPr>
              <w:t>вающий незнание процессов изуча</w:t>
            </w:r>
            <w:r w:rsidRPr="00717FEA">
              <w:rPr>
                <w:rStyle w:val="35"/>
                <w:u w:val="none"/>
              </w:rPr>
              <w:t>е</w:t>
            </w:r>
            <w:r w:rsidRPr="00717FEA">
              <w:rPr>
                <w:rStyle w:val="35"/>
                <w:u w:val="none"/>
              </w:rPr>
              <w:t>мой предметной области, отлича</w:t>
            </w:r>
            <w:r w:rsidRPr="00717FEA">
              <w:rPr>
                <w:rStyle w:val="35"/>
                <w:u w:val="none"/>
              </w:rPr>
              <w:t>ю</w:t>
            </w:r>
            <w:r w:rsidRPr="00717FEA">
              <w:rPr>
                <w:rStyle w:val="35"/>
                <w:u w:val="none"/>
              </w:rPr>
              <w:t>щийся неглубоким раскрытием т</w:t>
            </w:r>
            <w:r w:rsidRPr="00717FEA">
              <w:rPr>
                <w:rStyle w:val="35"/>
                <w:u w:val="none"/>
              </w:rPr>
              <w:t>е</w:t>
            </w:r>
            <w:r w:rsidRPr="00717FEA">
              <w:rPr>
                <w:rStyle w:val="35"/>
                <w:u w:val="none"/>
              </w:rPr>
              <w:t>мы, незнанием основных вопросов теории, несформированными нав</w:t>
            </w:r>
            <w:r w:rsidRPr="00717FEA">
              <w:rPr>
                <w:rStyle w:val="35"/>
                <w:u w:val="none"/>
              </w:rPr>
              <w:t>ы</w:t>
            </w:r>
            <w:r w:rsidRPr="00717FEA">
              <w:rPr>
                <w:rStyle w:val="35"/>
                <w:u w:val="none"/>
              </w:rPr>
              <w:t>ками анализа явлений, процессов, неумением давать аргументирова</w:t>
            </w:r>
            <w:r w:rsidRPr="00717FEA">
              <w:rPr>
                <w:rStyle w:val="35"/>
                <w:u w:val="none"/>
              </w:rPr>
              <w:t>н</w:t>
            </w:r>
            <w:r w:rsidRPr="00717FEA">
              <w:rPr>
                <w:rStyle w:val="35"/>
                <w:u w:val="none"/>
              </w:rPr>
              <w:t>ные ответы, слабым владением м</w:t>
            </w:r>
            <w:r w:rsidRPr="00717FEA">
              <w:rPr>
                <w:rStyle w:val="35"/>
                <w:u w:val="none"/>
              </w:rPr>
              <w:t>о</w:t>
            </w:r>
            <w:r w:rsidRPr="00717FEA">
              <w:rPr>
                <w:rStyle w:val="35"/>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17FEA">
              <w:rPr>
                <w:rStyle w:val="35"/>
                <w:u w:val="none"/>
              </w:rPr>
              <w:t>.е</w:t>
            </w:r>
            <w:proofErr w:type="gramEnd"/>
            <w:r w:rsidRPr="00717FEA">
              <w:rPr>
                <w:rStyle w:val="35"/>
                <w:u w:val="none"/>
              </w:rPr>
              <w:t xml:space="preserve"> студент не способен ответить на вопросы даже при дополнительных наводящих вопросах преподавателя.</w:t>
            </w:r>
          </w:p>
        </w:tc>
      </w:tr>
    </w:tbl>
    <w:p w:rsidR="006867C1" w:rsidRPr="00717FEA" w:rsidRDefault="006867C1" w:rsidP="006867C1">
      <w:pPr>
        <w:spacing w:after="0" w:line="240" w:lineRule="auto"/>
        <w:rPr>
          <w:b/>
          <w:sz w:val="28"/>
          <w:szCs w:val="28"/>
        </w:rPr>
      </w:pPr>
    </w:p>
    <w:p w:rsidR="006867C1" w:rsidRPr="00717FEA" w:rsidRDefault="006867C1" w:rsidP="006867C1">
      <w:pPr>
        <w:spacing w:after="0" w:line="240" w:lineRule="auto"/>
        <w:rPr>
          <w:rStyle w:val="aff5"/>
          <w:rFonts w:eastAsia="Calibri"/>
          <w:i w:val="0"/>
          <w:sz w:val="28"/>
          <w:szCs w:val="28"/>
        </w:rPr>
      </w:pPr>
      <w:r w:rsidRPr="00717FEA">
        <w:rPr>
          <w:b/>
          <w:sz w:val="28"/>
          <w:szCs w:val="28"/>
        </w:rPr>
        <w:t xml:space="preserve">Оценивание выполнения практической </w:t>
      </w:r>
      <w:r w:rsidRPr="00717FEA">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6867C1" w:rsidRPr="00717FEA" w:rsidTr="00C4307E">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sz w:val="28"/>
                <w:szCs w:val="28"/>
              </w:rPr>
            </w:pPr>
            <w:r w:rsidRPr="00717FEA">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sz w:val="28"/>
                <w:szCs w:val="28"/>
              </w:rPr>
            </w:pPr>
            <w:r w:rsidRPr="00717FEA">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sz w:val="28"/>
                <w:szCs w:val="28"/>
              </w:rPr>
            </w:pPr>
            <w:r w:rsidRPr="00717FEA">
              <w:rPr>
                <w:sz w:val="28"/>
                <w:szCs w:val="28"/>
              </w:rPr>
              <w:t>Критерии</w:t>
            </w:r>
          </w:p>
        </w:tc>
      </w:tr>
      <w:tr w:rsidR="006867C1" w:rsidRPr="00717FEA" w:rsidTr="00C4307E">
        <w:trPr>
          <w:trHeight w:val="1704"/>
        </w:trPr>
        <w:tc>
          <w:tcPr>
            <w:tcW w:w="1151" w:type="pct"/>
            <w:tcBorders>
              <w:top w:val="single" w:sz="4" w:space="0" w:color="auto"/>
              <w:left w:val="single" w:sz="4" w:space="0" w:color="auto"/>
              <w:bottom w:val="nil"/>
              <w:right w:val="nil"/>
            </w:tcBorders>
            <w:shd w:val="clear" w:color="auto" w:fill="FFFFFF"/>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lastRenderedPageBreak/>
              <w:t>Отлично</w:t>
            </w:r>
          </w:p>
          <w:p w:rsidR="006867C1" w:rsidRPr="00717FEA" w:rsidRDefault="006867C1" w:rsidP="00C4307E">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6867C1" w:rsidRPr="00717FEA" w:rsidRDefault="006867C1" w:rsidP="006867C1">
            <w:pPr>
              <w:pStyle w:val="61"/>
              <w:numPr>
                <w:ilvl w:val="0"/>
                <w:numId w:val="95"/>
              </w:numPr>
              <w:shd w:val="clear" w:color="auto" w:fill="auto"/>
              <w:tabs>
                <w:tab w:val="left" w:pos="293"/>
              </w:tabs>
              <w:spacing w:line="240" w:lineRule="auto"/>
              <w:jc w:val="left"/>
              <w:rPr>
                <w:sz w:val="28"/>
                <w:szCs w:val="28"/>
              </w:rPr>
            </w:pPr>
            <w:r w:rsidRPr="00717FEA">
              <w:rPr>
                <w:rStyle w:val="35"/>
                <w:u w:val="none"/>
              </w:rPr>
              <w:t>Полнота выполнения;</w:t>
            </w:r>
          </w:p>
          <w:p w:rsidR="006867C1" w:rsidRPr="00717FEA" w:rsidRDefault="006867C1" w:rsidP="006867C1">
            <w:pPr>
              <w:pStyle w:val="61"/>
              <w:numPr>
                <w:ilvl w:val="0"/>
                <w:numId w:val="95"/>
              </w:numPr>
              <w:shd w:val="clear" w:color="auto" w:fill="auto"/>
              <w:tabs>
                <w:tab w:val="left" w:pos="487"/>
              </w:tabs>
              <w:spacing w:line="240" w:lineRule="auto"/>
              <w:jc w:val="left"/>
              <w:rPr>
                <w:sz w:val="28"/>
                <w:szCs w:val="28"/>
              </w:rPr>
            </w:pPr>
            <w:r w:rsidRPr="00717FEA">
              <w:rPr>
                <w:rStyle w:val="35"/>
                <w:u w:val="none"/>
              </w:rPr>
              <w:t>Своевременность в</w:t>
            </w:r>
            <w:r w:rsidRPr="00717FEA">
              <w:rPr>
                <w:rStyle w:val="35"/>
                <w:u w:val="none"/>
              </w:rPr>
              <w:t>ы</w:t>
            </w:r>
            <w:r w:rsidRPr="00717FEA">
              <w:rPr>
                <w:rStyle w:val="35"/>
                <w:u w:val="none"/>
              </w:rPr>
              <w:t>полнения;</w:t>
            </w:r>
          </w:p>
          <w:p w:rsidR="006867C1" w:rsidRPr="00717FEA" w:rsidRDefault="006867C1" w:rsidP="006867C1">
            <w:pPr>
              <w:pStyle w:val="61"/>
              <w:numPr>
                <w:ilvl w:val="0"/>
                <w:numId w:val="95"/>
              </w:numPr>
              <w:shd w:val="clear" w:color="auto" w:fill="auto"/>
              <w:tabs>
                <w:tab w:val="left" w:pos="293"/>
              </w:tabs>
              <w:spacing w:line="240" w:lineRule="auto"/>
              <w:jc w:val="left"/>
              <w:rPr>
                <w:sz w:val="28"/>
                <w:szCs w:val="28"/>
              </w:rPr>
            </w:pPr>
            <w:r w:rsidRPr="00717FEA">
              <w:rPr>
                <w:rStyle w:val="35"/>
                <w:u w:val="none"/>
              </w:rPr>
              <w:t>Последовательность и рациональность выполн</w:t>
            </w:r>
            <w:r w:rsidRPr="00717FEA">
              <w:rPr>
                <w:rStyle w:val="35"/>
                <w:u w:val="none"/>
              </w:rPr>
              <w:t>е</w:t>
            </w:r>
            <w:r w:rsidRPr="00717FEA">
              <w:rPr>
                <w:rStyle w:val="35"/>
                <w:u w:val="none"/>
              </w:rPr>
              <w:t>ния;</w:t>
            </w:r>
          </w:p>
          <w:p w:rsidR="006867C1" w:rsidRPr="00717FEA" w:rsidRDefault="006867C1" w:rsidP="006867C1">
            <w:pPr>
              <w:pStyle w:val="61"/>
              <w:numPr>
                <w:ilvl w:val="0"/>
                <w:numId w:val="95"/>
              </w:numPr>
              <w:shd w:val="clear" w:color="auto" w:fill="auto"/>
              <w:tabs>
                <w:tab w:val="left" w:pos="487"/>
              </w:tabs>
              <w:spacing w:line="240" w:lineRule="auto"/>
              <w:jc w:val="left"/>
              <w:rPr>
                <w:rStyle w:val="35"/>
                <w:u w:val="none"/>
              </w:rPr>
            </w:pPr>
            <w:r w:rsidRPr="00717FEA">
              <w:rPr>
                <w:rStyle w:val="35"/>
                <w:u w:val="none"/>
              </w:rPr>
              <w:t>Самостоятельность р</w:t>
            </w:r>
            <w:r w:rsidRPr="00717FEA">
              <w:rPr>
                <w:rStyle w:val="35"/>
                <w:u w:val="none"/>
              </w:rPr>
              <w:t>е</w:t>
            </w:r>
            <w:r w:rsidRPr="00717FEA">
              <w:rPr>
                <w:rStyle w:val="35"/>
                <w:u w:val="none"/>
              </w:rPr>
              <w:t>шения;</w:t>
            </w:r>
          </w:p>
          <w:p w:rsidR="006867C1" w:rsidRPr="00717FEA" w:rsidRDefault="006867C1" w:rsidP="006867C1">
            <w:pPr>
              <w:pStyle w:val="61"/>
              <w:numPr>
                <w:ilvl w:val="0"/>
                <w:numId w:val="95"/>
              </w:numPr>
              <w:shd w:val="clear" w:color="auto" w:fill="auto"/>
              <w:tabs>
                <w:tab w:val="left" w:pos="487"/>
              </w:tabs>
              <w:spacing w:line="240" w:lineRule="auto"/>
              <w:jc w:val="left"/>
              <w:rPr>
                <w:sz w:val="28"/>
                <w:szCs w:val="28"/>
              </w:rPr>
            </w:pPr>
            <w:r w:rsidRPr="00717FEA">
              <w:rPr>
                <w:sz w:val="28"/>
                <w:szCs w:val="28"/>
              </w:rPr>
              <w:t>способность анализ</w:t>
            </w:r>
            <w:r w:rsidRPr="00717FEA">
              <w:rPr>
                <w:sz w:val="28"/>
                <w:szCs w:val="28"/>
              </w:rPr>
              <w:t>и</w:t>
            </w:r>
            <w:r w:rsidRPr="00717FEA">
              <w:rPr>
                <w:sz w:val="28"/>
                <w:szCs w:val="28"/>
              </w:rPr>
              <w:t>ровать и обобщать инфо</w:t>
            </w:r>
            <w:r w:rsidRPr="00717FEA">
              <w:rPr>
                <w:sz w:val="28"/>
                <w:szCs w:val="28"/>
              </w:rPr>
              <w:t>р</w:t>
            </w:r>
            <w:r w:rsidRPr="00717FEA">
              <w:rPr>
                <w:sz w:val="28"/>
                <w:szCs w:val="28"/>
              </w:rPr>
              <w:t>мацию.</w:t>
            </w:r>
          </w:p>
          <w:p w:rsidR="006867C1" w:rsidRPr="00717FEA" w:rsidRDefault="006867C1" w:rsidP="006867C1">
            <w:pPr>
              <w:pStyle w:val="28"/>
              <w:numPr>
                <w:ilvl w:val="0"/>
                <w:numId w:val="95"/>
              </w:numPr>
              <w:shd w:val="clear" w:color="auto" w:fill="auto"/>
              <w:tabs>
                <w:tab w:val="left" w:pos="168"/>
              </w:tabs>
              <w:spacing w:after="0" w:line="274" w:lineRule="exact"/>
              <w:jc w:val="both"/>
              <w:rPr>
                <w:sz w:val="28"/>
                <w:szCs w:val="28"/>
              </w:rPr>
            </w:pPr>
            <w:r w:rsidRPr="00717FEA">
              <w:rPr>
                <w:sz w:val="28"/>
                <w:szCs w:val="28"/>
              </w:rPr>
              <w:t xml:space="preserve"> Способность делать обоснованные выводы на основе интерпретации и</w:t>
            </w:r>
            <w:r w:rsidRPr="00717FEA">
              <w:rPr>
                <w:sz w:val="28"/>
                <w:szCs w:val="28"/>
              </w:rPr>
              <w:t>н</w:t>
            </w:r>
            <w:r w:rsidRPr="00717FEA">
              <w:rPr>
                <w:sz w:val="28"/>
                <w:szCs w:val="28"/>
              </w:rPr>
              <w:t>формации, разъяснения;</w:t>
            </w:r>
          </w:p>
          <w:p w:rsidR="006867C1" w:rsidRPr="00717FEA" w:rsidRDefault="006867C1" w:rsidP="006867C1">
            <w:pPr>
              <w:pStyle w:val="28"/>
              <w:numPr>
                <w:ilvl w:val="0"/>
                <w:numId w:val="95"/>
              </w:numPr>
              <w:shd w:val="clear" w:color="auto" w:fill="auto"/>
              <w:tabs>
                <w:tab w:val="left" w:pos="413"/>
              </w:tabs>
              <w:spacing w:after="0" w:line="274" w:lineRule="exact"/>
              <w:jc w:val="both"/>
              <w:rPr>
                <w:rFonts w:eastAsia="Calibri"/>
                <w:sz w:val="28"/>
                <w:szCs w:val="28"/>
              </w:rPr>
            </w:pPr>
            <w:r w:rsidRPr="00717FEA">
              <w:rPr>
                <w:sz w:val="28"/>
                <w:szCs w:val="28"/>
              </w:rPr>
              <w:t>Установление причи</w:t>
            </w:r>
            <w:r w:rsidRPr="00717FEA">
              <w:rPr>
                <w:sz w:val="28"/>
                <w:szCs w:val="28"/>
              </w:rPr>
              <w:t>н</w:t>
            </w:r>
            <w:r w:rsidRPr="00717FEA">
              <w:rPr>
                <w:sz w:val="28"/>
                <w:szCs w:val="28"/>
              </w:rPr>
              <w:t>но-следственных связей, выявление  закономерн</w:t>
            </w:r>
            <w:r w:rsidRPr="00717FEA">
              <w:rPr>
                <w:sz w:val="28"/>
                <w:szCs w:val="28"/>
              </w:rPr>
              <w:t>о</w:t>
            </w:r>
            <w:r w:rsidRPr="00717FEA">
              <w:rPr>
                <w:sz w:val="28"/>
                <w:szCs w:val="28"/>
              </w:rPr>
              <w:t>сти;</w:t>
            </w:r>
          </w:p>
          <w:p w:rsidR="006867C1" w:rsidRPr="00717FEA" w:rsidRDefault="006867C1" w:rsidP="00C4307E">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sz w:val="28"/>
                <w:szCs w:val="28"/>
              </w:rPr>
            </w:pPr>
            <w:r w:rsidRPr="00717FEA">
              <w:rPr>
                <w:rStyle w:val="35"/>
                <w:u w:val="none"/>
              </w:rPr>
              <w:t xml:space="preserve">Задание решено самостоятельно. Студент </w:t>
            </w:r>
            <w:r w:rsidRPr="00717FEA">
              <w:rPr>
                <w:sz w:val="28"/>
                <w:szCs w:val="28"/>
              </w:rPr>
              <w:t>учел все условия задачи, правильно определил статьи норм</w:t>
            </w:r>
            <w:r w:rsidRPr="00717FEA">
              <w:rPr>
                <w:sz w:val="28"/>
                <w:szCs w:val="28"/>
              </w:rPr>
              <w:t>а</w:t>
            </w:r>
            <w:r w:rsidRPr="00717FEA">
              <w:rPr>
                <w:sz w:val="28"/>
                <w:szCs w:val="28"/>
              </w:rPr>
              <w:t>тивно-правовых актов, полно и обоснованно решил правовую с</w:t>
            </w:r>
            <w:r w:rsidRPr="00717FEA">
              <w:rPr>
                <w:sz w:val="28"/>
                <w:szCs w:val="28"/>
              </w:rPr>
              <w:t>и</w:t>
            </w:r>
            <w:r w:rsidRPr="00717FEA">
              <w:rPr>
                <w:sz w:val="28"/>
                <w:szCs w:val="28"/>
              </w:rPr>
              <w:t>туацию</w:t>
            </w:r>
          </w:p>
        </w:tc>
      </w:tr>
      <w:tr w:rsidR="006867C1" w:rsidRPr="00717FEA" w:rsidTr="00C4307E">
        <w:trPr>
          <w:trHeight w:val="2770"/>
        </w:trPr>
        <w:tc>
          <w:tcPr>
            <w:tcW w:w="1151" w:type="pct"/>
            <w:tcBorders>
              <w:top w:val="single" w:sz="4" w:space="0" w:color="auto"/>
              <w:left w:val="single" w:sz="4" w:space="0" w:color="auto"/>
              <w:bottom w:val="single" w:sz="4" w:space="0" w:color="auto"/>
              <w:right w:val="nil"/>
            </w:tcBorders>
            <w:shd w:val="clear" w:color="auto" w:fill="FFFFFF"/>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Хорошо</w:t>
            </w:r>
          </w:p>
          <w:p w:rsidR="006867C1" w:rsidRPr="00717FEA" w:rsidRDefault="006867C1" w:rsidP="00C4307E">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6867C1" w:rsidRPr="00717FEA" w:rsidRDefault="006867C1" w:rsidP="00C4307E">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color w:val="000000"/>
                <w:sz w:val="28"/>
                <w:szCs w:val="28"/>
                <w:shd w:val="clear" w:color="auto" w:fill="FFFFFF"/>
              </w:rPr>
            </w:pPr>
            <w:r w:rsidRPr="00717FEA">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17FEA">
              <w:rPr>
                <w:sz w:val="28"/>
                <w:szCs w:val="28"/>
              </w:rPr>
              <w:t>а</w:t>
            </w:r>
            <w:r w:rsidRPr="00717FEA">
              <w:rPr>
                <w:sz w:val="28"/>
                <w:szCs w:val="28"/>
              </w:rPr>
              <w:t>цию, но не сумел дать полного и обоснованного ответа</w:t>
            </w:r>
          </w:p>
        </w:tc>
      </w:tr>
      <w:tr w:rsidR="006867C1" w:rsidRPr="00717FEA" w:rsidTr="00C4307E">
        <w:trPr>
          <w:trHeight w:val="701"/>
        </w:trPr>
        <w:tc>
          <w:tcPr>
            <w:tcW w:w="1151" w:type="pct"/>
            <w:tcBorders>
              <w:top w:val="single" w:sz="4" w:space="0" w:color="auto"/>
              <w:left w:val="single" w:sz="4" w:space="0" w:color="auto"/>
              <w:bottom w:val="nil"/>
              <w:right w:val="nil"/>
            </w:tcBorders>
            <w:shd w:val="clear" w:color="auto" w:fill="FFFFFF"/>
            <w:hideMark/>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867C1" w:rsidRPr="00717FEA" w:rsidRDefault="006867C1" w:rsidP="00C4307E">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color w:val="000000"/>
                <w:sz w:val="28"/>
                <w:szCs w:val="28"/>
                <w:shd w:val="clear" w:color="auto" w:fill="FFFFFF"/>
              </w:rPr>
            </w:pPr>
            <w:r w:rsidRPr="00717FEA">
              <w:rPr>
                <w:rStyle w:val="35"/>
                <w:u w:val="none"/>
              </w:rPr>
              <w:t>Задание решено с подсказками пр</w:t>
            </w:r>
            <w:r w:rsidRPr="00717FEA">
              <w:rPr>
                <w:rStyle w:val="35"/>
                <w:u w:val="none"/>
              </w:rPr>
              <w:t>е</w:t>
            </w:r>
            <w:r w:rsidRPr="00717FEA">
              <w:rPr>
                <w:rStyle w:val="35"/>
                <w:u w:val="none"/>
              </w:rPr>
              <w:t xml:space="preserve">подавателя. Студент </w:t>
            </w:r>
            <w:r w:rsidRPr="00717FEA">
              <w:rPr>
                <w:sz w:val="28"/>
                <w:szCs w:val="28"/>
              </w:rPr>
              <w:t>учел не все у</w:t>
            </w:r>
            <w:r w:rsidRPr="00717FEA">
              <w:rPr>
                <w:sz w:val="28"/>
                <w:szCs w:val="28"/>
              </w:rPr>
              <w:t>с</w:t>
            </w:r>
            <w:r w:rsidRPr="00717FEA">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867C1" w:rsidRPr="00717FEA" w:rsidTr="00C4307E">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867C1" w:rsidRPr="00717FEA" w:rsidRDefault="006867C1" w:rsidP="00C4307E">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sz w:val="28"/>
                <w:szCs w:val="28"/>
              </w:rPr>
            </w:pPr>
            <w:r w:rsidRPr="00717FEA">
              <w:rPr>
                <w:rStyle w:val="35"/>
                <w:u w:val="none"/>
              </w:rPr>
              <w:t>Задание не решено.</w:t>
            </w:r>
          </w:p>
        </w:tc>
      </w:tr>
    </w:tbl>
    <w:p w:rsidR="006867C1" w:rsidRPr="00717FEA" w:rsidRDefault="006867C1" w:rsidP="006867C1">
      <w:pPr>
        <w:spacing w:after="0" w:line="240" w:lineRule="auto"/>
        <w:rPr>
          <w:sz w:val="28"/>
          <w:szCs w:val="28"/>
        </w:rPr>
      </w:pPr>
      <w:r w:rsidRPr="00717FEA">
        <w:rPr>
          <w:b/>
          <w:sz w:val="28"/>
          <w:szCs w:val="28"/>
        </w:rPr>
        <w:t>Оценивание практических заданий (составление документов, таблиц, схем, пр</w:t>
      </w:r>
      <w:r w:rsidRPr="00717FEA">
        <w:rPr>
          <w:b/>
          <w:sz w:val="28"/>
          <w:szCs w:val="28"/>
        </w:rPr>
        <w:t>е</w:t>
      </w:r>
      <w:r w:rsidRPr="00717FEA">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6867C1" w:rsidRPr="00717FEA" w:rsidTr="00C4307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sz w:val="28"/>
                <w:szCs w:val="28"/>
              </w:rPr>
            </w:pPr>
            <w:r w:rsidRPr="00717FE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sz w:val="28"/>
                <w:szCs w:val="28"/>
              </w:rPr>
            </w:pPr>
            <w:r w:rsidRPr="00717FE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867C1" w:rsidRPr="00717FEA" w:rsidRDefault="006867C1" w:rsidP="00C4307E">
            <w:pPr>
              <w:pStyle w:val="61"/>
              <w:shd w:val="clear" w:color="auto" w:fill="auto"/>
              <w:spacing w:line="240" w:lineRule="auto"/>
              <w:ind w:firstLine="0"/>
              <w:jc w:val="center"/>
              <w:rPr>
                <w:sz w:val="28"/>
                <w:szCs w:val="28"/>
              </w:rPr>
            </w:pPr>
            <w:r w:rsidRPr="00717FEA">
              <w:rPr>
                <w:sz w:val="28"/>
                <w:szCs w:val="28"/>
              </w:rPr>
              <w:t>Критерии</w:t>
            </w:r>
          </w:p>
        </w:tc>
      </w:tr>
      <w:tr w:rsidR="006867C1" w:rsidRPr="00717FEA" w:rsidTr="00C4307E">
        <w:trPr>
          <w:trHeight w:val="1704"/>
        </w:trPr>
        <w:tc>
          <w:tcPr>
            <w:tcW w:w="959" w:type="pct"/>
            <w:tcBorders>
              <w:top w:val="single" w:sz="4" w:space="0" w:color="auto"/>
              <w:left w:val="single" w:sz="4" w:space="0" w:color="auto"/>
              <w:bottom w:val="nil"/>
              <w:right w:val="nil"/>
            </w:tcBorders>
            <w:shd w:val="clear" w:color="auto" w:fill="FFFFFF"/>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Отлично</w:t>
            </w:r>
          </w:p>
          <w:p w:rsidR="006867C1" w:rsidRPr="00717FEA" w:rsidRDefault="006867C1" w:rsidP="00C4307E">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6867C1" w:rsidRPr="00717FEA" w:rsidRDefault="006867C1" w:rsidP="006867C1">
            <w:pPr>
              <w:pStyle w:val="61"/>
              <w:numPr>
                <w:ilvl w:val="0"/>
                <w:numId w:val="96"/>
              </w:numPr>
              <w:shd w:val="clear" w:color="auto" w:fill="auto"/>
              <w:tabs>
                <w:tab w:val="left" w:pos="307"/>
                <w:tab w:val="left" w:pos="502"/>
              </w:tabs>
              <w:spacing w:line="240" w:lineRule="auto"/>
              <w:ind w:left="23" w:firstLine="0"/>
              <w:jc w:val="left"/>
              <w:rPr>
                <w:rStyle w:val="35"/>
                <w:u w:val="none"/>
              </w:rPr>
            </w:pPr>
            <w:r w:rsidRPr="00717FEA">
              <w:rPr>
                <w:rStyle w:val="35"/>
                <w:u w:val="none"/>
              </w:rPr>
              <w:t xml:space="preserve"> Самостоятельность о</w:t>
            </w:r>
            <w:r w:rsidRPr="00717FEA">
              <w:rPr>
                <w:rStyle w:val="35"/>
                <w:u w:val="none"/>
              </w:rPr>
              <w:t>т</w:t>
            </w:r>
            <w:r w:rsidRPr="00717FEA">
              <w:rPr>
                <w:rStyle w:val="35"/>
                <w:u w:val="none"/>
              </w:rPr>
              <w:t>вета;</w:t>
            </w:r>
          </w:p>
          <w:p w:rsidR="006867C1" w:rsidRPr="00717FEA" w:rsidRDefault="006867C1" w:rsidP="006867C1">
            <w:pPr>
              <w:pStyle w:val="61"/>
              <w:numPr>
                <w:ilvl w:val="0"/>
                <w:numId w:val="96"/>
              </w:numPr>
              <w:shd w:val="clear" w:color="auto" w:fill="auto"/>
              <w:tabs>
                <w:tab w:val="left" w:pos="307"/>
                <w:tab w:val="left" w:pos="502"/>
              </w:tabs>
              <w:spacing w:line="240" w:lineRule="auto"/>
              <w:ind w:left="23" w:firstLine="0"/>
              <w:jc w:val="left"/>
              <w:rPr>
                <w:sz w:val="28"/>
                <w:szCs w:val="28"/>
              </w:rPr>
            </w:pPr>
            <w:r w:rsidRPr="00717FEA">
              <w:rPr>
                <w:rStyle w:val="35"/>
                <w:u w:val="none"/>
              </w:rPr>
              <w:t xml:space="preserve"> </w:t>
            </w:r>
            <w:r w:rsidRPr="00717FEA">
              <w:rPr>
                <w:sz w:val="28"/>
                <w:szCs w:val="28"/>
              </w:rPr>
              <w:t>владение терминолог</w:t>
            </w:r>
            <w:r w:rsidRPr="00717FEA">
              <w:rPr>
                <w:sz w:val="28"/>
                <w:szCs w:val="28"/>
              </w:rPr>
              <w:t>и</w:t>
            </w:r>
            <w:r w:rsidRPr="00717FEA">
              <w:rPr>
                <w:sz w:val="28"/>
                <w:szCs w:val="28"/>
              </w:rPr>
              <w:t>ей;</w:t>
            </w:r>
          </w:p>
          <w:p w:rsidR="006867C1" w:rsidRPr="00717FEA" w:rsidRDefault="006867C1" w:rsidP="006867C1">
            <w:pPr>
              <w:pStyle w:val="28"/>
              <w:numPr>
                <w:ilvl w:val="0"/>
                <w:numId w:val="96"/>
              </w:numPr>
              <w:shd w:val="clear" w:color="auto" w:fill="auto"/>
              <w:tabs>
                <w:tab w:val="left" w:pos="307"/>
                <w:tab w:val="left" w:pos="851"/>
                <w:tab w:val="left" w:pos="1180"/>
              </w:tabs>
              <w:spacing w:after="0" w:line="240" w:lineRule="auto"/>
              <w:ind w:left="23" w:firstLine="0"/>
              <w:jc w:val="both"/>
              <w:rPr>
                <w:sz w:val="28"/>
                <w:szCs w:val="28"/>
              </w:rPr>
            </w:pPr>
            <w:r w:rsidRPr="00717FEA">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sz w:val="28"/>
                <w:szCs w:val="28"/>
              </w:rPr>
            </w:pPr>
            <w:r w:rsidRPr="00717FEA">
              <w:rPr>
                <w:rStyle w:val="29"/>
                <w:i w:val="0"/>
                <w:sz w:val="28"/>
                <w:szCs w:val="28"/>
              </w:rPr>
              <w:t>Студент правильно выполнил зад</w:t>
            </w:r>
            <w:r w:rsidRPr="00717FEA">
              <w:rPr>
                <w:rStyle w:val="29"/>
                <w:i w:val="0"/>
                <w:sz w:val="28"/>
                <w:szCs w:val="28"/>
              </w:rPr>
              <w:t>а</w:t>
            </w:r>
            <w:r w:rsidRPr="00717FEA">
              <w:rPr>
                <w:rStyle w:val="29"/>
                <w:i w:val="0"/>
                <w:sz w:val="28"/>
                <w:szCs w:val="28"/>
              </w:rPr>
              <w:t>ние. Показал отлич</w:t>
            </w:r>
            <w:r w:rsidRPr="00717FEA">
              <w:rPr>
                <w:rStyle w:val="29"/>
                <w:i w:val="0"/>
                <w:sz w:val="28"/>
                <w:szCs w:val="28"/>
              </w:rPr>
              <w:softHyphen/>
              <w:t>ные владения н</w:t>
            </w:r>
            <w:r w:rsidRPr="00717FEA">
              <w:rPr>
                <w:rStyle w:val="29"/>
                <w:i w:val="0"/>
                <w:sz w:val="28"/>
                <w:szCs w:val="28"/>
              </w:rPr>
              <w:t>а</w:t>
            </w:r>
            <w:r w:rsidRPr="00717FEA">
              <w:rPr>
                <w:rStyle w:val="29"/>
                <w:i w:val="0"/>
                <w:sz w:val="28"/>
                <w:szCs w:val="28"/>
              </w:rPr>
              <w:t>выками применения полученных знаний и умений при решении зад</w:t>
            </w:r>
            <w:r w:rsidRPr="00717FEA">
              <w:rPr>
                <w:rStyle w:val="29"/>
                <w:i w:val="0"/>
                <w:sz w:val="28"/>
                <w:szCs w:val="28"/>
              </w:rPr>
              <w:t>а</w:t>
            </w:r>
            <w:r w:rsidRPr="00717FEA">
              <w:rPr>
                <w:rStyle w:val="29"/>
                <w:i w:val="0"/>
                <w:sz w:val="28"/>
                <w:szCs w:val="28"/>
              </w:rPr>
              <w:t>ния в рамках усвоенного учебного материала.</w:t>
            </w:r>
          </w:p>
        </w:tc>
      </w:tr>
      <w:tr w:rsidR="006867C1" w:rsidRPr="00717FEA" w:rsidTr="00C4307E">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6867C1" w:rsidRPr="00717FEA" w:rsidRDefault="006867C1" w:rsidP="00C4307E">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небол</w:t>
            </w:r>
            <w:r w:rsidRPr="00717FEA">
              <w:rPr>
                <w:rStyle w:val="29"/>
                <w:i w:val="0"/>
                <w:sz w:val="28"/>
                <w:szCs w:val="28"/>
              </w:rPr>
              <w:t>ь</w:t>
            </w:r>
            <w:r w:rsidRPr="00717FEA">
              <w:rPr>
                <w:rStyle w:val="29"/>
                <w:i w:val="0"/>
                <w:sz w:val="28"/>
                <w:szCs w:val="28"/>
              </w:rPr>
              <w:t>шими неточностями. Показал хор</w:t>
            </w:r>
            <w:r w:rsidRPr="00717FEA">
              <w:rPr>
                <w:rStyle w:val="29"/>
                <w:i w:val="0"/>
                <w:sz w:val="28"/>
                <w:szCs w:val="28"/>
              </w:rPr>
              <w:t>о</w:t>
            </w:r>
            <w:r w:rsidRPr="00717FEA">
              <w:rPr>
                <w:rStyle w:val="29"/>
                <w:i w:val="0"/>
                <w:sz w:val="28"/>
                <w:szCs w:val="28"/>
              </w:rPr>
              <w:t>шие владения навыками применения полу</w:t>
            </w:r>
            <w:r w:rsidRPr="00717FEA">
              <w:rPr>
                <w:rStyle w:val="29"/>
                <w:i w:val="0"/>
                <w:sz w:val="28"/>
                <w:szCs w:val="28"/>
              </w:rPr>
              <w:softHyphen/>
              <w:t>ченных знаний и умений при решении задания в рамках усвоенн</w:t>
            </w:r>
            <w:r w:rsidRPr="00717FEA">
              <w:rPr>
                <w:rStyle w:val="29"/>
                <w:i w:val="0"/>
                <w:sz w:val="28"/>
                <w:szCs w:val="28"/>
              </w:rPr>
              <w:t>о</w:t>
            </w:r>
            <w:r w:rsidRPr="00717FEA">
              <w:rPr>
                <w:rStyle w:val="29"/>
                <w:i w:val="0"/>
                <w:sz w:val="28"/>
                <w:szCs w:val="28"/>
              </w:rPr>
              <w:t>го учебного материала.</w:t>
            </w:r>
          </w:p>
        </w:tc>
      </w:tr>
      <w:tr w:rsidR="006867C1" w:rsidRPr="00717FEA" w:rsidTr="00C4307E">
        <w:trPr>
          <w:trHeight w:val="418"/>
        </w:trPr>
        <w:tc>
          <w:tcPr>
            <w:tcW w:w="959" w:type="pct"/>
            <w:tcBorders>
              <w:top w:val="single" w:sz="4" w:space="0" w:color="auto"/>
              <w:left w:val="single" w:sz="4" w:space="0" w:color="auto"/>
              <w:bottom w:val="nil"/>
              <w:right w:val="nil"/>
            </w:tcBorders>
            <w:shd w:val="clear" w:color="auto" w:fill="FFFFFF"/>
            <w:hideMark/>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867C1" w:rsidRPr="00717FEA" w:rsidRDefault="006867C1" w:rsidP="00C4307E">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сущес</w:t>
            </w:r>
            <w:r w:rsidRPr="00717FEA">
              <w:rPr>
                <w:rStyle w:val="29"/>
                <w:i w:val="0"/>
                <w:sz w:val="28"/>
                <w:szCs w:val="28"/>
              </w:rPr>
              <w:t>т</w:t>
            </w:r>
            <w:r w:rsidRPr="00717FEA">
              <w:rPr>
                <w:rStyle w:val="29"/>
                <w:i w:val="0"/>
                <w:sz w:val="28"/>
                <w:szCs w:val="28"/>
              </w:rPr>
              <w:t>венными неточностями. Показал удовлетворительное владение нав</w:t>
            </w:r>
            <w:r w:rsidRPr="00717FEA">
              <w:rPr>
                <w:rStyle w:val="29"/>
                <w:i w:val="0"/>
                <w:sz w:val="28"/>
                <w:szCs w:val="28"/>
              </w:rPr>
              <w:t>ы</w:t>
            </w:r>
            <w:r w:rsidRPr="00717FEA">
              <w:rPr>
                <w:rStyle w:val="29"/>
                <w:i w:val="0"/>
                <w:sz w:val="28"/>
                <w:szCs w:val="28"/>
              </w:rPr>
              <w:lastRenderedPageBreak/>
              <w:t>ками применения полученных знаний и умений при решении задания в рамках усвоенного учебного мат</w:t>
            </w:r>
            <w:r w:rsidRPr="00717FEA">
              <w:rPr>
                <w:rStyle w:val="29"/>
                <w:i w:val="0"/>
                <w:sz w:val="28"/>
                <w:szCs w:val="28"/>
              </w:rPr>
              <w:t>е</w:t>
            </w:r>
            <w:r w:rsidRPr="00717FEA">
              <w:rPr>
                <w:rStyle w:val="29"/>
                <w:i w:val="0"/>
                <w:sz w:val="28"/>
                <w:szCs w:val="28"/>
              </w:rPr>
              <w:t>риала</w:t>
            </w:r>
          </w:p>
        </w:tc>
      </w:tr>
      <w:tr w:rsidR="006867C1" w:rsidRPr="00717FEA" w:rsidTr="00C4307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867C1" w:rsidRPr="00717FEA" w:rsidRDefault="006867C1" w:rsidP="00C4307E">
            <w:pPr>
              <w:pStyle w:val="61"/>
              <w:shd w:val="clear" w:color="auto" w:fill="auto"/>
              <w:spacing w:line="240" w:lineRule="auto"/>
              <w:ind w:firstLine="0"/>
              <w:jc w:val="left"/>
              <w:rPr>
                <w:sz w:val="28"/>
                <w:szCs w:val="28"/>
              </w:rPr>
            </w:pPr>
            <w:r w:rsidRPr="00717FEA">
              <w:rPr>
                <w:sz w:val="28"/>
                <w:szCs w:val="28"/>
              </w:rPr>
              <w:lastRenderedPageBreak/>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867C1" w:rsidRPr="00717FEA" w:rsidRDefault="006867C1" w:rsidP="00C4307E">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867C1" w:rsidRPr="00717FEA" w:rsidRDefault="006867C1" w:rsidP="00C4307E">
            <w:pPr>
              <w:pStyle w:val="61"/>
              <w:shd w:val="clear" w:color="auto" w:fill="auto"/>
              <w:spacing w:line="240" w:lineRule="auto"/>
              <w:ind w:left="68" w:firstLine="0"/>
              <w:jc w:val="left"/>
              <w:rPr>
                <w:sz w:val="28"/>
                <w:szCs w:val="28"/>
              </w:rPr>
            </w:pPr>
            <w:r w:rsidRPr="00717FEA">
              <w:rPr>
                <w:rStyle w:val="29"/>
                <w:i w:val="0"/>
                <w:sz w:val="28"/>
                <w:szCs w:val="28"/>
              </w:rPr>
              <w:t>При выполнении задания студент продемонстрировал недостаточный уровень владения умениями и нав</w:t>
            </w:r>
            <w:r w:rsidRPr="00717FEA">
              <w:rPr>
                <w:rStyle w:val="29"/>
                <w:i w:val="0"/>
                <w:sz w:val="28"/>
                <w:szCs w:val="28"/>
              </w:rPr>
              <w:t>ы</w:t>
            </w:r>
            <w:r w:rsidRPr="00717FEA">
              <w:rPr>
                <w:rStyle w:val="29"/>
                <w:i w:val="0"/>
                <w:sz w:val="28"/>
                <w:szCs w:val="28"/>
              </w:rPr>
              <w:t>ками при решении задач в рамках у</w:t>
            </w:r>
            <w:r w:rsidRPr="00717FEA">
              <w:rPr>
                <w:rStyle w:val="29"/>
                <w:i w:val="0"/>
                <w:sz w:val="28"/>
                <w:szCs w:val="28"/>
              </w:rPr>
              <w:t>с</w:t>
            </w:r>
            <w:r w:rsidRPr="00717FEA">
              <w:rPr>
                <w:rStyle w:val="29"/>
                <w:i w:val="0"/>
                <w:sz w:val="28"/>
                <w:szCs w:val="28"/>
              </w:rPr>
              <w:t>военного учебного материала.</w:t>
            </w:r>
          </w:p>
        </w:tc>
      </w:tr>
    </w:tbl>
    <w:p w:rsidR="006867C1" w:rsidRPr="00717FEA" w:rsidRDefault="006867C1" w:rsidP="006867C1">
      <w:pPr>
        <w:spacing w:after="0" w:line="240" w:lineRule="auto"/>
        <w:rPr>
          <w:b/>
          <w:sz w:val="28"/>
          <w:szCs w:val="28"/>
        </w:rPr>
      </w:pPr>
    </w:p>
    <w:p w:rsidR="006867C1" w:rsidRPr="00717FEA" w:rsidRDefault="006867C1" w:rsidP="006867C1">
      <w:pPr>
        <w:ind w:firstLine="709"/>
        <w:jc w:val="both"/>
        <w:rPr>
          <w:b/>
          <w:sz w:val="28"/>
          <w:szCs w:val="28"/>
        </w:rPr>
      </w:pPr>
      <w:r w:rsidRPr="00717FEA">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6867C1" w:rsidRPr="00717FEA" w:rsidTr="00C4307E">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6867C1" w:rsidRPr="00717FEA" w:rsidRDefault="006867C1" w:rsidP="00C4307E">
            <w:pPr>
              <w:pStyle w:val="ReportMain"/>
              <w:suppressAutoHyphens/>
              <w:jc w:val="center"/>
              <w:rPr>
                <w:sz w:val="28"/>
                <w:szCs w:val="28"/>
              </w:rPr>
            </w:pPr>
            <w:r w:rsidRPr="00717FEA">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6867C1" w:rsidRPr="00717FEA" w:rsidRDefault="006867C1" w:rsidP="00C4307E">
            <w:pPr>
              <w:pStyle w:val="ReportMain"/>
              <w:suppressAutoHyphens/>
              <w:jc w:val="center"/>
              <w:rPr>
                <w:sz w:val="28"/>
                <w:szCs w:val="28"/>
              </w:rPr>
            </w:pPr>
            <w:r w:rsidRPr="00717FEA">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6867C1" w:rsidRPr="00717FEA" w:rsidRDefault="006867C1" w:rsidP="00C4307E">
            <w:pPr>
              <w:pStyle w:val="ReportMain"/>
              <w:suppressAutoHyphens/>
              <w:jc w:val="center"/>
              <w:rPr>
                <w:sz w:val="28"/>
                <w:szCs w:val="28"/>
              </w:rPr>
            </w:pPr>
            <w:r w:rsidRPr="00717FEA">
              <w:rPr>
                <w:sz w:val="28"/>
                <w:szCs w:val="28"/>
              </w:rPr>
              <w:t>Критерии</w:t>
            </w:r>
          </w:p>
        </w:tc>
      </w:tr>
      <w:tr w:rsidR="006867C1" w:rsidRPr="00717FEA" w:rsidTr="00C4307E">
        <w:trPr>
          <w:trHeight w:val="1178"/>
        </w:trPr>
        <w:tc>
          <w:tcPr>
            <w:tcW w:w="1046" w:type="pct"/>
            <w:tcBorders>
              <w:top w:val="single" w:sz="4" w:space="0" w:color="auto"/>
              <w:left w:val="single" w:sz="4" w:space="0" w:color="auto"/>
              <w:bottom w:val="single" w:sz="4" w:space="0" w:color="auto"/>
              <w:right w:val="single" w:sz="4" w:space="0" w:color="auto"/>
            </w:tcBorders>
            <w:hideMark/>
          </w:tcPr>
          <w:p w:rsidR="006867C1" w:rsidRPr="00717FEA" w:rsidRDefault="006867C1" w:rsidP="00C4307E">
            <w:pPr>
              <w:pStyle w:val="ReportMain"/>
              <w:rPr>
                <w:sz w:val="28"/>
                <w:szCs w:val="28"/>
              </w:rPr>
            </w:pPr>
            <w:r w:rsidRPr="00717FEA">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6867C1" w:rsidRPr="00717FEA" w:rsidRDefault="006867C1" w:rsidP="00C4307E">
            <w:pPr>
              <w:pStyle w:val="ReportMain"/>
              <w:suppressAutoHyphens/>
              <w:jc w:val="both"/>
              <w:rPr>
                <w:sz w:val="28"/>
                <w:szCs w:val="28"/>
              </w:rPr>
            </w:pPr>
            <w:r w:rsidRPr="00717FEA">
              <w:rPr>
                <w:sz w:val="28"/>
                <w:szCs w:val="28"/>
              </w:rPr>
              <w:t>1. Полнота изложения теоретического материала;</w:t>
            </w:r>
          </w:p>
          <w:p w:rsidR="006867C1" w:rsidRPr="00717FEA" w:rsidRDefault="006867C1" w:rsidP="00C4307E">
            <w:pPr>
              <w:pStyle w:val="ReportMain"/>
              <w:suppressAutoHyphens/>
              <w:jc w:val="both"/>
              <w:rPr>
                <w:sz w:val="28"/>
                <w:szCs w:val="28"/>
              </w:rPr>
            </w:pPr>
            <w:r w:rsidRPr="00717FEA">
              <w:rPr>
                <w:sz w:val="28"/>
                <w:szCs w:val="28"/>
              </w:rPr>
              <w:t>2. Полнота и правильность решения практического задания;</w:t>
            </w:r>
          </w:p>
          <w:p w:rsidR="006867C1" w:rsidRPr="00717FEA" w:rsidRDefault="006867C1" w:rsidP="00C4307E">
            <w:pPr>
              <w:pStyle w:val="ReportMain"/>
              <w:suppressAutoHyphens/>
              <w:jc w:val="both"/>
              <w:rPr>
                <w:sz w:val="28"/>
                <w:szCs w:val="28"/>
              </w:rPr>
            </w:pPr>
            <w:r w:rsidRPr="00717FEA">
              <w:rPr>
                <w:sz w:val="28"/>
                <w:szCs w:val="28"/>
              </w:rPr>
              <w:t>3. Правильность и/или аргументированность изложения (последовательность действий);</w:t>
            </w:r>
          </w:p>
          <w:p w:rsidR="006867C1" w:rsidRPr="00717FEA" w:rsidRDefault="006867C1" w:rsidP="00C4307E">
            <w:pPr>
              <w:pStyle w:val="ReportMain"/>
              <w:suppressAutoHyphens/>
              <w:jc w:val="both"/>
              <w:rPr>
                <w:sz w:val="28"/>
                <w:szCs w:val="28"/>
              </w:rPr>
            </w:pPr>
            <w:r w:rsidRPr="00717FEA">
              <w:rPr>
                <w:sz w:val="28"/>
                <w:szCs w:val="28"/>
              </w:rPr>
              <w:t>4. Самостоятельность ответа;</w:t>
            </w:r>
          </w:p>
          <w:p w:rsidR="006867C1" w:rsidRPr="00717FEA" w:rsidRDefault="006867C1" w:rsidP="00C4307E">
            <w:pPr>
              <w:pStyle w:val="ReportMain"/>
              <w:suppressAutoHyphens/>
              <w:jc w:val="both"/>
              <w:rPr>
                <w:sz w:val="28"/>
                <w:szCs w:val="28"/>
              </w:rPr>
            </w:pPr>
            <w:r w:rsidRPr="00717FEA">
              <w:rPr>
                <w:sz w:val="28"/>
                <w:szCs w:val="28"/>
              </w:rPr>
              <w:t>5. Культура речи.</w:t>
            </w:r>
          </w:p>
          <w:p w:rsidR="006867C1" w:rsidRPr="00717FEA" w:rsidRDefault="006867C1" w:rsidP="00C4307E">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6867C1" w:rsidRPr="00717FEA" w:rsidRDefault="006867C1" w:rsidP="00C4307E">
            <w:pPr>
              <w:pStyle w:val="ReportMain"/>
              <w:tabs>
                <w:tab w:val="left" w:pos="274"/>
              </w:tabs>
              <w:suppressAutoHyphens/>
              <w:ind w:left="-10"/>
              <w:jc w:val="both"/>
              <w:rPr>
                <w:sz w:val="28"/>
                <w:szCs w:val="28"/>
              </w:rPr>
            </w:pPr>
            <w:r w:rsidRPr="00717FEA">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6867C1" w:rsidRPr="00717FEA" w:rsidRDefault="006867C1" w:rsidP="006867C1">
            <w:pPr>
              <w:pStyle w:val="ReportMain"/>
              <w:numPr>
                <w:ilvl w:val="0"/>
                <w:numId w:val="97"/>
              </w:numPr>
              <w:tabs>
                <w:tab w:val="left" w:pos="274"/>
              </w:tabs>
              <w:suppressAutoHyphens/>
              <w:ind w:left="-10" w:firstLine="0"/>
              <w:jc w:val="both"/>
              <w:rPr>
                <w:sz w:val="28"/>
                <w:szCs w:val="28"/>
              </w:rPr>
            </w:pPr>
            <w:r w:rsidRPr="00717FEA">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6867C1" w:rsidRPr="00717FEA" w:rsidRDefault="006867C1" w:rsidP="006867C1">
            <w:pPr>
              <w:pStyle w:val="ReportMain"/>
              <w:numPr>
                <w:ilvl w:val="0"/>
                <w:numId w:val="97"/>
              </w:numPr>
              <w:tabs>
                <w:tab w:val="left" w:pos="274"/>
              </w:tabs>
              <w:suppressAutoHyphens/>
              <w:ind w:left="-10" w:firstLine="0"/>
              <w:jc w:val="both"/>
              <w:rPr>
                <w:sz w:val="28"/>
                <w:szCs w:val="28"/>
              </w:rPr>
            </w:pPr>
            <w:r w:rsidRPr="00717FEA">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717FEA">
              <w:rPr>
                <w:sz w:val="28"/>
                <w:szCs w:val="28"/>
              </w:rPr>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6867C1" w:rsidRPr="00717FEA" w:rsidRDefault="006867C1" w:rsidP="00C4307E">
            <w:pPr>
              <w:pStyle w:val="ReportMain"/>
              <w:suppressAutoHyphens/>
              <w:jc w:val="both"/>
              <w:rPr>
                <w:sz w:val="28"/>
                <w:szCs w:val="28"/>
              </w:rPr>
            </w:pPr>
          </w:p>
        </w:tc>
      </w:tr>
      <w:tr w:rsidR="006867C1" w:rsidRPr="00717FEA" w:rsidTr="00C4307E">
        <w:tc>
          <w:tcPr>
            <w:tcW w:w="1046" w:type="pct"/>
            <w:tcBorders>
              <w:top w:val="single" w:sz="4" w:space="0" w:color="auto"/>
              <w:left w:val="single" w:sz="4" w:space="0" w:color="auto"/>
              <w:bottom w:val="single" w:sz="4" w:space="0" w:color="auto"/>
              <w:right w:val="single" w:sz="4" w:space="0" w:color="auto"/>
            </w:tcBorders>
            <w:hideMark/>
          </w:tcPr>
          <w:p w:rsidR="006867C1" w:rsidRPr="00717FEA" w:rsidRDefault="006867C1" w:rsidP="00C4307E">
            <w:pPr>
              <w:pStyle w:val="ReportMain"/>
              <w:rPr>
                <w:sz w:val="28"/>
                <w:szCs w:val="28"/>
              </w:rPr>
            </w:pPr>
            <w:proofErr w:type="spellStart"/>
            <w:r w:rsidRPr="00717FEA">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7C1" w:rsidRPr="00717FEA" w:rsidRDefault="006867C1" w:rsidP="00C4307E">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6867C1" w:rsidRPr="00717FEA" w:rsidRDefault="006867C1" w:rsidP="00C4307E">
            <w:pPr>
              <w:pStyle w:val="ReportMain"/>
              <w:suppressAutoHyphens/>
              <w:jc w:val="both"/>
              <w:rPr>
                <w:sz w:val="28"/>
                <w:szCs w:val="28"/>
              </w:rPr>
            </w:pPr>
            <w:r w:rsidRPr="00717FEA">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F49A5" w:rsidRDefault="00BF49A5" w:rsidP="006867C1">
      <w:pPr>
        <w:pStyle w:val="2"/>
        <w:spacing w:before="0" w:line="240" w:lineRule="auto"/>
      </w:pPr>
    </w:p>
    <w:sectPr w:rsidR="00BF49A5"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BB" w:rsidRDefault="00CC0DBB" w:rsidP="00A913D4">
      <w:pPr>
        <w:spacing w:after="0" w:line="240" w:lineRule="auto"/>
      </w:pPr>
      <w:r>
        <w:separator/>
      </w:r>
    </w:p>
  </w:endnote>
  <w:endnote w:type="continuationSeparator" w:id="0">
    <w:p w:rsidR="00CC0DBB" w:rsidRDefault="00CC0DBB"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00" w:rsidRDefault="00420D26" w:rsidP="002C6F8D">
    <w:pPr>
      <w:pStyle w:val="af9"/>
      <w:jc w:val="right"/>
    </w:pPr>
    <w:fldSimple w:instr="PAGE   \* MERGEFORMAT">
      <w:r w:rsidR="00113B0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BB" w:rsidRDefault="00CC0DBB" w:rsidP="00A913D4">
      <w:pPr>
        <w:spacing w:after="0" w:line="240" w:lineRule="auto"/>
      </w:pPr>
      <w:r>
        <w:separator/>
      </w:r>
    </w:p>
  </w:footnote>
  <w:footnote w:type="continuationSeparator" w:id="0">
    <w:p w:rsidR="00CC0DBB" w:rsidRDefault="00CC0DBB"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04399A"/>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3">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5">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8">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10">
    <w:nsid w:val="00351C84"/>
    <w:multiLevelType w:val="hybridMultilevel"/>
    <w:tmpl w:val="3E3CE0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16C4333"/>
    <w:multiLevelType w:val="hybridMultilevel"/>
    <w:tmpl w:val="85D8349A"/>
    <w:lvl w:ilvl="0" w:tplc="26CEFE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1ED08C5"/>
    <w:multiLevelType w:val="hybridMultilevel"/>
    <w:tmpl w:val="29F4DAFC"/>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5940C8"/>
    <w:multiLevelType w:val="hybridMultilevel"/>
    <w:tmpl w:val="E5220D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3910CE2"/>
    <w:multiLevelType w:val="hybridMultilevel"/>
    <w:tmpl w:val="E5265D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5C61C3A"/>
    <w:multiLevelType w:val="hybridMultilevel"/>
    <w:tmpl w:val="2424BBB6"/>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6C97CE4"/>
    <w:multiLevelType w:val="multilevel"/>
    <w:tmpl w:val="1334123E"/>
    <w:lvl w:ilvl="0">
      <w:start w:val="1"/>
      <w:numFmt w:val="russianLower"/>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06E2377E"/>
    <w:multiLevelType w:val="hybridMultilevel"/>
    <w:tmpl w:val="3FA4011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79919C7"/>
    <w:multiLevelType w:val="hybridMultilevel"/>
    <w:tmpl w:val="28884AE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7C657D2"/>
    <w:multiLevelType w:val="hybridMultilevel"/>
    <w:tmpl w:val="D20248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84D1C51"/>
    <w:multiLevelType w:val="hybridMultilevel"/>
    <w:tmpl w:val="046295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90A7B0A"/>
    <w:multiLevelType w:val="hybridMultilevel"/>
    <w:tmpl w:val="FB58EBA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D7C06AB"/>
    <w:multiLevelType w:val="hybridMultilevel"/>
    <w:tmpl w:val="FC26DE5E"/>
    <w:lvl w:ilvl="0" w:tplc="04190017">
      <w:start w:val="1"/>
      <w:numFmt w:val="lowerLetter"/>
      <w:lvlText w:val="%1)"/>
      <w:lvlJc w:val="left"/>
      <w:pPr>
        <w:ind w:left="502" w:hanging="360"/>
      </w:pPr>
      <w:rPr>
        <w:b w:val="0"/>
        <w:i w:val="0"/>
        <w:caps w:val="0"/>
        <w:strike w:val="0"/>
        <w:dstrike w:val="0"/>
        <w:outline w:val="0"/>
        <w:shadow w:val="0"/>
        <w:emboss w:val="0"/>
        <w:imprint w:val="0"/>
        <w:vanish w:val="0"/>
        <w:webHidden w:val="0"/>
        <w:sz w:val="28"/>
        <w:u w:val="none"/>
        <w:effect w:val="none"/>
        <w:vertAlign w:val="baseli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E2426D7"/>
    <w:multiLevelType w:val="hybridMultilevel"/>
    <w:tmpl w:val="648A747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E4818B1"/>
    <w:multiLevelType w:val="hybridMultilevel"/>
    <w:tmpl w:val="FB3CC620"/>
    <w:lvl w:ilvl="0" w:tplc="26CEF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7463D5"/>
    <w:multiLevelType w:val="hybridMultilevel"/>
    <w:tmpl w:val="64C8D8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8560AA"/>
    <w:multiLevelType w:val="hybridMultilevel"/>
    <w:tmpl w:val="40EE4F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0A00242"/>
    <w:multiLevelType w:val="hybridMultilevel"/>
    <w:tmpl w:val="794E0E6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0A53285"/>
    <w:multiLevelType w:val="hybridMultilevel"/>
    <w:tmpl w:val="B14088C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14F34C3"/>
    <w:multiLevelType w:val="hybridMultilevel"/>
    <w:tmpl w:val="DAE8938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3AE364A"/>
    <w:multiLevelType w:val="hybridMultilevel"/>
    <w:tmpl w:val="F21CC33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4C27FC9"/>
    <w:multiLevelType w:val="hybridMultilevel"/>
    <w:tmpl w:val="0CF8CEB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511584C"/>
    <w:multiLevelType w:val="hybridMultilevel"/>
    <w:tmpl w:val="6CC097D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578432B"/>
    <w:multiLevelType w:val="hybridMultilevel"/>
    <w:tmpl w:val="F4388E6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163356A4"/>
    <w:multiLevelType w:val="hybridMultilevel"/>
    <w:tmpl w:val="49EA0CC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9882710"/>
    <w:multiLevelType w:val="hybridMultilevel"/>
    <w:tmpl w:val="79A891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B1E1112"/>
    <w:multiLevelType w:val="hybridMultilevel"/>
    <w:tmpl w:val="19D68A2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DDA6153"/>
    <w:multiLevelType w:val="hybridMultilevel"/>
    <w:tmpl w:val="08BC5D8C"/>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E030E84"/>
    <w:multiLevelType w:val="hybridMultilevel"/>
    <w:tmpl w:val="3FBA411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E1961C6"/>
    <w:multiLevelType w:val="hybridMultilevel"/>
    <w:tmpl w:val="5FF478A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F2168D6"/>
    <w:multiLevelType w:val="hybridMultilevel"/>
    <w:tmpl w:val="510812CE"/>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1AF7E60"/>
    <w:multiLevelType w:val="hybridMultilevel"/>
    <w:tmpl w:val="0CA80B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562660E"/>
    <w:multiLevelType w:val="hybridMultilevel"/>
    <w:tmpl w:val="FE16539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8946F26"/>
    <w:multiLevelType w:val="hybridMultilevel"/>
    <w:tmpl w:val="A644EAA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8C07896"/>
    <w:multiLevelType w:val="hybridMultilevel"/>
    <w:tmpl w:val="B502AAD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7">
    <w:nsid w:val="2BE76FA4"/>
    <w:multiLevelType w:val="hybridMultilevel"/>
    <w:tmpl w:val="5F74389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DD211A3"/>
    <w:multiLevelType w:val="hybridMultilevel"/>
    <w:tmpl w:val="7C24006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FE9447D"/>
    <w:multiLevelType w:val="hybridMultilevel"/>
    <w:tmpl w:val="70C49E8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189232D"/>
    <w:multiLevelType w:val="hybridMultilevel"/>
    <w:tmpl w:val="4E78A84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1FA7E07"/>
    <w:multiLevelType w:val="hybridMultilevel"/>
    <w:tmpl w:val="6BB8FA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2982FE9"/>
    <w:multiLevelType w:val="hybridMultilevel"/>
    <w:tmpl w:val="589E28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4B55130"/>
    <w:multiLevelType w:val="hybridMultilevel"/>
    <w:tmpl w:val="C14E6A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7B565E8"/>
    <w:multiLevelType w:val="hybridMultilevel"/>
    <w:tmpl w:val="79C4D35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C6700C2"/>
    <w:multiLevelType w:val="hybridMultilevel"/>
    <w:tmpl w:val="5B984D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02502D7"/>
    <w:multiLevelType w:val="hybridMultilevel"/>
    <w:tmpl w:val="3C54CC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134174E"/>
    <w:multiLevelType w:val="hybridMultilevel"/>
    <w:tmpl w:val="7D02153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28531CB"/>
    <w:multiLevelType w:val="hybridMultilevel"/>
    <w:tmpl w:val="E3EA2B8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2E62BC7"/>
    <w:multiLevelType w:val="hybridMultilevel"/>
    <w:tmpl w:val="600C20F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6F97A5F"/>
    <w:multiLevelType w:val="hybridMultilevel"/>
    <w:tmpl w:val="CBA4E6E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AB7079D"/>
    <w:multiLevelType w:val="hybridMultilevel"/>
    <w:tmpl w:val="895AE41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ACF3EE9"/>
    <w:multiLevelType w:val="hybridMultilevel"/>
    <w:tmpl w:val="7EA4BA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1D34F5E"/>
    <w:multiLevelType w:val="hybridMultilevel"/>
    <w:tmpl w:val="2DBE3F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34F39BC"/>
    <w:multiLevelType w:val="hybridMultilevel"/>
    <w:tmpl w:val="57D2AC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4A16F53"/>
    <w:multiLevelType w:val="hybridMultilevel"/>
    <w:tmpl w:val="7318E49E"/>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55AD27F9"/>
    <w:multiLevelType w:val="hybridMultilevel"/>
    <w:tmpl w:val="7E4207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B2D1107"/>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4">
    <w:nsid w:val="5B342E43"/>
    <w:multiLevelType w:val="hybridMultilevel"/>
    <w:tmpl w:val="F7D06AE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B7901A5"/>
    <w:multiLevelType w:val="hybridMultilevel"/>
    <w:tmpl w:val="8544F8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B965CCF"/>
    <w:multiLevelType w:val="hybridMultilevel"/>
    <w:tmpl w:val="60DA2AAE"/>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C0159D1"/>
    <w:multiLevelType w:val="hybridMultilevel"/>
    <w:tmpl w:val="FABA685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EEF3F65"/>
    <w:multiLevelType w:val="hybridMultilevel"/>
    <w:tmpl w:val="79D6ABD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608516A4"/>
    <w:multiLevelType w:val="hybridMultilevel"/>
    <w:tmpl w:val="A412B7A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6581A33"/>
    <w:multiLevelType w:val="hybridMultilevel"/>
    <w:tmpl w:val="A014B7E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6E10266"/>
    <w:multiLevelType w:val="hybridMultilevel"/>
    <w:tmpl w:val="73BA04F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67434F92"/>
    <w:multiLevelType w:val="hybridMultilevel"/>
    <w:tmpl w:val="B02283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6CF8361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6D3B3053"/>
    <w:multiLevelType w:val="hybridMultilevel"/>
    <w:tmpl w:val="515E0284"/>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D5B0283"/>
    <w:multiLevelType w:val="hybridMultilevel"/>
    <w:tmpl w:val="0E34442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DE41D1E"/>
    <w:multiLevelType w:val="hybridMultilevel"/>
    <w:tmpl w:val="7E4474A4"/>
    <w:lvl w:ilvl="0" w:tplc="04190017">
      <w:start w:val="1"/>
      <w:numFmt w:val="lowerLetter"/>
      <w:lvlText w:val="%1)"/>
      <w:lvlJc w:val="left"/>
      <w:pPr>
        <w:ind w:left="644" w:hanging="360"/>
      </w:pPr>
      <w:rPr>
        <w:b w:val="0"/>
        <w:i w:val="0"/>
        <w:caps w:val="0"/>
        <w:strike w:val="0"/>
        <w:dstrike w:val="0"/>
        <w:outline w:val="0"/>
        <w:shadow w:val="0"/>
        <w:emboss w:val="0"/>
        <w:imprint w:val="0"/>
        <w:vanish w:val="0"/>
        <w:webHidden w:val="0"/>
        <w:sz w:val="28"/>
        <w:u w:val="none"/>
        <w:effect w:val="none"/>
        <w:vertAlign w:val="baseli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E1F7D62"/>
    <w:multiLevelType w:val="hybridMultilevel"/>
    <w:tmpl w:val="FC1E97D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EFB6B9D"/>
    <w:multiLevelType w:val="hybridMultilevel"/>
    <w:tmpl w:val="4502C74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F70663D"/>
    <w:multiLevelType w:val="hybridMultilevel"/>
    <w:tmpl w:val="F9DC31F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00A74C7"/>
    <w:multiLevelType w:val="hybridMultilevel"/>
    <w:tmpl w:val="924043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70D6127F"/>
    <w:multiLevelType w:val="hybridMultilevel"/>
    <w:tmpl w:val="9266DF0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1604F04"/>
    <w:multiLevelType w:val="hybridMultilevel"/>
    <w:tmpl w:val="143213B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720E5F98"/>
    <w:multiLevelType w:val="hybridMultilevel"/>
    <w:tmpl w:val="3858D2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21A1AFD"/>
    <w:multiLevelType w:val="hybridMultilevel"/>
    <w:tmpl w:val="0C86E3A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4E001DD"/>
    <w:multiLevelType w:val="hybridMultilevel"/>
    <w:tmpl w:val="408245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4F6512A"/>
    <w:multiLevelType w:val="hybridMultilevel"/>
    <w:tmpl w:val="20F010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5690ADA"/>
    <w:multiLevelType w:val="hybridMultilevel"/>
    <w:tmpl w:val="E1B2E45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72046A5"/>
    <w:multiLevelType w:val="hybridMultilevel"/>
    <w:tmpl w:val="FBD48B5E"/>
    <w:lvl w:ilvl="0" w:tplc="04190017">
      <w:start w:val="1"/>
      <w:numFmt w:val="lowerLetter"/>
      <w:lvlText w:val="%1)"/>
      <w:lvlJc w:val="left"/>
      <w:pPr>
        <w:ind w:left="90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783A1A3A"/>
    <w:multiLevelType w:val="hybridMultilevel"/>
    <w:tmpl w:val="977ACBA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889673F"/>
    <w:multiLevelType w:val="hybridMultilevel"/>
    <w:tmpl w:val="3588EC2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9296075"/>
    <w:multiLevelType w:val="hybridMultilevel"/>
    <w:tmpl w:val="4AC60F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7967456B"/>
    <w:multiLevelType w:val="hybridMultilevel"/>
    <w:tmpl w:val="A30460F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7C8C4A6F"/>
    <w:multiLevelType w:val="hybridMultilevel"/>
    <w:tmpl w:val="982EA9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24"/>
  </w:num>
  <w:num w:numId="5">
    <w:abstractNumId w:val="11"/>
  </w:num>
  <w:num w:numId="6">
    <w:abstractNumId w:val="0"/>
  </w:num>
  <w:num w:numId="7">
    <w:abstractNumId w:val="7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num>
  <w:num w:numId="93">
    <w:abstractNumId w:val="57"/>
    <w:lvlOverride w:ilvl="0">
      <w:startOverride w:val="1"/>
    </w:lvlOverride>
    <w:lvlOverride w:ilvl="1"/>
    <w:lvlOverride w:ilvl="2"/>
    <w:lvlOverride w:ilvl="3"/>
    <w:lvlOverride w:ilvl="4"/>
    <w:lvlOverride w:ilvl="5"/>
    <w:lvlOverride w:ilvl="6"/>
    <w:lvlOverride w:ilvl="7"/>
    <w:lvlOverride w:ilvl="8"/>
  </w:num>
  <w:num w:numId="94">
    <w:abstractNumId w:val="80"/>
    <w:lvlOverride w:ilvl="0">
      <w:startOverride w:val="1"/>
    </w:lvlOverride>
    <w:lvlOverride w:ilvl="1"/>
    <w:lvlOverride w:ilvl="2"/>
    <w:lvlOverride w:ilvl="3"/>
    <w:lvlOverride w:ilvl="4"/>
    <w:lvlOverride w:ilvl="5"/>
    <w:lvlOverride w:ilvl="6"/>
    <w:lvlOverride w:ilvl="7"/>
    <w:lvlOverride w:ilvl="8"/>
  </w:num>
  <w:num w:numId="95">
    <w:abstractNumId w:val="72"/>
    <w:lvlOverride w:ilvl="0">
      <w:startOverride w:val="1"/>
    </w:lvlOverride>
    <w:lvlOverride w:ilvl="1"/>
    <w:lvlOverride w:ilvl="2"/>
    <w:lvlOverride w:ilvl="3"/>
    <w:lvlOverride w:ilvl="4"/>
    <w:lvlOverride w:ilvl="5"/>
    <w:lvlOverride w:ilvl="6"/>
    <w:lvlOverride w:ilvl="7"/>
    <w:lvlOverride w:ilvl="8"/>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13B09"/>
    <w:rsid w:val="00123366"/>
    <w:rsid w:val="00136A44"/>
    <w:rsid w:val="001371C0"/>
    <w:rsid w:val="00137F06"/>
    <w:rsid w:val="00144950"/>
    <w:rsid w:val="001470AD"/>
    <w:rsid w:val="00152FCA"/>
    <w:rsid w:val="001532A4"/>
    <w:rsid w:val="001535CE"/>
    <w:rsid w:val="0015411F"/>
    <w:rsid w:val="00156C12"/>
    <w:rsid w:val="001609E5"/>
    <w:rsid w:val="00163E56"/>
    <w:rsid w:val="001653DD"/>
    <w:rsid w:val="00171167"/>
    <w:rsid w:val="00175592"/>
    <w:rsid w:val="001855D2"/>
    <w:rsid w:val="00190193"/>
    <w:rsid w:val="001C5FF0"/>
    <w:rsid w:val="001C6B8E"/>
    <w:rsid w:val="001D01D0"/>
    <w:rsid w:val="001D4343"/>
    <w:rsid w:val="001D4D02"/>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6EE"/>
    <w:rsid w:val="002C6F8D"/>
    <w:rsid w:val="002D3DC1"/>
    <w:rsid w:val="002E4D48"/>
    <w:rsid w:val="002E4DEA"/>
    <w:rsid w:val="002E6473"/>
    <w:rsid w:val="002E6BA8"/>
    <w:rsid w:val="002E7AB9"/>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F28F5"/>
    <w:rsid w:val="003F32EB"/>
    <w:rsid w:val="003F39A5"/>
    <w:rsid w:val="0040033E"/>
    <w:rsid w:val="00403EA0"/>
    <w:rsid w:val="0040775F"/>
    <w:rsid w:val="00420D26"/>
    <w:rsid w:val="00446C16"/>
    <w:rsid w:val="00452330"/>
    <w:rsid w:val="004540D4"/>
    <w:rsid w:val="004630A0"/>
    <w:rsid w:val="004651AC"/>
    <w:rsid w:val="00474D8A"/>
    <w:rsid w:val="00476B80"/>
    <w:rsid w:val="00477827"/>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55D9"/>
    <w:rsid w:val="005A6441"/>
    <w:rsid w:val="005B6894"/>
    <w:rsid w:val="005B7B02"/>
    <w:rsid w:val="005C590A"/>
    <w:rsid w:val="005C7729"/>
    <w:rsid w:val="005D0AE4"/>
    <w:rsid w:val="005D796A"/>
    <w:rsid w:val="005E0AF5"/>
    <w:rsid w:val="005E1BE3"/>
    <w:rsid w:val="005E244B"/>
    <w:rsid w:val="005E58D4"/>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867C1"/>
    <w:rsid w:val="00691CAE"/>
    <w:rsid w:val="006923C7"/>
    <w:rsid w:val="006A3644"/>
    <w:rsid w:val="006A62FC"/>
    <w:rsid w:val="006B57B1"/>
    <w:rsid w:val="006C0D56"/>
    <w:rsid w:val="006C5464"/>
    <w:rsid w:val="006D12B2"/>
    <w:rsid w:val="006D7C14"/>
    <w:rsid w:val="006E70C3"/>
    <w:rsid w:val="006F0D1B"/>
    <w:rsid w:val="006F20B4"/>
    <w:rsid w:val="006F3F1B"/>
    <w:rsid w:val="006F560B"/>
    <w:rsid w:val="00703935"/>
    <w:rsid w:val="00707512"/>
    <w:rsid w:val="007100C3"/>
    <w:rsid w:val="00712700"/>
    <w:rsid w:val="00715B14"/>
    <w:rsid w:val="00716B83"/>
    <w:rsid w:val="00722CF3"/>
    <w:rsid w:val="00726431"/>
    <w:rsid w:val="00735FAF"/>
    <w:rsid w:val="007374E8"/>
    <w:rsid w:val="007436F2"/>
    <w:rsid w:val="00744C33"/>
    <w:rsid w:val="00755084"/>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E6860"/>
    <w:rsid w:val="007F668A"/>
    <w:rsid w:val="00813216"/>
    <w:rsid w:val="00813590"/>
    <w:rsid w:val="00820BBB"/>
    <w:rsid w:val="008213E9"/>
    <w:rsid w:val="008253EF"/>
    <w:rsid w:val="00831889"/>
    <w:rsid w:val="00832212"/>
    <w:rsid w:val="00832ECC"/>
    <w:rsid w:val="008345CD"/>
    <w:rsid w:val="00842CC8"/>
    <w:rsid w:val="00846DBE"/>
    <w:rsid w:val="0085708E"/>
    <w:rsid w:val="008601A8"/>
    <w:rsid w:val="00865341"/>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24A"/>
    <w:rsid w:val="008D0504"/>
    <w:rsid w:val="008D27D2"/>
    <w:rsid w:val="008D28C5"/>
    <w:rsid w:val="008E1FB3"/>
    <w:rsid w:val="008F1462"/>
    <w:rsid w:val="008F6EE2"/>
    <w:rsid w:val="00904B46"/>
    <w:rsid w:val="00906C4D"/>
    <w:rsid w:val="00912A88"/>
    <w:rsid w:val="0093101F"/>
    <w:rsid w:val="009344BF"/>
    <w:rsid w:val="00935AA2"/>
    <w:rsid w:val="00941D84"/>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E3635"/>
    <w:rsid w:val="009E5BCD"/>
    <w:rsid w:val="009F09F9"/>
    <w:rsid w:val="009F668D"/>
    <w:rsid w:val="009F6AA9"/>
    <w:rsid w:val="00A000A8"/>
    <w:rsid w:val="00A068A2"/>
    <w:rsid w:val="00A106A8"/>
    <w:rsid w:val="00A10C9D"/>
    <w:rsid w:val="00A14565"/>
    <w:rsid w:val="00A17814"/>
    <w:rsid w:val="00A240C6"/>
    <w:rsid w:val="00A3088F"/>
    <w:rsid w:val="00A31269"/>
    <w:rsid w:val="00A372B4"/>
    <w:rsid w:val="00A53C99"/>
    <w:rsid w:val="00A62F52"/>
    <w:rsid w:val="00A70C47"/>
    <w:rsid w:val="00A818A9"/>
    <w:rsid w:val="00A8277A"/>
    <w:rsid w:val="00A85E30"/>
    <w:rsid w:val="00A913D4"/>
    <w:rsid w:val="00A947BA"/>
    <w:rsid w:val="00A96CA7"/>
    <w:rsid w:val="00AB25EA"/>
    <w:rsid w:val="00AC0BE5"/>
    <w:rsid w:val="00AC25E4"/>
    <w:rsid w:val="00AD20F3"/>
    <w:rsid w:val="00AD7718"/>
    <w:rsid w:val="00AE6CC2"/>
    <w:rsid w:val="00AF26D1"/>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EF1"/>
    <w:rsid w:val="00B97458"/>
    <w:rsid w:val="00BA3B71"/>
    <w:rsid w:val="00BA6123"/>
    <w:rsid w:val="00BB018E"/>
    <w:rsid w:val="00BC409F"/>
    <w:rsid w:val="00BC460C"/>
    <w:rsid w:val="00BD3478"/>
    <w:rsid w:val="00BD705B"/>
    <w:rsid w:val="00BD7D43"/>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9251B"/>
    <w:rsid w:val="00C92633"/>
    <w:rsid w:val="00CA36E3"/>
    <w:rsid w:val="00CA524F"/>
    <w:rsid w:val="00CB186B"/>
    <w:rsid w:val="00CC0DB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0798"/>
    <w:rsid w:val="00DF2B68"/>
    <w:rsid w:val="00DF552C"/>
    <w:rsid w:val="00DF6DB5"/>
    <w:rsid w:val="00E041ED"/>
    <w:rsid w:val="00E053DC"/>
    <w:rsid w:val="00E05BB7"/>
    <w:rsid w:val="00E31251"/>
    <w:rsid w:val="00E44D9A"/>
    <w:rsid w:val="00E53F98"/>
    <w:rsid w:val="00E568CD"/>
    <w:rsid w:val="00E648EA"/>
    <w:rsid w:val="00E66354"/>
    <w:rsid w:val="00E7111C"/>
    <w:rsid w:val="00E77C19"/>
    <w:rsid w:val="00E82CB2"/>
    <w:rsid w:val="00E835AA"/>
    <w:rsid w:val="00E873F2"/>
    <w:rsid w:val="00E94FB9"/>
    <w:rsid w:val="00E95996"/>
    <w:rsid w:val="00E9657D"/>
    <w:rsid w:val="00EC05EB"/>
    <w:rsid w:val="00ED135E"/>
    <w:rsid w:val="00EF1C0C"/>
    <w:rsid w:val="00F01A78"/>
    <w:rsid w:val="00F0537D"/>
    <w:rsid w:val="00F075A2"/>
    <w:rsid w:val="00F1270F"/>
    <w:rsid w:val="00F16EA8"/>
    <w:rsid w:val="00F20718"/>
    <w:rsid w:val="00F259D8"/>
    <w:rsid w:val="00F34600"/>
    <w:rsid w:val="00F347BE"/>
    <w:rsid w:val="00F35C36"/>
    <w:rsid w:val="00F4021F"/>
    <w:rsid w:val="00F433E9"/>
    <w:rsid w:val="00F5630D"/>
    <w:rsid w:val="00F60028"/>
    <w:rsid w:val="00F805C2"/>
    <w:rsid w:val="00F85B67"/>
    <w:rsid w:val="00F86AD2"/>
    <w:rsid w:val="00F93197"/>
    <w:rsid w:val="00F97F83"/>
    <w:rsid w:val="00FA72BB"/>
    <w:rsid w:val="00FA7E22"/>
    <w:rsid w:val="00FC3997"/>
    <w:rsid w:val="00FC5925"/>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rFonts w:ascii="Calibri" w:hAnsi="Calibri"/>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styleId="3">
    <w:name w:val="List Bullet 3"/>
    <w:basedOn w:val="a0"/>
    <w:uiPriority w:val="99"/>
    <w:semiHidden/>
    <w:unhideWhenUsed/>
    <w:rsid w:val="00865341"/>
    <w:pPr>
      <w:numPr>
        <w:numId w:val="6"/>
      </w:numPr>
      <w:contextualSpacing/>
    </w:pPr>
    <w:rPr>
      <w:sz w:val="22"/>
    </w:rPr>
  </w:style>
  <w:style w:type="paragraph" w:customStyle="1" w:styleId="Style21">
    <w:name w:val="Style21"/>
    <w:basedOn w:val="a0"/>
    <w:uiPriority w:val="99"/>
    <w:rsid w:val="00F34600"/>
    <w:pPr>
      <w:widowControl w:val="0"/>
      <w:autoSpaceDE w:val="0"/>
      <w:autoSpaceDN w:val="0"/>
      <w:adjustRightInd w:val="0"/>
      <w:spacing w:after="0" w:line="230" w:lineRule="exact"/>
    </w:pPr>
    <w:rPr>
      <w:rFonts w:eastAsia="Times New Roman"/>
      <w:szCs w:val="24"/>
      <w:lang w:eastAsia="ru-RU"/>
    </w:rPr>
  </w:style>
  <w:style w:type="numbering" w:styleId="1ai">
    <w:name w:val="Outline List 1"/>
    <w:basedOn w:val="a3"/>
    <w:uiPriority w:val="99"/>
    <w:semiHidden/>
    <w:unhideWhenUsed/>
    <w:rsid w:val="006867C1"/>
    <w:pPr>
      <w:numPr>
        <w:numId w:val="78"/>
      </w:numPr>
    </w:pPr>
  </w:style>
  <w:style w:type="paragraph" w:customStyle="1" w:styleId="Style4">
    <w:name w:val="Style4"/>
    <w:basedOn w:val="a0"/>
    <w:rsid w:val="006867C1"/>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paragraph" w:customStyle="1" w:styleId="Style28">
    <w:name w:val="Style28"/>
    <w:basedOn w:val="a0"/>
    <w:rsid w:val="006867C1"/>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character" w:customStyle="1" w:styleId="FontStyle188">
    <w:name w:val="Font Style188"/>
    <w:rsid w:val="006867C1"/>
    <w:rPr>
      <w:rFonts w:ascii="Times New Roman" w:hAnsi="Times New Roman" w:cs="Times New Roman" w:hint="default"/>
      <w:sz w:val="18"/>
      <w:szCs w:val="18"/>
    </w:rPr>
  </w:style>
  <w:style w:type="character" w:customStyle="1" w:styleId="FontStyle224">
    <w:name w:val="Font Style224"/>
    <w:rsid w:val="006867C1"/>
    <w:rPr>
      <w:rFonts w:ascii="Times New Roman" w:hAnsi="Times New Roman" w:cs="Times New Roman" w:hint="default"/>
      <w:i/>
      <w:iCs/>
      <w:sz w:val="18"/>
      <w:szCs w:val="18"/>
    </w:rPr>
  </w:style>
  <w:style w:type="character" w:customStyle="1" w:styleId="FontStyle223">
    <w:name w:val="Font Style223"/>
    <w:rsid w:val="006867C1"/>
    <w:rPr>
      <w:rFonts w:ascii="Times New Roman" w:hAnsi="Times New Roman" w:cs="Times New Roman" w:hint="default"/>
      <w:b/>
      <w:bCs/>
      <w:sz w:val="18"/>
      <w:szCs w:val="18"/>
    </w:rPr>
  </w:style>
  <w:style w:type="paragraph" w:customStyle="1" w:styleId="61">
    <w:name w:val="Основной текст6"/>
    <w:basedOn w:val="a0"/>
    <w:rsid w:val="006867C1"/>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6867C1"/>
    <w:rPr>
      <w:rFonts w:ascii="Times New Roman" w:eastAsia="Times New Roman" w:hAnsi="Times New Roman"/>
      <w:shd w:val="clear" w:color="auto" w:fill="FFFFFF"/>
    </w:rPr>
  </w:style>
  <w:style w:type="paragraph" w:customStyle="1" w:styleId="28">
    <w:name w:val="Основной текст (2)"/>
    <w:basedOn w:val="a0"/>
    <w:link w:val="27"/>
    <w:rsid w:val="006867C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6867C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6867C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6867C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6867C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6867C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867C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1048258">
      <w:bodyDiv w:val="1"/>
      <w:marLeft w:val="0"/>
      <w:marRight w:val="0"/>
      <w:marTop w:val="0"/>
      <w:marBottom w:val="0"/>
      <w:divBdr>
        <w:top w:val="none" w:sz="0" w:space="0" w:color="auto"/>
        <w:left w:val="none" w:sz="0" w:space="0" w:color="auto"/>
        <w:bottom w:val="none" w:sz="0" w:space="0" w:color="auto"/>
        <w:right w:val="none" w:sz="0" w:space="0" w:color="auto"/>
      </w:divBdr>
    </w:div>
    <w:div w:id="11101915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128635">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479533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9706272">
      <w:bodyDiv w:val="1"/>
      <w:marLeft w:val="0"/>
      <w:marRight w:val="0"/>
      <w:marTop w:val="0"/>
      <w:marBottom w:val="0"/>
      <w:divBdr>
        <w:top w:val="none" w:sz="0" w:space="0" w:color="auto"/>
        <w:left w:val="none" w:sz="0" w:space="0" w:color="auto"/>
        <w:bottom w:val="none" w:sz="0" w:space="0" w:color="auto"/>
        <w:right w:val="none" w:sz="0" w:space="0" w:color="auto"/>
      </w:divBdr>
    </w:div>
    <w:div w:id="608854139">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0502828">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53905540">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1618068">
      <w:bodyDiv w:val="1"/>
      <w:marLeft w:val="0"/>
      <w:marRight w:val="0"/>
      <w:marTop w:val="0"/>
      <w:marBottom w:val="0"/>
      <w:divBdr>
        <w:top w:val="none" w:sz="0" w:space="0" w:color="auto"/>
        <w:left w:val="none" w:sz="0" w:space="0" w:color="auto"/>
        <w:bottom w:val="none" w:sz="0" w:space="0" w:color="auto"/>
        <w:right w:val="none" w:sz="0" w:space="0" w:color="auto"/>
      </w:divBdr>
    </w:div>
    <w:div w:id="1069500944">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621162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D914-D0D1-451C-B667-CAFDD6A5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8438</Words>
  <Characters>48101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56427</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5</cp:revision>
  <dcterms:created xsi:type="dcterms:W3CDTF">2019-05-17T04:41:00Z</dcterms:created>
  <dcterms:modified xsi:type="dcterms:W3CDTF">2019-11-24T19:55:00Z</dcterms:modified>
</cp:coreProperties>
</file>