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8D" w:rsidRPr="00717FEA" w:rsidRDefault="00446179" w:rsidP="00530BD2">
      <w:pPr>
        <w:pStyle w:val="ReportHead"/>
        <w:suppressAutoHyphens/>
      </w:pPr>
      <w:r>
        <w:t>МИНОБРНАУКИ РОССИИ</w:t>
      </w:r>
    </w:p>
    <w:p w:rsidR="002C6F8D" w:rsidRPr="00717FEA" w:rsidRDefault="002C6F8D" w:rsidP="00530BD2">
      <w:pPr>
        <w:pStyle w:val="ReportHead"/>
        <w:suppressAutoHyphens/>
      </w:pPr>
    </w:p>
    <w:p w:rsidR="002C6F8D" w:rsidRPr="00717FEA" w:rsidRDefault="002C6F8D" w:rsidP="00530BD2">
      <w:pPr>
        <w:pStyle w:val="ReportHead"/>
        <w:suppressAutoHyphens/>
      </w:pPr>
      <w:r w:rsidRPr="00717FEA">
        <w:t>Бузул</w:t>
      </w:r>
      <w:r w:rsidR="001653DD" w:rsidRPr="00717FEA">
        <w:t>у</w:t>
      </w:r>
      <w:r w:rsidRPr="00717FEA">
        <w:t>кский гуманитарно-технологический институт (филиал)</w:t>
      </w:r>
    </w:p>
    <w:p w:rsidR="002C6F8D" w:rsidRPr="00717FEA" w:rsidRDefault="002C6F8D" w:rsidP="00530BD2">
      <w:pPr>
        <w:pStyle w:val="ReportHead"/>
        <w:suppressAutoHyphens/>
      </w:pPr>
      <w:r w:rsidRPr="00717FEA">
        <w:t>федерального государственного бюджетного образовательного учреждения</w:t>
      </w:r>
    </w:p>
    <w:p w:rsidR="002C6F8D" w:rsidRPr="00717FEA" w:rsidRDefault="002C6F8D" w:rsidP="00530BD2">
      <w:pPr>
        <w:pStyle w:val="ReportHead"/>
        <w:suppressAutoHyphens/>
      </w:pPr>
      <w:r w:rsidRPr="00717FEA">
        <w:t>высшего образования</w:t>
      </w:r>
    </w:p>
    <w:p w:rsidR="002C6F8D" w:rsidRPr="00717FEA" w:rsidRDefault="002C6F8D" w:rsidP="00530BD2">
      <w:pPr>
        <w:pStyle w:val="ReportHead"/>
        <w:suppressAutoHyphens/>
      </w:pPr>
      <w:r w:rsidRPr="00717FEA">
        <w:t>«Оренбургский государственный университет»</w:t>
      </w:r>
    </w:p>
    <w:p w:rsidR="002C6F8D" w:rsidRPr="00717FEA" w:rsidRDefault="002C6F8D" w:rsidP="00530BD2">
      <w:pPr>
        <w:pStyle w:val="ReportHead"/>
        <w:suppressAutoHyphens/>
      </w:pPr>
    </w:p>
    <w:p w:rsidR="002C6F8D" w:rsidRPr="00717FEA" w:rsidRDefault="002C6F8D" w:rsidP="00530BD2">
      <w:pPr>
        <w:pStyle w:val="ReportHead"/>
        <w:suppressAutoHyphens/>
      </w:pPr>
      <w:r w:rsidRPr="00717FEA">
        <w:t xml:space="preserve">Кафедра </w:t>
      </w:r>
      <w:r w:rsidR="00446179">
        <w:t>педагогического образования</w:t>
      </w: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tbl>
      <w:tblPr>
        <w:tblW w:w="0" w:type="auto"/>
        <w:tblInd w:w="4428" w:type="dxa"/>
        <w:tblLook w:val="01E0"/>
      </w:tblPr>
      <w:tblGrid>
        <w:gridCol w:w="5143"/>
      </w:tblGrid>
      <w:tr w:rsidR="001535CE" w:rsidRPr="00B74115" w:rsidTr="0010328D">
        <w:tc>
          <w:tcPr>
            <w:tcW w:w="5143" w:type="dxa"/>
          </w:tcPr>
          <w:p w:rsidR="001535CE" w:rsidRPr="001535CE" w:rsidRDefault="001535CE" w:rsidP="00530BD2">
            <w:pPr>
              <w:spacing w:after="0" w:line="240" w:lineRule="auto"/>
              <w:jc w:val="center"/>
              <w:rPr>
                <w:rFonts w:eastAsia="Times New Roman"/>
                <w:caps/>
                <w:sz w:val="28"/>
                <w:szCs w:val="28"/>
              </w:rPr>
            </w:pPr>
          </w:p>
        </w:tc>
      </w:tr>
    </w:tbl>
    <w:p w:rsidR="001535CE" w:rsidRPr="001535CE" w:rsidRDefault="001535CE" w:rsidP="00530BD2">
      <w:pPr>
        <w:suppressLineNumbers/>
        <w:spacing w:after="0" w:line="240" w:lineRule="auto"/>
        <w:ind w:firstLine="851"/>
        <w:jc w:val="center"/>
        <w:rPr>
          <w:rFonts w:eastAsia="Times New Roman"/>
          <w:sz w:val="28"/>
          <w:szCs w:val="28"/>
        </w:rPr>
      </w:pPr>
    </w:p>
    <w:p w:rsidR="001535CE" w:rsidRPr="000B2DBB" w:rsidRDefault="001535CE" w:rsidP="00530BD2">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Default="000B2DBB" w:rsidP="00530BD2">
      <w:pPr>
        <w:pStyle w:val="ReportHead"/>
        <w:suppressAutoHyphens/>
        <w:rPr>
          <w:sz w:val="32"/>
          <w:szCs w:val="32"/>
        </w:rPr>
      </w:pPr>
      <w:r w:rsidRPr="000B2DBB">
        <w:rPr>
          <w:sz w:val="32"/>
          <w:szCs w:val="32"/>
        </w:rPr>
        <w:t>по дисциплине</w:t>
      </w:r>
    </w:p>
    <w:p w:rsidR="005C590A" w:rsidRPr="00717FEA" w:rsidRDefault="005C590A" w:rsidP="005C590A">
      <w:pPr>
        <w:pStyle w:val="ReportHead"/>
        <w:suppressAutoHyphens/>
        <w:spacing w:before="120"/>
        <w:rPr>
          <w:i/>
          <w:szCs w:val="28"/>
        </w:rPr>
      </w:pPr>
      <w:r w:rsidRPr="00717FEA">
        <w:rPr>
          <w:i/>
          <w:szCs w:val="28"/>
        </w:rPr>
        <w:t>«</w:t>
      </w:r>
      <w:r w:rsidR="00446179">
        <w:rPr>
          <w:i/>
          <w:szCs w:val="28"/>
        </w:rPr>
        <w:t>Информатика</w:t>
      </w:r>
      <w:r w:rsidRPr="00717FEA">
        <w:rPr>
          <w:i/>
          <w:szCs w:val="28"/>
        </w:rPr>
        <w:t>»</w:t>
      </w:r>
    </w:p>
    <w:p w:rsidR="009F6AA9" w:rsidRPr="00717FEA" w:rsidRDefault="009F6AA9" w:rsidP="005C590A">
      <w:pPr>
        <w:pStyle w:val="ReportHead"/>
        <w:suppressAutoHyphens/>
        <w:spacing w:before="120"/>
        <w:rPr>
          <w:i/>
          <w:szCs w:val="28"/>
        </w:rPr>
      </w:pPr>
    </w:p>
    <w:p w:rsidR="00011662" w:rsidRPr="00717FEA" w:rsidRDefault="00011662" w:rsidP="00011662">
      <w:pPr>
        <w:pStyle w:val="ReportHead"/>
        <w:suppressAutoHyphens/>
        <w:rPr>
          <w:szCs w:val="28"/>
        </w:rPr>
      </w:pPr>
      <w:r w:rsidRPr="00717FEA">
        <w:rPr>
          <w:szCs w:val="28"/>
        </w:rPr>
        <w:t>Направление подготовки</w:t>
      </w:r>
    </w:p>
    <w:p w:rsidR="00011662" w:rsidRPr="00717FEA" w:rsidRDefault="00011662" w:rsidP="00011662">
      <w:pPr>
        <w:pStyle w:val="ReportHead"/>
        <w:suppressAutoHyphens/>
        <w:rPr>
          <w:i/>
          <w:szCs w:val="28"/>
          <w:u w:val="single"/>
        </w:rPr>
      </w:pPr>
      <w:r w:rsidRPr="00717FEA">
        <w:rPr>
          <w:i/>
          <w:szCs w:val="28"/>
          <w:u w:val="single"/>
        </w:rPr>
        <w:t>06.03.01 Биология</w:t>
      </w:r>
    </w:p>
    <w:p w:rsidR="00011662" w:rsidRPr="00717FEA" w:rsidRDefault="00011662" w:rsidP="00011662">
      <w:pPr>
        <w:pStyle w:val="ReportHead"/>
        <w:suppressAutoHyphens/>
        <w:rPr>
          <w:szCs w:val="28"/>
          <w:vertAlign w:val="superscript"/>
        </w:rPr>
      </w:pPr>
      <w:r w:rsidRPr="00717FEA">
        <w:rPr>
          <w:szCs w:val="28"/>
          <w:vertAlign w:val="superscript"/>
        </w:rPr>
        <w:t>(код и наименование направления подготовки)</w:t>
      </w:r>
    </w:p>
    <w:p w:rsidR="00011662" w:rsidRPr="00717FEA" w:rsidRDefault="00011662" w:rsidP="00011662">
      <w:pPr>
        <w:pStyle w:val="ReportHead"/>
        <w:suppressAutoHyphens/>
        <w:rPr>
          <w:i/>
          <w:szCs w:val="28"/>
          <w:u w:val="single"/>
        </w:rPr>
      </w:pPr>
      <w:r w:rsidRPr="00717FEA">
        <w:rPr>
          <w:i/>
          <w:szCs w:val="28"/>
          <w:u w:val="single"/>
        </w:rPr>
        <w:t>Биоэкология</w:t>
      </w:r>
    </w:p>
    <w:p w:rsidR="00011662" w:rsidRPr="00717FEA" w:rsidRDefault="00011662" w:rsidP="00011662">
      <w:pPr>
        <w:pStyle w:val="ReportHead"/>
        <w:suppressAutoHyphens/>
        <w:rPr>
          <w:szCs w:val="28"/>
          <w:vertAlign w:val="superscript"/>
        </w:rPr>
      </w:pPr>
      <w:r w:rsidRPr="00717FEA">
        <w:rPr>
          <w:szCs w:val="28"/>
          <w:vertAlign w:val="superscript"/>
        </w:rPr>
        <w:t xml:space="preserve"> (наименование направленности (профиля) образовательной программы)</w:t>
      </w:r>
    </w:p>
    <w:p w:rsidR="00011662" w:rsidRPr="00717FEA" w:rsidRDefault="00011662" w:rsidP="00011662">
      <w:pPr>
        <w:pStyle w:val="ReportHead"/>
        <w:suppressAutoHyphens/>
        <w:spacing w:before="120"/>
        <w:rPr>
          <w:szCs w:val="28"/>
        </w:rPr>
      </w:pPr>
      <w:r w:rsidRPr="00717FEA">
        <w:rPr>
          <w:szCs w:val="28"/>
        </w:rPr>
        <w:t>Тип образовательной программы</w:t>
      </w:r>
    </w:p>
    <w:p w:rsidR="00011662" w:rsidRPr="00717FEA" w:rsidRDefault="00011662" w:rsidP="00011662">
      <w:pPr>
        <w:pStyle w:val="ReportHead"/>
        <w:suppressAutoHyphens/>
        <w:rPr>
          <w:i/>
          <w:szCs w:val="28"/>
          <w:u w:val="single"/>
        </w:rPr>
      </w:pPr>
      <w:r w:rsidRPr="00717FEA">
        <w:rPr>
          <w:i/>
          <w:szCs w:val="28"/>
          <w:u w:val="single"/>
        </w:rPr>
        <w:t>Программа академического бакалавриата</w:t>
      </w:r>
    </w:p>
    <w:p w:rsidR="00011662" w:rsidRPr="00717FEA" w:rsidRDefault="00011662" w:rsidP="00011662">
      <w:pPr>
        <w:pStyle w:val="ReportHead"/>
        <w:suppressAutoHyphens/>
        <w:rPr>
          <w:szCs w:val="28"/>
        </w:rPr>
      </w:pPr>
    </w:p>
    <w:p w:rsidR="00011662" w:rsidRPr="00717FEA" w:rsidRDefault="00011662" w:rsidP="00011662">
      <w:pPr>
        <w:pStyle w:val="ReportHead"/>
        <w:suppressAutoHyphens/>
        <w:rPr>
          <w:szCs w:val="28"/>
        </w:rPr>
      </w:pPr>
      <w:r w:rsidRPr="00717FEA">
        <w:rPr>
          <w:szCs w:val="28"/>
        </w:rPr>
        <w:t>Квалификация</w:t>
      </w:r>
    </w:p>
    <w:p w:rsidR="00011662" w:rsidRPr="00717FEA" w:rsidRDefault="00011662" w:rsidP="00011662">
      <w:pPr>
        <w:pStyle w:val="ReportHead"/>
        <w:suppressAutoHyphens/>
        <w:rPr>
          <w:i/>
          <w:szCs w:val="28"/>
          <w:u w:val="single"/>
        </w:rPr>
      </w:pPr>
      <w:r w:rsidRPr="00717FEA">
        <w:rPr>
          <w:i/>
          <w:szCs w:val="28"/>
          <w:u w:val="single"/>
        </w:rPr>
        <w:t>Бакалавр</w:t>
      </w:r>
    </w:p>
    <w:p w:rsidR="00011662" w:rsidRPr="00717FEA" w:rsidRDefault="00011662" w:rsidP="00011662">
      <w:pPr>
        <w:pStyle w:val="ReportHead"/>
        <w:suppressAutoHyphens/>
        <w:spacing w:before="120"/>
        <w:rPr>
          <w:szCs w:val="28"/>
        </w:rPr>
      </w:pPr>
      <w:r w:rsidRPr="00717FEA">
        <w:rPr>
          <w:szCs w:val="28"/>
        </w:rPr>
        <w:t>Форма обучения</w:t>
      </w:r>
    </w:p>
    <w:p w:rsidR="00011662" w:rsidRPr="00717FEA" w:rsidRDefault="00011662" w:rsidP="00011662">
      <w:pPr>
        <w:pStyle w:val="ReportHead"/>
        <w:suppressAutoHyphens/>
        <w:rPr>
          <w:i/>
          <w:szCs w:val="28"/>
          <w:u w:val="single"/>
        </w:rPr>
      </w:pPr>
      <w:r w:rsidRPr="00717FEA">
        <w:rPr>
          <w:i/>
          <w:szCs w:val="28"/>
          <w:u w:val="single"/>
        </w:rPr>
        <w:t>Очн</w:t>
      </w:r>
      <w:r w:rsidR="00446179">
        <w:rPr>
          <w:i/>
          <w:szCs w:val="28"/>
          <w:u w:val="single"/>
        </w:rPr>
        <w:t>о-заочная</w:t>
      </w:r>
    </w:p>
    <w:p w:rsidR="00E05BB7" w:rsidRPr="00717FEA" w:rsidRDefault="00E05BB7" w:rsidP="00E05BB7">
      <w:pPr>
        <w:pStyle w:val="ReportHead"/>
        <w:suppressAutoHyphens/>
        <w:rPr>
          <w:szCs w:val="28"/>
        </w:rPr>
      </w:pPr>
    </w:p>
    <w:p w:rsidR="00FE707B" w:rsidRPr="00717FEA" w:rsidRDefault="00FE707B" w:rsidP="00FE707B">
      <w:pPr>
        <w:pStyle w:val="ReportHead"/>
        <w:suppressAutoHyphens/>
        <w:rPr>
          <w:szCs w:val="28"/>
        </w:rPr>
      </w:pPr>
    </w:p>
    <w:p w:rsidR="001535CE" w:rsidRPr="00717FEA" w:rsidRDefault="001535CE" w:rsidP="00530BD2">
      <w:pPr>
        <w:suppressLineNumbers/>
        <w:spacing w:after="0" w:line="240" w:lineRule="auto"/>
        <w:ind w:firstLine="851"/>
        <w:jc w:val="center"/>
        <w:rPr>
          <w:rFonts w:eastAsia="Times New Roman"/>
          <w:sz w:val="28"/>
          <w:szCs w:val="28"/>
        </w:rPr>
      </w:pPr>
    </w:p>
    <w:p w:rsidR="001535CE" w:rsidRPr="00717FEA" w:rsidRDefault="001535CE" w:rsidP="00530BD2">
      <w:pPr>
        <w:suppressLineNumbers/>
        <w:spacing w:after="0" w:line="240" w:lineRule="auto"/>
        <w:ind w:firstLine="851"/>
        <w:jc w:val="center"/>
        <w:rPr>
          <w:rFonts w:eastAsia="Times New Roman"/>
          <w:sz w:val="28"/>
          <w:szCs w:val="28"/>
        </w:rPr>
      </w:pPr>
    </w:p>
    <w:p w:rsidR="001535CE" w:rsidRPr="00717FEA" w:rsidRDefault="001535CE" w:rsidP="00530BD2">
      <w:pPr>
        <w:suppressLineNumbers/>
        <w:spacing w:after="0" w:line="240" w:lineRule="auto"/>
        <w:ind w:firstLine="851"/>
        <w:jc w:val="center"/>
        <w:rPr>
          <w:rFonts w:eastAsia="Times New Roman"/>
          <w:sz w:val="28"/>
          <w:szCs w:val="28"/>
        </w:rPr>
      </w:pPr>
    </w:p>
    <w:p w:rsidR="001535CE" w:rsidRPr="00717FEA" w:rsidRDefault="001535CE" w:rsidP="00530BD2">
      <w:pPr>
        <w:spacing w:after="0" w:line="240" w:lineRule="auto"/>
        <w:rPr>
          <w:rFonts w:eastAsia="Times New Roman"/>
          <w:sz w:val="28"/>
          <w:szCs w:val="28"/>
        </w:rPr>
      </w:pPr>
    </w:p>
    <w:p w:rsidR="002C6F8D" w:rsidRPr="00717FEA" w:rsidRDefault="002C6F8D" w:rsidP="00530BD2">
      <w:pPr>
        <w:spacing w:after="0" w:line="240" w:lineRule="auto"/>
        <w:rPr>
          <w:rFonts w:eastAsia="Times New Roman"/>
          <w:sz w:val="28"/>
          <w:szCs w:val="28"/>
        </w:rPr>
      </w:pPr>
    </w:p>
    <w:p w:rsidR="002C6F8D" w:rsidRPr="00717FEA" w:rsidRDefault="002C6F8D" w:rsidP="00530BD2">
      <w:pPr>
        <w:spacing w:after="0" w:line="240" w:lineRule="auto"/>
        <w:rPr>
          <w:rFonts w:eastAsia="Times New Roman"/>
          <w:sz w:val="28"/>
          <w:szCs w:val="28"/>
        </w:rPr>
      </w:pPr>
    </w:p>
    <w:p w:rsidR="002C6F8D" w:rsidRPr="00717FEA" w:rsidRDefault="002C6F8D" w:rsidP="00530BD2">
      <w:pPr>
        <w:spacing w:after="0" w:line="240" w:lineRule="auto"/>
        <w:rPr>
          <w:rFonts w:eastAsia="Times New Roman"/>
          <w:sz w:val="28"/>
          <w:szCs w:val="28"/>
        </w:rPr>
      </w:pPr>
    </w:p>
    <w:p w:rsidR="002C6F8D" w:rsidRPr="00717FEA" w:rsidRDefault="002C6F8D" w:rsidP="00530BD2">
      <w:pPr>
        <w:spacing w:after="0" w:line="240" w:lineRule="auto"/>
        <w:rPr>
          <w:rFonts w:eastAsia="Times New Roman"/>
          <w:sz w:val="28"/>
          <w:szCs w:val="28"/>
        </w:rPr>
      </w:pPr>
    </w:p>
    <w:p w:rsidR="002C6F8D" w:rsidRPr="00717FEA" w:rsidRDefault="002C6F8D" w:rsidP="00530BD2">
      <w:pPr>
        <w:spacing w:after="0" w:line="240" w:lineRule="auto"/>
        <w:rPr>
          <w:rFonts w:eastAsia="Times New Roman"/>
          <w:sz w:val="28"/>
          <w:szCs w:val="28"/>
        </w:rPr>
      </w:pPr>
    </w:p>
    <w:p w:rsidR="002C6F8D" w:rsidRPr="00717FEA" w:rsidRDefault="002C6F8D" w:rsidP="00530BD2">
      <w:pPr>
        <w:spacing w:after="0" w:line="240" w:lineRule="auto"/>
        <w:rPr>
          <w:rFonts w:eastAsia="Times New Roman"/>
          <w:sz w:val="28"/>
          <w:szCs w:val="28"/>
        </w:rPr>
      </w:pPr>
    </w:p>
    <w:p w:rsidR="002C6F8D" w:rsidRPr="00717FEA" w:rsidRDefault="002C6F8D" w:rsidP="00530BD2">
      <w:pPr>
        <w:spacing w:after="0" w:line="240" w:lineRule="auto"/>
        <w:rPr>
          <w:rFonts w:eastAsia="Times New Roman"/>
          <w:sz w:val="28"/>
          <w:szCs w:val="28"/>
        </w:rPr>
      </w:pPr>
    </w:p>
    <w:p w:rsidR="001535CE" w:rsidRPr="00717FEA" w:rsidRDefault="001535CE" w:rsidP="00530BD2">
      <w:pPr>
        <w:spacing w:after="0" w:line="240" w:lineRule="auto"/>
        <w:rPr>
          <w:rFonts w:eastAsia="Times New Roman"/>
          <w:sz w:val="28"/>
          <w:szCs w:val="28"/>
        </w:rPr>
      </w:pPr>
    </w:p>
    <w:p w:rsidR="001535CE" w:rsidRPr="00717FEA" w:rsidRDefault="001535CE" w:rsidP="00530BD2">
      <w:pPr>
        <w:spacing w:after="0" w:line="240" w:lineRule="auto"/>
        <w:rPr>
          <w:rFonts w:eastAsia="Times New Roman"/>
          <w:sz w:val="28"/>
          <w:szCs w:val="28"/>
        </w:rPr>
      </w:pPr>
    </w:p>
    <w:p w:rsidR="001535CE" w:rsidRPr="00717FEA" w:rsidRDefault="002C6F8D" w:rsidP="00530BD2">
      <w:pPr>
        <w:spacing w:after="0" w:line="240" w:lineRule="auto"/>
        <w:jc w:val="center"/>
        <w:rPr>
          <w:rFonts w:eastAsia="Times New Roman"/>
          <w:sz w:val="28"/>
          <w:szCs w:val="28"/>
        </w:rPr>
      </w:pPr>
      <w:r w:rsidRPr="00717FEA">
        <w:rPr>
          <w:rFonts w:eastAsia="Times New Roman"/>
          <w:sz w:val="28"/>
          <w:szCs w:val="28"/>
        </w:rPr>
        <w:t>Бузулук</w:t>
      </w:r>
      <w:r w:rsidR="00446179">
        <w:rPr>
          <w:rFonts w:eastAsia="Times New Roman"/>
          <w:sz w:val="28"/>
          <w:szCs w:val="28"/>
        </w:rPr>
        <w:t>, 2021</w:t>
      </w:r>
    </w:p>
    <w:p w:rsidR="001535CE" w:rsidRPr="001535CE" w:rsidRDefault="001535CE" w:rsidP="00FE707B">
      <w:pPr>
        <w:spacing w:after="0" w:line="240" w:lineRule="auto"/>
        <w:jc w:val="both"/>
        <w:rPr>
          <w:rFonts w:eastAsia="Times New Roman"/>
          <w:sz w:val="28"/>
          <w:szCs w:val="28"/>
        </w:rPr>
      </w:pPr>
      <w:r w:rsidRPr="001535CE">
        <w:rPr>
          <w:rFonts w:eastAsia="Times New Roman"/>
          <w:sz w:val="28"/>
          <w:szCs w:val="28"/>
        </w:rPr>
        <w:br w:type="page"/>
      </w:r>
    </w:p>
    <w:p w:rsidR="001535CE" w:rsidRPr="00717FEA" w:rsidRDefault="001535CE" w:rsidP="00144950">
      <w:pPr>
        <w:pStyle w:val="ReportHead"/>
        <w:suppressAutoHyphens/>
        <w:ind w:firstLine="709"/>
        <w:jc w:val="both"/>
        <w:rPr>
          <w:szCs w:val="28"/>
          <w:u w:val="single"/>
        </w:rPr>
      </w:pPr>
      <w:r w:rsidRPr="00717FEA">
        <w:rPr>
          <w:rFonts w:eastAsia="Times New Roman"/>
          <w:szCs w:val="28"/>
        </w:rPr>
        <w:t xml:space="preserve">Фонд оценочных средств предназначен для контроля знаний обучающихся направления </w:t>
      </w:r>
      <w:r w:rsidR="002C6F8D" w:rsidRPr="00717FEA">
        <w:rPr>
          <w:rFonts w:eastAsia="Times New Roman"/>
          <w:szCs w:val="28"/>
        </w:rPr>
        <w:t xml:space="preserve">подготовки </w:t>
      </w:r>
      <w:r w:rsidR="00011662" w:rsidRPr="00717FEA">
        <w:rPr>
          <w:szCs w:val="28"/>
        </w:rPr>
        <w:t>06.03.01 Биология</w:t>
      </w:r>
      <w:r w:rsidR="00AC25E4" w:rsidRPr="00717FEA">
        <w:rPr>
          <w:szCs w:val="28"/>
        </w:rPr>
        <w:t xml:space="preserve">, профиль подготовки </w:t>
      </w:r>
      <w:r w:rsidR="00011662" w:rsidRPr="00717FEA">
        <w:rPr>
          <w:szCs w:val="28"/>
        </w:rPr>
        <w:t>Биоэкология</w:t>
      </w:r>
      <w:r w:rsidR="00AC25E4" w:rsidRPr="00717FEA">
        <w:rPr>
          <w:szCs w:val="28"/>
        </w:rPr>
        <w:t xml:space="preserve"> </w:t>
      </w:r>
      <w:r w:rsidR="00E05BB7" w:rsidRPr="00717FEA">
        <w:rPr>
          <w:i/>
          <w:szCs w:val="28"/>
        </w:rPr>
        <w:t xml:space="preserve"> </w:t>
      </w:r>
      <w:r w:rsidRPr="00717FEA">
        <w:rPr>
          <w:rFonts w:eastAsia="Times New Roman"/>
          <w:szCs w:val="28"/>
        </w:rPr>
        <w:t>по дисциплине «</w:t>
      </w:r>
      <w:r w:rsidR="00446179">
        <w:rPr>
          <w:szCs w:val="28"/>
        </w:rPr>
        <w:t>Информатика</w:t>
      </w:r>
      <w:r w:rsidRPr="00717FEA">
        <w:rPr>
          <w:rFonts w:eastAsia="Times New Roman"/>
          <w:szCs w:val="28"/>
        </w:rPr>
        <w:t>»</w:t>
      </w:r>
    </w:p>
    <w:p w:rsidR="001535CE" w:rsidRPr="00717FEA" w:rsidRDefault="001535CE" w:rsidP="00530BD2">
      <w:pPr>
        <w:suppressLineNumbers/>
        <w:spacing w:after="0" w:line="240" w:lineRule="auto"/>
        <w:ind w:firstLine="851"/>
        <w:jc w:val="center"/>
        <w:rPr>
          <w:rFonts w:eastAsia="Times New Roman"/>
          <w:sz w:val="28"/>
          <w:szCs w:val="28"/>
        </w:rPr>
      </w:pPr>
    </w:p>
    <w:p w:rsidR="00144950" w:rsidRPr="00717FEA" w:rsidRDefault="00144950" w:rsidP="00144950">
      <w:pPr>
        <w:pStyle w:val="ReportHead"/>
        <w:suppressAutoHyphens/>
        <w:ind w:firstLine="850"/>
        <w:jc w:val="both"/>
        <w:rPr>
          <w:szCs w:val="28"/>
        </w:rPr>
      </w:pPr>
      <w:r w:rsidRPr="00717FEA">
        <w:rPr>
          <w:szCs w:val="28"/>
        </w:rPr>
        <w:t xml:space="preserve">Фонд оценочных средств рассмотрен и утвержден на заседании кафедры </w:t>
      </w:r>
      <w:r w:rsidR="00446179">
        <w:rPr>
          <w:szCs w:val="28"/>
        </w:rPr>
        <w:t>педагогического образования</w:t>
      </w:r>
    </w:p>
    <w:p w:rsidR="00144950" w:rsidRPr="00717FEA" w:rsidRDefault="00144950" w:rsidP="00144950">
      <w:pPr>
        <w:pStyle w:val="ReportHead"/>
        <w:tabs>
          <w:tab w:val="left" w:pos="10432"/>
        </w:tabs>
        <w:suppressAutoHyphens/>
        <w:jc w:val="both"/>
        <w:rPr>
          <w:szCs w:val="28"/>
        </w:rPr>
      </w:pPr>
      <w:r w:rsidRPr="00717FEA">
        <w:rPr>
          <w:szCs w:val="28"/>
        </w:rPr>
        <w:t>протокол № ________от "___" __________ 20__г.</w:t>
      </w:r>
    </w:p>
    <w:p w:rsidR="00144950" w:rsidRPr="00717FEA" w:rsidRDefault="00144950" w:rsidP="00144950">
      <w:pPr>
        <w:pStyle w:val="ReportHead"/>
        <w:tabs>
          <w:tab w:val="left" w:pos="10432"/>
        </w:tabs>
        <w:suppressAutoHyphens/>
        <w:jc w:val="both"/>
        <w:rPr>
          <w:szCs w:val="28"/>
        </w:rPr>
      </w:pPr>
    </w:p>
    <w:p w:rsidR="00144950" w:rsidRPr="00717FEA" w:rsidRDefault="00446179" w:rsidP="00144950">
      <w:pPr>
        <w:pStyle w:val="ReportHead"/>
        <w:tabs>
          <w:tab w:val="left" w:pos="10432"/>
        </w:tabs>
        <w:suppressAutoHyphens/>
        <w:jc w:val="both"/>
        <w:rPr>
          <w:szCs w:val="28"/>
        </w:rPr>
      </w:pPr>
      <w:r>
        <w:rPr>
          <w:szCs w:val="28"/>
        </w:rPr>
        <w:t>Декан</w:t>
      </w:r>
    </w:p>
    <w:p w:rsidR="00144950" w:rsidRPr="00717FEA" w:rsidRDefault="00144950" w:rsidP="00144950">
      <w:pPr>
        <w:pStyle w:val="ReportHead"/>
        <w:tabs>
          <w:tab w:val="center" w:pos="6378"/>
          <w:tab w:val="left" w:pos="10432"/>
        </w:tabs>
        <w:suppressAutoHyphens/>
        <w:jc w:val="both"/>
        <w:rPr>
          <w:szCs w:val="28"/>
        </w:rPr>
      </w:pPr>
      <w:r w:rsidRPr="00717FEA">
        <w:rPr>
          <w:szCs w:val="28"/>
        </w:rPr>
        <w:t>______________________________________</w:t>
      </w:r>
      <w:r w:rsidR="00446179" w:rsidRPr="00717FEA">
        <w:rPr>
          <w:szCs w:val="28"/>
        </w:rPr>
        <w:t xml:space="preserve"> </w:t>
      </w:r>
      <w:r w:rsidR="00717FEA" w:rsidRPr="00717FEA">
        <w:rPr>
          <w:szCs w:val="28"/>
        </w:rPr>
        <w:t>____________________</w:t>
      </w:r>
      <w:r w:rsidRPr="00717FEA">
        <w:rPr>
          <w:szCs w:val="28"/>
        </w:rPr>
        <w:t>_</w:t>
      </w:r>
    </w:p>
    <w:p w:rsidR="00144950" w:rsidRPr="00717FEA" w:rsidRDefault="00144950" w:rsidP="00144950">
      <w:pPr>
        <w:pStyle w:val="ReportHead"/>
        <w:tabs>
          <w:tab w:val="center" w:pos="6378"/>
          <w:tab w:val="left" w:pos="10432"/>
        </w:tabs>
        <w:suppressAutoHyphens/>
        <w:jc w:val="both"/>
        <w:rPr>
          <w:i/>
          <w:szCs w:val="28"/>
          <w:vertAlign w:val="superscript"/>
        </w:rPr>
      </w:pPr>
      <w:r w:rsidRPr="00717FEA">
        <w:rPr>
          <w:i/>
          <w:szCs w:val="28"/>
          <w:vertAlign w:val="superscript"/>
        </w:rPr>
        <w:t xml:space="preserve">                                                                                    подпись                        расшифровка подписи</w:t>
      </w:r>
    </w:p>
    <w:p w:rsidR="001535CE" w:rsidRPr="00717FEA" w:rsidRDefault="001535CE" w:rsidP="00530BD2">
      <w:pPr>
        <w:spacing w:after="0" w:line="240" w:lineRule="auto"/>
        <w:rPr>
          <w:rFonts w:eastAsia="Times New Roman"/>
          <w:sz w:val="28"/>
          <w:szCs w:val="28"/>
        </w:rPr>
      </w:pPr>
    </w:p>
    <w:p w:rsidR="00144950" w:rsidRPr="00717FEA" w:rsidRDefault="00144950" w:rsidP="00144950">
      <w:pPr>
        <w:pStyle w:val="ReportHead"/>
        <w:tabs>
          <w:tab w:val="center" w:pos="6378"/>
          <w:tab w:val="left" w:pos="10432"/>
        </w:tabs>
        <w:suppressAutoHyphens/>
        <w:jc w:val="both"/>
        <w:rPr>
          <w:szCs w:val="28"/>
        </w:rPr>
      </w:pPr>
      <w:r w:rsidRPr="00717FEA">
        <w:rPr>
          <w:szCs w:val="28"/>
        </w:rPr>
        <w:t xml:space="preserve">Исполнитель:    </w:t>
      </w:r>
    </w:p>
    <w:p w:rsidR="00144950" w:rsidRPr="00717FEA" w:rsidRDefault="00144950" w:rsidP="00144950">
      <w:pPr>
        <w:pStyle w:val="ReportHead"/>
        <w:tabs>
          <w:tab w:val="center" w:pos="6378"/>
          <w:tab w:val="left" w:pos="10432"/>
        </w:tabs>
        <w:suppressAutoHyphens/>
        <w:jc w:val="both"/>
        <w:rPr>
          <w:szCs w:val="28"/>
        </w:rPr>
      </w:pPr>
      <w:r w:rsidRPr="00717FEA">
        <w:rPr>
          <w:szCs w:val="28"/>
        </w:rPr>
        <w:t>ст. преподаватель                                                                И.В. Балан</w:t>
      </w:r>
    </w:p>
    <w:p w:rsidR="00144950" w:rsidRPr="00717FEA" w:rsidRDefault="00144950" w:rsidP="00144950">
      <w:pPr>
        <w:pStyle w:val="ReportHead"/>
        <w:tabs>
          <w:tab w:val="center" w:pos="6378"/>
          <w:tab w:val="left" w:pos="10432"/>
        </w:tabs>
        <w:suppressAutoHyphens/>
        <w:jc w:val="both"/>
        <w:rPr>
          <w:i/>
          <w:szCs w:val="28"/>
        </w:rPr>
      </w:pPr>
      <w:r w:rsidRPr="00717FEA">
        <w:rPr>
          <w:szCs w:val="28"/>
        </w:rPr>
        <w:tab/>
        <w:t>___________________________________________________________</w:t>
      </w:r>
    </w:p>
    <w:p w:rsidR="00144950" w:rsidRPr="00717FEA" w:rsidRDefault="00144950" w:rsidP="00144950">
      <w:pPr>
        <w:pStyle w:val="ReportHead"/>
        <w:tabs>
          <w:tab w:val="left" w:pos="10432"/>
        </w:tabs>
        <w:suppressAutoHyphens/>
        <w:jc w:val="both"/>
        <w:rPr>
          <w:i/>
          <w:szCs w:val="28"/>
          <w:vertAlign w:val="superscript"/>
        </w:rPr>
      </w:pPr>
      <w:r w:rsidRPr="00717FEA">
        <w:rPr>
          <w:i/>
          <w:szCs w:val="28"/>
          <w:vertAlign w:val="superscript"/>
        </w:rPr>
        <w:t xml:space="preserve">                                         должность                                         подпись                        расшифровка подписи</w:t>
      </w:r>
    </w:p>
    <w:p w:rsidR="00144950" w:rsidRPr="00717FEA" w:rsidRDefault="00144950" w:rsidP="00144950">
      <w:pPr>
        <w:pStyle w:val="ReportHead"/>
        <w:tabs>
          <w:tab w:val="left" w:pos="10432"/>
        </w:tabs>
        <w:suppressAutoHyphens/>
        <w:jc w:val="left"/>
        <w:rPr>
          <w:szCs w:val="28"/>
        </w:rPr>
      </w:pPr>
    </w:p>
    <w:p w:rsidR="001535CE" w:rsidRPr="00717FEA" w:rsidRDefault="001535CE" w:rsidP="00530BD2">
      <w:pPr>
        <w:spacing w:after="0" w:line="240" w:lineRule="auto"/>
        <w:rPr>
          <w:rFonts w:eastAsia="Times New Roman"/>
          <w:sz w:val="28"/>
          <w:szCs w:val="28"/>
        </w:rPr>
      </w:pPr>
    </w:p>
    <w:p w:rsidR="004D07DC" w:rsidRPr="00717FEA" w:rsidRDefault="004D07DC" w:rsidP="00530BD2">
      <w:pPr>
        <w:spacing w:after="0" w:line="240" w:lineRule="auto"/>
        <w:jc w:val="center"/>
        <w:rPr>
          <w:rFonts w:eastAsia="Times New Roman"/>
          <w:sz w:val="28"/>
          <w:szCs w:val="28"/>
        </w:rPr>
      </w:pPr>
    </w:p>
    <w:p w:rsidR="004D07DC" w:rsidRPr="00717FEA" w:rsidRDefault="004D07DC" w:rsidP="00BC409F">
      <w:pPr>
        <w:spacing w:after="0" w:line="240" w:lineRule="auto"/>
        <w:jc w:val="center"/>
        <w:rPr>
          <w:b/>
          <w:sz w:val="28"/>
          <w:szCs w:val="28"/>
        </w:rPr>
      </w:pPr>
      <w:r w:rsidRPr="00717FEA">
        <w:rPr>
          <w:rFonts w:eastAsia="Times New Roman"/>
          <w:sz w:val="28"/>
          <w:szCs w:val="28"/>
        </w:rPr>
        <w:br w:type="page"/>
      </w:r>
      <w:r w:rsidRPr="00717FEA">
        <w:rPr>
          <w:b/>
          <w:sz w:val="28"/>
          <w:szCs w:val="28"/>
        </w:rPr>
        <w:lastRenderedPageBreak/>
        <w:t>Оглавление</w:t>
      </w:r>
    </w:p>
    <w:p w:rsidR="003641A4" w:rsidRDefault="003641A4" w:rsidP="00355CF9">
      <w:pPr>
        <w:spacing w:after="0" w:line="240" w:lineRule="auto"/>
        <w:rPr>
          <w:sz w:val="28"/>
          <w:szCs w:val="28"/>
          <w:lang w:eastAsia="ru-RU"/>
        </w:rPr>
      </w:pPr>
    </w:p>
    <w:p w:rsidR="00717FEA" w:rsidRPr="00717FEA" w:rsidRDefault="00717FEA" w:rsidP="00355CF9">
      <w:pPr>
        <w:spacing w:after="0" w:line="240" w:lineRule="auto"/>
        <w:rPr>
          <w:sz w:val="28"/>
          <w:szCs w:val="28"/>
          <w:lang w:eastAsia="ru-RU"/>
        </w:rPr>
      </w:pPr>
    </w:p>
    <w:p w:rsidR="00717FEA" w:rsidRPr="00717FEA" w:rsidRDefault="005F78E3" w:rsidP="00717FEA">
      <w:pPr>
        <w:pStyle w:val="12"/>
        <w:spacing w:after="0"/>
        <w:rPr>
          <w:rFonts w:asciiTheme="minorHAnsi" w:eastAsiaTheme="minorEastAsia" w:hAnsiTheme="minorHAnsi" w:cstheme="minorBidi"/>
          <w:noProof/>
          <w:lang w:eastAsia="ru-RU"/>
        </w:rPr>
      </w:pPr>
      <w:r w:rsidRPr="005F78E3">
        <w:rPr>
          <w:sz w:val="28"/>
          <w:szCs w:val="28"/>
        </w:rPr>
        <w:fldChar w:fldCharType="begin"/>
      </w:r>
      <w:r w:rsidR="004D07DC" w:rsidRPr="00717FEA">
        <w:rPr>
          <w:sz w:val="28"/>
          <w:szCs w:val="28"/>
        </w:rPr>
        <w:instrText xml:space="preserve"> TOC \o "1-3" \h \z \u </w:instrText>
      </w:r>
      <w:r w:rsidRPr="005F78E3">
        <w:rPr>
          <w:sz w:val="28"/>
          <w:szCs w:val="28"/>
        </w:rPr>
        <w:fldChar w:fldCharType="separate"/>
      </w:r>
      <w:hyperlink w:anchor="_Toc24078221" w:history="1">
        <w:r w:rsidR="00717FEA" w:rsidRPr="00717FEA">
          <w:rPr>
            <w:rStyle w:val="a9"/>
            <w:noProof/>
            <w:sz w:val="28"/>
          </w:rPr>
          <w:t>Раздел 1 Перечень компетенций, с указанием этапов их формирования в процессе освоения дисциплины</w:t>
        </w:r>
        <w:r w:rsidR="00717FEA" w:rsidRPr="00717FEA">
          <w:rPr>
            <w:noProof/>
            <w:webHidden/>
            <w:sz w:val="28"/>
          </w:rPr>
          <w:tab/>
        </w:r>
        <w:r w:rsidRPr="00717FEA">
          <w:rPr>
            <w:noProof/>
            <w:webHidden/>
            <w:sz w:val="28"/>
          </w:rPr>
          <w:fldChar w:fldCharType="begin"/>
        </w:r>
        <w:r w:rsidR="00717FEA" w:rsidRPr="00717FEA">
          <w:rPr>
            <w:noProof/>
            <w:webHidden/>
            <w:sz w:val="28"/>
          </w:rPr>
          <w:instrText xml:space="preserve"> PAGEREF _Toc24078221 \h </w:instrText>
        </w:r>
        <w:r w:rsidRPr="00717FEA">
          <w:rPr>
            <w:noProof/>
            <w:webHidden/>
            <w:sz w:val="28"/>
          </w:rPr>
        </w:r>
        <w:r w:rsidRPr="00717FEA">
          <w:rPr>
            <w:noProof/>
            <w:webHidden/>
            <w:sz w:val="28"/>
          </w:rPr>
          <w:fldChar w:fldCharType="separate"/>
        </w:r>
        <w:r w:rsidR="00717FEA" w:rsidRPr="00717FEA">
          <w:rPr>
            <w:noProof/>
            <w:webHidden/>
            <w:sz w:val="28"/>
          </w:rPr>
          <w:t>4</w:t>
        </w:r>
        <w:r w:rsidRPr="00717FEA">
          <w:rPr>
            <w:noProof/>
            <w:webHidden/>
            <w:sz w:val="28"/>
          </w:rPr>
          <w:fldChar w:fldCharType="end"/>
        </w:r>
      </w:hyperlink>
    </w:p>
    <w:p w:rsidR="00717FEA" w:rsidRPr="00717FEA" w:rsidRDefault="005F78E3" w:rsidP="00717FEA">
      <w:pPr>
        <w:pStyle w:val="12"/>
        <w:spacing w:after="0"/>
        <w:rPr>
          <w:rFonts w:asciiTheme="minorHAnsi" w:eastAsiaTheme="minorEastAsia" w:hAnsiTheme="minorHAnsi" w:cstheme="minorBidi"/>
          <w:noProof/>
          <w:lang w:eastAsia="ru-RU"/>
        </w:rPr>
      </w:pPr>
      <w:hyperlink w:anchor="_Toc24078222" w:history="1">
        <w:r w:rsidR="00717FEA" w:rsidRPr="00717FEA">
          <w:rPr>
            <w:rStyle w:val="a9"/>
            <w:noProof/>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717FEA" w:rsidRPr="00717FEA">
          <w:rPr>
            <w:noProof/>
            <w:webHidden/>
            <w:sz w:val="28"/>
          </w:rPr>
          <w:tab/>
        </w:r>
        <w:r w:rsidRPr="00717FEA">
          <w:rPr>
            <w:noProof/>
            <w:webHidden/>
            <w:sz w:val="28"/>
          </w:rPr>
          <w:fldChar w:fldCharType="begin"/>
        </w:r>
        <w:r w:rsidR="00717FEA" w:rsidRPr="00717FEA">
          <w:rPr>
            <w:noProof/>
            <w:webHidden/>
            <w:sz w:val="28"/>
          </w:rPr>
          <w:instrText xml:space="preserve"> PAGEREF _Toc24078222 \h </w:instrText>
        </w:r>
        <w:r w:rsidRPr="00717FEA">
          <w:rPr>
            <w:noProof/>
            <w:webHidden/>
            <w:sz w:val="28"/>
          </w:rPr>
        </w:r>
        <w:r w:rsidRPr="00717FEA">
          <w:rPr>
            <w:noProof/>
            <w:webHidden/>
            <w:sz w:val="28"/>
          </w:rPr>
          <w:fldChar w:fldCharType="separate"/>
        </w:r>
        <w:r w:rsidR="00717FEA" w:rsidRPr="00717FEA">
          <w:rPr>
            <w:noProof/>
            <w:webHidden/>
            <w:sz w:val="28"/>
          </w:rPr>
          <w:t>6</w:t>
        </w:r>
        <w:r w:rsidRPr="00717FEA">
          <w:rPr>
            <w:noProof/>
            <w:webHidden/>
            <w:sz w:val="28"/>
          </w:rPr>
          <w:fldChar w:fldCharType="end"/>
        </w:r>
      </w:hyperlink>
    </w:p>
    <w:p w:rsidR="00717FEA" w:rsidRPr="00717FEA" w:rsidRDefault="005F78E3" w:rsidP="00717FEA">
      <w:pPr>
        <w:pStyle w:val="24"/>
        <w:tabs>
          <w:tab w:val="right" w:leader="dot" w:pos="10195"/>
        </w:tabs>
        <w:spacing w:after="0"/>
        <w:ind w:left="0"/>
        <w:jc w:val="both"/>
        <w:rPr>
          <w:rFonts w:asciiTheme="minorHAnsi" w:eastAsiaTheme="minorEastAsia" w:hAnsiTheme="minorHAnsi" w:cstheme="minorBidi"/>
          <w:noProof/>
          <w:lang w:eastAsia="ru-RU"/>
        </w:rPr>
      </w:pPr>
      <w:hyperlink w:anchor="_Toc24078223" w:history="1">
        <w:r w:rsidR="00717FEA" w:rsidRPr="00717FEA">
          <w:rPr>
            <w:rStyle w:val="a9"/>
            <w:noProof/>
            <w:sz w:val="28"/>
          </w:rPr>
          <w:t>Блок А - Оценочные средства для диагностирования сформированности уровня компетенций – «знать»</w:t>
        </w:r>
        <w:r w:rsidR="00717FEA" w:rsidRPr="00717FEA">
          <w:rPr>
            <w:noProof/>
            <w:webHidden/>
            <w:sz w:val="28"/>
          </w:rPr>
          <w:tab/>
        </w:r>
        <w:r w:rsidRPr="00717FEA">
          <w:rPr>
            <w:noProof/>
            <w:webHidden/>
            <w:sz w:val="28"/>
          </w:rPr>
          <w:fldChar w:fldCharType="begin"/>
        </w:r>
        <w:r w:rsidR="00717FEA" w:rsidRPr="00717FEA">
          <w:rPr>
            <w:noProof/>
            <w:webHidden/>
            <w:sz w:val="28"/>
          </w:rPr>
          <w:instrText xml:space="preserve"> PAGEREF _Toc24078223 \h </w:instrText>
        </w:r>
        <w:r w:rsidRPr="00717FEA">
          <w:rPr>
            <w:noProof/>
            <w:webHidden/>
            <w:sz w:val="28"/>
          </w:rPr>
        </w:r>
        <w:r w:rsidRPr="00717FEA">
          <w:rPr>
            <w:noProof/>
            <w:webHidden/>
            <w:sz w:val="28"/>
          </w:rPr>
          <w:fldChar w:fldCharType="separate"/>
        </w:r>
        <w:r w:rsidR="00717FEA" w:rsidRPr="00717FEA">
          <w:rPr>
            <w:noProof/>
            <w:webHidden/>
            <w:sz w:val="28"/>
          </w:rPr>
          <w:t>6</w:t>
        </w:r>
        <w:r w:rsidRPr="00717FEA">
          <w:rPr>
            <w:noProof/>
            <w:webHidden/>
            <w:sz w:val="28"/>
          </w:rPr>
          <w:fldChar w:fldCharType="end"/>
        </w:r>
      </w:hyperlink>
    </w:p>
    <w:p w:rsidR="00717FEA" w:rsidRPr="00717FEA" w:rsidRDefault="005F78E3" w:rsidP="00717FEA">
      <w:pPr>
        <w:pStyle w:val="34"/>
        <w:tabs>
          <w:tab w:val="right" w:leader="dot" w:pos="10195"/>
        </w:tabs>
        <w:spacing w:after="0"/>
        <w:ind w:left="0"/>
        <w:jc w:val="both"/>
        <w:rPr>
          <w:rFonts w:asciiTheme="minorHAnsi" w:eastAsiaTheme="minorEastAsia" w:hAnsiTheme="minorHAnsi" w:cstheme="minorBidi"/>
          <w:noProof/>
          <w:lang w:eastAsia="ru-RU"/>
        </w:rPr>
      </w:pPr>
      <w:hyperlink w:anchor="_Toc24078224" w:history="1">
        <w:r w:rsidR="00717FEA" w:rsidRPr="00717FEA">
          <w:rPr>
            <w:rStyle w:val="a9"/>
            <w:noProof/>
            <w:sz w:val="28"/>
          </w:rPr>
          <w:t>А.0 Фонд тестовых заданий по дисциплине</w:t>
        </w:r>
        <w:r w:rsidR="00717FEA" w:rsidRPr="00717FEA">
          <w:rPr>
            <w:noProof/>
            <w:webHidden/>
            <w:sz w:val="28"/>
          </w:rPr>
          <w:tab/>
        </w:r>
        <w:r w:rsidRPr="00717FEA">
          <w:rPr>
            <w:noProof/>
            <w:webHidden/>
            <w:sz w:val="28"/>
          </w:rPr>
          <w:fldChar w:fldCharType="begin"/>
        </w:r>
        <w:r w:rsidR="00717FEA" w:rsidRPr="00717FEA">
          <w:rPr>
            <w:noProof/>
            <w:webHidden/>
            <w:sz w:val="28"/>
          </w:rPr>
          <w:instrText xml:space="preserve"> PAGEREF _Toc24078224 \h </w:instrText>
        </w:r>
        <w:r w:rsidRPr="00717FEA">
          <w:rPr>
            <w:noProof/>
            <w:webHidden/>
            <w:sz w:val="28"/>
          </w:rPr>
        </w:r>
        <w:r w:rsidRPr="00717FEA">
          <w:rPr>
            <w:noProof/>
            <w:webHidden/>
            <w:sz w:val="28"/>
          </w:rPr>
          <w:fldChar w:fldCharType="separate"/>
        </w:r>
        <w:r w:rsidR="00717FEA" w:rsidRPr="00717FEA">
          <w:rPr>
            <w:noProof/>
            <w:webHidden/>
            <w:sz w:val="28"/>
          </w:rPr>
          <w:t>6</w:t>
        </w:r>
        <w:r w:rsidRPr="00717FEA">
          <w:rPr>
            <w:noProof/>
            <w:webHidden/>
            <w:sz w:val="28"/>
          </w:rPr>
          <w:fldChar w:fldCharType="end"/>
        </w:r>
      </w:hyperlink>
    </w:p>
    <w:p w:rsidR="00717FEA" w:rsidRPr="00717FEA" w:rsidRDefault="005F78E3" w:rsidP="00717FEA">
      <w:pPr>
        <w:pStyle w:val="34"/>
        <w:tabs>
          <w:tab w:val="right" w:leader="dot" w:pos="10195"/>
        </w:tabs>
        <w:spacing w:after="0"/>
        <w:ind w:left="0"/>
        <w:jc w:val="both"/>
        <w:rPr>
          <w:rFonts w:asciiTheme="minorHAnsi" w:eastAsiaTheme="minorEastAsia" w:hAnsiTheme="minorHAnsi" w:cstheme="minorBidi"/>
          <w:noProof/>
          <w:lang w:eastAsia="ru-RU"/>
        </w:rPr>
      </w:pPr>
      <w:hyperlink w:anchor="_Toc24078225" w:history="1">
        <w:r w:rsidR="00717FEA" w:rsidRPr="00717FEA">
          <w:rPr>
            <w:rStyle w:val="a9"/>
            <w:noProof/>
            <w:sz w:val="28"/>
          </w:rPr>
          <w:t>А.1 Вопросы для контроля на защите практических работ, информационных диктантов.</w:t>
        </w:r>
        <w:r w:rsidR="00717FEA" w:rsidRPr="00717FEA">
          <w:rPr>
            <w:noProof/>
            <w:webHidden/>
            <w:sz w:val="28"/>
          </w:rPr>
          <w:tab/>
        </w:r>
        <w:r w:rsidRPr="00717FEA">
          <w:rPr>
            <w:noProof/>
            <w:webHidden/>
            <w:sz w:val="28"/>
          </w:rPr>
          <w:fldChar w:fldCharType="begin"/>
        </w:r>
        <w:r w:rsidR="00717FEA" w:rsidRPr="00717FEA">
          <w:rPr>
            <w:noProof/>
            <w:webHidden/>
            <w:sz w:val="28"/>
          </w:rPr>
          <w:instrText xml:space="preserve"> PAGEREF _Toc24078225 \h </w:instrText>
        </w:r>
        <w:r w:rsidRPr="00717FEA">
          <w:rPr>
            <w:noProof/>
            <w:webHidden/>
            <w:sz w:val="28"/>
          </w:rPr>
        </w:r>
        <w:r w:rsidRPr="00717FEA">
          <w:rPr>
            <w:noProof/>
            <w:webHidden/>
            <w:sz w:val="28"/>
          </w:rPr>
          <w:fldChar w:fldCharType="separate"/>
        </w:r>
        <w:r w:rsidR="00717FEA" w:rsidRPr="00717FEA">
          <w:rPr>
            <w:noProof/>
            <w:webHidden/>
            <w:sz w:val="28"/>
          </w:rPr>
          <w:t>26</w:t>
        </w:r>
        <w:r w:rsidRPr="00717FEA">
          <w:rPr>
            <w:noProof/>
            <w:webHidden/>
            <w:sz w:val="28"/>
          </w:rPr>
          <w:fldChar w:fldCharType="end"/>
        </w:r>
      </w:hyperlink>
    </w:p>
    <w:p w:rsidR="00717FEA" w:rsidRPr="00717FEA" w:rsidRDefault="005F78E3" w:rsidP="00717FEA">
      <w:pPr>
        <w:pStyle w:val="34"/>
        <w:tabs>
          <w:tab w:val="right" w:leader="dot" w:pos="10195"/>
        </w:tabs>
        <w:spacing w:after="0"/>
        <w:ind w:left="0"/>
        <w:jc w:val="both"/>
        <w:rPr>
          <w:rFonts w:asciiTheme="minorHAnsi" w:eastAsiaTheme="minorEastAsia" w:hAnsiTheme="minorHAnsi" w:cstheme="minorBidi"/>
          <w:noProof/>
          <w:lang w:eastAsia="ru-RU"/>
        </w:rPr>
      </w:pPr>
      <w:hyperlink w:anchor="_Toc24078226" w:history="1">
        <w:r w:rsidR="00717FEA" w:rsidRPr="00717FEA">
          <w:rPr>
            <w:rStyle w:val="a9"/>
            <w:noProof/>
            <w:sz w:val="28"/>
          </w:rPr>
          <w:t>А 2. Вопросы для рубежного контроля</w:t>
        </w:r>
        <w:r w:rsidR="00717FEA" w:rsidRPr="00717FEA">
          <w:rPr>
            <w:noProof/>
            <w:webHidden/>
            <w:sz w:val="28"/>
          </w:rPr>
          <w:tab/>
        </w:r>
        <w:r w:rsidRPr="00717FEA">
          <w:rPr>
            <w:noProof/>
            <w:webHidden/>
            <w:sz w:val="28"/>
          </w:rPr>
          <w:fldChar w:fldCharType="begin"/>
        </w:r>
        <w:r w:rsidR="00717FEA" w:rsidRPr="00717FEA">
          <w:rPr>
            <w:noProof/>
            <w:webHidden/>
            <w:sz w:val="28"/>
          </w:rPr>
          <w:instrText xml:space="preserve"> PAGEREF _Toc24078226 \h </w:instrText>
        </w:r>
        <w:r w:rsidRPr="00717FEA">
          <w:rPr>
            <w:noProof/>
            <w:webHidden/>
            <w:sz w:val="28"/>
          </w:rPr>
        </w:r>
        <w:r w:rsidRPr="00717FEA">
          <w:rPr>
            <w:noProof/>
            <w:webHidden/>
            <w:sz w:val="28"/>
          </w:rPr>
          <w:fldChar w:fldCharType="separate"/>
        </w:r>
        <w:r w:rsidR="00717FEA" w:rsidRPr="00717FEA">
          <w:rPr>
            <w:noProof/>
            <w:webHidden/>
            <w:sz w:val="28"/>
          </w:rPr>
          <w:t>28</w:t>
        </w:r>
        <w:r w:rsidRPr="00717FEA">
          <w:rPr>
            <w:noProof/>
            <w:webHidden/>
            <w:sz w:val="28"/>
          </w:rPr>
          <w:fldChar w:fldCharType="end"/>
        </w:r>
      </w:hyperlink>
    </w:p>
    <w:p w:rsidR="00717FEA" w:rsidRPr="00717FEA" w:rsidRDefault="005F78E3" w:rsidP="00717FEA">
      <w:pPr>
        <w:pStyle w:val="12"/>
        <w:spacing w:after="0"/>
        <w:rPr>
          <w:rFonts w:asciiTheme="minorHAnsi" w:eastAsiaTheme="minorEastAsia" w:hAnsiTheme="minorHAnsi" w:cstheme="minorBidi"/>
          <w:noProof/>
          <w:lang w:eastAsia="ru-RU"/>
        </w:rPr>
      </w:pPr>
      <w:hyperlink w:anchor="_Toc24078227" w:history="1">
        <w:r w:rsidR="00717FEA" w:rsidRPr="00717FEA">
          <w:rPr>
            <w:rStyle w:val="a9"/>
            <w:noProof/>
            <w:sz w:val="28"/>
          </w:rPr>
          <w:t xml:space="preserve">Блок </w:t>
        </w:r>
        <w:r w:rsidR="00717FEA" w:rsidRPr="00717FEA">
          <w:rPr>
            <w:rStyle w:val="a9"/>
            <w:noProof/>
            <w:sz w:val="28"/>
            <w:lang w:val="en-US"/>
          </w:rPr>
          <w:t>B</w:t>
        </w:r>
        <w:r w:rsidR="00717FEA" w:rsidRPr="00717FEA">
          <w:rPr>
            <w:rStyle w:val="a9"/>
            <w:noProof/>
            <w:sz w:val="28"/>
          </w:rPr>
          <w:t>- Оценочные средства для диагностирования сформированности уровня  компетенций – «уметь»</w:t>
        </w:r>
        <w:r w:rsidR="00717FEA" w:rsidRPr="00717FEA">
          <w:rPr>
            <w:noProof/>
            <w:webHidden/>
            <w:sz w:val="28"/>
          </w:rPr>
          <w:tab/>
        </w:r>
        <w:r w:rsidRPr="00717FEA">
          <w:rPr>
            <w:noProof/>
            <w:webHidden/>
            <w:sz w:val="28"/>
          </w:rPr>
          <w:fldChar w:fldCharType="begin"/>
        </w:r>
        <w:r w:rsidR="00717FEA" w:rsidRPr="00717FEA">
          <w:rPr>
            <w:noProof/>
            <w:webHidden/>
            <w:sz w:val="28"/>
          </w:rPr>
          <w:instrText xml:space="preserve"> PAGEREF _Toc24078227 \h </w:instrText>
        </w:r>
        <w:r w:rsidRPr="00717FEA">
          <w:rPr>
            <w:noProof/>
            <w:webHidden/>
            <w:sz w:val="28"/>
          </w:rPr>
        </w:r>
        <w:r w:rsidRPr="00717FEA">
          <w:rPr>
            <w:noProof/>
            <w:webHidden/>
            <w:sz w:val="28"/>
          </w:rPr>
          <w:fldChar w:fldCharType="separate"/>
        </w:r>
        <w:r w:rsidR="00717FEA" w:rsidRPr="00717FEA">
          <w:rPr>
            <w:noProof/>
            <w:webHidden/>
            <w:sz w:val="28"/>
          </w:rPr>
          <w:t>30</w:t>
        </w:r>
        <w:r w:rsidRPr="00717FEA">
          <w:rPr>
            <w:noProof/>
            <w:webHidden/>
            <w:sz w:val="28"/>
          </w:rPr>
          <w:fldChar w:fldCharType="end"/>
        </w:r>
      </w:hyperlink>
    </w:p>
    <w:p w:rsidR="00717FEA" w:rsidRPr="00717FEA" w:rsidRDefault="005F78E3" w:rsidP="00717FEA">
      <w:pPr>
        <w:pStyle w:val="24"/>
        <w:tabs>
          <w:tab w:val="right" w:leader="dot" w:pos="10195"/>
        </w:tabs>
        <w:spacing w:after="0"/>
        <w:ind w:left="0"/>
        <w:jc w:val="both"/>
        <w:rPr>
          <w:rFonts w:asciiTheme="minorHAnsi" w:eastAsiaTheme="minorEastAsia" w:hAnsiTheme="minorHAnsi" w:cstheme="minorBidi"/>
          <w:noProof/>
          <w:lang w:eastAsia="ru-RU"/>
        </w:rPr>
      </w:pPr>
      <w:hyperlink w:anchor="_Toc24078228" w:history="1">
        <w:r w:rsidR="00717FEA" w:rsidRPr="00717FEA">
          <w:rPr>
            <w:rStyle w:val="a9"/>
            <w:noProof/>
            <w:sz w:val="28"/>
          </w:rPr>
          <w:t>Блок С - Оценочные средства для диагностирования сформированности уровня компетенций – «владеть»</w:t>
        </w:r>
        <w:r w:rsidR="00717FEA" w:rsidRPr="00717FEA">
          <w:rPr>
            <w:noProof/>
            <w:webHidden/>
            <w:sz w:val="28"/>
          </w:rPr>
          <w:tab/>
        </w:r>
        <w:r w:rsidRPr="00717FEA">
          <w:rPr>
            <w:noProof/>
            <w:webHidden/>
            <w:sz w:val="28"/>
          </w:rPr>
          <w:fldChar w:fldCharType="begin"/>
        </w:r>
        <w:r w:rsidR="00717FEA" w:rsidRPr="00717FEA">
          <w:rPr>
            <w:noProof/>
            <w:webHidden/>
            <w:sz w:val="28"/>
          </w:rPr>
          <w:instrText xml:space="preserve"> PAGEREF _Toc24078228 \h </w:instrText>
        </w:r>
        <w:r w:rsidRPr="00717FEA">
          <w:rPr>
            <w:noProof/>
            <w:webHidden/>
            <w:sz w:val="28"/>
          </w:rPr>
        </w:r>
        <w:r w:rsidRPr="00717FEA">
          <w:rPr>
            <w:noProof/>
            <w:webHidden/>
            <w:sz w:val="28"/>
          </w:rPr>
          <w:fldChar w:fldCharType="separate"/>
        </w:r>
        <w:r w:rsidR="00717FEA" w:rsidRPr="00717FEA">
          <w:rPr>
            <w:noProof/>
            <w:webHidden/>
            <w:sz w:val="28"/>
          </w:rPr>
          <w:t>31</w:t>
        </w:r>
        <w:r w:rsidRPr="00717FEA">
          <w:rPr>
            <w:noProof/>
            <w:webHidden/>
            <w:sz w:val="28"/>
          </w:rPr>
          <w:fldChar w:fldCharType="end"/>
        </w:r>
      </w:hyperlink>
    </w:p>
    <w:p w:rsidR="00717FEA" w:rsidRPr="00717FEA" w:rsidRDefault="005F78E3" w:rsidP="00717FEA">
      <w:pPr>
        <w:pStyle w:val="24"/>
        <w:tabs>
          <w:tab w:val="right" w:leader="dot" w:pos="10195"/>
        </w:tabs>
        <w:spacing w:after="0"/>
        <w:ind w:left="0"/>
        <w:jc w:val="both"/>
        <w:rPr>
          <w:rFonts w:asciiTheme="minorHAnsi" w:eastAsiaTheme="minorEastAsia" w:hAnsiTheme="minorHAnsi" w:cstheme="minorBidi"/>
          <w:noProof/>
          <w:lang w:eastAsia="ru-RU"/>
        </w:rPr>
      </w:pPr>
      <w:hyperlink w:anchor="_Toc24078229" w:history="1">
        <w:r w:rsidR="00717FEA" w:rsidRPr="00717FEA">
          <w:rPr>
            <w:rStyle w:val="a9"/>
            <w:noProof/>
            <w:sz w:val="28"/>
          </w:rPr>
          <w:t xml:space="preserve">Блок </w:t>
        </w:r>
        <w:r w:rsidR="00717FEA" w:rsidRPr="00717FEA">
          <w:rPr>
            <w:rStyle w:val="a9"/>
            <w:noProof/>
            <w:sz w:val="28"/>
            <w:lang w:val="en-US"/>
          </w:rPr>
          <w:t>D</w:t>
        </w:r>
        <w:r w:rsidR="00717FEA" w:rsidRPr="00717FEA">
          <w:rPr>
            <w:rStyle w:val="a9"/>
            <w:noProof/>
            <w:sz w:val="28"/>
          </w:rPr>
          <w:t xml:space="preserve"> - Оценочные средства, используемые в рамках промежуточного контроля знаний, проводимого в форме </w:t>
        </w:r>
        <w:r w:rsidR="00717FEA" w:rsidRPr="00717FEA">
          <w:rPr>
            <w:rStyle w:val="a9"/>
            <w:i/>
            <w:noProof/>
            <w:sz w:val="28"/>
          </w:rPr>
          <w:t xml:space="preserve"> зачет</w:t>
        </w:r>
        <w:r w:rsidR="00717FEA" w:rsidRPr="00717FEA">
          <w:rPr>
            <w:rStyle w:val="a9"/>
            <w:i/>
            <w:noProof/>
            <w:sz w:val="28"/>
            <w:lang w:val="en-US"/>
          </w:rPr>
          <w:t>a</w:t>
        </w:r>
        <w:r w:rsidR="00717FEA" w:rsidRPr="00717FEA">
          <w:rPr>
            <w:rStyle w:val="a9"/>
            <w:noProof/>
            <w:sz w:val="28"/>
          </w:rPr>
          <w:t>.</w:t>
        </w:r>
        <w:r w:rsidR="00717FEA" w:rsidRPr="00717FEA">
          <w:rPr>
            <w:noProof/>
            <w:webHidden/>
            <w:sz w:val="28"/>
          </w:rPr>
          <w:tab/>
        </w:r>
        <w:r w:rsidRPr="00717FEA">
          <w:rPr>
            <w:noProof/>
            <w:webHidden/>
            <w:sz w:val="28"/>
          </w:rPr>
          <w:fldChar w:fldCharType="begin"/>
        </w:r>
        <w:r w:rsidR="00717FEA" w:rsidRPr="00717FEA">
          <w:rPr>
            <w:noProof/>
            <w:webHidden/>
            <w:sz w:val="28"/>
          </w:rPr>
          <w:instrText xml:space="preserve"> PAGEREF _Toc24078229 \h </w:instrText>
        </w:r>
        <w:r w:rsidRPr="00717FEA">
          <w:rPr>
            <w:noProof/>
            <w:webHidden/>
            <w:sz w:val="28"/>
          </w:rPr>
        </w:r>
        <w:r w:rsidRPr="00717FEA">
          <w:rPr>
            <w:noProof/>
            <w:webHidden/>
            <w:sz w:val="28"/>
          </w:rPr>
          <w:fldChar w:fldCharType="separate"/>
        </w:r>
        <w:r w:rsidR="00717FEA" w:rsidRPr="00717FEA">
          <w:rPr>
            <w:noProof/>
            <w:webHidden/>
            <w:sz w:val="28"/>
          </w:rPr>
          <w:t>31</w:t>
        </w:r>
        <w:r w:rsidRPr="00717FEA">
          <w:rPr>
            <w:noProof/>
            <w:webHidden/>
            <w:sz w:val="28"/>
          </w:rPr>
          <w:fldChar w:fldCharType="end"/>
        </w:r>
      </w:hyperlink>
    </w:p>
    <w:p w:rsidR="00717FEA" w:rsidRDefault="005F78E3" w:rsidP="00717FEA">
      <w:pPr>
        <w:pStyle w:val="12"/>
        <w:spacing w:after="0"/>
        <w:rPr>
          <w:rFonts w:asciiTheme="minorHAnsi" w:eastAsiaTheme="minorEastAsia" w:hAnsiTheme="minorHAnsi" w:cstheme="minorBidi"/>
          <w:noProof/>
          <w:sz w:val="22"/>
          <w:lang w:eastAsia="ru-RU"/>
        </w:rPr>
      </w:pPr>
      <w:hyperlink w:anchor="_Toc24078230" w:history="1">
        <w:r w:rsidR="00717FEA" w:rsidRPr="00717FEA">
          <w:rPr>
            <w:rStyle w:val="a9"/>
            <w:noProof/>
            <w:sz w:val="28"/>
          </w:rPr>
          <w:t>Раздел 3 - Организационно-методическое обеспечение контроля учебных достижений</w:t>
        </w:r>
        <w:r w:rsidR="00717FEA" w:rsidRPr="00717FEA">
          <w:rPr>
            <w:noProof/>
            <w:webHidden/>
            <w:sz w:val="28"/>
          </w:rPr>
          <w:tab/>
        </w:r>
        <w:r w:rsidRPr="00717FEA">
          <w:rPr>
            <w:noProof/>
            <w:webHidden/>
            <w:sz w:val="28"/>
          </w:rPr>
          <w:fldChar w:fldCharType="begin"/>
        </w:r>
        <w:r w:rsidR="00717FEA" w:rsidRPr="00717FEA">
          <w:rPr>
            <w:noProof/>
            <w:webHidden/>
            <w:sz w:val="28"/>
          </w:rPr>
          <w:instrText xml:space="preserve"> PAGEREF _Toc24078230 \h </w:instrText>
        </w:r>
        <w:r w:rsidRPr="00717FEA">
          <w:rPr>
            <w:noProof/>
            <w:webHidden/>
            <w:sz w:val="28"/>
          </w:rPr>
        </w:r>
        <w:r w:rsidRPr="00717FEA">
          <w:rPr>
            <w:noProof/>
            <w:webHidden/>
            <w:sz w:val="28"/>
          </w:rPr>
          <w:fldChar w:fldCharType="separate"/>
        </w:r>
        <w:r w:rsidR="00717FEA" w:rsidRPr="00717FEA">
          <w:rPr>
            <w:noProof/>
            <w:webHidden/>
            <w:sz w:val="28"/>
          </w:rPr>
          <w:t>38</w:t>
        </w:r>
        <w:r w:rsidRPr="00717FEA">
          <w:rPr>
            <w:noProof/>
            <w:webHidden/>
            <w:sz w:val="28"/>
          </w:rPr>
          <w:fldChar w:fldCharType="end"/>
        </w:r>
      </w:hyperlink>
    </w:p>
    <w:p w:rsidR="004D07DC" w:rsidRPr="00717FEA" w:rsidRDefault="005F78E3" w:rsidP="009F6AA9">
      <w:pPr>
        <w:spacing w:after="0" w:line="240" w:lineRule="auto"/>
        <w:jc w:val="both"/>
        <w:rPr>
          <w:sz w:val="28"/>
          <w:szCs w:val="28"/>
        </w:rPr>
      </w:pPr>
      <w:r w:rsidRPr="00717FEA">
        <w:rPr>
          <w:b/>
          <w:bCs/>
          <w:sz w:val="28"/>
          <w:szCs w:val="28"/>
        </w:rPr>
        <w:fldChar w:fldCharType="end"/>
      </w:r>
    </w:p>
    <w:p w:rsidR="001535CE" w:rsidRPr="00717FEA" w:rsidRDefault="001535CE" w:rsidP="00AF26D1">
      <w:pPr>
        <w:spacing w:after="0" w:line="240" w:lineRule="auto"/>
        <w:jc w:val="center"/>
        <w:rPr>
          <w:rFonts w:eastAsia="Times New Roman"/>
          <w:sz w:val="28"/>
          <w:szCs w:val="28"/>
        </w:rPr>
        <w:sectPr w:rsidR="001535CE" w:rsidRPr="00717FEA" w:rsidSect="002C6F8D">
          <w:footerReference w:type="default" r:id="rId8"/>
          <w:footnotePr>
            <w:numFmt w:val="chicago"/>
          </w:footnotePr>
          <w:pgSz w:w="11906" w:h="16838"/>
          <w:pgMar w:top="851" w:right="567" w:bottom="709" w:left="1134" w:header="709" w:footer="709" w:gutter="0"/>
          <w:cols w:space="720"/>
          <w:titlePg/>
          <w:docGrid w:linePitch="326"/>
        </w:sectPr>
      </w:pPr>
    </w:p>
    <w:p w:rsidR="00446C16" w:rsidRPr="00717FEA" w:rsidRDefault="00144950" w:rsidP="004D5C17">
      <w:pPr>
        <w:pStyle w:val="1"/>
        <w:suppressAutoHyphens/>
        <w:rPr>
          <w:sz w:val="28"/>
          <w:szCs w:val="28"/>
        </w:rPr>
      </w:pPr>
      <w:bookmarkStart w:id="0" w:name="_Toc810668"/>
      <w:bookmarkStart w:id="1" w:name="_Toc24078221"/>
      <w:r w:rsidRPr="00717FEA">
        <w:rPr>
          <w:sz w:val="28"/>
          <w:szCs w:val="28"/>
        </w:rPr>
        <w:lastRenderedPageBreak/>
        <w:t xml:space="preserve">Раздел 1 </w:t>
      </w:r>
      <w:bookmarkEnd w:id="0"/>
      <w:r w:rsidRPr="00717FEA">
        <w:rPr>
          <w:rFonts w:eastAsia="Calibri"/>
          <w:sz w:val="28"/>
          <w:szCs w:val="28"/>
        </w:rPr>
        <w:t>Перечень компетенций, с указанием этапов их формирования в процессе освоения дисциплины</w:t>
      </w:r>
      <w:bookmarkEnd w:id="1"/>
      <w:r w:rsidRPr="00717FEA">
        <w:rPr>
          <w:rStyle w:val="20"/>
          <w:b/>
          <w:bCs w:val="0"/>
          <w:szCs w:val="28"/>
        </w:rPr>
        <w:t xml:space="preserve"> </w:t>
      </w:r>
    </w:p>
    <w:p w:rsidR="007D6E98" w:rsidRPr="00717FEA" w:rsidRDefault="007D6E98" w:rsidP="00530BD2">
      <w:pPr>
        <w:keepNext/>
        <w:suppressAutoHyphens/>
        <w:spacing w:after="0" w:line="240" w:lineRule="auto"/>
        <w:ind w:firstLine="709"/>
        <w:jc w:val="both"/>
        <w:outlineLvl w:val="0"/>
        <w:rPr>
          <w:rFonts w:eastAsia="Times New Roman"/>
          <w:b/>
          <w:sz w:val="28"/>
          <w:szCs w:val="28"/>
          <w:lang w:eastAsia="ru-RU"/>
        </w:rPr>
      </w:pPr>
    </w:p>
    <w:p w:rsidR="001535CE" w:rsidRPr="00717FEA" w:rsidRDefault="001535CE" w:rsidP="00530BD2">
      <w:pPr>
        <w:spacing w:after="0" w:line="240" w:lineRule="auto"/>
        <w:rPr>
          <w:sz w:val="28"/>
          <w:szCs w:val="28"/>
          <w:lang w:eastAsia="ru-RU"/>
        </w:rPr>
      </w:pPr>
      <w:r w:rsidRPr="00717FEA">
        <w:rPr>
          <w:sz w:val="28"/>
          <w:szCs w:val="28"/>
          <w:lang w:eastAsia="ru-RU"/>
        </w:rPr>
        <w:t>Процесс изучения дисциплины направлен на формирование следующих результатов об</w:t>
      </w:r>
      <w:r w:rsidRPr="00717FEA">
        <w:rPr>
          <w:sz w:val="28"/>
          <w:szCs w:val="28"/>
          <w:lang w:eastAsia="ru-RU"/>
        </w:rPr>
        <w:t>у</w:t>
      </w:r>
      <w:r w:rsidRPr="00717FEA">
        <w:rPr>
          <w:sz w:val="28"/>
          <w:szCs w:val="28"/>
          <w:lang w:eastAsia="ru-RU"/>
        </w:rPr>
        <w:t>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3403"/>
        <w:gridCol w:w="4423"/>
        <w:gridCol w:w="3162"/>
      </w:tblGrid>
      <w:tr w:rsidR="00144950" w:rsidRPr="00717FEA" w:rsidTr="00144950">
        <w:trPr>
          <w:tblHeader/>
        </w:trPr>
        <w:tc>
          <w:tcPr>
            <w:tcW w:w="0" w:type="auto"/>
            <w:vAlign w:val="center"/>
          </w:tcPr>
          <w:p w:rsidR="00144950" w:rsidRPr="00717FEA" w:rsidRDefault="00144950" w:rsidP="004754E9">
            <w:pPr>
              <w:suppressAutoHyphens/>
              <w:spacing w:after="0" w:line="240" w:lineRule="auto"/>
              <w:jc w:val="center"/>
              <w:rPr>
                <w:rFonts w:eastAsia="Times New Roman"/>
                <w:i/>
                <w:sz w:val="28"/>
                <w:szCs w:val="28"/>
                <w:lang w:eastAsia="ru-RU"/>
              </w:rPr>
            </w:pPr>
            <w:r w:rsidRPr="00717FEA">
              <w:rPr>
                <w:rFonts w:eastAsia="Times New Roman"/>
                <w:i/>
                <w:sz w:val="28"/>
                <w:szCs w:val="28"/>
                <w:lang w:eastAsia="ru-RU"/>
              </w:rPr>
              <w:t>Формируемые компетенции</w:t>
            </w:r>
          </w:p>
        </w:tc>
        <w:tc>
          <w:tcPr>
            <w:tcW w:w="0" w:type="auto"/>
            <w:vAlign w:val="center"/>
          </w:tcPr>
          <w:p w:rsidR="00144950" w:rsidRPr="00717FEA" w:rsidRDefault="00144950" w:rsidP="004754E9">
            <w:pPr>
              <w:suppressAutoHyphens/>
              <w:spacing w:after="0" w:line="240" w:lineRule="auto"/>
              <w:jc w:val="center"/>
              <w:rPr>
                <w:rFonts w:eastAsia="Times New Roman"/>
                <w:i/>
                <w:sz w:val="28"/>
                <w:szCs w:val="28"/>
                <w:lang w:eastAsia="ru-RU"/>
              </w:rPr>
            </w:pPr>
            <w:r w:rsidRPr="00717FEA">
              <w:rPr>
                <w:rFonts w:eastAsia="Times New Roman"/>
                <w:i/>
                <w:sz w:val="28"/>
                <w:szCs w:val="28"/>
                <w:lang w:eastAsia="ru-RU"/>
              </w:rPr>
              <w:t>Планируемые результаты обучения по дисциплине, характеризующие этапы формирования компетенций</w:t>
            </w:r>
          </w:p>
        </w:tc>
        <w:tc>
          <w:tcPr>
            <w:tcW w:w="0" w:type="auto"/>
          </w:tcPr>
          <w:p w:rsidR="00144950" w:rsidRPr="00717FEA" w:rsidRDefault="00144950" w:rsidP="00144950">
            <w:pPr>
              <w:suppressAutoHyphens/>
              <w:spacing w:after="0" w:line="240" w:lineRule="auto"/>
              <w:jc w:val="center"/>
              <w:rPr>
                <w:rFonts w:eastAsia="Times New Roman"/>
                <w:i/>
                <w:sz w:val="28"/>
                <w:szCs w:val="28"/>
                <w:lang w:eastAsia="ru-RU"/>
              </w:rPr>
            </w:pPr>
            <w:r w:rsidRPr="00717FEA">
              <w:rPr>
                <w:rFonts w:eastAsia="Times New Roman"/>
                <w:i/>
                <w:sz w:val="28"/>
                <w:szCs w:val="28"/>
                <w:lang w:eastAsia="ru-RU"/>
              </w:rPr>
              <w:t>Виды оценочных средств/ шифр раздела в данном документе</w:t>
            </w:r>
          </w:p>
        </w:tc>
      </w:tr>
      <w:tr w:rsidR="00446179" w:rsidRPr="00717FEA" w:rsidTr="00144950">
        <w:trPr>
          <w:trHeight w:val="322"/>
        </w:trPr>
        <w:tc>
          <w:tcPr>
            <w:tcW w:w="0" w:type="auto"/>
            <w:vMerge w:val="restart"/>
          </w:tcPr>
          <w:p w:rsidR="00446179" w:rsidRPr="00446179" w:rsidRDefault="00446179" w:rsidP="007E779D">
            <w:pPr>
              <w:pStyle w:val="ReportMain"/>
              <w:suppressAutoHyphens/>
              <w:rPr>
                <w:sz w:val="28"/>
                <w:szCs w:val="28"/>
              </w:rPr>
            </w:pPr>
            <w:r w:rsidRPr="00446179">
              <w:rPr>
                <w:sz w:val="28"/>
                <w:szCs w:val="28"/>
              </w:rPr>
              <w:t>УК-1 Способен осуществлять поиск, критический анализ и синтез информации, применять системный подход для решения поставленных задач</w:t>
            </w:r>
          </w:p>
          <w:p w:rsidR="00446179" w:rsidRPr="00446179" w:rsidRDefault="00446179" w:rsidP="007E779D">
            <w:pPr>
              <w:pStyle w:val="ReportHead"/>
              <w:suppressAutoHyphens/>
              <w:rPr>
                <w:szCs w:val="28"/>
              </w:rPr>
            </w:pPr>
          </w:p>
        </w:tc>
        <w:tc>
          <w:tcPr>
            <w:tcW w:w="0" w:type="auto"/>
            <w:vMerge w:val="restart"/>
          </w:tcPr>
          <w:p w:rsidR="00446179" w:rsidRPr="00717FEA" w:rsidRDefault="00446179" w:rsidP="004754E9">
            <w:pPr>
              <w:pStyle w:val="af5"/>
              <w:jc w:val="both"/>
              <w:rPr>
                <w:rFonts w:ascii="Times New Roman" w:hAnsi="Times New Roman"/>
                <w:b/>
                <w:sz w:val="28"/>
                <w:szCs w:val="28"/>
              </w:rPr>
            </w:pPr>
            <w:r w:rsidRPr="00717FEA">
              <w:rPr>
                <w:rFonts w:ascii="Times New Roman" w:hAnsi="Times New Roman"/>
                <w:b/>
                <w:sz w:val="28"/>
                <w:szCs w:val="28"/>
              </w:rPr>
              <w:t xml:space="preserve">Знать: </w:t>
            </w:r>
          </w:p>
          <w:p w:rsidR="00446179" w:rsidRPr="00717FEA" w:rsidRDefault="00446179" w:rsidP="004754E9">
            <w:pPr>
              <w:suppressAutoHyphens/>
              <w:spacing w:after="0" w:line="240" w:lineRule="auto"/>
              <w:jc w:val="both"/>
              <w:rPr>
                <w:sz w:val="28"/>
                <w:szCs w:val="28"/>
              </w:rPr>
            </w:pPr>
            <w:r w:rsidRPr="00717FEA">
              <w:rPr>
                <w:sz w:val="28"/>
                <w:szCs w:val="28"/>
              </w:rPr>
              <w:t>о своих потребностях  и способностях, влечениях и мотивах поведения, переживаниях и мыслях</w:t>
            </w:r>
          </w:p>
        </w:tc>
        <w:tc>
          <w:tcPr>
            <w:tcW w:w="0" w:type="auto"/>
            <w:vMerge w:val="restart"/>
          </w:tcPr>
          <w:p w:rsidR="00446179" w:rsidRPr="00717FEA" w:rsidRDefault="00446179" w:rsidP="00144950">
            <w:pPr>
              <w:suppressAutoHyphens/>
              <w:spacing w:after="0" w:line="240" w:lineRule="auto"/>
              <w:rPr>
                <w:rFonts w:eastAsia="Times New Roman"/>
                <w:sz w:val="28"/>
                <w:szCs w:val="28"/>
                <w:lang w:eastAsia="ru-RU"/>
              </w:rPr>
            </w:pPr>
            <w:r w:rsidRPr="00717FEA">
              <w:rPr>
                <w:rFonts w:eastAsia="Times New Roman"/>
                <w:sz w:val="28"/>
                <w:szCs w:val="28"/>
                <w:lang w:eastAsia="ru-RU"/>
              </w:rPr>
              <w:t xml:space="preserve">Блок А - задания репродуктивного уровня </w:t>
            </w:r>
          </w:p>
          <w:p w:rsidR="00446179" w:rsidRPr="00717FEA" w:rsidRDefault="00446179" w:rsidP="00144950">
            <w:pPr>
              <w:suppressAutoHyphens/>
              <w:spacing w:after="0" w:line="240" w:lineRule="auto"/>
              <w:rPr>
                <w:rFonts w:eastAsia="Times New Roman"/>
                <w:sz w:val="28"/>
                <w:szCs w:val="28"/>
                <w:lang w:eastAsia="ru-RU"/>
              </w:rPr>
            </w:pPr>
            <w:r w:rsidRPr="00717FEA">
              <w:rPr>
                <w:rFonts w:eastAsia="Times New Roman"/>
                <w:sz w:val="28"/>
                <w:szCs w:val="28"/>
                <w:lang w:eastAsia="ru-RU"/>
              </w:rPr>
              <w:t>Тестовые вопросы</w:t>
            </w:r>
            <w:r w:rsidRPr="00717FEA">
              <w:rPr>
                <w:rFonts w:eastAsia="Times New Roman"/>
                <w:sz w:val="28"/>
                <w:szCs w:val="28"/>
                <w:lang w:eastAsia="ru-RU"/>
              </w:rPr>
              <w:tab/>
            </w:r>
          </w:p>
          <w:p w:rsidR="00446179" w:rsidRPr="00717FEA" w:rsidRDefault="00446179" w:rsidP="00144950">
            <w:pPr>
              <w:suppressAutoHyphens/>
              <w:spacing w:after="0" w:line="240" w:lineRule="auto"/>
              <w:rPr>
                <w:rFonts w:eastAsia="Times New Roman"/>
                <w:sz w:val="28"/>
                <w:szCs w:val="28"/>
                <w:lang w:eastAsia="ru-RU"/>
              </w:rPr>
            </w:pPr>
            <w:r w:rsidRPr="00717FEA">
              <w:rPr>
                <w:rFonts w:eastAsia="Times New Roman"/>
                <w:sz w:val="28"/>
                <w:szCs w:val="28"/>
                <w:lang w:eastAsia="ru-RU"/>
              </w:rPr>
              <w:t>Вопросы для опроса</w:t>
            </w:r>
          </w:p>
        </w:tc>
      </w:tr>
      <w:tr w:rsidR="00446179" w:rsidRPr="00717FEA" w:rsidTr="00144950">
        <w:trPr>
          <w:trHeight w:val="576"/>
        </w:trPr>
        <w:tc>
          <w:tcPr>
            <w:tcW w:w="0" w:type="auto"/>
            <w:vMerge/>
          </w:tcPr>
          <w:p w:rsidR="00446179" w:rsidRPr="00446179" w:rsidRDefault="00446179" w:rsidP="004754E9">
            <w:pPr>
              <w:suppressAutoHyphens/>
              <w:spacing w:after="0" w:line="240" w:lineRule="auto"/>
              <w:rPr>
                <w:rFonts w:eastAsia="Times New Roman"/>
                <w:sz w:val="28"/>
                <w:szCs w:val="28"/>
                <w:lang w:eastAsia="ru-RU"/>
              </w:rPr>
            </w:pPr>
          </w:p>
        </w:tc>
        <w:tc>
          <w:tcPr>
            <w:tcW w:w="0" w:type="auto"/>
            <w:vMerge/>
          </w:tcPr>
          <w:p w:rsidR="00446179" w:rsidRPr="00717FEA" w:rsidRDefault="00446179" w:rsidP="004754E9">
            <w:pPr>
              <w:pStyle w:val="21"/>
              <w:tabs>
                <w:tab w:val="left" w:pos="381"/>
              </w:tabs>
              <w:ind w:left="86"/>
              <w:jc w:val="both"/>
              <w:rPr>
                <w:szCs w:val="28"/>
                <w:u w:val="single"/>
              </w:rPr>
            </w:pPr>
          </w:p>
        </w:tc>
        <w:tc>
          <w:tcPr>
            <w:tcW w:w="0" w:type="auto"/>
            <w:vMerge/>
          </w:tcPr>
          <w:p w:rsidR="00446179" w:rsidRPr="00717FEA" w:rsidRDefault="00446179" w:rsidP="004754E9">
            <w:pPr>
              <w:suppressAutoHyphens/>
              <w:spacing w:after="0" w:line="240" w:lineRule="auto"/>
              <w:rPr>
                <w:rFonts w:eastAsia="Times New Roman"/>
                <w:sz w:val="28"/>
                <w:szCs w:val="28"/>
                <w:lang w:eastAsia="ru-RU"/>
              </w:rPr>
            </w:pPr>
          </w:p>
        </w:tc>
      </w:tr>
      <w:tr w:rsidR="00446179" w:rsidRPr="00717FEA" w:rsidTr="004754E9">
        <w:trPr>
          <w:trHeight w:val="345"/>
        </w:trPr>
        <w:tc>
          <w:tcPr>
            <w:tcW w:w="0" w:type="auto"/>
            <w:vMerge/>
          </w:tcPr>
          <w:p w:rsidR="00446179" w:rsidRPr="00446179" w:rsidRDefault="00446179" w:rsidP="004754E9">
            <w:pPr>
              <w:suppressAutoHyphens/>
              <w:spacing w:after="0" w:line="240" w:lineRule="auto"/>
              <w:rPr>
                <w:rFonts w:eastAsia="Times New Roman"/>
                <w:sz w:val="28"/>
                <w:szCs w:val="28"/>
                <w:lang w:eastAsia="ru-RU"/>
              </w:rPr>
            </w:pPr>
          </w:p>
        </w:tc>
        <w:tc>
          <w:tcPr>
            <w:tcW w:w="0" w:type="auto"/>
            <w:vMerge/>
          </w:tcPr>
          <w:p w:rsidR="00446179" w:rsidRPr="00717FEA" w:rsidRDefault="00446179" w:rsidP="004754E9">
            <w:pPr>
              <w:pStyle w:val="21"/>
              <w:tabs>
                <w:tab w:val="left" w:pos="381"/>
              </w:tabs>
              <w:ind w:left="86"/>
              <w:jc w:val="both"/>
              <w:rPr>
                <w:szCs w:val="28"/>
                <w:u w:val="single"/>
              </w:rPr>
            </w:pPr>
          </w:p>
        </w:tc>
        <w:tc>
          <w:tcPr>
            <w:tcW w:w="0" w:type="auto"/>
            <w:vMerge/>
          </w:tcPr>
          <w:p w:rsidR="00446179" w:rsidRPr="00717FEA" w:rsidRDefault="00446179" w:rsidP="004754E9">
            <w:pPr>
              <w:suppressAutoHyphens/>
              <w:spacing w:after="0" w:line="240" w:lineRule="auto"/>
              <w:rPr>
                <w:rFonts w:eastAsia="Times New Roman"/>
                <w:sz w:val="28"/>
                <w:szCs w:val="28"/>
                <w:lang w:eastAsia="ru-RU"/>
              </w:rPr>
            </w:pPr>
          </w:p>
        </w:tc>
      </w:tr>
      <w:tr w:rsidR="00446179" w:rsidRPr="00717FEA" w:rsidTr="00144950">
        <w:trPr>
          <w:trHeight w:val="810"/>
        </w:trPr>
        <w:tc>
          <w:tcPr>
            <w:tcW w:w="0" w:type="auto"/>
            <w:vMerge/>
          </w:tcPr>
          <w:p w:rsidR="00446179" w:rsidRPr="00446179" w:rsidRDefault="00446179" w:rsidP="004754E9">
            <w:pPr>
              <w:suppressAutoHyphens/>
              <w:spacing w:after="0" w:line="240" w:lineRule="auto"/>
              <w:rPr>
                <w:rFonts w:eastAsia="Times New Roman"/>
                <w:sz w:val="28"/>
                <w:szCs w:val="28"/>
                <w:lang w:eastAsia="ru-RU"/>
              </w:rPr>
            </w:pPr>
          </w:p>
        </w:tc>
        <w:tc>
          <w:tcPr>
            <w:tcW w:w="0" w:type="auto"/>
          </w:tcPr>
          <w:p w:rsidR="00446179" w:rsidRPr="00717FEA" w:rsidRDefault="00446179" w:rsidP="004754E9">
            <w:pPr>
              <w:tabs>
                <w:tab w:val="left" w:pos="381"/>
              </w:tabs>
              <w:suppressAutoHyphens/>
              <w:spacing w:after="0" w:line="240" w:lineRule="auto"/>
              <w:rPr>
                <w:rFonts w:eastAsia="Times New Roman"/>
                <w:b/>
                <w:sz w:val="28"/>
                <w:szCs w:val="28"/>
                <w:u w:val="single"/>
                <w:lang w:eastAsia="ru-RU"/>
              </w:rPr>
            </w:pPr>
            <w:r w:rsidRPr="00717FEA">
              <w:rPr>
                <w:rFonts w:eastAsia="Times New Roman"/>
                <w:b/>
                <w:sz w:val="28"/>
                <w:szCs w:val="28"/>
                <w:u w:val="single"/>
                <w:lang w:eastAsia="ru-RU"/>
              </w:rPr>
              <w:t>Уметь:</w:t>
            </w:r>
          </w:p>
          <w:p w:rsidR="00446179" w:rsidRPr="00717FEA" w:rsidRDefault="00446179" w:rsidP="004754E9">
            <w:pPr>
              <w:pStyle w:val="ReportMain"/>
              <w:numPr>
                <w:ilvl w:val="0"/>
                <w:numId w:val="5"/>
              </w:numPr>
              <w:tabs>
                <w:tab w:val="left" w:pos="284"/>
              </w:tabs>
              <w:suppressAutoHyphens/>
              <w:ind w:left="0" w:firstLine="0"/>
              <w:jc w:val="both"/>
              <w:rPr>
                <w:sz w:val="28"/>
                <w:szCs w:val="28"/>
              </w:rPr>
            </w:pPr>
            <w:r w:rsidRPr="00717FEA">
              <w:rPr>
                <w:sz w:val="28"/>
                <w:szCs w:val="28"/>
              </w:rPr>
              <w:t xml:space="preserve">выделять слабые и сильные стороны самообразования </w:t>
            </w:r>
          </w:p>
          <w:p w:rsidR="00446179" w:rsidRPr="00717FEA" w:rsidRDefault="00446179" w:rsidP="004754E9">
            <w:pPr>
              <w:pStyle w:val="ReportMain"/>
              <w:numPr>
                <w:ilvl w:val="0"/>
                <w:numId w:val="5"/>
              </w:numPr>
              <w:tabs>
                <w:tab w:val="left" w:pos="284"/>
              </w:tabs>
              <w:suppressAutoHyphens/>
              <w:ind w:left="0" w:firstLine="0"/>
              <w:jc w:val="both"/>
              <w:rPr>
                <w:sz w:val="28"/>
                <w:szCs w:val="28"/>
              </w:rPr>
            </w:pPr>
            <w:r w:rsidRPr="00717FEA">
              <w:rPr>
                <w:sz w:val="28"/>
                <w:szCs w:val="28"/>
              </w:rPr>
              <w:t xml:space="preserve">самостоятельно работать с объектами прикладных программ для обработки информации. </w:t>
            </w:r>
          </w:p>
        </w:tc>
        <w:tc>
          <w:tcPr>
            <w:tcW w:w="0" w:type="auto"/>
          </w:tcPr>
          <w:p w:rsidR="00446179" w:rsidRPr="00717FEA" w:rsidRDefault="00446179" w:rsidP="004754E9">
            <w:pPr>
              <w:suppressAutoHyphens/>
              <w:spacing w:after="0" w:line="240" w:lineRule="auto"/>
              <w:rPr>
                <w:rFonts w:eastAsia="Times New Roman"/>
                <w:sz w:val="28"/>
                <w:szCs w:val="28"/>
                <w:lang w:eastAsia="ru-RU"/>
              </w:rPr>
            </w:pPr>
            <w:r w:rsidRPr="00717FEA">
              <w:rPr>
                <w:rFonts w:eastAsia="Times New Roman"/>
                <w:sz w:val="28"/>
                <w:szCs w:val="28"/>
                <w:lang w:eastAsia="ru-RU"/>
              </w:rPr>
              <w:t>Блок В - задания реконструктивного уровня</w:t>
            </w:r>
          </w:p>
          <w:p w:rsidR="00446179" w:rsidRPr="00717FEA" w:rsidRDefault="00446179" w:rsidP="00144950">
            <w:pPr>
              <w:suppressAutoHyphens/>
              <w:spacing w:after="0" w:line="240" w:lineRule="auto"/>
              <w:rPr>
                <w:rFonts w:eastAsia="Times New Roman"/>
                <w:sz w:val="28"/>
                <w:szCs w:val="28"/>
                <w:lang w:eastAsia="ru-RU"/>
              </w:rPr>
            </w:pPr>
            <w:r w:rsidRPr="00717FEA">
              <w:rPr>
                <w:rFonts w:eastAsia="Times New Roman"/>
                <w:sz w:val="28"/>
                <w:szCs w:val="28"/>
                <w:lang w:eastAsia="ru-RU"/>
              </w:rPr>
              <w:t>Задания для выполнения практических работ</w:t>
            </w:r>
          </w:p>
        </w:tc>
      </w:tr>
      <w:tr w:rsidR="00446179" w:rsidRPr="00717FEA" w:rsidTr="00144950">
        <w:trPr>
          <w:trHeight w:val="953"/>
        </w:trPr>
        <w:tc>
          <w:tcPr>
            <w:tcW w:w="0" w:type="auto"/>
            <w:vMerge/>
          </w:tcPr>
          <w:p w:rsidR="00446179" w:rsidRPr="00446179" w:rsidRDefault="00446179" w:rsidP="004754E9">
            <w:pPr>
              <w:suppressAutoHyphens/>
              <w:spacing w:after="0" w:line="240" w:lineRule="auto"/>
              <w:rPr>
                <w:rFonts w:eastAsia="Times New Roman"/>
                <w:sz w:val="28"/>
                <w:szCs w:val="28"/>
                <w:lang w:eastAsia="ru-RU"/>
              </w:rPr>
            </w:pPr>
          </w:p>
        </w:tc>
        <w:tc>
          <w:tcPr>
            <w:tcW w:w="0" w:type="auto"/>
          </w:tcPr>
          <w:p w:rsidR="00446179" w:rsidRPr="00717FEA" w:rsidRDefault="00446179" w:rsidP="004754E9">
            <w:pPr>
              <w:tabs>
                <w:tab w:val="left" w:pos="381"/>
              </w:tabs>
              <w:suppressAutoHyphens/>
              <w:spacing w:after="0" w:line="240" w:lineRule="auto"/>
              <w:rPr>
                <w:rFonts w:eastAsia="Times New Roman"/>
                <w:b/>
                <w:sz w:val="28"/>
                <w:szCs w:val="28"/>
                <w:u w:val="single"/>
                <w:lang w:eastAsia="ru-RU"/>
              </w:rPr>
            </w:pPr>
            <w:r w:rsidRPr="00717FEA">
              <w:rPr>
                <w:rFonts w:eastAsia="Times New Roman"/>
                <w:b/>
                <w:sz w:val="28"/>
                <w:szCs w:val="28"/>
                <w:u w:val="single"/>
                <w:lang w:eastAsia="ru-RU"/>
              </w:rPr>
              <w:t>Владеть:</w:t>
            </w:r>
          </w:p>
          <w:p w:rsidR="00446179" w:rsidRPr="00717FEA" w:rsidRDefault="00446179" w:rsidP="004754E9">
            <w:pPr>
              <w:pStyle w:val="aff2"/>
              <w:numPr>
                <w:ilvl w:val="0"/>
                <w:numId w:val="2"/>
              </w:numPr>
              <w:tabs>
                <w:tab w:val="clear" w:pos="756"/>
                <w:tab w:val="left" w:pos="192"/>
                <w:tab w:val="left" w:pos="326"/>
              </w:tabs>
              <w:spacing w:line="240" w:lineRule="auto"/>
              <w:ind w:left="71" w:firstLine="0"/>
              <w:rPr>
                <w:sz w:val="28"/>
                <w:szCs w:val="28"/>
              </w:rPr>
            </w:pPr>
            <w:r w:rsidRPr="00717FEA">
              <w:rPr>
                <w:sz w:val="28"/>
                <w:szCs w:val="28"/>
              </w:rPr>
              <w:t>практическими навыками пр</w:t>
            </w:r>
            <w:r w:rsidRPr="00717FEA">
              <w:rPr>
                <w:sz w:val="28"/>
                <w:szCs w:val="28"/>
              </w:rPr>
              <w:t>е</w:t>
            </w:r>
            <w:r w:rsidRPr="00717FEA">
              <w:rPr>
                <w:sz w:val="28"/>
                <w:szCs w:val="28"/>
              </w:rPr>
              <w:t>одоления непродуктивных трат сил и решения проблем индивид</w:t>
            </w:r>
            <w:r w:rsidRPr="00717FEA">
              <w:rPr>
                <w:sz w:val="28"/>
                <w:szCs w:val="28"/>
              </w:rPr>
              <w:t>у</w:t>
            </w:r>
            <w:r w:rsidRPr="00717FEA">
              <w:rPr>
                <w:sz w:val="28"/>
                <w:szCs w:val="28"/>
              </w:rPr>
              <w:t>ального похода, мотивации и со</w:t>
            </w:r>
            <w:r w:rsidRPr="00717FEA">
              <w:rPr>
                <w:sz w:val="28"/>
                <w:szCs w:val="28"/>
              </w:rPr>
              <w:t>з</w:t>
            </w:r>
            <w:r w:rsidRPr="00717FEA">
              <w:rPr>
                <w:sz w:val="28"/>
                <w:szCs w:val="28"/>
              </w:rPr>
              <w:t>нательности в трудовой деятельн</w:t>
            </w:r>
            <w:r w:rsidRPr="00717FEA">
              <w:rPr>
                <w:sz w:val="28"/>
                <w:szCs w:val="28"/>
              </w:rPr>
              <w:t>о</w:t>
            </w:r>
            <w:r w:rsidRPr="00717FEA">
              <w:rPr>
                <w:sz w:val="28"/>
                <w:szCs w:val="28"/>
              </w:rPr>
              <w:t>сти; навыками обновления знаний и практич</w:t>
            </w:r>
            <w:r w:rsidRPr="00717FEA">
              <w:rPr>
                <w:sz w:val="28"/>
                <w:szCs w:val="28"/>
              </w:rPr>
              <w:t>е</w:t>
            </w:r>
            <w:r w:rsidRPr="00717FEA">
              <w:rPr>
                <w:sz w:val="28"/>
                <w:szCs w:val="28"/>
              </w:rPr>
              <w:t>ских умений в процессе повышения квалификации и сам</w:t>
            </w:r>
            <w:r w:rsidRPr="00717FEA">
              <w:rPr>
                <w:sz w:val="28"/>
                <w:szCs w:val="28"/>
              </w:rPr>
              <w:t>о</w:t>
            </w:r>
            <w:r w:rsidRPr="00717FEA">
              <w:rPr>
                <w:sz w:val="28"/>
                <w:szCs w:val="28"/>
              </w:rPr>
              <w:t>образования.</w:t>
            </w:r>
          </w:p>
        </w:tc>
        <w:tc>
          <w:tcPr>
            <w:tcW w:w="0" w:type="auto"/>
          </w:tcPr>
          <w:p w:rsidR="00446179" w:rsidRPr="00717FEA" w:rsidRDefault="00446179" w:rsidP="004754E9">
            <w:pPr>
              <w:suppressAutoHyphens/>
              <w:spacing w:after="0" w:line="240" w:lineRule="auto"/>
              <w:rPr>
                <w:rFonts w:eastAsia="Times New Roman"/>
                <w:sz w:val="28"/>
                <w:szCs w:val="28"/>
                <w:lang w:eastAsia="ru-RU"/>
              </w:rPr>
            </w:pPr>
            <w:r w:rsidRPr="00717FEA">
              <w:rPr>
                <w:b/>
                <w:sz w:val="28"/>
                <w:szCs w:val="28"/>
              </w:rPr>
              <w:t xml:space="preserve">Блок С </w:t>
            </w:r>
            <w:r w:rsidRPr="00717FEA">
              <w:rPr>
                <w:sz w:val="28"/>
                <w:szCs w:val="28"/>
              </w:rPr>
              <w:sym w:font="Symbol" w:char="002D"/>
            </w:r>
            <w:r w:rsidRPr="00717FEA">
              <w:rPr>
                <w:sz w:val="28"/>
                <w:szCs w:val="28"/>
              </w:rPr>
              <w:t xml:space="preserve"> задания практико-ориентированного и/или исследовательского уровня  </w:t>
            </w:r>
            <w:r w:rsidRPr="00717FEA">
              <w:rPr>
                <w:rFonts w:eastAsia="Times New Roman"/>
                <w:sz w:val="28"/>
                <w:szCs w:val="28"/>
                <w:lang w:eastAsia="ru-RU"/>
              </w:rPr>
              <w:t>Задания для творческой работы</w:t>
            </w:r>
          </w:p>
          <w:p w:rsidR="00446179" w:rsidRPr="00717FEA" w:rsidRDefault="00446179" w:rsidP="004754E9">
            <w:pPr>
              <w:suppressAutoHyphens/>
              <w:spacing w:after="0" w:line="240" w:lineRule="auto"/>
              <w:rPr>
                <w:rFonts w:eastAsia="Times New Roman"/>
                <w:sz w:val="28"/>
                <w:szCs w:val="28"/>
                <w:lang w:eastAsia="ru-RU"/>
              </w:rPr>
            </w:pPr>
          </w:p>
        </w:tc>
      </w:tr>
      <w:tr w:rsidR="00446179" w:rsidRPr="00717FEA" w:rsidTr="00144950">
        <w:trPr>
          <w:trHeight w:val="953"/>
        </w:trPr>
        <w:tc>
          <w:tcPr>
            <w:tcW w:w="0" w:type="auto"/>
            <w:vMerge w:val="restart"/>
          </w:tcPr>
          <w:p w:rsidR="00446179" w:rsidRPr="00446179" w:rsidRDefault="00446179" w:rsidP="007E779D">
            <w:pPr>
              <w:pStyle w:val="ReportMain"/>
              <w:suppressAutoHyphens/>
              <w:rPr>
                <w:sz w:val="28"/>
                <w:szCs w:val="28"/>
              </w:rPr>
            </w:pPr>
            <w:r w:rsidRPr="00446179">
              <w:rPr>
                <w:sz w:val="28"/>
                <w:szCs w:val="28"/>
              </w:rPr>
              <w:t>ОПК-7 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0" w:type="auto"/>
          </w:tcPr>
          <w:p w:rsidR="00446179" w:rsidRPr="00717FEA" w:rsidRDefault="00446179" w:rsidP="004754E9">
            <w:pPr>
              <w:pStyle w:val="af5"/>
              <w:jc w:val="both"/>
              <w:rPr>
                <w:rFonts w:ascii="Times New Roman" w:hAnsi="Times New Roman"/>
                <w:b/>
                <w:sz w:val="28"/>
                <w:szCs w:val="28"/>
              </w:rPr>
            </w:pPr>
            <w:r w:rsidRPr="00717FEA">
              <w:rPr>
                <w:rFonts w:ascii="Times New Roman" w:hAnsi="Times New Roman"/>
                <w:b/>
                <w:sz w:val="28"/>
                <w:szCs w:val="28"/>
              </w:rPr>
              <w:t xml:space="preserve">Знать: </w:t>
            </w:r>
          </w:p>
          <w:p w:rsidR="00446179" w:rsidRPr="00717FEA" w:rsidRDefault="00446179" w:rsidP="004754E9">
            <w:pPr>
              <w:pStyle w:val="ReportMain"/>
              <w:numPr>
                <w:ilvl w:val="0"/>
                <w:numId w:val="4"/>
              </w:numPr>
              <w:tabs>
                <w:tab w:val="left" w:pos="142"/>
              </w:tabs>
              <w:suppressAutoHyphens/>
              <w:ind w:left="0" w:firstLine="0"/>
              <w:rPr>
                <w:sz w:val="28"/>
                <w:szCs w:val="28"/>
              </w:rPr>
            </w:pPr>
            <w:r w:rsidRPr="00717FEA">
              <w:rPr>
                <w:sz w:val="28"/>
                <w:szCs w:val="28"/>
              </w:rPr>
              <w:t>особенности профессионально-педагогической деятельности;</w:t>
            </w:r>
          </w:p>
          <w:p w:rsidR="00446179" w:rsidRPr="00717FEA" w:rsidRDefault="00446179" w:rsidP="004754E9">
            <w:pPr>
              <w:pStyle w:val="ReportMain"/>
              <w:numPr>
                <w:ilvl w:val="0"/>
                <w:numId w:val="4"/>
              </w:numPr>
              <w:tabs>
                <w:tab w:val="left" w:pos="142"/>
              </w:tabs>
              <w:suppressAutoHyphens/>
              <w:ind w:left="0" w:firstLine="0"/>
              <w:jc w:val="both"/>
              <w:rPr>
                <w:sz w:val="28"/>
                <w:szCs w:val="28"/>
              </w:rPr>
            </w:pPr>
            <w:r w:rsidRPr="00717FEA">
              <w:rPr>
                <w:sz w:val="28"/>
                <w:szCs w:val="28"/>
              </w:rPr>
              <w:t>технологию работы в программных средах для обработки информации;</w:t>
            </w:r>
          </w:p>
          <w:p w:rsidR="00446179" w:rsidRPr="00717FEA" w:rsidRDefault="00446179" w:rsidP="004754E9">
            <w:pPr>
              <w:pStyle w:val="ReportMain"/>
              <w:numPr>
                <w:ilvl w:val="0"/>
                <w:numId w:val="4"/>
              </w:numPr>
              <w:tabs>
                <w:tab w:val="left" w:pos="142"/>
              </w:tabs>
              <w:suppressAutoHyphens/>
              <w:ind w:left="0" w:firstLine="0"/>
              <w:jc w:val="both"/>
              <w:rPr>
                <w:sz w:val="28"/>
                <w:szCs w:val="28"/>
              </w:rPr>
            </w:pPr>
            <w:r w:rsidRPr="00717FEA">
              <w:rPr>
                <w:sz w:val="28"/>
                <w:szCs w:val="28"/>
              </w:rPr>
              <w:t>этапы организации обратной связи: сбор данных, анализ и корректировка.</w:t>
            </w:r>
          </w:p>
        </w:tc>
        <w:tc>
          <w:tcPr>
            <w:tcW w:w="0" w:type="auto"/>
          </w:tcPr>
          <w:p w:rsidR="00446179" w:rsidRPr="00717FEA" w:rsidRDefault="00446179" w:rsidP="004754E9">
            <w:pPr>
              <w:suppressAutoHyphens/>
              <w:spacing w:after="0" w:line="240" w:lineRule="auto"/>
              <w:rPr>
                <w:rFonts w:eastAsia="Times New Roman"/>
                <w:sz w:val="28"/>
                <w:szCs w:val="28"/>
                <w:lang w:eastAsia="ru-RU"/>
              </w:rPr>
            </w:pPr>
            <w:r w:rsidRPr="00717FEA">
              <w:rPr>
                <w:rFonts w:eastAsia="Times New Roman"/>
                <w:sz w:val="28"/>
                <w:szCs w:val="28"/>
                <w:lang w:eastAsia="ru-RU"/>
              </w:rPr>
              <w:t xml:space="preserve">Блок А - задания репродуктивного уровня </w:t>
            </w:r>
          </w:p>
          <w:p w:rsidR="00446179" w:rsidRPr="00717FEA" w:rsidRDefault="00446179" w:rsidP="004754E9">
            <w:pPr>
              <w:suppressAutoHyphens/>
              <w:spacing w:after="0" w:line="240" w:lineRule="auto"/>
              <w:rPr>
                <w:rFonts w:eastAsia="Times New Roman"/>
                <w:sz w:val="28"/>
                <w:szCs w:val="28"/>
                <w:lang w:eastAsia="ru-RU"/>
              </w:rPr>
            </w:pPr>
            <w:r w:rsidRPr="00717FEA">
              <w:rPr>
                <w:rFonts w:eastAsia="Times New Roman"/>
                <w:sz w:val="28"/>
                <w:szCs w:val="28"/>
                <w:lang w:eastAsia="ru-RU"/>
              </w:rPr>
              <w:t>Тестовые вопросы</w:t>
            </w:r>
            <w:r w:rsidRPr="00717FEA">
              <w:rPr>
                <w:rFonts w:eastAsia="Times New Roman"/>
                <w:sz w:val="28"/>
                <w:szCs w:val="28"/>
                <w:lang w:eastAsia="ru-RU"/>
              </w:rPr>
              <w:tab/>
            </w:r>
          </w:p>
          <w:p w:rsidR="00446179" w:rsidRPr="00717FEA" w:rsidRDefault="00446179" w:rsidP="004754E9">
            <w:pPr>
              <w:suppressAutoHyphens/>
              <w:spacing w:after="0" w:line="240" w:lineRule="auto"/>
              <w:rPr>
                <w:rFonts w:eastAsia="Times New Roman"/>
                <w:sz w:val="28"/>
                <w:szCs w:val="28"/>
                <w:lang w:eastAsia="ru-RU"/>
              </w:rPr>
            </w:pPr>
            <w:r w:rsidRPr="00717FEA">
              <w:rPr>
                <w:rFonts w:eastAsia="Times New Roman"/>
                <w:sz w:val="28"/>
                <w:szCs w:val="28"/>
                <w:lang w:eastAsia="ru-RU"/>
              </w:rPr>
              <w:t>Вопросы для опроса</w:t>
            </w:r>
          </w:p>
        </w:tc>
      </w:tr>
      <w:tr w:rsidR="004754E9" w:rsidRPr="00717FEA" w:rsidTr="00144950">
        <w:trPr>
          <w:trHeight w:val="953"/>
        </w:trPr>
        <w:tc>
          <w:tcPr>
            <w:tcW w:w="0" w:type="auto"/>
            <w:vMerge/>
          </w:tcPr>
          <w:p w:rsidR="004754E9" w:rsidRPr="00717FEA" w:rsidRDefault="004754E9" w:rsidP="004754E9">
            <w:pPr>
              <w:suppressAutoHyphens/>
              <w:spacing w:after="0" w:line="240" w:lineRule="auto"/>
              <w:rPr>
                <w:rFonts w:eastAsia="Times New Roman"/>
                <w:sz w:val="28"/>
                <w:szCs w:val="28"/>
                <w:lang w:eastAsia="ru-RU"/>
              </w:rPr>
            </w:pPr>
          </w:p>
        </w:tc>
        <w:tc>
          <w:tcPr>
            <w:tcW w:w="0" w:type="auto"/>
          </w:tcPr>
          <w:p w:rsidR="004754E9" w:rsidRPr="00717FEA" w:rsidRDefault="004754E9" w:rsidP="004754E9">
            <w:pPr>
              <w:tabs>
                <w:tab w:val="left" w:pos="381"/>
              </w:tabs>
              <w:suppressAutoHyphens/>
              <w:spacing w:after="0" w:line="240" w:lineRule="auto"/>
              <w:rPr>
                <w:rFonts w:eastAsia="Times New Roman"/>
                <w:b/>
                <w:sz w:val="28"/>
                <w:szCs w:val="28"/>
                <w:u w:val="single"/>
                <w:lang w:eastAsia="ru-RU"/>
              </w:rPr>
            </w:pPr>
            <w:r w:rsidRPr="00717FEA">
              <w:rPr>
                <w:rFonts w:eastAsia="Times New Roman"/>
                <w:b/>
                <w:sz w:val="28"/>
                <w:szCs w:val="28"/>
                <w:u w:val="single"/>
                <w:lang w:eastAsia="ru-RU"/>
              </w:rPr>
              <w:t>Уметь:</w:t>
            </w:r>
          </w:p>
          <w:p w:rsidR="004754E9" w:rsidRPr="00717FEA" w:rsidRDefault="004754E9" w:rsidP="004754E9">
            <w:pPr>
              <w:pStyle w:val="ReportMain"/>
              <w:numPr>
                <w:ilvl w:val="0"/>
                <w:numId w:val="5"/>
              </w:numPr>
              <w:tabs>
                <w:tab w:val="left" w:pos="284"/>
              </w:tabs>
              <w:suppressAutoHyphens/>
              <w:ind w:left="0" w:firstLine="0"/>
              <w:jc w:val="both"/>
              <w:rPr>
                <w:sz w:val="28"/>
                <w:szCs w:val="28"/>
              </w:rPr>
            </w:pPr>
            <w:r w:rsidRPr="00717FEA">
              <w:rPr>
                <w:sz w:val="28"/>
                <w:szCs w:val="28"/>
              </w:rPr>
              <w:t>организовывать процесс корректировки с учетом проанализированных результатов;</w:t>
            </w:r>
          </w:p>
          <w:p w:rsidR="004754E9" w:rsidRPr="00717FEA" w:rsidRDefault="004754E9" w:rsidP="004754E9">
            <w:pPr>
              <w:pStyle w:val="ReportMain"/>
              <w:numPr>
                <w:ilvl w:val="0"/>
                <w:numId w:val="5"/>
              </w:numPr>
              <w:tabs>
                <w:tab w:val="left" w:pos="284"/>
              </w:tabs>
              <w:suppressAutoHyphens/>
              <w:ind w:left="0" w:firstLine="0"/>
              <w:jc w:val="both"/>
              <w:rPr>
                <w:sz w:val="28"/>
                <w:szCs w:val="28"/>
              </w:rPr>
            </w:pPr>
            <w:r w:rsidRPr="00717FEA">
              <w:rPr>
                <w:sz w:val="28"/>
                <w:szCs w:val="28"/>
              </w:rPr>
              <w:t>воспроизводить технологии в профессионально деятельности;</w:t>
            </w:r>
          </w:p>
          <w:p w:rsidR="004754E9" w:rsidRPr="00717FEA" w:rsidRDefault="004754E9" w:rsidP="004754E9">
            <w:pPr>
              <w:pStyle w:val="ReportMain"/>
              <w:numPr>
                <w:ilvl w:val="0"/>
                <w:numId w:val="5"/>
              </w:numPr>
              <w:tabs>
                <w:tab w:val="left" w:pos="284"/>
              </w:tabs>
              <w:suppressAutoHyphens/>
              <w:ind w:left="0" w:firstLine="0"/>
              <w:jc w:val="both"/>
              <w:rPr>
                <w:sz w:val="28"/>
                <w:szCs w:val="28"/>
              </w:rPr>
            </w:pPr>
            <w:r w:rsidRPr="00717FEA">
              <w:rPr>
                <w:sz w:val="28"/>
                <w:szCs w:val="28"/>
              </w:rPr>
              <w:t xml:space="preserve">работать с объектами </w:t>
            </w:r>
            <w:r w:rsidRPr="00717FEA">
              <w:rPr>
                <w:sz w:val="28"/>
                <w:szCs w:val="28"/>
              </w:rPr>
              <w:lastRenderedPageBreak/>
              <w:t xml:space="preserve">прикладных программ для обработки информации. </w:t>
            </w:r>
          </w:p>
        </w:tc>
        <w:tc>
          <w:tcPr>
            <w:tcW w:w="0" w:type="auto"/>
          </w:tcPr>
          <w:p w:rsidR="004754E9" w:rsidRPr="00717FEA" w:rsidRDefault="004754E9" w:rsidP="004754E9">
            <w:pPr>
              <w:suppressAutoHyphens/>
              <w:spacing w:after="0" w:line="240" w:lineRule="auto"/>
              <w:rPr>
                <w:rFonts w:eastAsia="Times New Roman"/>
                <w:sz w:val="28"/>
                <w:szCs w:val="28"/>
                <w:lang w:eastAsia="ru-RU"/>
              </w:rPr>
            </w:pPr>
            <w:r w:rsidRPr="00717FEA">
              <w:rPr>
                <w:rFonts w:eastAsia="Times New Roman"/>
                <w:sz w:val="28"/>
                <w:szCs w:val="28"/>
                <w:lang w:eastAsia="ru-RU"/>
              </w:rPr>
              <w:lastRenderedPageBreak/>
              <w:t>Блок В - задания реконструктивного уровня</w:t>
            </w:r>
          </w:p>
          <w:p w:rsidR="004754E9" w:rsidRPr="00717FEA" w:rsidRDefault="004754E9" w:rsidP="004754E9">
            <w:pPr>
              <w:suppressAutoHyphens/>
              <w:spacing w:after="0" w:line="240" w:lineRule="auto"/>
              <w:rPr>
                <w:rFonts w:eastAsia="Times New Roman"/>
                <w:sz w:val="28"/>
                <w:szCs w:val="28"/>
                <w:lang w:eastAsia="ru-RU"/>
              </w:rPr>
            </w:pPr>
            <w:r w:rsidRPr="00717FEA">
              <w:rPr>
                <w:rFonts w:eastAsia="Times New Roman"/>
                <w:sz w:val="28"/>
                <w:szCs w:val="28"/>
                <w:lang w:eastAsia="ru-RU"/>
              </w:rPr>
              <w:t>Задания для выполнения практических работ</w:t>
            </w:r>
          </w:p>
        </w:tc>
      </w:tr>
      <w:tr w:rsidR="004754E9" w:rsidRPr="00717FEA" w:rsidTr="00144950">
        <w:trPr>
          <w:trHeight w:val="953"/>
        </w:trPr>
        <w:tc>
          <w:tcPr>
            <w:tcW w:w="0" w:type="auto"/>
            <w:vMerge/>
          </w:tcPr>
          <w:p w:rsidR="004754E9" w:rsidRPr="00717FEA" w:rsidRDefault="004754E9" w:rsidP="004754E9">
            <w:pPr>
              <w:suppressAutoHyphens/>
              <w:spacing w:after="0" w:line="240" w:lineRule="auto"/>
              <w:rPr>
                <w:rFonts w:eastAsia="Times New Roman"/>
                <w:sz w:val="28"/>
                <w:szCs w:val="28"/>
                <w:lang w:eastAsia="ru-RU"/>
              </w:rPr>
            </w:pPr>
          </w:p>
        </w:tc>
        <w:tc>
          <w:tcPr>
            <w:tcW w:w="0" w:type="auto"/>
          </w:tcPr>
          <w:p w:rsidR="004754E9" w:rsidRPr="00717FEA" w:rsidRDefault="004754E9" w:rsidP="004754E9">
            <w:pPr>
              <w:tabs>
                <w:tab w:val="left" w:pos="381"/>
              </w:tabs>
              <w:suppressAutoHyphens/>
              <w:spacing w:after="0" w:line="240" w:lineRule="auto"/>
              <w:rPr>
                <w:rFonts w:eastAsia="Times New Roman"/>
                <w:b/>
                <w:sz w:val="28"/>
                <w:szCs w:val="28"/>
                <w:u w:val="single"/>
                <w:lang w:eastAsia="ru-RU"/>
              </w:rPr>
            </w:pPr>
            <w:r w:rsidRPr="00717FEA">
              <w:rPr>
                <w:rFonts w:eastAsia="Times New Roman"/>
                <w:b/>
                <w:sz w:val="28"/>
                <w:szCs w:val="28"/>
                <w:u w:val="single"/>
                <w:lang w:eastAsia="ru-RU"/>
              </w:rPr>
              <w:t>Владеть:</w:t>
            </w:r>
          </w:p>
          <w:p w:rsidR="004754E9" w:rsidRPr="00717FEA" w:rsidRDefault="004754E9" w:rsidP="004754E9">
            <w:pPr>
              <w:pStyle w:val="ReportMain"/>
              <w:numPr>
                <w:ilvl w:val="0"/>
                <w:numId w:val="4"/>
              </w:numPr>
              <w:tabs>
                <w:tab w:val="left" w:pos="142"/>
              </w:tabs>
              <w:suppressAutoHyphens/>
              <w:ind w:left="0" w:firstLine="0"/>
              <w:rPr>
                <w:sz w:val="28"/>
                <w:szCs w:val="28"/>
              </w:rPr>
            </w:pPr>
            <w:r w:rsidRPr="00717FEA">
              <w:rPr>
                <w:sz w:val="28"/>
                <w:szCs w:val="28"/>
              </w:rPr>
              <w:t xml:space="preserve">приемами использования программных средств для решения практических задач; </w:t>
            </w:r>
          </w:p>
          <w:p w:rsidR="004754E9" w:rsidRPr="00717FEA" w:rsidRDefault="004754E9" w:rsidP="004754E9">
            <w:pPr>
              <w:pStyle w:val="aff2"/>
              <w:numPr>
                <w:ilvl w:val="0"/>
                <w:numId w:val="2"/>
              </w:numPr>
              <w:tabs>
                <w:tab w:val="clear" w:pos="756"/>
                <w:tab w:val="left" w:pos="192"/>
                <w:tab w:val="left" w:pos="326"/>
              </w:tabs>
              <w:spacing w:line="240" w:lineRule="auto"/>
              <w:ind w:left="71" w:firstLine="0"/>
              <w:rPr>
                <w:sz w:val="28"/>
                <w:szCs w:val="28"/>
              </w:rPr>
            </w:pPr>
            <w:r w:rsidRPr="00717FEA">
              <w:rPr>
                <w:sz w:val="28"/>
                <w:szCs w:val="28"/>
              </w:rPr>
              <w:t>– навыками работы с технич</w:t>
            </w:r>
            <w:r w:rsidRPr="00717FEA">
              <w:rPr>
                <w:sz w:val="28"/>
                <w:szCs w:val="28"/>
              </w:rPr>
              <w:t>е</w:t>
            </w:r>
            <w:r w:rsidRPr="00717FEA">
              <w:rPr>
                <w:sz w:val="28"/>
                <w:szCs w:val="28"/>
              </w:rPr>
              <w:t>скими программными средствами обр</w:t>
            </w:r>
            <w:r w:rsidRPr="00717FEA">
              <w:rPr>
                <w:sz w:val="28"/>
                <w:szCs w:val="28"/>
              </w:rPr>
              <w:t>а</w:t>
            </w:r>
            <w:r w:rsidRPr="00717FEA">
              <w:rPr>
                <w:sz w:val="28"/>
                <w:szCs w:val="28"/>
              </w:rPr>
              <w:t>ботки информации.</w:t>
            </w:r>
          </w:p>
        </w:tc>
        <w:tc>
          <w:tcPr>
            <w:tcW w:w="0" w:type="auto"/>
          </w:tcPr>
          <w:p w:rsidR="004754E9" w:rsidRPr="00717FEA" w:rsidRDefault="004754E9" w:rsidP="004754E9">
            <w:pPr>
              <w:suppressAutoHyphens/>
              <w:spacing w:after="0" w:line="240" w:lineRule="auto"/>
              <w:rPr>
                <w:rFonts w:eastAsia="Times New Roman"/>
                <w:sz w:val="28"/>
                <w:szCs w:val="28"/>
                <w:lang w:eastAsia="ru-RU"/>
              </w:rPr>
            </w:pPr>
            <w:r w:rsidRPr="00717FEA">
              <w:rPr>
                <w:b/>
                <w:sz w:val="28"/>
                <w:szCs w:val="28"/>
              </w:rPr>
              <w:t xml:space="preserve">Блок С </w:t>
            </w:r>
            <w:r w:rsidRPr="00717FEA">
              <w:rPr>
                <w:sz w:val="28"/>
                <w:szCs w:val="28"/>
              </w:rPr>
              <w:sym w:font="Symbol" w:char="002D"/>
            </w:r>
            <w:r w:rsidRPr="00717FEA">
              <w:rPr>
                <w:sz w:val="28"/>
                <w:szCs w:val="28"/>
              </w:rPr>
              <w:t xml:space="preserve"> задания практико-ориентированного и/или исследовательского уровня  </w:t>
            </w:r>
            <w:r w:rsidRPr="00717FEA">
              <w:rPr>
                <w:rFonts w:eastAsia="Times New Roman"/>
                <w:sz w:val="28"/>
                <w:szCs w:val="28"/>
                <w:lang w:eastAsia="ru-RU"/>
              </w:rPr>
              <w:t>Задания для творческой работы</w:t>
            </w:r>
          </w:p>
          <w:p w:rsidR="004754E9" w:rsidRPr="00717FEA" w:rsidRDefault="004754E9" w:rsidP="004754E9">
            <w:pPr>
              <w:suppressAutoHyphens/>
              <w:spacing w:after="0" w:line="240" w:lineRule="auto"/>
              <w:rPr>
                <w:rFonts w:eastAsia="Times New Roman"/>
                <w:sz w:val="28"/>
                <w:szCs w:val="28"/>
                <w:lang w:eastAsia="ru-RU"/>
              </w:rPr>
            </w:pPr>
          </w:p>
        </w:tc>
      </w:tr>
    </w:tbl>
    <w:p w:rsidR="00FE707B" w:rsidRPr="00717FEA" w:rsidRDefault="00FE707B" w:rsidP="00530BD2">
      <w:pPr>
        <w:spacing w:after="0" w:line="240" w:lineRule="auto"/>
        <w:ind w:left="100"/>
        <w:rPr>
          <w:rFonts w:eastAsia="Times New Roman"/>
          <w:sz w:val="28"/>
          <w:szCs w:val="28"/>
          <w:vertAlign w:val="superscript"/>
        </w:rPr>
      </w:pPr>
    </w:p>
    <w:p w:rsidR="00FE707B" w:rsidRPr="00717FEA" w:rsidRDefault="00FE707B" w:rsidP="00530BD2">
      <w:pPr>
        <w:spacing w:after="0" w:line="240" w:lineRule="auto"/>
        <w:ind w:left="100"/>
        <w:rPr>
          <w:rFonts w:eastAsia="Times New Roman"/>
          <w:sz w:val="28"/>
          <w:szCs w:val="28"/>
          <w:vertAlign w:val="superscript"/>
        </w:rPr>
        <w:sectPr w:rsidR="00FE707B" w:rsidRPr="00717FEA" w:rsidSect="00144950">
          <w:footnotePr>
            <w:numFmt w:val="chicago"/>
          </w:footnotePr>
          <w:pgSz w:w="11906" w:h="16838"/>
          <w:pgMar w:top="851" w:right="510" w:bottom="567" w:left="510" w:header="709" w:footer="709" w:gutter="0"/>
          <w:cols w:space="720"/>
          <w:docGrid w:linePitch="326"/>
        </w:sectPr>
      </w:pPr>
    </w:p>
    <w:p w:rsidR="00813216" w:rsidRPr="00717FEA" w:rsidRDefault="00366F09" w:rsidP="00530BD2">
      <w:pPr>
        <w:pStyle w:val="1"/>
        <w:rPr>
          <w:sz w:val="28"/>
          <w:szCs w:val="28"/>
        </w:rPr>
      </w:pPr>
      <w:bookmarkStart w:id="2" w:name="_Toc24078222"/>
      <w:r w:rsidRPr="00717FEA">
        <w:rPr>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w:t>
      </w:r>
      <w:r w:rsidRPr="00717FEA">
        <w:rPr>
          <w:sz w:val="28"/>
          <w:szCs w:val="28"/>
        </w:rPr>
        <w:t>т</w:t>
      </w:r>
      <w:r w:rsidRPr="00717FEA">
        <w:rPr>
          <w:sz w:val="28"/>
          <w:szCs w:val="28"/>
        </w:rPr>
        <w:t>ва). Описание показателей и критериев оценивания компетенций, описание шкал оценивания.</w:t>
      </w:r>
      <w:bookmarkEnd w:id="2"/>
    </w:p>
    <w:p w:rsidR="00813216" w:rsidRPr="00717FEA" w:rsidRDefault="00813216" w:rsidP="00530BD2">
      <w:pPr>
        <w:spacing w:after="0" w:line="240" w:lineRule="auto"/>
        <w:jc w:val="center"/>
        <w:rPr>
          <w:rFonts w:eastAsia="Times New Roman"/>
          <w:b/>
          <w:sz w:val="28"/>
          <w:szCs w:val="28"/>
        </w:rPr>
      </w:pPr>
    </w:p>
    <w:p w:rsidR="00A53C99" w:rsidRPr="00717FEA" w:rsidRDefault="001535CE" w:rsidP="00530BD2">
      <w:pPr>
        <w:pStyle w:val="2"/>
        <w:spacing w:before="0" w:line="240" w:lineRule="auto"/>
        <w:rPr>
          <w:szCs w:val="28"/>
        </w:rPr>
      </w:pPr>
      <w:bookmarkStart w:id="3" w:name="_Toc24078223"/>
      <w:r w:rsidRPr="00717FEA">
        <w:rPr>
          <w:szCs w:val="28"/>
        </w:rPr>
        <w:t>Блок А</w:t>
      </w:r>
      <w:r w:rsidR="00A53C99" w:rsidRPr="00717FEA">
        <w:rPr>
          <w:szCs w:val="28"/>
        </w:rPr>
        <w:t xml:space="preserve"> - </w:t>
      </w:r>
      <w:r w:rsidR="00CF1F55" w:rsidRPr="00717FEA">
        <w:rPr>
          <w:szCs w:val="28"/>
        </w:rPr>
        <w:t>Оценочные средства для диагностирования сформированности уровня компетенций</w:t>
      </w:r>
      <w:r w:rsidR="00883A94" w:rsidRPr="00717FEA">
        <w:rPr>
          <w:szCs w:val="28"/>
        </w:rPr>
        <w:t xml:space="preserve"> </w:t>
      </w:r>
      <w:r w:rsidR="00CF1F55" w:rsidRPr="00717FEA">
        <w:rPr>
          <w:szCs w:val="28"/>
        </w:rPr>
        <w:t>– «знать»</w:t>
      </w:r>
      <w:bookmarkEnd w:id="3"/>
    </w:p>
    <w:p w:rsidR="00A106A8" w:rsidRPr="00717FEA" w:rsidRDefault="00A106A8" w:rsidP="00FD58B5">
      <w:pPr>
        <w:spacing w:after="0" w:line="240" w:lineRule="auto"/>
        <w:rPr>
          <w:sz w:val="28"/>
          <w:szCs w:val="28"/>
        </w:rPr>
      </w:pPr>
    </w:p>
    <w:p w:rsidR="00E873F2" w:rsidRPr="00717FEA" w:rsidRDefault="00A106A8" w:rsidP="00B95362">
      <w:pPr>
        <w:spacing w:after="0" w:line="240" w:lineRule="auto"/>
        <w:jc w:val="both"/>
        <w:rPr>
          <w:rFonts w:eastAsia="Times New Roman"/>
          <w:sz w:val="28"/>
          <w:szCs w:val="28"/>
        </w:rPr>
      </w:pPr>
      <w:bookmarkStart w:id="4" w:name="_Toc24078224"/>
      <w:r w:rsidRPr="00717FEA">
        <w:rPr>
          <w:rStyle w:val="31"/>
          <w:rFonts w:ascii="Times New Roman" w:eastAsia="Calibri" w:hAnsi="Times New Roman"/>
          <w:sz w:val="28"/>
          <w:szCs w:val="28"/>
        </w:rPr>
        <w:t>А.0 Фонд тестовых заданий по дисциплине</w:t>
      </w:r>
      <w:bookmarkEnd w:id="4"/>
    </w:p>
    <w:p w:rsidR="001C5FF0" w:rsidRPr="00717FEA" w:rsidRDefault="00366F09" w:rsidP="00B95362">
      <w:pPr>
        <w:spacing w:after="0" w:line="240" w:lineRule="auto"/>
        <w:jc w:val="both"/>
        <w:rPr>
          <w:rFonts w:eastAsia="Times New Roman"/>
          <w:sz w:val="28"/>
          <w:szCs w:val="28"/>
        </w:rPr>
      </w:pPr>
      <w:r w:rsidRPr="00717FEA">
        <w:rPr>
          <w:b/>
          <w:sz w:val="28"/>
          <w:szCs w:val="28"/>
        </w:rPr>
        <w:t xml:space="preserve">Раздел  </w:t>
      </w:r>
      <w:r w:rsidR="00446179" w:rsidRPr="00446179">
        <w:rPr>
          <w:b/>
          <w:sz w:val="28"/>
          <w:szCs w:val="28"/>
        </w:rPr>
        <w:t>Структурная и логическая организация персональных компьютеров</w:t>
      </w:r>
    </w:p>
    <w:p w:rsidR="00F34600" w:rsidRPr="00717FEA" w:rsidRDefault="00F34600" w:rsidP="00B95362">
      <w:pPr>
        <w:pStyle w:val="Style21"/>
        <w:widowControl/>
        <w:spacing w:line="240" w:lineRule="auto"/>
        <w:jc w:val="both"/>
        <w:rPr>
          <w:sz w:val="28"/>
          <w:szCs w:val="28"/>
        </w:rPr>
      </w:pPr>
      <w:r w:rsidRPr="00717FEA">
        <w:rPr>
          <w:sz w:val="28"/>
          <w:szCs w:val="28"/>
        </w:rPr>
        <w:t>1. Целью информационной технологии является:</w:t>
      </w:r>
    </w:p>
    <w:p w:rsidR="00F34600" w:rsidRPr="00717FEA" w:rsidRDefault="00F34600" w:rsidP="00717FEA">
      <w:pPr>
        <w:pStyle w:val="Style21"/>
        <w:widowControl/>
        <w:numPr>
          <w:ilvl w:val="0"/>
          <w:numId w:val="9"/>
        </w:numPr>
        <w:spacing w:line="240" w:lineRule="auto"/>
        <w:jc w:val="both"/>
        <w:rPr>
          <w:sz w:val="28"/>
          <w:szCs w:val="28"/>
        </w:rPr>
      </w:pPr>
      <w:r w:rsidRPr="00717FEA">
        <w:rPr>
          <w:sz w:val="28"/>
          <w:szCs w:val="28"/>
        </w:rPr>
        <w:t>решение задач, по которым известны алгоритмы обработки;</w:t>
      </w:r>
    </w:p>
    <w:p w:rsidR="00F34600" w:rsidRPr="00717FEA" w:rsidRDefault="00F34600" w:rsidP="00717FEA">
      <w:pPr>
        <w:pStyle w:val="Style21"/>
        <w:widowControl/>
        <w:numPr>
          <w:ilvl w:val="0"/>
          <w:numId w:val="9"/>
        </w:numPr>
        <w:spacing w:line="240" w:lineRule="auto"/>
        <w:jc w:val="both"/>
        <w:rPr>
          <w:sz w:val="28"/>
          <w:szCs w:val="28"/>
        </w:rPr>
      </w:pPr>
      <w:r w:rsidRPr="00717FEA">
        <w:rPr>
          <w:sz w:val="28"/>
          <w:szCs w:val="28"/>
        </w:rPr>
        <w:t>решение неструктурированных задач;</w:t>
      </w:r>
    </w:p>
    <w:p w:rsidR="00F34600" w:rsidRPr="00717FEA" w:rsidRDefault="00F34600" w:rsidP="00717FEA">
      <w:pPr>
        <w:pStyle w:val="Style21"/>
        <w:widowControl/>
        <w:numPr>
          <w:ilvl w:val="0"/>
          <w:numId w:val="9"/>
        </w:numPr>
        <w:spacing w:line="240" w:lineRule="auto"/>
        <w:jc w:val="both"/>
        <w:rPr>
          <w:sz w:val="28"/>
          <w:szCs w:val="28"/>
        </w:rPr>
      </w:pPr>
      <w:r w:rsidRPr="00717FEA">
        <w:rPr>
          <w:sz w:val="28"/>
          <w:szCs w:val="28"/>
        </w:rPr>
        <w:t>удовлетворение информационных потребностей всех без исключения работн</w:t>
      </w:r>
      <w:r w:rsidRPr="00717FEA">
        <w:rPr>
          <w:sz w:val="28"/>
          <w:szCs w:val="28"/>
        </w:rPr>
        <w:t>и</w:t>
      </w:r>
      <w:r w:rsidRPr="00717FEA">
        <w:rPr>
          <w:sz w:val="28"/>
          <w:szCs w:val="28"/>
        </w:rPr>
        <w:t>ков фирмы;</w:t>
      </w:r>
    </w:p>
    <w:p w:rsidR="00F34600" w:rsidRPr="00717FEA" w:rsidRDefault="00F34600" w:rsidP="00717FEA">
      <w:pPr>
        <w:pStyle w:val="Style21"/>
        <w:widowControl/>
        <w:numPr>
          <w:ilvl w:val="0"/>
          <w:numId w:val="9"/>
        </w:numPr>
        <w:spacing w:line="240" w:lineRule="auto"/>
        <w:jc w:val="both"/>
        <w:rPr>
          <w:sz w:val="28"/>
          <w:szCs w:val="28"/>
        </w:rPr>
      </w:pPr>
      <w:r w:rsidRPr="00717FEA">
        <w:rPr>
          <w:sz w:val="28"/>
          <w:szCs w:val="28"/>
        </w:rPr>
        <w:t>создание из информационного ресурса качественного информационного пр</w:t>
      </w:r>
      <w:r w:rsidRPr="00717FEA">
        <w:rPr>
          <w:sz w:val="28"/>
          <w:szCs w:val="28"/>
        </w:rPr>
        <w:t>о</w:t>
      </w:r>
      <w:r w:rsidRPr="00717FEA">
        <w:rPr>
          <w:sz w:val="28"/>
          <w:szCs w:val="28"/>
        </w:rPr>
        <w:t>дукта, удовлетворяющего требованиям пользователя.</w:t>
      </w:r>
    </w:p>
    <w:p w:rsidR="00F34600" w:rsidRPr="00717FEA" w:rsidRDefault="00F34600" w:rsidP="00B95362">
      <w:pPr>
        <w:pStyle w:val="Style21"/>
        <w:widowControl/>
        <w:spacing w:line="240" w:lineRule="auto"/>
        <w:jc w:val="both"/>
        <w:rPr>
          <w:sz w:val="28"/>
          <w:szCs w:val="28"/>
        </w:rPr>
      </w:pPr>
      <w:r w:rsidRPr="00717FEA">
        <w:rPr>
          <w:sz w:val="28"/>
          <w:szCs w:val="28"/>
        </w:rPr>
        <w:t>2. Особенностью информационной технологии является …</w:t>
      </w:r>
    </w:p>
    <w:p w:rsidR="00F34600" w:rsidRPr="00717FEA" w:rsidRDefault="00F34600" w:rsidP="00717FEA">
      <w:pPr>
        <w:pStyle w:val="Style21"/>
        <w:widowControl/>
        <w:numPr>
          <w:ilvl w:val="0"/>
          <w:numId w:val="10"/>
        </w:numPr>
        <w:spacing w:line="240" w:lineRule="auto"/>
        <w:jc w:val="both"/>
        <w:rPr>
          <w:sz w:val="28"/>
          <w:szCs w:val="28"/>
        </w:rPr>
      </w:pPr>
      <w:r w:rsidRPr="00717FEA">
        <w:rPr>
          <w:sz w:val="28"/>
          <w:szCs w:val="28"/>
        </w:rPr>
        <w:t>то, что в ней и предметом и продуктом труда является информация, а орудиями труда - средства вычислительной техники и связи.</w:t>
      </w:r>
    </w:p>
    <w:p w:rsidR="00F34600" w:rsidRPr="00717FEA" w:rsidRDefault="00F34600" w:rsidP="00717FEA">
      <w:pPr>
        <w:pStyle w:val="Style21"/>
        <w:widowControl/>
        <w:numPr>
          <w:ilvl w:val="0"/>
          <w:numId w:val="10"/>
        </w:numPr>
        <w:spacing w:line="240" w:lineRule="auto"/>
        <w:jc w:val="both"/>
        <w:rPr>
          <w:sz w:val="28"/>
          <w:szCs w:val="28"/>
        </w:rPr>
      </w:pPr>
      <w:r w:rsidRPr="00717FEA">
        <w:rPr>
          <w:sz w:val="28"/>
          <w:szCs w:val="28"/>
        </w:rPr>
        <w:t>то, что в ней и предметом и продуктом труда является информация.</w:t>
      </w:r>
    </w:p>
    <w:p w:rsidR="00F34600" w:rsidRPr="00717FEA" w:rsidRDefault="00F34600" w:rsidP="00717FEA">
      <w:pPr>
        <w:pStyle w:val="Style21"/>
        <w:widowControl/>
        <w:numPr>
          <w:ilvl w:val="0"/>
          <w:numId w:val="10"/>
        </w:numPr>
        <w:spacing w:line="240" w:lineRule="auto"/>
        <w:jc w:val="both"/>
        <w:rPr>
          <w:sz w:val="28"/>
          <w:szCs w:val="28"/>
        </w:rPr>
      </w:pPr>
      <w:r w:rsidRPr="00717FEA">
        <w:rPr>
          <w:sz w:val="28"/>
          <w:szCs w:val="28"/>
        </w:rPr>
        <w:t>то, что в ней орудиями труда - средства вычислительной техники и связи.</w:t>
      </w:r>
    </w:p>
    <w:p w:rsidR="00F34600" w:rsidRPr="00717FEA" w:rsidRDefault="00F34600" w:rsidP="00B95362">
      <w:pPr>
        <w:pStyle w:val="Style21"/>
        <w:widowControl/>
        <w:spacing w:line="240" w:lineRule="auto"/>
        <w:jc w:val="both"/>
        <w:rPr>
          <w:sz w:val="28"/>
          <w:szCs w:val="28"/>
        </w:rPr>
      </w:pPr>
      <w:r w:rsidRPr="00717FEA">
        <w:rPr>
          <w:sz w:val="28"/>
          <w:szCs w:val="28"/>
        </w:rPr>
        <w:t>3. Отметьте основные принципы компьютерных (новых) информационных технол</w:t>
      </w:r>
      <w:r w:rsidRPr="00717FEA">
        <w:rPr>
          <w:sz w:val="28"/>
          <w:szCs w:val="28"/>
        </w:rPr>
        <w:t>о</w:t>
      </w:r>
      <w:r w:rsidRPr="00717FEA">
        <w:rPr>
          <w:sz w:val="28"/>
          <w:szCs w:val="28"/>
        </w:rPr>
        <w:t>гий (выберите все правильные ответы):</w:t>
      </w:r>
    </w:p>
    <w:p w:rsidR="00F34600" w:rsidRPr="00717FEA" w:rsidRDefault="00F34600" w:rsidP="00717FEA">
      <w:pPr>
        <w:pStyle w:val="Style21"/>
        <w:widowControl/>
        <w:numPr>
          <w:ilvl w:val="0"/>
          <w:numId w:val="11"/>
        </w:numPr>
        <w:spacing w:line="240" w:lineRule="auto"/>
        <w:jc w:val="both"/>
        <w:rPr>
          <w:sz w:val="28"/>
          <w:szCs w:val="28"/>
        </w:rPr>
      </w:pPr>
      <w:r w:rsidRPr="00717FEA">
        <w:rPr>
          <w:sz w:val="28"/>
          <w:szCs w:val="28"/>
        </w:rPr>
        <w:t>интегрированность (стыковка);</w:t>
      </w:r>
    </w:p>
    <w:p w:rsidR="00F34600" w:rsidRPr="00717FEA" w:rsidRDefault="00F34600" w:rsidP="00717FEA">
      <w:pPr>
        <w:pStyle w:val="Style21"/>
        <w:widowControl/>
        <w:numPr>
          <w:ilvl w:val="0"/>
          <w:numId w:val="11"/>
        </w:numPr>
        <w:spacing w:line="240" w:lineRule="auto"/>
        <w:jc w:val="both"/>
        <w:rPr>
          <w:sz w:val="28"/>
          <w:szCs w:val="28"/>
        </w:rPr>
      </w:pPr>
      <w:r w:rsidRPr="00717FEA">
        <w:rPr>
          <w:sz w:val="28"/>
          <w:szCs w:val="28"/>
        </w:rPr>
        <w:t>гибкость процесса изменения как данных, так и постановок задач;</w:t>
      </w:r>
    </w:p>
    <w:p w:rsidR="00F34600" w:rsidRPr="00717FEA" w:rsidRDefault="00F34600" w:rsidP="00717FEA">
      <w:pPr>
        <w:pStyle w:val="Style21"/>
        <w:widowControl/>
        <w:numPr>
          <w:ilvl w:val="0"/>
          <w:numId w:val="11"/>
        </w:numPr>
        <w:spacing w:line="240" w:lineRule="auto"/>
        <w:jc w:val="both"/>
        <w:rPr>
          <w:sz w:val="28"/>
          <w:szCs w:val="28"/>
        </w:rPr>
      </w:pPr>
      <w:r w:rsidRPr="00717FEA">
        <w:rPr>
          <w:sz w:val="28"/>
          <w:szCs w:val="28"/>
        </w:rPr>
        <w:t>интерактивный режим (диалоговый или режим реального времени) работы с ПК.</w:t>
      </w:r>
    </w:p>
    <w:p w:rsidR="00F34600" w:rsidRPr="00717FEA" w:rsidRDefault="00F34600" w:rsidP="00B95362">
      <w:pPr>
        <w:pStyle w:val="Style21"/>
        <w:widowControl/>
        <w:spacing w:line="240" w:lineRule="auto"/>
        <w:jc w:val="both"/>
        <w:rPr>
          <w:sz w:val="28"/>
          <w:szCs w:val="28"/>
        </w:rPr>
      </w:pPr>
      <w:r w:rsidRPr="00717FEA">
        <w:rPr>
          <w:sz w:val="28"/>
          <w:szCs w:val="28"/>
        </w:rPr>
        <w:t>4. Отметьте требования, предъявляемые к информационным технологиям:</w:t>
      </w:r>
    </w:p>
    <w:p w:rsidR="00F34600" w:rsidRPr="00717FEA" w:rsidRDefault="00F34600" w:rsidP="00717FEA">
      <w:pPr>
        <w:pStyle w:val="Style21"/>
        <w:widowControl/>
        <w:numPr>
          <w:ilvl w:val="0"/>
          <w:numId w:val="12"/>
        </w:numPr>
        <w:spacing w:line="240" w:lineRule="auto"/>
        <w:jc w:val="both"/>
        <w:rPr>
          <w:sz w:val="28"/>
          <w:szCs w:val="28"/>
        </w:rPr>
      </w:pPr>
      <w:r w:rsidRPr="00717FEA">
        <w:rPr>
          <w:sz w:val="28"/>
          <w:szCs w:val="28"/>
        </w:rPr>
        <w:t xml:space="preserve">малая стоимость, находящаяся в пределах доступности для индивидуального покупателя; </w:t>
      </w:r>
    </w:p>
    <w:p w:rsidR="00F34600" w:rsidRPr="00717FEA" w:rsidRDefault="00F34600" w:rsidP="00717FEA">
      <w:pPr>
        <w:pStyle w:val="Style21"/>
        <w:widowControl/>
        <w:numPr>
          <w:ilvl w:val="0"/>
          <w:numId w:val="12"/>
        </w:numPr>
        <w:spacing w:line="240" w:lineRule="auto"/>
        <w:jc w:val="both"/>
        <w:rPr>
          <w:sz w:val="28"/>
          <w:szCs w:val="28"/>
        </w:rPr>
      </w:pPr>
      <w:r w:rsidRPr="00717FEA">
        <w:rPr>
          <w:sz w:val="28"/>
          <w:szCs w:val="28"/>
        </w:rPr>
        <w:t>автономность в эксплуатации без специальных требований к условиям окр</w:t>
      </w:r>
      <w:r w:rsidRPr="00717FEA">
        <w:rPr>
          <w:sz w:val="28"/>
          <w:szCs w:val="28"/>
        </w:rPr>
        <w:t>у</w:t>
      </w:r>
      <w:r w:rsidRPr="00717FEA">
        <w:rPr>
          <w:sz w:val="28"/>
          <w:szCs w:val="28"/>
        </w:rPr>
        <w:t xml:space="preserve">жающей среды; </w:t>
      </w:r>
    </w:p>
    <w:p w:rsidR="00F34600" w:rsidRPr="00717FEA" w:rsidRDefault="00F34600" w:rsidP="00717FEA">
      <w:pPr>
        <w:pStyle w:val="Style21"/>
        <w:widowControl/>
        <w:numPr>
          <w:ilvl w:val="0"/>
          <w:numId w:val="12"/>
        </w:numPr>
        <w:spacing w:line="240" w:lineRule="auto"/>
        <w:jc w:val="both"/>
        <w:rPr>
          <w:sz w:val="28"/>
          <w:szCs w:val="28"/>
        </w:rPr>
      </w:pPr>
      <w:r w:rsidRPr="00717FEA">
        <w:rPr>
          <w:sz w:val="28"/>
          <w:szCs w:val="28"/>
        </w:rPr>
        <w:t>гибкость архитектуры, обеспечивающая ее адаптивность к разнообразным сф</w:t>
      </w:r>
      <w:r w:rsidRPr="00717FEA">
        <w:rPr>
          <w:sz w:val="28"/>
          <w:szCs w:val="28"/>
        </w:rPr>
        <w:t>е</w:t>
      </w:r>
      <w:r w:rsidRPr="00717FEA">
        <w:rPr>
          <w:sz w:val="28"/>
          <w:szCs w:val="28"/>
        </w:rPr>
        <w:t>рам применения: в управлении, науке, образовании, в быту.</w:t>
      </w:r>
    </w:p>
    <w:p w:rsidR="00F34600" w:rsidRPr="00717FEA" w:rsidRDefault="00F34600" w:rsidP="00B95362">
      <w:pPr>
        <w:pStyle w:val="Style21"/>
        <w:widowControl/>
        <w:spacing w:line="240" w:lineRule="auto"/>
        <w:jc w:val="both"/>
        <w:rPr>
          <w:sz w:val="28"/>
          <w:szCs w:val="28"/>
        </w:rPr>
      </w:pPr>
      <w:r w:rsidRPr="00717FEA">
        <w:rPr>
          <w:sz w:val="28"/>
          <w:szCs w:val="28"/>
        </w:rPr>
        <w:t>5. Отметьте требования, предъявляемые к информационным технологиям:</w:t>
      </w:r>
    </w:p>
    <w:p w:rsidR="00F34600" w:rsidRPr="00717FEA" w:rsidRDefault="00F34600" w:rsidP="00717FEA">
      <w:pPr>
        <w:pStyle w:val="Style21"/>
        <w:widowControl/>
        <w:numPr>
          <w:ilvl w:val="0"/>
          <w:numId w:val="13"/>
        </w:numPr>
        <w:spacing w:line="240" w:lineRule="auto"/>
        <w:jc w:val="both"/>
        <w:rPr>
          <w:sz w:val="28"/>
          <w:szCs w:val="28"/>
        </w:rPr>
      </w:pPr>
      <w:r w:rsidRPr="00717FEA">
        <w:rPr>
          <w:sz w:val="28"/>
          <w:szCs w:val="28"/>
        </w:rPr>
        <w:t>гибкость архитектуры, обеспечивающая ее адаптивность к разнообразным сф</w:t>
      </w:r>
      <w:r w:rsidRPr="00717FEA">
        <w:rPr>
          <w:sz w:val="28"/>
          <w:szCs w:val="28"/>
        </w:rPr>
        <w:t>е</w:t>
      </w:r>
      <w:r w:rsidRPr="00717FEA">
        <w:rPr>
          <w:sz w:val="28"/>
          <w:szCs w:val="28"/>
        </w:rPr>
        <w:t xml:space="preserve">рам применения: в управлении, науке, образовании, в быту; </w:t>
      </w:r>
    </w:p>
    <w:p w:rsidR="00F34600" w:rsidRPr="00717FEA" w:rsidRDefault="00F34600" w:rsidP="00717FEA">
      <w:pPr>
        <w:pStyle w:val="Style21"/>
        <w:widowControl/>
        <w:numPr>
          <w:ilvl w:val="0"/>
          <w:numId w:val="13"/>
        </w:numPr>
        <w:spacing w:line="240" w:lineRule="auto"/>
        <w:jc w:val="both"/>
        <w:rPr>
          <w:sz w:val="28"/>
          <w:szCs w:val="28"/>
        </w:rPr>
      </w:pPr>
      <w:r w:rsidRPr="00717FEA">
        <w:rPr>
          <w:sz w:val="28"/>
          <w:szCs w:val="28"/>
        </w:rPr>
        <w:t>"дружественность" операционной системы и прочего программного обеспеч</w:t>
      </w:r>
      <w:r w:rsidRPr="00717FEA">
        <w:rPr>
          <w:sz w:val="28"/>
          <w:szCs w:val="28"/>
        </w:rPr>
        <w:t>е</w:t>
      </w:r>
      <w:r w:rsidRPr="00717FEA">
        <w:rPr>
          <w:sz w:val="28"/>
          <w:szCs w:val="28"/>
        </w:rPr>
        <w:t>ния, обусловливающая работу с ней пользователя без специальной професси</w:t>
      </w:r>
      <w:r w:rsidRPr="00717FEA">
        <w:rPr>
          <w:sz w:val="28"/>
          <w:szCs w:val="28"/>
        </w:rPr>
        <w:t>о</w:t>
      </w:r>
      <w:r w:rsidRPr="00717FEA">
        <w:rPr>
          <w:sz w:val="28"/>
          <w:szCs w:val="28"/>
        </w:rPr>
        <w:t xml:space="preserve">нальной подготовки; </w:t>
      </w:r>
    </w:p>
    <w:p w:rsidR="00F34600" w:rsidRPr="00717FEA" w:rsidRDefault="00F34600" w:rsidP="00717FEA">
      <w:pPr>
        <w:pStyle w:val="Style21"/>
        <w:widowControl/>
        <w:numPr>
          <w:ilvl w:val="0"/>
          <w:numId w:val="13"/>
        </w:numPr>
        <w:spacing w:line="240" w:lineRule="auto"/>
        <w:jc w:val="both"/>
        <w:rPr>
          <w:sz w:val="28"/>
          <w:szCs w:val="28"/>
        </w:rPr>
      </w:pPr>
      <w:r w:rsidRPr="00717FEA">
        <w:rPr>
          <w:sz w:val="28"/>
          <w:szCs w:val="28"/>
        </w:rPr>
        <w:t xml:space="preserve">высокая надежность работы (более 8000 часов наработки на отказ). </w:t>
      </w:r>
    </w:p>
    <w:p w:rsidR="00F34600" w:rsidRPr="00717FEA" w:rsidRDefault="00F34600" w:rsidP="00B95362">
      <w:pPr>
        <w:pStyle w:val="Style21"/>
        <w:widowControl/>
        <w:spacing w:line="240" w:lineRule="auto"/>
        <w:jc w:val="both"/>
        <w:rPr>
          <w:sz w:val="28"/>
          <w:szCs w:val="28"/>
        </w:rPr>
      </w:pPr>
      <w:r w:rsidRPr="00717FEA">
        <w:rPr>
          <w:sz w:val="28"/>
          <w:szCs w:val="28"/>
        </w:rPr>
        <w:t>6.  Выберите правильный ответ.</w:t>
      </w:r>
    </w:p>
    <w:p w:rsidR="00F34600" w:rsidRPr="00717FEA" w:rsidRDefault="00F34600" w:rsidP="00B95362">
      <w:pPr>
        <w:pStyle w:val="Style21"/>
        <w:widowControl/>
        <w:spacing w:line="240" w:lineRule="auto"/>
        <w:jc w:val="both"/>
        <w:rPr>
          <w:sz w:val="28"/>
          <w:szCs w:val="28"/>
        </w:rPr>
      </w:pPr>
      <w:r w:rsidRPr="00717FEA">
        <w:rPr>
          <w:sz w:val="28"/>
          <w:szCs w:val="28"/>
        </w:rPr>
        <w:t>Коммуникации осуществлялись путём доставки конной почтой писем, пакетов, д</w:t>
      </w:r>
      <w:r w:rsidRPr="00717FEA">
        <w:rPr>
          <w:sz w:val="28"/>
          <w:szCs w:val="28"/>
        </w:rPr>
        <w:t>е</w:t>
      </w:r>
      <w:r w:rsidRPr="00717FEA">
        <w:rPr>
          <w:sz w:val="28"/>
          <w:szCs w:val="28"/>
        </w:rPr>
        <w:t>пеш, в европейских странах применялся  механический телеграф на ____ этапе разв</w:t>
      </w:r>
      <w:r w:rsidRPr="00717FEA">
        <w:rPr>
          <w:sz w:val="28"/>
          <w:szCs w:val="28"/>
        </w:rPr>
        <w:t>и</w:t>
      </w:r>
      <w:r w:rsidRPr="00717FEA">
        <w:rPr>
          <w:sz w:val="28"/>
          <w:szCs w:val="28"/>
        </w:rPr>
        <w:t>тия информационных технологий.</w:t>
      </w:r>
    </w:p>
    <w:p w:rsidR="00F34600" w:rsidRPr="00717FEA" w:rsidRDefault="00F34600" w:rsidP="00717FEA">
      <w:pPr>
        <w:pStyle w:val="Style21"/>
        <w:widowControl/>
        <w:numPr>
          <w:ilvl w:val="0"/>
          <w:numId w:val="14"/>
        </w:numPr>
        <w:spacing w:line="240" w:lineRule="auto"/>
        <w:jc w:val="both"/>
        <w:rPr>
          <w:sz w:val="28"/>
          <w:szCs w:val="28"/>
        </w:rPr>
      </w:pPr>
      <w:r w:rsidRPr="00717FEA">
        <w:rPr>
          <w:sz w:val="28"/>
          <w:szCs w:val="28"/>
        </w:rPr>
        <w:lastRenderedPageBreak/>
        <w:t>на первом;</w:t>
      </w:r>
    </w:p>
    <w:p w:rsidR="00F34600" w:rsidRPr="00717FEA" w:rsidRDefault="00F34600" w:rsidP="00717FEA">
      <w:pPr>
        <w:pStyle w:val="Style21"/>
        <w:widowControl/>
        <w:numPr>
          <w:ilvl w:val="0"/>
          <w:numId w:val="14"/>
        </w:numPr>
        <w:spacing w:line="240" w:lineRule="auto"/>
        <w:jc w:val="both"/>
        <w:rPr>
          <w:sz w:val="28"/>
          <w:szCs w:val="28"/>
        </w:rPr>
      </w:pPr>
      <w:r w:rsidRPr="00717FEA">
        <w:rPr>
          <w:sz w:val="28"/>
          <w:szCs w:val="28"/>
        </w:rPr>
        <w:t>на втором;</w:t>
      </w:r>
    </w:p>
    <w:p w:rsidR="00F34600" w:rsidRPr="00717FEA" w:rsidRDefault="00F34600" w:rsidP="00717FEA">
      <w:pPr>
        <w:pStyle w:val="Style21"/>
        <w:widowControl/>
        <w:numPr>
          <w:ilvl w:val="0"/>
          <w:numId w:val="14"/>
        </w:numPr>
        <w:spacing w:line="240" w:lineRule="auto"/>
        <w:jc w:val="both"/>
        <w:rPr>
          <w:sz w:val="28"/>
          <w:szCs w:val="28"/>
        </w:rPr>
      </w:pPr>
      <w:r w:rsidRPr="00717FEA">
        <w:rPr>
          <w:sz w:val="28"/>
          <w:szCs w:val="28"/>
        </w:rPr>
        <w:t>на третьем;</w:t>
      </w:r>
    </w:p>
    <w:p w:rsidR="00F34600" w:rsidRPr="00717FEA" w:rsidRDefault="00F34600" w:rsidP="00717FEA">
      <w:pPr>
        <w:pStyle w:val="Style21"/>
        <w:widowControl/>
        <w:numPr>
          <w:ilvl w:val="0"/>
          <w:numId w:val="14"/>
        </w:numPr>
        <w:spacing w:line="240" w:lineRule="auto"/>
        <w:jc w:val="both"/>
        <w:rPr>
          <w:sz w:val="28"/>
          <w:szCs w:val="28"/>
        </w:rPr>
      </w:pPr>
      <w:r w:rsidRPr="00717FEA">
        <w:rPr>
          <w:sz w:val="28"/>
          <w:szCs w:val="28"/>
        </w:rPr>
        <w:t>на четвертом;</w:t>
      </w:r>
    </w:p>
    <w:p w:rsidR="00F34600" w:rsidRPr="00717FEA" w:rsidRDefault="00F34600" w:rsidP="00717FEA">
      <w:pPr>
        <w:pStyle w:val="Style21"/>
        <w:widowControl/>
        <w:numPr>
          <w:ilvl w:val="0"/>
          <w:numId w:val="14"/>
        </w:numPr>
        <w:spacing w:line="240" w:lineRule="auto"/>
        <w:jc w:val="both"/>
        <w:rPr>
          <w:sz w:val="28"/>
          <w:szCs w:val="28"/>
        </w:rPr>
      </w:pPr>
      <w:r w:rsidRPr="00717FEA">
        <w:rPr>
          <w:sz w:val="28"/>
          <w:szCs w:val="28"/>
        </w:rPr>
        <w:t>на пятом;</w:t>
      </w:r>
    </w:p>
    <w:p w:rsidR="00F34600" w:rsidRPr="00717FEA" w:rsidRDefault="00F34600" w:rsidP="00717FEA">
      <w:pPr>
        <w:pStyle w:val="Style21"/>
        <w:widowControl/>
        <w:numPr>
          <w:ilvl w:val="0"/>
          <w:numId w:val="14"/>
        </w:numPr>
        <w:spacing w:line="240" w:lineRule="auto"/>
        <w:jc w:val="both"/>
        <w:rPr>
          <w:sz w:val="28"/>
          <w:szCs w:val="28"/>
        </w:rPr>
      </w:pPr>
      <w:r w:rsidRPr="00717FEA">
        <w:rPr>
          <w:sz w:val="28"/>
          <w:szCs w:val="28"/>
        </w:rPr>
        <w:t>на шестом.</w:t>
      </w:r>
    </w:p>
    <w:p w:rsidR="00F34600" w:rsidRPr="00717FEA" w:rsidRDefault="00F34600" w:rsidP="00B95362">
      <w:pPr>
        <w:pStyle w:val="Style21"/>
        <w:widowControl/>
        <w:spacing w:line="240" w:lineRule="auto"/>
        <w:jc w:val="both"/>
        <w:rPr>
          <w:sz w:val="28"/>
          <w:szCs w:val="28"/>
        </w:rPr>
      </w:pPr>
      <w:r w:rsidRPr="00717FEA">
        <w:rPr>
          <w:sz w:val="28"/>
          <w:szCs w:val="28"/>
        </w:rPr>
        <w:t>7.  Выберите правильный ответ.</w:t>
      </w:r>
    </w:p>
    <w:p w:rsidR="00F34600" w:rsidRPr="00717FEA" w:rsidRDefault="00F34600" w:rsidP="00B95362">
      <w:pPr>
        <w:pStyle w:val="Style21"/>
        <w:widowControl/>
        <w:spacing w:line="240" w:lineRule="auto"/>
        <w:jc w:val="both"/>
        <w:rPr>
          <w:sz w:val="28"/>
          <w:szCs w:val="28"/>
        </w:rPr>
      </w:pPr>
      <w:r w:rsidRPr="00717FEA">
        <w:rPr>
          <w:sz w:val="28"/>
          <w:szCs w:val="28"/>
        </w:rPr>
        <w:t>Основной целью ______ этапа развития информационных технологий является пре</w:t>
      </w:r>
      <w:r w:rsidRPr="00717FEA">
        <w:rPr>
          <w:sz w:val="28"/>
          <w:szCs w:val="28"/>
        </w:rPr>
        <w:t>д</w:t>
      </w:r>
      <w:r w:rsidRPr="00717FEA">
        <w:rPr>
          <w:sz w:val="28"/>
          <w:szCs w:val="28"/>
        </w:rPr>
        <w:t>ставление информации в нужной форме более удобными средствами, сокращение з</w:t>
      </w:r>
      <w:r w:rsidRPr="00717FEA">
        <w:rPr>
          <w:sz w:val="28"/>
          <w:szCs w:val="28"/>
        </w:rPr>
        <w:t>а</w:t>
      </w:r>
      <w:r w:rsidRPr="00717FEA">
        <w:rPr>
          <w:sz w:val="28"/>
          <w:szCs w:val="28"/>
        </w:rPr>
        <w:t>трат на исправление потерь и искажений.</w:t>
      </w:r>
    </w:p>
    <w:p w:rsidR="00F34600" w:rsidRPr="00717FEA" w:rsidRDefault="00F34600" w:rsidP="00717FEA">
      <w:pPr>
        <w:pStyle w:val="Style21"/>
        <w:widowControl/>
        <w:numPr>
          <w:ilvl w:val="0"/>
          <w:numId w:val="15"/>
        </w:numPr>
        <w:spacing w:line="240" w:lineRule="auto"/>
        <w:jc w:val="both"/>
        <w:rPr>
          <w:sz w:val="28"/>
          <w:szCs w:val="28"/>
        </w:rPr>
      </w:pPr>
      <w:r w:rsidRPr="00717FEA">
        <w:rPr>
          <w:sz w:val="28"/>
          <w:szCs w:val="28"/>
        </w:rPr>
        <w:t>первого</w:t>
      </w:r>
    </w:p>
    <w:p w:rsidR="00F34600" w:rsidRPr="00717FEA" w:rsidRDefault="00F34600" w:rsidP="00717FEA">
      <w:pPr>
        <w:pStyle w:val="Style21"/>
        <w:widowControl/>
        <w:numPr>
          <w:ilvl w:val="0"/>
          <w:numId w:val="15"/>
        </w:numPr>
        <w:spacing w:line="240" w:lineRule="auto"/>
        <w:jc w:val="both"/>
        <w:rPr>
          <w:sz w:val="28"/>
          <w:szCs w:val="28"/>
        </w:rPr>
      </w:pPr>
      <w:r w:rsidRPr="00717FEA">
        <w:rPr>
          <w:sz w:val="28"/>
          <w:szCs w:val="28"/>
        </w:rPr>
        <w:t>второго</w:t>
      </w:r>
    </w:p>
    <w:p w:rsidR="00F34600" w:rsidRPr="00717FEA" w:rsidRDefault="00F34600" w:rsidP="00717FEA">
      <w:pPr>
        <w:pStyle w:val="Style21"/>
        <w:widowControl/>
        <w:numPr>
          <w:ilvl w:val="0"/>
          <w:numId w:val="15"/>
        </w:numPr>
        <w:spacing w:line="240" w:lineRule="auto"/>
        <w:jc w:val="both"/>
        <w:rPr>
          <w:sz w:val="28"/>
          <w:szCs w:val="28"/>
        </w:rPr>
      </w:pPr>
      <w:r w:rsidRPr="00717FEA">
        <w:rPr>
          <w:sz w:val="28"/>
          <w:szCs w:val="28"/>
        </w:rPr>
        <w:t>третьего</w:t>
      </w:r>
    </w:p>
    <w:p w:rsidR="00F34600" w:rsidRPr="00717FEA" w:rsidRDefault="00F34600" w:rsidP="00717FEA">
      <w:pPr>
        <w:pStyle w:val="Style21"/>
        <w:widowControl/>
        <w:numPr>
          <w:ilvl w:val="0"/>
          <w:numId w:val="15"/>
        </w:numPr>
        <w:spacing w:line="240" w:lineRule="auto"/>
        <w:jc w:val="both"/>
        <w:rPr>
          <w:sz w:val="28"/>
          <w:szCs w:val="28"/>
        </w:rPr>
      </w:pPr>
      <w:r w:rsidRPr="00717FEA">
        <w:rPr>
          <w:sz w:val="28"/>
          <w:szCs w:val="28"/>
        </w:rPr>
        <w:t>четвертого</w:t>
      </w:r>
    </w:p>
    <w:p w:rsidR="00F34600" w:rsidRPr="00717FEA" w:rsidRDefault="00F34600" w:rsidP="00717FEA">
      <w:pPr>
        <w:pStyle w:val="Style21"/>
        <w:widowControl/>
        <w:numPr>
          <w:ilvl w:val="0"/>
          <w:numId w:val="15"/>
        </w:numPr>
        <w:spacing w:line="240" w:lineRule="auto"/>
        <w:jc w:val="both"/>
        <w:rPr>
          <w:sz w:val="28"/>
          <w:szCs w:val="28"/>
        </w:rPr>
      </w:pPr>
      <w:r w:rsidRPr="00717FEA">
        <w:rPr>
          <w:sz w:val="28"/>
          <w:szCs w:val="28"/>
        </w:rPr>
        <w:t>пятого</w:t>
      </w:r>
    </w:p>
    <w:p w:rsidR="00F34600" w:rsidRPr="00717FEA" w:rsidRDefault="00F34600" w:rsidP="00717FEA">
      <w:pPr>
        <w:pStyle w:val="Style21"/>
        <w:widowControl/>
        <w:numPr>
          <w:ilvl w:val="0"/>
          <w:numId w:val="15"/>
        </w:numPr>
        <w:spacing w:line="240" w:lineRule="auto"/>
        <w:jc w:val="both"/>
        <w:rPr>
          <w:sz w:val="28"/>
          <w:szCs w:val="28"/>
        </w:rPr>
      </w:pPr>
      <w:r w:rsidRPr="00717FEA">
        <w:rPr>
          <w:sz w:val="28"/>
          <w:szCs w:val="28"/>
        </w:rPr>
        <w:t>шестого</w:t>
      </w:r>
    </w:p>
    <w:p w:rsidR="00F34600" w:rsidRPr="00717FEA" w:rsidRDefault="00F34600" w:rsidP="00B95362">
      <w:pPr>
        <w:pStyle w:val="Style21"/>
        <w:widowControl/>
        <w:spacing w:line="240" w:lineRule="auto"/>
        <w:jc w:val="both"/>
        <w:rPr>
          <w:sz w:val="28"/>
          <w:szCs w:val="28"/>
        </w:rPr>
      </w:pPr>
      <w:r w:rsidRPr="00717FEA">
        <w:rPr>
          <w:sz w:val="28"/>
          <w:szCs w:val="28"/>
        </w:rPr>
        <w:t>8.  Выберите правильный ответ</w:t>
      </w:r>
    </w:p>
    <w:p w:rsidR="00F34600" w:rsidRPr="00717FEA" w:rsidRDefault="00F34600" w:rsidP="00B95362">
      <w:pPr>
        <w:pStyle w:val="Style21"/>
        <w:widowControl/>
        <w:spacing w:line="240" w:lineRule="auto"/>
        <w:jc w:val="both"/>
        <w:rPr>
          <w:sz w:val="28"/>
          <w:szCs w:val="28"/>
        </w:rPr>
      </w:pPr>
      <w:r w:rsidRPr="00717FEA">
        <w:rPr>
          <w:sz w:val="28"/>
          <w:szCs w:val="28"/>
        </w:rPr>
        <w:t>На ______ этапе развития ИТ акцент начинает перемещаться с формы представления информации на формирование её содержания.</w:t>
      </w:r>
    </w:p>
    <w:p w:rsidR="00F34600" w:rsidRPr="00717FEA" w:rsidRDefault="00F34600" w:rsidP="00717FEA">
      <w:pPr>
        <w:pStyle w:val="Style21"/>
        <w:widowControl/>
        <w:numPr>
          <w:ilvl w:val="0"/>
          <w:numId w:val="16"/>
        </w:numPr>
        <w:spacing w:line="240" w:lineRule="auto"/>
        <w:jc w:val="both"/>
        <w:rPr>
          <w:sz w:val="28"/>
          <w:szCs w:val="28"/>
        </w:rPr>
      </w:pPr>
      <w:r w:rsidRPr="00717FEA">
        <w:rPr>
          <w:sz w:val="28"/>
          <w:szCs w:val="28"/>
        </w:rPr>
        <w:t>на первом;</w:t>
      </w:r>
    </w:p>
    <w:p w:rsidR="00F34600" w:rsidRPr="00717FEA" w:rsidRDefault="00F34600" w:rsidP="00717FEA">
      <w:pPr>
        <w:pStyle w:val="Style21"/>
        <w:widowControl/>
        <w:numPr>
          <w:ilvl w:val="0"/>
          <w:numId w:val="16"/>
        </w:numPr>
        <w:spacing w:line="240" w:lineRule="auto"/>
        <w:jc w:val="both"/>
        <w:rPr>
          <w:sz w:val="28"/>
          <w:szCs w:val="28"/>
        </w:rPr>
      </w:pPr>
      <w:r w:rsidRPr="00717FEA">
        <w:rPr>
          <w:sz w:val="28"/>
          <w:szCs w:val="28"/>
        </w:rPr>
        <w:t>на втором;</w:t>
      </w:r>
    </w:p>
    <w:p w:rsidR="00F34600" w:rsidRPr="00717FEA" w:rsidRDefault="00F34600" w:rsidP="00717FEA">
      <w:pPr>
        <w:pStyle w:val="Style21"/>
        <w:widowControl/>
        <w:numPr>
          <w:ilvl w:val="0"/>
          <w:numId w:val="16"/>
        </w:numPr>
        <w:spacing w:line="240" w:lineRule="auto"/>
        <w:jc w:val="both"/>
        <w:rPr>
          <w:sz w:val="28"/>
          <w:szCs w:val="28"/>
        </w:rPr>
      </w:pPr>
      <w:r w:rsidRPr="00717FEA">
        <w:rPr>
          <w:sz w:val="28"/>
          <w:szCs w:val="28"/>
        </w:rPr>
        <w:t>на третьем;</w:t>
      </w:r>
    </w:p>
    <w:p w:rsidR="00F34600" w:rsidRPr="00717FEA" w:rsidRDefault="00F34600" w:rsidP="00717FEA">
      <w:pPr>
        <w:pStyle w:val="Style21"/>
        <w:widowControl/>
        <w:numPr>
          <w:ilvl w:val="0"/>
          <w:numId w:val="16"/>
        </w:numPr>
        <w:spacing w:line="240" w:lineRule="auto"/>
        <w:jc w:val="both"/>
        <w:rPr>
          <w:sz w:val="28"/>
          <w:szCs w:val="28"/>
        </w:rPr>
      </w:pPr>
      <w:r w:rsidRPr="00717FEA">
        <w:rPr>
          <w:sz w:val="28"/>
          <w:szCs w:val="28"/>
        </w:rPr>
        <w:t>на четвертом;</w:t>
      </w:r>
    </w:p>
    <w:p w:rsidR="00F34600" w:rsidRPr="00717FEA" w:rsidRDefault="00F34600" w:rsidP="00717FEA">
      <w:pPr>
        <w:pStyle w:val="Style21"/>
        <w:widowControl/>
        <w:numPr>
          <w:ilvl w:val="0"/>
          <w:numId w:val="16"/>
        </w:numPr>
        <w:spacing w:line="240" w:lineRule="auto"/>
        <w:jc w:val="both"/>
        <w:rPr>
          <w:sz w:val="28"/>
          <w:szCs w:val="28"/>
        </w:rPr>
      </w:pPr>
      <w:r w:rsidRPr="00717FEA">
        <w:rPr>
          <w:sz w:val="28"/>
          <w:szCs w:val="28"/>
        </w:rPr>
        <w:t>на пятом;</w:t>
      </w:r>
    </w:p>
    <w:p w:rsidR="00F34600" w:rsidRPr="00717FEA" w:rsidRDefault="00F34600" w:rsidP="00717FEA">
      <w:pPr>
        <w:pStyle w:val="Style21"/>
        <w:widowControl/>
        <w:numPr>
          <w:ilvl w:val="0"/>
          <w:numId w:val="16"/>
        </w:numPr>
        <w:spacing w:line="240" w:lineRule="auto"/>
        <w:jc w:val="both"/>
        <w:rPr>
          <w:sz w:val="28"/>
          <w:szCs w:val="28"/>
        </w:rPr>
      </w:pPr>
      <w:r w:rsidRPr="00717FEA">
        <w:rPr>
          <w:sz w:val="28"/>
          <w:szCs w:val="28"/>
        </w:rPr>
        <w:t>на шестом.</w:t>
      </w:r>
    </w:p>
    <w:p w:rsidR="00F34600" w:rsidRPr="00717FEA" w:rsidRDefault="00F34600" w:rsidP="00B95362">
      <w:pPr>
        <w:pStyle w:val="Style21"/>
        <w:widowControl/>
        <w:spacing w:line="240" w:lineRule="auto"/>
        <w:jc w:val="both"/>
        <w:rPr>
          <w:sz w:val="28"/>
          <w:szCs w:val="28"/>
        </w:rPr>
      </w:pPr>
      <w:r w:rsidRPr="00717FEA">
        <w:rPr>
          <w:sz w:val="28"/>
          <w:szCs w:val="28"/>
        </w:rPr>
        <w:t>9.  Выберите правильный ответ</w:t>
      </w:r>
    </w:p>
    <w:p w:rsidR="00F34600" w:rsidRPr="00717FEA" w:rsidRDefault="00F34600" w:rsidP="00B95362">
      <w:pPr>
        <w:pStyle w:val="Style21"/>
        <w:widowControl/>
        <w:spacing w:line="240" w:lineRule="auto"/>
        <w:jc w:val="both"/>
        <w:rPr>
          <w:sz w:val="28"/>
          <w:szCs w:val="28"/>
        </w:rPr>
      </w:pPr>
      <w:r w:rsidRPr="00717FEA">
        <w:rPr>
          <w:sz w:val="28"/>
          <w:szCs w:val="28"/>
        </w:rPr>
        <w:t>На ______ этапе развития ИТ центр тяжести технологий смещается на формирование содержательной стороны информации для управленческой среды различных сфер общественной жизни, особенно на организацию аналитической работы.</w:t>
      </w:r>
    </w:p>
    <w:p w:rsidR="00F34600" w:rsidRPr="00717FEA" w:rsidRDefault="00F34600" w:rsidP="00717FEA">
      <w:pPr>
        <w:pStyle w:val="Style21"/>
        <w:widowControl/>
        <w:numPr>
          <w:ilvl w:val="0"/>
          <w:numId w:val="17"/>
        </w:numPr>
        <w:spacing w:line="240" w:lineRule="auto"/>
        <w:jc w:val="both"/>
        <w:rPr>
          <w:sz w:val="28"/>
          <w:szCs w:val="28"/>
        </w:rPr>
      </w:pPr>
      <w:r w:rsidRPr="00717FEA">
        <w:rPr>
          <w:sz w:val="28"/>
          <w:szCs w:val="28"/>
        </w:rPr>
        <w:t>на первом;</w:t>
      </w:r>
    </w:p>
    <w:p w:rsidR="00F34600" w:rsidRPr="00717FEA" w:rsidRDefault="00F34600" w:rsidP="00717FEA">
      <w:pPr>
        <w:pStyle w:val="Style21"/>
        <w:widowControl/>
        <w:numPr>
          <w:ilvl w:val="0"/>
          <w:numId w:val="17"/>
        </w:numPr>
        <w:spacing w:line="240" w:lineRule="auto"/>
        <w:jc w:val="both"/>
        <w:rPr>
          <w:sz w:val="28"/>
          <w:szCs w:val="28"/>
        </w:rPr>
      </w:pPr>
      <w:r w:rsidRPr="00717FEA">
        <w:rPr>
          <w:sz w:val="28"/>
          <w:szCs w:val="28"/>
        </w:rPr>
        <w:t>на втором;</w:t>
      </w:r>
    </w:p>
    <w:p w:rsidR="00F34600" w:rsidRPr="00717FEA" w:rsidRDefault="00F34600" w:rsidP="00717FEA">
      <w:pPr>
        <w:pStyle w:val="Style21"/>
        <w:widowControl/>
        <w:numPr>
          <w:ilvl w:val="0"/>
          <w:numId w:val="17"/>
        </w:numPr>
        <w:spacing w:line="240" w:lineRule="auto"/>
        <w:jc w:val="both"/>
        <w:rPr>
          <w:sz w:val="28"/>
          <w:szCs w:val="28"/>
        </w:rPr>
      </w:pPr>
      <w:r w:rsidRPr="00717FEA">
        <w:rPr>
          <w:sz w:val="28"/>
          <w:szCs w:val="28"/>
        </w:rPr>
        <w:t>на третьем;</w:t>
      </w:r>
    </w:p>
    <w:p w:rsidR="00F34600" w:rsidRPr="00717FEA" w:rsidRDefault="00F34600" w:rsidP="00717FEA">
      <w:pPr>
        <w:pStyle w:val="Style21"/>
        <w:widowControl/>
        <w:numPr>
          <w:ilvl w:val="0"/>
          <w:numId w:val="17"/>
        </w:numPr>
        <w:spacing w:line="240" w:lineRule="auto"/>
        <w:jc w:val="both"/>
        <w:rPr>
          <w:sz w:val="28"/>
          <w:szCs w:val="28"/>
        </w:rPr>
      </w:pPr>
      <w:r w:rsidRPr="00717FEA">
        <w:rPr>
          <w:sz w:val="28"/>
          <w:szCs w:val="28"/>
        </w:rPr>
        <w:t>на четвертом;</w:t>
      </w:r>
    </w:p>
    <w:p w:rsidR="00F34600" w:rsidRPr="00717FEA" w:rsidRDefault="00F34600" w:rsidP="00717FEA">
      <w:pPr>
        <w:pStyle w:val="Style21"/>
        <w:widowControl/>
        <w:numPr>
          <w:ilvl w:val="0"/>
          <w:numId w:val="17"/>
        </w:numPr>
        <w:spacing w:line="240" w:lineRule="auto"/>
        <w:jc w:val="both"/>
        <w:rPr>
          <w:sz w:val="28"/>
          <w:szCs w:val="28"/>
        </w:rPr>
      </w:pPr>
      <w:r w:rsidRPr="00717FEA">
        <w:rPr>
          <w:sz w:val="28"/>
          <w:szCs w:val="28"/>
        </w:rPr>
        <w:t>на пятом;</w:t>
      </w:r>
    </w:p>
    <w:p w:rsidR="00F34600" w:rsidRPr="00717FEA" w:rsidRDefault="00F34600" w:rsidP="00717FEA">
      <w:pPr>
        <w:pStyle w:val="Style21"/>
        <w:widowControl/>
        <w:numPr>
          <w:ilvl w:val="0"/>
          <w:numId w:val="17"/>
        </w:numPr>
        <w:spacing w:line="240" w:lineRule="auto"/>
        <w:jc w:val="both"/>
        <w:rPr>
          <w:sz w:val="28"/>
          <w:szCs w:val="28"/>
        </w:rPr>
      </w:pPr>
      <w:r w:rsidRPr="00717FEA">
        <w:rPr>
          <w:sz w:val="28"/>
          <w:szCs w:val="28"/>
        </w:rPr>
        <w:t>на шестом.</w:t>
      </w:r>
    </w:p>
    <w:p w:rsidR="00F34600" w:rsidRPr="00717FEA" w:rsidRDefault="00F34600" w:rsidP="00B95362">
      <w:pPr>
        <w:pStyle w:val="Style21"/>
        <w:widowControl/>
        <w:spacing w:line="240" w:lineRule="auto"/>
        <w:jc w:val="both"/>
        <w:rPr>
          <w:sz w:val="28"/>
          <w:szCs w:val="28"/>
        </w:rPr>
      </w:pPr>
      <w:r w:rsidRPr="00717FEA">
        <w:rPr>
          <w:sz w:val="28"/>
          <w:szCs w:val="28"/>
        </w:rPr>
        <w:t>10.  Выберите правильный ответ</w:t>
      </w:r>
    </w:p>
    <w:p w:rsidR="00F34600" w:rsidRPr="00717FEA" w:rsidRDefault="00F34600" w:rsidP="00B95362">
      <w:pPr>
        <w:pStyle w:val="Style21"/>
        <w:widowControl/>
        <w:spacing w:line="240" w:lineRule="auto"/>
        <w:jc w:val="both"/>
        <w:rPr>
          <w:sz w:val="28"/>
          <w:szCs w:val="28"/>
        </w:rPr>
      </w:pPr>
      <w:r w:rsidRPr="00717FEA">
        <w:rPr>
          <w:sz w:val="28"/>
          <w:szCs w:val="28"/>
        </w:rPr>
        <w:t>На ______ этапе развития ИТ создаются системы поддержки принятия решений на различных уровнях управления.</w:t>
      </w:r>
    </w:p>
    <w:p w:rsidR="00F34600" w:rsidRPr="00717FEA" w:rsidRDefault="00F34600" w:rsidP="00717FEA">
      <w:pPr>
        <w:pStyle w:val="Style21"/>
        <w:widowControl/>
        <w:numPr>
          <w:ilvl w:val="0"/>
          <w:numId w:val="18"/>
        </w:numPr>
        <w:spacing w:line="240" w:lineRule="auto"/>
        <w:jc w:val="both"/>
        <w:rPr>
          <w:sz w:val="28"/>
          <w:szCs w:val="28"/>
        </w:rPr>
      </w:pPr>
      <w:r w:rsidRPr="00717FEA">
        <w:rPr>
          <w:sz w:val="28"/>
          <w:szCs w:val="28"/>
        </w:rPr>
        <w:t>на первом;</w:t>
      </w:r>
    </w:p>
    <w:p w:rsidR="00F34600" w:rsidRPr="00717FEA" w:rsidRDefault="00F34600" w:rsidP="00717FEA">
      <w:pPr>
        <w:pStyle w:val="Style21"/>
        <w:widowControl/>
        <w:numPr>
          <w:ilvl w:val="0"/>
          <w:numId w:val="18"/>
        </w:numPr>
        <w:spacing w:line="240" w:lineRule="auto"/>
        <w:jc w:val="both"/>
        <w:rPr>
          <w:sz w:val="28"/>
          <w:szCs w:val="28"/>
        </w:rPr>
      </w:pPr>
      <w:r w:rsidRPr="00717FEA">
        <w:rPr>
          <w:sz w:val="28"/>
          <w:szCs w:val="28"/>
        </w:rPr>
        <w:t>на втором;</w:t>
      </w:r>
    </w:p>
    <w:p w:rsidR="00F34600" w:rsidRPr="00717FEA" w:rsidRDefault="00F34600" w:rsidP="00717FEA">
      <w:pPr>
        <w:pStyle w:val="Style21"/>
        <w:widowControl/>
        <w:numPr>
          <w:ilvl w:val="0"/>
          <w:numId w:val="18"/>
        </w:numPr>
        <w:spacing w:line="240" w:lineRule="auto"/>
        <w:jc w:val="both"/>
        <w:rPr>
          <w:sz w:val="28"/>
          <w:szCs w:val="28"/>
        </w:rPr>
      </w:pPr>
      <w:r w:rsidRPr="00717FEA">
        <w:rPr>
          <w:sz w:val="28"/>
          <w:szCs w:val="28"/>
        </w:rPr>
        <w:t>на третьем;</w:t>
      </w:r>
    </w:p>
    <w:p w:rsidR="00F34600" w:rsidRPr="00717FEA" w:rsidRDefault="00F34600" w:rsidP="00717FEA">
      <w:pPr>
        <w:pStyle w:val="Style21"/>
        <w:widowControl/>
        <w:numPr>
          <w:ilvl w:val="0"/>
          <w:numId w:val="18"/>
        </w:numPr>
        <w:spacing w:line="240" w:lineRule="auto"/>
        <w:jc w:val="both"/>
        <w:rPr>
          <w:sz w:val="28"/>
          <w:szCs w:val="28"/>
        </w:rPr>
      </w:pPr>
      <w:r w:rsidRPr="00717FEA">
        <w:rPr>
          <w:sz w:val="28"/>
          <w:szCs w:val="28"/>
        </w:rPr>
        <w:t>на четвертом;</w:t>
      </w:r>
    </w:p>
    <w:p w:rsidR="00F34600" w:rsidRPr="00717FEA" w:rsidRDefault="00F34600" w:rsidP="00717FEA">
      <w:pPr>
        <w:pStyle w:val="Style21"/>
        <w:widowControl/>
        <w:numPr>
          <w:ilvl w:val="0"/>
          <w:numId w:val="18"/>
        </w:numPr>
        <w:spacing w:line="240" w:lineRule="auto"/>
        <w:jc w:val="both"/>
        <w:rPr>
          <w:sz w:val="28"/>
          <w:szCs w:val="28"/>
        </w:rPr>
      </w:pPr>
      <w:r w:rsidRPr="00717FEA">
        <w:rPr>
          <w:sz w:val="28"/>
          <w:szCs w:val="28"/>
        </w:rPr>
        <w:t>на пятом;</w:t>
      </w:r>
    </w:p>
    <w:p w:rsidR="00F34600" w:rsidRPr="00717FEA" w:rsidRDefault="00F34600" w:rsidP="00717FEA">
      <w:pPr>
        <w:pStyle w:val="Style21"/>
        <w:widowControl/>
        <w:numPr>
          <w:ilvl w:val="0"/>
          <w:numId w:val="18"/>
        </w:numPr>
        <w:spacing w:line="240" w:lineRule="auto"/>
        <w:jc w:val="both"/>
        <w:rPr>
          <w:sz w:val="28"/>
          <w:szCs w:val="28"/>
        </w:rPr>
      </w:pPr>
      <w:r w:rsidRPr="00717FEA">
        <w:rPr>
          <w:sz w:val="28"/>
          <w:szCs w:val="28"/>
        </w:rPr>
        <w:t>на шестом.</w:t>
      </w:r>
    </w:p>
    <w:p w:rsidR="00F34600" w:rsidRPr="00717FEA" w:rsidRDefault="00F34600" w:rsidP="00B95362">
      <w:pPr>
        <w:pStyle w:val="Style21"/>
        <w:widowControl/>
        <w:spacing w:line="240" w:lineRule="auto"/>
        <w:jc w:val="both"/>
        <w:rPr>
          <w:sz w:val="28"/>
          <w:szCs w:val="28"/>
        </w:rPr>
      </w:pPr>
      <w:r w:rsidRPr="00717FEA">
        <w:rPr>
          <w:sz w:val="28"/>
          <w:szCs w:val="28"/>
        </w:rPr>
        <w:t>11.  Выберите правильный ответ</w:t>
      </w:r>
    </w:p>
    <w:p w:rsidR="00F34600" w:rsidRPr="00717FEA" w:rsidRDefault="00F34600" w:rsidP="00B95362">
      <w:pPr>
        <w:pStyle w:val="Style21"/>
        <w:widowControl/>
        <w:spacing w:line="240" w:lineRule="auto"/>
        <w:jc w:val="both"/>
        <w:rPr>
          <w:sz w:val="28"/>
          <w:szCs w:val="28"/>
        </w:rPr>
      </w:pPr>
      <w:r w:rsidRPr="00717FEA">
        <w:rPr>
          <w:sz w:val="28"/>
          <w:szCs w:val="28"/>
        </w:rPr>
        <w:t>На ______ этапе развития ИТ развивается электронная коммерция.</w:t>
      </w:r>
    </w:p>
    <w:p w:rsidR="00F34600" w:rsidRPr="00717FEA" w:rsidRDefault="00F34600" w:rsidP="00717FEA">
      <w:pPr>
        <w:pStyle w:val="Style21"/>
        <w:widowControl/>
        <w:numPr>
          <w:ilvl w:val="0"/>
          <w:numId w:val="19"/>
        </w:numPr>
        <w:spacing w:line="240" w:lineRule="auto"/>
        <w:jc w:val="both"/>
        <w:rPr>
          <w:sz w:val="28"/>
          <w:szCs w:val="28"/>
        </w:rPr>
      </w:pPr>
      <w:r w:rsidRPr="00717FEA">
        <w:rPr>
          <w:sz w:val="28"/>
          <w:szCs w:val="28"/>
        </w:rPr>
        <w:lastRenderedPageBreak/>
        <w:t>на первом;</w:t>
      </w:r>
    </w:p>
    <w:p w:rsidR="00F34600" w:rsidRPr="00717FEA" w:rsidRDefault="00F34600" w:rsidP="00717FEA">
      <w:pPr>
        <w:pStyle w:val="Style21"/>
        <w:widowControl/>
        <w:numPr>
          <w:ilvl w:val="0"/>
          <w:numId w:val="19"/>
        </w:numPr>
        <w:spacing w:line="240" w:lineRule="auto"/>
        <w:jc w:val="both"/>
        <w:rPr>
          <w:sz w:val="28"/>
          <w:szCs w:val="28"/>
        </w:rPr>
      </w:pPr>
      <w:r w:rsidRPr="00717FEA">
        <w:rPr>
          <w:sz w:val="28"/>
          <w:szCs w:val="28"/>
        </w:rPr>
        <w:t>на втором;</w:t>
      </w:r>
    </w:p>
    <w:p w:rsidR="00F34600" w:rsidRPr="00717FEA" w:rsidRDefault="00F34600" w:rsidP="00717FEA">
      <w:pPr>
        <w:pStyle w:val="Style21"/>
        <w:widowControl/>
        <w:numPr>
          <w:ilvl w:val="0"/>
          <w:numId w:val="19"/>
        </w:numPr>
        <w:spacing w:line="240" w:lineRule="auto"/>
        <w:jc w:val="both"/>
        <w:rPr>
          <w:sz w:val="28"/>
          <w:szCs w:val="28"/>
        </w:rPr>
      </w:pPr>
      <w:r w:rsidRPr="00717FEA">
        <w:rPr>
          <w:sz w:val="28"/>
          <w:szCs w:val="28"/>
        </w:rPr>
        <w:t>на третьем;</w:t>
      </w:r>
    </w:p>
    <w:p w:rsidR="00F34600" w:rsidRPr="00717FEA" w:rsidRDefault="00F34600" w:rsidP="00717FEA">
      <w:pPr>
        <w:pStyle w:val="Style21"/>
        <w:widowControl/>
        <w:numPr>
          <w:ilvl w:val="0"/>
          <w:numId w:val="19"/>
        </w:numPr>
        <w:spacing w:line="240" w:lineRule="auto"/>
        <w:jc w:val="both"/>
        <w:rPr>
          <w:sz w:val="28"/>
          <w:szCs w:val="28"/>
        </w:rPr>
      </w:pPr>
      <w:r w:rsidRPr="00717FEA">
        <w:rPr>
          <w:sz w:val="28"/>
          <w:szCs w:val="28"/>
        </w:rPr>
        <w:t>на четвертом;</w:t>
      </w:r>
    </w:p>
    <w:p w:rsidR="00F34600" w:rsidRPr="00717FEA" w:rsidRDefault="00F34600" w:rsidP="00717FEA">
      <w:pPr>
        <w:pStyle w:val="Style21"/>
        <w:widowControl/>
        <w:numPr>
          <w:ilvl w:val="0"/>
          <w:numId w:val="19"/>
        </w:numPr>
        <w:spacing w:line="240" w:lineRule="auto"/>
        <w:jc w:val="both"/>
        <w:rPr>
          <w:sz w:val="28"/>
          <w:szCs w:val="28"/>
        </w:rPr>
      </w:pPr>
      <w:r w:rsidRPr="00717FEA">
        <w:rPr>
          <w:sz w:val="28"/>
          <w:szCs w:val="28"/>
        </w:rPr>
        <w:t>на пятом;</w:t>
      </w:r>
    </w:p>
    <w:p w:rsidR="00F34600" w:rsidRPr="00717FEA" w:rsidRDefault="00F34600" w:rsidP="00717FEA">
      <w:pPr>
        <w:pStyle w:val="Style21"/>
        <w:widowControl/>
        <w:numPr>
          <w:ilvl w:val="0"/>
          <w:numId w:val="19"/>
        </w:numPr>
        <w:spacing w:line="240" w:lineRule="auto"/>
        <w:jc w:val="both"/>
        <w:rPr>
          <w:sz w:val="28"/>
          <w:szCs w:val="28"/>
        </w:rPr>
      </w:pPr>
      <w:r w:rsidRPr="00717FEA">
        <w:rPr>
          <w:sz w:val="28"/>
          <w:szCs w:val="28"/>
        </w:rPr>
        <w:t>на шестом.</w:t>
      </w:r>
    </w:p>
    <w:p w:rsidR="00F34600" w:rsidRPr="00717FEA" w:rsidRDefault="00F34600" w:rsidP="00B95362">
      <w:pPr>
        <w:pStyle w:val="Style21"/>
        <w:widowControl/>
        <w:spacing w:line="240" w:lineRule="auto"/>
        <w:jc w:val="both"/>
        <w:rPr>
          <w:sz w:val="28"/>
          <w:szCs w:val="28"/>
        </w:rPr>
      </w:pPr>
      <w:r w:rsidRPr="00717FEA">
        <w:rPr>
          <w:sz w:val="28"/>
          <w:szCs w:val="28"/>
        </w:rPr>
        <w:t>12. По методам и средствам обработки данных различают …</w:t>
      </w:r>
    </w:p>
    <w:p w:rsidR="00F34600" w:rsidRPr="00717FEA" w:rsidRDefault="00F34600" w:rsidP="00717FEA">
      <w:pPr>
        <w:pStyle w:val="Style21"/>
        <w:widowControl/>
        <w:numPr>
          <w:ilvl w:val="0"/>
          <w:numId w:val="20"/>
        </w:numPr>
        <w:spacing w:line="240" w:lineRule="auto"/>
        <w:jc w:val="both"/>
        <w:rPr>
          <w:sz w:val="28"/>
          <w:szCs w:val="28"/>
        </w:rPr>
      </w:pPr>
      <w:r w:rsidRPr="00717FEA">
        <w:rPr>
          <w:sz w:val="28"/>
          <w:szCs w:val="28"/>
        </w:rPr>
        <w:t>глобальные, базовые, конкретные ИТ;</w:t>
      </w:r>
    </w:p>
    <w:p w:rsidR="00F34600" w:rsidRPr="00717FEA" w:rsidRDefault="00F34600" w:rsidP="00717FEA">
      <w:pPr>
        <w:pStyle w:val="Style21"/>
        <w:widowControl/>
        <w:numPr>
          <w:ilvl w:val="0"/>
          <w:numId w:val="20"/>
        </w:numPr>
        <w:spacing w:line="240" w:lineRule="auto"/>
        <w:jc w:val="both"/>
        <w:rPr>
          <w:sz w:val="28"/>
          <w:szCs w:val="28"/>
        </w:rPr>
      </w:pPr>
      <w:r w:rsidRPr="00717FEA">
        <w:rPr>
          <w:sz w:val="28"/>
          <w:szCs w:val="28"/>
        </w:rPr>
        <w:t>ИТ в бухгалтерском учете, в банковской деятельности, в налоговой деятельн</w:t>
      </w:r>
      <w:r w:rsidRPr="00717FEA">
        <w:rPr>
          <w:sz w:val="28"/>
          <w:szCs w:val="28"/>
        </w:rPr>
        <w:t>о</w:t>
      </w:r>
      <w:r w:rsidRPr="00717FEA">
        <w:rPr>
          <w:sz w:val="28"/>
          <w:szCs w:val="28"/>
        </w:rPr>
        <w:t>сти;</w:t>
      </w:r>
    </w:p>
    <w:p w:rsidR="00F34600" w:rsidRPr="00717FEA" w:rsidRDefault="00F34600" w:rsidP="00717FEA">
      <w:pPr>
        <w:pStyle w:val="Style21"/>
        <w:widowControl/>
        <w:numPr>
          <w:ilvl w:val="0"/>
          <w:numId w:val="20"/>
        </w:numPr>
        <w:spacing w:line="240" w:lineRule="auto"/>
        <w:jc w:val="both"/>
        <w:rPr>
          <w:sz w:val="28"/>
          <w:szCs w:val="28"/>
        </w:rPr>
      </w:pPr>
      <w:r w:rsidRPr="00717FEA">
        <w:rPr>
          <w:sz w:val="28"/>
          <w:szCs w:val="28"/>
        </w:rPr>
        <w:t>ИТ обработки текстовой информации,</w:t>
      </w:r>
    </w:p>
    <w:p w:rsidR="00F34600" w:rsidRPr="00717FEA" w:rsidRDefault="00F34600" w:rsidP="00717FEA">
      <w:pPr>
        <w:pStyle w:val="Style21"/>
        <w:widowControl/>
        <w:numPr>
          <w:ilvl w:val="0"/>
          <w:numId w:val="20"/>
        </w:numPr>
        <w:spacing w:line="240" w:lineRule="auto"/>
        <w:jc w:val="both"/>
        <w:rPr>
          <w:sz w:val="28"/>
          <w:szCs w:val="28"/>
        </w:rPr>
      </w:pPr>
      <w:r w:rsidRPr="00717FEA">
        <w:rPr>
          <w:sz w:val="28"/>
          <w:szCs w:val="28"/>
        </w:rPr>
        <w:t>ИТ обработки графической информации.</w:t>
      </w:r>
    </w:p>
    <w:p w:rsidR="00F34600" w:rsidRPr="00717FEA" w:rsidRDefault="00F34600" w:rsidP="00B95362">
      <w:pPr>
        <w:pStyle w:val="Style21"/>
        <w:widowControl/>
        <w:spacing w:line="240" w:lineRule="auto"/>
        <w:jc w:val="both"/>
        <w:rPr>
          <w:sz w:val="28"/>
          <w:szCs w:val="28"/>
        </w:rPr>
      </w:pPr>
      <w:r w:rsidRPr="00717FEA">
        <w:rPr>
          <w:sz w:val="28"/>
          <w:szCs w:val="28"/>
        </w:rPr>
        <w:t>13.  По обслуживаемым предметным областям различают …</w:t>
      </w:r>
    </w:p>
    <w:p w:rsidR="00F34600" w:rsidRPr="00717FEA" w:rsidRDefault="00F34600" w:rsidP="00717FEA">
      <w:pPr>
        <w:pStyle w:val="Style21"/>
        <w:widowControl/>
        <w:numPr>
          <w:ilvl w:val="0"/>
          <w:numId w:val="21"/>
        </w:numPr>
        <w:spacing w:line="240" w:lineRule="auto"/>
        <w:jc w:val="both"/>
        <w:rPr>
          <w:sz w:val="28"/>
          <w:szCs w:val="28"/>
        </w:rPr>
      </w:pPr>
      <w:r w:rsidRPr="00717FEA">
        <w:rPr>
          <w:sz w:val="28"/>
          <w:szCs w:val="28"/>
        </w:rPr>
        <w:t>глобальные, базовые, конкретные ИТ;</w:t>
      </w:r>
    </w:p>
    <w:p w:rsidR="00F34600" w:rsidRPr="00717FEA" w:rsidRDefault="00F34600" w:rsidP="00717FEA">
      <w:pPr>
        <w:pStyle w:val="Style21"/>
        <w:widowControl/>
        <w:numPr>
          <w:ilvl w:val="0"/>
          <w:numId w:val="21"/>
        </w:numPr>
        <w:spacing w:line="240" w:lineRule="auto"/>
        <w:jc w:val="both"/>
        <w:rPr>
          <w:sz w:val="28"/>
          <w:szCs w:val="28"/>
        </w:rPr>
      </w:pPr>
      <w:r w:rsidRPr="00717FEA">
        <w:rPr>
          <w:sz w:val="28"/>
          <w:szCs w:val="28"/>
        </w:rPr>
        <w:t>ИТ в бухгалтерском учете, в банковской деятельности, в налоговой деятельн</w:t>
      </w:r>
      <w:r w:rsidRPr="00717FEA">
        <w:rPr>
          <w:sz w:val="28"/>
          <w:szCs w:val="28"/>
        </w:rPr>
        <w:t>о</w:t>
      </w:r>
      <w:r w:rsidRPr="00717FEA">
        <w:rPr>
          <w:sz w:val="28"/>
          <w:szCs w:val="28"/>
        </w:rPr>
        <w:t>сти;</w:t>
      </w:r>
    </w:p>
    <w:p w:rsidR="00F34600" w:rsidRPr="00717FEA" w:rsidRDefault="00F34600" w:rsidP="00717FEA">
      <w:pPr>
        <w:pStyle w:val="Style21"/>
        <w:widowControl/>
        <w:numPr>
          <w:ilvl w:val="0"/>
          <w:numId w:val="21"/>
        </w:numPr>
        <w:spacing w:line="240" w:lineRule="auto"/>
        <w:jc w:val="both"/>
        <w:rPr>
          <w:sz w:val="28"/>
          <w:szCs w:val="28"/>
        </w:rPr>
      </w:pPr>
      <w:r w:rsidRPr="00717FEA">
        <w:rPr>
          <w:sz w:val="28"/>
          <w:szCs w:val="28"/>
        </w:rPr>
        <w:t>ИТ обработки текстовой информации.</w:t>
      </w:r>
    </w:p>
    <w:p w:rsidR="00F34600" w:rsidRPr="00717FEA" w:rsidRDefault="00F34600" w:rsidP="00B95362">
      <w:pPr>
        <w:pStyle w:val="Style21"/>
        <w:widowControl/>
        <w:spacing w:line="240" w:lineRule="auto"/>
        <w:jc w:val="both"/>
        <w:rPr>
          <w:sz w:val="28"/>
          <w:szCs w:val="28"/>
        </w:rPr>
      </w:pPr>
      <w:r w:rsidRPr="00717FEA">
        <w:rPr>
          <w:sz w:val="28"/>
          <w:szCs w:val="28"/>
        </w:rPr>
        <w:t>14.  По видам обрабатываемой информации различают …</w:t>
      </w:r>
    </w:p>
    <w:p w:rsidR="00F34600" w:rsidRPr="00717FEA" w:rsidRDefault="00F34600" w:rsidP="00717FEA">
      <w:pPr>
        <w:pStyle w:val="Style21"/>
        <w:widowControl/>
        <w:numPr>
          <w:ilvl w:val="0"/>
          <w:numId w:val="22"/>
        </w:numPr>
        <w:spacing w:line="240" w:lineRule="auto"/>
        <w:jc w:val="both"/>
        <w:rPr>
          <w:sz w:val="28"/>
          <w:szCs w:val="28"/>
        </w:rPr>
      </w:pPr>
      <w:r w:rsidRPr="00717FEA">
        <w:rPr>
          <w:sz w:val="28"/>
          <w:szCs w:val="28"/>
        </w:rPr>
        <w:t>глобальные, базовые, конкретные ИТ;</w:t>
      </w:r>
    </w:p>
    <w:p w:rsidR="00F34600" w:rsidRPr="00717FEA" w:rsidRDefault="00F34600" w:rsidP="00717FEA">
      <w:pPr>
        <w:pStyle w:val="Style21"/>
        <w:widowControl/>
        <w:numPr>
          <w:ilvl w:val="0"/>
          <w:numId w:val="22"/>
        </w:numPr>
        <w:spacing w:line="240" w:lineRule="auto"/>
        <w:jc w:val="both"/>
        <w:rPr>
          <w:sz w:val="28"/>
          <w:szCs w:val="28"/>
        </w:rPr>
      </w:pPr>
      <w:r w:rsidRPr="00717FEA">
        <w:rPr>
          <w:sz w:val="28"/>
          <w:szCs w:val="28"/>
        </w:rPr>
        <w:t>ИТ в бухгалтерском учете, в банковской деятельности, в налоговой деятельн</w:t>
      </w:r>
      <w:r w:rsidRPr="00717FEA">
        <w:rPr>
          <w:sz w:val="28"/>
          <w:szCs w:val="28"/>
        </w:rPr>
        <w:t>о</w:t>
      </w:r>
      <w:r w:rsidRPr="00717FEA">
        <w:rPr>
          <w:sz w:val="28"/>
          <w:szCs w:val="28"/>
        </w:rPr>
        <w:t>сти;</w:t>
      </w:r>
    </w:p>
    <w:p w:rsidR="00F34600" w:rsidRPr="00717FEA" w:rsidRDefault="00F34600" w:rsidP="00717FEA">
      <w:pPr>
        <w:pStyle w:val="Style21"/>
        <w:widowControl/>
        <w:numPr>
          <w:ilvl w:val="0"/>
          <w:numId w:val="22"/>
        </w:numPr>
        <w:spacing w:line="240" w:lineRule="auto"/>
        <w:jc w:val="both"/>
        <w:rPr>
          <w:sz w:val="28"/>
          <w:szCs w:val="28"/>
        </w:rPr>
      </w:pPr>
      <w:r w:rsidRPr="00717FEA">
        <w:rPr>
          <w:sz w:val="28"/>
          <w:szCs w:val="28"/>
        </w:rPr>
        <w:t>ИТ обработки текстовой информации;</w:t>
      </w:r>
    </w:p>
    <w:p w:rsidR="00F34600" w:rsidRPr="00717FEA" w:rsidRDefault="00F34600" w:rsidP="00717FEA">
      <w:pPr>
        <w:pStyle w:val="Style21"/>
        <w:widowControl/>
        <w:numPr>
          <w:ilvl w:val="0"/>
          <w:numId w:val="22"/>
        </w:numPr>
        <w:spacing w:line="240" w:lineRule="auto"/>
        <w:jc w:val="both"/>
        <w:rPr>
          <w:sz w:val="28"/>
          <w:szCs w:val="28"/>
        </w:rPr>
      </w:pPr>
      <w:r w:rsidRPr="00717FEA">
        <w:rPr>
          <w:sz w:val="28"/>
          <w:szCs w:val="28"/>
        </w:rPr>
        <w:t>ИТ обработки графической информации.</w:t>
      </w:r>
    </w:p>
    <w:p w:rsidR="00F34600" w:rsidRPr="00717FEA" w:rsidRDefault="00F34600" w:rsidP="00B95362">
      <w:pPr>
        <w:pStyle w:val="Style21"/>
        <w:widowControl/>
        <w:spacing w:line="240" w:lineRule="auto"/>
        <w:jc w:val="both"/>
        <w:rPr>
          <w:sz w:val="28"/>
          <w:szCs w:val="28"/>
        </w:rPr>
      </w:pPr>
      <w:r w:rsidRPr="00717FEA">
        <w:rPr>
          <w:sz w:val="28"/>
          <w:szCs w:val="28"/>
        </w:rPr>
        <w:t>15. Интерфейс, связанный с реализацией некоторых функциональных информацио</w:t>
      </w:r>
      <w:r w:rsidRPr="00717FEA">
        <w:rPr>
          <w:sz w:val="28"/>
          <w:szCs w:val="28"/>
        </w:rPr>
        <w:t>н</w:t>
      </w:r>
      <w:r w:rsidRPr="00717FEA">
        <w:rPr>
          <w:sz w:val="28"/>
          <w:szCs w:val="28"/>
        </w:rPr>
        <w:t>ных технологий, называется …</w:t>
      </w:r>
    </w:p>
    <w:p w:rsidR="00F34600" w:rsidRPr="00717FEA" w:rsidRDefault="00F34600" w:rsidP="00717FEA">
      <w:pPr>
        <w:pStyle w:val="Style21"/>
        <w:widowControl/>
        <w:numPr>
          <w:ilvl w:val="0"/>
          <w:numId w:val="23"/>
        </w:numPr>
        <w:spacing w:line="240" w:lineRule="auto"/>
        <w:jc w:val="both"/>
        <w:rPr>
          <w:sz w:val="28"/>
          <w:szCs w:val="28"/>
        </w:rPr>
      </w:pPr>
      <w:r w:rsidRPr="00717FEA">
        <w:rPr>
          <w:sz w:val="28"/>
          <w:szCs w:val="28"/>
        </w:rPr>
        <w:t>прикладной</w:t>
      </w:r>
    </w:p>
    <w:p w:rsidR="00F34600" w:rsidRPr="00717FEA" w:rsidRDefault="00F34600" w:rsidP="00717FEA">
      <w:pPr>
        <w:pStyle w:val="Style21"/>
        <w:widowControl/>
        <w:numPr>
          <w:ilvl w:val="0"/>
          <w:numId w:val="23"/>
        </w:numPr>
        <w:spacing w:line="240" w:lineRule="auto"/>
        <w:jc w:val="both"/>
        <w:rPr>
          <w:sz w:val="28"/>
          <w:szCs w:val="28"/>
        </w:rPr>
      </w:pPr>
      <w:r w:rsidRPr="00717FEA">
        <w:rPr>
          <w:sz w:val="28"/>
          <w:szCs w:val="28"/>
        </w:rPr>
        <w:t>системный</w:t>
      </w:r>
    </w:p>
    <w:p w:rsidR="00F34600" w:rsidRPr="00717FEA" w:rsidRDefault="00F34600" w:rsidP="00717FEA">
      <w:pPr>
        <w:pStyle w:val="Style21"/>
        <w:widowControl/>
        <w:numPr>
          <w:ilvl w:val="0"/>
          <w:numId w:val="23"/>
        </w:numPr>
        <w:spacing w:line="240" w:lineRule="auto"/>
        <w:jc w:val="both"/>
        <w:rPr>
          <w:sz w:val="28"/>
          <w:szCs w:val="28"/>
        </w:rPr>
      </w:pPr>
      <w:r w:rsidRPr="00717FEA">
        <w:rPr>
          <w:sz w:val="28"/>
          <w:szCs w:val="28"/>
        </w:rPr>
        <w:t>командный</w:t>
      </w:r>
    </w:p>
    <w:p w:rsidR="00F34600" w:rsidRPr="00717FEA" w:rsidRDefault="00F34600" w:rsidP="00717FEA">
      <w:pPr>
        <w:pStyle w:val="Style21"/>
        <w:widowControl/>
        <w:numPr>
          <w:ilvl w:val="0"/>
          <w:numId w:val="23"/>
        </w:numPr>
        <w:spacing w:line="240" w:lineRule="auto"/>
        <w:jc w:val="both"/>
        <w:rPr>
          <w:sz w:val="28"/>
          <w:szCs w:val="28"/>
        </w:rPr>
      </w:pPr>
      <w:r w:rsidRPr="00717FEA">
        <w:rPr>
          <w:sz w:val="28"/>
          <w:szCs w:val="28"/>
        </w:rPr>
        <w:t>WIMP - интерфейс</w:t>
      </w:r>
    </w:p>
    <w:p w:rsidR="00F34600" w:rsidRPr="00717FEA" w:rsidRDefault="00F34600" w:rsidP="00717FEA">
      <w:pPr>
        <w:pStyle w:val="Style21"/>
        <w:widowControl/>
        <w:numPr>
          <w:ilvl w:val="0"/>
          <w:numId w:val="23"/>
        </w:numPr>
        <w:spacing w:line="240" w:lineRule="auto"/>
        <w:jc w:val="both"/>
        <w:rPr>
          <w:sz w:val="28"/>
          <w:szCs w:val="28"/>
        </w:rPr>
      </w:pPr>
      <w:r w:rsidRPr="00717FEA">
        <w:rPr>
          <w:sz w:val="28"/>
          <w:szCs w:val="28"/>
        </w:rPr>
        <w:t>SILK - интерфейс.</w:t>
      </w:r>
    </w:p>
    <w:p w:rsidR="00F34600" w:rsidRPr="00717FEA" w:rsidRDefault="00F34600" w:rsidP="00B95362">
      <w:pPr>
        <w:pStyle w:val="Style21"/>
        <w:widowControl/>
        <w:spacing w:line="240" w:lineRule="auto"/>
        <w:jc w:val="both"/>
        <w:rPr>
          <w:sz w:val="28"/>
          <w:szCs w:val="28"/>
        </w:rPr>
      </w:pPr>
      <w:r w:rsidRPr="00717FEA">
        <w:rPr>
          <w:sz w:val="28"/>
          <w:szCs w:val="28"/>
        </w:rPr>
        <w:t>16. Набор приемов взаимодействия с компьютерами, которое реализуется операцио</w:t>
      </w:r>
      <w:r w:rsidRPr="00717FEA">
        <w:rPr>
          <w:sz w:val="28"/>
          <w:szCs w:val="28"/>
        </w:rPr>
        <w:t>н</w:t>
      </w:r>
      <w:r w:rsidRPr="00717FEA">
        <w:rPr>
          <w:sz w:val="28"/>
          <w:szCs w:val="28"/>
        </w:rPr>
        <w:t>ной системой или ее надстройкой – это …</w:t>
      </w:r>
    </w:p>
    <w:p w:rsidR="00F34600" w:rsidRPr="00717FEA" w:rsidRDefault="00F34600" w:rsidP="00717FEA">
      <w:pPr>
        <w:pStyle w:val="Style21"/>
        <w:widowControl/>
        <w:numPr>
          <w:ilvl w:val="0"/>
          <w:numId w:val="24"/>
        </w:numPr>
        <w:spacing w:line="240" w:lineRule="auto"/>
        <w:jc w:val="both"/>
        <w:rPr>
          <w:sz w:val="28"/>
          <w:szCs w:val="28"/>
        </w:rPr>
      </w:pPr>
      <w:r w:rsidRPr="00717FEA">
        <w:rPr>
          <w:sz w:val="28"/>
          <w:szCs w:val="28"/>
        </w:rPr>
        <w:t>прикладной</w:t>
      </w:r>
    </w:p>
    <w:p w:rsidR="00F34600" w:rsidRPr="00717FEA" w:rsidRDefault="00F34600" w:rsidP="00717FEA">
      <w:pPr>
        <w:pStyle w:val="Style21"/>
        <w:widowControl/>
        <w:numPr>
          <w:ilvl w:val="0"/>
          <w:numId w:val="24"/>
        </w:numPr>
        <w:spacing w:line="240" w:lineRule="auto"/>
        <w:jc w:val="both"/>
        <w:rPr>
          <w:sz w:val="28"/>
          <w:szCs w:val="28"/>
        </w:rPr>
      </w:pPr>
      <w:r w:rsidRPr="00717FEA">
        <w:rPr>
          <w:sz w:val="28"/>
          <w:szCs w:val="28"/>
        </w:rPr>
        <w:t>системный</w:t>
      </w:r>
    </w:p>
    <w:p w:rsidR="00F34600" w:rsidRPr="00717FEA" w:rsidRDefault="00F34600" w:rsidP="00717FEA">
      <w:pPr>
        <w:pStyle w:val="Style21"/>
        <w:widowControl/>
        <w:numPr>
          <w:ilvl w:val="0"/>
          <w:numId w:val="24"/>
        </w:numPr>
        <w:spacing w:line="240" w:lineRule="auto"/>
        <w:jc w:val="both"/>
        <w:rPr>
          <w:sz w:val="28"/>
          <w:szCs w:val="28"/>
        </w:rPr>
      </w:pPr>
      <w:r w:rsidRPr="00717FEA">
        <w:rPr>
          <w:sz w:val="28"/>
          <w:szCs w:val="28"/>
        </w:rPr>
        <w:t>командный</w:t>
      </w:r>
    </w:p>
    <w:p w:rsidR="00F34600" w:rsidRPr="00717FEA" w:rsidRDefault="00F34600" w:rsidP="00717FEA">
      <w:pPr>
        <w:pStyle w:val="Style21"/>
        <w:widowControl/>
        <w:numPr>
          <w:ilvl w:val="0"/>
          <w:numId w:val="24"/>
        </w:numPr>
        <w:spacing w:line="240" w:lineRule="auto"/>
        <w:jc w:val="both"/>
        <w:rPr>
          <w:sz w:val="28"/>
          <w:szCs w:val="28"/>
        </w:rPr>
      </w:pPr>
      <w:r w:rsidRPr="00717FEA">
        <w:rPr>
          <w:sz w:val="28"/>
          <w:szCs w:val="28"/>
        </w:rPr>
        <w:t>WIMP - интерфейс</w:t>
      </w:r>
    </w:p>
    <w:p w:rsidR="00F34600" w:rsidRPr="00717FEA" w:rsidRDefault="00F34600" w:rsidP="00B95362">
      <w:pPr>
        <w:pStyle w:val="Style21"/>
        <w:widowControl/>
        <w:spacing w:line="240" w:lineRule="auto"/>
        <w:jc w:val="both"/>
        <w:rPr>
          <w:sz w:val="28"/>
          <w:szCs w:val="28"/>
        </w:rPr>
      </w:pPr>
      <w:r w:rsidRPr="00717FEA">
        <w:rPr>
          <w:sz w:val="28"/>
          <w:szCs w:val="28"/>
        </w:rPr>
        <w:t>17. Интерфейс, который обеспечивает выдачу на экран системного приглашения для ввода команды, называется…</w:t>
      </w:r>
    </w:p>
    <w:p w:rsidR="00F34600" w:rsidRPr="00717FEA" w:rsidRDefault="00F34600" w:rsidP="00717FEA">
      <w:pPr>
        <w:pStyle w:val="Style21"/>
        <w:widowControl/>
        <w:numPr>
          <w:ilvl w:val="0"/>
          <w:numId w:val="25"/>
        </w:numPr>
        <w:spacing w:line="240" w:lineRule="auto"/>
        <w:jc w:val="both"/>
        <w:rPr>
          <w:sz w:val="28"/>
          <w:szCs w:val="28"/>
        </w:rPr>
      </w:pPr>
      <w:r w:rsidRPr="00717FEA">
        <w:rPr>
          <w:sz w:val="28"/>
          <w:szCs w:val="28"/>
        </w:rPr>
        <w:t>прикладной</w:t>
      </w:r>
    </w:p>
    <w:p w:rsidR="00F34600" w:rsidRPr="00717FEA" w:rsidRDefault="00F34600" w:rsidP="00717FEA">
      <w:pPr>
        <w:pStyle w:val="Style21"/>
        <w:widowControl/>
        <w:numPr>
          <w:ilvl w:val="0"/>
          <w:numId w:val="25"/>
        </w:numPr>
        <w:spacing w:line="240" w:lineRule="auto"/>
        <w:jc w:val="both"/>
        <w:rPr>
          <w:sz w:val="28"/>
          <w:szCs w:val="28"/>
        </w:rPr>
      </w:pPr>
      <w:r w:rsidRPr="00717FEA">
        <w:rPr>
          <w:sz w:val="28"/>
          <w:szCs w:val="28"/>
        </w:rPr>
        <w:t>системный</w:t>
      </w:r>
    </w:p>
    <w:p w:rsidR="00F34600" w:rsidRPr="00717FEA" w:rsidRDefault="00F34600" w:rsidP="00717FEA">
      <w:pPr>
        <w:pStyle w:val="Style21"/>
        <w:widowControl/>
        <w:numPr>
          <w:ilvl w:val="0"/>
          <w:numId w:val="25"/>
        </w:numPr>
        <w:spacing w:line="240" w:lineRule="auto"/>
        <w:jc w:val="both"/>
        <w:rPr>
          <w:sz w:val="28"/>
          <w:szCs w:val="28"/>
        </w:rPr>
      </w:pPr>
      <w:r w:rsidRPr="00717FEA">
        <w:rPr>
          <w:sz w:val="28"/>
          <w:szCs w:val="28"/>
        </w:rPr>
        <w:t>командный</w:t>
      </w:r>
    </w:p>
    <w:p w:rsidR="00F34600" w:rsidRPr="00717FEA" w:rsidRDefault="00F34600" w:rsidP="00717FEA">
      <w:pPr>
        <w:pStyle w:val="Style21"/>
        <w:widowControl/>
        <w:numPr>
          <w:ilvl w:val="0"/>
          <w:numId w:val="25"/>
        </w:numPr>
        <w:spacing w:line="240" w:lineRule="auto"/>
        <w:jc w:val="both"/>
        <w:rPr>
          <w:sz w:val="28"/>
          <w:szCs w:val="28"/>
        </w:rPr>
      </w:pPr>
      <w:r w:rsidRPr="00717FEA">
        <w:rPr>
          <w:sz w:val="28"/>
          <w:szCs w:val="28"/>
        </w:rPr>
        <w:t>WIMP - интерфейс</w:t>
      </w:r>
    </w:p>
    <w:p w:rsidR="00F34600" w:rsidRPr="00717FEA" w:rsidRDefault="00F34600" w:rsidP="00717FEA">
      <w:pPr>
        <w:pStyle w:val="Style21"/>
        <w:widowControl/>
        <w:numPr>
          <w:ilvl w:val="0"/>
          <w:numId w:val="25"/>
        </w:numPr>
        <w:spacing w:line="240" w:lineRule="auto"/>
        <w:jc w:val="both"/>
        <w:rPr>
          <w:sz w:val="28"/>
          <w:szCs w:val="28"/>
        </w:rPr>
      </w:pPr>
      <w:r w:rsidRPr="00717FEA">
        <w:rPr>
          <w:sz w:val="28"/>
          <w:szCs w:val="28"/>
        </w:rPr>
        <w:t>SILK - интерфейс.</w:t>
      </w:r>
    </w:p>
    <w:p w:rsidR="00F34600" w:rsidRPr="00717FEA" w:rsidRDefault="00F34600" w:rsidP="00B95362">
      <w:pPr>
        <w:pStyle w:val="Style21"/>
        <w:widowControl/>
        <w:spacing w:line="240" w:lineRule="auto"/>
        <w:jc w:val="both"/>
        <w:rPr>
          <w:sz w:val="28"/>
          <w:szCs w:val="28"/>
        </w:rPr>
      </w:pPr>
      <w:r w:rsidRPr="00717FEA">
        <w:rPr>
          <w:sz w:val="28"/>
          <w:szCs w:val="28"/>
        </w:rPr>
        <w:t>18. Интерфейс, при использовании которого на экране высвечивается окно, содерж</w:t>
      </w:r>
      <w:r w:rsidRPr="00717FEA">
        <w:rPr>
          <w:sz w:val="28"/>
          <w:szCs w:val="28"/>
        </w:rPr>
        <w:t>а</w:t>
      </w:r>
      <w:r w:rsidRPr="00717FEA">
        <w:rPr>
          <w:sz w:val="28"/>
          <w:szCs w:val="28"/>
        </w:rPr>
        <w:t>щее образы программ и меню действий, называется…</w:t>
      </w:r>
    </w:p>
    <w:p w:rsidR="00F34600" w:rsidRPr="00717FEA" w:rsidRDefault="00F34600" w:rsidP="00717FEA">
      <w:pPr>
        <w:pStyle w:val="Style21"/>
        <w:widowControl/>
        <w:numPr>
          <w:ilvl w:val="0"/>
          <w:numId w:val="26"/>
        </w:numPr>
        <w:spacing w:line="240" w:lineRule="auto"/>
        <w:jc w:val="both"/>
        <w:rPr>
          <w:sz w:val="28"/>
          <w:szCs w:val="28"/>
        </w:rPr>
      </w:pPr>
      <w:r w:rsidRPr="00717FEA">
        <w:rPr>
          <w:sz w:val="28"/>
          <w:szCs w:val="28"/>
        </w:rPr>
        <w:t>прикладной</w:t>
      </w:r>
    </w:p>
    <w:p w:rsidR="00F34600" w:rsidRPr="00717FEA" w:rsidRDefault="00F34600" w:rsidP="00717FEA">
      <w:pPr>
        <w:pStyle w:val="Style21"/>
        <w:widowControl/>
        <w:numPr>
          <w:ilvl w:val="0"/>
          <w:numId w:val="26"/>
        </w:numPr>
        <w:spacing w:line="240" w:lineRule="auto"/>
        <w:jc w:val="both"/>
        <w:rPr>
          <w:sz w:val="28"/>
          <w:szCs w:val="28"/>
        </w:rPr>
      </w:pPr>
      <w:r w:rsidRPr="00717FEA">
        <w:rPr>
          <w:sz w:val="28"/>
          <w:szCs w:val="28"/>
        </w:rPr>
        <w:lastRenderedPageBreak/>
        <w:t>системный</w:t>
      </w:r>
    </w:p>
    <w:p w:rsidR="00F34600" w:rsidRPr="00717FEA" w:rsidRDefault="00F34600" w:rsidP="00717FEA">
      <w:pPr>
        <w:pStyle w:val="Style21"/>
        <w:widowControl/>
        <w:numPr>
          <w:ilvl w:val="0"/>
          <w:numId w:val="26"/>
        </w:numPr>
        <w:spacing w:line="240" w:lineRule="auto"/>
        <w:jc w:val="both"/>
        <w:rPr>
          <w:sz w:val="28"/>
          <w:szCs w:val="28"/>
        </w:rPr>
      </w:pPr>
      <w:r w:rsidRPr="00717FEA">
        <w:rPr>
          <w:sz w:val="28"/>
          <w:szCs w:val="28"/>
        </w:rPr>
        <w:t>командный</w:t>
      </w:r>
    </w:p>
    <w:p w:rsidR="00F34600" w:rsidRPr="00717FEA" w:rsidRDefault="00F34600" w:rsidP="00717FEA">
      <w:pPr>
        <w:pStyle w:val="Style21"/>
        <w:widowControl/>
        <w:numPr>
          <w:ilvl w:val="0"/>
          <w:numId w:val="26"/>
        </w:numPr>
        <w:spacing w:line="240" w:lineRule="auto"/>
        <w:jc w:val="both"/>
        <w:rPr>
          <w:sz w:val="28"/>
          <w:szCs w:val="28"/>
        </w:rPr>
      </w:pPr>
      <w:r w:rsidRPr="00717FEA">
        <w:rPr>
          <w:sz w:val="28"/>
          <w:szCs w:val="28"/>
        </w:rPr>
        <w:t>WIMP - интерфейс</w:t>
      </w:r>
    </w:p>
    <w:p w:rsidR="00F34600" w:rsidRPr="00717FEA" w:rsidRDefault="00F34600" w:rsidP="00717FEA">
      <w:pPr>
        <w:pStyle w:val="Style21"/>
        <w:widowControl/>
        <w:numPr>
          <w:ilvl w:val="0"/>
          <w:numId w:val="26"/>
        </w:numPr>
        <w:spacing w:line="240" w:lineRule="auto"/>
        <w:jc w:val="both"/>
        <w:rPr>
          <w:sz w:val="28"/>
          <w:szCs w:val="28"/>
        </w:rPr>
      </w:pPr>
      <w:r w:rsidRPr="00717FEA">
        <w:rPr>
          <w:sz w:val="28"/>
          <w:szCs w:val="28"/>
        </w:rPr>
        <w:t>SILK - интерфейс.</w:t>
      </w:r>
    </w:p>
    <w:p w:rsidR="00F34600" w:rsidRPr="00717FEA" w:rsidRDefault="00F34600" w:rsidP="00B95362">
      <w:pPr>
        <w:pStyle w:val="Style21"/>
        <w:widowControl/>
        <w:spacing w:line="240" w:lineRule="auto"/>
        <w:jc w:val="both"/>
        <w:rPr>
          <w:sz w:val="28"/>
          <w:szCs w:val="28"/>
        </w:rPr>
      </w:pPr>
      <w:r w:rsidRPr="00717FEA">
        <w:rPr>
          <w:sz w:val="28"/>
          <w:szCs w:val="28"/>
        </w:rPr>
        <w:t>19.  Интерфейс, при использовании которого на экране по речевой команде происх</w:t>
      </w:r>
      <w:r w:rsidRPr="00717FEA">
        <w:rPr>
          <w:sz w:val="28"/>
          <w:szCs w:val="28"/>
        </w:rPr>
        <w:t>о</w:t>
      </w:r>
      <w:r w:rsidRPr="00717FEA">
        <w:rPr>
          <w:sz w:val="28"/>
          <w:szCs w:val="28"/>
        </w:rPr>
        <w:t>дит перемещение от одних поисковых образов к другим по смысловым  (семантич</w:t>
      </w:r>
      <w:r w:rsidRPr="00717FEA">
        <w:rPr>
          <w:sz w:val="28"/>
          <w:szCs w:val="28"/>
        </w:rPr>
        <w:t>е</w:t>
      </w:r>
      <w:r w:rsidRPr="00717FEA">
        <w:rPr>
          <w:sz w:val="28"/>
          <w:szCs w:val="28"/>
        </w:rPr>
        <w:t>ским) связям, называется …</w:t>
      </w:r>
    </w:p>
    <w:p w:rsidR="00F34600" w:rsidRPr="00717FEA" w:rsidRDefault="00F34600" w:rsidP="00717FEA">
      <w:pPr>
        <w:pStyle w:val="Style21"/>
        <w:widowControl/>
        <w:numPr>
          <w:ilvl w:val="0"/>
          <w:numId w:val="27"/>
        </w:numPr>
        <w:spacing w:line="240" w:lineRule="auto"/>
        <w:jc w:val="both"/>
        <w:rPr>
          <w:sz w:val="28"/>
          <w:szCs w:val="28"/>
        </w:rPr>
      </w:pPr>
      <w:r w:rsidRPr="00717FEA">
        <w:rPr>
          <w:sz w:val="28"/>
          <w:szCs w:val="28"/>
        </w:rPr>
        <w:t>прикладной</w:t>
      </w:r>
    </w:p>
    <w:p w:rsidR="00F34600" w:rsidRPr="00717FEA" w:rsidRDefault="00F34600" w:rsidP="00717FEA">
      <w:pPr>
        <w:pStyle w:val="Style21"/>
        <w:widowControl/>
        <w:numPr>
          <w:ilvl w:val="0"/>
          <w:numId w:val="27"/>
        </w:numPr>
        <w:spacing w:line="240" w:lineRule="auto"/>
        <w:jc w:val="both"/>
        <w:rPr>
          <w:sz w:val="28"/>
          <w:szCs w:val="28"/>
        </w:rPr>
      </w:pPr>
      <w:r w:rsidRPr="00717FEA">
        <w:rPr>
          <w:sz w:val="28"/>
          <w:szCs w:val="28"/>
        </w:rPr>
        <w:t>системный</w:t>
      </w:r>
    </w:p>
    <w:p w:rsidR="00F34600" w:rsidRPr="00717FEA" w:rsidRDefault="00F34600" w:rsidP="00717FEA">
      <w:pPr>
        <w:pStyle w:val="Style21"/>
        <w:widowControl/>
        <w:numPr>
          <w:ilvl w:val="0"/>
          <w:numId w:val="27"/>
        </w:numPr>
        <w:spacing w:line="240" w:lineRule="auto"/>
        <w:jc w:val="both"/>
        <w:rPr>
          <w:sz w:val="28"/>
          <w:szCs w:val="28"/>
        </w:rPr>
      </w:pPr>
      <w:r w:rsidRPr="00717FEA">
        <w:rPr>
          <w:sz w:val="28"/>
          <w:szCs w:val="28"/>
        </w:rPr>
        <w:t>командный</w:t>
      </w:r>
    </w:p>
    <w:p w:rsidR="00F34600" w:rsidRPr="00717FEA" w:rsidRDefault="00F34600" w:rsidP="00717FEA">
      <w:pPr>
        <w:pStyle w:val="Style21"/>
        <w:widowControl/>
        <w:numPr>
          <w:ilvl w:val="0"/>
          <w:numId w:val="27"/>
        </w:numPr>
        <w:spacing w:line="240" w:lineRule="auto"/>
        <w:jc w:val="both"/>
        <w:rPr>
          <w:sz w:val="28"/>
          <w:szCs w:val="28"/>
        </w:rPr>
      </w:pPr>
      <w:r w:rsidRPr="00717FEA">
        <w:rPr>
          <w:sz w:val="28"/>
          <w:szCs w:val="28"/>
        </w:rPr>
        <w:t>WIMP - интерфейс</w:t>
      </w:r>
    </w:p>
    <w:p w:rsidR="00F34600" w:rsidRPr="00717FEA" w:rsidRDefault="00F34600" w:rsidP="00717FEA">
      <w:pPr>
        <w:pStyle w:val="Style21"/>
        <w:widowControl/>
        <w:numPr>
          <w:ilvl w:val="0"/>
          <w:numId w:val="27"/>
        </w:numPr>
        <w:spacing w:line="240" w:lineRule="auto"/>
        <w:jc w:val="both"/>
        <w:rPr>
          <w:sz w:val="28"/>
          <w:szCs w:val="28"/>
        </w:rPr>
      </w:pPr>
      <w:r w:rsidRPr="00717FEA">
        <w:rPr>
          <w:sz w:val="28"/>
          <w:szCs w:val="28"/>
        </w:rPr>
        <w:t>SILK - интерфейс.</w:t>
      </w:r>
    </w:p>
    <w:p w:rsidR="00F34600" w:rsidRPr="00717FEA" w:rsidRDefault="00F34600" w:rsidP="00B95362">
      <w:pPr>
        <w:pStyle w:val="Style21"/>
        <w:widowControl/>
        <w:spacing w:line="240" w:lineRule="auto"/>
        <w:jc w:val="both"/>
        <w:rPr>
          <w:sz w:val="28"/>
          <w:szCs w:val="28"/>
        </w:rPr>
      </w:pPr>
      <w:r w:rsidRPr="00717FEA">
        <w:rPr>
          <w:sz w:val="28"/>
          <w:szCs w:val="28"/>
        </w:rPr>
        <w:t>20. Информация, которая обслуживает процессы производства, распределения, обм</w:t>
      </w:r>
      <w:r w:rsidRPr="00717FEA">
        <w:rPr>
          <w:sz w:val="28"/>
          <w:szCs w:val="28"/>
        </w:rPr>
        <w:t>е</w:t>
      </w:r>
      <w:r w:rsidRPr="00717FEA">
        <w:rPr>
          <w:sz w:val="28"/>
          <w:szCs w:val="28"/>
        </w:rPr>
        <w:t>на и потребления материальных и нематериальных благ и обеспечивает решение з</w:t>
      </w:r>
      <w:r w:rsidRPr="00717FEA">
        <w:rPr>
          <w:sz w:val="28"/>
          <w:szCs w:val="28"/>
        </w:rPr>
        <w:t>а</w:t>
      </w:r>
      <w:r w:rsidRPr="00717FEA">
        <w:rPr>
          <w:sz w:val="28"/>
          <w:szCs w:val="28"/>
        </w:rPr>
        <w:t>дач организации экономического управления народным хозяйством и его звеньями, называется …</w:t>
      </w:r>
    </w:p>
    <w:p w:rsidR="00F34600" w:rsidRPr="00717FEA" w:rsidRDefault="00F34600" w:rsidP="00717FEA">
      <w:pPr>
        <w:pStyle w:val="Style21"/>
        <w:widowControl/>
        <w:numPr>
          <w:ilvl w:val="0"/>
          <w:numId w:val="28"/>
        </w:numPr>
        <w:spacing w:line="240" w:lineRule="auto"/>
        <w:jc w:val="both"/>
        <w:rPr>
          <w:sz w:val="28"/>
          <w:szCs w:val="28"/>
        </w:rPr>
      </w:pPr>
      <w:r w:rsidRPr="00717FEA">
        <w:rPr>
          <w:sz w:val="28"/>
          <w:szCs w:val="28"/>
        </w:rPr>
        <w:t>управленческой</w:t>
      </w:r>
    </w:p>
    <w:p w:rsidR="00F34600" w:rsidRPr="00717FEA" w:rsidRDefault="00F34600" w:rsidP="00717FEA">
      <w:pPr>
        <w:pStyle w:val="Style21"/>
        <w:widowControl/>
        <w:numPr>
          <w:ilvl w:val="0"/>
          <w:numId w:val="28"/>
        </w:numPr>
        <w:spacing w:line="240" w:lineRule="auto"/>
        <w:jc w:val="both"/>
        <w:rPr>
          <w:sz w:val="28"/>
          <w:szCs w:val="28"/>
        </w:rPr>
      </w:pPr>
      <w:r w:rsidRPr="00717FEA">
        <w:rPr>
          <w:sz w:val="28"/>
          <w:szCs w:val="28"/>
        </w:rPr>
        <w:t>экономической</w:t>
      </w:r>
    </w:p>
    <w:p w:rsidR="00F34600" w:rsidRPr="00717FEA" w:rsidRDefault="00F34600" w:rsidP="00717FEA">
      <w:pPr>
        <w:pStyle w:val="Style21"/>
        <w:widowControl/>
        <w:numPr>
          <w:ilvl w:val="0"/>
          <w:numId w:val="28"/>
        </w:numPr>
        <w:spacing w:line="240" w:lineRule="auto"/>
        <w:jc w:val="both"/>
        <w:rPr>
          <w:sz w:val="28"/>
          <w:szCs w:val="28"/>
        </w:rPr>
      </w:pPr>
      <w:r w:rsidRPr="00717FEA">
        <w:rPr>
          <w:sz w:val="28"/>
          <w:szCs w:val="28"/>
        </w:rPr>
        <w:t>управляемой</w:t>
      </w:r>
    </w:p>
    <w:p w:rsidR="00F34600" w:rsidRPr="00717FEA" w:rsidRDefault="00F34600" w:rsidP="00B95362">
      <w:pPr>
        <w:pStyle w:val="Style21"/>
        <w:widowControl/>
        <w:spacing w:line="240" w:lineRule="auto"/>
        <w:jc w:val="both"/>
        <w:rPr>
          <w:sz w:val="28"/>
          <w:szCs w:val="28"/>
        </w:rPr>
      </w:pPr>
      <w:r w:rsidRPr="00717FEA">
        <w:rPr>
          <w:sz w:val="28"/>
          <w:szCs w:val="28"/>
        </w:rPr>
        <w:t>21. Информацию, достаточную для решения тех или иных задач, называют:</w:t>
      </w:r>
    </w:p>
    <w:p w:rsidR="00F34600" w:rsidRPr="00717FEA" w:rsidRDefault="00F34600" w:rsidP="00717FEA">
      <w:pPr>
        <w:pStyle w:val="Style21"/>
        <w:widowControl/>
        <w:numPr>
          <w:ilvl w:val="0"/>
          <w:numId w:val="29"/>
        </w:numPr>
        <w:spacing w:line="240" w:lineRule="auto"/>
        <w:jc w:val="both"/>
        <w:rPr>
          <w:sz w:val="28"/>
          <w:szCs w:val="28"/>
        </w:rPr>
      </w:pPr>
      <w:r w:rsidRPr="00717FEA">
        <w:rPr>
          <w:sz w:val="28"/>
          <w:szCs w:val="28"/>
        </w:rPr>
        <w:t>достоверной;</w:t>
      </w:r>
    </w:p>
    <w:p w:rsidR="00F34600" w:rsidRPr="00717FEA" w:rsidRDefault="00F34600" w:rsidP="00717FEA">
      <w:pPr>
        <w:pStyle w:val="Style21"/>
        <w:widowControl/>
        <w:numPr>
          <w:ilvl w:val="0"/>
          <w:numId w:val="29"/>
        </w:numPr>
        <w:spacing w:line="240" w:lineRule="auto"/>
        <w:jc w:val="both"/>
        <w:rPr>
          <w:sz w:val="28"/>
          <w:szCs w:val="28"/>
        </w:rPr>
      </w:pPr>
      <w:r w:rsidRPr="00717FEA">
        <w:rPr>
          <w:sz w:val="28"/>
          <w:szCs w:val="28"/>
        </w:rPr>
        <w:t>актуальной;</w:t>
      </w:r>
    </w:p>
    <w:p w:rsidR="00F34600" w:rsidRPr="00717FEA" w:rsidRDefault="00F34600" w:rsidP="00717FEA">
      <w:pPr>
        <w:pStyle w:val="Style21"/>
        <w:widowControl/>
        <w:numPr>
          <w:ilvl w:val="0"/>
          <w:numId w:val="29"/>
        </w:numPr>
        <w:spacing w:line="240" w:lineRule="auto"/>
        <w:jc w:val="both"/>
        <w:rPr>
          <w:sz w:val="28"/>
          <w:szCs w:val="28"/>
        </w:rPr>
      </w:pPr>
      <w:r w:rsidRPr="00717FEA">
        <w:rPr>
          <w:sz w:val="28"/>
          <w:szCs w:val="28"/>
        </w:rPr>
        <w:t>полной;</w:t>
      </w:r>
    </w:p>
    <w:p w:rsidR="00F34600" w:rsidRPr="00717FEA" w:rsidRDefault="00F34600" w:rsidP="00717FEA">
      <w:pPr>
        <w:pStyle w:val="Style21"/>
        <w:widowControl/>
        <w:numPr>
          <w:ilvl w:val="0"/>
          <w:numId w:val="29"/>
        </w:numPr>
        <w:spacing w:line="240" w:lineRule="auto"/>
        <w:jc w:val="both"/>
        <w:rPr>
          <w:sz w:val="28"/>
          <w:szCs w:val="28"/>
        </w:rPr>
      </w:pPr>
      <w:r w:rsidRPr="00717FEA">
        <w:rPr>
          <w:sz w:val="28"/>
          <w:szCs w:val="28"/>
        </w:rPr>
        <w:t>полезной;</w:t>
      </w:r>
    </w:p>
    <w:p w:rsidR="00F34600" w:rsidRPr="00717FEA" w:rsidRDefault="00F34600" w:rsidP="00717FEA">
      <w:pPr>
        <w:pStyle w:val="Style21"/>
        <w:widowControl/>
        <w:numPr>
          <w:ilvl w:val="0"/>
          <w:numId w:val="29"/>
        </w:numPr>
        <w:spacing w:line="240" w:lineRule="auto"/>
        <w:jc w:val="both"/>
        <w:rPr>
          <w:sz w:val="28"/>
          <w:szCs w:val="28"/>
        </w:rPr>
      </w:pPr>
      <w:r w:rsidRPr="00717FEA">
        <w:rPr>
          <w:sz w:val="28"/>
          <w:szCs w:val="28"/>
        </w:rPr>
        <w:t>понятной.</w:t>
      </w:r>
    </w:p>
    <w:p w:rsidR="00F34600" w:rsidRPr="00717FEA" w:rsidRDefault="00F34600" w:rsidP="00B95362">
      <w:pPr>
        <w:pStyle w:val="Style21"/>
        <w:widowControl/>
        <w:spacing w:line="240" w:lineRule="auto"/>
        <w:jc w:val="both"/>
        <w:rPr>
          <w:sz w:val="28"/>
          <w:szCs w:val="28"/>
        </w:rPr>
      </w:pPr>
      <w:r w:rsidRPr="00717FEA">
        <w:rPr>
          <w:sz w:val="28"/>
          <w:szCs w:val="28"/>
        </w:rPr>
        <w:t>22. Информацию, существенную и важную в настоя</w:t>
      </w:r>
      <w:r w:rsidRPr="00717FEA">
        <w:rPr>
          <w:sz w:val="28"/>
          <w:szCs w:val="28"/>
        </w:rPr>
        <w:softHyphen/>
        <w:t>щий момент времени, называют:</w:t>
      </w:r>
    </w:p>
    <w:p w:rsidR="00F34600" w:rsidRPr="00717FEA" w:rsidRDefault="00F34600" w:rsidP="00717FEA">
      <w:pPr>
        <w:pStyle w:val="Style21"/>
        <w:widowControl/>
        <w:numPr>
          <w:ilvl w:val="0"/>
          <w:numId w:val="30"/>
        </w:numPr>
        <w:spacing w:line="240" w:lineRule="auto"/>
        <w:jc w:val="both"/>
        <w:rPr>
          <w:sz w:val="28"/>
          <w:szCs w:val="28"/>
        </w:rPr>
      </w:pPr>
      <w:r w:rsidRPr="00717FEA">
        <w:rPr>
          <w:sz w:val="28"/>
          <w:szCs w:val="28"/>
        </w:rPr>
        <w:t>достоверной;</w:t>
      </w:r>
    </w:p>
    <w:p w:rsidR="00F34600" w:rsidRPr="00717FEA" w:rsidRDefault="00F34600" w:rsidP="00717FEA">
      <w:pPr>
        <w:pStyle w:val="Style21"/>
        <w:widowControl/>
        <w:numPr>
          <w:ilvl w:val="0"/>
          <w:numId w:val="30"/>
        </w:numPr>
        <w:spacing w:line="240" w:lineRule="auto"/>
        <w:jc w:val="both"/>
        <w:rPr>
          <w:sz w:val="28"/>
          <w:szCs w:val="28"/>
        </w:rPr>
      </w:pPr>
      <w:r w:rsidRPr="00717FEA">
        <w:rPr>
          <w:sz w:val="28"/>
          <w:szCs w:val="28"/>
        </w:rPr>
        <w:t>актуальной;</w:t>
      </w:r>
    </w:p>
    <w:p w:rsidR="00F34600" w:rsidRPr="00717FEA" w:rsidRDefault="00F34600" w:rsidP="00717FEA">
      <w:pPr>
        <w:pStyle w:val="Style21"/>
        <w:widowControl/>
        <w:numPr>
          <w:ilvl w:val="0"/>
          <w:numId w:val="30"/>
        </w:numPr>
        <w:spacing w:line="240" w:lineRule="auto"/>
        <w:jc w:val="both"/>
        <w:rPr>
          <w:sz w:val="28"/>
          <w:szCs w:val="28"/>
        </w:rPr>
      </w:pPr>
      <w:r w:rsidRPr="00717FEA">
        <w:rPr>
          <w:sz w:val="28"/>
          <w:szCs w:val="28"/>
        </w:rPr>
        <w:t>полной;</w:t>
      </w:r>
    </w:p>
    <w:p w:rsidR="00F34600" w:rsidRPr="00717FEA" w:rsidRDefault="00F34600" w:rsidP="00717FEA">
      <w:pPr>
        <w:pStyle w:val="Style21"/>
        <w:widowControl/>
        <w:numPr>
          <w:ilvl w:val="0"/>
          <w:numId w:val="30"/>
        </w:numPr>
        <w:spacing w:line="240" w:lineRule="auto"/>
        <w:jc w:val="both"/>
        <w:rPr>
          <w:sz w:val="28"/>
          <w:szCs w:val="28"/>
        </w:rPr>
      </w:pPr>
      <w:r w:rsidRPr="00717FEA">
        <w:rPr>
          <w:sz w:val="28"/>
          <w:szCs w:val="28"/>
        </w:rPr>
        <w:t>полезной;</w:t>
      </w:r>
    </w:p>
    <w:p w:rsidR="00F34600" w:rsidRPr="00717FEA" w:rsidRDefault="00F34600" w:rsidP="00717FEA">
      <w:pPr>
        <w:pStyle w:val="Style21"/>
        <w:widowControl/>
        <w:numPr>
          <w:ilvl w:val="0"/>
          <w:numId w:val="30"/>
        </w:numPr>
        <w:spacing w:line="240" w:lineRule="auto"/>
        <w:jc w:val="both"/>
        <w:rPr>
          <w:sz w:val="28"/>
          <w:szCs w:val="28"/>
        </w:rPr>
      </w:pPr>
      <w:r w:rsidRPr="00717FEA">
        <w:rPr>
          <w:sz w:val="28"/>
          <w:szCs w:val="28"/>
        </w:rPr>
        <w:t>понятной.</w:t>
      </w:r>
    </w:p>
    <w:p w:rsidR="00F34600" w:rsidRPr="00717FEA" w:rsidRDefault="00F34600" w:rsidP="00B95362">
      <w:pPr>
        <w:pStyle w:val="Style21"/>
        <w:widowControl/>
        <w:spacing w:line="240" w:lineRule="auto"/>
        <w:jc w:val="both"/>
        <w:rPr>
          <w:sz w:val="28"/>
          <w:szCs w:val="28"/>
        </w:rPr>
      </w:pPr>
      <w:r w:rsidRPr="00717FEA">
        <w:rPr>
          <w:sz w:val="28"/>
          <w:szCs w:val="28"/>
        </w:rPr>
        <w:t>23. Информацию, с помощью которой можно решить те или иные задачи, называют:</w:t>
      </w:r>
    </w:p>
    <w:p w:rsidR="00F34600" w:rsidRPr="00717FEA" w:rsidRDefault="00F34600" w:rsidP="00717FEA">
      <w:pPr>
        <w:pStyle w:val="Style21"/>
        <w:widowControl/>
        <w:numPr>
          <w:ilvl w:val="0"/>
          <w:numId w:val="31"/>
        </w:numPr>
        <w:spacing w:line="240" w:lineRule="auto"/>
        <w:jc w:val="both"/>
        <w:rPr>
          <w:sz w:val="28"/>
          <w:szCs w:val="28"/>
        </w:rPr>
      </w:pPr>
      <w:r w:rsidRPr="00717FEA">
        <w:rPr>
          <w:sz w:val="28"/>
          <w:szCs w:val="28"/>
        </w:rPr>
        <w:t>достоверной;</w:t>
      </w:r>
    </w:p>
    <w:p w:rsidR="00F34600" w:rsidRPr="00717FEA" w:rsidRDefault="00F34600" w:rsidP="00717FEA">
      <w:pPr>
        <w:pStyle w:val="Style21"/>
        <w:widowControl/>
        <w:numPr>
          <w:ilvl w:val="0"/>
          <w:numId w:val="31"/>
        </w:numPr>
        <w:spacing w:line="240" w:lineRule="auto"/>
        <w:jc w:val="both"/>
        <w:rPr>
          <w:sz w:val="28"/>
          <w:szCs w:val="28"/>
        </w:rPr>
      </w:pPr>
      <w:r w:rsidRPr="00717FEA">
        <w:rPr>
          <w:sz w:val="28"/>
          <w:szCs w:val="28"/>
        </w:rPr>
        <w:t>актуальной;</w:t>
      </w:r>
    </w:p>
    <w:p w:rsidR="00F34600" w:rsidRPr="00717FEA" w:rsidRDefault="00F34600" w:rsidP="00717FEA">
      <w:pPr>
        <w:pStyle w:val="Style21"/>
        <w:widowControl/>
        <w:numPr>
          <w:ilvl w:val="0"/>
          <w:numId w:val="31"/>
        </w:numPr>
        <w:spacing w:line="240" w:lineRule="auto"/>
        <w:jc w:val="both"/>
        <w:rPr>
          <w:sz w:val="28"/>
          <w:szCs w:val="28"/>
        </w:rPr>
      </w:pPr>
      <w:r w:rsidRPr="00717FEA">
        <w:rPr>
          <w:sz w:val="28"/>
          <w:szCs w:val="28"/>
        </w:rPr>
        <w:t>объективной;</w:t>
      </w:r>
    </w:p>
    <w:p w:rsidR="00F34600" w:rsidRPr="00717FEA" w:rsidRDefault="00F34600" w:rsidP="00717FEA">
      <w:pPr>
        <w:pStyle w:val="Style21"/>
        <w:widowControl/>
        <w:numPr>
          <w:ilvl w:val="0"/>
          <w:numId w:val="31"/>
        </w:numPr>
        <w:spacing w:line="240" w:lineRule="auto"/>
        <w:jc w:val="both"/>
        <w:rPr>
          <w:sz w:val="28"/>
          <w:szCs w:val="28"/>
        </w:rPr>
      </w:pPr>
      <w:r w:rsidRPr="00717FEA">
        <w:rPr>
          <w:sz w:val="28"/>
          <w:szCs w:val="28"/>
        </w:rPr>
        <w:t>полезней;</w:t>
      </w:r>
    </w:p>
    <w:p w:rsidR="00F34600" w:rsidRPr="00717FEA" w:rsidRDefault="00F34600" w:rsidP="00717FEA">
      <w:pPr>
        <w:pStyle w:val="Style21"/>
        <w:widowControl/>
        <w:numPr>
          <w:ilvl w:val="0"/>
          <w:numId w:val="31"/>
        </w:numPr>
        <w:spacing w:line="240" w:lineRule="auto"/>
        <w:jc w:val="both"/>
        <w:rPr>
          <w:sz w:val="28"/>
          <w:szCs w:val="28"/>
        </w:rPr>
      </w:pPr>
      <w:r w:rsidRPr="00717FEA">
        <w:rPr>
          <w:sz w:val="28"/>
          <w:szCs w:val="28"/>
        </w:rPr>
        <w:t>понятной.</w:t>
      </w:r>
    </w:p>
    <w:p w:rsidR="00F34600" w:rsidRPr="00717FEA" w:rsidRDefault="00F34600" w:rsidP="00B95362">
      <w:pPr>
        <w:pStyle w:val="Style21"/>
        <w:widowControl/>
        <w:spacing w:line="240" w:lineRule="auto"/>
        <w:jc w:val="both"/>
        <w:rPr>
          <w:sz w:val="28"/>
          <w:szCs w:val="28"/>
        </w:rPr>
      </w:pPr>
      <w:r w:rsidRPr="00717FEA">
        <w:rPr>
          <w:sz w:val="28"/>
          <w:szCs w:val="28"/>
        </w:rPr>
        <w:t>24. Характерная особенность WIMP  интерфейса …</w:t>
      </w:r>
    </w:p>
    <w:p w:rsidR="00F34600" w:rsidRPr="00717FEA" w:rsidRDefault="00F34600" w:rsidP="00717FEA">
      <w:pPr>
        <w:pStyle w:val="Style21"/>
        <w:widowControl/>
        <w:numPr>
          <w:ilvl w:val="0"/>
          <w:numId w:val="32"/>
        </w:numPr>
        <w:spacing w:line="240" w:lineRule="auto"/>
        <w:jc w:val="both"/>
        <w:rPr>
          <w:sz w:val="28"/>
          <w:szCs w:val="28"/>
        </w:rPr>
      </w:pPr>
      <w:r w:rsidRPr="00717FEA">
        <w:rPr>
          <w:sz w:val="28"/>
          <w:szCs w:val="28"/>
        </w:rPr>
        <w:t xml:space="preserve">Команды и действия закреплены за визуальными объектами </w:t>
      </w:r>
    </w:p>
    <w:p w:rsidR="00F34600" w:rsidRPr="00717FEA" w:rsidRDefault="00F34600" w:rsidP="00717FEA">
      <w:pPr>
        <w:pStyle w:val="Style21"/>
        <w:widowControl/>
        <w:numPr>
          <w:ilvl w:val="0"/>
          <w:numId w:val="32"/>
        </w:numPr>
        <w:spacing w:line="240" w:lineRule="auto"/>
        <w:jc w:val="both"/>
        <w:rPr>
          <w:sz w:val="28"/>
          <w:szCs w:val="28"/>
        </w:rPr>
      </w:pPr>
      <w:r w:rsidRPr="00717FEA">
        <w:rPr>
          <w:sz w:val="28"/>
          <w:szCs w:val="28"/>
        </w:rPr>
        <w:t>Подача команд голосом</w:t>
      </w:r>
    </w:p>
    <w:p w:rsidR="00F34600" w:rsidRPr="00717FEA" w:rsidRDefault="00F34600" w:rsidP="00717FEA">
      <w:pPr>
        <w:pStyle w:val="Style21"/>
        <w:widowControl/>
        <w:numPr>
          <w:ilvl w:val="0"/>
          <w:numId w:val="32"/>
        </w:numPr>
        <w:spacing w:line="240" w:lineRule="auto"/>
        <w:jc w:val="both"/>
        <w:rPr>
          <w:sz w:val="28"/>
          <w:szCs w:val="28"/>
        </w:rPr>
      </w:pPr>
      <w:r w:rsidRPr="00717FEA">
        <w:rPr>
          <w:sz w:val="28"/>
          <w:szCs w:val="28"/>
        </w:rPr>
        <w:t>Команды подаются со специальной строки</w:t>
      </w:r>
    </w:p>
    <w:p w:rsidR="00F34600" w:rsidRPr="00717FEA" w:rsidRDefault="00F34600" w:rsidP="00717FEA">
      <w:pPr>
        <w:pStyle w:val="Style21"/>
        <w:widowControl/>
        <w:numPr>
          <w:ilvl w:val="0"/>
          <w:numId w:val="32"/>
        </w:numPr>
        <w:spacing w:line="240" w:lineRule="auto"/>
        <w:jc w:val="both"/>
        <w:rPr>
          <w:sz w:val="28"/>
          <w:szCs w:val="28"/>
        </w:rPr>
      </w:pPr>
      <w:r w:rsidRPr="00717FEA">
        <w:rPr>
          <w:sz w:val="28"/>
          <w:szCs w:val="28"/>
        </w:rPr>
        <w:t>Включает все виды интерфейса</w:t>
      </w:r>
    </w:p>
    <w:p w:rsidR="00F34600" w:rsidRPr="00717FEA" w:rsidRDefault="00F34600" w:rsidP="00717FEA">
      <w:pPr>
        <w:pStyle w:val="Style21"/>
        <w:widowControl/>
        <w:numPr>
          <w:ilvl w:val="0"/>
          <w:numId w:val="32"/>
        </w:numPr>
        <w:spacing w:line="240" w:lineRule="auto"/>
        <w:jc w:val="both"/>
        <w:rPr>
          <w:sz w:val="28"/>
          <w:szCs w:val="28"/>
        </w:rPr>
      </w:pPr>
      <w:r w:rsidRPr="00717FEA">
        <w:rPr>
          <w:sz w:val="28"/>
          <w:szCs w:val="28"/>
        </w:rPr>
        <w:t>Запрос формируется на естественном языке</w:t>
      </w:r>
    </w:p>
    <w:p w:rsidR="00F34600" w:rsidRPr="00717FEA" w:rsidRDefault="00F34600" w:rsidP="00B95362">
      <w:pPr>
        <w:pStyle w:val="Style21"/>
        <w:widowControl/>
        <w:spacing w:line="240" w:lineRule="auto"/>
        <w:jc w:val="both"/>
        <w:rPr>
          <w:sz w:val="28"/>
          <w:szCs w:val="28"/>
        </w:rPr>
      </w:pPr>
      <w:r w:rsidRPr="00717FEA">
        <w:rPr>
          <w:sz w:val="28"/>
          <w:szCs w:val="28"/>
        </w:rPr>
        <w:t>25.  Характерная особенность SILK  интерфейса …</w:t>
      </w:r>
    </w:p>
    <w:p w:rsidR="00F34600" w:rsidRPr="00717FEA" w:rsidRDefault="00F34600" w:rsidP="00B95362">
      <w:pPr>
        <w:pStyle w:val="Style21"/>
        <w:widowControl/>
        <w:spacing w:line="240" w:lineRule="auto"/>
        <w:jc w:val="both"/>
        <w:rPr>
          <w:sz w:val="28"/>
          <w:szCs w:val="28"/>
        </w:rPr>
      </w:pPr>
      <w:r w:rsidRPr="00717FEA">
        <w:rPr>
          <w:sz w:val="28"/>
          <w:szCs w:val="28"/>
        </w:rPr>
        <w:t xml:space="preserve">Команды и действия закреплены за визуальными объектами </w:t>
      </w:r>
    </w:p>
    <w:p w:rsidR="00F34600" w:rsidRPr="00717FEA" w:rsidRDefault="00F34600" w:rsidP="00717FEA">
      <w:pPr>
        <w:pStyle w:val="Style21"/>
        <w:widowControl/>
        <w:numPr>
          <w:ilvl w:val="0"/>
          <w:numId w:val="33"/>
        </w:numPr>
        <w:spacing w:line="240" w:lineRule="auto"/>
        <w:jc w:val="both"/>
        <w:rPr>
          <w:sz w:val="28"/>
          <w:szCs w:val="28"/>
        </w:rPr>
      </w:pPr>
      <w:r w:rsidRPr="00717FEA">
        <w:rPr>
          <w:sz w:val="28"/>
          <w:szCs w:val="28"/>
        </w:rPr>
        <w:t>Подача команд голосом</w:t>
      </w:r>
    </w:p>
    <w:p w:rsidR="00F34600" w:rsidRPr="00717FEA" w:rsidRDefault="00F34600" w:rsidP="00717FEA">
      <w:pPr>
        <w:pStyle w:val="Style21"/>
        <w:widowControl/>
        <w:numPr>
          <w:ilvl w:val="0"/>
          <w:numId w:val="33"/>
        </w:numPr>
        <w:spacing w:line="240" w:lineRule="auto"/>
        <w:jc w:val="both"/>
        <w:rPr>
          <w:sz w:val="28"/>
          <w:szCs w:val="28"/>
        </w:rPr>
      </w:pPr>
      <w:r w:rsidRPr="00717FEA">
        <w:rPr>
          <w:sz w:val="28"/>
          <w:szCs w:val="28"/>
        </w:rPr>
        <w:lastRenderedPageBreak/>
        <w:t>Команды подаются со специальной строки</w:t>
      </w:r>
    </w:p>
    <w:p w:rsidR="00F34600" w:rsidRPr="00717FEA" w:rsidRDefault="00F34600" w:rsidP="00717FEA">
      <w:pPr>
        <w:pStyle w:val="Style21"/>
        <w:widowControl/>
        <w:numPr>
          <w:ilvl w:val="0"/>
          <w:numId w:val="33"/>
        </w:numPr>
        <w:spacing w:line="240" w:lineRule="auto"/>
        <w:jc w:val="both"/>
        <w:rPr>
          <w:sz w:val="28"/>
          <w:szCs w:val="28"/>
        </w:rPr>
      </w:pPr>
      <w:r w:rsidRPr="00717FEA">
        <w:rPr>
          <w:sz w:val="28"/>
          <w:szCs w:val="28"/>
        </w:rPr>
        <w:t>Включает все виды интерфейса</w:t>
      </w:r>
    </w:p>
    <w:p w:rsidR="00F34600" w:rsidRPr="00717FEA" w:rsidRDefault="00F34600" w:rsidP="00717FEA">
      <w:pPr>
        <w:pStyle w:val="Style21"/>
        <w:widowControl/>
        <w:numPr>
          <w:ilvl w:val="0"/>
          <w:numId w:val="33"/>
        </w:numPr>
        <w:spacing w:line="240" w:lineRule="auto"/>
        <w:jc w:val="both"/>
        <w:rPr>
          <w:sz w:val="28"/>
          <w:szCs w:val="28"/>
        </w:rPr>
      </w:pPr>
      <w:r w:rsidRPr="00717FEA">
        <w:rPr>
          <w:sz w:val="28"/>
          <w:szCs w:val="28"/>
        </w:rPr>
        <w:t>Запрос формируется на естественном языке</w:t>
      </w:r>
    </w:p>
    <w:p w:rsidR="00F34600" w:rsidRPr="00717FEA" w:rsidRDefault="00F34600" w:rsidP="00B95362">
      <w:pPr>
        <w:pStyle w:val="Style21"/>
        <w:widowControl/>
        <w:spacing w:line="240" w:lineRule="auto"/>
        <w:jc w:val="both"/>
        <w:rPr>
          <w:sz w:val="28"/>
          <w:szCs w:val="28"/>
        </w:rPr>
      </w:pPr>
      <w:r w:rsidRPr="00717FEA">
        <w:rPr>
          <w:sz w:val="28"/>
          <w:szCs w:val="28"/>
        </w:rPr>
        <w:t>26.  Характерная особенность командного  интерфейса …</w:t>
      </w:r>
    </w:p>
    <w:p w:rsidR="00F34600" w:rsidRPr="00717FEA" w:rsidRDefault="00F34600" w:rsidP="00B95362">
      <w:pPr>
        <w:pStyle w:val="Style21"/>
        <w:widowControl/>
        <w:spacing w:line="240" w:lineRule="auto"/>
        <w:jc w:val="both"/>
        <w:rPr>
          <w:sz w:val="28"/>
          <w:szCs w:val="28"/>
        </w:rPr>
      </w:pPr>
      <w:r w:rsidRPr="00717FEA">
        <w:rPr>
          <w:sz w:val="28"/>
          <w:szCs w:val="28"/>
        </w:rPr>
        <w:t xml:space="preserve">Команды и действия закреплены за визуальными объектами </w:t>
      </w:r>
    </w:p>
    <w:p w:rsidR="00F34600" w:rsidRPr="00717FEA" w:rsidRDefault="00F34600" w:rsidP="00717FEA">
      <w:pPr>
        <w:pStyle w:val="Style21"/>
        <w:widowControl/>
        <w:numPr>
          <w:ilvl w:val="0"/>
          <w:numId w:val="34"/>
        </w:numPr>
        <w:spacing w:line="240" w:lineRule="auto"/>
        <w:jc w:val="both"/>
        <w:rPr>
          <w:sz w:val="28"/>
          <w:szCs w:val="28"/>
        </w:rPr>
      </w:pPr>
      <w:r w:rsidRPr="00717FEA">
        <w:rPr>
          <w:sz w:val="28"/>
          <w:szCs w:val="28"/>
        </w:rPr>
        <w:t>Подача команд голосом</w:t>
      </w:r>
    </w:p>
    <w:p w:rsidR="00F34600" w:rsidRPr="00717FEA" w:rsidRDefault="00F34600" w:rsidP="00717FEA">
      <w:pPr>
        <w:pStyle w:val="Style21"/>
        <w:widowControl/>
        <w:numPr>
          <w:ilvl w:val="0"/>
          <w:numId w:val="34"/>
        </w:numPr>
        <w:spacing w:line="240" w:lineRule="auto"/>
        <w:jc w:val="both"/>
        <w:rPr>
          <w:sz w:val="28"/>
          <w:szCs w:val="28"/>
        </w:rPr>
      </w:pPr>
      <w:r w:rsidRPr="00717FEA">
        <w:rPr>
          <w:sz w:val="28"/>
          <w:szCs w:val="28"/>
        </w:rPr>
        <w:t>Команды подаются со специальной строки</w:t>
      </w:r>
    </w:p>
    <w:p w:rsidR="00F34600" w:rsidRPr="00717FEA" w:rsidRDefault="00F34600" w:rsidP="00717FEA">
      <w:pPr>
        <w:pStyle w:val="Style21"/>
        <w:widowControl/>
        <w:numPr>
          <w:ilvl w:val="0"/>
          <w:numId w:val="34"/>
        </w:numPr>
        <w:spacing w:line="240" w:lineRule="auto"/>
        <w:jc w:val="both"/>
        <w:rPr>
          <w:sz w:val="28"/>
          <w:szCs w:val="28"/>
        </w:rPr>
      </w:pPr>
      <w:r w:rsidRPr="00717FEA">
        <w:rPr>
          <w:sz w:val="28"/>
          <w:szCs w:val="28"/>
        </w:rPr>
        <w:t>Включает все виды интерфейса</w:t>
      </w:r>
    </w:p>
    <w:p w:rsidR="00F34600" w:rsidRPr="00717FEA" w:rsidRDefault="00F34600" w:rsidP="00717FEA">
      <w:pPr>
        <w:pStyle w:val="Style21"/>
        <w:widowControl/>
        <w:numPr>
          <w:ilvl w:val="0"/>
          <w:numId w:val="34"/>
        </w:numPr>
        <w:spacing w:line="240" w:lineRule="auto"/>
        <w:jc w:val="both"/>
        <w:rPr>
          <w:sz w:val="28"/>
          <w:szCs w:val="28"/>
        </w:rPr>
      </w:pPr>
      <w:r w:rsidRPr="00717FEA">
        <w:rPr>
          <w:sz w:val="28"/>
          <w:szCs w:val="28"/>
        </w:rPr>
        <w:t>Запрос формируется на естественном языке</w:t>
      </w:r>
    </w:p>
    <w:p w:rsidR="00F34600" w:rsidRPr="00717FEA" w:rsidRDefault="00F34600" w:rsidP="00B95362">
      <w:pPr>
        <w:pStyle w:val="Style21"/>
        <w:widowControl/>
        <w:spacing w:line="240" w:lineRule="auto"/>
        <w:jc w:val="both"/>
        <w:rPr>
          <w:sz w:val="28"/>
          <w:szCs w:val="28"/>
        </w:rPr>
      </w:pPr>
      <w:r w:rsidRPr="00717FEA">
        <w:rPr>
          <w:sz w:val="28"/>
          <w:szCs w:val="28"/>
        </w:rPr>
        <w:t>27.  Система распределения объектов (предметов, явлений, процессов, понятий) по классам в соответствии с определенным признаком, называется …</w:t>
      </w:r>
    </w:p>
    <w:p w:rsidR="00F34600" w:rsidRPr="00717FEA" w:rsidRDefault="00F34600" w:rsidP="00717FEA">
      <w:pPr>
        <w:pStyle w:val="Style21"/>
        <w:widowControl/>
        <w:numPr>
          <w:ilvl w:val="0"/>
          <w:numId w:val="35"/>
        </w:numPr>
        <w:spacing w:line="240" w:lineRule="auto"/>
        <w:jc w:val="both"/>
        <w:rPr>
          <w:sz w:val="28"/>
          <w:szCs w:val="28"/>
        </w:rPr>
      </w:pPr>
      <w:r w:rsidRPr="00717FEA">
        <w:rPr>
          <w:sz w:val="28"/>
          <w:szCs w:val="28"/>
        </w:rPr>
        <w:t>классификация </w:t>
      </w:r>
    </w:p>
    <w:p w:rsidR="00F34600" w:rsidRPr="00717FEA" w:rsidRDefault="00F34600" w:rsidP="00717FEA">
      <w:pPr>
        <w:pStyle w:val="Style21"/>
        <w:widowControl/>
        <w:numPr>
          <w:ilvl w:val="0"/>
          <w:numId w:val="35"/>
        </w:numPr>
        <w:spacing w:line="240" w:lineRule="auto"/>
        <w:jc w:val="both"/>
        <w:rPr>
          <w:sz w:val="28"/>
          <w:szCs w:val="28"/>
        </w:rPr>
      </w:pPr>
      <w:r w:rsidRPr="00717FEA">
        <w:rPr>
          <w:sz w:val="28"/>
          <w:szCs w:val="28"/>
        </w:rPr>
        <w:t>систематизация</w:t>
      </w:r>
    </w:p>
    <w:p w:rsidR="00F34600" w:rsidRPr="00717FEA" w:rsidRDefault="00F34600" w:rsidP="00717FEA">
      <w:pPr>
        <w:pStyle w:val="Style21"/>
        <w:widowControl/>
        <w:numPr>
          <w:ilvl w:val="0"/>
          <w:numId w:val="35"/>
        </w:numPr>
        <w:spacing w:line="240" w:lineRule="auto"/>
        <w:jc w:val="both"/>
        <w:rPr>
          <w:sz w:val="28"/>
          <w:szCs w:val="28"/>
        </w:rPr>
      </w:pPr>
      <w:r w:rsidRPr="00717FEA">
        <w:rPr>
          <w:sz w:val="28"/>
          <w:szCs w:val="28"/>
        </w:rPr>
        <w:t>кодирование</w:t>
      </w:r>
    </w:p>
    <w:p w:rsidR="00F34600" w:rsidRPr="00717FEA" w:rsidRDefault="00F34600" w:rsidP="00717FEA">
      <w:pPr>
        <w:pStyle w:val="Style21"/>
        <w:widowControl/>
        <w:numPr>
          <w:ilvl w:val="0"/>
          <w:numId w:val="35"/>
        </w:numPr>
        <w:spacing w:line="240" w:lineRule="auto"/>
        <w:jc w:val="both"/>
        <w:rPr>
          <w:sz w:val="28"/>
          <w:szCs w:val="28"/>
        </w:rPr>
      </w:pPr>
      <w:r w:rsidRPr="00717FEA">
        <w:rPr>
          <w:sz w:val="28"/>
          <w:szCs w:val="28"/>
        </w:rPr>
        <w:t>анализирование.</w:t>
      </w:r>
    </w:p>
    <w:p w:rsidR="00F34600" w:rsidRPr="00717FEA" w:rsidRDefault="00F34600" w:rsidP="00B95362">
      <w:pPr>
        <w:pStyle w:val="Style21"/>
        <w:widowControl/>
        <w:spacing w:line="240" w:lineRule="auto"/>
        <w:jc w:val="both"/>
        <w:rPr>
          <w:sz w:val="28"/>
          <w:szCs w:val="28"/>
        </w:rPr>
      </w:pPr>
      <w:r w:rsidRPr="00717FEA">
        <w:rPr>
          <w:sz w:val="28"/>
          <w:szCs w:val="28"/>
        </w:rPr>
        <w:t>28.  Систематизированный свод наименований и кодов классификационных групп</w:t>
      </w:r>
      <w:r w:rsidRPr="00717FEA">
        <w:rPr>
          <w:sz w:val="28"/>
          <w:szCs w:val="28"/>
        </w:rPr>
        <w:t>и</w:t>
      </w:r>
      <w:r w:rsidRPr="00717FEA">
        <w:rPr>
          <w:sz w:val="28"/>
          <w:szCs w:val="28"/>
        </w:rPr>
        <w:t>ровок, называется …</w:t>
      </w:r>
    </w:p>
    <w:p w:rsidR="00F34600" w:rsidRPr="00717FEA" w:rsidRDefault="00F34600" w:rsidP="00717FEA">
      <w:pPr>
        <w:pStyle w:val="Style21"/>
        <w:widowControl/>
        <w:numPr>
          <w:ilvl w:val="0"/>
          <w:numId w:val="36"/>
        </w:numPr>
        <w:spacing w:line="240" w:lineRule="auto"/>
        <w:jc w:val="both"/>
        <w:rPr>
          <w:sz w:val="28"/>
          <w:szCs w:val="28"/>
        </w:rPr>
      </w:pPr>
      <w:r w:rsidRPr="00717FEA">
        <w:rPr>
          <w:sz w:val="28"/>
          <w:szCs w:val="28"/>
        </w:rPr>
        <w:t>классификатор </w:t>
      </w:r>
    </w:p>
    <w:p w:rsidR="00F34600" w:rsidRPr="00717FEA" w:rsidRDefault="00F34600" w:rsidP="00717FEA">
      <w:pPr>
        <w:pStyle w:val="Style21"/>
        <w:widowControl/>
        <w:numPr>
          <w:ilvl w:val="0"/>
          <w:numId w:val="36"/>
        </w:numPr>
        <w:spacing w:line="240" w:lineRule="auto"/>
        <w:jc w:val="both"/>
        <w:rPr>
          <w:sz w:val="28"/>
          <w:szCs w:val="28"/>
        </w:rPr>
      </w:pPr>
      <w:r w:rsidRPr="00717FEA">
        <w:rPr>
          <w:sz w:val="28"/>
          <w:szCs w:val="28"/>
        </w:rPr>
        <w:t>кодификатор</w:t>
      </w:r>
    </w:p>
    <w:p w:rsidR="00F34600" w:rsidRPr="00717FEA" w:rsidRDefault="00F34600" w:rsidP="00717FEA">
      <w:pPr>
        <w:pStyle w:val="Style21"/>
        <w:widowControl/>
        <w:numPr>
          <w:ilvl w:val="0"/>
          <w:numId w:val="36"/>
        </w:numPr>
        <w:spacing w:line="240" w:lineRule="auto"/>
        <w:jc w:val="both"/>
        <w:rPr>
          <w:sz w:val="28"/>
          <w:szCs w:val="28"/>
        </w:rPr>
      </w:pPr>
      <w:r w:rsidRPr="00717FEA">
        <w:rPr>
          <w:sz w:val="28"/>
          <w:szCs w:val="28"/>
        </w:rPr>
        <w:t>анализатор</w:t>
      </w:r>
    </w:p>
    <w:p w:rsidR="00F34600" w:rsidRPr="00717FEA" w:rsidRDefault="00F34600" w:rsidP="00717FEA">
      <w:pPr>
        <w:pStyle w:val="Style21"/>
        <w:widowControl/>
        <w:numPr>
          <w:ilvl w:val="0"/>
          <w:numId w:val="36"/>
        </w:numPr>
        <w:spacing w:line="240" w:lineRule="auto"/>
        <w:jc w:val="both"/>
        <w:rPr>
          <w:sz w:val="28"/>
          <w:szCs w:val="28"/>
        </w:rPr>
      </w:pPr>
      <w:r w:rsidRPr="00717FEA">
        <w:rPr>
          <w:sz w:val="28"/>
          <w:szCs w:val="28"/>
        </w:rPr>
        <w:t>систематизатор</w:t>
      </w:r>
    </w:p>
    <w:p w:rsidR="00F34600" w:rsidRPr="00717FEA" w:rsidRDefault="00F34600" w:rsidP="00B95362">
      <w:pPr>
        <w:pStyle w:val="Style21"/>
        <w:widowControl/>
        <w:spacing w:line="240" w:lineRule="auto"/>
        <w:jc w:val="both"/>
        <w:rPr>
          <w:sz w:val="28"/>
          <w:szCs w:val="28"/>
        </w:rPr>
      </w:pPr>
      <w:r w:rsidRPr="00717FEA">
        <w:rPr>
          <w:sz w:val="28"/>
          <w:szCs w:val="28"/>
        </w:rPr>
        <w:t>29.  Не существует _________ метода классификации объектов  …</w:t>
      </w:r>
    </w:p>
    <w:p w:rsidR="00F34600" w:rsidRPr="00717FEA" w:rsidRDefault="00F34600" w:rsidP="00717FEA">
      <w:pPr>
        <w:pStyle w:val="Style21"/>
        <w:widowControl/>
        <w:numPr>
          <w:ilvl w:val="0"/>
          <w:numId w:val="37"/>
        </w:numPr>
        <w:spacing w:line="240" w:lineRule="auto"/>
        <w:jc w:val="both"/>
        <w:rPr>
          <w:sz w:val="28"/>
          <w:szCs w:val="28"/>
        </w:rPr>
      </w:pPr>
      <w:r w:rsidRPr="00717FEA">
        <w:rPr>
          <w:sz w:val="28"/>
          <w:szCs w:val="28"/>
        </w:rPr>
        <w:t>иерархического метода</w:t>
      </w:r>
    </w:p>
    <w:p w:rsidR="00F34600" w:rsidRPr="00717FEA" w:rsidRDefault="00F34600" w:rsidP="00717FEA">
      <w:pPr>
        <w:pStyle w:val="Style21"/>
        <w:widowControl/>
        <w:numPr>
          <w:ilvl w:val="0"/>
          <w:numId w:val="37"/>
        </w:numPr>
        <w:spacing w:line="240" w:lineRule="auto"/>
        <w:jc w:val="both"/>
        <w:rPr>
          <w:sz w:val="28"/>
          <w:szCs w:val="28"/>
        </w:rPr>
      </w:pPr>
      <w:r w:rsidRPr="00717FEA">
        <w:rPr>
          <w:sz w:val="28"/>
          <w:szCs w:val="28"/>
        </w:rPr>
        <w:t>фасетного метода</w:t>
      </w:r>
    </w:p>
    <w:p w:rsidR="00F34600" w:rsidRPr="00717FEA" w:rsidRDefault="00F34600" w:rsidP="00717FEA">
      <w:pPr>
        <w:pStyle w:val="Style21"/>
        <w:widowControl/>
        <w:numPr>
          <w:ilvl w:val="0"/>
          <w:numId w:val="37"/>
        </w:numPr>
        <w:spacing w:line="240" w:lineRule="auto"/>
        <w:jc w:val="both"/>
        <w:rPr>
          <w:sz w:val="28"/>
          <w:szCs w:val="28"/>
        </w:rPr>
      </w:pPr>
      <w:r w:rsidRPr="00717FEA">
        <w:rPr>
          <w:sz w:val="28"/>
          <w:szCs w:val="28"/>
        </w:rPr>
        <w:t>дескрипторного метода</w:t>
      </w:r>
    </w:p>
    <w:p w:rsidR="00F34600" w:rsidRPr="00717FEA" w:rsidRDefault="00F34600" w:rsidP="00717FEA">
      <w:pPr>
        <w:pStyle w:val="Style21"/>
        <w:widowControl/>
        <w:numPr>
          <w:ilvl w:val="0"/>
          <w:numId w:val="37"/>
        </w:numPr>
        <w:spacing w:line="240" w:lineRule="auto"/>
        <w:jc w:val="both"/>
        <w:rPr>
          <w:sz w:val="28"/>
          <w:szCs w:val="28"/>
        </w:rPr>
      </w:pPr>
      <w:r w:rsidRPr="00717FEA">
        <w:rPr>
          <w:sz w:val="28"/>
          <w:szCs w:val="28"/>
        </w:rPr>
        <w:t>сетевого метода</w:t>
      </w:r>
    </w:p>
    <w:p w:rsidR="00F34600" w:rsidRPr="00717FEA" w:rsidRDefault="00F34600" w:rsidP="00B95362">
      <w:pPr>
        <w:pStyle w:val="Style21"/>
        <w:widowControl/>
        <w:spacing w:line="240" w:lineRule="auto"/>
        <w:jc w:val="both"/>
        <w:rPr>
          <w:sz w:val="28"/>
          <w:szCs w:val="28"/>
        </w:rPr>
      </w:pPr>
      <w:r w:rsidRPr="00717FEA">
        <w:rPr>
          <w:sz w:val="28"/>
          <w:szCs w:val="28"/>
        </w:rPr>
        <w:t>30.  Отметьте все существующие  методы классификации объектов …</w:t>
      </w:r>
    </w:p>
    <w:p w:rsidR="00F34600" w:rsidRPr="00717FEA" w:rsidRDefault="00F34600" w:rsidP="00717FEA">
      <w:pPr>
        <w:pStyle w:val="Style21"/>
        <w:widowControl/>
        <w:numPr>
          <w:ilvl w:val="0"/>
          <w:numId w:val="38"/>
        </w:numPr>
        <w:spacing w:line="240" w:lineRule="auto"/>
        <w:jc w:val="both"/>
        <w:rPr>
          <w:sz w:val="28"/>
          <w:szCs w:val="28"/>
        </w:rPr>
      </w:pPr>
      <w:r w:rsidRPr="00717FEA">
        <w:rPr>
          <w:sz w:val="28"/>
          <w:szCs w:val="28"/>
        </w:rPr>
        <w:t>иерархического метода</w:t>
      </w:r>
    </w:p>
    <w:p w:rsidR="00F34600" w:rsidRPr="00717FEA" w:rsidRDefault="00F34600" w:rsidP="00717FEA">
      <w:pPr>
        <w:pStyle w:val="Style21"/>
        <w:widowControl/>
        <w:numPr>
          <w:ilvl w:val="0"/>
          <w:numId w:val="38"/>
        </w:numPr>
        <w:spacing w:line="240" w:lineRule="auto"/>
        <w:jc w:val="both"/>
        <w:rPr>
          <w:sz w:val="28"/>
          <w:szCs w:val="28"/>
        </w:rPr>
      </w:pPr>
      <w:r w:rsidRPr="00717FEA">
        <w:rPr>
          <w:sz w:val="28"/>
          <w:szCs w:val="28"/>
        </w:rPr>
        <w:t>фасетного метода</w:t>
      </w:r>
    </w:p>
    <w:p w:rsidR="00F34600" w:rsidRPr="00717FEA" w:rsidRDefault="00F34600" w:rsidP="00717FEA">
      <w:pPr>
        <w:pStyle w:val="Style21"/>
        <w:widowControl/>
        <w:numPr>
          <w:ilvl w:val="0"/>
          <w:numId w:val="38"/>
        </w:numPr>
        <w:spacing w:line="240" w:lineRule="auto"/>
        <w:jc w:val="both"/>
        <w:rPr>
          <w:sz w:val="28"/>
          <w:szCs w:val="28"/>
        </w:rPr>
      </w:pPr>
      <w:r w:rsidRPr="00717FEA">
        <w:rPr>
          <w:sz w:val="28"/>
          <w:szCs w:val="28"/>
        </w:rPr>
        <w:t>дескрипторного метода</w:t>
      </w:r>
    </w:p>
    <w:p w:rsidR="00F34600" w:rsidRPr="00717FEA" w:rsidRDefault="00F34600" w:rsidP="00717FEA">
      <w:pPr>
        <w:pStyle w:val="Style21"/>
        <w:widowControl/>
        <w:numPr>
          <w:ilvl w:val="0"/>
          <w:numId w:val="38"/>
        </w:numPr>
        <w:spacing w:line="240" w:lineRule="auto"/>
        <w:jc w:val="both"/>
        <w:rPr>
          <w:sz w:val="28"/>
          <w:szCs w:val="28"/>
        </w:rPr>
      </w:pPr>
      <w:r w:rsidRPr="00717FEA">
        <w:rPr>
          <w:sz w:val="28"/>
          <w:szCs w:val="28"/>
        </w:rPr>
        <w:t>сетевого метода</w:t>
      </w:r>
    </w:p>
    <w:p w:rsidR="00F34600" w:rsidRPr="00717FEA" w:rsidRDefault="00F34600" w:rsidP="00B95362">
      <w:pPr>
        <w:pStyle w:val="Style21"/>
        <w:widowControl/>
        <w:spacing w:line="240" w:lineRule="auto"/>
        <w:jc w:val="both"/>
        <w:rPr>
          <w:sz w:val="28"/>
          <w:szCs w:val="28"/>
        </w:rPr>
      </w:pPr>
      <w:r w:rsidRPr="00717FEA">
        <w:rPr>
          <w:sz w:val="28"/>
          <w:szCs w:val="28"/>
        </w:rPr>
        <w:t>31.  Система классификации, позволяющая выбирать признаки классификации нез</w:t>
      </w:r>
      <w:r w:rsidRPr="00717FEA">
        <w:rPr>
          <w:sz w:val="28"/>
          <w:szCs w:val="28"/>
        </w:rPr>
        <w:t>а</w:t>
      </w:r>
      <w:r w:rsidRPr="00717FEA">
        <w:rPr>
          <w:sz w:val="28"/>
          <w:szCs w:val="28"/>
        </w:rPr>
        <w:t>висимо как друг от друга, так и от семантического содержания классифицируемого объекта, называется …</w:t>
      </w:r>
    </w:p>
    <w:p w:rsidR="00F34600" w:rsidRPr="00717FEA" w:rsidRDefault="00F34600" w:rsidP="00717FEA">
      <w:pPr>
        <w:pStyle w:val="Style21"/>
        <w:widowControl/>
        <w:numPr>
          <w:ilvl w:val="0"/>
          <w:numId w:val="39"/>
        </w:numPr>
        <w:spacing w:line="240" w:lineRule="auto"/>
        <w:jc w:val="both"/>
        <w:rPr>
          <w:sz w:val="28"/>
          <w:szCs w:val="28"/>
        </w:rPr>
      </w:pPr>
      <w:r w:rsidRPr="00717FEA">
        <w:rPr>
          <w:sz w:val="28"/>
          <w:szCs w:val="28"/>
        </w:rPr>
        <w:t>фасетная</w:t>
      </w:r>
    </w:p>
    <w:p w:rsidR="00F34600" w:rsidRPr="00717FEA" w:rsidRDefault="00F34600" w:rsidP="00717FEA">
      <w:pPr>
        <w:pStyle w:val="Style21"/>
        <w:widowControl/>
        <w:numPr>
          <w:ilvl w:val="0"/>
          <w:numId w:val="39"/>
        </w:numPr>
        <w:spacing w:line="240" w:lineRule="auto"/>
        <w:jc w:val="both"/>
        <w:rPr>
          <w:sz w:val="28"/>
          <w:szCs w:val="28"/>
        </w:rPr>
      </w:pPr>
      <w:r w:rsidRPr="00717FEA">
        <w:rPr>
          <w:sz w:val="28"/>
          <w:szCs w:val="28"/>
        </w:rPr>
        <w:t>иерархическая</w:t>
      </w:r>
    </w:p>
    <w:p w:rsidR="00F34600" w:rsidRPr="00717FEA" w:rsidRDefault="00F34600" w:rsidP="00717FEA">
      <w:pPr>
        <w:pStyle w:val="Style21"/>
        <w:widowControl/>
        <w:numPr>
          <w:ilvl w:val="0"/>
          <w:numId w:val="39"/>
        </w:numPr>
        <w:spacing w:line="240" w:lineRule="auto"/>
        <w:jc w:val="both"/>
        <w:rPr>
          <w:sz w:val="28"/>
          <w:szCs w:val="28"/>
        </w:rPr>
      </w:pPr>
      <w:r w:rsidRPr="00717FEA">
        <w:rPr>
          <w:sz w:val="28"/>
          <w:szCs w:val="28"/>
        </w:rPr>
        <w:t>дескрипторная</w:t>
      </w:r>
    </w:p>
    <w:p w:rsidR="00F34600" w:rsidRPr="00717FEA" w:rsidRDefault="00F34600" w:rsidP="00B95362">
      <w:pPr>
        <w:pStyle w:val="Style21"/>
        <w:widowControl/>
        <w:spacing w:line="240" w:lineRule="auto"/>
        <w:jc w:val="both"/>
        <w:rPr>
          <w:sz w:val="28"/>
          <w:szCs w:val="28"/>
        </w:rPr>
      </w:pPr>
      <w:r w:rsidRPr="00717FEA">
        <w:rPr>
          <w:sz w:val="28"/>
          <w:szCs w:val="28"/>
        </w:rPr>
        <w:t>32. Недостатком фасетной системы классификации является …</w:t>
      </w:r>
    </w:p>
    <w:p w:rsidR="00F34600" w:rsidRPr="00717FEA" w:rsidRDefault="00F34600" w:rsidP="00717FEA">
      <w:pPr>
        <w:pStyle w:val="Style21"/>
        <w:widowControl/>
        <w:numPr>
          <w:ilvl w:val="0"/>
          <w:numId w:val="40"/>
        </w:numPr>
        <w:spacing w:line="240" w:lineRule="auto"/>
        <w:jc w:val="both"/>
        <w:rPr>
          <w:sz w:val="28"/>
          <w:szCs w:val="28"/>
        </w:rPr>
      </w:pPr>
      <w:r w:rsidRPr="00717FEA">
        <w:rPr>
          <w:sz w:val="28"/>
          <w:szCs w:val="28"/>
        </w:rPr>
        <w:t>сложность ее построения</w:t>
      </w:r>
    </w:p>
    <w:p w:rsidR="00F34600" w:rsidRPr="00717FEA" w:rsidRDefault="00F34600" w:rsidP="00717FEA">
      <w:pPr>
        <w:pStyle w:val="Style21"/>
        <w:widowControl/>
        <w:numPr>
          <w:ilvl w:val="0"/>
          <w:numId w:val="40"/>
        </w:numPr>
        <w:spacing w:line="240" w:lineRule="auto"/>
        <w:jc w:val="both"/>
        <w:rPr>
          <w:sz w:val="28"/>
          <w:szCs w:val="28"/>
        </w:rPr>
      </w:pPr>
      <w:r w:rsidRPr="00717FEA">
        <w:rPr>
          <w:sz w:val="28"/>
          <w:szCs w:val="28"/>
        </w:rPr>
        <w:t>возможность создания большой емкости классификации</w:t>
      </w:r>
    </w:p>
    <w:p w:rsidR="00F34600" w:rsidRPr="00717FEA" w:rsidRDefault="00F34600" w:rsidP="00717FEA">
      <w:pPr>
        <w:pStyle w:val="Style21"/>
        <w:widowControl/>
        <w:numPr>
          <w:ilvl w:val="0"/>
          <w:numId w:val="40"/>
        </w:numPr>
        <w:spacing w:line="240" w:lineRule="auto"/>
        <w:jc w:val="both"/>
        <w:rPr>
          <w:sz w:val="28"/>
          <w:szCs w:val="28"/>
        </w:rPr>
      </w:pPr>
      <w:r w:rsidRPr="00717FEA">
        <w:rPr>
          <w:sz w:val="28"/>
          <w:szCs w:val="28"/>
        </w:rPr>
        <w:t xml:space="preserve">возможность простой модификации </w:t>
      </w:r>
    </w:p>
    <w:p w:rsidR="00F34600" w:rsidRPr="00717FEA" w:rsidRDefault="00F34600" w:rsidP="00B95362">
      <w:pPr>
        <w:pStyle w:val="Style21"/>
        <w:widowControl/>
        <w:spacing w:line="240" w:lineRule="auto"/>
        <w:jc w:val="both"/>
        <w:rPr>
          <w:sz w:val="28"/>
          <w:szCs w:val="28"/>
        </w:rPr>
      </w:pPr>
      <w:r w:rsidRPr="00717FEA">
        <w:rPr>
          <w:sz w:val="28"/>
          <w:szCs w:val="28"/>
        </w:rPr>
        <w:t>33. Система классификации, язык которой приближается к естественному языку оп</w:t>
      </w:r>
      <w:r w:rsidRPr="00717FEA">
        <w:rPr>
          <w:sz w:val="28"/>
          <w:szCs w:val="28"/>
        </w:rPr>
        <w:t>и</w:t>
      </w:r>
      <w:r w:rsidRPr="00717FEA">
        <w:rPr>
          <w:sz w:val="28"/>
          <w:szCs w:val="28"/>
        </w:rPr>
        <w:t>сания информационных объектов, называется …</w:t>
      </w:r>
    </w:p>
    <w:p w:rsidR="00F34600" w:rsidRPr="00717FEA" w:rsidRDefault="00F34600" w:rsidP="00717FEA">
      <w:pPr>
        <w:pStyle w:val="Style21"/>
        <w:widowControl/>
        <w:numPr>
          <w:ilvl w:val="0"/>
          <w:numId w:val="41"/>
        </w:numPr>
        <w:spacing w:line="240" w:lineRule="auto"/>
        <w:jc w:val="both"/>
        <w:rPr>
          <w:sz w:val="28"/>
          <w:szCs w:val="28"/>
        </w:rPr>
      </w:pPr>
      <w:r w:rsidRPr="00717FEA">
        <w:rPr>
          <w:sz w:val="28"/>
          <w:szCs w:val="28"/>
        </w:rPr>
        <w:t>фасетной</w:t>
      </w:r>
    </w:p>
    <w:p w:rsidR="00F34600" w:rsidRPr="00717FEA" w:rsidRDefault="00F34600" w:rsidP="00717FEA">
      <w:pPr>
        <w:pStyle w:val="Style21"/>
        <w:widowControl/>
        <w:numPr>
          <w:ilvl w:val="0"/>
          <w:numId w:val="41"/>
        </w:numPr>
        <w:spacing w:line="240" w:lineRule="auto"/>
        <w:jc w:val="both"/>
        <w:rPr>
          <w:sz w:val="28"/>
          <w:szCs w:val="28"/>
        </w:rPr>
      </w:pPr>
      <w:r w:rsidRPr="00717FEA">
        <w:rPr>
          <w:sz w:val="28"/>
          <w:szCs w:val="28"/>
        </w:rPr>
        <w:t>иерархической</w:t>
      </w:r>
    </w:p>
    <w:p w:rsidR="00F34600" w:rsidRPr="00717FEA" w:rsidRDefault="00F34600" w:rsidP="00717FEA">
      <w:pPr>
        <w:pStyle w:val="Style21"/>
        <w:widowControl/>
        <w:numPr>
          <w:ilvl w:val="0"/>
          <w:numId w:val="41"/>
        </w:numPr>
        <w:spacing w:line="240" w:lineRule="auto"/>
        <w:jc w:val="both"/>
        <w:rPr>
          <w:sz w:val="28"/>
          <w:szCs w:val="28"/>
        </w:rPr>
      </w:pPr>
      <w:r w:rsidRPr="00717FEA">
        <w:rPr>
          <w:sz w:val="28"/>
          <w:szCs w:val="28"/>
        </w:rPr>
        <w:t>дескрипторной</w:t>
      </w:r>
    </w:p>
    <w:p w:rsidR="00F34600" w:rsidRPr="00717FEA" w:rsidRDefault="00F34600" w:rsidP="00B95362">
      <w:pPr>
        <w:pStyle w:val="Style21"/>
        <w:widowControl/>
        <w:spacing w:line="240" w:lineRule="auto"/>
        <w:jc w:val="both"/>
        <w:rPr>
          <w:sz w:val="28"/>
          <w:szCs w:val="28"/>
        </w:rPr>
      </w:pPr>
      <w:r w:rsidRPr="00717FEA">
        <w:rPr>
          <w:sz w:val="28"/>
          <w:szCs w:val="28"/>
        </w:rPr>
        <w:lastRenderedPageBreak/>
        <w:t>34. Совокупность правил кодового обозначения объектов , называется…</w:t>
      </w:r>
    </w:p>
    <w:p w:rsidR="00F34600" w:rsidRPr="00717FEA" w:rsidRDefault="00F34600" w:rsidP="00717FEA">
      <w:pPr>
        <w:pStyle w:val="Style21"/>
        <w:widowControl/>
        <w:numPr>
          <w:ilvl w:val="0"/>
          <w:numId w:val="42"/>
        </w:numPr>
        <w:spacing w:line="240" w:lineRule="auto"/>
        <w:jc w:val="both"/>
        <w:rPr>
          <w:sz w:val="28"/>
          <w:szCs w:val="28"/>
        </w:rPr>
      </w:pPr>
      <w:r w:rsidRPr="00717FEA">
        <w:rPr>
          <w:sz w:val="28"/>
          <w:szCs w:val="28"/>
        </w:rPr>
        <w:t>система кодирования </w:t>
      </w:r>
    </w:p>
    <w:p w:rsidR="00F34600" w:rsidRPr="00717FEA" w:rsidRDefault="00F34600" w:rsidP="00717FEA">
      <w:pPr>
        <w:pStyle w:val="Style21"/>
        <w:widowControl/>
        <w:numPr>
          <w:ilvl w:val="0"/>
          <w:numId w:val="42"/>
        </w:numPr>
        <w:spacing w:line="240" w:lineRule="auto"/>
        <w:jc w:val="both"/>
        <w:rPr>
          <w:sz w:val="28"/>
          <w:szCs w:val="28"/>
        </w:rPr>
      </w:pPr>
      <w:r w:rsidRPr="00717FEA">
        <w:rPr>
          <w:sz w:val="28"/>
          <w:szCs w:val="28"/>
        </w:rPr>
        <w:t>система классификации</w:t>
      </w:r>
    </w:p>
    <w:p w:rsidR="00F34600" w:rsidRPr="00717FEA" w:rsidRDefault="00F34600" w:rsidP="00717FEA">
      <w:pPr>
        <w:pStyle w:val="Style21"/>
        <w:widowControl/>
        <w:numPr>
          <w:ilvl w:val="0"/>
          <w:numId w:val="42"/>
        </w:numPr>
        <w:spacing w:line="240" w:lineRule="auto"/>
        <w:jc w:val="both"/>
        <w:rPr>
          <w:sz w:val="28"/>
          <w:szCs w:val="28"/>
        </w:rPr>
      </w:pPr>
      <w:r w:rsidRPr="00717FEA">
        <w:rPr>
          <w:sz w:val="28"/>
          <w:szCs w:val="28"/>
        </w:rPr>
        <w:t>система автоматизации</w:t>
      </w:r>
    </w:p>
    <w:p w:rsidR="00F34600" w:rsidRPr="00717FEA" w:rsidRDefault="00F34600" w:rsidP="00B95362">
      <w:pPr>
        <w:pStyle w:val="Style21"/>
        <w:widowControl/>
        <w:spacing w:line="240" w:lineRule="auto"/>
        <w:jc w:val="both"/>
        <w:rPr>
          <w:sz w:val="28"/>
          <w:szCs w:val="28"/>
        </w:rPr>
      </w:pPr>
      <w:r w:rsidRPr="00717FEA">
        <w:rPr>
          <w:sz w:val="28"/>
          <w:szCs w:val="28"/>
        </w:rPr>
        <w:t>35. Код при кодировании строится на базе …</w:t>
      </w:r>
    </w:p>
    <w:p w:rsidR="00F34600" w:rsidRPr="00717FEA" w:rsidRDefault="00F34600" w:rsidP="00717FEA">
      <w:pPr>
        <w:pStyle w:val="Style21"/>
        <w:widowControl/>
        <w:numPr>
          <w:ilvl w:val="0"/>
          <w:numId w:val="43"/>
        </w:numPr>
        <w:spacing w:line="240" w:lineRule="auto"/>
        <w:jc w:val="both"/>
        <w:rPr>
          <w:sz w:val="28"/>
          <w:szCs w:val="28"/>
        </w:rPr>
      </w:pPr>
      <w:r w:rsidRPr="00717FEA">
        <w:rPr>
          <w:sz w:val="28"/>
          <w:szCs w:val="28"/>
        </w:rPr>
        <w:t>алфавита, состоящего из букв, цифр и других символов</w:t>
      </w:r>
    </w:p>
    <w:p w:rsidR="00F34600" w:rsidRPr="00717FEA" w:rsidRDefault="00F34600" w:rsidP="00717FEA">
      <w:pPr>
        <w:pStyle w:val="Style21"/>
        <w:widowControl/>
        <w:numPr>
          <w:ilvl w:val="0"/>
          <w:numId w:val="43"/>
        </w:numPr>
        <w:spacing w:line="240" w:lineRule="auto"/>
        <w:jc w:val="both"/>
        <w:rPr>
          <w:sz w:val="28"/>
          <w:szCs w:val="28"/>
        </w:rPr>
      </w:pPr>
      <w:r w:rsidRPr="00717FEA">
        <w:rPr>
          <w:sz w:val="28"/>
          <w:szCs w:val="28"/>
        </w:rPr>
        <w:t>алфавита, состоящего из римских цифр</w:t>
      </w:r>
    </w:p>
    <w:p w:rsidR="00F34600" w:rsidRPr="00717FEA" w:rsidRDefault="00F34600" w:rsidP="00717FEA">
      <w:pPr>
        <w:pStyle w:val="Style21"/>
        <w:widowControl/>
        <w:numPr>
          <w:ilvl w:val="0"/>
          <w:numId w:val="43"/>
        </w:numPr>
        <w:spacing w:line="240" w:lineRule="auto"/>
        <w:jc w:val="both"/>
        <w:rPr>
          <w:sz w:val="28"/>
          <w:szCs w:val="28"/>
        </w:rPr>
      </w:pPr>
      <w:r w:rsidRPr="00717FEA">
        <w:rPr>
          <w:sz w:val="28"/>
          <w:szCs w:val="28"/>
        </w:rPr>
        <w:t>алфавита, состоящего из арабских цифр</w:t>
      </w:r>
    </w:p>
    <w:p w:rsidR="00F34600" w:rsidRPr="00717FEA" w:rsidRDefault="00F34600" w:rsidP="00717FEA">
      <w:pPr>
        <w:pStyle w:val="Style21"/>
        <w:widowControl/>
        <w:numPr>
          <w:ilvl w:val="0"/>
          <w:numId w:val="43"/>
        </w:numPr>
        <w:spacing w:line="240" w:lineRule="auto"/>
        <w:jc w:val="both"/>
        <w:rPr>
          <w:sz w:val="28"/>
          <w:szCs w:val="28"/>
        </w:rPr>
      </w:pPr>
      <w:r w:rsidRPr="00717FEA">
        <w:rPr>
          <w:sz w:val="28"/>
          <w:szCs w:val="28"/>
        </w:rPr>
        <w:t>алфавита, состоящего из латинских букв</w:t>
      </w:r>
    </w:p>
    <w:p w:rsidR="00F34600" w:rsidRPr="00717FEA" w:rsidRDefault="00F34600" w:rsidP="00B95362">
      <w:pPr>
        <w:pStyle w:val="Style21"/>
        <w:widowControl/>
        <w:spacing w:line="240" w:lineRule="auto"/>
        <w:jc w:val="both"/>
        <w:rPr>
          <w:sz w:val="28"/>
          <w:szCs w:val="28"/>
        </w:rPr>
      </w:pPr>
      <w:r w:rsidRPr="00717FEA">
        <w:rPr>
          <w:sz w:val="28"/>
          <w:szCs w:val="28"/>
        </w:rPr>
        <w:t>36. Код при кодировании характеризуется…</w:t>
      </w:r>
    </w:p>
    <w:p w:rsidR="00F34600" w:rsidRPr="00717FEA" w:rsidRDefault="00F34600" w:rsidP="00717FEA">
      <w:pPr>
        <w:pStyle w:val="Style21"/>
        <w:widowControl/>
        <w:numPr>
          <w:ilvl w:val="0"/>
          <w:numId w:val="44"/>
        </w:numPr>
        <w:spacing w:line="240" w:lineRule="auto"/>
        <w:jc w:val="both"/>
        <w:rPr>
          <w:sz w:val="28"/>
          <w:szCs w:val="28"/>
        </w:rPr>
      </w:pPr>
      <w:r w:rsidRPr="00717FEA">
        <w:rPr>
          <w:sz w:val="28"/>
          <w:szCs w:val="28"/>
        </w:rPr>
        <w:t>длиной и структурой</w:t>
      </w:r>
    </w:p>
    <w:p w:rsidR="00F34600" w:rsidRPr="00717FEA" w:rsidRDefault="00F34600" w:rsidP="00717FEA">
      <w:pPr>
        <w:pStyle w:val="Style21"/>
        <w:widowControl/>
        <w:numPr>
          <w:ilvl w:val="0"/>
          <w:numId w:val="44"/>
        </w:numPr>
        <w:spacing w:line="240" w:lineRule="auto"/>
        <w:jc w:val="both"/>
        <w:rPr>
          <w:sz w:val="28"/>
          <w:szCs w:val="28"/>
        </w:rPr>
      </w:pPr>
      <w:r w:rsidRPr="00717FEA">
        <w:rPr>
          <w:sz w:val="28"/>
          <w:szCs w:val="28"/>
        </w:rPr>
        <w:t>длиной</w:t>
      </w:r>
    </w:p>
    <w:p w:rsidR="00F34600" w:rsidRPr="00717FEA" w:rsidRDefault="00F34600" w:rsidP="00717FEA">
      <w:pPr>
        <w:pStyle w:val="Style21"/>
        <w:widowControl/>
        <w:numPr>
          <w:ilvl w:val="0"/>
          <w:numId w:val="44"/>
        </w:numPr>
        <w:spacing w:line="240" w:lineRule="auto"/>
        <w:jc w:val="both"/>
        <w:rPr>
          <w:sz w:val="28"/>
          <w:szCs w:val="28"/>
        </w:rPr>
      </w:pPr>
      <w:r w:rsidRPr="00717FEA">
        <w:rPr>
          <w:sz w:val="28"/>
          <w:szCs w:val="28"/>
        </w:rPr>
        <w:t>структурой</w:t>
      </w:r>
    </w:p>
    <w:p w:rsidR="00F34600" w:rsidRPr="00717FEA" w:rsidRDefault="00F34600" w:rsidP="00B95362">
      <w:pPr>
        <w:pStyle w:val="Style21"/>
        <w:widowControl/>
        <w:spacing w:line="240" w:lineRule="auto"/>
        <w:jc w:val="both"/>
        <w:rPr>
          <w:sz w:val="28"/>
          <w:szCs w:val="28"/>
        </w:rPr>
      </w:pPr>
      <w:r w:rsidRPr="00717FEA">
        <w:rPr>
          <w:sz w:val="28"/>
          <w:szCs w:val="28"/>
        </w:rPr>
        <w:t>37.  Какой системы кодирования не существует …</w:t>
      </w:r>
    </w:p>
    <w:p w:rsidR="00F34600" w:rsidRPr="00717FEA" w:rsidRDefault="00F34600" w:rsidP="00717FEA">
      <w:pPr>
        <w:pStyle w:val="Style21"/>
        <w:widowControl/>
        <w:numPr>
          <w:ilvl w:val="0"/>
          <w:numId w:val="45"/>
        </w:numPr>
        <w:spacing w:line="240" w:lineRule="auto"/>
        <w:jc w:val="both"/>
        <w:rPr>
          <w:sz w:val="28"/>
          <w:szCs w:val="28"/>
        </w:rPr>
      </w:pPr>
      <w:r w:rsidRPr="00717FEA">
        <w:rPr>
          <w:sz w:val="28"/>
          <w:szCs w:val="28"/>
        </w:rPr>
        <w:t>порядковой</w:t>
      </w:r>
    </w:p>
    <w:p w:rsidR="00F34600" w:rsidRPr="00717FEA" w:rsidRDefault="00F34600" w:rsidP="00717FEA">
      <w:pPr>
        <w:pStyle w:val="Style21"/>
        <w:widowControl/>
        <w:numPr>
          <w:ilvl w:val="0"/>
          <w:numId w:val="45"/>
        </w:numPr>
        <w:spacing w:line="240" w:lineRule="auto"/>
        <w:jc w:val="both"/>
        <w:rPr>
          <w:sz w:val="28"/>
          <w:szCs w:val="28"/>
        </w:rPr>
      </w:pPr>
      <w:r w:rsidRPr="00717FEA">
        <w:rPr>
          <w:sz w:val="28"/>
          <w:szCs w:val="28"/>
        </w:rPr>
        <w:t>серийно-порядковой</w:t>
      </w:r>
    </w:p>
    <w:p w:rsidR="00F34600" w:rsidRPr="00717FEA" w:rsidRDefault="00F34600" w:rsidP="00717FEA">
      <w:pPr>
        <w:pStyle w:val="Style21"/>
        <w:widowControl/>
        <w:numPr>
          <w:ilvl w:val="0"/>
          <w:numId w:val="45"/>
        </w:numPr>
        <w:spacing w:line="240" w:lineRule="auto"/>
        <w:jc w:val="both"/>
        <w:rPr>
          <w:sz w:val="28"/>
          <w:szCs w:val="28"/>
        </w:rPr>
      </w:pPr>
      <w:r w:rsidRPr="00717FEA">
        <w:rPr>
          <w:sz w:val="28"/>
          <w:szCs w:val="28"/>
        </w:rPr>
        <w:t>позиционной</w:t>
      </w:r>
    </w:p>
    <w:p w:rsidR="00F34600" w:rsidRPr="00717FEA" w:rsidRDefault="00F34600" w:rsidP="00717FEA">
      <w:pPr>
        <w:pStyle w:val="Style21"/>
        <w:widowControl/>
        <w:numPr>
          <w:ilvl w:val="0"/>
          <w:numId w:val="45"/>
        </w:numPr>
        <w:spacing w:line="240" w:lineRule="auto"/>
        <w:jc w:val="both"/>
        <w:rPr>
          <w:sz w:val="28"/>
          <w:szCs w:val="28"/>
        </w:rPr>
      </w:pPr>
      <w:r w:rsidRPr="00717FEA">
        <w:rPr>
          <w:sz w:val="28"/>
          <w:szCs w:val="28"/>
        </w:rPr>
        <w:t>сетевой</w:t>
      </w:r>
    </w:p>
    <w:p w:rsidR="00366F09" w:rsidRPr="00717FEA" w:rsidRDefault="00366F09" w:rsidP="00B95362">
      <w:pPr>
        <w:pStyle w:val="Style21"/>
        <w:widowControl/>
        <w:spacing w:line="240" w:lineRule="auto"/>
        <w:jc w:val="both"/>
        <w:rPr>
          <w:sz w:val="28"/>
          <w:szCs w:val="28"/>
        </w:rPr>
      </w:pPr>
      <w:r w:rsidRPr="00717FEA">
        <w:rPr>
          <w:b/>
          <w:sz w:val="28"/>
          <w:szCs w:val="28"/>
        </w:rPr>
        <w:t>Раздел  Информационные технологии обработки текстовой и числовой инфо</w:t>
      </w:r>
      <w:r w:rsidRPr="00717FEA">
        <w:rPr>
          <w:b/>
          <w:sz w:val="28"/>
          <w:szCs w:val="28"/>
        </w:rPr>
        <w:t>р</w:t>
      </w:r>
      <w:r w:rsidRPr="00717FEA">
        <w:rPr>
          <w:b/>
          <w:sz w:val="28"/>
          <w:szCs w:val="28"/>
        </w:rPr>
        <w:t>мации</w:t>
      </w:r>
    </w:p>
    <w:p w:rsidR="00F34600" w:rsidRPr="00717FEA" w:rsidRDefault="00F34600" w:rsidP="00B95362">
      <w:pPr>
        <w:pStyle w:val="Style21"/>
        <w:widowControl/>
        <w:spacing w:line="240" w:lineRule="auto"/>
        <w:jc w:val="both"/>
        <w:rPr>
          <w:sz w:val="28"/>
          <w:szCs w:val="28"/>
        </w:rPr>
      </w:pPr>
      <w:r w:rsidRPr="00717FEA">
        <w:rPr>
          <w:sz w:val="28"/>
          <w:szCs w:val="28"/>
        </w:rPr>
        <w:t>38. C помощью компьютера текстовую информацию можно:</w:t>
      </w:r>
    </w:p>
    <w:p w:rsidR="00F34600" w:rsidRPr="00717FEA" w:rsidRDefault="00F34600" w:rsidP="00717FEA">
      <w:pPr>
        <w:pStyle w:val="Style21"/>
        <w:widowControl/>
        <w:numPr>
          <w:ilvl w:val="0"/>
          <w:numId w:val="46"/>
        </w:numPr>
        <w:spacing w:line="240" w:lineRule="auto"/>
        <w:jc w:val="both"/>
        <w:rPr>
          <w:sz w:val="28"/>
          <w:szCs w:val="28"/>
        </w:rPr>
      </w:pPr>
      <w:r w:rsidRPr="00717FEA">
        <w:rPr>
          <w:sz w:val="28"/>
          <w:szCs w:val="28"/>
        </w:rPr>
        <w:t>хранить, получать, обрабатывать</w:t>
      </w:r>
    </w:p>
    <w:p w:rsidR="00F34600" w:rsidRPr="00717FEA" w:rsidRDefault="00F34600" w:rsidP="00717FEA">
      <w:pPr>
        <w:pStyle w:val="Style21"/>
        <w:widowControl/>
        <w:numPr>
          <w:ilvl w:val="0"/>
          <w:numId w:val="46"/>
        </w:numPr>
        <w:spacing w:line="240" w:lineRule="auto"/>
        <w:jc w:val="both"/>
        <w:rPr>
          <w:sz w:val="28"/>
          <w:szCs w:val="28"/>
        </w:rPr>
      </w:pPr>
      <w:r w:rsidRPr="00717FEA">
        <w:rPr>
          <w:sz w:val="28"/>
          <w:szCs w:val="28"/>
        </w:rPr>
        <w:t>хранить</w:t>
      </w:r>
    </w:p>
    <w:p w:rsidR="00F34600" w:rsidRPr="00717FEA" w:rsidRDefault="00F34600" w:rsidP="00717FEA">
      <w:pPr>
        <w:pStyle w:val="Style21"/>
        <w:widowControl/>
        <w:numPr>
          <w:ilvl w:val="0"/>
          <w:numId w:val="46"/>
        </w:numPr>
        <w:spacing w:line="240" w:lineRule="auto"/>
        <w:jc w:val="both"/>
        <w:rPr>
          <w:sz w:val="28"/>
          <w:szCs w:val="28"/>
        </w:rPr>
      </w:pPr>
      <w:r w:rsidRPr="00717FEA">
        <w:rPr>
          <w:sz w:val="28"/>
          <w:szCs w:val="28"/>
        </w:rPr>
        <w:t>получать</w:t>
      </w:r>
    </w:p>
    <w:p w:rsidR="00F34600" w:rsidRPr="00717FEA" w:rsidRDefault="00F34600" w:rsidP="00717FEA">
      <w:pPr>
        <w:pStyle w:val="Style21"/>
        <w:widowControl/>
        <w:numPr>
          <w:ilvl w:val="0"/>
          <w:numId w:val="46"/>
        </w:numPr>
        <w:spacing w:line="240" w:lineRule="auto"/>
        <w:jc w:val="both"/>
        <w:rPr>
          <w:sz w:val="28"/>
          <w:szCs w:val="28"/>
        </w:rPr>
      </w:pPr>
      <w:r w:rsidRPr="00717FEA">
        <w:rPr>
          <w:sz w:val="28"/>
          <w:szCs w:val="28"/>
        </w:rPr>
        <w:t>обрабатывать</w:t>
      </w:r>
    </w:p>
    <w:p w:rsidR="00F34600" w:rsidRPr="00717FEA" w:rsidRDefault="00F34600" w:rsidP="00B95362">
      <w:pPr>
        <w:pStyle w:val="Style21"/>
        <w:widowControl/>
        <w:spacing w:line="240" w:lineRule="auto"/>
        <w:jc w:val="both"/>
        <w:rPr>
          <w:sz w:val="28"/>
          <w:szCs w:val="28"/>
        </w:rPr>
      </w:pPr>
      <w:r w:rsidRPr="00717FEA">
        <w:rPr>
          <w:sz w:val="28"/>
          <w:szCs w:val="28"/>
        </w:rPr>
        <w:t>39.Устройством ввода текстовой информации является:</w:t>
      </w:r>
    </w:p>
    <w:p w:rsidR="00F34600" w:rsidRPr="00717FEA" w:rsidRDefault="00F34600" w:rsidP="00717FEA">
      <w:pPr>
        <w:pStyle w:val="Style21"/>
        <w:widowControl/>
        <w:numPr>
          <w:ilvl w:val="0"/>
          <w:numId w:val="47"/>
        </w:numPr>
        <w:spacing w:line="240" w:lineRule="auto"/>
        <w:jc w:val="both"/>
        <w:rPr>
          <w:sz w:val="28"/>
          <w:szCs w:val="28"/>
        </w:rPr>
      </w:pPr>
      <w:r w:rsidRPr="00717FEA">
        <w:rPr>
          <w:sz w:val="28"/>
          <w:szCs w:val="28"/>
        </w:rPr>
        <w:t>мышь</w:t>
      </w:r>
    </w:p>
    <w:p w:rsidR="00F34600" w:rsidRPr="00717FEA" w:rsidRDefault="00F34600" w:rsidP="00717FEA">
      <w:pPr>
        <w:pStyle w:val="Style21"/>
        <w:widowControl/>
        <w:numPr>
          <w:ilvl w:val="0"/>
          <w:numId w:val="47"/>
        </w:numPr>
        <w:spacing w:line="240" w:lineRule="auto"/>
        <w:jc w:val="both"/>
        <w:rPr>
          <w:sz w:val="28"/>
          <w:szCs w:val="28"/>
        </w:rPr>
      </w:pPr>
      <w:r w:rsidRPr="00717FEA">
        <w:rPr>
          <w:sz w:val="28"/>
          <w:szCs w:val="28"/>
        </w:rPr>
        <w:t>экран дисплея</w:t>
      </w:r>
    </w:p>
    <w:p w:rsidR="00F34600" w:rsidRPr="00717FEA" w:rsidRDefault="00F34600" w:rsidP="00717FEA">
      <w:pPr>
        <w:pStyle w:val="Style21"/>
        <w:widowControl/>
        <w:numPr>
          <w:ilvl w:val="0"/>
          <w:numId w:val="47"/>
        </w:numPr>
        <w:spacing w:line="240" w:lineRule="auto"/>
        <w:jc w:val="both"/>
        <w:rPr>
          <w:sz w:val="28"/>
          <w:szCs w:val="28"/>
        </w:rPr>
      </w:pPr>
      <w:r w:rsidRPr="00717FEA">
        <w:rPr>
          <w:sz w:val="28"/>
          <w:szCs w:val="28"/>
        </w:rPr>
        <w:t>клавиатура</w:t>
      </w:r>
    </w:p>
    <w:p w:rsidR="00F34600" w:rsidRPr="00717FEA" w:rsidRDefault="00F34600" w:rsidP="00717FEA">
      <w:pPr>
        <w:pStyle w:val="Style21"/>
        <w:widowControl/>
        <w:numPr>
          <w:ilvl w:val="0"/>
          <w:numId w:val="47"/>
        </w:numPr>
        <w:spacing w:line="240" w:lineRule="auto"/>
        <w:jc w:val="both"/>
        <w:rPr>
          <w:sz w:val="28"/>
          <w:szCs w:val="28"/>
        </w:rPr>
      </w:pPr>
      <w:r w:rsidRPr="00717FEA">
        <w:rPr>
          <w:sz w:val="28"/>
          <w:szCs w:val="28"/>
        </w:rPr>
        <w:t>дискета</w:t>
      </w:r>
    </w:p>
    <w:p w:rsidR="00F34600" w:rsidRPr="00717FEA" w:rsidRDefault="00F34600" w:rsidP="00B95362">
      <w:pPr>
        <w:pStyle w:val="Style21"/>
        <w:widowControl/>
        <w:spacing w:line="240" w:lineRule="auto"/>
        <w:jc w:val="both"/>
        <w:rPr>
          <w:sz w:val="28"/>
          <w:szCs w:val="28"/>
        </w:rPr>
      </w:pPr>
      <w:r w:rsidRPr="00717FEA">
        <w:rPr>
          <w:sz w:val="28"/>
          <w:szCs w:val="28"/>
        </w:rPr>
        <w:t>40.Устройством вывода текстовой информации является:</w:t>
      </w:r>
    </w:p>
    <w:p w:rsidR="00F34600" w:rsidRPr="00717FEA" w:rsidRDefault="00F34600" w:rsidP="00717FEA">
      <w:pPr>
        <w:pStyle w:val="Style21"/>
        <w:widowControl/>
        <w:numPr>
          <w:ilvl w:val="0"/>
          <w:numId w:val="48"/>
        </w:numPr>
        <w:spacing w:line="240" w:lineRule="auto"/>
        <w:jc w:val="both"/>
        <w:rPr>
          <w:sz w:val="28"/>
          <w:szCs w:val="28"/>
        </w:rPr>
      </w:pPr>
      <w:r w:rsidRPr="00717FEA">
        <w:rPr>
          <w:sz w:val="28"/>
          <w:szCs w:val="28"/>
        </w:rPr>
        <w:t>клавиатура</w:t>
      </w:r>
    </w:p>
    <w:p w:rsidR="00F34600" w:rsidRPr="00717FEA" w:rsidRDefault="00F34600" w:rsidP="00717FEA">
      <w:pPr>
        <w:pStyle w:val="Style21"/>
        <w:widowControl/>
        <w:numPr>
          <w:ilvl w:val="0"/>
          <w:numId w:val="48"/>
        </w:numPr>
        <w:spacing w:line="240" w:lineRule="auto"/>
        <w:jc w:val="both"/>
        <w:rPr>
          <w:sz w:val="28"/>
          <w:szCs w:val="28"/>
        </w:rPr>
      </w:pPr>
      <w:r w:rsidRPr="00717FEA">
        <w:rPr>
          <w:sz w:val="28"/>
          <w:szCs w:val="28"/>
        </w:rPr>
        <w:t>экран дисплея</w:t>
      </w:r>
    </w:p>
    <w:p w:rsidR="00F34600" w:rsidRPr="00717FEA" w:rsidRDefault="00F34600" w:rsidP="00717FEA">
      <w:pPr>
        <w:pStyle w:val="Style21"/>
        <w:widowControl/>
        <w:numPr>
          <w:ilvl w:val="0"/>
          <w:numId w:val="48"/>
        </w:numPr>
        <w:spacing w:line="240" w:lineRule="auto"/>
        <w:jc w:val="both"/>
        <w:rPr>
          <w:sz w:val="28"/>
          <w:szCs w:val="28"/>
        </w:rPr>
      </w:pPr>
      <w:r w:rsidRPr="00717FEA">
        <w:rPr>
          <w:sz w:val="28"/>
          <w:szCs w:val="28"/>
        </w:rPr>
        <w:t>дисковод</w:t>
      </w:r>
    </w:p>
    <w:p w:rsidR="00F34600" w:rsidRPr="00717FEA" w:rsidRDefault="00F34600" w:rsidP="00717FEA">
      <w:pPr>
        <w:pStyle w:val="Style21"/>
        <w:widowControl/>
        <w:numPr>
          <w:ilvl w:val="0"/>
          <w:numId w:val="48"/>
        </w:numPr>
        <w:spacing w:line="240" w:lineRule="auto"/>
        <w:jc w:val="both"/>
        <w:rPr>
          <w:sz w:val="28"/>
          <w:szCs w:val="28"/>
        </w:rPr>
      </w:pPr>
      <w:r w:rsidRPr="00717FEA">
        <w:rPr>
          <w:sz w:val="28"/>
          <w:szCs w:val="28"/>
        </w:rPr>
        <w:t>мышь</w:t>
      </w:r>
    </w:p>
    <w:p w:rsidR="00F34600" w:rsidRPr="00717FEA" w:rsidRDefault="00F34600" w:rsidP="00B95362">
      <w:pPr>
        <w:pStyle w:val="Style21"/>
        <w:widowControl/>
        <w:spacing w:line="240" w:lineRule="auto"/>
        <w:jc w:val="both"/>
        <w:rPr>
          <w:sz w:val="28"/>
          <w:szCs w:val="28"/>
        </w:rPr>
      </w:pPr>
      <w:r w:rsidRPr="00717FEA">
        <w:rPr>
          <w:sz w:val="28"/>
          <w:szCs w:val="28"/>
        </w:rPr>
        <w:t>41.Текстовый редактор - это программа, предназначенная для:</w:t>
      </w:r>
    </w:p>
    <w:p w:rsidR="00F34600" w:rsidRPr="00717FEA" w:rsidRDefault="00F34600" w:rsidP="00717FEA">
      <w:pPr>
        <w:pStyle w:val="Style21"/>
        <w:widowControl/>
        <w:numPr>
          <w:ilvl w:val="0"/>
          <w:numId w:val="49"/>
        </w:numPr>
        <w:spacing w:line="240" w:lineRule="auto"/>
        <w:jc w:val="both"/>
        <w:rPr>
          <w:sz w:val="28"/>
          <w:szCs w:val="28"/>
        </w:rPr>
      </w:pPr>
      <w:r w:rsidRPr="00717FEA">
        <w:rPr>
          <w:sz w:val="28"/>
          <w:szCs w:val="28"/>
        </w:rPr>
        <w:t>работы с текстовой информацией в процессе делопроизводства, редакционно-издательской деятельности и др.</w:t>
      </w:r>
    </w:p>
    <w:p w:rsidR="00F34600" w:rsidRPr="00717FEA" w:rsidRDefault="00F34600" w:rsidP="00717FEA">
      <w:pPr>
        <w:pStyle w:val="Style21"/>
        <w:widowControl/>
        <w:numPr>
          <w:ilvl w:val="0"/>
          <w:numId w:val="49"/>
        </w:numPr>
        <w:spacing w:line="240" w:lineRule="auto"/>
        <w:jc w:val="both"/>
        <w:rPr>
          <w:sz w:val="28"/>
          <w:szCs w:val="28"/>
        </w:rPr>
      </w:pPr>
      <w:r w:rsidRPr="00717FEA">
        <w:rPr>
          <w:sz w:val="28"/>
          <w:szCs w:val="28"/>
        </w:rPr>
        <w:t>работы с изображениями в процессе создания игровых программ</w:t>
      </w:r>
    </w:p>
    <w:p w:rsidR="00F34600" w:rsidRPr="00717FEA" w:rsidRDefault="00F34600" w:rsidP="00717FEA">
      <w:pPr>
        <w:pStyle w:val="Style21"/>
        <w:widowControl/>
        <w:numPr>
          <w:ilvl w:val="0"/>
          <w:numId w:val="49"/>
        </w:numPr>
        <w:spacing w:line="240" w:lineRule="auto"/>
        <w:jc w:val="both"/>
        <w:rPr>
          <w:sz w:val="28"/>
          <w:szCs w:val="28"/>
        </w:rPr>
      </w:pPr>
      <w:r w:rsidRPr="00717FEA">
        <w:rPr>
          <w:sz w:val="28"/>
          <w:szCs w:val="28"/>
        </w:rPr>
        <w:t>управления ресурсами ПК при создании документов</w:t>
      </w:r>
    </w:p>
    <w:p w:rsidR="00F34600" w:rsidRPr="00717FEA" w:rsidRDefault="00F34600" w:rsidP="00717FEA">
      <w:pPr>
        <w:pStyle w:val="Style21"/>
        <w:widowControl/>
        <w:numPr>
          <w:ilvl w:val="0"/>
          <w:numId w:val="49"/>
        </w:numPr>
        <w:spacing w:line="240" w:lineRule="auto"/>
        <w:jc w:val="both"/>
        <w:rPr>
          <w:sz w:val="28"/>
          <w:szCs w:val="28"/>
        </w:rPr>
      </w:pPr>
      <w:r w:rsidRPr="00717FEA">
        <w:rPr>
          <w:sz w:val="28"/>
          <w:szCs w:val="28"/>
        </w:rPr>
        <w:t>автоматического перевода с символических языков в машинные коды</w:t>
      </w:r>
    </w:p>
    <w:p w:rsidR="00F34600" w:rsidRPr="00717FEA" w:rsidRDefault="00F34600" w:rsidP="00B95362">
      <w:pPr>
        <w:pStyle w:val="Style21"/>
        <w:widowControl/>
        <w:spacing w:line="240" w:lineRule="auto"/>
        <w:jc w:val="both"/>
        <w:rPr>
          <w:sz w:val="28"/>
          <w:szCs w:val="28"/>
        </w:rPr>
      </w:pPr>
      <w:r w:rsidRPr="00717FEA">
        <w:rPr>
          <w:sz w:val="28"/>
          <w:szCs w:val="28"/>
        </w:rPr>
        <w:t>42.Пропущено слово в ряду: "символ - ... - строка - фрагмент текста". Это пропуще</w:t>
      </w:r>
      <w:r w:rsidRPr="00717FEA">
        <w:rPr>
          <w:sz w:val="28"/>
          <w:szCs w:val="28"/>
        </w:rPr>
        <w:t>н</w:t>
      </w:r>
      <w:r w:rsidRPr="00717FEA">
        <w:rPr>
          <w:sz w:val="28"/>
          <w:szCs w:val="28"/>
        </w:rPr>
        <w:t>ное слово:</w:t>
      </w:r>
    </w:p>
    <w:p w:rsidR="00F34600" w:rsidRPr="00717FEA" w:rsidRDefault="00F34600" w:rsidP="00717FEA">
      <w:pPr>
        <w:pStyle w:val="Style21"/>
        <w:widowControl/>
        <w:numPr>
          <w:ilvl w:val="0"/>
          <w:numId w:val="50"/>
        </w:numPr>
        <w:spacing w:line="240" w:lineRule="auto"/>
        <w:jc w:val="both"/>
        <w:rPr>
          <w:sz w:val="28"/>
          <w:szCs w:val="28"/>
        </w:rPr>
      </w:pPr>
      <w:r w:rsidRPr="00717FEA">
        <w:rPr>
          <w:sz w:val="28"/>
          <w:szCs w:val="28"/>
        </w:rPr>
        <w:t>слово</w:t>
      </w:r>
    </w:p>
    <w:p w:rsidR="00F34600" w:rsidRPr="00717FEA" w:rsidRDefault="00F34600" w:rsidP="00717FEA">
      <w:pPr>
        <w:pStyle w:val="Style21"/>
        <w:widowControl/>
        <w:numPr>
          <w:ilvl w:val="0"/>
          <w:numId w:val="50"/>
        </w:numPr>
        <w:spacing w:line="240" w:lineRule="auto"/>
        <w:jc w:val="both"/>
        <w:rPr>
          <w:sz w:val="28"/>
          <w:szCs w:val="28"/>
        </w:rPr>
      </w:pPr>
      <w:r w:rsidRPr="00717FEA">
        <w:rPr>
          <w:sz w:val="28"/>
          <w:szCs w:val="28"/>
        </w:rPr>
        <w:t>абзац</w:t>
      </w:r>
    </w:p>
    <w:p w:rsidR="00F34600" w:rsidRPr="00717FEA" w:rsidRDefault="00F34600" w:rsidP="00717FEA">
      <w:pPr>
        <w:pStyle w:val="Style21"/>
        <w:widowControl/>
        <w:numPr>
          <w:ilvl w:val="0"/>
          <w:numId w:val="50"/>
        </w:numPr>
        <w:spacing w:line="240" w:lineRule="auto"/>
        <w:jc w:val="both"/>
        <w:rPr>
          <w:sz w:val="28"/>
          <w:szCs w:val="28"/>
        </w:rPr>
      </w:pPr>
      <w:r w:rsidRPr="00717FEA">
        <w:rPr>
          <w:sz w:val="28"/>
          <w:szCs w:val="28"/>
        </w:rPr>
        <w:t>страница</w:t>
      </w:r>
    </w:p>
    <w:p w:rsidR="00F34600" w:rsidRPr="00717FEA" w:rsidRDefault="00F34600" w:rsidP="00717FEA">
      <w:pPr>
        <w:pStyle w:val="Style21"/>
        <w:widowControl/>
        <w:numPr>
          <w:ilvl w:val="0"/>
          <w:numId w:val="50"/>
        </w:numPr>
        <w:spacing w:line="240" w:lineRule="auto"/>
        <w:jc w:val="both"/>
        <w:rPr>
          <w:sz w:val="28"/>
          <w:szCs w:val="28"/>
        </w:rPr>
      </w:pPr>
      <w:r w:rsidRPr="00717FEA">
        <w:rPr>
          <w:sz w:val="28"/>
          <w:szCs w:val="28"/>
        </w:rPr>
        <w:lastRenderedPageBreak/>
        <w:t>текст</w:t>
      </w:r>
    </w:p>
    <w:p w:rsidR="00F34600" w:rsidRPr="00717FEA" w:rsidRDefault="00F34600" w:rsidP="00B95362">
      <w:pPr>
        <w:pStyle w:val="Style21"/>
        <w:widowControl/>
        <w:spacing w:line="240" w:lineRule="auto"/>
        <w:jc w:val="both"/>
        <w:rPr>
          <w:sz w:val="28"/>
          <w:szCs w:val="28"/>
        </w:rPr>
      </w:pPr>
      <w:r w:rsidRPr="00717FEA">
        <w:rPr>
          <w:sz w:val="28"/>
          <w:szCs w:val="28"/>
        </w:rPr>
        <w:t>43.К числу основных преимуществ работы с текстом в текстовом редакторе (по сра</w:t>
      </w:r>
      <w:r w:rsidRPr="00717FEA">
        <w:rPr>
          <w:sz w:val="28"/>
          <w:szCs w:val="28"/>
        </w:rPr>
        <w:t>в</w:t>
      </w:r>
      <w:r w:rsidRPr="00717FEA">
        <w:rPr>
          <w:sz w:val="28"/>
          <w:szCs w:val="28"/>
        </w:rPr>
        <w:t>нению с пишущей машинкой) следует назвать:</w:t>
      </w:r>
    </w:p>
    <w:p w:rsidR="00F34600" w:rsidRPr="00717FEA" w:rsidRDefault="00F34600" w:rsidP="00717FEA">
      <w:pPr>
        <w:pStyle w:val="Style21"/>
        <w:widowControl/>
        <w:numPr>
          <w:ilvl w:val="0"/>
          <w:numId w:val="51"/>
        </w:numPr>
        <w:spacing w:line="240" w:lineRule="auto"/>
        <w:jc w:val="both"/>
        <w:rPr>
          <w:sz w:val="28"/>
          <w:szCs w:val="28"/>
        </w:rPr>
      </w:pPr>
      <w:r w:rsidRPr="00717FEA">
        <w:rPr>
          <w:sz w:val="28"/>
          <w:szCs w:val="28"/>
        </w:rPr>
        <w:t>возможность более быстрого набора текста</w:t>
      </w:r>
    </w:p>
    <w:p w:rsidR="00F34600" w:rsidRPr="00717FEA" w:rsidRDefault="00F34600" w:rsidP="00717FEA">
      <w:pPr>
        <w:pStyle w:val="Style21"/>
        <w:widowControl/>
        <w:numPr>
          <w:ilvl w:val="0"/>
          <w:numId w:val="51"/>
        </w:numPr>
        <w:spacing w:line="240" w:lineRule="auto"/>
        <w:jc w:val="both"/>
        <w:rPr>
          <w:sz w:val="28"/>
          <w:szCs w:val="28"/>
        </w:rPr>
      </w:pPr>
      <w:r w:rsidRPr="00717FEA">
        <w:rPr>
          <w:sz w:val="28"/>
          <w:szCs w:val="28"/>
        </w:rPr>
        <w:t>возможность уменьшения трудоемкости при работе с текстом</w:t>
      </w:r>
    </w:p>
    <w:p w:rsidR="00F34600" w:rsidRPr="00717FEA" w:rsidRDefault="00F34600" w:rsidP="00717FEA">
      <w:pPr>
        <w:pStyle w:val="Style21"/>
        <w:widowControl/>
        <w:numPr>
          <w:ilvl w:val="0"/>
          <w:numId w:val="51"/>
        </w:numPr>
        <w:spacing w:line="240" w:lineRule="auto"/>
        <w:jc w:val="both"/>
        <w:rPr>
          <w:sz w:val="28"/>
          <w:szCs w:val="28"/>
        </w:rPr>
      </w:pPr>
      <w:r w:rsidRPr="00717FEA">
        <w:rPr>
          <w:sz w:val="28"/>
          <w:szCs w:val="28"/>
        </w:rPr>
        <w:t>возможность использования различных шрифтов при наборе текста</w:t>
      </w:r>
    </w:p>
    <w:p w:rsidR="00F34600" w:rsidRPr="00717FEA" w:rsidRDefault="00F34600" w:rsidP="00717FEA">
      <w:pPr>
        <w:pStyle w:val="Style21"/>
        <w:widowControl/>
        <w:numPr>
          <w:ilvl w:val="0"/>
          <w:numId w:val="51"/>
        </w:numPr>
        <w:spacing w:line="240" w:lineRule="auto"/>
        <w:jc w:val="both"/>
        <w:rPr>
          <w:sz w:val="28"/>
          <w:szCs w:val="28"/>
        </w:rPr>
      </w:pPr>
      <w:r w:rsidRPr="00717FEA">
        <w:rPr>
          <w:sz w:val="28"/>
          <w:szCs w:val="28"/>
        </w:rPr>
        <w:t>возможность многократного редактирования текста</w:t>
      </w:r>
    </w:p>
    <w:p w:rsidR="00F34600" w:rsidRPr="00717FEA" w:rsidRDefault="00F34600" w:rsidP="00B95362">
      <w:pPr>
        <w:pStyle w:val="Style21"/>
        <w:widowControl/>
        <w:spacing w:line="240" w:lineRule="auto"/>
        <w:jc w:val="both"/>
        <w:rPr>
          <w:sz w:val="28"/>
          <w:szCs w:val="28"/>
        </w:rPr>
      </w:pPr>
      <w:r w:rsidRPr="00717FEA">
        <w:rPr>
          <w:sz w:val="28"/>
          <w:szCs w:val="28"/>
        </w:rPr>
        <w:t xml:space="preserve">44.Основными функциями текстового редактора являются: </w:t>
      </w:r>
    </w:p>
    <w:p w:rsidR="00F34600" w:rsidRPr="00717FEA" w:rsidRDefault="00F34600" w:rsidP="00717FEA">
      <w:pPr>
        <w:pStyle w:val="Style21"/>
        <w:widowControl/>
        <w:numPr>
          <w:ilvl w:val="0"/>
          <w:numId w:val="52"/>
        </w:numPr>
        <w:spacing w:line="240" w:lineRule="auto"/>
        <w:jc w:val="both"/>
        <w:rPr>
          <w:sz w:val="28"/>
          <w:szCs w:val="28"/>
        </w:rPr>
      </w:pPr>
      <w:r w:rsidRPr="00717FEA">
        <w:rPr>
          <w:sz w:val="28"/>
          <w:szCs w:val="28"/>
        </w:rPr>
        <w:t>копирование, перемещение, уничтожение и сортировка фрагментов текста</w:t>
      </w:r>
    </w:p>
    <w:p w:rsidR="00F34600" w:rsidRPr="00717FEA" w:rsidRDefault="00F34600" w:rsidP="00717FEA">
      <w:pPr>
        <w:pStyle w:val="Style21"/>
        <w:widowControl/>
        <w:numPr>
          <w:ilvl w:val="0"/>
          <w:numId w:val="52"/>
        </w:numPr>
        <w:spacing w:line="240" w:lineRule="auto"/>
        <w:jc w:val="both"/>
        <w:rPr>
          <w:sz w:val="28"/>
          <w:szCs w:val="28"/>
        </w:rPr>
      </w:pPr>
      <w:r w:rsidRPr="00717FEA">
        <w:rPr>
          <w:sz w:val="28"/>
          <w:szCs w:val="28"/>
        </w:rPr>
        <w:t>создание, редактирование, сохранение, печать текстов</w:t>
      </w:r>
    </w:p>
    <w:p w:rsidR="00F34600" w:rsidRPr="00717FEA" w:rsidRDefault="00F34600" w:rsidP="00717FEA">
      <w:pPr>
        <w:pStyle w:val="Style21"/>
        <w:widowControl/>
        <w:numPr>
          <w:ilvl w:val="0"/>
          <w:numId w:val="52"/>
        </w:numPr>
        <w:spacing w:line="240" w:lineRule="auto"/>
        <w:jc w:val="both"/>
        <w:rPr>
          <w:sz w:val="28"/>
          <w:szCs w:val="28"/>
        </w:rPr>
      </w:pPr>
      <w:r w:rsidRPr="00717FEA">
        <w:rPr>
          <w:sz w:val="28"/>
          <w:szCs w:val="28"/>
        </w:rPr>
        <w:t>управление ресурсами ПК и процессами, использующими эти ресурсы при со</w:t>
      </w:r>
      <w:r w:rsidRPr="00717FEA">
        <w:rPr>
          <w:sz w:val="28"/>
          <w:szCs w:val="28"/>
        </w:rPr>
        <w:t>з</w:t>
      </w:r>
      <w:r w:rsidRPr="00717FEA">
        <w:rPr>
          <w:sz w:val="28"/>
          <w:szCs w:val="28"/>
        </w:rPr>
        <w:t>дании текста</w:t>
      </w:r>
    </w:p>
    <w:p w:rsidR="00F34600" w:rsidRPr="00717FEA" w:rsidRDefault="00F34600" w:rsidP="00717FEA">
      <w:pPr>
        <w:pStyle w:val="Style21"/>
        <w:widowControl/>
        <w:numPr>
          <w:ilvl w:val="0"/>
          <w:numId w:val="52"/>
        </w:numPr>
        <w:spacing w:line="240" w:lineRule="auto"/>
        <w:jc w:val="both"/>
        <w:rPr>
          <w:sz w:val="28"/>
          <w:szCs w:val="28"/>
        </w:rPr>
      </w:pPr>
      <w:r w:rsidRPr="00717FEA">
        <w:rPr>
          <w:sz w:val="28"/>
          <w:szCs w:val="28"/>
        </w:rPr>
        <w:t>автоматическая обработка информации, представленной в текстовых файлах</w:t>
      </w:r>
    </w:p>
    <w:p w:rsidR="00F34600" w:rsidRPr="00717FEA" w:rsidRDefault="00F34600" w:rsidP="00B95362">
      <w:pPr>
        <w:pStyle w:val="Style21"/>
        <w:widowControl/>
        <w:spacing w:line="240" w:lineRule="auto"/>
        <w:jc w:val="both"/>
        <w:rPr>
          <w:sz w:val="28"/>
          <w:szCs w:val="28"/>
        </w:rPr>
      </w:pPr>
      <w:r w:rsidRPr="00717FEA">
        <w:rPr>
          <w:sz w:val="28"/>
          <w:szCs w:val="28"/>
        </w:rPr>
        <w:t>45.Редактирование текста представляет собой:</w:t>
      </w:r>
    </w:p>
    <w:p w:rsidR="00F34600" w:rsidRPr="00717FEA" w:rsidRDefault="00F34600" w:rsidP="00717FEA">
      <w:pPr>
        <w:pStyle w:val="Style21"/>
        <w:widowControl/>
        <w:numPr>
          <w:ilvl w:val="0"/>
          <w:numId w:val="53"/>
        </w:numPr>
        <w:spacing w:line="240" w:lineRule="auto"/>
        <w:jc w:val="both"/>
        <w:rPr>
          <w:sz w:val="28"/>
          <w:szCs w:val="28"/>
        </w:rPr>
      </w:pPr>
      <w:r w:rsidRPr="00717FEA">
        <w:rPr>
          <w:sz w:val="28"/>
          <w:szCs w:val="28"/>
        </w:rPr>
        <w:t>процесс внесения изменений в имеющийся текст</w:t>
      </w:r>
    </w:p>
    <w:p w:rsidR="00F34600" w:rsidRPr="00717FEA" w:rsidRDefault="00F34600" w:rsidP="00717FEA">
      <w:pPr>
        <w:pStyle w:val="Style21"/>
        <w:widowControl/>
        <w:numPr>
          <w:ilvl w:val="0"/>
          <w:numId w:val="53"/>
        </w:numPr>
        <w:spacing w:line="240" w:lineRule="auto"/>
        <w:jc w:val="both"/>
        <w:rPr>
          <w:sz w:val="28"/>
          <w:szCs w:val="28"/>
        </w:rPr>
      </w:pPr>
      <w:r w:rsidRPr="00717FEA">
        <w:rPr>
          <w:sz w:val="28"/>
          <w:szCs w:val="28"/>
        </w:rPr>
        <w:t>процедуру сохранения текста на диске в виде текстового файла</w:t>
      </w:r>
    </w:p>
    <w:p w:rsidR="00F34600" w:rsidRPr="00717FEA" w:rsidRDefault="00F34600" w:rsidP="00717FEA">
      <w:pPr>
        <w:pStyle w:val="Style21"/>
        <w:widowControl/>
        <w:numPr>
          <w:ilvl w:val="0"/>
          <w:numId w:val="53"/>
        </w:numPr>
        <w:spacing w:line="240" w:lineRule="auto"/>
        <w:jc w:val="both"/>
        <w:rPr>
          <w:sz w:val="28"/>
          <w:szCs w:val="28"/>
        </w:rPr>
      </w:pPr>
      <w:r w:rsidRPr="00717FEA">
        <w:rPr>
          <w:sz w:val="28"/>
          <w:szCs w:val="28"/>
        </w:rPr>
        <w:t>процесс передачи текстовой информации по компьютерной сети</w:t>
      </w:r>
    </w:p>
    <w:p w:rsidR="00F34600" w:rsidRPr="00717FEA" w:rsidRDefault="00F34600" w:rsidP="00717FEA">
      <w:pPr>
        <w:pStyle w:val="Style21"/>
        <w:widowControl/>
        <w:numPr>
          <w:ilvl w:val="0"/>
          <w:numId w:val="53"/>
        </w:numPr>
        <w:spacing w:line="240" w:lineRule="auto"/>
        <w:jc w:val="both"/>
        <w:rPr>
          <w:sz w:val="28"/>
          <w:szCs w:val="28"/>
        </w:rPr>
      </w:pPr>
      <w:r w:rsidRPr="00717FEA">
        <w:rPr>
          <w:sz w:val="28"/>
          <w:szCs w:val="28"/>
        </w:rPr>
        <w:t>процедуру считывания с внешнего запоминающего устройства ранее созданн</w:t>
      </w:r>
      <w:r w:rsidRPr="00717FEA">
        <w:rPr>
          <w:sz w:val="28"/>
          <w:szCs w:val="28"/>
        </w:rPr>
        <w:t>о</w:t>
      </w:r>
      <w:r w:rsidRPr="00717FEA">
        <w:rPr>
          <w:sz w:val="28"/>
          <w:szCs w:val="28"/>
        </w:rPr>
        <w:t>го текста</w:t>
      </w:r>
    </w:p>
    <w:p w:rsidR="00F34600" w:rsidRPr="00717FEA" w:rsidRDefault="00F34600" w:rsidP="00B95362">
      <w:pPr>
        <w:pStyle w:val="Style21"/>
        <w:widowControl/>
        <w:spacing w:line="240" w:lineRule="auto"/>
        <w:jc w:val="both"/>
        <w:rPr>
          <w:sz w:val="28"/>
          <w:szCs w:val="28"/>
        </w:rPr>
      </w:pPr>
      <w:r w:rsidRPr="00717FEA">
        <w:rPr>
          <w:sz w:val="28"/>
          <w:szCs w:val="28"/>
        </w:rPr>
        <w:t>46.В текстовом редакторе при задании параметров страницы устанавливаются:</w:t>
      </w:r>
    </w:p>
    <w:p w:rsidR="00F34600" w:rsidRPr="00717FEA" w:rsidRDefault="00F34600" w:rsidP="00717FEA">
      <w:pPr>
        <w:pStyle w:val="Style21"/>
        <w:widowControl/>
        <w:numPr>
          <w:ilvl w:val="0"/>
          <w:numId w:val="54"/>
        </w:numPr>
        <w:spacing w:line="240" w:lineRule="auto"/>
        <w:jc w:val="both"/>
        <w:rPr>
          <w:sz w:val="28"/>
          <w:szCs w:val="28"/>
        </w:rPr>
      </w:pPr>
      <w:r w:rsidRPr="00717FEA">
        <w:rPr>
          <w:sz w:val="28"/>
          <w:szCs w:val="28"/>
        </w:rPr>
        <w:t>гарнитура, размер, начертание</w:t>
      </w:r>
    </w:p>
    <w:p w:rsidR="00F34600" w:rsidRPr="00717FEA" w:rsidRDefault="00F34600" w:rsidP="00717FEA">
      <w:pPr>
        <w:pStyle w:val="Style21"/>
        <w:widowControl/>
        <w:numPr>
          <w:ilvl w:val="0"/>
          <w:numId w:val="54"/>
        </w:numPr>
        <w:spacing w:line="240" w:lineRule="auto"/>
        <w:jc w:val="both"/>
        <w:rPr>
          <w:sz w:val="28"/>
          <w:szCs w:val="28"/>
        </w:rPr>
      </w:pPr>
      <w:r w:rsidRPr="00717FEA">
        <w:rPr>
          <w:sz w:val="28"/>
          <w:szCs w:val="28"/>
        </w:rPr>
        <w:t>отступ, интервал</w:t>
      </w:r>
    </w:p>
    <w:p w:rsidR="00F34600" w:rsidRPr="00717FEA" w:rsidRDefault="00F34600" w:rsidP="00717FEA">
      <w:pPr>
        <w:pStyle w:val="Style21"/>
        <w:widowControl/>
        <w:numPr>
          <w:ilvl w:val="0"/>
          <w:numId w:val="54"/>
        </w:numPr>
        <w:spacing w:line="240" w:lineRule="auto"/>
        <w:jc w:val="both"/>
        <w:rPr>
          <w:sz w:val="28"/>
          <w:szCs w:val="28"/>
        </w:rPr>
      </w:pPr>
      <w:r w:rsidRPr="00717FEA">
        <w:rPr>
          <w:sz w:val="28"/>
          <w:szCs w:val="28"/>
        </w:rPr>
        <w:t>поля, ориентация</w:t>
      </w:r>
    </w:p>
    <w:p w:rsidR="00F34600" w:rsidRPr="00717FEA" w:rsidRDefault="00F34600" w:rsidP="00717FEA">
      <w:pPr>
        <w:pStyle w:val="Style21"/>
        <w:widowControl/>
        <w:numPr>
          <w:ilvl w:val="0"/>
          <w:numId w:val="54"/>
        </w:numPr>
        <w:spacing w:line="240" w:lineRule="auto"/>
        <w:jc w:val="both"/>
        <w:rPr>
          <w:sz w:val="28"/>
          <w:szCs w:val="28"/>
        </w:rPr>
      </w:pPr>
      <w:r w:rsidRPr="00717FEA">
        <w:rPr>
          <w:sz w:val="28"/>
          <w:szCs w:val="28"/>
        </w:rPr>
        <w:t>стиль, шаблон</w:t>
      </w:r>
    </w:p>
    <w:p w:rsidR="00F34600" w:rsidRPr="00717FEA" w:rsidRDefault="00F34600" w:rsidP="00B95362">
      <w:pPr>
        <w:pStyle w:val="Style21"/>
        <w:widowControl/>
        <w:spacing w:line="240" w:lineRule="auto"/>
        <w:jc w:val="both"/>
        <w:rPr>
          <w:sz w:val="28"/>
          <w:szCs w:val="28"/>
        </w:rPr>
      </w:pPr>
      <w:r w:rsidRPr="00717FEA">
        <w:rPr>
          <w:sz w:val="28"/>
          <w:szCs w:val="28"/>
        </w:rPr>
        <w:t>47.Поиск слова в тексте по заданному образцу, является процессом:</w:t>
      </w:r>
    </w:p>
    <w:p w:rsidR="00F34600" w:rsidRPr="00717FEA" w:rsidRDefault="00F34600" w:rsidP="00717FEA">
      <w:pPr>
        <w:pStyle w:val="Style21"/>
        <w:widowControl/>
        <w:numPr>
          <w:ilvl w:val="0"/>
          <w:numId w:val="55"/>
        </w:numPr>
        <w:spacing w:line="240" w:lineRule="auto"/>
        <w:jc w:val="both"/>
        <w:rPr>
          <w:sz w:val="28"/>
          <w:szCs w:val="28"/>
        </w:rPr>
      </w:pPr>
      <w:r w:rsidRPr="00717FEA">
        <w:rPr>
          <w:sz w:val="28"/>
          <w:szCs w:val="28"/>
        </w:rPr>
        <w:t>обработки информации</w:t>
      </w:r>
    </w:p>
    <w:p w:rsidR="00F34600" w:rsidRPr="00717FEA" w:rsidRDefault="00F34600" w:rsidP="00717FEA">
      <w:pPr>
        <w:pStyle w:val="Style21"/>
        <w:widowControl/>
        <w:numPr>
          <w:ilvl w:val="0"/>
          <w:numId w:val="55"/>
        </w:numPr>
        <w:spacing w:line="240" w:lineRule="auto"/>
        <w:jc w:val="both"/>
        <w:rPr>
          <w:sz w:val="28"/>
          <w:szCs w:val="28"/>
        </w:rPr>
      </w:pPr>
      <w:r w:rsidRPr="00717FEA">
        <w:rPr>
          <w:sz w:val="28"/>
          <w:szCs w:val="28"/>
        </w:rPr>
        <w:t xml:space="preserve">хранения информации </w:t>
      </w:r>
    </w:p>
    <w:p w:rsidR="00F34600" w:rsidRPr="00717FEA" w:rsidRDefault="00F34600" w:rsidP="00717FEA">
      <w:pPr>
        <w:pStyle w:val="Style21"/>
        <w:widowControl/>
        <w:numPr>
          <w:ilvl w:val="0"/>
          <w:numId w:val="55"/>
        </w:numPr>
        <w:spacing w:line="240" w:lineRule="auto"/>
        <w:jc w:val="both"/>
        <w:rPr>
          <w:sz w:val="28"/>
          <w:szCs w:val="28"/>
        </w:rPr>
      </w:pPr>
      <w:r w:rsidRPr="00717FEA">
        <w:rPr>
          <w:sz w:val="28"/>
          <w:szCs w:val="28"/>
        </w:rPr>
        <w:t xml:space="preserve">передачи информации </w:t>
      </w:r>
    </w:p>
    <w:p w:rsidR="00F34600" w:rsidRPr="00717FEA" w:rsidRDefault="00F34600" w:rsidP="00717FEA">
      <w:pPr>
        <w:pStyle w:val="Style21"/>
        <w:widowControl/>
        <w:numPr>
          <w:ilvl w:val="0"/>
          <w:numId w:val="55"/>
        </w:numPr>
        <w:spacing w:line="240" w:lineRule="auto"/>
        <w:jc w:val="both"/>
        <w:rPr>
          <w:sz w:val="28"/>
          <w:szCs w:val="28"/>
        </w:rPr>
      </w:pPr>
      <w:r w:rsidRPr="00717FEA">
        <w:rPr>
          <w:sz w:val="28"/>
          <w:szCs w:val="28"/>
        </w:rPr>
        <w:t xml:space="preserve">уничтожения информации </w:t>
      </w:r>
    </w:p>
    <w:p w:rsidR="00F34600" w:rsidRPr="00717FEA" w:rsidRDefault="00F34600" w:rsidP="00B95362">
      <w:pPr>
        <w:pStyle w:val="Style21"/>
        <w:widowControl/>
        <w:spacing w:line="240" w:lineRule="auto"/>
        <w:jc w:val="both"/>
        <w:rPr>
          <w:sz w:val="28"/>
          <w:szCs w:val="28"/>
        </w:rPr>
      </w:pPr>
      <w:r w:rsidRPr="00717FEA">
        <w:rPr>
          <w:sz w:val="28"/>
          <w:szCs w:val="28"/>
        </w:rPr>
        <w:t>48.Для переключения режимов при наборе прописных и строчных букв в текстовых редакторах, как правило, служит клавиша:</w:t>
      </w:r>
    </w:p>
    <w:p w:rsidR="00F34600" w:rsidRPr="00717FEA" w:rsidRDefault="00F34600" w:rsidP="00717FEA">
      <w:pPr>
        <w:pStyle w:val="Style21"/>
        <w:widowControl/>
        <w:numPr>
          <w:ilvl w:val="0"/>
          <w:numId w:val="56"/>
        </w:numPr>
        <w:spacing w:line="240" w:lineRule="auto"/>
        <w:jc w:val="both"/>
        <w:rPr>
          <w:sz w:val="28"/>
          <w:szCs w:val="28"/>
        </w:rPr>
      </w:pPr>
      <w:r w:rsidRPr="00717FEA">
        <w:rPr>
          <w:sz w:val="28"/>
          <w:szCs w:val="28"/>
        </w:rPr>
        <w:t>&lt;Caps Lock&gt;</w:t>
      </w:r>
    </w:p>
    <w:p w:rsidR="00F34600" w:rsidRPr="00717FEA" w:rsidRDefault="00F34600" w:rsidP="00717FEA">
      <w:pPr>
        <w:pStyle w:val="Style21"/>
        <w:widowControl/>
        <w:numPr>
          <w:ilvl w:val="0"/>
          <w:numId w:val="56"/>
        </w:numPr>
        <w:spacing w:line="240" w:lineRule="auto"/>
        <w:jc w:val="both"/>
        <w:rPr>
          <w:sz w:val="28"/>
          <w:szCs w:val="28"/>
        </w:rPr>
      </w:pPr>
      <w:r w:rsidRPr="00717FEA">
        <w:rPr>
          <w:sz w:val="28"/>
          <w:szCs w:val="28"/>
        </w:rPr>
        <w:t>&lt;Shift&gt;</w:t>
      </w:r>
    </w:p>
    <w:p w:rsidR="00F34600" w:rsidRPr="00717FEA" w:rsidRDefault="00F34600" w:rsidP="00717FEA">
      <w:pPr>
        <w:pStyle w:val="Style21"/>
        <w:widowControl/>
        <w:numPr>
          <w:ilvl w:val="0"/>
          <w:numId w:val="56"/>
        </w:numPr>
        <w:spacing w:line="240" w:lineRule="auto"/>
        <w:jc w:val="both"/>
        <w:rPr>
          <w:sz w:val="28"/>
          <w:szCs w:val="28"/>
        </w:rPr>
      </w:pPr>
      <w:r w:rsidRPr="00717FEA">
        <w:rPr>
          <w:sz w:val="28"/>
          <w:szCs w:val="28"/>
        </w:rPr>
        <w:t>&lt;Enter&gt;</w:t>
      </w:r>
    </w:p>
    <w:p w:rsidR="00F34600" w:rsidRPr="00717FEA" w:rsidRDefault="00F34600" w:rsidP="00717FEA">
      <w:pPr>
        <w:pStyle w:val="Style21"/>
        <w:widowControl/>
        <w:numPr>
          <w:ilvl w:val="0"/>
          <w:numId w:val="56"/>
        </w:numPr>
        <w:spacing w:line="240" w:lineRule="auto"/>
        <w:jc w:val="both"/>
        <w:rPr>
          <w:sz w:val="28"/>
          <w:szCs w:val="28"/>
        </w:rPr>
      </w:pPr>
      <w:r w:rsidRPr="00717FEA">
        <w:rPr>
          <w:sz w:val="28"/>
          <w:szCs w:val="28"/>
        </w:rPr>
        <w:t>&lt;Ctrl&gt;</w:t>
      </w:r>
    </w:p>
    <w:p w:rsidR="00F34600" w:rsidRPr="00717FEA" w:rsidRDefault="00F34600" w:rsidP="00B95362">
      <w:pPr>
        <w:pStyle w:val="Style21"/>
        <w:widowControl/>
        <w:spacing w:line="240" w:lineRule="auto"/>
        <w:jc w:val="both"/>
        <w:rPr>
          <w:sz w:val="28"/>
          <w:szCs w:val="28"/>
        </w:rPr>
      </w:pPr>
      <w:r w:rsidRPr="00717FEA">
        <w:rPr>
          <w:sz w:val="28"/>
          <w:szCs w:val="28"/>
        </w:rPr>
        <w:t>49.При наборе текста одно слово отделяется от другого:</w:t>
      </w:r>
    </w:p>
    <w:p w:rsidR="00F34600" w:rsidRPr="00717FEA" w:rsidRDefault="00F34600" w:rsidP="00717FEA">
      <w:pPr>
        <w:pStyle w:val="Style21"/>
        <w:widowControl/>
        <w:numPr>
          <w:ilvl w:val="0"/>
          <w:numId w:val="57"/>
        </w:numPr>
        <w:spacing w:line="240" w:lineRule="auto"/>
        <w:jc w:val="both"/>
        <w:rPr>
          <w:sz w:val="28"/>
          <w:szCs w:val="28"/>
        </w:rPr>
      </w:pPr>
      <w:r w:rsidRPr="00717FEA">
        <w:rPr>
          <w:sz w:val="28"/>
          <w:szCs w:val="28"/>
        </w:rPr>
        <w:t>точкой</w:t>
      </w:r>
    </w:p>
    <w:p w:rsidR="00F34600" w:rsidRPr="00717FEA" w:rsidRDefault="00F34600" w:rsidP="00717FEA">
      <w:pPr>
        <w:pStyle w:val="Style21"/>
        <w:widowControl/>
        <w:numPr>
          <w:ilvl w:val="0"/>
          <w:numId w:val="57"/>
        </w:numPr>
        <w:spacing w:line="240" w:lineRule="auto"/>
        <w:jc w:val="both"/>
        <w:rPr>
          <w:sz w:val="28"/>
          <w:szCs w:val="28"/>
        </w:rPr>
      </w:pPr>
      <w:r w:rsidRPr="00717FEA">
        <w:rPr>
          <w:sz w:val="28"/>
          <w:szCs w:val="28"/>
        </w:rPr>
        <w:t>пробелом</w:t>
      </w:r>
    </w:p>
    <w:p w:rsidR="00F34600" w:rsidRPr="00717FEA" w:rsidRDefault="00F34600" w:rsidP="00717FEA">
      <w:pPr>
        <w:pStyle w:val="Style21"/>
        <w:widowControl/>
        <w:numPr>
          <w:ilvl w:val="0"/>
          <w:numId w:val="57"/>
        </w:numPr>
        <w:spacing w:line="240" w:lineRule="auto"/>
        <w:jc w:val="both"/>
        <w:rPr>
          <w:sz w:val="28"/>
          <w:szCs w:val="28"/>
        </w:rPr>
      </w:pPr>
      <w:r w:rsidRPr="00717FEA">
        <w:rPr>
          <w:sz w:val="28"/>
          <w:szCs w:val="28"/>
        </w:rPr>
        <w:t>запятой</w:t>
      </w:r>
    </w:p>
    <w:p w:rsidR="00F34600" w:rsidRPr="00717FEA" w:rsidRDefault="00F34600" w:rsidP="00717FEA">
      <w:pPr>
        <w:pStyle w:val="Style21"/>
        <w:widowControl/>
        <w:numPr>
          <w:ilvl w:val="0"/>
          <w:numId w:val="57"/>
        </w:numPr>
        <w:spacing w:line="240" w:lineRule="auto"/>
        <w:jc w:val="both"/>
        <w:rPr>
          <w:sz w:val="28"/>
          <w:szCs w:val="28"/>
        </w:rPr>
      </w:pPr>
      <w:r w:rsidRPr="00717FEA">
        <w:rPr>
          <w:sz w:val="28"/>
          <w:szCs w:val="28"/>
        </w:rPr>
        <w:t>двоеточием</w:t>
      </w:r>
    </w:p>
    <w:p w:rsidR="00F34600" w:rsidRPr="00717FEA" w:rsidRDefault="00F34600" w:rsidP="00B95362">
      <w:pPr>
        <w:pStyle w:val="Style21"/>
        <w:widowControl/>
        <w:spacing w:line="240" w:lineRule="auto"/>
        <w:jc w:val="both"/>
        <w:rPr>
          <w:sz w:val="28"/>
          <w:szCs w:val="28"/>
        </w:rPr>
      </w:pPr>
      <w:r w:rsidRPr="00717FEA">
        <w:rPr>
          <w:sz w:val="28"/>
          <w:szCs w:val="28"/>
        </w:rPr>
        <w:t>50.Форматирование текста представляет собой:</w:t>
      </w:r>
    </w:p>
    <w:p w:rsidR="00F34600" w:rsidRPr="00717FEA" w:rsidRDefault="00F34600" w:rsidP="00717FEA">
      <w:pPr>
        <w:pStyle w:val="Style21"/>
        <w:widowControl/>
        <w:numPr>
          <w:ilvl w:val="0"/>
          <w:numId w:val="58"/>
        </w:numPr>
        <w:spacing w:line="240" w:lineRule="auto"/>
        <w:jc w:val="both"/>
        <w:rPr>
          <w:sz w:val="28"/>
          <w:szCs w:val="28"/>
        </w:rPr>
      </w:pPr>
      <w:r w:rsidRPr="00717FEA">
        <w:rPr>
          <w:sz w:val="28"/>
          <w:szCs w:val="28"/>
        </w:rPr>
        <w:t>процесс внесения изменений в имеющийся текст</w:t>
      </w:r>
    </w:p>
    <w:p w:rsidR="00F34600" w:rsidRPr="00717FEA" w:rsidRDefault="00F34600" w:rsidP="00717FEA">
      <w:pPr>
        <w:pStyle w:val="Style21"/>
        <w:widowControl/>
        <w:numPr>
          <w:ilvl w:val="0"/>
          <w:numId w:val="58"/>
        </w:numPr>
        <w:spacing w:line="240" w:lineRule="auto"/>
        <w:jc w:val="both"/>
        <w:rPr>
          <w:sz w:val="28"/>
          <w:szCs w:val="28"/>
        </w:rPr>
      </w:pPr>
      <w:r w:rsidRPr="00717FEA">
        <w:rPr>
          <w:sz w:val="28"/>
          <w:szCs w:val="28"/>
        </w:rPr>
        <w:t>процедуру сохранения текста на диске в виде текстового файла</w:t>
      </w:r>
    </w:p>
    <w:p w:rsidR="00F34600" w:rsidRPr="00717FEA" w:rsidRDefault="00F34600" w:rsidP="00717FEA">
      <w:pPr>
        <w:pStyle w:val="Style21"/>
        <w:widowControl/>
        <w:numPr>
          <w:ilvl w:val="0"/>
          <w:numId w:val="58"/>
        </w:numPr>
        <w:spacing w:line="240" w:lineRule="auto"/>
        <w:jc w:val="both"/>
        <w:rPr>
          <w:sz w:val="28"/>
          <w:szCs w:val="28"/>
        </w:rPr>
      </w:pPr>
      <w:r w:rsidRPr="00717FEA">
        <w:rPr>
          <w:sz w:val="28"/>
          <w:szCs w:val="28"/>
        </w:rPr>
        <w:t>процедуру сохранения текста на диске в виде текстового файла</w:t>
      </w:r>
    </w:p>
    <w:p w:rsidR="00F34600" w:rsidRPr="00717FEA" w:rsidRDefault="00F34600" w:rsidP="00717FEA">
      <w:pPr>
        <w:pStyle w:val="Style21"/>
        <w:widowControl/>
        <w:numPr>
          <w:ilvl w:val="0"/>
          <w:numId w:val="58"/>
        </w:numPr>
        <w:spacing w:line="240" w:lineRule="auto"/>
        <w:jc w:val="both"/>
        <w:rPr>
          <w:sz w:val="28"/>
          <w:szCs w:val="28"/>
        </w:rPr>
      </w:pPr>
      <w:r w:rsidRPr="00717FEA">
        <w:rPr>
          <w:sz w:val="28"/>
          <w:szCs w:val="28"/>
        </w:rPr>
        <w:t>процесс изменения оформления текста</w:t>
      </w:r>
    </w:p>
    <w:p w:rsidR="00F34600" w:rsidRPr="00717FEA" w:rsidRDefault="00F34600" w:rsidP="00B95362">
      <w:pPr>
        <w:pStyle w:val="Style21"/>
        <w:widowControl/>
        <w:spacing w:line="240" w:lineRule="auto"/>
        <w:jc w:val="both"/>
        <w:rPr>
          <w:sz w:val="28"/>
          <w:szCs w:val="28"/>
        </w:rPr>
      </w:pPr>
      <w:r w:rsidRPr="00717FEA">
        <w:rPr>
          <w:sz w:val="28"/>
          <w:szCs w:val="28"/>
        </w:rPr>
        <w:lastRenderedPageBreak/>
        <w:t>51.При редактировании текста для удаления неверно набранного символа использ</w:t>
      </w:r>
      <w:r w:rsidRPr="00717FEA">
        <w:rPr>
          <w:sz w:val="28"/>
          <w:szCs w:val="28"/>
        </w:rPr>
        <w:t>у</w:t>
      </w:r>
      <w:r w:rsidRPr="00717FEA">
        <w:rPr>
          <w:sz w:val="28"/>
          <w:szCs w:val="28"/>
        </w:rPr>
        <w:t>ется клавиша:</w:t>
      </w:r>
    </w:p>
    <w:p w:rsidR="00F34600" w:rsidRPr="00717FEA" w:rsidRDefault="00F34600" w:rsidP="00717FEA">
      <w:pPr>
        <w:pStyle w:val="Style21"/>
        <w:widowControl/>
        <w:numPr>
          <w:ilvl w:val="0"/>
          <w:numId w:val="59"/>
        </w:numPr>
        <w:spacing w:line="240" w:lineRule="auto"/>
        <w:jc w:val="both"/>
        <w:rPr>
          <w:sz w:val="28"/>
          <w:szCs w:val="28"/>
        </w:rPr>
      </w:pPr>
      <w:r w:rsidRPr="00717FEA">
        <w:rPr>
          <w:sz w:val="28"/>
          <w:szCs w:val="28"/>
        </w:rPr>
        <w:t>&lt;Insert&gt;</w:t>
      </w:r>
    </w:p>
    <w:p w:rsidR="00F34600" w:rsidRPr="00717FEA" w:rsidRDefault="00F34600" w:rsidP="00717FEA">
      <w:pPr>
        <w:pStyle w:val="Style21"/>
        <w:widowControl/>
        <w:numPr>
          <w:ilvl w:val="0"/>
          <w:numId w:val="59"/>
        </w:numPr>
        <w:spacing w:line="240" w:lineRule="auto"/>
        <w:jc w:val="both"/>
        <w:rPr>
          <w:sz w:val="28"/>
          <w:szCs w:val="28"/>
        </w:rPr>
      </w:pPr>
      <w:r w:rsidRPr="00717FEA">
        <w:rPr>
          <w:sz w:val="28"/>
          <w:szCs w:val="28"/>
        </w:rPr>
        <w:t>&lt;Enter&gt;</w:t>
      </w:r>
    </w:p>
    <w:p w:rsidR="00F34600" w:rsidRPr="00717FEA" w:rsidRDefault="00F34600" w:rsidP="00717FEA">
      <w:pPr>
        <w:pStyle w:val="Style21"/>
        <w:widowControl/>
        <w:numPr>
          <w:ilvl w:val="0"/>
          <w:numId w:val="59"/>
        </w:numPr>
        <w:spacing w:line="240" w:lineRule="auto"/>
        <w:jc w:val="both"/>
        <w:rPr>
          <w:sz w:val="28"/>
          <w:szCs w:val="28"/>
        </w:rPr>
      </w:pPr>
      <w:r w:rsidRPr="00717FEA">
        <w:rPr>
          <w:sz w:val="28"/>
          <w:szCs w:val="28"/>
        </w:rPr>
        <w:t>&lt;Esc&gt;</w:t>
      </w:r>
    </w:p>
    <w:p w:rsidR="00F34600" w:rsidRPr="00717FEA" w:rsidRDefault="00F34600" w:rsidP="00717FEA">
      <w:pPr>
        <w:pStyle w:val="Style21"/>
        <w:widowControl/>
        <w:numPr>
          <w:ilvl w:val="0"/>
          <w:numId w:val="59"/>
        </w:numPr>
        <w:spacing w:line="240" w:lineRule="auto"/>
        <w:jc w:val="both"/>
        <w:rPr>
          <w:sz w:val="28"/>
          <w:szCs w:val="28"/>
        </w:rPr>
      </w:pPr>
      <w:r w:rsidRPr="00717FEA">
        <w:rPr>
          <w:sz w:val="28"/>
          <w:szCs w:val="28"/>
        </w:rPr>
        <w:t>&lt;Delete&gt;</w:t>
      </w:r>
    </w:p>
    <w:p w:rsidR="00F34600" w:rsidRPr="00717FEA" w:rsidRDefault="00F34600" w:rsidP="00B95362">
      <w:pPr>
        <w:pStyle w:val="Style21"/>
        <w:widowControl/>
        <w:spacing w:line="240" w:lineRule="auto"/>
        <w:jc w:val="both"/>
        <w:rPr>
          <w:sz w:val="28"/>
          <w:szCs w:val="28"/>
        </w:rPr>
      </w:pPr>
      <w:r w:rsidRPr="00717FEA">
        <w:rPr>
          <w:sz w:val="28"/>
          <w:szCs w:val="28"/>
        </w:rPr>
        <w:t>52.Клавиша &lt;Backspace&gt; используется для удаления:</w:t>
      </w:r>
    </w:p>
    <w:p w:rsidR="00F34600" w:rsidRPr="00717FEA" w:rsidRDefault="00F34600" w:rsidP="00717FEA">
      <w:pPr>
        <w:pStyle w:val="Style21"/>
        <w:widowControl/>
        <w:numPr>
          <w:ilvl w:val="0"/>
          <w:numId w:val="60"/>
        </w:numPr>
        <w:spacing w:line="240" w:lineRule="auto"/>
        <w:jc w:val="both"/>
        <w:rPr>
          <w:sz w:val="28"/>
          <w:szCs w:val="28"/>
        </w:rPr>
      </w:pPr>
      <w:r w:rsidRPr="00717FEA">
        <w:rPr>
          <w:sz w:val="28"/>
          <w:szCs w:val="28"/>
        </w:rPr>
        <w:t>символа, стоящего слева от курсора</w:t>
      </w:r>
    </w:p>
    <w:p w:rsidR="00F34600" w:rsidRPr="00717FEA" w:rsidRDefault="00F34600" w:rsidP="00717FEA">
      <w:pPr>
        <w:pStyle w:val="Style21"/>
        <w:widowControl/>
        <w:numPr>
          <w:ilvl w:val="0"/>
          <w:numId w:val="60"/>
        </w:numPr>
        <w:spacing w:line="240" w:lineRule="auto"/>
        <w:jc w:val="both"/>
        <w:rPr>
          <w:sz w:val="28"/>
          <w:szCs w:val="28"/>
        </w:rPr>
      </w:pPr>
      <w:r w:rsidRPr="00717FEA">
        <w:rPr>
          <w:sz w:val="28"/>
          <w:szCs w:val="28"/>
        </w:rPr>
        <w:t>символа, находящегося в позиции курсора</w:t>
      </w:r>
    </w:p>
    <w:p w:rsidR="00F34600" w:rsidRPr="00717FEA" w:rsidRDefault="00F34600" w:rsidP="00717FEA">
      <w:pPr>
        <w:pStyle w:val="Style21"/>
        <w:widowControl/>
        <w:numPr>
          <w:ilvl w:val="0"/>
          <w:numId w:val="60"/>
        </w:numPr>
        <w:spacing w:line="240" w:lineRule="auto"/>
        <w:jc w:val="both"/>
        <w:rPr>
          <w:sz w:val="28"/>
          <w:szCs w:val="28"/>
        </w:rPr>
      </w:pPr>
      <w:r w:rsidRPr="00717FEA">
        <w:rPr>
          <w:sz w:val="28"/>
          <w:szCs w:val="28"/>
        </w:rPr>
        <w:t>символа, расположенного справа от курсора</w:t>
      </w:r>
    </w:p>
    <w:p w:rsidR="00F34600" w:rsidRPr="00717FEA" w:rsidRDefault="00F34600" w:rsidP="00717FEA">
      <w:pPr>
        <w:pStyle w:val="Style21"/>
        <w:widowControl/>
        <w:numPr>
          <w:ilvl w:val="0"/>
          <w:numId w:val="60"/>
        </w:numPr>
        <w:spacing w:line="240" w:lineRule="auto"/>
        <w:jc w:val="both"/>
        <w:rPr>
          <w:sz w:val="28"/>
          <w:szCs w:val="28"/>
        </w:rPr>
      </w:pPr>
      <w:r w:rsidRPr="00717FEA">
        <w:rPr>
          <w:sz w:val="28"/>
          <w:szCs w:val="28"/>
        </w:rPr>
        <w:t>целиком всей строки</w:t>
      </w:r>
    </w:p>
    <w:p w:rsidR="00F34600" w:rsidRPr="00717FEA" w:rsidRDefault="00F34600" w:rsidP="00B95362">
      <w:pPr>
        <w:pStyle w:val="Style21"/>
        <w:widowControl/>
        <w:spacing w:line="240" w:lineRule="auto"/>
        <w:jc w:val="both"/>
        <w:rPr>
          <w:sz w:val="28"/>
          <w:szCs w:val="28"/>
        </w:rPr>
      </w:pPr>
      <w:r w:rsidRPr="00717FEA">
        <w:rPr>
          <w:sz w:val="28"/>
          <w:szCs w:val="28"/>
        </w:rPr>
        <w:t>53.Продолжите соответствия: "Библиотека - каталог", "Книга - оглавление", "Текст</w:t>
      </w:r>
      <w:r w:rsidRPr="00717FEA">
        <w:rPr>
          <w:sz w:val="28"/>
          <w:szCs w:val="28"/>
        </w:rPr>
        <w:t>о</w:t>
      </w:r>
      <w:r w:rsidRPr="00717FEA">
        <w:rPr>
          <w:sz w:val="28"/>
          <w:szCs w:val="28"/>
        </w:rPr>
        <w:t>вый редактор - ..."</w:t>
      </w:r>
    </w:p>
    <w:p w:rsidR="00F34600" w:rsidRPr="00717FEA" w:rsidRDefault="00F34600" w:rsidP="00717FEA">
      <w:pPr>
        <w:pStyle w:val="Style21"/>
        <w:widowControl/>
        <w:numPr>
          <w:ilvl w:val="0"/>
          <w:numId w:val="61"/>
        </w:numPr>
        <w:spacing w:line="240" w:lineRule="auto"/>
        <w:jc w:val="both"/>
        <w:rPr>
          <w:sz w:val="28"/>
          <w:szCs w:val="28"/>
        </w:rPr>
      </w:pPr>
      <w:r w:rsidRPr="00717FEA">
        <w:rPr>
          <w:sz w:val="28"/>
          <w:szCs w:val="28"/>
        </w:rPr>
        <w:t>текст</w:t>
      </w:r>
    </w:p>
    <w:p w:rsidR="00F34600" w:rsidRPr="00717FEA" w:rsidRDefault="00F34600" w:rsidP="00717FEA">
      <w:pPr>
        <w:pStyle w:val="Style21"/>
        <w:widowControl/>
        <w:numPr>
          <w:ilvl w:val="0"/>
          <w:numId w:val="61"/>
        </w:numPr>
        <w:spacing w:line="240" w:lineRule="auto"/>
        <w:jc w:val="both"/>
        <w:rPr>
          <w:sz w:val="28"/>
          <w:szCs w:val="28"/>
        </w:rPr>
      </w:pPr>
      <w:r w:rsidRPr="00717FEA">
        <w:rPr>
          <w:sz w:val="28"/>
          <w:szCs w:val="28"/>
        </w:rPr>
        <w:t>окно</w:t>
      </w:r>
    </w:p>
    <w:p w:rsidR="00F34600" w:rsidRPr="00717FEA" w:rsidRDefault="00F34600" w:rsidP="00717FEA">
      <w:pPr>
        <w:pStyle w:val="Style21"/>
        <w:widowControl/>
        <w:numPr>
          <w:ilvl w:val="0"/>
          <w:numId w:val="61"/>
        </w:numPr>
        <w:spacing w:line="240" w:lineRule="auto"/>
        <w:jc w:val="both"/>
        <w:rPr>
          <w:sz w:val="28"/>
          <w:szCs w:val="28"/>
        </w:rPr>
      </w:pPr>
      <w:r w:rsidRPr="00717FEA">
        <w:rPr>
          <w:sz w:val="28"/>
          <w:szCs w:val="28"/>
        </w:rPr>
        <w:t>меню</w:t>
      </w:r>
    </w:p>
    <w:p w:rsidR="00F34600" w:rsidRPr="00717FEA" w:rsidRDefault="00F34600" w:rsidP="00717FEA">
      <w:pPr>
        <w:pStyle w:val="Style21"/>
        <w:widowControl/>
        <w:numPr>
          <w:ilvl w:val="0"/>
          <w:numId w:val="61"/>
        </w:numPr>
        <w:spacing w:line="240" w:lineRule="auto"/>
        <w:jc w:val="both"/>
        <w:rPr>
          <w:sz w:val="28"/>
          <w:szCs w:val="28"/>
        </w:rPr>
      </w:pPr>
      <w:r w:rsidRPr="00717FEA">
        <w:rPr>
          <w:sz w:val="28"/>
          <w:szCs w:val="28"/>
        </w:rPr>
        <w:t>рабочее поле</w:t>
      </w:r>
    </w:p>
    <w:p w:rsidR="00F34600" w:rsidRPr="00717FEA" w:rsidRDefault="00F34600" w:rsidP="00B95362">
      <w:pPr>
        <w:pStyle w:val="Style21"/>
        <w:widowControl/>
        <w:spacing w:line="240" w:lineRule="auto"/>
        <w:jc w:val="both"/>
        <w:rPr>
          <w:sz w:val="28"/>
          <w:szCs w:val="28"/>
        </w:rPr>
      </w:pPr>
      <w:r w:rsidRPr="00717FEA">
        <w:rPr>
          <w:sz w:val="28"/>
          <w:szCs w:val="28"/>
        </w:rPr>
        <w:t>54.При считывании текстового файла с диска пользователь должен указать:</w:t>
      </w:r>
    </w:p>
    <w:p w:rsidR="00F34600" w:rsidRPr="00717FEA" w:rsidRDefault="00F34600" w:rsidP="00717FEA">
      <w:pPr>
        <w:pStyle w:val="Style21"/>
        <w:widowControl/>
        <w:numPr>
          <w:ilvl w:val="0"/>
          <w:numId w:val="62"/>
        </w:numPr>
        <w:spacing w:line="240" w:lineRule="auto"/>
        <w:jc w:val="both"/>
        <w:rPr>
          <w:sz w:val="28"/>
          <w:szCs w:val="28"/>
        </w:rPr>
      </w:pPr>
      <w:r w:rsidRPr="00717FEA">
        <w:rPr>
          <w:sz w:val="28"/>
          <w:szCs w:val="28"/>
        </w:rPr>
        <w:t>размеры файла</w:t>
      </w:r>
    </w:p>
    <w:p w:rsidR="00F34600" w:rsidRPr="00717FEA" w:rsidRDefault="00F34600" w:rsidP="00717FEA">
      <w:pPr>
        <w:pStyle w:val="Style21"/>
        <w:widowControl/>
        <w:numPr>
          <w:ilvl w:val="0"/>
          <w:numId w:val="62"/>
        </w:numPr>
        <w:spacing w:line="240" w:lineRule="auto"/>
        <w:jc w:val="both"/>
        <w:rPr>
          <w:sz w:val="28"/>
          <w:szCs w:val="28"/>
        </w:rPr>
      </w:pPr>
      <w:r w:rsidRPr="00717FEA">
        <w:rPr>
          <w:sz w:val="28"/>
          <w:szCs w:val="28"/>
        </w:rPr>
        <w:t>тип файла</w:t>
      </w:r>
    </w:p>
    <w:p w:rsidR="00F34600" w:rsidRPr="00717FEA" w:rsidRDefault="00F34600" w:rsidP="00717FEA">
      <w:pPr>
        <w:pStyle w:val="Style21"/>
        <w:widowControl/>
        <w:numPr>
          <w:ilvl w:val="0"/>
          <w:numId w:val="62"/>
        </w:numPr>
        <w:spacing w:line="240" w:lineRule="auto"/>
        <w:jc w:val="both"/>
        <w:rPr>
          <w:sz w:val="28"/>
          <w:szCs w:val="28"/>
        </w:rPr>
      </w:pPr>
      <w:r w:rsidRPr="00717FEA">
        <w:rPr>
          <w:sz w:val="28"/>
          <w:szCs w:val="28"/>
        </w:rPr>
        <w:t>имя файла</w:t>
      </w:r>
    </w:p>
    <w:p w:rsidR="00F34600" w:rsidRPr="00717FEA" w:rsidRDefault="00F34600" w:rsidP="00717FEA">
      <w:pPr>
        <w:pStyle w:val="Style21"/>
        <w:widowControl/>
        <w:numPr>
          <w:ilvl w:val="0"/>
          <w:numId w:val="62"/>
        </w:numPr>
        <w:spacing w:line="240" w:lineRule="auto"/>
        <w:jc w:val="both"/>
        <w:rPr>
          <w:sz w:val="28"/>
          <w:szCs w:val="28"/>
        </w:rPr>
      </w:pPr>
      <w:r w:rsidRPr="00717FEA">
        <w:rPr>
          <w:sz w:val="28"/>
          <w:szCs w:val="28"/>
        </w:rPr>
        <w:t>дату создания файла</w:t>
      </w:r>
    </w:p>
    <w:p w:rsidR="00F34600" w:rsidRPr="00717FEA" w:rsidRDefault="00F34600" w:rsidP="00B95362">
      <w:pPr>
        <w:pStyle w:val="Style21"/>
        <w:widowControl/>
        <w:spacing w:line="240" w:lineRule="auto"/>
        <w:jc w:val="both"/>
        <w:rPr>
          <w:sz w:val="28"/>
          <w:szCs w:val="28"/>
        </w:rPr>
      </w:pPr>
      <w:r w:rsidRPr="00717FEA">
        <w:rPr>
          <w:sz w:val="28"/>
          <w:szCs w:val="28"/>
        </w:rPr>
        <w:t>55.Расширением текстового файла является:</w:t>
      </w:r>
    </w:p>
    <w:p w:rsidR="00F34600" w:rsidRPr="00717FEA" w:rsidRDefault="00F34600" w:rsidP="00717FEA">
      <w:pPr>
        <w:pStyle w:val="Style21"/>
        <w:widowControl/>
        <w:numPr>
          <w:ilvl w:val="0"/>
          <w:numId w:val="63"/>
        </w:numPr>
        <w:spacing w:line="240" w:lineRule="auto"/>
        <w:jc w:val="both"/>
        <w:rPr>
          <w:sz w:val="28"/>
          <w:szCs w:val="28"/>
        </w:rPr>
      </w:pPr>
      <w:r w:rsidRPr="00717FEA">
        <w:rPr>
          <w:sz w:val="28"/>
          <w:szCs w:val="28"/>
        </w:rPr>
        <w:t>com;</w:t>
      </w:r>
    </w:p>
    <w:p w:rsidR="00F34600" w:rsidRPr="00717FEA" w:rsidRDefault="00F34600" w:rsidP="00717FEA">
      <w:pPr>
        <w:pStyle w:val="Style21"/>
        <w:widowControl/>
        <w:numPr>
          <w:ilvl w:val="0"/>
          <w:numId w:val="63"/>
        </w:numPr>
        <w:spacing w:line="240" w:lineRule="auto"/>
        <w:jc w:val="both"/>
        <w:rPr>
          <w:sz w:val="28"/>
          <w:szCs w:val="28"/>
        </w:rPr>
      </w:pPr>
      <w:r w:rsidRPr="00717FEA">
        <w:rPr>
          <w:sz w:val="28"/>
          <w:szCs w:val="28"/>
        </w:rPr>
        <w:t>exe;</w:t>
      </w:r>
    </w:p>
    <w:p w:rsidR="00F34600" w:rsidRPr="00717FEA" w:rsidRDefault="00F34600" w:rsidP="00717FEA">
      <w:pPr>
        <w:pStyle w:val="Style21"/>
        <w:widowControl/>
        <w:numPr>
          <w:ilvl w:val="0"/>
          <w:numId w:val="63"/>
        </w:numPr>
        <w:spacing w:line="240" w:lineRule="auto"/>
        <w:jc w:val="both"/>
        <w:rPr>
          <w:sz w:val="28"/>
          <w:szCs w:val="28"/>
        </w:rPr>
      </w:pPr>
      <w:r w:rsidRPr="00717FEA">
        <w:rPr>
          <w:sz w:val="28"/>
          <w:szCs w:val="28"/>
        </w:rPr>
        <w:t>xls;</w:t>
      </w:r>
    </w:p>
    <w:p w:rsidR="00F34600" w:rsidRPr="00717FEA" w:rsidRDefault="00F34600" w:rsidP="00717FEA">
      <w:pPr>
        <w:pStyle w:val="Style21"/>
        <w:widowControl/>
        <w:numPr>
          <w:ilvl w:val="0"/>
          <w:numId w:val="63"/>
        </w:numPr>
        <w:spacing w:line="240" w:lineRule="auto"/>
        <w:jc w:val="both"/>
        <w:rPr>
          <w:sz w:val="28"/>
          <w:szCs w:val="28"/>
        </w:rPr>
      </w:pPr>
      <w:r w:rsidRPr="00717FEA">
        <w:rPr>
          <w:sz w:val="28"/>
          <w:szCs w:val="28"/>
        </w:rPr>
        <w:t>docx</w:t>
      </w:r>
    </w:p>
    <w:p w:rsidR="00F34600" w:rsidRPr="00717FEA" w:rsidRDefault="00F34600" w:rsidP="00B95362">
      <w:pPr>
        <w:pStyle w:val="Style21"/>
        <w:widowControl/>
        <w:spacing w:line="240" w:lineRule="auto"/>
        <w:jc w:val="both"/>
        <w:rPr>
          <w:sz w:val="28"/>
          <w:szCs w:val="28"/>
        </w:rPr>
      </w:pPr>
      <w:r w:rsidRPr="00717FEA">
        <w:rPr>
          <w:sz w:val="28"/>
          <w:szCs w:val="28"/>
        </w:rPr>
        <w:t>56.Основные параметры абзаца:</w:t>
      </w:r>
    </w:p>
    <w:p w:rsidR="00F34600" w:rsidRPr="00717FEA" w:rsidRDefault="00F34600" w:rsidP="00717FEA">
      <w:pPr>
        <w:pStyle w:val="Style21"/>
        <w:widowControl/>
        <w:numPr>
          <w:ilvl w:val="0"/>
          <w:numId w:val="64"/>
        </w:numPr>
        <w:spacing w:line="240" w:lineRule="auto"/>
        <w:jc w:val="both"/>
        <w:rPr>
          <w:sz w:val="28"/>
          <w:szCs w:val="28"/>
        </w:rPr>
      </w:pPr>
      <w:r w:rsidRPr="00717FEA">
        <w:rPr>
          <w:sz w:val="28"/>
          <w:szCs w:val="28"/>
        </w:rPr>
        <w:t>гарнитура, размер, начертание;</w:t>
      </w:r>
    </w:p>
    <w:p w:rsidR="00F34600" w:rsidRPr="00717FEA" w:rsidRDefault="00F34600" w:rsidP="00717FEA">
      <w:pPr>
        <w:pStyle w:val="Style21"/>
        <w:widowControl/>
        <w:numPr>
          <w:ilvl w:val="0"/>
          <w:numId w:val="64"/>
        </w:numPr>
        <w:spacing w:line="240" w:lineRule="auto"/>
        <w:jc w:val="both"/>
        <w:rPr>
          <w:sz w:val="28"/>
          <w:szCs w:val="28"/>
        </w:rPr>
      </w:pPr>
      <w:r w:rsidRPr="00717FEA">
        <w:rPr>
          <w:sz w:val="28"/>
          <w:szCs w:val="28"/>
        </w:rPr>
        <w:t>отступ, интервал;</w:t>
      </w:r>
    </w:p>
    <w:p w:rsidR="00F34600" w:rsidRPr="00717FEA" w:rsidRDefault="00F34600" w:rsidP="00717FEA">
      <w:pPr>
        <w:pStyle w:val="Style21"/>
        <w:widowControl/>
        <w:numPr>
          <w:ilvl w:val="0"/>
          <w:numId w:val="64"/>
        </w:numPr>
        <w:spacing w:line="240" w:lineRule="auto"/>
        <w:jc w:val="both"/>
        <w:rPr>
          <w:sz w:val="28"/>
          <w:szCs w:val="28"/>
        </w:rPr>
      </w:pPr>
      <w:r w:rsidRPr="00717FEA">
        <w:rPr>
          <w:sz w:val="28"/>
          <w:szCs w:val="28"/>
        </w:rPr>
        <w:t>поля, ориентация;</w:t>
      </w:r>
    </w:p>
    <w:p w:rsidR="00F34600" w:rsidRPr="00717FEA" w:rsidRDefault="00F34600" w:rsidP="00717FEA">
      <w:pPr>
        <w:pStyle w:val="Style21"/>
        <w:widowControl/>
        <w:numPr>
          <w:ilvl w:val="0"/>
          <w:numId w:val="64"/>
        </w:numPr>
        <w:spacing w:line="240" w:lineRule="auto"/>
        <w:jc w:val="both"/>
        <w:rPr>
          <w:sz w:val="28"/>
          <w:szCs w:val="28"/>
        </w:rPr>
      </w:pPr>
      <w:r w:rsidRPr="00717FEA">
        <w:rPr>
          <w:sz w:val="28"/>
          <w:szCs w:val="28"/>
        </w:rPr>
        <w:t>стиль, шаблон.</w:t>
      </w:r>
    </w:p>
    <w:p w:rsidR="00F34600" w:rsidRPr="00717FEA" w:rsidRDefault="00F34600" w:rsidP="00B95362">
      <w:pPr>
        <w:pStyle w:val="Style21"/>
        <w:widowControl/>
        <w:spacing w:line="240" w:lineRule="auto"/>
        <w:jc w:val="both"/>
        <w:rPr>
          <w:sz w:val="28"/>
          <w:szCs w:val="28"/>
        </w:rPr>
      </w:pPr>
      <w:r w:rsidRPr="00717FEA">
        <w:rPr>
          <w:sz w:val="28"/>
          <w:szCs w:val="28"/>
        </w:rPr>
        <w:t>57. Зафиксированная на материальном носителе информация с реквизитами, позв</w:t>
      </w:r>
      <w:r w:rsidRPr="00717FEA">
        <w:rPr>
          <w:sz w:val="28"/>
          <w:szCs w:val="28"/>
        </w:rPr>
        <w:t>о</w:t>
      </w:r>
      <w:r w:rsidRPr="00717FEA">
        <w:rPr>
          <w:sz w:val="28"/>
          <w:szCs w:val="28"/>
        </w:rPr>
        <w:t>ляющая ее идентифицировать – это …</w:t>
      </w:r>
    </w:p>
    <w:p w:rsidR="00F34600" w:rsidRPr="00717FEA" w:rsidRDefault="00F34600" w:rsidP="00717FEA">
      <w:pPr>
        <w:pStyle w:val="Style21"/>
        <w:widowControl/>
        <w:numPr>
          <w:ilvl w:val="0"/>
          <w:numId w:val="65"/>
        </w:numPr>
        <w:spacing w:line="240" w:lineRule="auto"/>
        <w:jc w:val="both"/>
        <w:rPr>
          <w:sz w:val="28"/>
          <w:szCs w:val="28"/>
        </w:rPr>
      </w:pPr>
      <w:r w:rsidRPr="00717FEA">
        <w:rPr>
          <w:sz w:val="28"/>
          <w:szCs w:val="28"/>
        </w:rPr>
        <w:t>документ</w:t>
      </w:r>
    </w:p>
    <w:p w:rsidR="00F34600" w:rsidRPr="00717FEA" w:rsidRDefault="00F34600" w:rsidP="00717FEA">
      <w:pPr>
        <w:pStyle w:val="Style21"/>
        <w:widowControl/>
        <w:numPr>
          <w:ilvl w:val="0"/>
          <w:numId w:val="65"/>
        </w:numPr>
        <w:spacing w:line="240" w:lineRule="auto"/>
        <w:jc w:val="both"/>
        <w:rPr>
          <w:sz w:val="28"/>
          <w:szCs w:val="28"/>
        </w:rPr>
      </w:pPr>
      <w:r w:rsidRPr="00717FEA">
        <w:rPr>
          <w:sz w:val="28"/>
          <w:szCs w:val="28"/>
        </w:rPr>
        <w:t>книга</w:t>
      </w:r>
    </w:p>
    <w:p w:rsidR="00F34600" w:rsidRPr="00717FEA" w:rsidRDefault="00F34600" w:rsidP="00717FEA">
      <w:pPr>
        <w:pStyle w:val="Style21"/>
        <w:widowControl/>
        <w:numPr>
          <w:ilvl w:val="0"/>
          <w:numId w:val="65"/>
        </w:numPr>
        <w:spacing w:line="240" w:lineRule="auto"/>
        <w:jc w:val="both"/>
        <w:rPr>
          <w:sz w:val="28"/>
          <w:szCs w:val="28"/>
        </w:rPr>
      </w:pPr>
      <w:r w:rsidRPr="00717FEA">
        <w:rPr>
          <w:sz w:val="28"/>
          <w:szCs w:val="28"/>
        </w:rPr>
        <w:t>данные</w:t>
      </w:r>
    </w:p>
    <w:p w:rsidR="00F34600" w:rsidRPr="00717FEA" w:rsidRDefault="00F34600" w:rsidP="00717FEA">
      <w:pPr>
        <w:pStyle w:val="Style21"/>
        <w:widowControl/>
        <w:numPr>
          <w:ilvl w:val="0"/>
          <w:numId w:val="65"/>
        </w:numPr>
        <w:spacing w:line="240" w:lineRule="auto"/>
        <w:jc w:val="both"/>
        <w:rPr>
          <w:sz w:val="28"/>
          <w:szCs w:val="28"/>
        </w:rPr>
      </w:pPr>
      <w:r w:rsidRPr="00717FEA">
        <w:rPr>
          <w:sz w:val="28"/>
          <w:szCs w:val="28"/>
        </w:rPr>
        <w:t>сведения </w:t>
      </w:r>
    </w:p>
    <w:p w:rsidR="00366F09" w:rsidRPr="00717FEA" w:rsidRDefault="00366F09" w:rsidP="00B95362">
      <w:pPr>
        <w:pStyle w:val="Style21"/>
        <w:widowControl/>
        <w:spacing w:line="240" w:lineRule="auto"/>
        <w:jc w:val="both"/>
        <w:rPr>
          <w:sz w:val="28"/>
          <w:szCs w:val="28"/>
        </w:rPr>
      </w:pPr>
      <w:r w:rsidRPr="00717FEA">
        <w:rPr>
          <w:b/>
          <w:sz w:val="28"/>
          <w:szCs w:val="28"/>
        </w:rPr>
        <w:t>Раздел Информационные технологии обработки графической информации. П</w:t>
      </w:r>
      <w:r w:rsidRPr="00717FEA">
        <w:rPr>
          <w:b/>
          <w:sz w:val="28"/>
          <w:szCs w:val="28"/>
        </w:rPr>
        <w:t>о</w:t>
      </w:r>
      <w:r w:rsidRPr="00717FEA">
        <w:rPr>
          <w:b/>
          <w:sz w:val="28"/>
          <w:szCs w:val="28"/>
        </w:rPr>
        <w:t>иск и хранение информации</w:t>
      </w:r>
    </w:p>
    <w:p w:rsidR="009F09F9" w:rsidRPr="00717FEA" w:rsidRDefault="00F34600" w:rsidP="00B95362">
      <w:pPr>
        <w:pStyle w:val="Style21"/>
        <w:widowControl/>
        <w:spacing w:line="240" w:lineRule="auto"/>
        <w:jc w:val="both"/>
        <w:rPr>
          <w:sz w:val="28"/>
          <w:szCs w:val="28"/>
        </w:rPr>
      </w:pPr>
      <w:r w:rsidRPr="00717FEA">
        <w:rPr>
          <w:sz w:val="28"/>
          <w:szCs w:val="28"/>
        </w:rPr>
        <w:t xml:space="preserve">58. </w:t>
      </w:r>
      <w:r w:rsidR="009F09F9" w:rsidRPr="00717FEA">
        <w:rPr>
          <w:sz w:val="28"/>
          <w:szCs w:val="28"/>
        </w:rPr>
        <w:t>Растровый графический редактор предназначен для…</w:t>
      </w:r>
    </w:p>
    <w:p w:rsidR="009F09F9" w:rsidRPr="00717FEA" w:rsidRDefault="009F09F9" w:rsidP="00717FEA">
      <w:pPr>
        <w:pStyle w:val="Style21"/>
        <w:widowControl/>
        <w:numPr>
          <w:ilvl w:val="0"/>
          <w:numId w:val="66"/>
        </w:numPr>
        <w:spacing w:line="240" w:lineRule="auto"/>
        <w:jc w:val="both"/>
        <w:rPr>
          <w:sz w:val="28"/>
          <w:szCs w:val="28"/>
        </w:rPr>
      </w:pPr>
      <w:r w:rsidRPr="00717FEA">
        <w:rPr>
          <w:sz w:val="28"/>
          <w:szCs w:val="28"/>
        </w:rPr>
        <w:t>построения графиков</w:t>
      </w:r>
    </w:p>
    <w:p w:rsidR="009F09F9" w:rsidRPr="00717FEA" w:rsidRDefault="009F09F9" w:rsidP="00717FEA">
      <w:pPr>
        <w:pStyle w:val="Style21"/>
        <w:widowControl/>
        <w:numPr>
          <w:ilvl w:val="0"/>
          <w:numId w:val="66"/>
        </w:numPr>
        <w:spacing w:line="240" w:lineRule="auto"/>
        <w:jc w:val="both"/>
        <w:rPr>
          <w:sz w:val="28"/>
          <w:szCs w:val="28"/>
        </w:rPr>
      </w:pPr>
      <w:r w:rsidRPr="00717FEA">
        <w:rPr>
          <w:sz w:val="28"/>
          <w:szCs w:val="28"/>
        </w:rPr>
        <w:t>создания чертежей</w:t>
      </w:r>
    </w:p>
    <w:p w:rsidR="009F09F9" w:rsidRPr="00717FEA" w:rsidRDefault="009F09F9" w:rsidP="00717FEA">
      <w:pPr>
        <w:pStyle w:val="Style21"/>
        <w:widowControl/>
        <w:numPr>
          <w:ilvl w:val="0"/>
          <w:numId w:val="66"/>
        </w:numPr>
        <w:spacing w:line="240" w:lineRule="auto"/>
        <w:jc w:val="both"/>
        <w:rPr>
          <w:sz w:val="28"/>
          <w:szCs w:val="28"/>
        </w:rPr>
      </w:pPr>
      <w:r w:rsidRPr="00717FEA">
        <w:rPr>
          <w:sz w:val="28"/>
          <w:szCs w:val="28"/>
        </w:rPr>
        <w:t>создания и редактирования рисунков</w:t>
      </w:r>
    </w:p>
    <w:p w:rsidR="009F09F9" w:rsidRPr="00717FEA" w:rsidRDefault="009F09F9" w:rsidP="00717FEA">
      <w:pPr>
        <w:pStyle w:val="Style21"/>
        <w:widowControl/>
        <w:numPr>
          <w:ilvl w:val="0"/>
          <w:numId w:val="66"/>
        </w:numPr>
        <w:spacing w:line="240" w:lineRule="auto"/>
        <w:jc w:val="both"/>
        <w:rPr>
          <w:sz w:val="28"/>
          <w:szCs w:val="28"/>
        </w:rPr>
      </w:pPr>
      <w:r w:rsidRPr="00717FEA">
        <w:rPr>
          <w:sz w:val="28"/>
          <w:szCs w:val="28"/>
        </w:rPr>
        <w:t>построения диаграмм</w:t>
      </w:r>
    </w:p>
    <w:p w:rsidR="009F09F9" w:rsidRPr="00717FEA" w:rsidRDefault="009F09F9" w:rsidP="00B95362">
      <w:pPr>
        <w:pStyle w:val="Style21"/>
        <w:widowControl/>
        <w:spacing w:line="240" w:lineRule="auto"/>
        <w:jc w:val="both"/>
        <w:rPr>
          <w:sz w:val="28"/>
          <w:szCs w:val="28"/>
        </w:rPr>
      </w:pPr>
      <w:r w:rsidRPr="00717FEA">
        <w:rPr>
          <w:sz w:val="28"/>
          <w:szCs w:val="28"/>
        </w:rPr>
        <w:t>59. Не существует компьютерной графики  …</w:t>
      </w:r>
    </w:p>
    <w:p w:rsidR="009F09F9" w:rsidRPr="00717FEA" w:rsidRDefault="009F09F9" w:rsidP="00717FEA">
      <w:pPr>
        <w:pStyle w:val="Style21"/>
        <w:widowControl/>
        <w:numPr>
          <w:ilvl w:val="0"/>
          <w:numId w:val="67"/>
        </w:numPr>
        <w:spacing w:line="240" w:lineRule="auto"/>
        <w:jc w:val="both"/>
        <w:rPr>
          <w:sz w:val="28"/>
          <w:szCs w:val="28"/>
        </w:rPr>
      </w:pPr>
      <w:r w:rsidRPr="00717FEA">
        <w:rPr>
          <w:sz w:val="28"/>
          <w:szCs w:val="28"/>
        </w:rPr>
        <w:lastRenderedPageBreak/>
        <w:t>фрактальная</w:t>
      </w:r>
    </w:p>
    <w:p w:rsidR="009F09F9" w:rsidRPr="00717FEA" w:rsidRDefault="009F09F9" w:rsidP="00717FEA">
      <w:pPr>
        <w:pStyle w:val="Style21"/>
        <w:widowControl/>
        <w:numPr>
          <w:ilvl w:val="0"/>
          <w:numId w:val="67"/>
        </w:numPr>
        <w:spacing w:line="240" w:lineRule="auto"/>
        <w:jc w:val="both"/>
        <w:rPr>
          <w:sz w:val="28"/>
          <w:szCs w:val="28"/>
        </w:rPr>
      </w:pPr>
      <w:r w:rsidRPr="00717FEA">
        <w:rPr>
          <w:sz w:val="28"/>
          <w:szCs w:val="28"/>
        </w:rPr>
        <w:t>растровая</w:t>
      </w:r>
    </w:p>
    <w:p w:rsidR="009F09F9" w:rsidRPr="00717FEA" w:rsidRDefault="009F09F9" w:rsidP="00717FEA">
      <w:pPr>
        <w:pStyle w:val="Style21"/>
        <w:widowControl/>
        <w:numPr>
          <w:ilvl w:val="0"/>
          <w:numId w:val="67"/>
        </w:numPr>
        <w:spacing w:line="240" w:lineRule="auto"/>
        <w:jc w:val="both"/>
        <w:rPr>
          <w:sz w:val="28"/>
          <w:szCs w:val="28"/>
        </w:rPr>
      </w:pPr>
      <w:r w:rsidRPr="00717FEA">
        <w:rPr>
          <w:sz w:val="28"/>
          <w:szCs w:val="28"/>
        </w:rPr>
        <w:t>векторная</w:t>
      </w:r>
    </w:p>
    <w:p w:rsidR="009F09F9" w:rsidRPr="00717FEA" w:rsidRDefault="009F09F9" w:rsidP="00717FEA">
      <w:pPr>
        <w:pStyle w:val="Style21"/>
        <w:widowControl/>
        <w:numPr>
          <w:ilvl w:val="0"/>
          <w:numId w:val="67"/>
        </w:numPr>
        <w:spacing w:line="240" w:lineRule="auto"/>
        <w:jc w:val="both"/>
        <w:rPr>
          <w:sz w:val="28"/>
          <w:szCs w:val="28"/>
        </w:rPr>
      </w:pPr>
      <w:r w:rsidRPr="00717FEA">
        <w:rPr>
          <w:sz w:val="28"/>
          <w:szCs w:val="28"/>
        </w:rPr>
        <w:t>мультимедийная</w:t>
      </w:r>
    </w:p>
    <w:p w:rsidR="009F09F9" w:rsidRPr="00717FEA" w:rsidRDefault="009F09F9" w:rsidP="00B95362">
      <w:pPr>
        <w:pStyle w:val="Style21"/>
        <w:widowControl/>
        <w:spacing w:line="240" w:lineRule="auto"/>
        <w:jc w:val="both"/>
        <w:rPr>
          <w:sz w:val="28"/>
          <w:szCs w:val="28"/>
        </w:rPr>
      </w:pPr>
      <w:r w:rsidRPr="00717FEA">
        <w:rPr>
          <w:sz w:val="28"/>
          <w:szCs w:val="28"/>
        </w:rPr>
        <w:t>60. Наименьший элемент растровой графики – это …</w:t>
      </w:r>
    </w:p>
    <w:p w:rsidR="009F09F9" w:rsidRPr="00717FEA" w:rsidRDefault="009F09F9" w:rsidP="00717FEA">
      <w:pPr>
        <w:pStyle w:val="Style21"/>
        <w:widowControl/>
        <w:numPr>
          <w:ilvl w:val="0"/>
          <w:numId w:val="68"/>
        </w:numPr>
        <w:spacing w:line="240" w:lineRule="auto"/>
        <w:jc w:val="both"/>
        <w:rPr>
          <w:sz w:val="28"/>
          <w:szCs w:val="28"/>
        </w:rPr>
      </w:pPr>
      <w:r w:rsidRPr="00717FEA">
        <w:rPr>
          <w:sz w:val="28"/>
          <w:szCs w:val="28"/>
        </w:rPr>
        <w:t>точка</w:t>
      </w:r>
    </w:p>
    <w:p w:rsidR="009F09F9" w:rsidRPr="00717FEA" w:rsidRDefault="009F09F9" w:rsidP="00717FEA">
      <w:pPr>
        <w:pStyle w:val="Style21"/>
        <w:widowControl/>
        <w:numPr>
          <w:ilvl w:val="0"/>
          <w:numId w:val="68"/>
        </w:numPr>
        <w:spacing w:line="240" w:lineRule="auto"/>
        <w:jc w:val="both"/>
        <w:rPr>
          <w:sz w:val="28"/>
          <w:szCs w:val="28"/>
        </w:rPr>
      </w:pPr>
      <w:r w:rsidRPr="00717FEA">
        <w:rPr>
          <w:sz w:val="28"/>
          <w:szCs w:val="28"/>
        </w:rPr>
        <w:t>линия</w:t>
      </w:r>
    </w:p>
    <w:p w:rsidR="009F09F9" w:rsidRPr="00717FEA" w:rsidRDefault="009F09F9" w:rsidP="00717FEA">
      <w:pPr>
        <w:pStyle w:val="Style21"/>
        <w:widowControl/>
        <w:numPr>
          <w:ilvl w:val="0"/>
          <w:numId w:val="68"/>
        </w:numPr>
        <w:spacing w:line="240" w:lineRule="auto"/>
        <w:jc w:val="both"/>
        <w:rPr>
          <w:sz w:val="28"/>
          <w:szCs w:val="28"/>
        </w:rPr>
      </w:pPr>
      <w:r w:rsidRPr="00717FEA">
        <w:rPr>
          <w:sz w:val="28"/>
          <w:szCs w:val="28"/>
        </w:rPr>
        <w:t>треугольник</w:t>
      </w:r>
    </w:p>
    <w:p w:rsidR="009F09F9" w:rsidRPr="00717FEA" w:rsidRDefault="009F09F9" w:rsidP="00717FEA">
      <w:pPr>
        <w:pStyle w:val="Style21"/>
        <w:widowControl/>
        <w:numPr>
          <w:ilvl w:val="0"/>
          <w:numId w:val="68"/>
        </w:numPr>
        <w:spacing w:line="240" w:lineRule="auto"/>
        <w:jc w:val="both"/>
        <w:rPr>
          <w:sz w:val="28"/>
          <w:szCs w:val="28"/>
        </w:rPr>
      </w:pPr>
      <w:r w:rsidRPr="00717FEA">
        <w:rPr>
          <w:sz w:val="28"/>
          <w:szCs w:val="28"/>
        </w:rPr>
        <w:t>овал</w:t>
      </w:r>
    </w:p>
    <w:p w:rsidR="009F09F9" w:rsidRPr="00717FEA" w:rsidRDefault="009F09F9" w:rsidP="00B95362">
      <w:pPr>
        <w:pStyle w:val="Style21"/>
        <w:widowControl/>
        <w:spacing w:line="240" w:lineRule="auto"/>
        <w:jc w:val="both"/>
        <w:rPr>
          <w:sz w:val="28"/>
          <w:szCs w:val="28"/>
        </w:rPr>
      </w:pPr>
      <w:r w:rsidRPr="00717FEA">
        <w:rPr>
          <w:sz w:val="28"/>
          <w:szCs w:val="28"/>
        </w:rPr>
        <w:t>61. Наименьший элемент векторной графики – это …</w:t>
      </w:r>
    </w:p>
    <w:p w:rsidR="009F09F9" w:rsidRPr="00717FEA" w:rsidRDefault="009F09F9" w:rsidP="00717FEA">
      <w:pPr>
        <w:pStyle w:val="Style21"/>
        <w:widowControl/>
        <w:numPr>
          <w:ilvl w:val="0"/>
          <w:numId w:val="69"/>
        </w:numPr>
        <w:spacing w:line="240" w:lineRule="auto"/>
        <w:jc w:val="both"/>
        <w:rPr>
          <w:sz w:val="28"/>
          <w:szCs w:val="28"/>
        </w:rPr>
      </w:pPr>
      <w:r w:rsidRPr="00717FEA">
        <w:rPr>
          <w:sz w:val="28"/>
          <w:szCs w:val="28"/>
        </w:rPr>
        <w:t>точка</w:t>
      </w:r>
    </w:p>
    <w:p w:rsidR="009F09F9" w:rsidRPr="00717FEA" w:rsidRDefault="009F09F9" w:rsidP="00717FEA">
      <w:pPr>
        <w:pStyle w:val="Style21"/>
        <w:widowControl/>
        <w:numPr>
          <w:ilvl w:val="0"/>
          <w:numId w:val="69"/>
        </w:numPr>
        <w:spacing w:line="240" w:lineRule="auto"/>
        <w:jc w:val="both"/>
        <w:rPr>
          <w:sz w:val="28"/>
          <w:szCs w:val="28"/>
        </w:rPr>
      </w:pPr>
      <w:r w:rsidRPr="00717FEA">
        <w:rPr>
          <w:sz w:val="28"/>
          <w:szCs w:val="28"/>
        </w:rPr>
        <w:t>линия</w:t>
      </w:r>
    </w:p>
    <w:p w:rsidR="009F09F9" w:rsidRPr="00717FEA" w:rsidRDefault="009F09F9" w:rsidP="00717FEA">
      <w:pPr>
        <w:pStyle w:val="Style21"/>
        <w:widowControl/>
        <w:numPr>
          <w:ilvl w:val="0"/>
          <w:numId w:val="69"/>
        </w:numPr>
        <w:spacing w:line="240" w:lineRule="auto"/>
        <w:jc w:val="both"/>
        <w:rPr>
          <w:sz w:val="28"/>
          <w:szCs w:val="28"/>
        </w:rPr>
      </w:pPr>
      <w:r w:rsidRPr="00717FEA">
        <w:rPr>
          <w:sz w:val="28"/>
          <w:szCs w:val="28"/>
        </w:rPr>
        <w:t>треугольник</w:t>
      </w:r>
    </w:p>
    <w:p w:rsidR="009F09F9" w:rsidRPr="00717FEA" w:rsidRDefault="009F09F9" w:rsidP="00717FEA">
      <w:pPr>
        <w:pStyle w:val="Style21"/>
        <w:widowControl/>
        <w:numPr>
          <w:ilvl w:val="0"/>
          <w:numId w:val="69"/>
        </w:numPr>
        <w:spacing w:line="240" w:lineRule="auto"/>
        <w:jc w:val="both"/>
        <w:rPr>
          <w:sz w:val="28"/>
          <w:szCs w:val="28"/>
        </w:rPr>
      </w:pPr>
      <w:r w:rsidRPr="00717FEA">
        <w:rPr>
          <w:sz w:val="28"/>
          <w:szCs w:val="28"/>
        </w:rPr>
        <w:t>овал</w:t>
      </w:r>
    </w:p>
    <w:p w:rsidR="009F09F9" w:rsidRPr="00717FEA" w:rsidRDefault="009F09F9" w:rsidP="00B95362">
      <w:pPr>
        <w:pStyle w:val="Style21"/>
        <w:widowControl/>
        <w:spacing w:line="240" w:lineRule="auto"/>
        <w:jc w:val="both"/>
        <w:rPr>
          <w:sz w:val="28"/>
          <w:szCs w:val="28"/>
        </w:rPr>
      </w:pPr>
      <w:r w:rsidRPr="00717FEA">
        <w:rPr>
          <w:sz w:val="28"/>
          <w:szCs w:val="28"/>
        </w:rPr>
        <w:t>62. Наименьший элемент фрактальной графики – это …</w:t>
      </w:r>
    </w:p>
    <w:p w:rsidR="009F09F9" w:rsidRPr="00717FEA" w:rsidRDefault="009F09F9" w:rsidP="00717FEA">
      <w:pPr>
        <w:pStyle w:val="Style21"/>
        <w:widowControl/>
        <w:numPr>
          <w:ilvl w:val="0"/>
          <w:numId w:val="70"/>
        </w:numPr>
        <w:spacing w:line="240" w:lineRule="auto"/>
        <w:jc w:val="both"/>
        <w:rPr>
          <w:sz w:val="28"/>
          <w:szCs w:val="28"/>
        </w:rPr>
      </w:pPr>
      <w:r w:rsidRPr="00717FEA">
        <w:rPr>
          <w:sz w:val="28"/>
          <w:szCs w:val="28"/>
        </w:rPr>
        <w:t>точка</w:t>
      </w:r>
    </w:p>
    <w:p w:rsidR="009F09F9" w:rsidRPr="00717FEA" w:rsidRDefault="009F09F9" w:rsidP="00717FEA">
      <w:pPr>
        <w:pStyle w:val="Style21"/>
        <w:widowControl/>
        <w:numPr>
          <w:ilvl w:val="0"/>
          <w:numId w:val="70"/>
        </w:numPr>
        <w:spacing w:line="240" w:lineRule="auto"/>
        <w:jc w:val="both"/>
        <w:rPr>
          <w:sz w:val="28"/>
          <w:szCs w:val="28"/>
        </w:rPr>
      </w:pPr>
      <w:r w:rsidRPr="00717FEA">
        <w:rPr>
          <w:sz w:val="28"/>
          <w:szCs w:val="28"/>
        </w:rPr>
        <w:t>линия</w:t>
      </w:r>
    </w:p>
    <w:p w:rsidR="009F09F9" w:rsidRPr="00717FEA" w:rsidRDefault="009F09F9" w:rsidP="00717FEA">
      <w:pPr>
        <w:pStyle w:val="Style21"/>
        <w:widowControl/>
        <w:numPr>
          <w:ilvl w:val="0"/>
          <w:numId w:val="70"/>
        </w:numPr>
        <w:spacing w:line="240" w:lineRule="auto"/>
        <w:jc w:val="both"/>
        <w:rPr>
          <w:sz w:val="28"/>
          <w:szCs w:val="28"/>
        </w:rPr>
      </w:pPr>
      <w:r w:rsidRPr="00717FEA">
        <w:rPr>
          <w:sz w:val="28"/>
          <w:szCs w:val="28"/>
        </w:rPr>
        <w:t>треугольник</w:t>
      </w:r>
    </w:p>
    <w:p w:rsidR="009F09F9" w:rsidRPr="00717FEA" w:rsidRDefault="009F09F9" w:rsidP="00717FEA">
      <w:pPr>
        <w:pStyle w:val="Style21"/>
        <w:widowControl/>
        <w:numPr>
          <w:ilvl w:val="0"/>
          <w:numId w:val="70"/>
        </w:numPr>
        <w:spacing w:line="240" w:lineRule="auto"/>
        <w:jc w:val="both"/>
        <w:rPr>
          <w:sz w:val="28"/>
          <w:szCs w:val="28"/>
        </w:rPr>
      </w:pPr>
      <w:r w:rsidRPr="00717FEA">
        <w:rPr>
          <w:sz w:val="28"/>
          <w:szCs w:val="28"/>
        </w:rPr>
        <w:t>овал</w:t>
      </w:r>
    </w:p>
    <w:p w:rsidR="009F09F9" w:rsidRPr="00717FEA" w:rsidRDefault="009F09F9" w:rsidP="00B95362">
      <w:pPr>
        <w:pStyle w:val="Style21"/>
        <w:widowControl/>
        <w:spacing w:line="240" w:lineRule="auto"/>
        <w:jc w:val="both"/>
        <w:rPr>
          <w:sz w:val="28"/>
          <w:szCs w:val="28"/>
        </w:rPr>
      </w:pPr>
      <w:r w:rsidRPr="00717FEA">
        <w:rPr>
          <w:sz w:val="28"/>
          <w:szCs w:val="28"/>
        </w:rPr>
        <w:t>63. Недостатками растровой графики является …</w:t>
      </w:r>
    </w:p>
    <w:p w:rsidR="009F09F9" w:rsidRPr="00717FEA" w:rsidRDefault="009F09F9" w:rsidP="00717FEA">
      <w:pPr>
        <w:pStyle w:val="Style21"/>
        <w:widowControl/>
        <w:numPr>
          <w:ilvl w:val="0"/>
          <w:numId w:val="71"/>
        </w:numPr>
        <w:spacing w:line="240" w:lineRule="auto"/>
        <w:jc w:val="both"/>
        <w:rPr>
          <w:sz w:val="28"/>
          <w:szCs w:val="28"/>
        </w:rPr>
      </w:pPr>
      <w:r w:rsidRPr="00717FEA">
        <w:rPr>
          <w:sz w:val="28"/>
          <w:szCs w:val="28"/>
        </w:rPr>
        <w:t>Большой объем данных</w:t>
      </w:r>
    </w:p>
    <w:p w:rsidR="009F09F9" w:rsidRPr="00717FEA" w:rsidRDefault="009F09F9" w:rsidP="00717FEA">
      <w:pPr>
        <w:pStyle w:val="Style21"/>
        <w:widowControl/>
        <w:numPr>
          <w:ilvl w:val="0"/>
          <w:numId w:val="71"/>
        </w:numPr>
        <w:spacing w:line="240" w:lineRule="auto"/>
        <w:jc w:val="both"/>
        <w:rPr>
          <w:sz w:val="28"/>
          <w:szCs w:val="28"/>
        </w:rPr>
      </w:pPr>
      <w:r w:rsidRPr="00717FEA">
        <w:rPr>
          <w:sz w:val="28"/>
          <w:szCs w:val="28"/>
        </w:rPr>
        <w:t>Эффект пикселизации</w:t>
      </w:r>
    </w:p>
    <w:p w:rsidR="009F09F9" w:rsidRPr="00717FEA" w:rsidRDefault="009F09F9" w:rsidP="00717FEA">
      <w:pPr>
        <w:pStyle w:val="Style21"/>
        <w:widowControl/>
        <w:numPr>
          <w:ilvl w:val="0"/>
          <w:numId w:val="71"/>
        </w:numPr>
        <w:spacing w:line="240" w:lineRule="auto"/>
        <w:jc w:val="both"/>
        <w:rPr>
          <w:sz w:val="28"/>
          <w:szCs w:val="28"/>
        </w:rPr>
      </w:pPr>
      <w:r w:rsidRPr="00717FEA">
        <w:rPr>
          <w:sz w:val="28"/>
          <w:szCs w:val="28"/>
        </w:rPr>
        <w:t>Сложность рисования детализированных рисунков</w:t>
      </w:r>
    </w:p>
    <w:p w:rsidR="009F09F9" w:rsidRPr="00717FEA" w:rsidRDefault="009F09F9" w:rsidP="00717FEA">
      <w:pPr>
        <w:pStyle w:val="Style21"/>
        <w:widowControl/>
        <w:numPr>
          <w:ilvl w:val="0"/>
          <w:numId w:val="71"/>
        </w:numPr>
        <w:spacing w:line="240" w:lineRule="auto"/>
        <w:jc w:val="both"/>
        <w:rPr>
          <w:sz w:val="28"/>
          <w:szCs w:val="28"/>
        </w:rPr>
      </w:pPr>
      <w:r w:rsidRPr="00717FEA">
        <w:rPr>
          <w:sz w:val="28"/>
          <w:szCs w:val="28"/>
        </w:rPr>
        <w:t>Трудность восприятия результатов изменения параметров</w:t>
      </w:r>
    </w:p>
    <w:p w:rsidR="009F09F9" w:rsidRPr="00717FEA" w:rsidRDefault="009F09F9" w:rsidP="00B95362">
      <w:pPr>
        <w:pStyle w:val="Style21"/>
        <w:widowControl/>
        <w:spacing w:line="240" w:lineRule="auto"/>
        <w:jc w:val="both"/>
        <w:rPr>
          <w:sz w:val="28"/>
          <w:szCs w:val="28"/>
        </w:rPr>
      </w:pPr>
      <w:r w:rsidRPr="00717FEA">
        <w:rPr>
          <w:sz w:val="28"/>
          <w:szCs w:val="28"/>
        </w:rPr>
        <w:t>64. Недостатком векторной графики является …</w:t>
      </w:r>
    </w:p>
    <w:p w:rsidR="009F09F9" w:rsidRPr="00717FEA" w:rsidRDefault="009F09F9" w:rsidP="00717FEA">
      <w:pPr>
        <w:pStyle w:val="Style21"/>
        <w:widowControl/>
        <w:numPr>
          <w:ilvl w:val="0"/>
          <w:numId w:val="72"/>
        </w:numPr>
        <w:spacing w:line="240" w:lineRule="auto"/>
        <w:jc w:val="both"/>
        <w:rPr>
          <w:sz w:val="28"/>
          <w:szCs w:val="28"/>
        </w:rPr>
      </w:pPr>
      <w:r w:rsidRPr="00717FEA">
        <w:rPr>
          <w:sz w:val="28"/>
          <w:szCs w:val="28"/>
        </w:rPr>
        <w:t>Большой объем данных</w:t>
      </w:r>
    </w:p>
    <w:p w:rsidR="009F09F9" w:rsidRPr="00717FEA" w:rsidRDefault="009F09F9" w:rsidP="00717FEA">
      <w:pPr>
        <w:pStyle w:val="Style21"/>
        <w:widowControl/>
        <w:numPr>
          <w:ilvl w:val="0"/>
          <w:numId w:val="72"/>
        </w:numPr>
        <w:spacing w:line="240" w:lineRule="auto"/>
        <w:jc w:val="both"/>
        <w:rPr>
          <w:sz w:val="28"/>
          <w:szCs w:val="28"/>
        </w:rPr>
      </w:pPr>
      <w:r w:rsidRPr="00717FEA">
        <w:rPr>
          <w:sz w:val="28"/>
          <w:szCs w:val="28"/>
        </w:rPr>
        <w:t>Эффект пикселизации</w:t>
      </w:r>
    </w:p>
    <w:p w:rsidR="009F09F9" w:rsidRPr="00717FEA" w:rsidRDefault="009F09F9" w:rsidP="00717FEA">
      <w:pPr>
        <w:pStyle w:val="Style21"/>
        <w:widowControl/>
        <w:numPr>
          <w:ilvl w:val="0"/>
          <w:numId w:val="72"/>
        </w:numPr>
        <w:spacing w:line="240" w:lineRule="auto"/>
        <w:jc w:val="both"/>
        <w:rPr>
          <w:sz w:val="28"/>
          <w:szCs w:val="28"/>
        </w:rPr>
      </w:pPr>
      <w:r w:rsidRPr="00717FEA">
        <w:rPr>
          <w:sz w:val="28"/>
          <w:szCs w:val="28"/>
        </w:rPr>
        <w:t>Сложность рисования детализированных рисунков</w:t>
      </w:r>
    </w:p>
    <w:p w:rsidR="009F09F9" w:rsidRPr="00717FEA" w:rsidRDefault="009F09F9" w:rsidP="00717FEA">
      <w:pPr>
        <w:pStyle w:val="Style21"/>
        <w:widowControl/>
        <w:numPr>
          <w:ilvl w:val="0"/>
          <w:numId w:val="72"/>
        </w:numPr>
        <w:spacing w:line="240" w:lineRule="auto"/>
        <w:jc w:val="both"/>
        <w:rPr>
          <w:sz w:val="28"/>
          <w:szCs w:val="28"/>
        </w:rPr>
      </w:pPr>
      <w:r w:rsidRPr="00717FEA">
        <w:rPr>
          <w:sz w:val="28"/>
          <w:szCs w:val="28"/>
        </w:rPr>
        <w:t>Трудность восприятия результатов изменения параметров</w:t>
      </w:r>
    </w:p>
    <w:p w:rsidR="009F09F9" w:rsidRPr="00717FEA" w:rsidRDefault="009F09F9" w:rsidP="00B95362">
      <w:pPr>
        <w:pStyle w:val="Style21"/>
        <w:widowControl/>
        <w:spacing w:line="240" w:lineRule="auto"/>
        <w:jc w:val="both"/>
        <w:rPr>
          <w:sz w:val="28"/>
          <w:szCs w:val="28"/>
        </w:rPr>
      </w:pPr>
      <w:r w:rsidRPr="00717FEA">
        <w:rPr>
          <w:sz w:val="28"/>
          <w:szCs w:val="28"/>
        </w:rPr>
        <w:t>65. Недостатком фрактальной графики является …</w:t>
      </w:r>
    </w:p>
    <w:p w:rsidR="009F09F9" w:rsidRPr="00717FEA" w:rsidRDefault="009F09F9" w:rsidP="00717FEA">
      <w:pPr>
        <w:pStyle w:val="Style21"/>
        <w:widowControl/>
        <w:numPr>
          <w:ilvl w:val="0"/>
          <w:numId w:val="73"/>
        </w:numPr>
        <w:spacing w:line="240" w:lineRule="auto"/>
        <w:jc w:val="both"/>
        <w:rPr>
          <w:sz w:val="28"/>
          <w:szCs w:val="28"/>
        </w:rPr>
      </w:pPr>
      <w:r w:rsidRPr="00717FEA">
        <w:rPr>
          <w:sz w:val="28"/>
          <w:szCs w:val="28"/>
        </w:rPr>
        <w:t>Большой объем данных</w:t>
      </w:r>
    </w:p>
    <w:p w:rsidR="009F09F9" w:rsidRPr="00717FEA" w:rsidRDefault="009F09F9" w:rsidP="00717FEA">
      <w:pPr>
        <w:pStyle w:val="Style21"/>
        <w:widowControl/>
        <w:numPr>
          <w:ilvl w:val="0"/>
          <w:numId w:val="73"/>
        </w:numPr>
        <w:spacing w:line="240" w:lineRule="auto"/>
        <w:jc w:val="both"/>
        <w:rPr>
          <w:sz w:val="28"/>
          <w:szCs w:val="28"/>
        </w:rPr>
      </w:pPr>
      <w:r w:rsidRPr="00717FEA">
        <w:rPr>
          <w:sz w:val="28"/>
          <w:szCs w:val="28"/>
        </w:rPr>
        <w:t>Эффект пикселизации</w:t>
      </w:r>
    </w:p>
    <w:p w:rsidR="009F09F9" w:rsidRPr="00717FEA" w:rsidRDefault="009F09F9" w:rsidP="00717FEA">
      <w:pPr>
        <w:pStyle w:val="Style21"/>
        <w:widowControl/>
        <w:numPr>
          <w:ilvl w:val="0"/>
          <w:numId w:val="73"/>
        </w:numPr>
        <w:spacing w:line="240" w:lineRule="auto"/>
        <w:jc w:val="both"/>
        <w:rPr>
          <w:sz w:val="28"/>
          <w:szCs w:val="28"/>
        </w:rPr>
      </w:pPr>
      <w:r w:rsidRPr="00717FEA">
        <w:rPr>
          <w:sz w:val="28"/>
          <w:szCs w:val="28"/>
        </w:rPr>
        <w:t>Сложность рисования детализированных рисунков</w:t>
      </w:r>
    </w:p>
    <w:p w:rsidR="009F09F9" w:rsidRPr="00717FEA" w:rsidRDefault="009F09F9" w:rsidP="00717FEA">
      <w:pPr>
        <w:pStyle w:val="Style21"/>
        <w:widowControl/>
        <w:numPr>
          <w:ilvl w:val="0"/>
          <w:numId w:val="73"/>
        </w:numPr>
        <w:spacing w:line="240" w:lineRule="auto"/>
        <w:jc w:val="both"/>
        <w:rPr>
          <w:sz w:val="28"/>
          <w:szCs w:val="28"/>
        </w:rPr>
      </w:pPr>
      <w:r w:rsidRPr="00717FEA">
        <w:rPr>
          <w:sz w:val="28"/>
          <w:szCs w:val="28"/>
        </w:rPr>
        <w:t>Трудность восприятия результатов изменения параметров</w:t>
      </w:r>
    </w:p>
    <w:p w:rsidR="00446F10" w:rsidRPr="00717FEA" w:rsidRDefault="00446F10" w:rsidP="00B95362">
      <w:pPr>
        <w:pStyle w:val="a6"/>
        <w:tabs>
          <w:tab w:val="left" w:pos="426"/>
        </w:tabs>
        <w:spacing w:after="0" w:line="240" w:lineRule="auto"/>
        <w:ind w:left="142"/>
        <w:jc w:val="both"/>
        <w:rPr>
          <w:snapToGrid w:val="0"/>
          <w:sz w:val="28"/>
          <w:szCs w:val="28"/>
        </w:rPr>
      </w:pPr>
      <w:r w:rsidRPr="00717FEA">
        <w:rPr>
          <w:sz w:val="28"/>
          <w:szCs w:val="28"/>
        </w:rPr>
        <w:t>66. Данные представляют собой…</w:t>
      </w:r>
    </w:p>
    <w:p w:rsidR="00446F10" w:rsidRPr="00717FEA" w:rsidRDefault="00446F10" w:rsidP="00717FEA">
      <w:pPr>
        <w:pStyle w:val="a6"/>
        <w:numPr>
          <w:ilvl w:val="0"/>
          <w:numId w:val="79"/>
        </w:numPr>
        <w:tabs>
          <w:tab w:val="left" w:pos="709"/>
        </w:tabs>
        <w:spacing w:after="0" w:line="240" w:lineRule="auto"/>
        <w:ind w:left="0" w:firstLine="426"/>
        <w:jc w:val="both"/>
        <w:rPr>
          <w:snapToGrid w:val="0"/>
          <w:sz w:val="28"/>
          <w:szCs w:val="28"/>
        </w:rPr>
      </w:pPr>
      <w:r w:rsidRPr="00717FEA">
        <w:rPr>
          <w:sz w:val="28"/>
          <w:szCs w:val="28"/>
        </w:rPr>
        <w:t>это факты, характеризующие объекты или процессы, зафиксированные на к</w:t>
      </w:r>
      <w:r w:rsidRPr="00717FEA">
        <w:rPr>
          <w:sz w:val="28"/>
          <w:szCs w:val="28"/>
        </w:rPr>
        <w:t>а</w:t>
      </w:r>
      <w:r w:rsidRPr="00717FEA">
        <w:rPr>
          <w:sz w:val="28"/>
          <w:szCs w:val="28"/>
        </w:rPr>
        <w:t>ком-либо материальном носителе, необработанные и поэтому малопригодные или в</w:t>
      </w:r>
      <w:r w:rsidRPr="00717FEA">
        <w:rPr>
          <w:sz w:val="28"/>
          <w:szCs w:val="28"/>
        </w:rPr>
        <w:t>о</w:t>
      </w:r>
      <w:r w:rsidRPr="00717FEA">
        <w:rPr>
          <w:sz w:val="28"/>
          <w:szCs w:val="28"/>
        </w:rPr>
        <w:t xml:space="preserve">все непригодные для принятия решений; </w:t>
      </w:r>
    </w:p>
    <w:p w:rsidR="00446F10" w:rsidRPr="00717FEA" w:rsidRDefault="00446F10" w:rsidP="00717FEA">
      <w:pPr>
        <w:pStyle w:val="a6"/>
        <w:numPr>
          <w:ilvl w:val="0"/>
          <w:numId w:val="79"/>
        </w:numPr>
        <w:tabs>
          <w:tab w:val="left" w:pos="709"/>
        </w:tabs>
        <w:spacing w:after="0" w:line="240" w:lineRule="auto"/>
        <w:ind w:left="0" w:firstLine="426"/>
        <w:jc w:val="both"/>
        <w:rPr>
          <w:snapToGrid w:val="0"/>
          <w:sz w:val="28"/>
          <w:szCs w:val="28"/>
        </w:rPr>
      </w:pPr>
      <w:r w:rsidRPr="00717FEA">
        <w:rPr>
          <w:sz w:val="28"/>
          <w:szCs w:val="28"/>
        </w:rPr>
        <w:t>это обработанные данные, пригодные для принятия решений;</w:t>
      </w:r>
    </w:p>
    <w:p w:rsidR="00446F10" w:rsidRPr="00717FEA" w:rsidRDefault="00446F10" w:rsidP="00717FEA">
      <w:pPr>
        <w:pStyle w:val="a6"/>
        <w:numPr>
          <w:ilvl w:val="0"/>
          <w:numId w:val="79"/>
        </w:numPr>
        <w:tabs>
          <w:tab w:val="left" w:pos="709"/>
        </w:tabs>
        <w:spacing w:after="0" w:line="240" w:lineRule="auto"/>
        <w:ind w:left="0" w:firstLine="426"/>
        <w:jc w:val="both"/>
        <w:rPr>
          <w:snapToGrid w:val="0"/>
          <w:sz w:val="28"/>
          <w:szCs w:val="28"/>
        </w:rPr>
      </w:pPr>
      <w:r w:rsidRPr="00717FEA">
        <w:rPr>
          <w:sz w:val="28"/>
          <w:szCs w:val="28"/>
        </w:rPr>
        <w:t xml:space="preserve"> это результат обработки информационного ресурса с помощью информацио</w:t>
      </w:r>
      <w:r w:rsidRPr="00717FEA">
        <w:rPr>
          <w:sz w:val="28"/>
          <w:szCs w:val="28"/>
        </w:rPr>
        <w:t>н</w:t>
      </w:r>
      <w:r w:rsidRPr="00717FEA">
        <w:rPr>
          <w:sz w:val="28"/>
          <w:szCs w:val="28"/>
        </w:rPr>
        <w:t>ных технологий, используемый для целей управления (формирования решений);</w:t>
      </w:r>
    </w:p>
    <w:p w:rsidR="00446F10" w:rsidRPr="00717FEA" w:rsidRDefault="00446F10" w:rsidP="00717FEA">
      <w:pPr>
        <w:pStyle w:val="a6"/>
        <w:numPr>
          <w:ilvl w:val="0"/>
          <w:numId w:val="79"/>
        </w:numPr>
        <w:tabs>
          <w:tab w:val="left" w:pos="709"/>
        </w:tabs>
        <w:spacing w:after="0" w:line="240" w:lineRule="auto"/>
        <w:ind w:left="0" w:firstLine="426"/>
        <w:jc w:val="both"/>
        <w:rPr>
          <w:snapToGrid w:val="0"/>
          <w:sz w:val="28"/>
          <w:szCs w:val="28"/>
        </w:rPr>
      </w:pPr>
      <w:r w:rsidRPr="00717FEA">
        <w:rPr>
          <w:sz w:val="28"/>
          <w:szCs w:val="28"/>
        </w:rPr>
        <w:t>нет правильного ответа.</w:t>
      </w:r>
    </w:p>
    <w:p w:rsidR="00446F10" w:rsidRPr="00717FEA" w:rsidRDefault="00446F10" w:rsidP="00A8241A">
      <w:pPr>
        <w:pStyle w:val="a6"/>
        <w:tabs>
          <w:tab w:val="left" w:pos="426"/>
        </w:tabs>
        <w:spacing w:after="0" w:line="240" w:lineRule="auto"/>
        <w:ind w:left="0"/>
        <w:jc w:val="both"/>
        <w:rPr>
          <w:sz w:val="28"/>
          <w:szCs w:val="28"/>
        </w:rPr>
      </w:pPr>
      <w:r w:rsidRPr="00717FEA">
        <w:rPr>
          <w:sz w:val="28"/>
          <w:szCs w:val="28"/>
        </w:rPr>
        <w:t>67. Компьютер, который обращается к серверу за данными или требованием решения задачи, называется …</w:t>
      </w:r>
    </w:p>
    <w:p w:rsidR="00446F10" w:rsidRPr="00717FEA" w:rsidRDefault="00446F10" w:rsidP="00717FEA">
      <w:pPr>
        <w:numPr>
          <w:ilvl w:val="0"/>
          <w:numId w:val="8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сервером;</w:t>
      </w:r>
    </w:p>
    <w:p w:rsidR="00446F10" w:rsidRPr="00717FEA" w:rsidRDefault="00446F10" w:rsidP="00717FEA">
      <w:pPr>
        <w:numPr>
          <w:ilvl w:val="0"/>
          <w:numId w:val="8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клиентом;</w:t>
      </w:r>
    </w:p>
    <w:p w:rsidR="00446F10" w:rsidRPr="00717FEA" w:rsidRDefault="00446F10" w:rsidP="00717FEA">
      <w:pPr>
        <w:numPr>
          <w:ilvl w:val="0"/>
          <w:numId w:val="8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lastRenderedPageBreak/>
        <w:t>потребителем;</w:t>
      </w:r>
    </w:p>
    <w:p w:rsidR="00446F10" w:rsidRPr="00717FEA" w:rsidRDefault="00446F10" w:rsidP="00717FEA">
      <w:pPr>
        <w:numPr>
          <w:ilvl w:val="0"/>
          <w:numId w:val="8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пользователем.</w:t>
      </w:r>
    </w:p>
    <w:p w:rsidR="00446F10" w:rsidRPr="00717FEA" w:rsidRDefault="00446F10" w:rsidP="00A8241A">
      <w:pPr>
        <w:tabs>
          <w:tab w:val="left" w:pos="426"/>
        </w:tabs>
        <w:spacing w:after="0" w:line="240" w:lineRule="auto"/>
        <w:jc w:val="both"/>
        <w:rPr>
          <w:sz w:val="28"/>
          <w:szCs w:val="28"/>
        </w:rPr>
      </w:pPr>
      <w:r w:rsidRPr="00717FEA">
        <w:rPr>
          <w:sz w:val="28"/>
          <w:szCs w:val="28"/>
        </w:rPr>
        <w:t>68. Расширение файла .</w:t>
      </w:r>
      <w:r w:rsidRPr="00717FEA">
        <w:rPr>
          <w:rStyle w:val="FontStyle224"/>
          <w:spacing w:val="30"/>
          <w:sz w:val="28"/>
          <w:szCs w:val="28"/>
          <w:lang w:val="en-US"/>
        </w:rPr>
        <w:t>dbf</w:t>
      </w:r>
      <w:r w:rsidRPr="00717FEA">
        <w:rPr>
          <w:sz w:val="28"/>
          <w:szCs w:val="28"/>
        </w:rPr>
        <w:t xml:space="preserve"> говорит о том, что это файл:</w:t>
      </w:r>
    </w:p>
    <w:p w:rsidR="00446F10" w:rsidRPr="00717FEA" w:rsidRDefault="00446F10" w:rsidP="00717FEA">
      <w:pPr>
        <w:numPr>
          <w:ilvl w:val="0"/>
          <w:numId w:val="81"/>
        </w:numPr>
        <w:tabs>
          <w:tab w:val="left" w:pos="426"/>
        </w:tabs>
        <w:spacing w:after="0" w:line="240" w:lineRule="auto"/>
        <w:ind w:left="0" w:firstLine="0"/>
        <w:jc w:val="both"/>
        <w:rPr>
          <w:rStyle w:val="FontStyle188"/>
          <w:sz w:val="28"/>
          <w:szCs w:val="28"/>
        </w:rPr>
      </w:pPr>
      <w:r w:rsidRPr="00717FEA">
        <w:rPr>
          <w:rStyle w:val="FontStyle188"/>
          <w:sz w:val="28"/>
          <w:szCs w:val="28"/>
        </w:rPr>
        <w:t>программный;</w:t>
      </w:r>
    </w:p>
    <w:p w:rsidR="00446F10" w:rsidRPr="00717FEA" w:rsidRDefault="00446F10" w:rsidP="00717FEA">
      <w:pPr>
        <w:numPr>
          <w:ilvl w:val="0"/>
          <w:numId w:val="81"/>
        </w:numPr>
        <w:tabs>
          <w:tab w:val="left" w:pos="426"/>
        </w:tabs>
        <w:spacing w:after="0" w:line="240" w:lineRule="auto"/>
        <w:ind w:left="0" w:firstLine="0"/>
        <w:jc w:val="both"/>
        <w:rPr>
          <w:rStyle w:val="FontStyle188"/>
          <w:sz w:val="28"/>
          <w:szCs w:val="28"/>
        </w:rPr>
      </w:pPr>
      <w:r w:rsidRPr="00717FEA">
        <w:rPr>
          <w:rStyle w:val="FontStyle188"/>
          <w:sz w:val="28"/>
          <w:szCs w:val="28"/>
        </w:rPr>
        <w:t>базы данных;</w:t>
      </w:r>
    </w:p>
    <w:p w:rsidR="00446F10" w:rsidRPr="00717FEA" w:rsidRDefault="00446F10" w:rsidP="00717FEA">
      <w:pPr>
        <w:numPr>
          <w:ilvl w:val="0"/>
          <w:numId w:val="81"/>
        </w:numPr>
        <w:tabs>
          <w:tab w:val="left" w:pos="426"/>
        </w:tabs>
        <w:spacing w:after="0" w:line="240" w:lineRule="auto"/>
        <w:ind w:left="0" w:firstLine="0"/>
        <w:jc w:val="both"/>
        <w:rPr>
          <w:rStyle w:val="FontStyle188"/>
          <w:sz w:val="28"/>
          <w:szCs w:val="28"/>
        </w:rPr>
      </w:pPr>
      <w:r w:rsidRPr="00717FEA">
        <w:rPr>
          <w:rStyle w:val="FontStyle188"/>
          <w:sz w:val="28"/>
          <w:szCs w:val="28"/>
        </w:rPr>
        <w:t>текстовый;</w:t>
      </w:r>
    </w:p>
    <w:p w:rsidR="00446F10" w:rsidRPr="00717FEA" w:rsidRDefault="00446F10" w:rsidP="00717FEA">
      <w:pPr>
        <w:numPr>
          <w:ilvl w:val="0"/>
          <w:numId w:val="81"/>
        </w:numPr>
        <w:tabs>
          <w:tab w:val="left" w:pos="426"/>
        </w:tabs>
        <w:spacing w:after="0" w:line="240" w:lineRule="auto"/>
        <w:ind w:left="0" w:firstLine="0"/>
        <w:jc w:val="both"/>
        <w:rPr>
          <w:rStyle w:val="FontStyle188"/>
          <w:sz w:val="28"/>
          <w:szCs w:val="28"/>
        </w:rPr>
      </w:pPr>
      <w:r w:rsidRPr="00717FEA">
        <w:rPr>
          <w:rStyle w:val="FontStyle188"/>
          <w:sz w:val="28"/>
          <w:szCs w:val="28"/>
        </w:rPr>
        <w:t>нет правильного ответа.</w:t>
      </w:r>
    </w:p>
    <w:p w:rsidR="00446F10" w:rsidRPr="00717FEA" w:rsidRDefault="00446F10" w:rsidP="00A8241A">
      <w:pPr>
        <w:tabs>
          <w:tab w:val="left" w:pos="426"/>
        </w:tabs>
        <w:spacing w:after="0" w:line="240" w:lineRule="auto"/>
        <w:jc w:val="both"/>
        <w:rPr>
          <w:rStyle w:val="FontStyle188"/>
          <w:sz w:val="28"/>
          <w:szCs w:val="28"/>
        </w:rPr>
      </w:pPr>
      <w:r w:rsidRPr="00717FEA">
        <w:rPr>
          <w:rStyle w:val="FontStyle188"/>
          <w:sz w:val="28"/>
          <w:szCs w:val="28"/>
        </w:rPr>
        <w:t>69. Согласно данной модели, на компьютере клиента располагаются программа ввода исходных данных, программа, осуществляющая решение задачи на основе дополн</w:t>
      </w:r>
      <w:r w:rsidRPr="00717FEA">
        <w:rPr>
          <w:rStyle w:val="FontStyle188"/>
          <w:sz w:val="28"/>
          <w:szCs w:val="28"/>
        </w:rPr>
        <w:t>и</w:t>
      </w:r>
      <w:r w:rsidRPr="00717FEA">
        <w:rPr>
          <w:rStyle w:val="FontStyle188"/>
          <w:sz w:val="28"/>
          <w:szCs w:val="28"/>
        </w:rPr>
        <w:t>тельно поступивших с сервера данных, и программа печати результатов. Характер</w:t>
      </w:r>
      <w:r w:rsidRPr="00717FEA">
        <w:rPr>
          <w:rStyle w:val="FontStyle188"/>
          <w:sz w:val="28"/>
          <w:szCs w:val="28"/>
        </w:rPr>
        <w:t>и</w:t>
      </w:r>
      <w:r w:rsidRPr="00717FEA">
        <w:rPr>
          <w:rStyle w:val="FontStyle188"/>
          <w:sz w:val="28"/>
          <w:szCs w:val="28"/>
        </w:rPr>
        <w:t>стика соответствует:</w:t>
      </w:r>
    </w:p>
    <w:p w:rsidR="00446F10" w:rsidRPr="00717FEA" w:rsidRDefault="00446F10" w:rsidP="00717FEA">
      <w:pPr>
        <w:numPr>
          <w:ilvl w:val="0"/>
          <w:numId w:val="82"/>
        </w:numPr>
        <w:tabs>
          <w:tab w:val="left" w:pos="426"/>
        </w:tabs>
        <w:spacing w:after="0" w:line="240" w:lineRule="auto"/>
        <w:ind w:left="0" w:firstLine="0"/>
        <w:jc w:val="both"/>
        <w:rPr>
          <w:rStyle w:val="FontStyle188"/>
          <w:sz w:val="28"/>
          <w:szCs w:val="28"/>
        </w:rPr>
      </w:pPr>
      <w:r w:rsidRPr="00717FEA">
        <w:rPr>
          <w:rStyle w:val="FontStyle188"/>
          <w:sz w:val="28"/>
          <w:szCs w:val="28"/>
        </w:rPr>
        <w:t>Модели ДУД;</w:t>
      </w:r>
    </w:p>
    <w:p w:rsidR="00446F10" w:rsidRPr="00717FEA" w:rsidRDefault="00446F10" w:rsidP="00717FEA">
      <w:pPr>
        <w:numPr>
          <w:ilvl w:val="0"/>
          <w:numId w:val="82"/>
        </w:numPr>
        <w:tabs>
          <w:tab w:val="left" w:pos="426"/>
        </w:tabs>
        <w:spacing w:after="0" w:line="240" w:lineRule="auto"/>
        <w:ind w:left="0" w:firstLine="0"/>
        <w:jc w:val="both"/>
        <w:rPr>
          <w:rStyle w:val="FontStyle188"/>
          <w:sz w:val="28"/>
          <w:szCs w:val="28"/>
        </w:rPr>
      </w:pPr>
      <w:r w:rsidRPr="00717FEA">
        <w:rPr>
          <w:rStyle w:val="FontStyle188"/>
          <w:sz w:val="28"/>
          <w:szCs w:val="28"/>
        </w:rPr>
        <w:t>Модели СБД;</w:t>
      </w:r>
    </w:p>
    <w:p w:rsidR="00446F10" w:rsidRPr="00717FEA" w:rsidRDefault="00446F10" w:rsidP="00717FEA">
      <w:pPr>
        <w:numPr>
          <w:ilvl w:val="0"/>
          <w:numId w:val="82"/>
        </w:numPr>
        <w:tabs>
          <w:tab w:val="left" w:pos="426"/>
        </w:tabs>
        <w:spacing w:after="0" w:line="240" w:lineRule="auto"/>
        <w:ind w:left="0" w:firstLine="0"/>
        <w:jc w:val="both"/>
        <w:rPr>
          <w:rStyle w:val="FontStyle188"/>
          <w:sz w:val="28"/>
          <w:szCs w:val="28"/>
        </w:rPr>
      </w:pPr>
      <w:r w:rsidRPr="00717FEA">
        <w:rPr>
          <w:rStyle w:val="FontStyle188"/>
          <w:sz w:val="28"/>
          <w:szCs w:val="28"/>
        </w:rPr>
        <w:t xml:space="preserve">Модели СП </w:t>
      </w:r>
    </w:p>
    <w:p w:rsidR="00446F10" w:rsidRPr="00717FEA" w:rsidRDefault="00446F10" w:rsidP="00717FEA">
      <w:pPr>
        <w:numPr>
          <w:ilvl w:val="0"/>
          <w:numId w:val="82"/>
        </w:numPr>
        <w:tabs>
          <w:tab w:val="left" w:pos="426"/>
        </w:tabs>
        <w:spacing w:after="0" w:line="240" w:lineRule="auto"/>
        <w:ind w:left="0" w:firstLine="0"/>
        <w:jc w:val="both"/>
        <w:rPr>
          <w:rStyle w:val="FontStyle188"/>
          <w:sz w:val="28"/>
          <w:szCs w:val="28"/>
        </w:rPr>
      </w:pPr>
      <w:r w:rsidRPr="00717FEA">
        <w:rPr>
          <w:rStyle w:val="FontStyle188"/>
          <w:sz w:val="28"/>
          <w:szCs w:val="28"/>
        </w:rPr>
        <w:t>Модели РБД.</w:t>
      </w:r>
    </w:p>
    <w:p w:rsidR="00446F10" w:rsidRPr="00717FEA" w:rsidRDefault="00446F10" w:rsidP="00A8241A">
      <w:pPr>
        <w:pStyle w:val="a6"/>
        <w:tabs>
          <w:tab w:val="left" w:pos="426"/>
        </w:tabs>
        <w:spacing w:after="0" w:line="240" w:lineRule="auto"/>
        <w:ind w:left="0"/>
        <w:jc w:val="both"/>
        <w:rPr>
          <w:snapToGrid w:val="0"/>
          <w:sz w:val="28"/>
          <w:szCs w:val="28"/>
        </w:rPr>
      </w:pPr>
      <w:r w:rsidRPr="00717FEA">
        <w:rPr>
          <w:sz w:val="28"/>
          <w:szCs w:val="28"/>
        </w:rPr>
        <w:t>70. Базами данных называют …</w:t>
      </w:r>
    </w:p>
    <w:p w:rsidR="00446F10" w:rsidRPr="00717FEA" w:rsidRDefault="00446F10" w:rsidP="00717FEA">
      <w:pPr>
        <w:pStyle w:val="a6"/>
        <w:numPr>
          <w:ilvl w:val="0"/>
          <w:numId w:val="83"/>
        </w:numPr>
        <w:tabs>
          <w:tab w:val="left" w:pos="426"/>
        </w:tabs>
        <w:spacing w:after="0" w:line="240" w:lineRule="auto"/>
        <w:ind w:left="0" w:firstLine="0"/>
        <w:jc w:val="both"/>
        <w:rPr>
          <w:snapToGrid w:val="0"/>
          <w:sz w:val="28"/>
          <w:szCs w:val="28"/>
        </w:rPr>
      </w:pPr>
      <w:r w:rsidRPr="00717FEA">
        <w:rPr>
          <w:sz w:val="28"/>
          <w:szCs w:val="28"/>
        </w:rPr>
        <w:t>знания, закодированные в соответствии с некоторой моделью и занесенные в п</w:t>
      </w:r>
      <w:r w:rsidRPr="00717FEA">
        <w:rPr>
          <w:sz w:val="28"/>
          <w:szCs w:val="28"/>
        </w:rPr>
        <w:t>а</w:t>
      </w:r>
      <w:r w:rsidRPr="00717FEA">
        <w:rPr>
          <w:sz w:val="28"/>
          <w:szCs w:val="28"/>
        </w:rPr>
        <w:t>мять компьютера</w:t>
      </w:r>
    </w:p>
    <w:p w:rsidR="00446F10" w:rsidRPr="00717FEA" w:rsidRDefault="00446F10" w:rsidP="00717FEA">
      <w:pPr>
        <w:pStyle w:val="a6"/>
        <w:numPr>
          <w:ilvl w:val="0"/>
          <w:numId w:val="83"/>
        </w:numPr>
        <w:tabs>
          <w:tab w:val="left" w:pos="426"/>
        </w:tabs>
        <w:spacing w:after="0" w:line="240" w:lineRule="auto"/>
        <w:ind w:left="0" w:firstLine="0"/>
        <w:jc w:val="both"/>
        <w:rPr>
          <w:snapToGrid w:val="0"/>
          <w:sz w:val="28"/>
          <w:szCs w:val="28"/>
        </w:rPr>
      </w:pPr>
      <w:r w:rsidRPr="00717FEA">
        <w:rPr>
          <w:sz w:val="28"/>
          <w:szCs w:val="28"/>
        </w:rPr>
        <w:t>это обработанная информация, предназначенная для принятия решений.</w:t>
      </w:r>
    </w:p>
    <w:p w:rsidR="00446F10" w:rsidRPr="00717FEA" w:rsidRDefault="00446F10" w:rsidP="00717FEA">
      <w:pPr>
        <w:pStyle w:val="a6"/>
        <w:numPr>
          <w:ilvl w:val="0"/>
          <w:numId w:val="83"/>
        </w:numPr>
        <w:tabs>
          <w:tab w:val="left" w:pos="426"/>
        </w:tabs>
        <w:spacing w:after="0" w:line="240" w:lineRule="auto"/>
        <w:ind w:left="0" w:firstLine="0"/>
        <w:jc w:val="both"/>
        <w:rPr>
          <w:snapToGrid w:val="0"/>
          <w:sz w:val="28"/>
          <w:szCs w:val="28"/>
        </w:rPr>
      </w:pPr>
      <w:r w:rsidRPr="00717FEA">
        <w:rPr>
          <w:sz w:val="28"/>
          <w:szCs w:val="28"/>
        </w:rPr>
        <w:t>данные, занесенные в память компьютера в соответствии с некоторыми правил</w:t>
      </w:r>
      <w:r w:rsidRPr="00717FEA">
        <w:rPr>
          <w:sz w:val="28"/>
          <w:szCs w:val="28"/>
        </w:rPr>
        <w:t>а</w:t>
      </w:r>
      <w:r w:rsidRPr="00717FEA">
        <w:rPr>
          <w:sz w:val="28"/>
          <w:szCs w:val="28"/>
        </w:rPr>
        <w:t>ми, т.е. некоторой моделью.</w:t>
      </w:r>
    </w:p>
    <w:p w:rsidR="00446F10" w:rsidRPr="00717FEA" w:rsidRDefault="00446F10" w:rsidP="00717FEA">
      <w:pPr>
        <w:pStyle w:val="a6"/>
        <w:numPr>
          <w:ilvl w:val="0"/>
          <w:numId w:val="83"/>
        </w:numPr>
        <w:tabs>
          <w:tab w:val="left" w:pos="426"/>
        </w:tabs>
        <w:spacing w:after="0" w:line="240" w:lineRule="auto"/>
        <w:ind w:left="0" w:firstLine="0"/>
        <w:jc w:val="both"/>
        <w:rPr>
          <w:snapToGrid w:val="0"/>
          <w:sz w:val="28"/>
          <w:szCs w:val="28"/>
        </w:rPr>
      </w:pPr>
      <w:r w:rsidRPr="00717FEA">
        <w:rPr>
          <w:sz w:val="28"/>
          <w:szCs w:val="28"/>
        </w:rPr>
        <w:t>нет правильного ответа.</w:t>
      </w:r>
    </w:p>
    <w:p w:rsidR="00446F10" w:rsidRPr="00717FEA" w:rsidRDefault="00446F10" w:rsidP="00A8241A">
      <w:pPr>
        <w:pStyle w:val="a6"/>
        <w:tabs>
          <w:tab w:val="left" w:pos="426"/>
        </w:tabs>
        <w:spacing w:after="0" w:line="240" w:lineRule="auto"/>
        <w:ind w:left="0"/>
        <w:jc w:val="both"/>
        <w:rPr>
          <w:snapToGrid w:val="0"/>
          <w:sz w:val="28"/>
          <w:szCs w:val="28"/>
        </w:rPr>
      </w:pPr>
      <w:r w:rsidRPr="00717FEA">
        <w:rPr>
          <w:sz w:val="28"/>
          <w:szCs w:val="28"/>
        </w:rPr>
        <w:t>71. Системой управления называют …</w:t>
      </w:r>
    </w:p>
    <w:p w:rsidR="00446F10" w:rsidRPr="00717FEA" w:rsidRDefault="00446F10" w:rsidP="00717FEA">
      <w:pPr>
        <w:pStyle w:val="a6"/>
        <w:numPr>
          <w:ilvl w:val="0"/>
          <w:numId w:val="84"/>
        </w:numPr>
        <w:tabs>
          <w:tab w:val="left" w:pos="426"/>
        </w:tabs>
        <w:spacing w:after="0" w:line="240" w:lineRule="auto"/>
        <w:ind w:left="0" w:firstLine="0"/>
        <w:jc w:val="both"/>
        <w:rPr>
          <w:snapToGrid w:val="0"/>
          <w:sz w:val="28"/>
          <w:szCs w:val="28"/>
        </w:rPr>
      </w:pPr>
      <w:r w:rsidRPr="00717FEA">
        <w:rPr>
          <w:sz w:val="28"/>
          <w:szCs w:val="28"/>
        </w:rPr>
        <w:t>это организационно упорядоченная совокупность документов (массив докуме</w:t>
      </w:r>
      <w:r w:rsidRPr="00717FEA">
        <w:rPr>
          <w:sz w:val="28"/>
          <w:szCs w:val="28"/>
        </w:rPr>
        <w:t>н</w:t>
      </w:r>
      <w:r w:rsidRPr="00717FEA">
        <w:rPr>
          <w:sz w:val="28"/>
          <w:szCs w:val="28"/>
        </w:rPr>
        <w:t>тов) и информационных технологий, в том числе с использованием средств вычисл</w:t>
      </w:r>
      <w:r w:rsidRPr="00717FEA">
        <w:rPr>
          <w:sz w:val="28"/>
          <w:szCs w:val="28"/>
        </w:rPr>
        <w:t>и</w:t>
      </w:r>
      <w:r w:rsidRPr="00717FEA">
        <w:rPr>
          <w:sz w:val="28"/>
          <w:szCs w:val="28"/>
        </w:rPr>
        <w:t xml:space="preserve">тельной техники и связи, реализующих информационные процессы (процессы сбора, обработки, накопления, хранения, поиска и распространения информации) </w:t>
      </w:r>
    </w:p>
    <w:p w:rsidR="00446F10" w:rsidRPr="00717FEA" w:rsidRDefault="00446F10" w:rsidP="00717FEA">
      <w:pPr>
        <w:pStyle w:val="a6"/>
        <w:numPr>
          <w:ilvl w:val="0"/>
          <w:numId w:val="84"/>
        </w:numPr>
        <w:tabs>
          <w:tab w:val="left" w:pos="426"/>
        </w:tabs>
        <w:spacing w:after="0" w:line="240" w:lineRule="auto"/>
        <w:ind w:left="0" w:firstLine="0"/>
        <w:jc w:val="both"/>
        <w:rPr>
          <w:snapToGrid w:val="0"/>
          <w:sz w:val="28"/>
          <w:szCs w:val="28"/>
        </w:rPr>
      </w:pPr>
      <w:r w:rsidRPr="00717FEA">
        <w:rPr>
          <w:sz w:val="28"/>
          <w:szCs w:val="28"/>
        </w:rPr>
        <w:t xml:space="preserve">система, реализующая функции управления </w:t>
      </w:r>
    </w:p>
    <w:p w:rsidR="00446F10" w:rsidRPr="00717FEA" w:rsidRDefault="00446F10" w:rsidP="00717FEA">
      <w:pPr>
        <w:pStyle w:val="a6"/>
        <w:numPr>
          <w:ilvl w:val="0"/>
          <w:numId w:val="84"/>
        </w:numPr>
        <w:tabs>
          <w:tab w:val="left" w:pos="426"/>
        </w:tabs>
        <w:spacing w:after="0" w:line="240" w:lineRule="auto"/>
        <w:ind w:left="0" w:firstLine="0"/>
        <w:jc w:val="both"/>
        <w:rPr>
          <w:snapToGrid w:val="0"/>
          <w:sz w:val="28"/>
          <w:szCs w:val="28"/>
        </w:rPr>
      </w:pPr>
      <w:r w:rsidRPr="00717FEA">
        <w:rPr>
          <w:sz w:val="28"/>
          <w:szCs w:val="28"/>
        </w:rPr>
        <w:t>это часть системы, которая, в свою очередь, также может рассматриваться в кач</w:t>
      </w:r>
      <w:r w:rsidRPr="00717FEA">
        <w:rPr>
          <w:sz w:val="28"/>
          <w:szCs w:val="28"/>
        </w:rPr>
        <w:t>е</w:t>
      </w:r>
      <w:r w:rsidRPr="00717FEA">
        <w:rPr>
          <w:sz w:val="28"/>
          <w:szCs w:val="28"/>
        </w:rPr>
        <w:t>стве системы</w:t>
      </w:r>
    </w:p>
    <w:p w:rsidR="00446F10" w:rsidRPr="00717FEA" w:rsidRDefault="00446F10" w:rsidP="00717FEA">
      <w:pPr>
        <w:pStyle w:val="a6"/>
        <w:numPr>
          <w:ilvl w:val="0"/>
          <w:numId w:val="84"/>
        </w:numPr>
        <w:tabs>
          <w:tab w:val="left" w:pos="426"/>
        </w:tabs>
        <w:spacing w:after="0" w:line="240" w:lineRule="auto"/>
        <w:ind w:left="0" w:firstLine="0"/>
        <w:jc w:val="both"/>
        <w:rPr>
          <w:snapToGrid w:val="0"/>
          <w:sz w:val="28"/>
          <w:szCs w:val="28"/>
        </w:rPr>
      </w:pPr>
      <w:r w:rsidRPr="00717FEA">
        <w:rPr>
          <w:sz w:val="28"/>
          <w:szCs w:val="28"/>
        </w:rPr>
        <w:t>нет правильного ответа</w:t>
      </w:r>
    </w:p>
    <w:p w:rsidR="00446F10" w:rsidRPr="00717FEA" w:rsidRDefault="00446F10" w:rsidP="00A8241A">
      <w:pPr>
        <w:pStyle w:val="a6"/>
        <w:tabs>
          <w:tab w:val="left" w:pos="426"/>
        </w:tabs>
        <w:spacing w:after="0" w:line="240" w:lineRule="auto"/>
        <w:ind w:left="0"/>
        <w:jc w:val="both"/>
        <w:rPr>
          <w:sz w:val="28"/>
          <w:szCs w:val="28"/>
        </w:rPr>
      </w:pPr>
      <w:r w:rsidRPr="00717FEA">
        <w:rPr>
          <w:sz w:val="28"/>
          <w:szCs w:val="28"/>
        </w:rPr>
        <w:t xml:space="preserve">72. Централизованная база данных </w:t>
      </w:r>
    </w:p>
    <w:p w:rsidR="00446F10" w:rsidRPr="00717FEA" w:rsidRDefault="00446F10" w:rsidP="00717FEA">
      <w:pPr>
        <w:pStyle w:val="Style4"/>
        <w:widowControl/>
        <w:numPr>
          <w:ilvl w:val="0"/>
          <w:numId w:val="85"/>
        </w:numPr>
        <w:tabs>
          <w:tab w:val="left" w:pos="426"/>
        </w:tabs>
        <w:spacing w:line="240" w:lineRule="auto"/>
        <w:ind w:left="0" w:firstLine="0"/>
        <w:rPr>
          <w:rStyle w:val="FontStyle188"/>
          <w:sz w:val="28"/>
          <w:szCs w:val="28"/>
        </w:rPr>
      </w:pPr>
      <w:r w:rsidRPr="00717FEA">
        <w:rPr>
          <w:rStyle w:val="FontStyle188"/>
          <w:sz w:val="28"/>
          <w:szCs w:val="28"/>
        </w:rPr>
        <w:t>База данных, которая полностью находится на центральном компьютере, к кот</w:t>
      </w:r>
      <w:r w:rsidRPr="00717FEA">
        <w:rPr>
          <w:rStyle w:val="FontStyle188"/>
          <w:sz w:val="28"/>
          <w:szCs w:val="28"/>
        </w:rPr>
        <w:t>о</w:t>
      </w:r>
      <w:r w:rsidRPr="00717FEA">
        <w:rPr>
          <w:rStyle w:val="FontStyle188"/>
          <w:sz w:val="28"/>
          <w:szCs w:val="28"/>
        </w:rPr>
        <w:t>рому пользователи (клиенты) обращаются за информацией с помощью своих комп</w:t>
      </w:r>
      <w:r w:rsidRPr="00717FEA">
        <w:rPr>
          <w:rStyle w:val="FontStyle188"/>
          <w:sz w:val="28"/>
          <w:szCs w:val="28"/>
        </w:rPr>
        <w:t>ь</w:t>
      </w:r>
      <w:r w:rsidRPr="00717FEA">
        <w:rPr>
          <w:rStyle w:val="FontStyle188"/>
          <w:sz w:val="28"/>
          <w:szCs w:val="28"/>
        </w:rPr>
        <w:t>ютеров.</w:t>
      </w:r>
    </w:p>
    <w:p w:rsidR="00446F10" w:rsidRPr="00717FEA" w:rsidRDefault="00446F10" w:rsidP="00717FEA">
      <w:pPr>
        <w:pStyle w:val="Style4"/>
        <w:widowControl/>
        <w:numPr>
          <w:ilvl w:val="0"/>
          <w:numId w:val="85"/>
        </w:numPr>
        <w:tabs>
          <w:tab w:val="left" w:pos="426"/>
        </w:tabs>
        <w:spacing w:line="240" w:lineRule="auto"/>
        <w:ind w:left="0" w:firstLine="0"/>
        <w:rPr>
          <w:rStyle w:val="FontStyle223"/>
          <w:b w:val="0"/>
          <w:bCs w:val="0"/>
          <w:sz w:val="28"/>
          <w:szCs w:val="28"/>
        </w:rPr>
      </w:pPr>
      <w:r w:rsidRPr="00717FEA">
        <w:rPr>
          <w:rStyle w:val="FontStyle188"/>
          <w:sz w:val="28"/>
          <w:szCs w:val="28"/>
        </w:rPr>
        <w:t>База данных, части которых находятся в различных узлах сети.</w:t>
      </w:r>
      <w:r w:rsidRPr="00717FEA">
        <w:rPr>
          <w:rStyle w:val="FontStyle223"/>
          <w:sz w:val="28"/>
          <w:szCs w:val="28"/>
        </w:rPr>
        <w:t xml:space="preserve"> </w:t>
      </w:r>
    </w:p>
    <w:p w:rsidR="00446F10" w:rsidRPr="00717FEA" w:rsidRDefault="00446F10" w:rsidP="00717FEA">
      <w:pPr>
        <w:pStyle w:val="Style4"/>
        <w:widowControl/>
        <w:numPr>
          <w:ilvl w:val="0"/>
          <w:numId w:val="85"/>
        </w:numPr>
        <w:tabs>
          <w:tab w:val="left" w:pos="426"/>
        </w:tabs>
        <w:spacing w:line="240" w:lineRule="auto"/>
        <w:ind w:left="0" w:firstLine="0"/>
        <w:rPr>
          <w:rFonts w:ascii="Times New Roman" w:hAnsi="Times New Roman"/>
          <w:szCs w:val="28"/>
        </w:rPr>
      </w:pPr>
      <w:r w:rsidRPr="00717FEA">
        <w:rPr>
          <w:rStyle w:val="FontStyle188"/>
          <w:sz w:val="28"/>
          <w:szCs w:val="28"/>
        </w:rPr>
        <w:t>База данных, состоящая из множества нормализованных взаимосвязанных таблиц.</w:t>
      </w:r>
      <w:r w:rsidRPr="00717FEA">
        <w:rPr>
          <w:rFonts w:ascii="Times New Roman" w:hAnsi="Times New Roman"/>
          <w:szCs w:val="28"/>
        </w:rPr>
        <w:t xml:space="preserve"> </w:t>
      </w:r>
    </w:p>
    <w:p w:rsidR="00446F10" w:rsidRPr="00717FEA" w:rsidRDefault="00446F10" w:rsidP="00717FEA">
      <w:pPr>
        <w:pStyle w:val="Style4"/>
        <w:widowControl/>
        <w:numPr>
          <w:ilvl w:val="0"/>
          <w:numId w:val="85"/>
        </w:numPr>
        <w:tabs>
          <w:tab w:val="left" w:pos="426"/>
        </w:tabs>
        <w:spacing w:line="240" w:lineRule="auto"/>
        <w:ind w:left="0" w:firstLine="0"/>
        <w:rPr>
          <w:rFonts w:ascii="Times New Roman" w:hAnsi="Times New Roman"/>
          <w:szCs w:val="28"/>
        </w:rPr>
      </w:pPr>
      <w:r w:rsidRPr="00717FEA">
        <w:rPr>
          <w:rFonts w:ascii="Times New Roman" w:hAnsi="Times New Roman"/>
          <w:szCs w:val="28"/>
        </w:rPr>
        <w:t>Нет правильного ответа</w:t>
      </w:r>
    </w:p>
    <w:p w:rsidR="00446F10" w:rsidRPr="00717FEA" w:rsidRDefault="00446F10" w:rsidP="00A8241A">
      <w:pPr>
        <w:pStyle w:val="Style4"/>
        <w:widowControl/>
        <w:tabs>
          <w:tab w:val="left" w:pos="426"/>
        </w:tabs>
        <w:spacing w:line="240" w:lineRule="auto"/>
        <w:ind w:firstLine="0"/>
        <w:rPr>
          <w:rStyle w:val="FontStyle188"/>
          <w:sz w:val="28"/>
          <w:szCs w:val="28"/>
        </w:rPr>
      </w:pPr>
      <w:r w:rsidRPr="00717FEA">
        <w:rPr>
          <w:rStyle w:val="FontStyle224"/>
          <w:i w:val="0"/>
          <w:sz w:val="28"/>
          <w:szCs w:val="28"/>
        </w:rPr>
        <w:t xml:space="preserve">73. Реляционная модель базы данных </w:t>
      </w:r>
      <w:r w:rsidRPr="00717FEA">
        <w:rPr>
          <w:rStyle w:val="FontStyle188"/>
          <w:sz w:val="28"/>
          <w:szCs w:val="28"/>
        </w:rPr>
        <w:t xml:space="preserve">– это … </w:t>
      </w:r>
    </w:p>
    <w:p w:rsidR="00446F10" w:rsidRPr="00717FEA" w:rsidRDefault="00446F10" w:rsidP="00717FEA">
      <w:pPr>
        <w:pStyle w:val="Style4"/>
        <w:widowControl/>
        <w:numPr>
          <w:ilvl w:val="0"/>
          <w:numId w:val="86"/>
        </w:numPr>
        <w:tabs>
          <w:tab w:val="left" w:pos="426"/>
        </w:tabs>
        <w:spacing w:line="240" w:lineRule="auto"/>
        <w:ind w:left="0" w:firstLine="0"/>
        <w:rPr>
          <w:rFonts w:ascii="Times New Roman" w:hAnsi="Times New Roman"/>
          <w:szCs w:val="28"/>
        </w:rPr>
      </w:pPr>
      <w:r w:rsidRPr="00717FEA">
        <w:rPr>
          <w:rStyle w:val="FontStyle188"/>
          <w:sz w:val="28"/>
          <w:szCs w:val="28"/>
        </w:rPr>
        <w:t>множество нормализованных взаимосвязанных таблиц.</w:t>
      </w:r>
      <w:r w:rsidRPr="00717FEA">
        <w:rPr>
          <w:rFonts w:ascii="Times New Roman" w:hAnsi="Times New Roman"/>
          <w:szCs w:val="28"/>
        </w:rPr>
        <w:t xml:space="preserve"> </w:t>
      </w:r>
    </w:p>
    <w:p w:rsidR="00446F10" w:rsidRPr="00717FEA" w:rsidRDefault="00446F10" w:rsidP="00717FEA">
      <w:pPr>
        <w:pStyle w:val="Style4"/>
        <w:widowControl/>
        <w:numPr>
          <w:ilvl w:val="0"/>
          <w:numId w:val="86"/>
        </w:numPr>
        <w:tabs>
          <w:tab w:val="left" w:pos="426"/>
        </w:tabs>
        <w:spacing w:line="240" w:lineRule="auto"/>
        <w:ind w:left="0" w:firstLine="0"/>
        <w:rPr>
          <w:rStyle w:val="FontStyle188"/>
          <w:sz w:val="28"/>
          <w:szCs w:val="28"/>
        </w:rPr>
      </w:pPr>
      <w:r w:rsidRPr="00717FEA">
        <w:rPr>
          <w:rStyle w:val="FontStyle188"/>
          <w:sz w:val="28"/>
          <w:szCs w:val="28"/>
        </w:rPr>
        <w:t>это комплекс программ, предназначенный для создания и хранения базы данных, обеспечения логической и физической целостности данных, предоставления к ней санкционированного доступа конечных пользователей.</w:t>
      </w:r>
    </w:p>
    <w:p w:rsidR="00446F10" w:rsidRPr="00717FEA" w:rsidRDefault="00446F10" w:rsidP="00717FEA">
      <w:pPr>
        <w:pStyle w:val="Style4"/>
        <w:widowControl/>
        <w:numPr>
          <w:ilvl w:val="0"/>
          <w:numId w:val="86"/>
        </w:numPr>
        <w:tabs>
          <w:tab w:val="left" w:pos="426"/>
        </w:tabs>
        <w:spacing w:line="240" w:lineRule="auto"/>
        <w:ind w:left="0" w:firstLine="0"/>
        <w:rPr>
          <w:rStyle w:val="FontStyle188"/>
          <w:sz w:val="28"/>
          <w:szCs w:val="28"/>
        </w:rPr>
      </w:pPr>
      <w:r w:rsidRPr="00717FEA">
        <w:rPr>
          <w:rStyle w:val="FontStyle188"/>
          <w:sz w:val="28"/>
          <w:szCs w:val="28"/>
        </w:rPr>
        <w:t>это ориентированный граф, в узлах которого находятся имена объектов, а стрелки указывают на отношения между ними</w:t>
      </w:r>
      <w:r w:rsidRPr="00717FEA">
        <w:rPr>
          <w:rFonts w:ascii="Times New Roman" w:hAnsi="Times New Roman"/>
          <w:szCs w:val="28"/>
        </w:rPr>
        <w:t xml:space="preserve"> </w:t>
      </w:r>
      <w:r w:rsidRPr="00717FEA">
        <w:rPr>
          <w:rStyle w:val="FontStyle224"/>
          <w:i w:val="0"/>
          <w:sz w:val="28"/>
          <w:szCs w:val="28"/>
        </w:rPr>
        <w:t>хранилищ данных</w:t>
      </w:r>
      <w:r w:rsidRPr="00717FEA">
        <w:rPr>
          <w:rStyle w:val="FontStyle224"/>
          <w:sz w:val="28"/>
          <w:szCs w:val="28"/>
        </w:rPr>
        <w:t xml:space="preserve"> </w:t>
      </w:r>
      <w:r w:rsidRPr="00717FEA">
        <w:rPr>
          <w:rStyle w:val="FontStyle188"/>
          <w:sz w:val="28"/>
          <w:szCs w:val="28"/>
        </w:rPr>
        <w:t xml:space="preserve"> </w:t>
      </w:r>
    </w:p>
    <w:p w:rsidR="00446F10" w:rsidRPr="00717FEA" w:rsidRDefault="00446F10" w:rsidP="00717FEA">
      <w:pPr>
        <w:pStyle w:val="Style4"/>
        <w:widowControl/>
        <w:numPr>
          <w:ilvl w:val="0"/>
          <w:numId w:val="86"/>
        </w:numPr>
        <w:tabs>
          <w:tab w:val="left" w:pos="426"/>
        </w:tabs>
        <w:spacing w:line="240" w:lineRule="auto"/>
        <w:ind w:left="0" w:firstLine="0"/>
        <w:rPr>
          <w:rStyle w:val="FontStyle188"/>
          <w:b/>
          <w:bCs/>
          <w:sz w:val="28"/>
          <w:szCs w:val="28"/>
        </w:rPr>
      </w:pPr>
      <w:r w:rsidRPr="00717FEA">
        <w:rPr>
          <w:rStyle w:val="FontStyle188"/>
          <w:sz w:val="28"/>
          <w:szCs w:val="28"/>
        </w:rPr>
        <w:t xml:space="preserve">это последовательность значений одного из анализируемых параметров. </w:t>
      </w:r>
    </w:p>
    <w:p w:rsidR="00446F10" w:rsidRPr="00717FEA" w:rsidRDefault="00446F10" w:rsidP="00A8241A">
      <w:pPr>
        <w:pStyle w:val="Style4"/>
        <w:widowControl/>
        <w:tabs>
          <w:tab w:val="left" w:pos="426"/>
        </w:tabs>
        <w:spacing w:line="240" w:lineRule="auto"/>
        <w:ind w:firstLine="0"/>
        <w:rPr>
          <w:rStyle w:val="FontStyle188"/>
          <w:sz w:val="28"/>
          <w:szCs w:val="28"/>
        </w:rPr>
      </w:pPr>
      <w:r w:rsidRPr="00717FEA">
        <w:rPr>
          <w:rStyle w:val="FontStyle188"/>
          <w:sz w:val="28"/>
          <w:szCs w:val="28"/>
        </w:rPr>
        <w:lastRenderedPageBreak/>
        <w:t>74. Совокупность методов и средств сбора, передачи и обработки информации на б</w:t>
      </w:r>
      <w:r w:rsidRPr="00717FEA">
        <w:rPr>
          <w:rStyle w:val="FontStyle188"/>
          <w:sz w:val="28"/>
          <w:szCs w:val="28"/>
        </w:rPr>
        <w:t>а</w:t>
      </w:r>
      <w:r w:rsidRPr="00717FEA">
        <w:rPr>
          <w:rStyle w:val="FontStyle188"/>
          <w:sz w:val="28"/>
          <w:szCs w:val="28"/>
        </w:rPr>
        <w:t>зе вычислительной техники и средств коммуникаций, это …</w:t>
      </w:r>
    </w:p>
    <w:p w:rsidR="00446F10" w:rsidRPr="00717FEA" w:rsidRDefault="00446F10" w:rsidP="00717FEA">
      <w:pPr>
        <w:numPr>
          <w:ilvl w:val="0"/>
          <w:numId w:val="87"/>
        </w:numPr>
        <w:tabs>
          <w:tab w:val="left" w:pos="426"/>
        </w:tabs>
        <w:spacing w:after="0" w:line="240" w:lineRule="auto"/>
        <w:ind w:left="0" w:firstLine="0"/>
        <w:jc w:val="both"/>
        <w:rPr>
          <w:sz w:val="28"/>
          <w:szCs w:val="28"/>
        </w:rPr>
      </w:pPr>
      <w:r w:rsidRPr="00717FEA">
        <w:rPr>
          <w:sz w:val="28"/>
          <w:szCs w:val="28"/>
        </w:rPr>
        <w:t xml:space="preserve">Информационная технология (ИТ) </w:t>
      </w:r>
    </w:p>
    <w:p w:rsidR="00446F10" w:rsidRPr="00717FEA" w:rsidRDefault="00446F10" w:rsidP="00717FEA">
      <w:pPr>
        <w:numPr>
          <w:ilvl w:val="0"/>
          <w:numId w:val="87"/>
        </w:numPr>
        <w:tabs>
          <w:tab w:val="left" w:pos="426"/>
        </w:tabs>
        <w:spacing w:after="0" w:line="240" w:lineRule="auto"/>
        <w:ind w:left="0" w:firstLine="0"/>
        <w:jc w:val="both"/>
        <w:rPr>
          <w:sz w:val="28"/>
          <w:szCs w:val="28"/>
        </w:rPr>
      </w:pPr>
      <w:r w:rsidRPr="00717FEA">
        <w:rPr>
          <w:sz w:val="28"/>
          <w:szCs w:val="28"/>
        </w:rPr>
        <w:t xml:space="preserve">Технологическое обеспечение </w:t>
      </w:r>
    </w:p>
    <w:p w:rsidR="00446F10" w:rsidRPr="00717FEA" w:rsidRDefault="00446F10" w:rsidP="00717FEA">
      <w:pPr>
        <w:numPr>
          <w:ilvl w:val="0"/>
          <w:numId w:val="87"/>
        </w:numPr>
        <w:tabs>
          <w:tab w:val="left" w:pos="426"/>
        </w:tabs>
        <w:spacing w:after="0" w:line="240" w:lineRule="auto"/>
        <w:ind w:left="0" w:firstLine="0"/>
        <w:jc w:val="both"/>
        <w:rPr>
          <w:sz w:val="28"/>
          <w:szCs w:val="28"/>
        </w:rPr>
      </w:pPr>
      <w:r w:rsidRPr="00717FEA">
        <w:rPr>
          <w:sz w:val="28"/>
          <w:szCs w:val="28"/>
        </w:rPr>
        <w:t xml:space="preserve">Базовые информационные технологии </w:t>
      </w:r>
    </w:p>
    <w:p w:rsidR="00446F10" w:rsidRPr="00717FEA" w:rsidRDefault="00446F10" w:rsidP="00717FEA">
      <w:pPr>
        <w:numPr>
          <w:ilvl w:val="0"/>
          <w:numId w:val="87"/>
        </w:numPr>
        <w:tabs>
          <w:tab w:val="left" w:pos="426"/>
        </w:tabs>
        <w:spacing w:after="0" w:line="240" w:lineRule="auto"/>
        <w:ind w:left="0" w:firstLine="0"/>
        <w:jc w:val="both"/>
        <w:rPr>
          <w:sz w:val="28"/>
          <w:szCs w:val="28"/>
        </w:rPr>
      </w:pPr>
      <w:r w:rsidRPr="00717FEA">
        <w:rPr>
          <w:sz w:val="28"/>
          <w:szCs w:val="28"/>
        </w:rPr>
        <w:t xml:space="preserve">Прикладные информационные технологии </w:t>
      </w:r>
    </w:p>
    <w:p w:rsidR="00446F10" w:rsidRPr="00717FEA" w:rsidRDefault="00446F10" w:rsidP="00A8241A">
      <w:pPr>
        <w:tabs>
          <w:tab w:val="left" w:pos="426"/>
        </w:tabs>
        <w:spacing w:after="0" w:line="240" w:lineRule="auto"/>
        <w:jc w:val="both"/>
        <w:rPr>
          <w:rStyle w:val="FontStyle188"/>
          <w:sz w:val="28"/>
          <w:szCs w:val="28"/>
        </w:rPr>
      </w:pPr>
      <w:r w:rsidRPr="00717FEA">
        <w:rPr>
          <w:rStyle w:val="FontStyle224"/>
          <w:i w:val="0"/>
          <w:sz w:val="28"/>
          <w:szCs w:val="28"/>
        </w:rPr>
        <w:t xml:space="preserve">75. Системы управления базами данных </w:t>
      </w:r>
      <w:r w:rsidRPr="00717FEA">
        <w:rPr>
          <w:rStyle w:val="FontStyle188"/>
          <w:sz w:val="28"/>
          <w:szCs w:val="28"/>
        </w:rPr>
        <w:t xml:space="preserve">(СУБД) – это … </w:t>
      </w:r>
    </w:p>
    <w:p w:rsidR="00446F10" w:rsidRPr="00717FEA" w:rsidRDefault="00446F10" w:rsidP="00717FEA">
      <w:pPr>
        <w:numPr>
          <w:ilvl w:val="0"/>
          <w:numId w:val="88"/>
        </w:numPr>
        <w:tabs>
          <w:tab w:val="left" w:pos="426"/>
        </w:tabs>
        <w:spacing w:after="0" w:line="240" w:lineRule="auto"/>
        <w:ind w:left="0" w:firstLine="0"/>
        <w:jc w:val="both"/>
        <w:rPr>
          <w:rStyle w:val="FontStyle188"/>
          <w:sz w:val="28"/>
          <w:szCs w:val="28"/>
        </w:rPr>
      </w:pPr>
      <w:r w:rsidRPr="00717FEA">
        <w:rPr>
          <w:rStyle w:val="FontStyle188"/>
          <w:sz w:val="28"/>
          <w:szCs w:val="28"/>
        </w:rPr>
        <w:t xml:space="preserve">комплекс программ, предназначенный для создания и хранения базы данных, обеспечения логической и физической целостности данных, предоставления к ней санкционированного доступа конечных пользователей; </w:t>
      </w:r>
    </w:p>
    <w:p w:rsidR="00446F10" w:rsidRPr="00717FEA" w:rsidRDefault="00446F10" w:rsidP="00717FEA">
      <w:pPr>
        <w:numPr>
          <w:ilvl w:val="0"/>
          <w:numId w:val="88"/>
        </w:numPr>
        <w:tabs>
          <w:tab w:val="left" w:pos="426"/>
        </w:tabs>
        <w:spacing w:after="0" w:line="240" w:lineRule="auto"/>
        <w:ind w:left="0" w:firstLine="0"/>
        <w:jc w:val="both"/>
        <w:rPr>
          <w:rStyle w:val="FontStyle188"/>
          <w:sz w:val="28"/>
          <w:szCs w:val="28"/>
        </w:rPr>
      </w:pPr>
      <w:r w:rsidRPr="00717FEA">
        <w:rPr>
          <w:rStyle w:val="FontStyle188"/>
          <w:sz w:val="28"/>
          <w:szCs w:val="28"/>
        </w:rPr>
        <w:t>процесс присвоения условного обозначения объектам;</w:t>
      </w:r>
    </w:p>
    <w:p w:rsidR="00446F10" w:rsidRPr="00717FEA" w:rsidRDefault="00446F10" w:rsidP="00717FEA">
      <w:pPr>
        <w:numPr>
          <w:ilvl w:val="0"/>
          <w:numId w:val="88"/>
        </w:numPr>
        <w:tabs>
          <w:tab w:val="left" w:pos="426"/>
        </w:tabs>
        <w:spacing w:after="0" w:line="240" w:lineRule="auto"/>
        <w:ind w:left="0" w:firstLine="0"/>
        <w:jc w:val="both"/>
        <w:rPr>
          <w:rStyle w:val="FontStyle188"/>
          <w:sz w:val="28"/>
          <w:szCs w:val="28"/>
        </w:rPr>
      </w:pPr>
      <w:r w:rsidRPr="00717FEA">
        <w:rPr>
          <w:rStyle w:val="FontStyle188"/>
          <w:sz w:val="28"/>
          <w:szCs w:val="28"/>
        </w:rPr>
        <w:t>внемашинное ИО, которое размещается в памяти компьютера в соответствии с определенной моделью;</w:t>
      </w:r>
    </w:p>
    <w:p w:rsidR="00446F10" w:rsidRPr="00717FEA" w:rsidRDefault="00446F10" w:rsidP="00717FEA">
      <w:pPr>
        <w:numPr>
          <w:ilvl w:val="0"/>
          <w:numId w:val="88"/>
        </w:numPr>
        <w:tabs>
          <w:tab w:val="left" w:pos="426"/>
        </w:tabs>
        <w:spacing w:after="0" w:line="240" w:lineRule="auto"/>
        <w:ind w:left="0" w:firstLine="0"/>
        <w:jc w:val="both"/>
        <w:rPr>
          <w:sz w:val="28"/>
          <w:szCs w:val="28"/>
        </w:rPr>
      </w:pPr>
      <w:r w:rsidRPr="00717FEA">
        <w:rPr>
          <w:sz w:val="28"/>
          <w:szCs w:val="28"/>
        </w:rPr>
        <w:t>процессы, которые создают то главное, ради которого и существует предприятие (товар, услуга). В большинстве случаев они отражают выпуск продукции и обслуж</w:t>
      </w:r>
      <w:r w:rsidRPr="00717FEA">
        <w:rPr>
          <w:sz w:val="28"/>
          <w:szCs w:val="28"/>
        </w:rPr>
        <w:t>и</w:t>
      </w:r>
      <w:r w:rsidRPr="00717FEA">
        <w:rPr>
          <w:sz w:val="28"/>
          <w:szCs w:val="28"/>
        </w:rPr>
        <w:t>вание конечных потребителей, материально-техническое снабжение, производство, сбыт готовой продукции, послепродажные услуги и т.д.</w:t>
      </w:r>
      <w:r w:rsidRPr="00717FEA">
        <w:rPr>
          <w:b/>
          <w:i/>
          <w:sz w:val="28"/>
          <w:szCs w:val="28"/>
        </w:rPr>
        <w:t xml:space="preserve"> </w:t>
      </w:r>
    </w:p>
    <w:p w:rsidR="00446F10" w:rsidRPr="00717FEA" w:rsidRDefault="00446F10" w:rsidP="00A8241A">
      <w:pPr>
        <w:pStyle w:val="a6"/>
        <w:tabs>
          <w:tab w:val="left" w:pos="426"/>
        </w:tabs>
        <w:spacing w:after="0" w:line="240" w:lineRule="auto"/>
        <w:ind w:left="0"/>
        <w:jc w:val="both"/>
        <w:rPr>
          <w:snapToGrid w:val="0"/>
          <w:sz w:val="28"/>
          <w:szCs w:val="28"/>
        </w:rPr>
      </w:pPr>
      <w:r w:rsidRPr="00717FEA">
        <w:rPr>
          <w:sz w:val="28"/>
          <w:szCs w:val="28"/>
        </w:rPr>
        <w:t>76. Базами знаний называются…</w:t>
      </w:r>
    </w:p>
    <w:p w:rsidR="00446F10" w:rsidRPr="00717FEA" w:rsidRDefault="00446F10" w:rsidP="00717FEA">
      <w:pPr>
        <w:pStyle w:val="a6"/>
        <w:numPr>
          <w:ilvl w:val="0"/>
          <w:numId w:val="89"/>
        </w:numPr>
        <w:tabs>
          <w:tab w:val="left" w:pos="426"/>
        </w:tabs>
        <w:spacing w:after="0" w:line="240" w:lineRule="auto"/>
        <w:ind w:left="0" w:firstLine="0"/>
        <w:jc w:val="both"/>
        <w:rPr>
          <w:snapToGrid w:val="0"/>
          <w:sz w:val="28"/>
          <w:szCs w:val="28"/>
        </w:rPr>
      </w:pPr>
      <w:r w:rsidRPr="00717FEA">
        <w:rPr>
          <w:sz w:val="28"/>
          <w:szCs w:val="28"/>
        </w:rPr>
        <w:t>данные, занесенные в память компьютера в соответствии с некоторыми правил</w:t>
      </w:r>
      <w:r w:rsidRPr="00717FEA">
        <w:rPr>
          <w:sz w:val="28"/>
          <w:szCs w:val="28"/>
        </w:rPr>
        <w:t>а</w:t>
      </w:r>
      <w:r w:rsidRPr="00717FEA">
        <w:rPr>
          <w:sz w:val="28"/>
          <w:szCs w:val="28"/>
        </w:rPr>
        <w:t>ми, т.е. некоторой моделью</w:t>
      </w:r>
    </w:p>
    <w:p w:rsidR="00446F10" w:rsidRPr="00717FEA" w:rsidRDefault="00446F10" w:rsidP="00717FEA">
      <w:pPr>
        <w:pStyle w:val="a6"/>
        <w:numPr>
          <w:ilvl w:val="0"/>
          <w:numId w:val="89"/>
        </w:numPr>
        <w:tabs>
          <w:tab w:val="left" w:pos="426"/>
        </w:tabs>
        <w:spacing w:after="0" w:line="240" w:lineRule="auto"/>
        <w:ind w:left="0" w:firstLine="0"/>
        <w:jc w:val="both"/>
        <w:rPr>
          <w:snapToGrid w:val="0"/>
          <w:sz w:val="28"/>
          <w:szCs w:val="28"/>
        </w:rPr>
      </w:pPr>
      <w:r w:rsidRPr="00717FEA">
        <w:rPr>
          <w:sz w:val="28"/>
          <w:szCs w:val="28"/>
        </w:rPr>
        <w:t>это обработанная информация, предназначенная для принятия решений.</w:t>
      </w:r>
    </w:p>
    <w:p w:rsidR="00446F10" w:rsidRPr="00717FEA" w:rsidRDefault="00446F10" w:rsidP="00717FEA">
      <w:pPr>
        <w:pStyle w:val="a6"/>
        <w:numPr>
          <w:ilvl w:val="0"/>
          <w:numId w:val="89"/>
        </w:numPr>
        <w:tabs>
          <w:tab w:val="left" w:pos="426"/>
        </w:tabs>
        <w:spacing w:after="0" w:line="240" w:lineRule="auto"/>
        <w:ind w:left="0" w:firstLine="0"/>
        <w:jc w:val="both"/>
        <w:rPr>
          <w:snapToGrid w:val="0"/>
          <w:sz w:val="28"/>
          <w:szCs w:val="28"/>
        </w:rPr>
      </w:pPr>
      <w:r w:rsidRPr="00717FEA">
        <w:rPr>
          <w:sz w:val="28"/>
          <w:szCs w:val="28"/>
        </w:rPr>
        <w:t>знания, закодированные в соответствии с некоторой моделью и занесенные в п</w:t>
      </w:r>
      <w:r w:rsidRPr="00717FEA">
        <w:rPr>
          <w:sz w:val="28"/>
          <w:szCs w:val="28"/>
        </w:rPr>
        <w:t>а</w:t>
      </w:r>
      <w:r w:rsidRPr="00717FEA">
        <w:rPr>
          <w:sz w:val="28"/>
          <w:szCs w:val="28"/>
        </w:rPr>
        <w:t>мять компьютера</w:t>
      </w:r>
    </w:p>
    <w:p w:rsidR="00446F10" w:rsidRPr="00717FEA" w:rsidRDefault="00446F10" w:rsidP="00717FEA">
      <w:pPr>
        <w:pStyle w:val="a6"/>
        <w:numPr>
          <w:ilvl w:val="0"/>
          <w:numId w:val="89"/>
        </w:numPr>
        <w:tabs>
          <w:tab w:val="left" w:pos="426"/>
        </w:tabs>
        <w:spacing w:after="0" w:line="240" w:lineRule="auto"/>
        <w:ind w:left="0" w:firstLine="0"/>
        <w:jc w:val="both"/>
        <w:rPr>
          <w:snapToGrid w:val="0"/>
          <w:sz w:val="28"/>
          <w:szCs w:val="28"/>
        </w:rPr>
      </w:pPr>
      <w:r w:rsidRPr="00717FEA">
        <w:rPr>
          <w:sz w:val="28"/>
          <w:szCs w:val="28"/>
        </w:rPr>
        <w:t>нет правильного ответа.</w:t>
      </w:r>
    </w:p>
    <w:p w:rsidR="00446F10" w:rsidRPr="00717FEA" w:rsidRDefault="00446F10" w:rsidP="00A8241A">
      <w:pPr>
        <w:tabs>
          <w:tab w:val="left" w:pos="426"/>
        </w:tabs>
        <w:spacing w:after="0" w:line="240" w:lineRule="auto"/>
        <w:jc w:val="both"/>
        <w:rPr>
          <w:rStyle w:val="FontStyle188"/>
          <w:sz w:val="28"/>
          <w:szCs w:val="28"/>
        </w:rPr>
      </w:pPr>
      <w:r w:rsidRPr="00717FEA">
        <w:rPr>
          <w:rStyle w:val="FontStyle188"/>
          <w:sz w:val="28"/>
          <w:szCs w:val="28"/>
        </w:rPr>
        <w:t>77. Один компьютер, располагающий ресурсами, называется:</w:t>
      </w:r>
    </w:p>
    <w:p w:rsidR="00446F10" w:rsidRPr="00717FEA" w:rsidRDefault="00446F10" w:rsidP="00717FEA">
      <w:pPr>
        <w:numPr>
          <w:ilvl w:val="0"/>
          <w:numId w:val="9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сервером;</w:t>
      </w:r>
    </w:p>
    <w:p w:rsidR="00446F10" w:rsidRPr="00717FEA" w:rsidRDefault="00446F10" w:rsidP="00717FEA">
      <w:pPr>
        <w:numPr>
          <w:ilvl w:val="0"/>
          <w:numId w:val="9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клиентом;</w:t>
      </w:r>
    </w:p>
    <w:p w:rsidR="00446F10" w:rsidRPr="00717FEA" w:rsidRDefault="00446F10" w:rsidP="00717FEA">
      <w:pPr>
        <w:numPr>
          <w:ilvl w:val="0"/>
          <w:numId w:val="9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потребителем;</w:t>
      </w:r>
    </w:p>
    <w:p w:rsidR="00446F10" w:rsidRPr="00717FEA" w:rsidRDefault="00446F10" w:rsidP="00717FEA">
      <w:pPr>
        <w:numPr>
          <w:ilvl w:val="0"/>
          <w:numId w:val="9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пользователем.</w:t>
      </w:r>
    </w:p>
    <w:p w:rsidR="00446F10" w:rsidRPr="00717FEA" w:rsidRDefault="00446F10" w:rsidP="00A8241A">
      <w:pPr>
        <w:tabs>
          <w:tab w:val="left" w:pos="426"/>
        </w:tabs>
        <w:spacing w:after="0" w:line="240" w:lineRule="auto"/>
        <w:jc w:val="both"/>
        <w:rPr>
          <w:sz w:val="28"/>
          <w:szCs w:val="28"/>
        </w:rPr>
      </w:pPr>
      <w:r w:rsidRPr="00717FEA">
        <w:rPr>
          <w:sz w:val="28"/>
          <w:szCs w:val="28"/>
        </w:rPr>
        <w:t>78. Совокупность программ управления базами данных, организует и анализирует данные, сохраненные в базе данных.</w:t>
      </w:r>
    </w:p>
    <w:p w:rsidR="00446F10" w:rsidRPr="00717FEA" w:rsidRDefault="00446F10" w:rsidP="00717FEA">
      <w:pPr>
        <w:numPr>
          <w:ilvl w:val="0"/>
          <w:numId w:val="91"/>
        </w:numPr>
        <w:tabs>
          <w:tab w:val="left" w:pos="426"/>
        </w:tabs>
        <w:spacing w:after="0" w:line="240" w:lineRule="auto"/>
        <w:ind w:left="0" w:firstLine="0"/>
        <w:jc w:val="both"/>
        <w:rPr>
          <w:sz w:val="28"/>
          <w:szCs w:val="28"/>
        </w:rPr>
      </w:pPr>
      <w:r w:rsidRPr="00717FEA">
        <w:rPr>
          <w:sz w:val="28"/>
          <w:szCs w:val="28"/>
          <w:lang w:val="en-US"/>
        </w:rPr>
        <w:t>Excel;</w:t>
      </w:r>
    </w:p>
    <w:p w:rsidR="00446F10" w:rsidRPr="00717FEA" w:rsidRDefault="00446F10" w:rsidP="00717FEA">
      <w:pPr>
        <w:numPr>
          <w:ilvl w:val="0"/>
          <w:numId w:val="91"/>
        </w:numPr>
        <w:tabs>
          <w:tab w:val="left" w:pos="426"/>
        </w:tabs>
        <w:spacing w:after="0" w:line="240" w:lineRule="auto"/>
        <w:ind w:left="0" w:firstLine="0"/>
        <w:jc w:val="both"/>
        <w:rPr>
          <w:sz w:val="28"/>
          <w:szCs w:val="28"/>
        </w:rPr>
      </w:pPr>
      <w:r w:rsidRPr="00717FEA">
        <w:rPr>
          <w:sz w:val="28"/>
          <w:szCs w:val="28"/>
          <w:lang w:val="en-US"/>
        </w:rPr>
        <w:t>Word;</w:t>
      </w:r>
    </w:p>
    <w:p w:rsidR="00446F10" w:rsidRPr="00717FEA" w:rsidRDefault="00446F10" w:rsidP="00717FEA">
      <w:pPr>
        <w:numPr>
          <w:ilvl w:val="0"/>
          <w:numId w:val="91"/>
        </w:numPr>
        <w:tabs>
          <w:tab w:val="left" w:pos="426"/>
        </w:tabs>
        <w:spacing w:after="0" w:line="240" w:lineRule="auto"/>
        <w:ind w:left="0" w:firstLine="0"/>
        <w:jc w:val="both"/>
        <w:rPr>
          <w:sz w:val="28"/>
          <w:szCs w:val="28"/>
        </w:rPr>
      </w:pPr>
      <w:r w:rsidRPr="00717FEA">
        <w:rPr>
          <w:sz w:val="28"/>
          <w:szCs w:val="28"/>
          <w:lang w:val="en-US"/>
        </w:rPr>
        <w:t>Access;</w:t>
      </w:r>
    </w:p>
    <w:p w:rsidR="00446F10" w:rsidRPr="00717FEA" w:rsidRDefault="00446F10" w:rsidP="00717FEA">
      <w:pPr>
        <w:numPr>
          <w:ilvl w:val="0"/>
          <w:numId w:val="91"/>
        </w:numPr>
        <w:tabs>
          <w:tab w:val="left" w:pos="426"/>
        </w:tabs>
        <w:spacing w:after="0" w:line="240" w:lineRule="auto"/>
        <w:ind w:left="0" w:firstLine="0"/>
        <w:jc w:val="both"/>
        <w:rPr>
          <w:sz w:val="28"/>
          <w:szCs w:val="28"/>
        </w:rPr>
      </w:pPr>
      <w:r w:rsidRPr="00717FEA">
        <w:rPr>
          <w:sz w:val="28"/>
          <w:szCs w:val="28"/>
          <w:lang w:val="en-US"/>
        </w:rPr>
        <w:t>Outlook.</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sz w:val="28"/>
          <w:szCs w:val="28"/>
        </w:rPr>
        <w:t>79.</w:t>
      </w:r>
      <w:r w:rsidRPr="00717FEA">
        <w:rPr>
          <w:color w:val="000000"/>
          <w:sz w:val="28"/>
          <w:szCs w:val="28"/>
        </w:rPr>
        <w:t xml:space="preserve"> Один из основных типов информационных структур:</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А. логическая;</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В. база данных;</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С. строковая;</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lang w:val="en-US"/>
        </w:rPr>
        <w:t>D</w:t>
      </w:r>
      <w:r w:rsidRPr="00717FEA">
        <w:rPr>
          <w:color w:val="000000"/>
          <w:sz w:val="28"/>
          <w:szCs w:val="28"/>
        </w:rPr>
        <w:t>. дерево;</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color w:val="000000"/>
          <w:sz w:val="28"/>
          <w:szCs w:val="28"/>
        </w:rPr>
      </w:pPr>
      <w:r w:rsidRPr="00717FEA">
        <w:rPr>
          <w:color w:val="000000"/>
          <w:sz w:val="28"/>
          <w:szCs w:val="28"/>
        </w:rPr>
        <w:t>Е. числовая.</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color w:val="000000"/>
          <w:sz w:val="28"/>
          <w:szCs w:val="28"/>
        </w:rPr>
        <w:t>80. В реляционной БД информация организована в виде:</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А. сети;</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В. иерархической структуры;</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С. файла;</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lang w:val="en-US"/>
        </w:rPr>
        <w:t>D</w:t>
      </w:r>
      <w:r w:rsidRPr="00717FEA">
        <w:rPr>
          <w:color w:val="000000"/>
          <w:sz w:val="28"/>
          <w:szCs w:val="28"/>
        </w:rPr>
        <w:t>. дерева;</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color w:val="000000"/>
          <w:sz w:val="28"/>
          <w:szCs w:val="28"/>
        </w:rPr>
      </w:pPr>
      <w:r w:rsidRPr="00717FEA">
        <w:rPr>
          <w:color w:val="000000"/>
          <w:sz w:val="28"/>
          <w:szCs w:val="28"/>
        </w:rPr>
        <w:lastRenderedPageBreak/>
        <w:t>Е. прямоугольной таблицы.</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color w:val="000000"/>
          <w:sz w:val="28"/>
          <w:szCs w:val="28"/>
        </w:rPr>
        <w:t>81. Записью реляционной базы данных является:</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А. корень дерева;</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В. столбец таблицы;</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С. строка таблицы;</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lang w:val="en-US"/>
        </w:rPr>
        <w:t>D</w:t>
      </w:r>
      <w:r w:rsidRPr="00717FEA">
        <w:rPr>
          <w:color w:val="000000"/>
          <w:sz w:val="28"/>
          <w:szCs w:val="28"/>
        </w:rPr>
        <w:t>. ветви дерева;</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color w:val="000000"/>
          <w:sz w:val="28"/>
          <w:szCs w:val="28"/>
        </w:rPr>
      </w:pPr>
      <w:r w:rsidRPr="00717FEA">
        <w:rPr>
          <w:color w:val="000000"/>
          <w:sz w:val="28"/>
          <w:szCs w:val="28"/>
        </w:rPr>
        <w:t>Е. дерево.</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sz w:val="28"/>
          <w:szCs w:val="28"/>
        </w:rPr>
        <w:t xml:space="preserve">82. </w:t>
      </w:r>
      <w:r w:rsidRPr="00717FEA">
        <w:rPr>
          <w:color w:val="000000"/>
          <w:sz w:val="28"/>
          <w:szCs w:val="28"/>
        </w:rPr>
        <w:t>В реляционной базе данных связь между таблицами организована через:</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А. запросы;</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В. общие строки;</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С. условия поиска;</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lang w:val="en-US"/>
        </w:rPr>
        <w:t>D</w:t>
      </w:r>
      <w:r w:rsidRPr="00717FEA">
        <w:rPr>
          <w:color w:val="000000"/>
          <w:sz w:val="28"/>
          <w:szCs w:val="28"/>
        </w:rPr>
        <w:t>. поля, связанные по смыслу;</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color w:val="000000"/>
          <w:sz w:val="28"/>
          <w:szCs w:val="28"/>
        </w:rPr>
      </w:pPr>
      <w:r w:rsidRPr="00717FEA">
        <w:rPr>
          <w:color w:val="000000"/>
          <w:sz w:val="28"/>
          <w:szCs w:val="28"/>
        </w:rPr>
        <w:t>Е. условия сортировки.</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sz w:val="28"/>
          <w:szCs w:val="28"/>
        </w:rPr>
        <w:t xml:space="preserve">83. </w:t>
      </w:r>
      <w:r w:rsidRPr="00717FEA">
        <w:rPr>
          <w:color w:val="000000"/>
          <w:sz w:val="28"/>
          <w:szCs w:val="28"/>
        </w:rPr>
        <w:t>Структура записей реляционной БД определяется в режиме:</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color w:val="000000"/>
          <w:sz w:val="28"/>
          <w:szCs w:val="28"/>
        </w:rPr>
        <w:t>А. поиска;</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color w:val="000000"/>
          <w:sz w:val="28"/>
          <w:szCs w:val="28"/>
        </w:rPr>
        <w:t>В. создания индексов;</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color w:val="000000"/>
          <w:sz w:val="28"/>
          <w:szCs w:val="28"/>
        </w:rPr>
        <w:t>С. просмотра БД;</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color w:val="000000"/>
          <w:sz w:val="28"/>
          <w:szCs w:val="28"/>
          <w:lang w:val="en-US"/>
        </w:rPr>
        <w:t>D</w:t>
      </w:r>
      <w:r w:rsidRPr="00717FEA">
        <w:rPr>
          <w:color w:val="000000"/>
          <w:sz w:val="28"/>
          <w:szCs w:val="28"/>
        </w:rPr>
        <w:t>. сортировки записей;</w:t>
      </w:r>
    </w:p>
    <w:p w:rsidR="00366F09" w:rsidRPr="00717FEA" w:rsidRDefault="00446F10" w:rsidP="00A8241A">
      <w:pPr>
        <w:pStyle w:val="Style21"/>
        <w:widowControl/>
        <w:tabs>
          <w:tab w:val="left" w:pos="426"/>
        </w:tabs>
        <w:spacing w:line="240" w:lineRule="auto"/>
        <w:jc w:val="both"/>
        <w:rPr>
          <w:sz w:val="28"/>
          <w:szCs w:val="28"/>
        </w:rPr>
      </w:pPr>
      <w:r w:rsidRPr="00717FEA">
        <w:rPr>
          <w:color w:val="000000"/>
          <w:sz w:val="28"/>
          <w:szCs w:val="28"/>
        </w:rPr>
        <w:t>Е. создания и редактирования БД.</w:t>
      </w:r>
    </w:p>
    <w:p w:rsidR="00366F09" w:rsidRPr="00717FEA" w:rsidRDefault="00446F10" w:rsidP="00A8241A">
      <w:pPr>
        <w:pStyle w:val="Style21"/>
        <w:widowControl/>
        <w:tabs>
          <w:tab w:val="left" w:pos="426"/>
        </w:tabs>
        <w:spacing w:line="240" w:lineRule="auto"/>
        <w:jc w:val="both"/>
        <w:rPr>
          <w:sz w:val="28"/>
          <w:szCs w:val="28"/>
        </w:rPr>
      </w:pPr>
      <w:r w:rsidRPr="00717FEA">
        <w:rPr>
          <w:b/>
          <w:sz w:val="28"/>
          <w:szCs w:val="28"/>
        </w:rPr>
        <w:t>Раздел  Использование коммуникационных технологий и их сервисов.</w:t>
      </w:r>
    </w:p>
    <w:p w:rsidR="009F09F9" w:rsidRPr="00717FEA" w:rsidRDefault="00446F10" w:rsidP="00A8241A">
      <w:pPr>
        <w:pStyle w:val="Style21"/>
        <w:widowControl/>
        <w:tabs>
          <w:tab w:val="left" w:pos="426"/>
        </w:tabs>
        <w:spacing w:line="240" w:lineRule="auto"/>
        <w:jc w:val="both"/>
        <w:rPr>
          <w:sz w:val="28"/>
          <w:szCs w:val="28"/>
        </w:rPr>
      </w:pPr>
      <w:r w:rsidRPr="00717FEA">
        <w:rPr>
          <w:sz w:val="28"/>
          <w:szCs w:val="28"/>
        </w:rPr>
        <w:t>84.</w:t>
      </w:r>
      <w:r w:rsidR="009F09F9" w:rsidRPr="00717FEA">
        <w:rPr>
          <w:sz w:val="28"/>
          <w:szCs w:val="28"/>
        </w:rPr>
        <w:t>Web-страница (документ HTML) представляет собой:</w:t>
      </w:r>
    </w:p>
    <w:p w:rsidR="009F09F9" w:rsidRPr="00717FEA" w:rsidRDefault="009F09F9" w:rsidP="00717FEA">
      <w:pPr>
        <w:pStyle w:val="Style21"/>
        <w:widowControl/>
        <w:numPr>
          <w:ilvl w:val="0"/>
          <w:numId w:val="74"/>
        </w:numPr>
        <w:tabs>
          <w:tab w:val="left" w:pos="426"/>
        </w:tabs>
        <w:spacing w:line="240" w:lineRule="auto"/>
        <w:ind w:left="0" w:firstLine="0"/>
        <w:jc w:val="both"/>
        <w:rPr>
          <w:sz w:val="28"/>
          <w:szCs w:val="28"/>
        </w:rPr>
      </w:pPr>
      <w:r w:rsidRPr="00717FEA">
        <w:rPr>
          <w:sz w:val="28"/>
          <w:szCs w:val="28"/>
        </w:rPr>
        <w:t>текстовый файл с расширением txt или doc;</w:t>
      </w:r>
    </w:p>
    <w:p w:rsidR="009F09F9" w:rsidRPr="00717FEA" w:rsidRDefault="009F09F9" w:rsidP="00717FEA">
      <w:pPr>
        <w:pStyle w:val="Style21"/>
        <w:widowControl/>
        <w:numPr>
          <w:ilvl w:val="0"/>
          <w:numId w:val="74"/>
        </w:numPr>
        <w:tabs>
          <w:tab w:val="left" w:pos="426"/>
        </w:tabs>
        <w:spacing w:line="240" w:lineRule="auto"/>
        <w:ind w:left="0" w:firstLine="0"/>
        <w:jc w:val="both"/>
        <w:rPr>
          <w:sz w:val="28"/>
          <w:szCs w:val="28"/>
        </w:rPr>
      </w:pPr>
      <w:r w:rsidRPr="00717FEA">
        <w:rPr>
          <w:sz w:val="28"/>
          <w:szCs w:val="28"/>
        </w:rPr>
        <w:t>текстовый файл с расширением htm или html;</w:t>
      </w:r>
    </w:p>
    <w:p w:rsidR="009F09F9" w:rsidRPr="00717FEA" w:rsidRDefault="009F09F9" w:rsidP="00717FEA">
      <w:pPr>
        <w:pStyle w:val="Style21"/>
        <w:widowControl/>
        <w:numPr>
          <w:ilvl w:val="0"/>
          <w:numId w:val="74"/>
        </w:numPr>
        <w:tabs>
          <w:tab w:val="left" w:pos="426"/>
        </w:tabs>
        <w:spacing w:line="240" w:lineRule="auto"/>
        <w:ind w:left="0" w:firstLine="0"/>
        <w:jc w:val="both"/>
        <w:rPr>
          <w:sz w:val="28"/>
          <w:szCs w:val="28"/>
        </w:rPr>
      </w:pPr>
      <w:r w:rsidRPr="00717FEA">
        <w:rPr>
          <w:sz w:val="28"/>
          <w:szCs w:val="28"/>
        </w:rPr>
        <w:t>двоичный файл с расширением com или exe;</w:t>
      </w:r>
    </w:p>
    <w:p w:rsidR="009F09F9" w:rsidRPr="00717FEA" w:rsidRDefault="009F09F9" w:rsidP="00717FEA">
      <w:pPr>
        <w:pStyle w:val="Style21"/>
        <w:widowControl/>
        <w:numPr>
          <w:ilvl w:val="0"/>
          <w:numId w:val="74"/>
        </w:numPr>
        <w:tabs>
          <w:tab w:val="left" w:pos="426"/>
        </w:tabs>
        <w:spacing w:line="240" w:lineRule="auto"/>
        <w:ind w:left="0" w:firstLine="0"/>
        <w:jc w:val="both"/>
        <w:rPr>
          <w:sz w:val="28"/>
          <w:szCs w:val="28"/>
        </w:rPr>
      </w:pPr>
      <w:r w:rsidRPr="00717FEA">
        <w:rPr>
          <w:sz w:val="28"/>
          <w:szCs w:val="28"/>
        </w:rPr>
        <w:t>графический файл с расширением gif или jpg.</w:t>
      </w:r>
    </w:p>
    <w:p w:rsidR="009F09F9" w:rsidRPr="00717FEA" w:rsidRDefault="00446F10" w:rsidP="00A8241A">
      <w:pPr>
        <w:pStyle w:val="Style21"/>
        <w:widowControl/>
        <w:tabs>
          <w:tab w:val="left" w:pos="426"/>
        </w:tabs>
        <w:spacing w:line="240" w:lineRule="auto"/>
        <w:jc w:val="both"/>
        <w:rPr>
          <w:sz w:val="28"/>
          <w:szCs w:val="28"/>
        </w:rPr>
      </w:pPr>
      <w:r w:rsidRPr="00717FEA">
        <w:rPr>
          <w:sz w:val="28"/>
          <w:szCs w:val="28"/>
        </w:rPr>
        <w:t>85</w:t>
      </w:r>
      <w:r w:rsidR="009F09F9" w:rsidRPr="00717FEA">
        <w:rPr>
          <w:sz w:val="28"/>
          <w:szCs w:val="28"/>
        </w:rPr>
        <w:t xml:space="preserve">. Тег - это: </w:t>
      </w:r>
    </w:p>
    <w:p w:rsidR="009F09F9" w:rsidRPr="00717FEA" w:rsidRDefault="009F09F9" w:rsidP="00717FEA">
      <w:pPr>
        <w:pStyle w:val="Style21"/>
        <w:widowControl/>
        <w:numPr>
          <w:ilvl w:val="0"/>
          <w:numId w:val="75"/>
        </w:numPr>
        <w:tabs>
          <w:tab w:val="left" w:pos="426"/>
        </w:tabs>
        <w:spacing w:line="240" w:lineRule="auto"/>
        <w:ind w:left="0" w:firstLine="0"/>
        <w:jc w:val="both"/>
        <w:rPr>
          <w:sz w:val="28"/>
          <w:szCs w:val="28"/>
        </w:rPr>
      </w:pPr>
      <w:r w:rsidRPr="00717FEA">
        <w:rPr>
          <w:sz w:val="28"/>
          <w:szCs w:val="28"/>
        </w:rPr>
        <w:t>стартовый и конечный маркеры элемента;</w:t>
      </w:r>
    </w:p>
    <w:p w:rsidR="009F09F9" w:rsidRPr="00717FEA" w:rsidRDefault="009F09F9" w:rsidP="00717FEA">
      <w:pPr>
        <w:pStyle w:val="Style21"/>
        <w:widowControl/>
        <w:numPr>
          <w:ilvl w:val="0"/>
          <w:numId w:val="75"/>
        </w:numPr>
        <w:tabs>
          <w:tab w:val="left" w:pos="426"/>
        </w:tabs>
        <w:spacing w:line="240" w:lineRule="auto"/>
        <w:ind w:left="0" w:firstLine="0"/>
        <w:jc w:val="both"/>
        <w:rPr>
          <w:sz w:val="28"/>
          <w:szCs w:val="28"/>
        </w:rPr>
      </w:pPr>
      <w:r w:rsidRPr="00717FEA">
        <w:rPr>
          <w:sz w:val="28"/>
          <w:szCs w:val="28"/>
        </w:rPr>
        <w:t>текст, в котором используются спецсимволы;</w:t>
      </w:r>
    </w:p>
    <w:p w:rsidR="009F09F9" w:rsidRPr="00717FEA" w:rsidRDefault="009F09F9" w:rsidP="00717FEA">
      <w:pPr>
        <w:pStyle w:val="Style21"/>
        <w:widowControl/>
        <w:numPr>
          <w:ilvl w:val="0"/>
          <w:numId w:val="75"/>
        </w:numPr>
        <w:tabs>
          <w:tab w:val="left" w:pos="426"/>
        </w:tabs>
        <w:spacing w:line="240" w:lineRule="auto"/>
        <w:ind w:left="0" w:firstLine="0"/>
        <w:jc w:val="both"/>
        <w:rPr>
          <w:sz w:val="28"/>
          <w:szCs w:val="28"/>
        </w:rPr>
      </w:pPr>
      <w:r w:rsidRPr="00717FEA">
        <w:rPr>
          <w:sz w:val="28"/>
          <w:szCs w:val="28"/>
        </w:rPr>
        <w:t>указатель на другой файл или объект;</w:t>
      </w:r>
    </w:p>
    <w:p w:rsidR="009F09F9" w:rsidRPr="00717FEA" w:rsidRDefault="009F09F9" w:rsidP="00717FEA">
      <w:pPr>
        <w:pStyle w:val="Style21"/>
        <w:widowControl/>
        <w:numPr>
          <w:ilvl w:val="0"/>
          <w:numId w:val="75"/>
        </w:numPr>
        <w:tabs>
          <w:tab w:val="left" w:pos="426"/>
        </w:tabs>
        <w:spacing w:line="240" w:lineRule="auto"/>
        <w:ind w:left="0" w:firstLine="0"/>
        <w:jc w:val="both"/>
        <w:rPr>
          <w:sz w:val="28"/>
          <w:szCs w:val="28"/>
        </w:rPr>
      </w:pPr>
      <w:r w:rsidRPr="00717FEA">
        <w:rPr>
          <w:sz w:val="28"/>
          <w:szCs w:val="28"/>
        </w:rPr>
        <w:t>фрагмент программы, включённой в состав web-страницы.</w:t>
      </w:r>
    </w:p>
    <w:p w:rsidR="009F09F9" w:rsidRPr="00717FEA" w:rsidRDefault="009F09F9" w:rsidP="00A8241A">
      <w:pPr>
        <w:pStyle w:val="Style21"/>
        <w:widowControl/>
        <w:tabs>
          <w:tab w:val="left" w:pos="426"/>
        </w:tabs>
        <w:spacing w:line="240" w:lineRule="auto"/>
        <w:jc w:val="both"/>
        <w:rPr>
          <w:sz w:val="28"/>
          <w:szCs w:val="28"/>
        </w:rPr>
      </w:pPr>
      <w:r w:rsidRPr="00717FEA">
        <w:rPr>
          <w:sz w:val="28"/>
          <w:szCs w:val="28"/>
        </w:rPr>
        <w:t>8</w:t>
      </w:r>
      <w:r w:rsidR="00446F10" w:rsidRPr="00717FEA">
        <w:rPr>
          <w:sz w:val="28"/>
          <w:szCs w:val="28"/>
        </w:rPr>
        <w:t>6</w:t>
      </w:r>
      <w:r w:rsidRPr="00717FEA">
        <w:rPr>
          <w:sz w:val="28"/>
          <w:szCs w:val="28"/>
        </w:rPr>
        <w:t>. Наибольший размер шрифта при описании WEB-страницы имеет обозначение ...</w:t>
      </w:r>
    </w:p>
    <w:p w:rsidR="009F09F9" w:rsidRPr="00717FEA" w:rsidRDefault="009F09F9" w:rsidP="00717FEA">
      <w:pPr>
        <w:pStyle w:val="Style21"/>
        <w:widowControl/>
        <w:numPr>
          <w:ilvl w:val="0"/>
          <w:numId w:val="76"/>
        </w:numPr>
        <w:tabs>
          <w:tab w:val="left" w:pos="426"/>
        </w:tabs>
        <w:spacing w:line="240" w:lineRule="auto"/>
        <w:ind w:left="0" w:firstLine="0"/>
        <w:jc w:val="both"/>
        <w:rPr>
          <w:sz w:val="28"/>
          <w:szCs w:val="28"/>
        </w:rPr>
      </w:pPr>
      <w:r w:rsidRPr="00717FEA">
        <w:rPr>
          <w:sz w:val="28"/>
          <w:szCs w:val="28"/>
        </w:rPr>
        <w:t>Н1;</w:t>
      </w:r>
    </w:p>
    <w:p w:rsidR="009F09F9" w:rsidRPr="00717FEA" w:rsidRDefault="009F09F9" w:rsidP="00717FEA">
      <w:pPr>
        <w:pStyle w:val="Style21"/>
        <w:widowControl/>
        <w:numPr>
          <w:ilvl w:val="0"/>
          <w:numId w:val="76"/>
        </w:numPr>
        <w:tabs>
          <w:tab w:val="left" w:pos="426"/>
        </w:tabs>
        <w:spacing w:line="240" w:lineRule="auto"/>
        <w:ind w:left="0" w:firstLine="0"/>
        <w:jc w:val="both"/>
        <w:rPr>
          <w:sz w:val="28"/>
          <w:szCs w:val="28"/>
        </w:rPr>
      </w:pPr>
      <w:r w:rsidRPr="00717FEA">
        <w:rPr>
          <w:sz w:val="28"/>
          <w:szCs w:val="28"/>
        </w:rPr>
        <w:t>Н6;</w:t>
      </w:r>
    </w:p>
    <w:p w:rsidR="009F09F9" w:rsidRPr="00717FEA" w:rsidRDefault="009F09F9" w:rsidP="00717FEA">
      <w:pPr>
        <w:pStyle w:val="Style21"/>
        <w:widowControl/>
        <w:numPr>
          <w:ilvl w:val="0"/>
          <w:numId w:val="76"/>
        </w:numPr>
        <w:tabs>
          <w:tab w:val="left" w:pos="426"/>
        </w:tabs>
        <w:spacing w:line="240" w:lineRule="auto"/>
        <w:ind w:left="0" w:firstLine="0"/>
        <w:jc w:val="both"/>
        <w:rPr>
          <w:sz w:val="28"/>
          <w:szCs w:val="28"/>
        </w:rPr>
      </w:pPr>
      <w:r w:rsidRPr="00717FEA">
        <w:rPr>
          <w:sz w:val="28"/>
          <w:szCs w:val="28"/>
        </w:rPr>
        <w:t>Н4;</w:t>
      </w:r>
    </w:p>
    <w:p w:rsidR="009F09F9" w:rsidRPr="00717FEA" w:rsidRDefault="009F09F9" w:rsidP="00717FEA">
      <w:pPr>
        <w:pStyle w:val="Style21"/>
        <w:widowControl/>
        <w:numPr>
          <w:ilvl w:val="0"/>
          <w:numId w:val="76"/>
        </w:numPr>
        <w:tabs>
          <w:tab w:val="left" w:pos="426"/>
        </w:tabs>
        <w:spacing w:line="240" w:lineRule="auto"/>
        <w:ind w:left="0" w:firstLine="0"/>
        <w:jc w:val="both"/>
        <w:rPr>
          <w:sz w:val="28"/>
          <w:szCs w:val="28"/>
        </w:rPr>
      </w:pPr>
      <w:r w:rsidRPr="00717FEA">
        <w:rPr>
          <w:sz w:val="28"/>
          <w:szCs w:val="28"/>
        </w:rPr>
        <w:t>H2.</w:t>
      </w:r>
    </w:p>
    <w:p w:rsidR="009F09F9" w:rsidRPr="00717FEA" w:rsidRDefault="00446F10" w:rsidP="00A8241A">
      <w:pPr>
        <w:pStyle w:val="Style21"/>
        <w:widowControl/>
        <w:tabs>
          <w:tab w:val="left" w:pos="426"/>
        </w:tabs>
        <w:spacing w:line="240" w:lineRule="auto"/>
        <w:jc w:val="both"/>
        <w:rPr>
          <w:sz w:val="28"/>
          <w:szCs w:val="28"/>
        </w:rPr>
      </w:pPr>
      <w:r w:rsidRPr="00717FEA">
        <w:rPr>
          <w:sz w:val="28"/>
          <w:szCs w:val="28"/>
        </w:rPr>
        <w:t>87</w:t>
      </w:r>
      <w:r w:rsidR="009F09F9" w:rsidRPr="00717FEA">
        <w:rPr>
          <w:sz w:val="28"/>
          <w:szCs w:val="28"/>
        </w:rPr>
        <w:t>. Для оформления нумерованных списков используются тэги:</w:t>
      </w:r>
    </w:p>
    <w:p w:rsidR="009F09F9" w:rsidRPr="00717FEA" w:rsidRDefault="009F09F9" w:rsidP="00717FEA">
      <w:pPr>
        <w:pStyle w:val="Style21"/>
        <w:widowControl/>
        <w:numPr>
          <w:ilvl w:val="0"/>
          <w:numId w:val="77"/>
        </w:numPr>
        <w:tabs>
          <w:tab w:val="left" w:pos="426"/>
        </w:tabs>
        <w:spacing w:line="240" w:lineRule="auto"/>
        <w:ind w:left="0" w:firstLine="0"/>
        <w:jc w:val="both"/>
        <w:rPr>
          <w:sz w:val="28"/>
          <w:szCs w:val="28"/>
        </w:rPr>
      </w:pPr>
      <w:r w:rsidRPr="00717FEA">
        <w:rPr>
          <w:sz w:val="28"/>
          <w:szCs w:val="28"/>
        </w:rPr>
        <w:t xml:space="preserve">&lt; UL &gt;&lt; / UL &gt;; </w:t>
      </w:r>
    </w:p>
    <w:p w:rsidR="009F09F9" w:rsidRPr="00717FEA" w:rsidRDefault="009F09F9" w:rsidP="00717FEA">
      <w:pPr>
        <w:pStyle w:val="Style21"/>
        <w:widowControl/>
        <w:numPr>
          <w:ilvl w:val="0"/>
          <w:numId w:val="77"/>
        </w:numPr>
        <w:tabs>
          <w:tab w:val="left" w:pos="426"/>
        </w:tabs>
        <w:spacing w:line="240" w:lineRule="auto"/>
        <w:ind w:left="0" w:firstLine="0"/>
        <w:jc w:val="both"/>
        <w:rPr>
          <w:sz w:val="28"/>
          <w:szCs w:val="28"/>
        </w:rPr>
      </w:pPr>
      <w:r w:rsidRPr="00717FEA">
        <w:rPr>
          <w:sz w:val="28"/>
          <w:szCs w:val="28"/>
        </w:rPr>
        <w:t>&lt; OL &gt;&lt; / OL &gt;;</w:t>
      </w:r>
    </w:p>
    <w:p w:rsidR="009F09F9" w:rsidRPr="00717FEA" w:rsidRDefault="009F09F9" w:rsidP="00717FEA">
      <w:pPr>
        <w:pStyle w:val="Style21"/>
        <w:widowControl/>
        <w:numPr>
          <w:ilvl w:val="0"/>
          <w:numId w:val="77"/>
        </w:numPr>
        <w:tabs>
          <w:tab w:val="left" w:pos="426"/>
        </w:tabs>
        <w:spacing w:line="240" w:lineRule="auto"/>
        <w:ind w:left="0" w:firstLine="0"/>
        <w:jc w:val="both"/>
        <w:rPr>
          <w:sz w:val="28"/>
          <w:szCs w:val="28"/>
        </w:rPr>
      </w:pPr>
      <w:r w:rsidRPr="00717FEA">
        <w:rPr>
          <w:sz w:val="28"/>
          <w:szCs w:val="28"/>
        </w:rPr>
        <w:t>&lt; L1 &gt;&lt; / L1 &gt;;</w:t>
      </w:r>
    </w:p>
    <w:p w:rsidR="009F09F9" w:rsidRPr="00717FEA" w:rsidRDefault="009F09F9" w:rsidP="00717FEA">
      <w:pPr>
        <w:pStyle w:val="Style21"/>
        <w:widowControl/>
        <w:numPr>
          <w:ilvl w:val="0"/>
          <w:numId w:val="77"/>
        </w:numPr>
        <w:tabs>
          <w:tab w:val="left" w:pos="426"/>
        </w:tabs>
        <w:spacing w:line="240" w:lineRule="auto"/>
        <w:ind w:left="0" w:firstLine="0"/>
        <w:jc w:val="both"/>
        <w:rPr>
          <w:sz w:val="28"/>
          <w:szCs w:val="28"/>
        </w:rPr>
      </w:pPr>
      <w:r w:rsidRPr="00717FEA">
        <w:rPr>
          <w:sz w:val="28"/>
          <w:szCs w:val="28"/>
        </w:rPr>
        <w:t>&lt;H1&gt;&lt;/H1&gt;.</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88 Разграничение доступа позволяет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обеспечивать конфиденциальность информации;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реконструировать ход событий при реализации угрозы безопасности; информации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восстаналивать утерянную информацию;</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резервировать информацию.</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89 Управление доступом - это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lastRenderedPageBreak/>
        <w:t>- меры по ограничению действий пользователя с некоторыми категориями информ</w:t>
      </w:r>
      <w:r w:rsidRPr="00717FEA">
        <w:rPr>
          <w:sz w:val="28"/>
          <w:szCs w:val="28"/>
        </w:rPr>
        <w:t>а</w:t>
      </w:r>
      <w:r w:rsidRPr="00717FEA">
        <w:rPr>
          <w:sz w:val="28"/>
          <w:szCs w:val="28"/>
        </w:rPr>
        <w:t>ции;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меры по проверке определенных действий пользователей;</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способ восстанавливать утерянную информацию;</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метод шифрования информации.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90 Для реализации процесса управления доступом необходимо выполнять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идентификацию и аутентификацию пользователей;</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резервное копирование информации;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регистрация действий пользователей в системе;</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аудит всех действий пользователей в системе.</w:t>
      </w:r>
    </w:p>
    <w:p w:rsidR="00446F10" w:rsidRPr="00446179" w:rsidRDefault="00446F10" w:rsidP="00A8241A">
      <w:pPr>
        <w:pStyle w:val="Style21"/>
        <w:widowControl/>
        <w:tabs>
          <w:tab w:val="left" w:pos="426"/>
        </w:tabs>
        <w:spacing w:line="240" w:lineRule="auto"/>
        <w:jc w:val="both"/>
        <w:rPr>
          <w:sz w:val="28"/>
          <w:szCs w:val="28"/>
          <w:lang w:val="en-US"/>
        </w:rPr>
      </w:pPr>
      <w:r w:rsidRPr="00446179">
        <w:rPr>
          <w:sz w:val="28"/>
          <w:szCs w:val="28"/>
          <w:lang w:val="en-US"/>
        </w:rPr>
        <w:t xml:space="preserve">91  </w:t>
      </w:r>
      <w:r w:rsidRPr="00717FEA">
        <w:rPr>
          <w:sz w:val="28"/>
          <w:szCs w:val="28"/>
        </w:rPr>
        <w:t>Протокол</w:t>
      </w:r>
      <w:r w:rsidRPr="00446179">
        <w:rPr>
          <w:sz w:val="28"/>
          <w:szCs w:val="28"/>
          <w:lang w:val="en-US"/>
        </w:rPr>
        <w:t xml:space="preserve"> FTP </w:t>
      </w:r>
      <w:r w:rsidRPr="00717FEA">
        <w:rPr>
          <w:sz w:val="28"/>
          <w:szCs w:val="28"/>
        </w:rPr>
        <w:t>это</w:t>
      </w:r>
      <w:r w:rsidRPr="00446179">
        <w:rPr>
          <w:sz w:val="28"/>
          <w:szCs w:val="28"/>
          <w:lang w:val="en-US"/>
        </w:rPr>
        <w:t xml:space="preserve"> …</w:t>
      </w:r>
    </w:p>
    <w:p w:rsidR="00446F10" w:rsidRPr="00446179" w:rsidRDefault="00446F10" w:rsidP="00A8241A">
      <w:pPr>
        <w:pStyle w:val="Style21"/>
        <w:widowControl/>
        <w:tabs>
          <w:tab w:val="left" w:pos="426"/>
        </w:tabs>
        <w:spacing w:line="240" w:lineRule="auto"/>
        <w:jc w:val="both"/>
        <w:rPr>
          <w:sz w:val="28"/>
          <w:szCs w:val="28"/>
          <w:lang w:val="en-US"/>
        </w:rPr>
      </w:pPr>
      <w:r w:rsidRPr="00446179">
        <w:rPr>
          <w:sz w:val="28"/>
          <w:szCs w:val="28"/>
          <w:lang w:val="en-US"/>
        </w:rPr>
        <w:t>- File Transfer Protocol;</w:t>
      </w:r>
    </w:p>
    <w:p w:rsidR="00446F10" w:rsidRPr="00446179" w:rsidRDefault="00446F10" w:rsidP="00A8241A">
      <w:pPr>
        <w:pStyle w:val="Style21"/>
        <w:widowControl/>
        <w:tabs>
          <w:tab w:val="left" w:pos="426"/>
        </w:tabs>
        <w:spacing w:line="240" w:lineRule="auto"/>
        <w:jc w:val="both"/>
        <w:rPr>
          <w:sz w:val="28"/>
          <w:szCs w:val="28"/>
          <w:lang w:val="en-US"/>
        </w:rPr>
      </w:pPr>
      <w:r w:rsidRPr="00446179">
        <w:rPr>
          <w:sz w:val="28"/>
          <w:szCs w:val="28"/>
          <w:lang w:val="en-US"/>
        </w:rPr>
        <w:t>- Folder Transfer Protocol;</w:t>
      </w:r>
    </w:p>
    <w:p w:rsidR="00446F10" w:rsidRPr="00446179" w:rsidRDefault="00446F10" w:rsidP="00A8241A">
      <w:pPr>
        <w:pStyle w:val="Style21"/>
        <w:widowControl/>
        <w:tabs>
          <w:tab w:val="left" w:pos="426"/>
        </w:tabs>
        <w:spacing w:line="240" w:lineRule="auto"/>
        <w:jc w:val="both"/>
        <w:rPr>
          <w:sz w:val="28"/>
          <w:szCs w:val="28"/>
          <w:lang w:val="en-US"/>
        </w:rPr>
      </w:pPr>
      <w:r w:rsidRPr="00446179">
        <w:rPr>
          <w:sz w:val="28"/>
          <w:szCs w:val="28"/>
          <w:lang w:val="en-US"/>
        </w:rPr>
        <w:t>- File and Text Protocol;</w:t>
      </w:r>
    </w:p>
    <w:p w:rsidR="00446F10" w:rsidRPr="00446179" w:rsidRDefault="00446F10" w:rsidP="00A8241A">
      <w:pPr>
        <w:pStyle w:val="Style21"/>
        <w:widowControl/>
        <w:tabs>
          <w:tab w:val="left" w:pos="426"/>
        </w:tabs>
        <w:spacing w:line="240" w:lineRule="auto"/>
        <w:jc w:val="both"/>
        <w:rPr>
          <w:sz w:val="28"/>
          <w:szCs w:val="28"/>
          <w:lang w:val="en-US"/>
        </w:rPr>
      </w:pPr>
      <w:r w:rsidRPr="00446179">
        <w:rPr>
          <w:sz w:val="28"/>
          <w:szCs w:val="28"/>
          <w:lang w:val="en-US"/>
        </w:rPr>
        <w:t>- Flash Transfer Protocol.</w:t>
      </w:r>
    </w:p>
    <w:p w:rsidR="00446F10" w:rsidRPr="00446179" w:rsidRDefault="00446F10" w:rsidP="00A8241A">
      <w:pPr>
        <w:pStyle w:val="Style21"/>
        <w:widowControl/>
        <w:tabs>
          <w:tab w:val="left" w:pos="426"/>
        </w:tabs>
        <w:spacing w:line="240" w:lineRule="auto"/>
        <w:jc w:val="both"/>
        <w:rPr>
          <w:sz w:val="28"/>
          <w:szCs w:val="28"/>
          <w:lang w:val="en-US"/>
        </w:rPr>
      </w:pPr>
      <w:r w:rsidRPr="00446179">
        <w:rPr>
          <w:sz w:val="28"/>
          <w:szCs w:val="28"/>
          <w:lang w:val="en-US"/>
        </w:rPr>
        <w:t xml:space="preserve">92 RFC </w:t>
      </w:r>
      <w:r w:rsidRPr="00717FEA">
        <w:rPr>
          <w:sz w:val="28"/>
          <w:szCs w:val="28"/>
        </w:rPr>
        <w:t>это</w:t>
      </w:r>
      <w:r w:rsidRPr="00446179">
        <w:rPr>
          <w:sz w:val="28"/>
          <w:szCs w:val="28"/>
          <w:lang w:val="en-US"/>
        </w:rPr>
        <w:t xml:space="preserve">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Request for Comments – документ из серии пронумерованных информационных д</w:t>
      </w:r>
      <w:r w:rsidRPr="00717FEA">
        <w:rPr>
          <w:sz w:val="28"/>
          <w:szCs w:val="28"/>
        </w:rPr>
        <w:t>о</w:t>
      </w:r>
      <w:r w:rsidRPr="00717FEA">
        <w:rPr>
          <w:sz w:val="28"/>
          <w:szCs w:val="28"/>
        </w:rPr>
        <w:t>кументов Интернета, содержащих технические спецификации и стандарты;</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Request for Comments – помощь в Интернете для начинающих пользователей;</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Request for Contact – необходимость заключения контракта для доступа документам в сети Интернет;</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Read First Comment – призыв читать все документы и комментарии с начала.</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93 Протокол IMAP используется для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доступа к почтовому серверу;</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доступа к интернет страницам;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для поиска информации на поисковых серверах;</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для картографирования интернета.</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94 Служба передачи файлов FTP предназначена для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просмотра, обновления, удаления доступных для данных действий файлов и папок на удаленных серверах;</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управление удаленными терминалами;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проверки файлов на наличие вирусов на удаленных серверах;</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общения с другими пользователями по сети.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95 Для поддержки online общения пользователей по сети предназначен сервис</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ICQ;</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FTP;</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TELNET;</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DNS.</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96 Сервис ______ используется для подключения к удаленным системам, присоед</w:t>
      </w:r>
      <w:r w:rsidRPr="00717FEA">
        <w:rPr>
          <w:sz w:val="28"/>
          <w:szCs w:val="28"/>
        </w:rPr>
        <w:t>и</w:t>
      </w:r>
      <w:r w:rsidRPr="00717FEA">
        <w:rPr>
          <w:sz w:val="28"/>
          <w:szCs w:val="28"/>
        </w:rPr>
        <w:t>ненным к сети, дает базовые возможности по эмуляции терминала</w:t>
      </w:r>
    </w:p>
    <w:p w:rsidR="00446F10" w:rsidRPr="00446179" w:rsidRDefault="00446F10" w:rsidP="00A8241A">
      <w:pPr>
        <w:pStyle w:val="Style21"/>
        <w:widowControl/>
        <w:tabs>
          <w:tab w:val="left" w:pos="426"/>
        </w:tabs>
        <w:spacing w:line="240" w:lineRule="auto"/>
        <w:jc w:val="both"/>
        <w:rPr>
          <w:sz w:val="28"/>
          <w:szCs w:val="28"/>
          <w:lang w:val="en-US"/>
        </w:rPr>
      </w:pPr>
      <w:r w:rsidRPr="00446179">
        <w:rPr>
          <w:sz w:val="28"/>
          <w:szCs w:val="28"/>
          <w:lang w:val="en-US"/>
        </w:rPr>
        <w:t>- Telnet;</w:t>
      </w:r>
    </w:p>
    <w:p w:rsidR="00446F10" w:rsidRPr="00446179" w:rsidRDefault="00446F10" w:rsidP="00A8241A">
      <w:pPr>
        <w:pStyle w:val="Style21"/>
        <w:widowControl/>
        <w:tabs>
          <w:tab w:val="left" w:pos="426"/>
        </w:tabs>
        <w:spacing w:line="240" w:lineRule="auto"/>
        <w:jc w:val="both"/>
        <w:rPr>
          <w:sz w:val="28"/>
          <w:szCs w:val="28"/>
          <w:lang w:val="en-US"/>
        </w:rPr>
      </w:pPr>
      <w:r w:rsidRPr="00446179">
        <w:rPr>
          <w:sz w:val="28"/>
          <w:szCs w:val="28"/>
          <w:lang w:val="en-US"/>
        </w:rPr>
        <w:t>- DNS;</w:t>
      </w:r>
    </w:p>
    <w:p w:rsidR="00446F10" w:rsidRPr="00446179" w:rsidRDefault="00446F10" w:rsidP="00A8241A">
      <w:pPr>
        <w:pStyle w:val="Style21"/>
        <w:widowControl/>
        <w:tabs>
          <w:tab w:val="left" w:pos="426"/>
        </w:tabs>
        <w:spacing w:line="240" w:lineRule="auto"/>
        <w:jc w:val="both"/>
        <w:rPr>
          <w:sz w:val="28"/>
          <w:szCs w:val="28"/>
          <w:lang w:val="en-US"/>
        </w:rPr>
      </w:pPr>
      <w:r w:rsidRPr="00446179">
        <w:rPr>
          <w:sz w:val="28"/>
          <w:szCs w:val="28"/>
          <w:lang w:val="en-US"/>
        </w:rPr>
        <w:t>- E-mail;</w:t>
      </w:r>
    </w:p>
    <w:p w:rsidR="00446F10" w:rsidRPr="00446179" w:rsidRDefault="00446F10" w:rsidP="00A8241A">
      <w:pPr>
        <w:pStyle w:val="Style21"/>
        <w:widowControl/>
        <w:tabs>
          <w:tab w:val="left" w:pos="426"/>
        </w:tabs>
        <w:spacing w:line="240" w:lineRule="auto"/>
        <w:jc w:val="both"/>
        <w:rPr>
          <w:sz w:val="28"/>
          <w:szCs w:val="28"/>
          <w:lang w:val="en-US"/>
        </w:rPr>
      </w:pPr>
      <w:r w:rsidRPr="00446179">
        <w:rPr>
          <w:sz w:val="28"/>
          <w:szCs w:val="28"/>
          <w:lang w:val="en-US"/>
        </w:rPr>
        <w:t>- IRC.</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97 Компьютер, подключенный к интернету, обязательно имеет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IP-адрес;</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lastRenderedPageBreak/>
        <w:t>- Web-страницу;</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 E-mail;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доменное имя.</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98 IP является _______ протоколом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сетевым;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канальным;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транспортным;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адресно-разрешающим.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99 TCP является ________ протоколом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транспортным;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канальным;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сетевым;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адресно-разрешающим.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100 DNS – это централизованная служба, основанная на распределенной базе от</w:t>
      </w:r>
      <w:r w:rsidRPr="00717FEA">
        <w:rPr>
          <w:sz w:val="28"/>
          <w:szCs w:val="28"/>
        </w:rPr>
        <w:t>о</w:t>
      </w:r>
      <w:r w:rsidRPr="00717FEA">
        <w:rPr>
          <w:sz w:val="28"/>
          <w:szCs w:val="28"/>
        </w:rPr>
        <w:t>бражений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«доменное имя – IP-адрес»;</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«широковещательный адрес – IP-адрес»;</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«имя протокола – IP-адрес»;</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«доменное имя – транспортное имя».</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101 Географическим доменом является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uk;</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gov;</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org;</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net.</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102 Организационным доменом является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edu;</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ru;</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uk;</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de.</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103 Физическая передающая среда сети не может быть представлена типом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витая пара;</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оптический-высокочастотный кабель;</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коаксиальный кабель;</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оптоволоконный кабель.</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104 Телефонный кабель является вариантом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витой пары;</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коаксиального кабеля;</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оптоволоконного;</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оптического-высокочастотного.</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105 Волоконно-оптические лшинии связи используются в следующих сетях …</w:t>
      </w:r>
    </w:p>
    <w:p w:rsidR="00446F10" w:rsidRPr="00446179" w:rsidRDefault="00446F10" w:rsidP="00A8241A">
      <w:pPr>
        <w:pStyle w:val="Style21"/>
        <w:widowControl/>
        <w:tabs>
          <w:tab w:val="left" w:pos="426"/>
        </w:tabs>
        <w:spacing w:line="240" w:lineRule="auto"/>
        <w:jc w:val="both"/>
        <w:rPr>
          <w:sz w:val="28"/>
          <w:szCs w:val="28"/>
          <w:lang w:val="en-US"/>
        </w:rPr>
      </w:pPr>
      <w:r w:rsidRPr="00717FEA">
        <w:rPr>
          <w:sz w:val="28"/>
          <w:szCs w:val="28"/>
        </w:rPr>
        <w:t xml:space="preserve"> </w:t>
      </w:r>
      <w:r w:rsidRPr="00446179">
        <w:rPr>
          <w:sz w:val="28"/>
          <w:szCs w:val="28"/>
          <w:lang w:val="en-US"/>
        </w:rPr>
        <w:t>FDDI;</w:t>
      </w:r>
    </w:p>
    <w:p w:rsidR="00446F10" w:rsidRPr="00446179" w:rsidRDefault="00446F10" w:rsidP="00A8241A">
      <w:pPr>
        <w:pStyle w:val="Style21"/>
        <w:widowControl/>
        <w:tabs>
          <w:tab w:val="left" w:pos="426"/>
        </w:tabs>
        <w:spacing w:line="240" w:lineRule="auto"/>
        <w:jc w:val="both"/>
        <w:rPr>
          <w:sz w:val="28"/>
          <w:szCs w:val="28"/>
          <w:lang w:val="en-US"/>
        </w:rPr>
      </w:pPr>
      <w:r w:rsidRPr="00446179">
        <w:rPr>
          <w:sz w:val="28"/>
          <w:szCs w:val="28"/>
          <w:lang w:val="en-US"/>
        </w:rPr>
        <w:t xml:space="preserve"> CDDI;</w:t>
      </w:r>
    </w:p>
    <w:p w:rsidR="00446F10" w:rsidRPr="00446179" w:rsidRDefault="00446F10" w:rsidP="00A8241A">
      <w:pPr>
        <w:pStyle w:val="Style21"/>
        <w:widowControl/>
        <w:tabs>
          <w:tab w:val="left" w:pos="426"/>
        </w:tabs>
        <w:spacing w:line="240" w:lineRule="auto"/>
        <w:jc w:val="both"/>
        <w:rPr>
          <w:sz w:val="28"/>
          <w:szCs w:val="28"/>
          <w:lang w:val="en-US"/>
        </w:rPr>
      </w:pPr>
      <w:r w:rsidRPr="00446179">
        <w:rPr>
          <w:sz w:val="28"/>
          <w:szCs w:val="28"/>
          <w:lang w:val="en-US"/>
        </w:rPr>
        <w:t xml:space="preserve"> Ethernet 10base2;</w:t>
      </w:r>
    </w:p>
    <w:p w:rsidR="00446F10" w:rsidRPr="00446179" w:rsidRDefault="00446F10" w:rsidP="00A8241A">
      <w:pPr>
        <w:pStyle w:val="Style21"/>
        <w:widowControl/>
        <w:tabs>
          <w:tab w:val="left" w:pos="426"/>
        </w:tabs>
        <w:spacing w:line="240" w:lineRule="auto"/>
        <w:jc w:val="both"/>
        <w:rPr>
          <w:sz w:val="28"/>
          <w:szCs w:val="28"/>
          <w:lang w:val="en-US"/>
        </w:rPr>
      </w:pPr>
      <w:r w:rsidRPr="00446179">
        <w:rPr>
          <w:sz w:val="28"/>
          <w:szCs w:val="28"/>
          <w:lang w:val="en-US"/>
        </w:rPr>
        <w:t xml:space="preserve"> Ethenet100base-T.</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106 Линии связи с минимальной задержкой является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волоконно-оптическая линия связи;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lastRenderedPageBreak/>
        <w:t>– модемная;</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спутниковый канал;</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ADSL.</w:t>
      </w:r>
    </w:p>
    <w:p w:rsidR="00446F10" w:rsidRPr="00717FEA" w:rsidRDefault="00446F10" w:rsidP="00A8241A">
      <w:pPr>
        <w:pStyle w:val="Style21"/>
        <w:widowControl/>
        <w:tabs>
          <w:tab w:val="left" w:pos="426"/>
        </w:tabs>
        <w:spacing w:line="240" w:lineRule="auto"/>
        <w:jc w:val="both"/>
        <w:rPr>
          <w:sz w:val="28"/>
          <w:szCs w:val="28"/>
        </w:rPr>
      </w:pP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107 Клиентом называется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задача, рабочая компьютерная станция или пользователь компьютерной сети;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сеть нижнего уровня иерархии;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корпоративная сеть или интранет;</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локальная сеть.</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108 Сетевым протоколом является…</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набор правил;</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набор программ;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программа;</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инструкция.</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109 Сеть Internet базируется на протоколах…</w:t>
      </w:r>
    </w:p>
    <w:p w:rsidR="00446F10" w:rsidRPr="00446179" w:rsidRDefault="00446F10" w:rsidP="00A8241A">
      <w:pPr>
        <w:pStyle w:val="Style21"/>
        <w:widowControl/>
        <w:tabs>
          <w:tab w:val="left" w:pos="426"/>
        </w:tabs>
        <w:spacing w:line="240" w:lineRule="auto"/>
        <w:jc w:val="both"/>
        <w:rPr>
          <w:sz w:val="28"/>
          <w:szCs w:val="28"/>
          <w:lang w:val="en-US"/>
        </w:rPr>
      </w:pPr>
      <w:r w:rsidRPr="00446179">
        <w:rPr>
          <w:sz w:val="28"/>
          <w:szCs w:val="28"/>
          <w:lang w:val="en-US"/>
        </w:rPr>
        <w:t>- TCP/IP;</w:t>
      </w:r>
    </w:p>
    <w:p w:rsidR="00446F10" w:rsidRPr="00446179" w:rsidRDefault="00446F10" w:rsidP="00A8241A">
      <w:pPr>
        <w:pStyle w:val="Style21"/>
        <w:widowControl/>
        <w:tabs>
          <w:tab w:val="left" w:pos="426"/>
        </w:tabs>
        <w:spacing w:line="240" w:lineRule="auto"/>
        <w:jc w:val="both"/>
        <w:rPr>
          <w:sz w:val="28"/>
          <w:szCs w:val="28"/>
          <w:lang w:val="en-US"/>
        </w:rPr>
      </w:pPr>
      <w:r w:rsidRPr="00446179">
        <w:rPr>
          <w:sz w:val="28"/>
          <w:szCs w:val="28"/>
          <w:lang w:val="en-US"/>
        </w:rPr>
        <w:t>- IPX/SPX;</w:t>
      </w:r>
    </w:p>
    <w:p w:rsidR="00446F10" w:rsidRPr="00446179" w:rsidRDefault="00446F10" w:rsidP="00A8241A">
      <w:pPr>
        <w:pStyle w:val="Style21"/>
        <w:widowControl/>
        <w:tabs>
          <w:tab w:val="left" w:pos="426"/>
        </w:tabs>
        <w:spacing w:line="240" w:lineRule="auto"/>
        <w:jc w:val="both"/>
        <w:rPr>
          <w:sz w:val="28"/>
          <w:szCs w:val="28"/>
          <w:lang w:val="en-US"/>
        </w:rPr>
      </w:pPr>
      <w:r w:rsidRPr="00446179">
        <w:rPr>
          <w:sz w:val="28"/>
          <w:szCs w:val="28"/>
          <w:lang w:val="en-US"/>
        </w:rPr>
        <w:t>- X.25;</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X.75.</w:t>
      </w:r>
    </w:p>
    <w:p w:rsidR="00FD58B5" w:rsidRPr="00717FEA" w:rsidRDefault="00446F10" w:rsidP="00A8241A">
      <w:pPr>
        <w:tabs>
          <w:tab w:val="left" w:pos="426"/>
        </w:tabs>
        <w:spacing w:after="0"/>
        <w:jc w:val="both"/>
        <w:rPr>
          <w:b/>
          <w:sz w:val="28"/>
          <w:szCs w:val="28"/>
        </w:rPr>
      </w:pPr>
      <w:r w:rsidRPr="00717FEA">
        <w:rPr>
          <w:b/>
          <w:sz w:val="28"/>
          <w:szCs w:val="28"/>
        </w:rPr>
        <w:t>Раздел Технические и программные средства информационных технологий</w:t>
      </w:r>
    </w:p>
    <w:p w:rsidR="00B95362" w:rsidRPr="00717FEA" w:rsidRDefault="00B95362" w:rsidP="00A8241A">
      <w:pPr>
        <w:tabs>
          <w:tab w:val="left" w:pos="426"/>
        </w:tabs>
        <w:spacing w:after="0" w:line="240" w:lineRule="auto"/>
        <w:jc w:val="both"/>
        <w:rPr>
          <w:sz w:val="28"/>
          <w:szCs w:val="28"/>
        </w:rPr>
      </w:pPr>
      <w:r w:rsidRPr="00717FEA">
        <w:rPr>
          <w:sz w:val="28"/>
          <w:szCs w:val="28"/>
        </w:rPr>
        <w:t>110Способы защиты информации в информационных технологиях?</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1. информационные программы;</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2. *технические, законодательные и программные средства</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3. внесистемные программы;</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4. ничто из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111.  Способы передачи информации в сетях?</w:t>
      </w:r>
    </w:p>
    <w:p w:rsidR="00B95362" w:rsidRPr="00717FEA" w:rsidRDefault="00B95362" w:rsidP="00A8241A">
      <w:pPr>
        <w:tabs>
          <w:tab w:val="left" w:pos="426"/>
        </w:tabs>
        <w:spacing w:after="0" w:line="240" w:lineRule="auto"/>
        <w:jc w:val="both"/>
        <w:rPr>
          <w:sz w:val="28"/>
          <w:szCs w:val="28"/>
        </w:rPr>
      </w:pPr>
      <w:r w:rsidRPr="00717FEA">
        <w:rPr>
          <w:sz w:val="28"/>
          <w:szCs w:val="28"/>
        </w:rPr>
        <w:t>1. *интернет, электронная почта, спец/поисковые программы</w:t>
      </w:r>
    </w:p>
    <w:p w:rsidR="00B95362" w:rsidRPr="00717FEA" w:rsidRDefault="00B95362" w:rsidP="00A8241A">
      <w:pPr>
        <w:tabs>
          <w:tab w:val="left" w:pos="426"/>
        </w:tabs>
        <w:spacing w:after="0" w:line="240" w:lineRule="auto"/>
        <w:jc w:val="both"/>
        <w:rPr>
          <w:sz w:val="28"/>
          <w:szCs w:val="28"/>
        </w:rPr>
      </w:pPr>
      <w:r w:rsidRPr="00717FEA">
        <w:rPr>
          <w:sz w:val="28"/>
          <w:szCs w:val="28"/>
        </w:rPr>
        <w:t>2.  почтовая программа;</w:t>
      </w:r>
    </w:p>
    <w:p w:rsidR="00B95362" w:rsidRPr="00717FEA" w:rsidRDefault="00B95362" w:rsidP="00A8241A">
      <w:pPr>
        <w:tabs>
          <w:tab w:val="left" w:pos="426"/>
        </w:tabs>
        <w:spacing w:after="0" w:line="240" w:lineRule="auto"/>
        <w:jc w:val="both"/>
        <w:rPr>
          <w:sz w:val="28"/>
          <w:szCs w:val="28"/>
        </w:rPr>
      </w:pPr>
      <w:r w:rsidRPr="00717FEA">
        <w:rPr>
          <w:sz w:val="28"/>
          <w:szCs w:val="28"/>
        </w:rPr>
        <w:t>3.  интернет;</w:t>
      </w:r>
    </w:p>
    <w:p w:rsidR="00B95362" w:rsidRPr="00717FEA" w:rsidRDefault="00B95362" w:rsidP="00A8241A">
      <w:pPr>
        <w:tabs>
          <w:tab w:val="left" w:pos="426"/>
        </w:tabs>
        <w:spacing w:after="0" w:line="240" w:lineRule="auto"/>
        <w:jc w:val="both"/>
        <w:rPr>
          <w:sz w:val="28"/>
          <w:szCs w:val="28"/>
        </w:rPr>
      </w:pPr>
      <w:r w:rsidRPr="00717FEA">
        <w:rPr>
          <w:sz w:val="28"/>
          <w:szCs w:val="28"/>
        </w:rPr>
        <w:t>4.  все что перечислено</w:t>
      </w:r>
    </w:p>
    <w:p w:rsidR="00B95362" w:rsidRPr="00717FEA" w:rsidRDefault="00B95362" w:rsidP="00A8241A">
      <w:pPr>
        <w:tabs>
          <w:tab w:val="left" w:pos="426"/>
        </w:tabs>
        <w:spacing w:after="0" w:line="240" w:lineRule="auto"/>
        <w:jc w:val="both"/>
        <w:rPr>
          <w:sz w:val="28"/>
          <w:szCs w:val="28"/>
        </w:rPr>
      </w:pPr>
      <w:r w:rsidRPr="00717FEA">
        <w:rPr>
          <w:sz w:val="28"/>
          <w:szCs w:val="28"/>
        </w:rPr>
        <w:t>112. Прикладные программе средства информационных технологий:</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1. *офисный пакет прикладных программ;</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2. мастер публикаций;</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3. база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4. все что перечислено.</w:t>
      </w:r>
    </w:p>
    <w:p w:rsidR="00B95362" w:rsidRPr="00717FEA" w:rsidRDefault="00B95362" w:rsidP="00A8241A">
      <w:pPr>
        <w:tabs>
          <w:tab w:val="left" w:pos="426"/>
        </w:tabs>
        <w:spacing w:after="0" w:line="240" w:lineRule="auto"/>
        <w:jc w:val="both"/>
        <w:rPr>
          <w:sz w:val="28"/>
          <w:szCs w:val="28"/>
        </w:rPr>
      </w:pPr>
      <w:r w:rsidRPr="00717FEA">
        <w:rPr>
          <w:sz w:val="28"/>
          <w:szCs w:val="28"/>
        </w:rPr>
        <w:t>113. Средства мультимедиа применяемые в информационных технологиях:</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1. *интерактивная доска, ЭВМ и программа мастер презентаций;</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2. проектор;</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3. программа и ЭВМ;</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4. ЭВМ и звуковые колонки. </w:t>
      </w:r>
    </w:p>
    <w:p w:rsidR="00B95362" w:rsidRPr="00717FEA" w:rsidRDefault="00B95362" w:rsidP="00A8241A">
      <w:pPr>
        <w:tabs>
          <w:tab w:val="left" w:pos="426"/>
        </w:tabs>
        <w:spacing w:after="0" w:line="240" w:lineRule="auto"/>
        <w:jc w:val="both"/>
        <w:rPr>
          <w:sz w:val="28"/>
          <w:szCs w:val="28"/>
        </w:rPr>
      </w:pPr>
      <w:r w:rsidRPr="00717FEA">
        <w:rPr>
          <w:sz w:val="28"/>
          <w:szCs w:val="28"/>
        </w:rPr>
        <w:t>114. Печатающее устройство в ИТ это?</w:t>
      </w:r>
    </w:p>
    <w:p w:rsidR="00B95362" w:rsidRPr="00717FEA" w:rsidRDefault="00B95362" w:rsidP="00A8241A">
      <w:pPr>
        <w:tabs>
          <w:tab w:val="left" w:pos="426"/>
        </w:tabs>
        <w:spacing w:after="0" w:line="240" w:lineRule="auto"/>
        <w:jc w:val="both"/>
        <w:rPr>
          <w:sz w:val="28"/>
          <w:szCs w:val="28"/>
        </w:rPr>
      </w:pPr>
      <w:r w:rsidRPr="00717FEA">
        <w:rPr>
          <w:sz w:val="28"/>
          <w:szCs w:val="28"/>
        </w:rPr>
        <w:t>1. дигитайзер;</w:t>
      </w:r>
    </w:p>
    <w:p w:rsidR="00B95362" w:rsidRPr="00717FEA" w:rsidRDefault="00B95362" w:rsidP="00A8241A">
      <w:pPr>
        <w:tabs>
          <w:tab w:val="left" w:pos="426"/>
        </w:tabs>
        <w:spacing w:after="0" w:line="240" w:lineRule="auto"/>
        <w:jc w:val="both"/>
        <w:rPr>
          <w:sz w:val="28"/>
          <w:szCs w:val="28"/>
        </w:rPr>
      </w:pPr>
      <w:r w:rsidRPr="00717FEA">
        <w:rPr>
          <w:sz w:val="28"/>
          <w:szCs w:val="28"/>
        </w:rPr>
        <w:t>2. *принтер;</w:t>
      </w:r>
    </w:p>
    <w:p w:rsidR="00B95362" w:rsidRPr="00717FEA" w:rsidRDefault="00B95362" w:rsidP="00A8241A">
      <w:pPr>
        <w:tabs>
          <w:tab w:val="left" w:pos="426"/>
        </w:tabs>
        <w:spacing w:after="0" w:line="240" w:lineRule="auto"/>
        <w:jc w:val="both"/>
        <w:rPr>
          <w:sz w:val="28"/>
          <w:szCs w:val="28"/>
        </w:rPr>
      </w:pPr>
      <w:r w:rsidRPr="00717FEA">
        <w:rPr>
          <w:sz w:val="28"/>
          <w:szCs w:val="28"/>
        </w:rPr>
        <w:t>3. стриммер;</w:t>
      </w:r>
    </w:p>
    <w:p w:rsidR="00B95362" w:rsidRPr="00717FEA" w:rsidRDefault="00B95362" w:rsidP="00A8241A">
      <w:pPr>
        <w:tabs>
          <w:tab w:val="left" w:pos="426"/>
        </w:tabs>
        <w:spacing w:after="0" w:line="240" w:lineRule="auto"/>
        <w:jc w:val="both"/>
        <w:rPr>
          <w:sz w:val="28"/>
          <w:szCs w:val="28"/>
        </w:rPr>
      </w:pPr>
      <w:r w:rsidRPr="00717FEA">
        <w:rPr>
          <w:sz w:val="28"/>
          <w:szCs w:val="28"/>
        </w:rPr>
        <w:t>4.  плоттер.</w:t>
      </w:r>
    </w:p>
    <w:p w:rsidR="00B95362" w:rsidRPr="00717FEA" w:rsidRDefault="00B95362" w:rsidP="00A8241A">
      <w:pPr>
        <w:tabs>
          <w:tab w:val="left" w:pos="426"/>
        </w:tabs>
        <w:spacing w:after="0" w:line="240" w:lineRule="auto"/>
        <w:jc w:val="both"/>
        <w:rPr>
          <w:sz w:val="28"/>
          <w:szCs w:val="28"/>
        </w:rPr>
      </w:pPr>
      <w:r w:rsidRPr="00717FEA">
        <w:rPr>
          <w:sz w:val="28"/>
          <w:szCs w:val="28"/>
        </w:rPr>
        <w:t>115 Название устройств для хранения информации в ИТ?</w:t>
      </w:r>
    </w:p>
    <w:p w:rsidR="00B95362" w:rsidRPr="00717FEA" w:rsidRDefault="00B95362" w:rsidP="00A8241A">
      <w:pPr>
        <w:tabs>
          <w:tab w:val="left" w:pos="426"/>
        </w:tabs>
        <w:spacing w:after="0" w:line="240" w:lineRule="auto"/>
        <w:jc w:val="both"/>
        <w:rPr>
          <w:sz w:val="28"/>
          <w:szCs w:val="28"/>
        </w:rPr>
      </w:pPr>
      <w:r w:rsidRPr="00717FEA">
        <w:rPr>
          <w:sz w:val="28"/>
          <w:szCs w:val="28"/>
        </w:rPr>
        <w:lastRenderedPageBreak/>
        <w:t>1.  гибкий диск;</w:t>
      </w:r>
    </w:p>
    <w:p w:rsidR="00B95362" w:rsidRPr="00717FEA" w:rsidRDefault="00B95362" w:rsidP="00A8241A">
      <w:pPr>
        <w:tabs>
          <w:tab w:val="left" w:pos="426"/>
        </w:tabs>
        <w:spacing w:after="0" w:line="240" w:lineRule="auto"/>
        <w:jc w:val="both"/>
        <w:rPr>
          <w:sz w:val="28"/>
          <w:szCs w:val="28"/>
        </w:rPr>
      </w:pPr>
      <w:r w:rsidRPr="00717FEA">
        <w:rPr>
          <w:sz w:val="28"/>
          <w:szCs w:val="28"/>
        </w:rPr>
        <w:t>2.  *флеш карта, лазерный диск, жесткий диск;</w:t>
      </w:r>
    </w:p>
    <w:p w:rsidR="00B95362" w:rsidRPr="00717FEA" w:rsidRDefault="00B95362" w:rsidP="00A8241A">
      <w:pPr>
        <w:tabs>
          <w:tab w:val="left" w:pos="426"/>
        </w:tabs>
        <w:spacing w:after="0" w:line="240" w:lineRule="auto"/>
        <w:jc w:val="both"/>
        <w:rPr>
          <w:sz w:val="28"/>
          <w:szCs w:val="28"/>
        </w:rPr>
      </w:pPr>
      <w:r w:rsidRPr="00717FEA">
        <w:rPr>
          <w:sz w:val="28"/>
          <w:szCs w:val="28"/>
        </w:rPr>
        <w:t>3.  память;</w:t>
      </w:r>
    </w:p>
    <w:p w:rsidR="00B95362" w:rsidRPr="00717FEA" w:rsidRDefault="00B95362" w:rsidP="00A8241A">
      <w:pPr>
        <w:tabs>
          <w:tab w:val="left" w:pos="426"/>
        </w:tabs>
        <w:spacing w:after="0" w:line="240" w:lineRule="auto"/>
        <w:jc w:val="both"/>
        <w:rPr>
          <w:sz w:val="28"/>
          <w:szCs w:val="28"/>
        </w:rPr>
      </w:pPr>
      <w:r w:rsidRPr="00717FEA">
        <w:rPr>
          <w:sz w:val="28"/>
          <w:szCs w:val="28"/>
        </w:rPr>
        <w:t>4.  регистр.</w:t>
      </w:r>
    </w:p>
    <w:p w:rsidR="00B95362" w:rsidRPr="00717FEA" w:rsidRDefault="00B95362" w:rsidP="00A8241A">
      <w:pPr>
        <w:tabs>
          <w:tab w:val="left" w:pos="426"/>
        </w:tabs>
        <w:spacing w:after="0" w:line="240" w:lineRule="auto"/>
        <w:jc w:val="both"/>
        <w:rPr>
          <w:sz w:val="28"/>
          <w:szCs w:val="28"/>
        </w:rPr>
      </w:pPr>
      <w:r w:rsidRPr="00717FEA">
        <w:rPr>
          <w:sz w:val="28"/>
          <w:szCs w:val="28"/>
        </w:rPr>
        <w:t>116 Область памяти где хранится временно удаленный элемент?</w:t>
      </w:r>
    </w:p>
    <w:p w:rsidR="00B95362" w:rsidRPr="00717FEA" w:rsidRDefault="00B95362" w:rsidP="00A8241A">
      <w:pPr>
        <w:tabs>
          <w:tab w:val="left" w:pos="426"/>
        </w:tabs>
        <w:spacing w:after="0" w:line="240" w:lineRule="auto"/>
        <w:jc w:val="both"/>
        <w:rPr>
          <w:sz w:val="28"/>
          <w:szCs w:val="28"/>
        </w:rPr>
      </w:pPr>
      <w:r w:rsidRPr="00717FEA">
        <w:rPr>
          <w:sz w:val="28"/>
          <w:szCs w:val="28"/>
        </w:rPr>
        <w:t>1.  *буфер;</w:t>
      </w:r>
    </w:p>
    <w:p w:rsidR="00B95362" w:rsidRPr="00717FEA" w:rsidRDefault="00B95362" w:rsidP="00A8241A">
      <w:pPr>
        <w:tabs>
          <w:tab w:val="left" w:pos="426"/>
        </w:tabs>
        <w:spacing w:after="0" w:line="240" w:lineRule="auto"/>
        <w:jc w:val="both"/>
        <w:rPr>
          <w:sz w:val="28"/>
          <w:szCs w:val="28"/>
        </w:rPr>
      </w:pPr>
      <w:r w:rsidRPr="00717FEA">
        <w:rPr>
          <w:sz w:val="28"/>
          <w:szCs w:val="28"/>
        </w:rPr>
        <w:t>2.  пиктограмма;</w:t>
      </w:r>
    </w:p>
    <w:p w:rsidR="00B95362" w:rsidRPr="00717FEA" w:rsidRDefault="00B95362" w:rsidP="00A8241A">
      <w:pPr>
        <w:tabs>
          <w:tab w:val="left" w:pos="426"/>
        </w:tabs>
        <w:spacing w:after="0" w:line="240" w:lineRule="auto"/>
        <w:jc w:val="both"/>
        <w:rPr>
          <w:sz w:val="28"/>
          <w:szCs w:val="28"/>
        </w:rPr>
      </w:pPr>
      <w:r w:rsidRPr="00717FEA">
        <w:rPr>
          <w:sz w:val="28"/>
          <w:szCs w:val="28"/>
        </w:rPr>
        <w:t>3.  пиксель;</w:t>
      </w:r>
    </w:p>
    <w:p w:rsidR="00B95362" w:rsidRPr="00717FEA" w:rsidRDefault="00B95362" w:rsidP="00A8241A">
      <w:pPr>
        <w:tabs>
          <w:tab w:val="left" w:pos="426"/>
        </w:tabs>
        <w:spacing w:after="0" w:line="240" w:lineRule="auto"/>
        <w:jc w:val="both"/>
        <w:rPr>
          <w:sz w:val="28"/>
          <w:szCs w:val="28"/>
        </w:rPr>
      </w:pPr>
      <w:r w:rsidRPr="00717FEA">
        <w:rPr>
          <w:sz w:val="28"/>
          <w:szCs w:val="28"/>
        </w:rPr>
        <w:t>4.  распечатка.</w:t>
      </w:r>
    </w:p>
    <w:p w:rsidR="00B95362" w:rsidRPr="00717FEA" w:rsidRDefault="00B95362" w:rsidP="00A8241A">
      <w:pPr>
        <w:tabs>
          <w:tab w:val="left" w:pos="426"/>
        </w:tabs>
        <w:spacing w:after="0" w:line="240" w:lineRule="auto"/>
        <w:jc w:val="both"/>
        <w:rPr>
          <w:sz w:val="28"/>
          <w:szCs w:val="28"/>
        </w:rPr>
      </w:pPr>
      <w:r w:rsidRPr="00717FEA">
        <w:rPr>
          <w:sz w:val="28"/>
          <w:szCs w:val="28"/>
        </w:rPr>
        <w:t>117.Информационные технологии для  работы с текстовой информацией это-</w:t>
      </w:r>
    </w:p>
    <w:p w:rsidR="00B95362" w:rsidRPr="00717FEA" w:rsidRDefault="00B95362" w:rsidP="00A8241A">
      <w:pPr>
        <w:tabs>
          <w:tab w:val="left" w:pos="426"/>
        </w:tabs>
        <w:spacing w:after="0" w:line="240" w:lineRule="auto"/>
        <w:jc w:val="both"/>
        <w:rPr>
          <w:sz w:val="28"/>
          <w:szCs w:val="28"/>
        </w:rPr>
      </w:pPr>
      <w:r w:rsidRPr="00717FEA">
        <w:rPr>
          <w:sz w:val="28"/>
          <w:szCs w:val="28"/>
        </w:rPr>
        <w:t>1. электронный редактор;</w:t>
      </w:r>
    </w:p>
    <w:p w:rsidR="00B95362" w:rsidRPr="00717FEA" w:rsidRDefault="00B95362" w:rsidP="00A8241A">
      <w:pPr>
        <w:tabs>
          <w:tab w:val="left" w:pos="426"/>
        </w:tabs>
        <w:spacing w:after="0" w:line="240" w:lineRule="auto"/>
        <w:jc w:val="both"/>
        <w:rPr>
          <w:sz w:val="28"/>
          <w:szCs w:val="28"/>
        </w:rPr>
      </w:pPr>
      <w:r w:rsidRPr="00717FEA">
        <w:rPr>
          <w:sz w:val="28"/>
          <w:szCs w:val="28"/>
        </w:rPr>
        <w:t>2.  форматер;</w:t>
      </w:r>
    </w:p>
    <w:p w:rsidR="00B95362" w:rsidRPr="00717FEA" w:rsidRDefault="00B95362" w:rsidP="00A8241A">
      <w:pPr>
        <w:tabs>
          <w:tab w:val="left" w:pos="426"/>
        </w:tabs>
        <w:spacing w:after="0" w:line="240" w:lineRule="auto"/>
        <w:jc w:val="both"/>
        <w:rPr>
          <w:sz w:val="28"/>
          <w:szCs w:val="28"/>
        </w:rPr>
      </w:pPr>
      <w:r w:rsidRPr="00717FEA">
        <w:rPr>
          <w:sz w:val="28"/>
          <w:szCs w:val="28"/>
        </w:rPr>
        <w:t>3.  настольные издательские системы ;</w:t>
      </w:r>
    </w:p>
    <w:p w:rsidR="00B95362" w:rsidRPr="00717FEA" w:rsidRDefault="00B95362" w:rsidP="00A8241A">
      <w:pPr>
        <w:tabs>
          <w:tab w:val="left" w:pos="426"/>
        </w:tabs>
        <w:spacing w:after="0" w:line="240" w:lineRule="auto"/>
        <w:jc w:val="both"/>
        <w:rPr>
          <w:sz w:val="28"/>
          <w:szCs w:val="28"/>
        </w:rPr>
      </w:pPr>
      <w:r w:rsidRPr="00717FEA">
        <w:rPr>
          <w:sz w:val="28"/>
          <w:szCs w:val="28"/>
        </w:rPr>
        <w:t>4. * текстовый редактор.</w:t>
      </w:r>
    </w:p>
    <w:p w:rsidR="00B95362" w:rsidRPr="00717FEA" w:rsidRDefault="00B95362" w:rsidP="00A8241A">
      <w:pPr>
        <w:tabs>
          <w:tab w:val="left" w:pos="426"/>
        </w:tabs>
        <w:spacing w:after="0" w:line="240" w:lineRule="auto"/>
        <w:jc w:val="both"/>
        <w:rPr>
          <w:sz w:val="28"/>
          <w:szCs w:val="28"/>
        </w:rPr>
      </w:pPr>
      <w:r w:rsidRPr="00717FEA">
        <w:rPr>
          <w:sz w:val="28"/>
          <w:szCs w:val="28"/>
        </w:rPr>
        <w:t>118.Информационные технологии для работы с табличной информацией это-</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  *электронная таблица; </w:t>
      </w:r>
    </w:p>
    <w:p w:rsidR="00B95362" w:rsidRPr="00717FEA" w:rsidRDefault="00B95362" w:rsidP="00A8241A">
      <w:pPr>
        <w:tabs>
          <w:tab w:val="left" w:pos="426"/>
        </w:tabs>
        <w:spacing w:after="0" w:line="240" w:lineRule="auto"/>
        <w:jc w:val="both"/>
        <w:rPr>
          <w:sz w:val="28"/>
          <w:szCs w:val="28"/>
        </w:rPr>
      </w:pPr>
      <w:r w:rsidRPr="00717FEA">
        <w:rPr>
          <w:sz w:val="28"/>
          <w:szCs w:val="28"/>
        </w:rPr>
        <w:t>2.  база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3.  оформитель таблиц и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4.  ничто из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119.  Гипертекс это в ИТ-</w:t>
      </w:r>
    </w:p>
    <w:p w:rsidR="00B95362" w:rsidRPr="00717FEA" w:rsidRDefault="00B95362" w:rsidP="00A8241A">
      <w:pPr>
        <w:tabs>
          <w:tab w:val="left" w:pos="426"/>
        </w:tabs>
        <w:spacing w:after="0" w:line="240" w:lineRule="auto"/>
        <w:jc w:val="both"/>
        <w:rPr>
          <w:sz w:val="28"/>
          <w:szCs w:val="28"/>
        </w:rPr>
      </w:pPr>
      <w:r w:rsidRPr="00717FEA">
        <w:rPr>
          <w:sz w:val="28"/>
          <w:szCs w:val="28"/>
        </w:rPr>
        <w:t>1.  разделение текста на отдельные фрагменты;</w:t>
      </w:r>
    </w:p>
    <w:p w:rsidR="00B95362" w:rsidRPr="00717FEA" w:rsidRDefault="00B95362" w:rsidP="00A8241A">
      <w:pPr>
        <w:tabs>
          <w:tab w:val="left" w:pos="426"/>
        </w:tabs>
        <w:spacing w:after="0" w:line="240" w:lineRule="auto"/>
        <w:jc w:val="both"/>
        <w:rPr>
          <w:sz w:val="28"/>
          <w:szCs w:val="28"/>
        </w:rPr>
      </w:pPr>
      <w:r w:rsidRPr="00717FEA">
        <w:rPr>
          <w:sz w:val="28"/>
          <w:szCs w:val="28"/>
        </w:rPr>
        <w:t>2.  информационный фрагмент;</w:t>
      </w:r>
    </w:p>
    <w:p w:rsidR="00B95362" w:rsidRPr="00717FEA" w:rsidRDefault="00B95362" w:rsidP="00A8241A">
      <w:pPr>
        <w:tabs>
          <w:tab w:val="left" w:pos="426"/>
        </w:tabs>
        <w:spacing w:after="0" w:line="240" w:lineRule="auto"/>
        <w:jc w:val="both"/>
        <w:rPr>
          <w:sz w:val="28"/>
          <w:szCs w:val="28"/>
        </w:rPr>
      </w:pPr>
      <w:r w:rsidRPr="00717FEA">
        <w:rPr>
          <w:sz w:val="28"/>
          <w:szCs w:val="28"/>
        </w:rPr>
        <w:t>3.  *информационная форма содержащая текст, графику, видео и аудио звуки</w:t>
      </w:r>
    </w:p>
    <w:p w:rsidR="00B95362" w:rsidRPr="00717FEA" w:rsidRDefault="00B95362" w:rsidP="00A8241A">
      <w:pPr>
        <w:tabs>
          <w:tab w:val="left" w:pos="426"/>
        </w:tabs>
        <w:spacing w:after="0" w:line="240" w:lineRule="auto"/>
        <w:jc w:val="both"/>
        <w:rPr>
          <w:sz w:val="28"/>
          <w:szCs w:val="28"/>
        </w:rPr>
      </w:pPr>
      <w:r w:rsidRPr="00717FEA">
        <w:rPr>
          <w:sz w:val="28"/>
          <w:szCs w:val="28"/>
        </w:rPr>
        <w:t>4.  долговременное хранение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120 Понятие мультимедиа означает-</w:t>
      </w:r>
    </w:p>
    <w:p w:rsidR="00B95362" w:rsidRPr="00717FEA" w:rsidRDefault="00B95362" w:rsidP="00A8241A">
      <w:pPr>
        <w:tabs>
          <w:tab w:val="left" w:pos="426"/>
        </w:tabs>
        <w:spacing w:after="0" w:line="240" w:lineRule="auto"/>
        <w:jc w:val="both"/>
        <w:rPr>
          <w:sz w:val="28"/>
          <w:szCs w:val="28"/>
        </w:rPr>
      </w:pPr>
      <w:r w:rsidRPr="00717FEA">
        <w:rPr>
          <w:sz w:val="28"/>
          <w:szCs w:val="28"/>
        </w:rPr>
        <w:t>1.  считывать информацию с компакт-диска;</w:t>
      </w:r>
    </w:p>
    <w:p w:rsidR="00B95362" w:rsidRPr="00717FEA" w:rsidRDefault="00B95362" w:rsidP="00A8241A">
      <w:pPr>
        <w:tabs>
          <w:tab w:val="left" w:pos="426"/>
        </w:tabs>
        <w:spacing w:after="0" w:line="240" w:lineRule="auto"/>
        <w:jc w:val="both"/>
        <w:rPr>
          <w:sz w:val="28"/>
          <w:szCs w:val="28"/>
        </w:rPr>
      </w:pPr>
      <w:r w:rsidRPr="00717FEA">
        <w:rPr>
          <w:sz w:val="28"/>
          <w:szCs w:val="28"/>
        </w:rPr>
        <w:t>2. *много средств представления информации пользователю</w:t>
      </w:r>
    </w:p>
    <w:p w:rsidR="00B95362" w:rsidRPr="00717FEA" w:rsidRDefault="00B95362" w:rsidP="00A8241A">
      <w:pPr>
        <w:tabs>
          <w:tab w:val="left" w:pos="426"/>
        </w:tabs>
        <w:spacing w:after="0" w:line="240" w:lineRule="auto"/>
        <w:jc w:val="both"/>
        <w:rPr>
          <w:sz w:val="28"/>
          <w:szCs w:val="28"/>
        </w:rPr>
      </w:pPr>
      <w:r w:rsidRPr="00717FEA">
        <w:rPr>
          <w:sz w:val="28"/>
          <w:szCs w:val="28"/>
        </w:rPr>
        <w:t>3.  считывать и записывать информацию на компакт-диск;</w:t>
      </w:r>
    </w:p>
    <w:p w:rsidR="00B95362" w:rsidRPr="00717FEA" w:rsidRDefault="00B95362" w:rsidP="00A8241A">
      <w:pPr>
        <w:tabs>
          <w:tab w:val="left" w:pos="426"/>
        </w:tabs>
        <w:spacing w:after="0" w:line="240" w:lineRule="auto"/>
        <w:jc w:val="both"/>
        <w:rPr>
          <w:sz w:val="28"/>
          <w:szCs w:val="28"/>
        </w:rPr>
      </w:pPr>
      <w:r w:rsidRPr="00717FEA">
        <w:rPr>
          <w:sz w:val="28"/>
          <w:szCs w:val="28"/>
        </w:rPr>
        <w:t>4.  проигрывать музыкальные файлы.</w:t>
      </w:r>
    </w:p>
    <w:p w:rsidR="00B95362" w:rsidRPr="00717FEA" w:rsidRDefault="00B95362" w:rsidP="00A8241A">
      <w:pPr>
        <w:tabs>
          <w:tab w:val="left" w:pos="426"/>
        </w:tabs>
        <w:spacing w:after="0" w:line="240" w:lineRule="auto"/>
        <w:jc w:val="both"/>
        <w:rPr>
          <w:sz w:val="28"/>
          <w:szCs w:val="28"/>
        </w:rPr>
      </w:pPr>
      <w:r w:rsidRPr="00717FEA">
        <w:rPr>
          <w:sz w:val="28"/>
          <w:szCs w:val="28"/>
        </w:rPr>
        <w:t>121 Средства компьютерной техники предназначены-</w:t>
      </w:r>
    </w:p>
    <w:p w:rsidR="00B95362" w:rsidRPr="00717FEA" w:rsidRDefault="00B95362" w:rsidP="00A8241A">
      <w:pPr>
        <w:tabs>
          <w:tab w:val="left" w:pos="426"/>
        </w:tabs>
        <w:spacing w:after="0" w:line="240" w:lineRule="auto"/>
        <w:jc w:val="both"/>
        <w:rPr>
          <w:sz w:val="28"/>
          <w:szCs w:val="28"/>
        </w:rPr>
      </w:pPr>
      <w:r w:rsidRPr="00717FEA">
        <w:rPr>
          <w:sz w:val="28"/>
          <w:szCs w:val="28"/>
        </w:rPr>
        <w:t>1. * для реализации комплексных технологий обработки и хранения информации;</w:t>
      </w:r>
    </w:p>
    <w:p w:rsidR="00B95362" w:rsidRPr="00717FEA" w:rsidRDefault="00B95362" w:rsidP="00A8241A">
      <w:pPr>
        <w:tabs>
          <w:tab w:val="left" w:pos="426"/>
        </w:tabs>
        <w:spacing w:after="0" w:line="240" w:lineRule="auto"/>
        <w:jc w:val="both"/>
        <w:rPr>
          <w:sz w:val="28"/>
          <w:szCs w:val="28"/>
        </w:rPr>
      </w:pPr>
      <w:r w:rsidRPr="00717FEA">
        <w:rPr>
          <w:sz w:val="28"/>
          <w:szCs w:val="28"/>
        </w:rPr>
        <w:t>2. выполнять различные вспомогательные операции;</w:t>
      </w:r>
    </w:p>
    <w:p w:rsidR="00B95362" w:rsidRPr="00717FEA" w:rsidRDefault="00B95362" w:rsidP="00A8241A">
      <w:pPr>
        <w:tabs>
          <w:tab w:val="left" w:pos="426"/>
        </w:tabs>
        <w:spacing w:after="0" w:line="240" w:lineRule="auto"/>
        <w:jc w:val="both"/>
        <w:rPr>
          <w:sz w:val="28"/>
          <w:szCs w:val="28"/>
        </w:rPr>
      </w:pPr>
      <w:r w:rsidRPr="00717FEA">
        <w:rPr>
          <w:sz w:val="28"/>
          <w:szCs w:val="28"/>
        </w:rPr>
        <w:t>3. занимаются оформлением документаций;</w:t>
      </w:r>
    </w:p>
    <w:p w:rsidR="00B95362" w:rsidRPr="00717FEA" w:rsidRDefault="00B95362" w:rsidP="00A8241A">
      <w:pPr>
        <w:tabs>
          <w:tab w:val="left" w:pos="426"/>
        </w:tabs>
        <w:spacing w:after="0" w:line="240" w:lineRule="auto"/>
        <w:jc w:val="both"/>
        <w:rPr>
          <w:sz w:val="28"/>
          <w:szCs w:val="28"/>
        </w:rPr>
      </w:pPr>
      <w:r w:rsidRPr="00717FEA">
        <w:rPr>
          <w:sz w:val="28"/>
          <w:szCs w:val="28"/>
        </w:rPr>
        <w:t>4.  для реализации технологий передачи информации.</w:t>
      </w:r>
    </w:p>
    <w:p w:rsidR="00B95362" w:rsidRPr="00717FEA" w:rsidRDefault="00B95362" w:rsidP="00A8241A">
      <w:pPr>
        <w:tabs>
          <w:tab w:val="left" w:pos="426"/>
        </w:tabs>
        <w:spacing w:after="0" w:line="240" w:lineRule="auto"/>
        <w:jc w:val="both"/>
        <w:rPr>
          <w:sz w:val="28"/>
          <w:szCs w:val="28"/>
        </w:rPr>
      </w:pPr>
      <w:r w:rsidRPr="00717FEA">
        <w:rPr>
          <w:sz w:val="28"/>
          <w:szCs w:val="28"/>
        </w:rPr>
        <w:t>122.  Какой тип принтеров является наиболее производительным и долговечным?</w:t>
      </w:r>
    </w:p>
    <w:p w:rsidR="00B95362" w:rsidRPr="00717FEA" w:rsidRDefault="00B95362" w:rsidP="00A8241A">
      <w:pPr>
        <w:tabs>
          <w:tab w:val="left" w:pos="426"/>
        </w:tabs>
        <w:spacing w:after="0" w:line="240" w:lineRule="auto"/>
        <w:jc w:val="both"/>
        <w:rPr>
          <w:sz w:val="28"/>
          <w:szCs w:val="28"/>
        </w:rPr>
      </w:pPr>
      <w:r w:rsidRPr="00717FEA">
        <w:rPr>
          <w:sz w:val="28"/>
          <w:szCs w:val="28"/>
        </w:rPr>
        <w:t>1.  матричный принтер;</w:t>
      </w:r>
    </w:p>
    <w:p w:rsidR="00B95362" w:rsidRPr="00717FEA" w:rsidRDefault="00B95362" w:rsidP="00A8241A">
      <w:pPr>
        <w:tabs>
          <w:tab w:val="left" w:pos="426"/>
        </w:tabs>
        <w:spacing w:after="0" w:line="240" w:lineRule="auto"/>
        <w:jc w:val="both"/>
        <w:rPr>
          <w:sz w:val="28"/>
          <w:szCs w:val="28"/>
        </w:rPr>
      </w:pPr>
      <w:r w:rsidRPr="00717FEA">
        <w:rPr>
          <w:sz w:val="28"/>
          <w:szCs w:val="28"/>
        </w:rPr>
        <w:t>2.  струйный принтер;</w:t>
      </w:r>
    </w:p>
    <w:p w:rsidR="00B95362" w:rsidRPr="00717FEA" w:rsidRDefault="00B95362" w:rsidP="00A8241A">
      <w:pPr>
        <w:tabs>
          <w:tab w:val="left" w:pos="426"/>
        </w:tabs>
        <w:spacing w:after="0" w:line="240" w:lineRule="auto"/>
        <w:jc w:val="both"/>
        <w:rPr>
          <w:sz w:val="28"/>
          <w:szCs w:val="28"/>
        </w:rPr>
      </w:pPr>
      <w:r w:rsidRPr="00717FEA">
        <w:rPr>
          <w:sz w:val="28"/>
          <w:szCs w:val="28"/>
        </w:rPr>
        <w:t>3.  *лазерный принтер ;</w:t>
      </w:r>
    </w:p>
    <w:p w:rsidR="00B95362" w:rsidRPr="00717FEA" w:rsidRDefault="00B95362" w:rsidP="00A8241A">
      <w:pPr>
        <w:tabs>
          <w:tab w:val="left" w:pos="426"/>
        </w:tabs>
        <w:spacing w:after="0" w:line="240" w:lineRule="auto"/>
        <w:jc w:val="both"/>
        <w:rPr>
          <w:sz w:val="28"/>
          <w:szCs w:val="28"/>
        </w:rPr>
      </w:pPr>
      <w:r w:rsidRPr="00717FEA">
        <w:rPr>
          <w:sz w:val="28"/>
          <w:szCs w:val="28"/>
        </w:rPr>
        <w:t>4.  фотопринтер.</w:t>
      </w:r>
    </w:p>
    <w:p w:rsidR="00B95362" w:rsidRPr="00717FEA" w:rsidRDefault="00B95362" w:rsidP="00A8241A">
      <w:pPr>
        <w:tabs>
          <w:tab w:val="left" w:pos="426"/>
        </w:tabs>
        <w:spacing w:after="0" w:line="240" w:lineRule="auto"/>
        <w:jc w:val="both"/>
        <w:rPr>
          <w:sz w:val="28"/>
          <w:szCs w:val="28"/>
        </w:rPr>
      </w:pPr>
      <w:r w:rsidRPr="00717FEA">
        <w:rPr>
          <w:sz w:val="28"/>
          <w:szCs w:val="28"/>
        </w:rPr>
        <w:t>123 Какое из перечисленных устройств не является устройством ввода в ИТ?</w:t>
      </w:r>
    </w:p>
    <w:p w:rsidR="00B95362" w:rsidRPr="00717FEA" w:rsidRDefault="00B95362" w:rsidP="00A8241A">
      <w:pPr>
        <w:tabs>
          <w:tab w:val="left" w:pos="426"/>
        </w:tabs>
        <w:spacing w:after="0" w:line="240" w:lineRule="auto"/>
        <w:jc w:val="both"/>
        <w:rPr>
          <w:sz w:val="28"/>
          <w:szCs w:val="28"/>
        </w:rPr>
      </w:pPr>
      <w:r w:rsidRPr="00717FEA">
        <w:rPr>
          <w:sz w:val="28"/>
          <w:szCs w:val="28"/>
        </w:rPr>
        <w:t>1.  мышь;</w:t>
      </w:r>
    </w:p>
    <w:p w:rsidR="00B95362" w:rsidRPr="00717FEA" w:rsidRDefault="00B95362" w:rsidP="00A8241A">
      <w:pPr>
        <w:tabs>
          <w:tab w:val="left" w:pos="426"/>
        </w:tabs>
        <w:spacing w:after="0" w:line="240" w:lineRule="auto"/>
        <w:jc w:val="both"/>
        <w:rPr>
          <w:sz w:val="28"/>
          <w:szCs w:val="28"/>
        </w:rPr>
      </w:pPr>
      <w:r w:rsidRPr="00717FEA">
        <w:rPr>
          <w:sz w:val="28"/>
          <w:szCs w:val="28"/>
        </w:rPr>
        <w:t>2.  сканер;</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3.  *принтер </w:t>
      </w:r>
    </w:p>
    <w:p w:rsidR="00B95362" w:rsidRPr="00717FEA" w:rsidRDefault="00B95362" w:rsidP="00A8241A">
      <w:pPr>
        <w:tabs>
          <w:tab w:val="left" w:pos="426"/>
        </w:tabs>
        <w:spacing w:after="0" w:line="240" w:lineRule="auto"/>
        <w:jc w:val="both"/>
        <w:rPr>
          <w:sz w:val="28"/>
          <w:szCs w:val="28"/>
        </w:rPr>
      </w:pPr>
      <w:r w:rsidRPr="00717FEA">
        <w:rPr>
          <w:sz w:val="28"/>
          <w:szCs w:val="28"/>
        </w:rPr>
        <w:t>4.  клавиатура.</w:t>
      </w:r>
    </w:p>
    <w:p w:rsidR="00B95362" w:rsidRPr="00717FEA" w:rsidRDefault="00B95362" w:rsidP="00A8241A">
      <w:pPr>
        <w:tabs>
          <w:tab w:val="left" w:pos="426"/>
        </w:tabs>
        <w:spacing w:after="0" w:line="240" w:lineRule="auto"/>
        <w:jc w:val="both"/>
        <w:rPr>
          <w:sz w:val="28"/>
          <w:szCs w:val="28"/>
        </w:rPr>
      </w:pPr>
      <w:r w:rsidRPr="00717FEA">
        <w:rPr>
          <w:sz w:val="28"/>
          <w:szCs w:val="28"/>
        </w:rPr>
        <w:t>124. Интернет - технологии это -</w:t>
      </w:r>
    </w:p>
    <w:p w:rsidR="00B95362" w:rsidRPr="00717FEA" w:rsidRDefault="00B95362" w:rsidP="00A8241A">
      <w:pPr>
        <w:tabs>
          <w:tab w:val="left" w:pos="426"/>
        </w:tabs>
        <w:spacing w:after="0" w:line="240" w:lineRule="auto"/>
        <w:jc w:val="both"/>
        <w:rPr>
          <w:sz w:val="28"/>
          <w:szCs w:val="28"/>
        </w:rPr>
      </w:pPr>
      <w:r w:rsidRPr="00717FEA">
        <w:rPr>
          <w:sz w:val="28"/>
          <w:szCs w:val="28"/>
        </w:rPr>
        <w:t>1.  *множество способов и методов для передачи информации по сети Интернет</w:t>
      </w:r>
    </w:p>
    <w:p w:rsidR="00B95362" w:rsidRPr="00717FEA" w:rsidRDefault="00B95362" w:rsidP="00A8241A">
      <w:pPr>
        <w:tabs>
          <w:tab w:val="left" w:pos="426"/>
        </w:tabs>
        <w:spacing w:after="0" w:line="240" w:lineRule="auto"/>
        <w:jc w:val="both"/>
        <w:rPr>
          <w:sz w:val="28"/>
          <w:szCs w:val="28"/>
        </w:rPr>
      </w:pPr>
      <w:r w:rsidRPr="00717FEA">
        <w:rPr>
          <w:sz w:val="28"/>
          <w:szCs w:val="28"/>
        </w:rPr>
        <w:lastRenderedPageBreak/>
        <w:t>2.  связь пользователя;</w:t>
      </w:r>
    </w:p>
    <w:p w:rsidR="00B95362" w:rsidRPr="00717FEA" w:rsidRDefault="00B95362" w:rsidP="00A8241A">
      <w:pPr>
        <w:tabs>
          <w:tab w:val="left" w:pos="426"/>
        </w:tabs>
        <w:spacing w:after="0" w:line="240" w:lineRule="auto"/>
        <w:jc w:val="both"/>
        <w:rPr>
          <w:sz w:val="28"/>
          <w:szCs w:val="28"/>
        </w:rPr>
      </w:pPr>
      <w:r w:rsidRPr="00717FEA">
        <w:rPr>
          <w:sz w:val="28"/>
          <w:szCs w:val="28"/>
        </w:rPr>
        <w:t>3.  база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4. ничто из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125.  Программное обеспечение информационных технологий?</w:t>
      </w:r>
    </w:p>
    <w:p w:rsidR="00B95362" w:rsidRPr="00717FEA" w:rsidRDefault="00B95362" w:rsidP="00A8241A">
      <w:pPr>
        <w:tabs>
          <w:tab w:val="left" w:pos="426"/>
        </w:tabs>
        <w:spacing w:after="0" w:line="240" w:lineRule="auto"/>
        <w:jc w:val="both"/>
        <w:rPr>
          <w:sz w:val="28"/>
          <w:szCs w:val="28"/>
        </w:rPr>
      </w:pPr>
      <w:r w:rsidRPr="00717FEA">
        <w:rPr>
          <w:sz w:val="28"/>
          <w:szCs w:val="28"/>
        </w:rPr>
        <w:t>1.  *это все программы установленные на ЭВМ;</w:t>
      </w:r>
    </w:p>
    <w:p w:rsidR="00B95362" w:rsidRPr="00717FEA" w:rsidRDefault="00B95362" w:rsidP="00A8241A">
      <w:pPr>
        <w:tabs>
          <w:tab w:val="left" w:pos="426"/>
        </w:tabs>
        <w:spacing w:after="0" w:line="240" w:lineRule="auto"/>
        <w:jc w:val="both"/>
        <w:rPr>
          <w:sz w:val="28"/>
          <w:szCs w:val="28"/>
        </w:rPr>
      </w:pPr>
      <w:r w:rsidRPr="00717FEA">
        <w:rPr>
          <w:sz w:val="28"/>
          <w:szCs w:val="28"/>
        </w:rPr>
        <w:t>2.  это упорядоченная последовательность команд;</w:t>
      </w:r>
    </w:p>
    <w:p w:rsidR="00B95362" w:rsidRPr="00717FEA" w:rsidRDefault="00B95362" w:rsidP="00A8241A">
      <w:pPr>
        <w:tabs>
          <w:tab w:val="left" w:pos="426"/>
        </w:tabs>
        <w:spacing w:after="0" w:line="240" w:lineRule="auto"/>
        <w:jc w:val="both"/>
        <w:rPr>
          <w:sz w:val="28"/>
          <w:szCs w:val="28"/>
        </w:rPr>
      </w:pPr>
      <w:r w:rsidRPr="00717FEA">
        <w:rPr>
          <w:sz w:val="28"/>
          <w:szCs w:val="28"/>
        </w:rPr>
        <w:t>3.  это программы предназначенные для решения конкретных задач.</w:t>
      </w:r>
    </w:p>
    <w:p w:rsidR="00B95362" w:rsidRPr="00717FEA" w:rsidRDefault="00B95362" w:rsidP="00A8241A">
      <w:pPr>
        <w:tabs>
          <w:tab w:val="left" w:pos="426"/>
        </w:tabs>
        <w:spacing w:after="0" w:line="240" w:lineRule="auto"/>
        <w:jc w:val="both"/>
        <w:rPr>
          <w:sz w:val="28"/>
          <w:szCs w:val="28"/>
        </w:rPr>
      </w:pPr>
      <w:r w:rsidRPr="00717FEA">
        <w:rPr>
          <w:sz w:val="28"/>
          <w:szCs w:val="28"/>
        </w:rPr>
        <w:t>4. ничто из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126 В базовую аппаратную конфигурацию ЭВМ в ИТ входит:</w:t>
      </w:r>
    </w:p>
    <w:p w:rsidR="00B95362" w:rsidRPr="00717FEA" w:rsidRDefault="00B95362" w:rsidP="00A8241A">
      <w:pPr>
        <w:tabs>
          <w:tab w:val="left" w:pos="426"/>
        </w:tabs>
        <w:spacing w:after="0" w:line="240" w:lineRule="auto"/>
        <w:jc w:val="both"/>
        <w:rPr>
          <w:sz w:val="28"/>
          <w:szCs w:val="28"/>
        </w:rPr>
      </w:pPr>
      <w:r w:rsidRPr="00717FEA">
        <w:rPr>
          <w:sz w:val="28"/>
          <w:szCs w:val="28"/>
        </w:rPr>
        <w:t>1.  монитор, клавиатура, динамики, системная плата;</w:t>
      </w:r>
    </w:p>
    <w:p w:rsidR="00B95362" w:rsidRPr="00717FEA" w:rsidRDefault="00B95362" w:rsidP="00A8241A">
      <w:pPr>
        <w:tabs>
          <w:tab w:val="left" w:pos="426"/>
        </w:tabs>
        <w:spacing w:after="0" w:line="240" w:lineRule="auto"/>
        <w:jc w:val="both"/>
        <w:rPr>
          <w:sz w:val="28"/>
          <w:szCs w:val="28"/>
        </w:rPr>
      </w:pPr>
      <w:r w:rsidRPr="00717FEA">
        <w:rPr>
          <w:sz w:val="28"/>
          <w:szCs w:val="28"/>
        </w:rPr>
        <w:t>2.  системный блок, монитор, принтер, мышь, дигизайнер;</w:t>
      </w:r>
    </w:p>
    <w:p w:rsidR="00B95362" w:rsidRPr="00717FEA" w:rsidRDefault="00B95362" w:rsidP="00A8241A">
      <w:pPr>
        <w:tabs>
          <w:tab w:val="left" w:pos="426"/>
        </w:tabs>
        <w:spacing w:after="0" w:line="240" w:lineRule="auto"/>
        <w:jc w:val="both"/>
        <w:rPr>
          <w:sz w:val="28"/>
          <w:szCs w:val="28"/>
        </w:rPr>
      </w:pPr>
      <w:r w:rsidRPr="00717FEA">
        <w:rPr>
          <w:sz w:val="28"/>
          <w:szCs w:val="28"/>
        </w:rPr>
        <w:t>3.  *системный блок, монитор, клавиатура, мышь+</w:t>
      </w:r>
    </w:p>
    <w:p w:rsidR="00B95362" w:rsidRPr="00717FEA" w:rsidRDefault="00B95362" w:rsidP="00A8241A">
      <w:pPr>
        <w:tabs>
          <w:tab w:val="left" w:pos="426"/>
        </w:tabs>
        <w:spacing w:after="0" w:line="240" w:lineRule="auto"/>
        <w:jc w:val="both"/>
        <w:rPr>
          <w:sz w:val="28"/>
          <w:szCs w:val="28"/>
        </w:rPr>
      </w:pPr>
      <w:r w:rsidRPr="00717FEA">
        <w:rPr>
          <w:sz w:val="28"/>
          <w:szCs w:val="28"/>
        </w:rPr>
        <w:t>4.  сканер, мышь, системный блок.</w:t>
      </w:r>
    </w:p>
    <w:p w:rsidR="00B95362" w:rsidRPr="00717FEA" w:rsidRDefault="00B95362" w:rsidP="00A8241A">
      <w:pPr>
        <w:tabs>
          <w:tab w:val="left" w:pos="426"/>
        </w:tabs>
        <w:spacing w:after="0" w:line="240" w:lineRule="auto"/>
        <w:jc w:val="both"/>
        <w:rPr>
          <w:sz w:val="28"/>
          <w:szCs w:val="28"/>
        </w:rPr>
      </w:pPr>
      <w:r w:rsidRPr="00717FEA">
        <w:rPr>
          <w:sz w:val="28"/>
          <w:szCs w:val="28"/>
        </w:rPr>
        <w:t>127.  Виды программ составляющих программное обеспечение в ИТ:</w:t>
      </w:r>
    </w:p>
    <w:p w:rsidR="00B95362" w:rsidRPr="00717FEA" w:rsidRDefault="00B95362" w:rsidP="00A8241A">
      <w:pPr>
        <w:tabs>
          <w:tab w:val="left" w:pos="426"/>
        </w:tabs>
        <w:spacing w:after="0" w:line="240" w:lineRule="auto"/>
        <w:jc w:val="both"/>
        <w:rPr>
          <w:sz w:val="28"/>
          <w:szCs w:val="28"/>
        </w:rPr>
      </w:pPr>
      <w:r w:rsidRPr="00717FEA">
        <w:rPr>
          <w:sz w:val="28"/>
          <w:szCs w:val="28"/>
        </w:rPr>
        <w:t>1.  стандартные, интернетовские, текстовые, архиваторы;</w:t>
      </w:r>
    </w:p>
    <w:p w:rsidR="00B95362" w:rsidRPr="00717FEA" w:rsidRDefault="00B95362" w:rsidP="00A8241A">
      <w:pPr>
        <w:tabs>
          <w:tab w:val="left" w:pos="426"/>
        </w:tabs>
        <w:spacing w:after="0" w:line="240" w:lineRule="auto"/>
        <w:jc w:val="both"/>
        <w:rPr>
          <w:sz w:val="28"/>
          <w:szCs w:val="28"/>
        </w:rPr>
      </w:pPr>
      <w:r w:rsidRPr="00717FEA">
        <w:rPr>
          <w:sz w:val="28"/>
          <w:szCs w:val="28"/>
        </w:rPr>
        <w:t>2.  *базовые, системные, служебные, прикладные ;</w:t>
      </w:r>
    </w:p>
    <w:p w:rsidR="00B95362" w:rsidRPr="00717FEA" w:rsidRDefault="00B95362" w:rsidP="00A8241A">
      <w:pPr>
        <w:tabs>
          <w:tab w:val="left" w:pos="426"/>
        </w:tabs>
        <w:spacing w:after="0" w:line="240" w:lineRule="auto"/>
        <w:jc w:val="both"/>
        <w:rPr>
          <w:sz w:val="28"/>
          <w:szCs w:val="28"/>
        </w:rPr>
      </w:pPr>
      <w:r w:rsidRPr="00717FEA">
        <w:rPr>
          <w:sz w:val="28"/>
          <w:szCs w:val="28"/>
        </w:rPr>
        <w:t>3.  операционная система, прикладные программы, антивирусы, дискета;</w:t>
      </w:r>
    </w:p>
    <w:p w:rsidR="00B95362" w:rsidRPr="00717FEA" w:rsidRDefault="00B95362" w:rsidP="00A8241A">
      <w:pPr>
        <w:tabs>
          <w:tab w:val="left" w:pos="426"/>
        </w:tabs>
        <w:spacing w:after="0" w:line="240" w:lineRule="auto"/>
        <w:jc w:val="both"/>
        <w:rPr>
          <w:sz w:val="28"/>
          <w:szCs w:val="28"/>
        </w:rPr>
      </w:pPr>
      <w:r w:rsidRPr="00717FEA">
        <w:rPr>
          <w:sz w:val="28"/>
          <w:szCs w:val="28"/>
        </w:rPr>
        <w:t>4. все что перечислено</w:t>
      </w:r>
    </w:p>
    <w:p w:rsidR="00B95362" w:rsidRPr="00717FEA" w:rsidRDefault="00B95362" w:rsidP="00A8241A">
      <w:pPr>
        <w:tabs>
          <w:tab w:val="left" w:pos="426"/>
        </w:tabs>
        <w:spacing w:after="0" w:line="240" w:lineRule="auto"/>
        <w:jc w:val="both"/>
        <w:rPr>
          <w:sz w:val="28"/>
          <w:szCs w:val="28"/>
        </w:rPr>
      </w:pPr>
      <w:r w:rsidRPr="00717FEA">
        <w:rPr>
          <w:sz w:val="28"/>
          <w:szCs w:val="28"/>
        </w:rPr>
        <w:t>128.  Операционная система в ИТ нужна для того, чтобы:</w:t>
      </w:r>
    </w:p>
    <w:p w:rsidR="00B95362" w:rsidRPr="00717FEA" w:rsidRDefault="00B95362" w:rsidP="00A8241A">
      <w:pPr>
        <w:tabs>
          <w:tab w:val="left" w:pos="426"/>
        </w:tabs>
        <w:spacing w:after="0" w:line="240" w:lineRule="auto"/>
        <w:jc w:val="both"/>
        <w:rPr>
          <w:sz w:val="28"/>
          <w:szCs w:val="28"/>
        </w:rPr>
      </w:pPr>
      <w:r w:rsidRPr="00717FEA">
        <w:rPr>
          <w:sz w:val="28"/>
          <w:szCs w:val="28"/>
        </w:rPr>
        <w:t>1.  *управлять работой ЭВМ ;</w:t>
      </w:r>
    </w:p>
    <w:p w:rsidR="00B95362" w:rsidRPr="00717FEA" w:rsidRDefault="00B95362" w:rsidP="00A8241A">
      <w:pPr>
        <w:tabs>
          <w:tab w:val="left" w:pos="426"/>
        </w:tabs>
        <w:spacing w:after="0" w:line="240" w:lineRule="auto"/>
        <w:jc w:val="both"/>
        <w:rPr>
          <w:sz w:val="28"/>
          <w:szCs w:val="28"/>
        </w:rPr>
      </w:pPr>
      <w:r w:rsidRPr="00717FEA">
        <w:rPr>
          <w:sz w:val="28"/>
          <w:szCs w:val="28"/>
        </w:rPr>
        <w:t>2.  охлаждать процессор;</w:t>
      </w:r>
    </w:p>
    <w:p w:rsidR="00B95362" w:rsidRPr="00717FEA" w:rsidRDefault="00B95362" w:rsidP="00A8241A">
      <w:pPr>
        <w:tabs>
          <w:tab w:val="left" w:pos="426"/>
        </w:tabs>
        <w:spacing w:after="0" w:line="240" w:lineRule="auto"/>
        <w:jc w:val="both"/>
        <w:rPr>
          <w:sz w:val="28"/>
          <w:szCs w:val="28"/>
        </w:rPr>
      </w:pPr>
      <w:r w:rsidRPr="00717FEA">
        <w:rPr>
          <w:sz w:val="28"/>
          <w:szCs w:val="28"/>
        </w:rPr>
        <w:t>3.  не находить информацию в Интернете.</w:t>
      </w:r>
    </w:p>
    <w:p w:rsidR="00B95362" w:rsidRPr="00717FEA" w:rsidRDefault="00B95362" w:rsidP="00A8241A">
      <w:pPr>
        <w:tabs>
          <w:tab w:val="left" w:pos="426"/>
        </w:tabs>
        <w:spacing w:after="0" w:line="240" w:lineRule="auto"/>
        <w:jc w:val="both"/>
        <w:rPr>
          <w:sz w:val="28"/>
          <w:szCs w:val="28"/>
        </w:rPr>
      </w:pPr>
      <w:r w:rsidRPr="00717FEA">
        <w:rPr>
          <w:sz w:val="28"/>
          <w:szCs w:val="28"/>
        </w:rPr>
        <w:t>4. все что перечислено.</w:t>
      </w:r>
    </w:p>
    <w:p w:rsidR="00B95362" w:rsidRPr="00717FEA" w:rsidRDefault="00B95362" w:rsidP="00A8241A">
      <w:pPr>
        <w:tabs>
          <w:tab w:val="left" w:pos="426"/>
        </w:tabs>
        <w:spacing w:after="0" w:line="240" w:lineRule="auto"/>
        <w:jc w:val="both"/>
        <w:rPr>
          <w:sz w:val="28"/>
          <w:szCs w:val="28"/>
        </w:rPr>
      </w:pPr>
      <w:r w:rsidRPr="00717FEA">
        <w:rPr>
          <w:sz w:val="28"/>
          <w:szCs w:val="28"/>
        </w:rPr>
        <w:t>129.Автоматизированное рабочее место (АРМ)в ИТ это:</w:t>
      </w:r>
    </w:p>
    <w:p w:rsidR="00B95362" w:rsidRPr="00717FEA" w:rsidRDefault="00B95362" w:rsidP="00A8241A">
      <w:pPr>
        <w:tabs>
          <w:tab w:val="left" w:pos="426"/>
        </w:tabs>
        <w:spacing w:after="0" w:line="240" w:lineRule="auto"/>
        <w:jc w:val="both"/>
        <w:rPr>
          <w:sz w:val="28"/>
          <w:szCs w:val="28"/>
        </w:rPr>
      </w:pPr>
      <w:r w:rsidRPr="00717FEA">
        <w:rPr>
          <w:sz w:val="28"/>
          <w:szCs w:val="28"/>
        </w:rPr>
        <w:t>1.  *технические средства обеспечивающие автоматизацию рабочего места</w:t>
      </w:r>
    </w:p>
    <w:p w:rsidR="00B95362" w:rsidRPr="00717FEA" w:rsidRDefault="00B95362" w:rsidP="00A8241A">
      <w:pPr>
        <w:tabs>
          <w:tab w:val="left" w:pos="426"/>
        </w:tabs>
        <w:spacing w:after="0" w:line="240" w:lineRule="auto"/>
        <w:jc w:val="both"/>
        <w:rPr>
          <w:sz w:val="28"/>
          <w:szCs w:val="28"/>
        </w:rPr>
      </w:pPr>
      <w:r w:rsidRPr="00717FEA">
        <w:rPr>
          <w:sz w:val="28"/>
          <w:szCs w:val="28"/>
        </w:rPr>
        <w:t>2.  способ дезорганизации рабочего места;</w:t>
      </w:r>
    </w:p>
    <w:p w:rsidR="00B95362" w:rsidRPr="00717FEA" w:rsidRDefault="00B95362" w:rsidP="00A8241A">
      <w:pPr>
        <w:tabs>
          <w:tab w:val="left" w:pos="426"/>
        </w:tabs>
        <w:spacing w:after="0" w:line="240" w:lineRule="auto"/>
        <w:jc w:val="both"/>
        <w:rPr>
          <w:sz w:val="28"/>
          <w:szCs w:val="28"/>
        </w:rPr>
      </w:pPr>
      <w:r w:rsidRPr="00717FEA">
        <w:rPr>
          <w:sz w:val="28"/>
          <w:szCs w:val="28"/>
        </w:rPr>
        <w:t>3.   для преобразования информации;</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интерактивная связь пользователя с сетью. </w:t>
      </w:r>
    </w:p>
    <w:p w:rsidR="00B95362" w:rsidRPr="00717FEA" w:rsidRDefault="00B95362" w:rsidP="00A8241A">
      <w:pPr>
        <w:tabs>
          <w:tab w:val="left" w:pos="426"/>
        </w:tabs>
        <w:spacing w:after="0" w:line="240" w:lineRule="auto"/>
        <w:jc w:val="both"/>
        <w:rPr>
          <w:sz w:val="28"/>
          <w:szCs w:val="28"/>
        </w:rPr>
      </w:pPr>
      <w:r w:rsidRPr="00717FEA">
        <w:rPr>
          <w:sz w:val="28"/>
          <w:szCs w:val="28"/>
        </w:rPr>
        <w:t>130. Производительность работы ЭВМ в ИТ зависит от:</w:t>
      </w:r>
    </w:p>
    <w:p w:rsidR="00B95362" w:rsidRPr="00717FEA" w:rsidRDefault="00B95362" w:rsidP="00A8241A">
      <w:pPr>
        <w:tabs>
          <w:tab w:val="left" w:pos="426"/>
        </w:tabs>
        <w:spacing w:after="0" w:line="240" w:lineRule="auto"/>
        <w:jc w:val="both"/>
        <w:rPr>
          <w:sz w:val="28"/>
          <w:szCs w:val="28"/>
        </w:rPr>
      </w:pPr>
      <w:r w:rsidRPr="00717FEA">
        <w:rPr>
          <w:sz w:val="28"/>
          <w:szCs w:val="28"/>
        </w:rPr>
        <w:t>1.  размера экрана монитора;</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*тактовой частоты процессора </w:t>
      </w:r>
    </w:p>
    <w:p w:rsidR="00B95362" w:rsidRPr="00717FEA" w:rsidRDefault="00B95362" w:rsidP="00A8241A">
      <w:pPr>
        <w:tabs>
          <w:tab w:val="left" w:pos="426"/>
        </w:tabs>
        <w:spacing w:after="0" w:line="240" w:lineRule="auto"/>
        <w:jc w:val="both"/>
        <w:rPr>
          <w:sz w:val="28"/>
          <w:szCs w:val="28"/>
        </w:rPr>
      </w:pPr>
      <w:r w:rsidRPr="00717FEA">
        <w:rPr>
          <w:sz w:val="28"/>
          <w:szCs w:val="28"/>
        </w:rPr>
        <w:t>3.  напряжения питания;</w:t>
      </w:r>
    </w:p>
    <w:p w:rsidR="00B95362" w:rsidRPr="00717FEA" w:rsidRDefault="00B95362" w:rsidP="00A8241A">
      <w:pPr>
        <w:tabs>
          <w:tab w:val="left" w:pos="426"/>
        </w:tabs>
        <w:spacing w:after="0" w:line="240" w:lineRule="auto"/>
        <w:jc w:val="both"/>
        <w:rPr>
          <w:sz w:val="28"/>
          <w:szCs w:val="28"/>
        </w:rPr>
      </w:pPr>
      <w:r w:rsidRPr="00717FEA">
        <w:rPr>
          <w:sz w:val="28"/>
          <w:szCs w:val="28"/>
        </w:rPr>
        <w:t>4.  быстроты нажатия клавиши.</w:t>
      </w:r>
    </w:p>
    <w:p w:rsidR="00B95362" w:rsidRPr="00717FEA" w:rsidRDefault="00B95362" w:rsidP="00A8241A">
      <w:pPr>
        <w:tabs>
          <w:tab w:val="left" w:pos="426"/>
        </w:tabs>
        <w:spacing w:after="0" w:line="240" w:lineRule="auto"/>
        <w:jc w:val="both"/>
        <w:rPr>
          <w:sz w:val="28"/>
          <w:szCs w:val="28"/>
        </w:rPr>
      </w:pPr>
      <w:r w:rsidRPr="00717FEA">
        <w:rPr>
          <w:sz w:val="28"/>
          <w:szCs w:val="28"/>
        </w:rPr>
        <w:t>131.  Какое устройство в ИТ может оказывать вредное воздействие на здоровье?</w:t>
      </w:r>
    </w:p>
    <w:p w:rsidR="00B95362" w:rsidRPr="00717FEA" w:rsidRDefault="00B95362" w:rsidP="00A8241A">
      <w:pPr>
        <w:tabs>
          <w:tab w:val="left" w:pos="426"/>
        </w:tabs>
        <w:spacing w:after="0" w:line="240" w:lineRule="auto"/>
        <w:jc w:val="both"/>
        <w:rPr>
          <w:sz w:val="28"/>
          <w:szCs w:val="28"/>
        </w:rPr>
      </w:pPr>
      <w:r w:rsidRPr="00717FEA">
        <w:rPr>
          <w:sz w:val="28"/>
          <w:szCs w:val="28"/>
        </w:rPr>
        <w:t>1.  принтер;</w:t>
      </w:r>
    </w:p>
    <w:p w:rsidR="00B95362" w:rsidRPr="00717FEA" w:rsidRDefault="00B95362" w:rsidP="00A8241A">
      <w:pPr>
        <w:tabs>
          <w:tab w:val="left" w:pos="426"/>
        </w:tabs>
        <w:spacing w:after="0" w:line="240" w:lineRule="auto"/>
        <w:jc w:val="both"/>
        <w:rPr>
          <w:sz w:val="28"/>
          <w:szCs w:val="28"/>
        </w:rPr>
      </w:pPr>
      <w:r w:rsidRPr="00717FEA">
        <w:rPr>
          <w:sz w:val="28"/>
          <w:szCs w:val="28"/>
        </w:rPr>
        <w:t>2.  *монитор ;</w:t>
      </w:r>
    </w:p>
    <w:p w:rsidR="00B95362" w:rsidRPr="00717FEA" w:rsidRDefault="00B95362" w:rsidP="00A8241A">
      <w:pPr>
        <w:tabs>
          <w:tab w:val="left" w:pos="426"/>
        </w:tabs>
        <w:spacing w:after="0" w:line="240" w:lineRule="auto"/>
        <w:jc w:val="both"/>
        <w:rPr>
          <w:sz w:val="28"/>
          <w:szCs w:val="28"/>
        </w:rPr>
      </w:pPr>
      <w:r w:rsidRPr="00717FEA">
        <w:rPr>
          <w:sz w:val="28"/>
          <w:szCs w:val="28"/>
        </w:rPr>
        <w:t>3.  системный блок;</w:t>
      </w:r>
    </w:p>
    <w:p w:rsidR="00B95362" w:rsidRPr="00717FEA" w:rsidRDefault="00B95362" w:rsidP="00A8241A">
      <w:pPr>
        <w:tabs>
          <w:tab w:val="left" w:pos="426"/>
        </w:tabs>
        <w:spacing w:after="0" w:line="240" w:lineRule="auto"/>
        <w:jc w:val="both"/>
        <w:rPr>
          <w:sz w:val="28"/>
          <w:szCs w:val="28"/>
        </w:rPr>
      </w:pPr>
      <w:r w:rsidRPr="00717FEA">
        <w:rPr>
          <w:sz w:val="28"/>
          <w:szCs w:val="28"/>
        </w:rPr>
        <w:t>4.  модем.</w:t>
      </w:r>
    </w:p>
    <w:p w:rsidR="00B95362" w:rsidRPr="00717FEA" w:rsidRDefault="00B95362" w:rsidP="00A8241A">
      <w:pPr>
        <w:tabs>
          <w:tab w:val="left" w:pos="426"/>
        </w:tabs>
        <w:spacing w:after="0" w:line="240" w:lineRule="auto"/>
        <w:jc w:val="both"/>
        <w:rPr>
          <w:sz w:val="28"/>
          <w:szCs w:val="28"/>
        </w:rPr>
      </w:pPr>
      <w:r w:rsidRPr="00717FEA">
        <w:rPr>
          <w:sz w:val="28"/>
          <w:szCs w:val="28"/>
        </w:rPr>
        <w:t>132 К основным средствам защиты информации в ИТ относятся:</w:t>
      </w:r>
    </w:p>
    <w:p w:rsidR="00B95362" w:rsidRPr="00717FEA" w:rsidRDefault="00B95362" w:rsidP="00A8241A">
      <w:pPr>
        <w:tabs>
          <w:tab w:val="left" w:pos="426"/>
        </w:tabs>
        <w:spacing w:after="0" w:line="240" w:lineRule="auto"/>
        <w:jc w:val="both"/>
        <w:rPr>
          <w:sz w:val="28"/>
          <w:szCs w:val="28"/>
        </w:rPr>
      </w:pPr>
      <w:r w:rsidRPr="00717FEA">
        <w:rPr>
          <w:sz w:val="28"/>
          <w:szCs w:val="28"/>
        </w:rPr>
        <w:t>1.  обеспечение целостности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соблюдение правил ; </w:t>
      </w:r>
    </w:p>
    <w:p w:rsidR="00B95362" w:rsidRPr="00717FEA" w:rsidRDefault="00B95362" w:rsidP="00A8241A">
      <w:pPr>
        <w:tabs>
          <w:tab w:val="left" w:pos="426"/>
        </w:tabs>
        <w:spacing w:after="0" w:line="240" w:lineRule="auto"/>
        <w:jc w:val="both"/>
        <w:rPr>
          <w:sz w:val="28"/>
          <w:szCs w:val="28"/>
        </w:rPr>
      </w:pPr>
      <w:r w:rsidRPr="00717FEA">
        <w:rPr>
          <w:sz w:val="28"/>
          <w:szCs w:val="28"/>
        </w:rPr>
        <w:t>3.  соблюдение правил обработки и передачи информации;</w:t>
      </w:r>
    </w:p>
    <w:p w:rsidR="00B95362" w:rsidRPr="00717FEA" w:rsidRDefault="00B95362" w:rsidP="00A8241A">
      <w:pPr>
        <w:tabs>
          <w:tab w:val="left" w:pos="426"/>
        </w:tabs>
        <w:spacing w:after="0" w:line="240" w:lineRule="auto"/>
        <w:jc w:val="both"/>
        <w:rPr>
          <w:sz w:val="28"/>
          <w:szCs w:val="28"/>
        </w:rPr>
      </w:pPr>
      <w:r w:rsidRPr="00717FEA">
        <w:rPr>
          <w:sz w:val="28"/>
          <w:szCs w:val="28"/>
        </w:rPr>
        <w:t>4. * технические, программные и законодательные средства;</w:t>
      </w:r>
    </w:p>
    <w:p w:rsidR="00B95362" w:rsidRPr="00717FEA" w:rsidRDefault="00B95362" w:rsidP="00A8241A">
      <w:pPr>
        <w:tabs>
          <w:tab w:val="left" w:pos="426"/>
        </w:tabs>
        <w:spacing w:after="0" w:line="240" w:lineRule="auto"/>
        <w:jc w:val="both"/>
        <w:rPr>
          <w:sz w:val="28"/>
          <w:szCs w:val="28"/>
        </w:rPr>
      </w:pPr>
      <w:r w:rsidRPr="00717FEA">
        <w:rPr>
          <w:sz w:val="28"/>
          <w:szCs w:val="28"/>
        </w:rPr>
        <w:t>133. Минимальным обьектом, используемым в текстовом редакторе, является:</w:t>
      </w:r>
    </w:p>
    <w:p w:rsidR="00B95362" w:rsidRPr="00717FEA" w:rsidRDefault="00B95362" w:rsidP="00A8241A">
      <w:pPr>
        <w:tabs>
          <w:tab w:val="left" w:pos="426"/>
        </w:tabs>
        <w:spacing w:after="0" w:line="240" w:lineRule="auto"/>
        <w:jc w:val="both"/>
        <w:rPr>
          <w:sz w:val="28"/>
          <w:szCs w:val="28"/>
        </w:rPr>
      </w:pPr>
      <w:r w:rsidRPr="00717FEA">
        <w:rPr>
          <w:sz w:val="28"/>
          <w:szCs w:val="28"/>
        </w:rPr>
        <w:t>1.  слово;</w:t>
      </w:r>
    </w:p>
    <w:p w:rsidR="00B95362" w:rsidRPr="00717FEA" w:rsidRDefault="00B95362" w:rsidP="00A8241A">
      <w:pPr>
        <w:tabs>
          <w:tab w:val="left" w:pos="426"/>
        </w:tabs>
        <w:spacing w:after="0" w:line="240" w:lineRule="auto"/>
        <w:jc w:val="both"/>
        <w:rPr>
          <w:sz w:val="28"/>
          <w:szCs w:val="28"/>
        </w:rPr>
      </w:pPr>
      <w:r w:rsidRPr="00717FEA">
        <w:rPr>
          <w:sz w:val="28"/>
          <w:szCs w:val="28"/>
        </w:rPr>
        <w:t>2.  точка экрана;</w:t>
      </w:r>
    </w:p>
    <w:p w:rsidR="00B95362" w:rsidRPr="00717FEA" w:rsidRDefault="00B95362" w:rsidP="00A8241A">
      <w:pPr>
        <w:tabs>
          <w:tab w:val="left" w:pos="426"/>
        </w:tabs>
        <w:spacing w:after="0" w:line="240" w:lineRule="auto"/>
        <w:jc w:val="both"/>
        <w:rPr>
          <w:sz w:val="28"/>
          <w:szCs w:val="28"/>
        </w:rPr>
      </w:pPr>
      <w:r w:rsidRPr="00717FEA">
        <w:rPr>
          <w:sz w:val="28"/>
          <w:szCs w:val="28"/>
        </w:rPr>
        <w:lastRenderedPageBreak/>
        <w:t>3.  абзац;</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 символ (знакоместо) </w:t>
      </w:r>
    </w:p>
    <w:p w:rsidR="00B95362" w:rsidRPr="00717FEA" w:rsidRDefault="00B95362" w:rsidP="00A8241A">
      <w:pPr>
        <w:tabs>
          <w:tab w:val="left" w:pos="426"/>
        </w:tabs>
        <w:spacing w:after="0" w:line="240" w:lineRule="auto"/>
        <w:jc w:val="both"/>
        <w:rPr>
          <w:sz w:val="28"/>
          <w:szCs w:val="28"/>
        </w:rPr>
      </w:pPr>
      <w:r w:rsidRPr="00717FEA">
        <w:rPr>
          <w:sz w:val="28"/>
          <w:szCs w:val="28"/>
        </w:rPr>
        <w:t>35. Технические средства сбора информации  в ИТ это :</w:t>
      </w:r>
    </w:p>
    <w:p w:rsidR="00B95362" w:rsidRPr="00717FEA" w:rsidRDefault="00B95362" w:rsidP="00A8241A">
      <w:pPr>
        <w:tabs>
          <w:tab w:val="left" w:pos="426"/>
        </w:tabs>
        <w:spacing w:after="0" w:line="240" w:lineRule="auto"/>
        <w:jc w:val="both"/>
        <w:rPr>
          <w:sz w:val="28"/>
          <w:szCs w:val="28"/>
        </w:rPr>
      </w:pPr>
      <w:r w:rsidRPr="00717FEA">
        <w:rPr>
          <w:sz w:val="28"/>
          <w:szCs w:val="28"/>
        </w:rPr>
        <w:t>1.  *клавиатура, сканер, микрофон, видеокамера;</w:t>
      </w:r>
    </w:p>
    <w:p w:rsidR="00B95362" w:rsidRPr="00717FEA" w:rsidRDefault="00B95362" w:rsidP="00A8241A">
      <w:pPr>
        <w:tabs>
          <w:tab w:val="left" w:pos="426"/>
        </w:tabs>
        <w:spacing w:after="0" w:line="240" w:lineRule="auto"/>
        <w:jc w:val="both"/>
        <w:rPr>
          <w:sz w:val="28"/>
          <w:szCs w:val="28"/>
        </w:rPr>
      </w:pPr>
      <w:r w:rsidRPr="00717FEA">
        <w:rPr>
          <w:sz w:val="28"/>
          <w:szCs w:val="28"/>
        </w:rPr>
        <w:t>2.  монитор, планшет, диктофон, джойстик;</w:t>
      </w:r>
    </w:p>
    <w:p w:rsidR="00B95362" w:rsidRPr="00717FEA" w:rsidRDefault="00B95362" w:rsidP="00A8241A">
      <w:pPr>
        <w:tabs>
          <w:tab w:val="left" w:pos="426"/>
        </w:tabs>
        <w:spacing w:after="0" w:line="240" w:lineRule="auto"/>
        <w:jc w:val="both"/>
        <w:rPr>
          <w:sz w:val="28"/>
          <w:szCs w:val="28"/>
        </w:rPr>
      </w:pPr>
      <w:r w:rsidRPr="00717FEA">
        <w:rPr>
          <w:sz w:val="28"/>
          <w:szCs w:val="28"/>
        </w:rPr>
        <w:t>3.  принтер, световое перо, клавиатура;</w:t>
      </w:r>
    </w:p>
    <w:p w:rsidR="00B95362" w:rsidRPr="00717FEA" w:rsidRDefault="00B95362" w:rsidP="00A8241A">
      <w:pPr>
        <w:tabs>
          <w:tab w:val="left" w:pos="426"/>
        </w:tabs>
        <w:spacing w:after="0" w:line="240" w:lineRule="auto"/>
        <w:jc w:val="both"/>
        <w:rPr>
          <w:sz w:val="28"/>
          <w:szCs w:val="28"/>
        </w:rPr>
      </w:pPr>
      <w:r w:rsidRPr="00717FEA">
        <w:rPr>
          <w:sz w:val="28"/>
          <w:szCs w:val="28"/>
        </w:rPr>
        <w:t>4.  все что перечислено.</w:t>
      </w:r>
    </w:p>
    <w:p w:rsidR="00B95362" w:rsidRPr="00717FEA" w:rsidRDefault="00B95362" w:rsidP="00A8241A">
      <w:pPr>
        <w:tabs>
          <w:tab w:val="left" w:pos="426"/>
        </w:tabs>
        <w:spacing w:after="0" w:line="240" w:lineRule="auto"/>
        <w:jc w:val="both"/>
        <w:rPr>
          <w:sz w:val="28"/>
          <w:szCs w:val="28"/>
        </w:rPr>
      </w:pPr>
      <w:r w:rsidRPr="00717FEA">
        <w:rPr>
          <w:sz w:val="28"/>
          <w:szCs w:val="28"/>
        </w:rPr>
        <w:t>136.  В состав мультимедийного компьютера входит:</w:t>
      </w:r>
    </w:p>
    <w:p w:rsidR="00B95362" w:rsidRPr="00717FEA" w:rsidRDefault="00B95362" w:rsidP="00A8241A">
      <w:pPr>
        <w:tabs>
          <w:tab w:val="left" w:pos="426"/>
        </w:tabs>
        <w:spacing w:after="0" w:line="240" w:lineRule="auto"/>
        <w:jc w:val="both"/>
        <w:rPr>
          <w:sz w:val="28"/>
          <w:szCs w:val="28"/>
        </w:rPr>
      </w:pPr>
      <w:r w:rsidRPr="00717FEA">
        <w:rPr>
          <w:sz w:val="28"/>
          <w:szCs w:val="28"/>
        </w:rPr>
        <w:t>1. проекционная панель;</w:t>
      </w:r>
    </w:p>
    <w:p w:rsidR="00B95362" w:rsidRPr="00717FEA" w:rsidRDefault="00B95362" w:rsidP="00A8241A">
      <w:pPr>
        <w:tabs>
          <w:tab w:val="left" w:pos="426"/>
        </w:tabs>
        <w:spacing w:after="0" w:line="240" w:lineRule="auto"/>
        <w:jc w:val="both"/>
        <w:rPr>
          <w:sz w:val="28"/>
          <w:szCs w:val="28"/>
        </w:rPr>
      </w:pPr>
      <w:r w:rsidRPr="00717FEA">
        <w:rPr>
          <w:sz w:val="28"/>
          <w:szCs w:val="28"/>
        </w:rPr>
        <w:t>2. *дисковый накопитель, видео и звуковая карта, звуковые колонки;</w:t>
      </w:r>
    </w:p>
    <w:p w:rsidR="00B95362" w:rsidRPr="00717FEA" w:rsidRDefault="00B95362" w:rsidP="00A8241A">
      <w:pPr>
        <w:tabs>
          <w:tab w:val="left" w:pos="426"/>
        </w:tabs>
        <w:spacing w:after="0" w:line="240" w:lineRule="auto"/>
        <w:jc w:val="both"/>
        <w:rPr>
          <w:sz w:val="28"/>
          <w:szCs w:val="28"/>
        </w:rPr>
      </w:pPr>
      <w:r w:rsidRPr="00717FEA">
        <w:rPr>
          <w:sz w:val="28"/>
          <w:szCs w:val="28"/>
        </w:rPr>
        <w:t>3. модем;</w:t>
      </w:r>
    </w:p>
    <w:p w:rsidR="00B95362" w:rsidRPr="00717FEA" w:rsidRDefault="00B95362" w:rsidP="00A8241A">
      <w:pPr>
        <w:tabs>
          <w:tab w:val="left" w:pos="426"/>
        </w:tabs>
        <w:spacing w:after="0" w:line="240" w:lineRule="auto"/>
        <w:jc w:val="both"/>
        <w:rPr>
          <w:sz w:val="28"/>
          <w:szCs w:val="28"/>
        </w:rPr>
      </w:pPr>
      <w:r w:rsidRPr="00717FEA">
        <w:rPr>
          <w:sz w:val="28"/>
          <w:szCs w:val="28"/>
        </w:rPr>
        <w:t>4. плоттер.</w:t>
      </w:r>
    </w:p>
    <w:p w:rsidR="00B95362" w:rsidRPr="00717FEA" w:rsidRDefault="00B95362" w:rsidP="00A8241A">
      <w:pPr>
        <w:tabs>
          <w:tab w:val="left" w:pos="426"/>
        </w:tabs>
        <w:spacing w:after="0" w:line="240" w:lineRule="auto"/>
        <w:jc w:val="both"/>
        <w:rPr>
          <w:sz w:val="28"/>
          <w:szCs w:val="28"/>
        </w:rPr>
      </w:pPr>
      <w:r w:rsidRPr="00717FEA">
        <w:rPr>
          <w:sz w:val="28"/>
          <w:szCs w:val="28"/>
        </w:rPr>
        <w:t>137. Процедуры обработки информации в ИТ это ?</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  тиражирование, проверка, передача, </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*сбор, обработка, хранение, передача </w:t>
      </w:r>
    </w:p>
    <w:p w:rsidR="00B95362" w:rsidRPr="00717FEA" w:rsidRDefault="00B95362" w:rsidP="00A8241A">
      <w:pPr>
        <w:tabs>
          <w:tab w:val="left" w:pos="426"/>
        </w:tabs>
        <w:spacing w:after="0" w:line="240" w:lineRule="auto"/>
        <w:jc w:val="both"/>
        <w:rPr>
          <w:sz w:val="28"/>
          <w:szCs w:val="28"/>
        </w:rPr>
      </w:pPr>
      <w:r w:rsidRPr="00717FEA">
        <w:rPr>
          <w:sz w:val="28"/>
          <w:szCs w:val="28"/>
        </w:rPr>
        <w:t>3.  вывод, контроль, полнота;</w:t>
      </w:r>
    </w:p>
    <w:p w:rsidR="00B95362" w:rsidRPr="00717FEA" w:rsidRDefault="00B95362" w:rsidP="00A8241A">
      <w:pPr>
        <w:tabs>
          <w:tab w:val="left" w:pos="426"/>
        </w:tabs>
        <w:spacing w:after="0" w:line="240" w:lineRule="auto"/>
        <w:jc w:val="both"/>
        <w:rPr>
          <w:sz w:val="28"/>
          <w:szCs w:val="28"/>
        </w:rPr>
      </w:pPr>
      <w:r w:rsidRPr="00717FEA">
        <w:rPr>
          <w:sz w:val="28"/>
          <w:szCs w:val="28"/>
        </w:rPr>
        <w:t>4.  систематизация, анализ, уточнение, составление.</w:t>
      </w:r>
    </w:p>
    <w:p w:rsidR="00B95362" w:rsidRPr="00717FEA" w:rsidRDefault="00B95362" w:rsidP="00A8241A">
      <w:pPr>
        <w:tabs>
          <w:tab w:val="left" w:pos="426"/>
        </w:tabs>
        <w:spacing w:after="0" w:line="240" w:lineRule="auto"/>
        <w:jc w:val="both"/>
        <w:rPr>
          <w:sz w:val="28"/>
          <w:szCs w:val="28"/>
        </w:rPr>
      </w:pPr>
      <w:r w:rsidRPr="00717FEA">
        <w:rPr>
          <w:sz w:val="28"/>
          <w:szCs w:val="28"/>
        </w:rPr>
        <w:t>138. Какая программа не является антивирусной?</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  </w:t>
      </w:r>
      <w:r w:rsidRPr="00717FEA">
        <w:rPr>
          <w:sz w:val="28"/>
          <w:szCs w:val="28"/>
          <w:lang w:val="en-US"/>
        </w:rPr>
        <w:t>AVP</w:t>
      </w:r>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t>2.  *</w:t>
      </w:r>
      <w:r w:rsidRPr="00717FEA">
        <w:rPr>
          <w:sz w:val="28"/>
          <w:szCs w:val="28"/>
          <w:lang w:val="en-US"/>
        </w:rPr>
        <w:t>ACDSee</w:t>
      </w:r>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3.  </w:t>
      </w:r>
      <w:r w:rsidRPr="00717FEA">
        <w:rPr>
          <w:sz w:val="28"/>
          <w:szCs w:val="28"/>
          <w:lang w:val="en-US"/>
        </w:rPr>
        <w:t>Avast</w:t>
      </w:r>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w:t>
      </w:r>
      <w:r w:rsidRPr="00717FEA">
        <w:rPr>
          <w:sz w:val="28"/>
          <w:szCs w:val="28"/>
          <w:lang w:val="en-US"/>
        </w:rPr>
        <w:t>DrWeb</w:t>
      </w:r>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t>139Когда вирус не может появиться в технических средствах?</w:t>
      </w:r>
    </w:p>
    <w:p w:rsidR="00B95362" w:rsidRPr="00717FEA" w:rsidRDefault="00B95362" w:rsidP="00A8241A">
      <w:pPr>
        <w:tabs>
          <w:tab w:val="left" w:pos="426"/>
        </w:tabs>
        <w:spacing w:after="0" w:line="240" w:lineRule="auto"/>
        <w:jc w:val="both"/>
        <w:rPr>
          <w:sz w:val="28"/>
          <w:szCs w:val="28"/>
        </w:rPr>
      </w:pPr>
      <w:r w:rsidRPr="00717FEA">
        <w:rPr>
          <w:sz w:val="28"/>
          <w:szCs w:val="28"/>
        </w:rPr>
        <w:t>1.  при работе с дискетой и компакт-дисками;</w:t>
      </w:r>
    </w:p>
    <w:p w:rsidR="00B95362" w:rsidRPr="00717FEA" w:rsidRDefault="00B95362" w:rsidP="00A8241A">
      <w:pPr>
        <w:tabs>
          <w:tab w:val="left" w:pos="426"/>
        </w:tabs>
        <w:spacing w:after="0" w:line="240" w:lineRule="auto"/>
        <w:jc w:val="both"/>
        <w:rPr>
          <w:sz w:val="28"/>
          <w:szCs w:val="28"/>
        </w:rPr>
      </w:pPr>
      <w:r w:rsidRPr="00717FEA">
        <w:rPr>
          <w:sz w:val="28"/>
          <w:szCs w:val="28"/>
        </w:rPr>
        <w:t>2.  при просмотре информации в Интернете;</w:t>
      </w:r>
    </w:p>
    <w:p w:rsidR="00B95362" w:rsidRPr="00717FEA" w:rsidRDefault="00B95362" w:rsidP="00A8241A">
      <w:pPr>
        <w:tabs>
          <w:tab w:val="left" w:pos="426"/>
        </w:tabs>
        <w:spacing w:after="0" w:line="240" w:lineRule="auto"/>
        <w:jc w:val="both"/>
        <w:rPr>
          <w:sz w:val="28"/>
          <w:szCs w:val="28"/>
        </w:rPr>
      </w:pPr>
      <w:r w:rsidRPr="00717FEA">
        <w:rPr>
          <w:sz w:val="28"/>
          <w:szCs w:val="28"/>
        </w:rPr>
        <w:t>3.  *при выключенном питании ЭВМ ;</w:t>
      </w:r>
    </w:p>
    <w:p w:rsidR="00B95362" w:rsidRPr="00717FEA" w:rsidRDefault="00B95362" w:rsidP="00A8241A">
      <w:pPr>
        <w:tabs>
          <w:tab w:val="left" w:pos="426"/>
        </w:tabs>
        <w:spacing w:after="0" w:line="240" w:lineRule="auto"/>
        <w:jc w:val="both"/>
        <w:rPr>
          <w:sz w:val="28"/>
          <w:szCs w:val="28"/>
        </w:rPr>
      </w:pPr>
      <w:r w:rsidRPr="00717FEA">
        <w:rPr>
          <w:sz w:val="28"/>
          <w:szCs w:val="28"/>
        </w:rPr>
        <w:t>4.  при работе с электронной почтой.</w:t>
      </w:r>
    </w:p>
    <w:p w:rsidR="00B95362" w:rsidRPr="00717FEA" w:rsidRDefault="00B95362" w:rsidP="00A8241A">
      <w:pPr>
        <w:tabs>
          <w:tab w:val="left" w:pos="426"/>
        </w:tabs>
        <w:spacing w:after="0" w:line="240" w:lineRule="auto"/>
        <w:jc w:val="both"/>
        <w:rPr>
          <w:sz w:val="28"/>
          <w:szCs w:val="28"/>
        </w:rPr>
      </w:pPr>
      <w:r w:rsidRPr="00717FEA">
        <w:rPr>
          <w:sz w:val="28"/>
          <w:szCs w:val="28"/>
        </w:rPr>
        <w:t>140.Гипер текст – это:</w:t>
      </w:r>
    </w:p>
    <w:p w:rsidR="00B95362" w:rsidRPr="00717FEA" w:rsidRDefault="00B95362" w:rsidP="00A8241A">
      <w:pPr>
        <w:tabs>
          <w:tab w:val="left" w:pos="426"/>
        </w:tabs>
        <w:spacing w:after="0" w:line="240" w:lineRule="auto"/>
        <w:jc w:val="both"/>
        <w:rPr>
          <w:sz w:val="28"/>
          <w:szCs w:val="28"/>
        </w:rPr>
      </w:pPr>
      <w:r w:rsidRPr="00717FEA">
        <w:rPr>
          <w:sz w:val="28"/>
          <w:szCs w:val="28"/>
        </w:rPr>
        <w:t>1.  не очень большой текст;</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*структурированный текст </w:t>
      </w:r>
    </w:p>
    <w:p w:rsidR="00B95362" w:rsidRPr="00717FEA" w:rsidRDefault="00B95362" w:rsidP="00A8241A">
      <w:pPr>
        <w:tabs>
          <w:tab w:val="left" w:pos="426"/>
        </w:tabs>
        <w:spacing w:after="0" w:line="240" w:lineRule="auto"/>
        <w:jc w:val="both"/>
        <w:rPr>
          <w:sz w:val="28"/>
          <w:szCs w:val="28"/>
        </w:rPr>
      </w:pPr>
      <w:r w:rsidRPr="00717FEA">
        <w:rPr>
          <w:sz w:val="28"/>
          <w:szCs w:val="28"/>
        </w:rPr>
        <w:t>3.  текст набранный на ЭВМ;</w:t>
      </w:r>
    </w:p>
    <w:p w:rsidR="00B95362" w:rsidRPr="00717FEA" w:rsidRDefault="00B95362" w:rsidP="00A8241A">
      <w:pPr>
        <w:tabs>
          <w:tab w:val="left" w:pos="426"/>
        </w:tabs>
        <w:spacing w:after="0" w:line="240" w:lineRule="auto"/>
        <w:jc w:val="both"/>
        <w:rPr>
          <w:sz w:val="28"/>
          <w:szCs w:val="28"/>
        </w:rPr>
      </w:pPr>
      <w:r w:rsidRPr="00717FEA">
        <w:rPr>
          <w:sz w:val="28"/>
          <w:szCs w:val="28"/>
        </w:rPr>
        <w:t>4.  текст в котором используется шрифт очень большого размера.</w:t>
      </w:r>
    </w:p>
    <w:p w:rsidR="00B95362" w:rsidRPr="00717FEA" w:rsidRDefault="00B95362" w:rsidP="00A8241A">
      <w:pPr>
        <w:tabs>
          <w:tab w:val="left" w:pos="426"/>
        </w:tabs>
        <w:spacing w:after="0" w:line="240" w:lineRule="auto"/>
        <w:jc w:val="both"/>
        <w:rPr>
          <w:sz w:val="28"/>
          <w:szCs w:val="28"/>
        </w:rPr>
      </w:pPr>
      <w:r w:rsidRPr="00717FEA">
        <w:rPr>
          <w:sz w:val="28"/>
          <w:szCs w:val="28"/>
        </w:rPr>
        <w:t>141.Приемы для работы с текстовой информацией  в ИТ это:</w:t>
      </w:r>
    </w:p>
    <w:p w:rsidR="00B95362" w:rsidRPr="00717FEA" w:rsidRDefault="00B95362" w:rsidP="00A8241A">
      <w:pPr>
        <w:tabs>
          <w:tab w:val="left" w:pos="426"/>
        </w:tabs>
        <w:spacing w:after="0" w:line="240" w:lineRule="auto"/>
        <w:jc w:val="both"/>
        <w:rPr>
          <w:sz w:val="28"/>
          <w:szCs w:val="28"/>
        </w:rPr>
      </w:pPr>
      <w:r w:rsidRPr="00717FEA">
        <w:rPr>
          <w:sz w:val="28"/>
          <w:szCs w:val="28"/>
        </w:rPr>
        <w:t>1. выделение, выравнивание, настройка текста;</w:t>
      </w:r>
    </w:p>
    <w:p w:rsidR="00B95362" w:rsidRPr="00717FEA" w:rsidRDefault="00B95362" w:rsidP="00A8241A">
      <w:pPr>
        <w:tabs>
          <w:tab w:val="left" w:pos="426"/>
        </w:tabs>
        <w:spacing w:after="0" w:line="240" w:lineRule="auto"/>
        <w:jc w:val="both"/>
        <w:rPr>
          <w:sz w:val="28"/>
          <w:szCs w:val="28"/>
        </w:rPr>
      </w:pPr>
      <w:r w:rsidRPr="00717FEA">
        <w:rPr>
          <w:sz w:val="28"/>
          <w:szCs w:val="28"/>
        </w:rPr>
        <w:t>2.  набор, подготовка, выделение текста;</w:t>
      </w:r>
    </w:p>
    <w:p w:rsidR="00B95362" w:rsidRPr="00717FEA" w:rsidRDefault="00B95362" w:rsidP="00A8241A">
      <w:pPr>
        <w:tabs>
          <w:tab w:val="left" w:pos="426"/>
        </w:tabs>
        <w:spacing w:after="0" w:line="240" w:lineRule="auto"/>
        <w:jc w:val="both"/>
        <w:rPr>
          <w:sz w:val="28"/>
          <w:szCs w:val="28"/>
        </w:rPr>
      </w:pPr>
      <w:r w:rsidRPr="00717FEA">
        <w:rPr>
          <w:sz w:val="28"/>
          <w:szCs w:val="28"/>
        </w:rPr>
        <w:t>3.  *набор, редактирование, форматирование, сохранение и печать текста;</w:t>
      </w:r>
    </w:p>
    <w:p w:rsidR="00B95362" w:rsidRPr="00717FEA" w:rsidRDefault="00B95362" w:rsidP="00A8241A">
      <w:pPr>
        <w:tabs>
          <w:tab w:val="left" w:pos="426"/>
        </w:tabs>
        <w:spacing w:after="0" w:line="240" w:lineRule="auto"/>
        <w:jc w:val="both"/>
        <w:rPr>
          <w:sz w:val="28"/>
          <w:szCs w:val="28"/>
        </w:rPr>
      </w:pPr>
      <w:r w:rsidRPr="00717FEA">
        <w:rPr>
          <w:sz w:val="28"/>
          <w:szCs w:val="28"/>
        </w:rPr>
        <w:t>4.  печать, выделение, редактирование текста.</w:t>
      </w:r>
    </w:p>
    <w:p w:rsidR="00B95362" w:rsidRPr="00717FEA" w:rsidRDefault="00B95362" w:rsidP="00A8241A">
      <w:pPr>
        <w:tabs>
          <w:tab w:val="left" w:pos="426"/>
        </w:tabs>
        <w:spacing w:after="0" w:line="240" w:lineRule="auto"/>
        <w:jc w:val="both"/>
        <w:rPr>
          <w:sz w:val="28"/>
          <w:szCs w:val="28"/>
        </w:rPr>
      </w:pPr>
      <w:r w:rsidRPr="00717FEA">
        <w:rPr>
          <w:sz w:val="28"/>
          <w:szCs w:val="28"/>
        </w:rPr>
        <w:t>142. Где можно использовать компьютерные сети:</w:t>
      </w:r>
    </w:p>
    <w:p w:rsidR="00B95362" w:rsidRPr="00717FEA" w:rsidRDefault="00B95362" w:rsidP="00A8241A">
      <w:pPr>
        <w:tabs>
          <w:tab w:val="left" w:pos="426"/>
        </w:tabs>
        <w:spacing w:after="0" w:line="240" w:lineRule="auto"/>
        <w:jc w:val="both"/>
        <w:rPr>
          <w:sz w:val="28"/>
          <w:szCs w:val="28"/>
        </w:rPr>
      </w:pPr>
      <w:r w:rsidRPr="00717FEA">
        <w:rPr>
          <w:sz w:val="28"/>
          <w:szCs w:val="28"/>
        </w:rPr>
        <w:t>1.  дома;</w:t>
      </w:r>
    </w:p>
    <w:p w:rsidR="00B95362" w:rsidRPr="00717FEA" w:rsidRDefault="00B95362" w:rsidP="00A8241A">
      <w:pPr>
        <w:tabs>
          <w:tab w:val="left" w:pos="426"/>
        </w:tabs>
        <w:spacing w:after="0" w:line="240" w:lineRule="auto"/>
        <w:jc w:val="both"/>
        <w:rPr>
          <w:sz w:val="28"/>
          <w:szCs w:val="28"/>
        </w:rPr>
      </w:pPr>
      <w:r w:rsidRPr="00717FEA">
        <w:rPr>
          <w:sz w:val="28"/>
          <w:szCs w:val="28"/>
        </w:rPr>
        <w:t>2. в учебных заведениях;</w:t>
      </w:r>
    </w:p>
    <w:p w:rsidR="00B95362" w:rsidRPr="00717FEA" w:rsidRDefault="00B95362" w:rsidP="00A8241A">
      <w:pPr>
        <w:tabs>
          <w:tab w:val="left" w:pos="426"/>
        </w:tabs>
        <w:spacing w:after="0" w:line="240" w:lineRule="auto"/>
        <w:jc w:val="both"/>
        <w:rPr>
          <w:sz w:val="28"/>
          <w:szCs w:val="28"/>
        </w:rPr>
      </w:pPr>
      <w:r w:rsidRPr="00717FEA">
        <w:rPr>
          <w:sz w:val="28"/>
          <w:szCs w:val="28"/>
        </w:rPr>
        <w:t>3.  на работе;</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*во всех перечисленных случаях </w:t>
      </w:r>
    </w:p>
    <w:p w:rsidR="00B95362" w:rsidRPr="00717FEA" w:rsidRDefault="00B95362" w:rsidP="00A8241A">
      <w:pPr>
        <w:tabs>
          <w:tab w:val="left" w:pos="426"/>
        </w:tabs>
        <w:spacing w:after="0" w:line="240" w:lineRule="auto"/>
        <w:jc w:val="both"/>
        <w:rPr>
          <w:sz w:val="28"/>
          <w:szCs w:val="28"/>
        </w:rPr>
      </w:pPr>
      <w:r w:rsidRPr="00717FEA">
        <w:rPr>
          <w:sz w:val="28"/>
          <w:szCs w:val="28"/>
        </w:rPr>
        <w:t>143К достоинствам компьютерной сети в ИТ относятся:</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  *быстрый, точный и прямой обмен информацией; </w:t>
      </w:r>
    </w:p>
    <w:p w:rsidR="00B95362" w:rsidRPr="00717FEA" w:rsidRDefault="00B95362" w:rsidP="00A8241A">
      <w:pPr>
        <w:tabs>
          <w:tab w:val="left" w:pos="426"/>
        </w:tabs>
        <w:spacing w:after="0" w:line="240" w:lineRule="auto"/>
        <w:jc w:val="both"/>
        <w:rPr>
          <w:sz w:val="28"/>
          <w:szCs w:val="28"/>
        </w:rPr>
      </w:pPr>
      <w:r w:rsidRPr="00717FEA">
        <w:rPr>
          <w:sz w:val="28"/>
          <w:szCs w:val="28"/>
        </w:rPr>
        <w:t>2.  снижение стоимости телефонных переговоров;</w:t>
      </w:r>
    </w:p>
    <w:p w:rsidR="00B95362" w:rsidRPr="00717FEA" w:rsidRDefault="00B95362" w:rsidP="00A8241A">
      <w:pPr>
        <w:tabs>
          <w:tab w:val="left" w:pos="426"/>
        </w:tabs>
        <w:spacing w:after="0" w:line="240" w:lineRule="auto"/>
        <w:jc w:val="both"/>
        <w:rPr>
          <w:sz w:val="28"/>
          <w:szCs w:val="28"/>
        </w:rPr>
      </w:pPr>
      <w:r w:rsidRPr="00717FEA">
        <w:rPr>
          <w:sz w:val="28"/>
          <w:szCs w:val="28"/>
        </w:rPr>
        <w:t>3.  уменьшение количества подземных кабелей;</w:t>
      </w:r>
    </w:p>
    <w:p w:rsidR="00B95362" w:rsidRPr="00717FEA" w:rsidRDefault="00B95362" w:rsidP="00A8241A">
      <w:pPr>
        <w:tabs>
          <w:tab w:val="left" w:pos="426"/>
        </w:tabs>
        <w:spacing w:after="0" w:line="240" w:lineRule="auto"/>
        <w:jc w:val="both"/>
        <w:rPr>
          <w:sz w:val="28"/>
          <w:szCs w:val="28"/>
        </w:rPr>
      </w:pPr>
      <w:r w:rsidRPr="00717FEA">
        <w:rPr>
          <w:sz w:val="28"/>
          <w:szCs w:val="28"/>
        </w:rPr>
        <w:lastRenderedPageBreak/>
        <w:t>4.  во всех перечисленных случаях.</w:t>
      </w:r>
    </w:p>
    <w:p w:rsidR="00B95362" w:rsidRPr="00717FEA" w:rsidRDefault="00B95362" w:rsidP="00A8241A">
      <w:pPr>
        <w:tabs>
          <w:tab w:val="left" w:pos="426"/>
        </w:tabs>
        <w:spacing w:after="0" w:line="240" w:lineRule="auto"/>
        <w:jc w:val="both"/>
        <w:rPr>
          <w:sz w:val="28"/>
          <w:szCs w:val="28"/>
        </w:rPr>
      </w:pPr>
      <w:r w:rsidRPr="00717FEA">
        <w:rPr>
          <w:sz w:val="28"/>
          <w:szCs w:val="28"/>
        </w:rPr>
        <w:t>144. Приемы для работы с числовой информацией в ИТ:</w:t>
      </w:r>
    </w:p>
    <w:p w:rsidR="00B95362" w:rsidRPr="00717FEA" w:rsidRDefault="00B95362" w:rsidP="00A8241A">
      <w:pPr>
        <w:tabs>
          <w:tab w:val="left" w:pos="426"/>
        </w:tabs>
        <w:spacing w:after="0" w:line="240" w:lineRule="auto"/>
        <w:jc w:val="both"/>
        <w:rPr>
          <w:sz w:val="28"/>
          <w:szCs w:val="28"/>
        </w:rPr>
      </w:pPr>
      <w:r w:rsidRPr="00717FEA">
        <w:rPr>
          <w:sz w:val="28"/>
          <w:szCs w:val="28"/>
        </w:rPr>
        <w:t>1. заполнение таблиц, программирование, обработка запросов;</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*вычисления, обработка, диаграммы, таблицы, прогнозирование; </w:t>
      </w:r>
    </w:p>
    <w:p w:rsidR="00B95362" w:rsidRPr="00717FEA" w:rsidRDefault="00B95362" w:rsidP="00A8241A">
      <w:pPr>
        <w:tabs>
          <w:tab w:val="left" w:pos="426"/>
        </w:tabs>
        <w:spacing w:after="0" w:line="240" w:lineRule="auto"/>
        <w:jc w:val="both"/>
        <w:rPr>
          <w:sz w:val="28"/>
          <w:szCs w:val="28"/>
        </w:rPr>
      </w:pPr>
      <w:r w:rsidRPr="00717FEA">
        <w:rPr>
          <w:sz w:val="28"/>
          <w:szCs w:val="28"/>
        </w:rPr>
        <w:t>3.  сводки, калькуляции, анимации, видеоизображения;</w:t>
      </w:r>
    </w:p>
    <w:p w:rsidR="00B95362" w:rsidRPr="00717FEA" w:rsidRDefault="00B95362" w:rsidP="00A8241A">
      <w:pPr>
        <w:tabs>
          <w:tab w:val="left" w:pos="426"/>
        </w:tabs>
        <w:spacing w:after="0" w:line="240" w:lineRule="auto"/>
        <w:jc w:val="both"/>
        <w:rPr>
          <w:sz w:val="28"/>
          <w:szCs w:val="28"/>
        </w:rPr>
      </w:pPr>
      <w:r w:rsidRPr="00717FEA">
        <w:rPr>
          <w:sz w:val="28"/>
          <w:szCs w:val="28"/>
        </w:rPr>
        <w:t>4.  гипертекст, сортировка, базы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145. Автоматизированное рабочее место это в ИТ:</w:t>
      </w:r>
    </w:p>
    <w:p w:rsidR="00B95362" w:rsidRPr="00717FEA" w:rsidRDefault="00B95362" w:rsidP="00A8241A">
      <w:pPr>
        <w:tabs>
          <w:tab w:val="left" w:pos="426"/>
        </w:tabs>
        <w:spacing w:after="0" w:line="240" w:lineRule="auto"/>
        <w:jc w:val="both"/>
        <w:rPr>
          <w:sz w:val="28"/>
          <w:szCs w:val="28"/>
        </w:rPr>
      </w:pPr>
      <w:r w:rsidRPr="00717FEA">
        <w:rPr>
          <w:sz w:val="28"/>
          <w:szCs w:val="28"/>
        </w:rPr>
        <w:t>1.  *средства обеспечивающие автоматизацию и размещенное на рабочем месте;</w:t>
      </w:r>
    </w:p>
    <w:p w:rsidR="00B95362" w:rsidRPr="00717FEA" w:rsidRDefault="00B95362" w:rsidP="00A8241A">
      <w:pPr>
        <w:tabs>
          <w:tab w:val="left" w:pos="426"/>
        </w:tabs>
        <w:spacing w:after="0" w:line="240" w:lineRule="auto"/>
        <w:jc w:val="both"/>
        <w:rPr>
          <w:sz w:val="28"/>
          <w:szCs w:val="28"/>
        </w:rPr>
      </w:pPr>
      <w:r w:rsidRPr="00717FEA">
        <w:rPr>
          <w:sz w:val="28"/>
          <w:szCs w:val="28"/>
        </w:rPr>
        <w:t>2.  система производства;</w:t>
      </w:r>
    </w:p>
    <w:p w:rsidR="00B95362" w:rsidRPr="00717FEA" w:rsidRDefault="00B95362" w:rsidP="00A8241A">
      <w:pPr>
        <w:tabs>
          <w:tab w:val="left" w:pos="426"/>
        </w:tabs>
        <w:spacing w:after="0" w:line="240" w:lineRule="auto"/>
        <w:jc w:val="both"/>
        <w:rPr>
          <w:sz w:val="28"/>
          <w:szCs w:val="28"/>
        </w:rPr>
      </w:pPr>
      <w:r w:rsidRPr="00717FEA">
        <w:rPr>
          <w:sz w:val="28"/>
          <w:szCs w:val="28"/>
        </w:rPr>
        <w:t>3. средства технич/средств передачи сигналов от источника к потребителю;</w:t>
      </w:r>
    </w:p>
    <w:p w:rsidR="00B95362" w:rsidRPr="00717FEA" w:rsidRDefault="00B95362" w:rsidP="00A8241A">
      <w:pPr>
        <w:tabs>
          <w:tab w:val="left" w:pos="426"/>
        </w:tabs>
        <w:spacing w:after="0" w:line="240" w:lineRule="auto"/>
        <w:jc w:val="both"/>
        <w:rPr>
          <w:sz w:val="28"/>
          <w:szCs w:val="28"/>
        </w:rPr>
      </w:pPr>
      <w:r w:rsidRPr="00717FEA">
        <w:rPr>
          <w:sz w:val="28"/>
          <w:szCs w:val="28"/>
        </w:rPr>
        <w:t>4.  средства по предоставлению пользователю информационных услуг.</w:t>
      </w:r>
    </w:p>
    <w:p w:rsidR="00B95362" w:rsidRPr="00717FEA" w:rsidRDefault="00B95362" w:rsidP="00A8241A">
      <w:pPr>
        <w:tabs>
          <w:tab w:val="left" w:pos="426"/>
        </w:tabs>
        <w:spacing w:after="0" w:line="240" w:lineRule="auto"/>
        <w:jc w:val="both"/>
        <w:rPr>
          <w:sz w:val="28"/>
          <w:szCs w:val="28"/>
        </w:rPr>
      </w:pPr>
      <w:r w:rsidRPr="00717FEA">
        <w:rPr>
          <w:sz w:val="28"/>
          <w:szCs w:val="28"/>
        </w:rPr>
        <w:t>146.Глобальная компьютерная сеть это…</w:t>
      </w:r>
    </w:p>
    <w:p w:rsidR="00B95362" w:rsidRPr="00717FEA" w:rsidRDefault="00B95362" w:rsidP="00A8241A">
      <w:pPr>
        <w:tabs>
          <w:tab w:val="left" w:pos="426"/>
        </w:tabs>
        <w:spacing w:after="0" w:line="240" w:lineRule="auto"/>
        <w:jc w:val="both"/>
        <w:rPr>
          <w:sz w:val="28"/>
          <w:szCs w:val="28"/>
        </w:rPr>
      </w:pPr>
      <w:r w:rsidRPr="00717FEA">
        <w:rPr>
          <w:sz w:val="28"/>
          <w:szCs w:val="28"/>
        </w:rPr>
        <w:t>1.  сеть охватывающая регион;</w:t>
      </w:r>
    </w:p>
    <w:p w:rsidR="00B95362" w:rsidRPr="00717FEA" w:rsidRDefault="00B95362" w:rsidP="00A8241A">
      <w:pPr>
        <w:tabs>
          <w:tab w:val="left" w:pos="426"/>
        </w:tabs>
        <w:spacing w:after="0" w:line="240" w:lineRule="auto"/>
        <w:jc w:val="both"/>
        <w:rPr>
          <w:sz w:val="28"/>
          <w:szCs w:val="28"/>
        </w:rPr>
      </w:pPr>
      <w:r w:rsidRPr="00717FEA">
        <w:rPr>
          <w:sz w:val="28"/>
          <w:szCs w:val="28"/>
        </w:rPr>
        <w:t>2.  сеть охватывающая страну;</w:t>
      </w:r>
    </w:p>
    <w:p w:rsidR="00B95362" w:rsidRPr="00717FEA" w:rsidRDefault="00B95362" w:rsidP="00A8241A">
      <w:pPr>
        <w:tabs>
          <w:tab w:val="left" w:pos="426"/>
        </w:tabs>
        <w:spacing w:after="0" w:line="240" w:lineRule="auto"/>
        <w:jc w:val="both"/>
        <w:rPr>
          <w:sz w:val="28"/>
          <w:szCs w:val="28"/>
        </w:rPr>
      </w:pPr>
      <w:r w:rsidRPr="00717FEA">
        <w:rPr>
          <w:sz w:val="28"/>
          <w:szCs w:val="28"/>
        </w:rPr>
        <w:t>3.  *сеть охватывающая значительное географическое пространство;</w:t>
      </w:r>
    </w:p>
    <w:p w:rsidR="00B95362" w:rsidRPr="00717FEA" w:rsidRDefault="00B95362" w:rsidP="00A8241A">
      <w:pPr>
        <w:tabs>
          <w:tab w:val="left" w:pos="426"/>
        </w:tabs>
        <w:spacing w:after="0" w:line="240" w:lineRule="auto"/>
        <w:jc w:val="both"/>
        <w:rPr>
          <w:sz w:val="28"/>
          <w:szCs w:val="28"/>
        </w:rPr>
      </w:pPr>
      <w:r w:rsidRPr="00717FEA">
        <w:rPr>
          <w:sz w:val="28"/>
          <w:szCs w:val="28"/>
        </w:rPr>
        <w:t>4.  сеть охватывающая континент.</w:t>
      </w:r>
    </w:p>
    <w:p w:rsidR="00B95362" w:rsidRPr="00717FEA" w:rsidRDefault="00B95362" w:rsidP="00A8241A">
      <w:pPr>
        <w:tabs>
          <w:tab w:val="left" w:pos="426"/>
        </w:tabs>
        <w:spacing w:after="0" w:line="240" w:lineRule="auto"/>
        <w:jc w:val="both"/>
        <w:rPr>
          <w:sz w:val="28"/>
          <w:szCs w:val="28"/>
        </w:rPr>
      </w:pPr>
      <w:r w:rsidRPr="00717FEA">
        <w:rPr>
          <w:sz w:val="28"/>
          <w:szCs w:val="28"/>
        </w:rPr>
        <w:t>147. Арифметико – логическое устройство тех/средств  является составной частью…</w:t>
      </w:r>
    </w:p>
    <w:p w:rsidR="00B95362" w:rsidRPr="00717FEA" w:rsidRDefault="00B95362" w:rsidP="00A8241A">
      <w:pPr>
        <w:tabs>
          <w:tab w:val="left" w:pos="426"/>
        </w:tabs>
        <w:spacing w:after="0" w:line="240" w:lineRule="auto"/>
        <w:jc w:val="both"/>
        <w:rPr>
          <w:sz w:val="28"/>
          <w:szCs w:val="28"/>
        </w:rPr>
      </w:pPr>
      <w:r w:rsidRPr="00717FEA">
        <w:rPr>
          <w:sz w:val="28"/>
          <w:szCs w:val="28"/>
        </w:rPr>
        <w:t>1. генератора тактовых импульсов;</w:t>
      </w:r>
    </w:p>
    <w:p w:rsidR="00B95362" w:rsidRPr="00717FEA" w:rsidRDefault="00B95362" w:rsidP="00A8241A">
      <w:pPr>
        <w:tabs>
          <w:tab w:val="left" w:pos="426"/>
        </w:tabs>
        <w:spacing w:after="0" w:line="240" w:lineRule="auto"/>
        <w:jc w:val="both"/>
        <w:rPr>
          <w:sz w:val="28"/>
          <w:szCs w:val="28"/>
        </w:rPr>
      </w:pPr>
      <w:r w:rsidRPr="00717FEA">
        <w:rPr>
          <w:sz w:val="28"/>
          <w:szCs w:val="28"/>
        </w:rPr>
        <w:t>2.  *микропроцессора ;</w:t>
      </w:r>
    </w:p>
    <w:p w:rsidR="00B95362" w:rsidRPr="00717FEA" w:rsidRDefault="00B95362" w:rsidP="00A8241A">
      <w:pPr>
        <w:tabs>
          <w:tab w:val="left" w:pos="426"/>
        </w:tabs>
        <w:spacing w:after="0" w:line="240" w:lineRule="auto"/>
        <w:jc w:val="both"/>
        <w:rPr>
          <w:sz w:val="28"/>
          <w:szCs w:val="28"/>
        </w:rPr>
      </w:pPr>
      <w:r w:rsidRPr="00717FEA">
        <w:rPr>
          <w:sz w:val="28"/>
          <w:szCs w:val="28"/>
        </w:rPr>
        <w:t>3.  системной шины;</w:t>
      </w:r>
    </w:p>
    <w:p w:rsidR="00B95362" w:rsidRPr="00717FEA" w:rsidRDefault="00B95362" w:rsidP="00A8241A">
      <w:pPr>
        <w:tabs>
          <w:tab w:val="left" w:pos="426"/>
        </w:tabs>
        <w:spacing w:after="0" w:line="240" w:lineRule="auto"/>
        <w:jc w:val="both"/>
        <w:rPr>
          <w:sz w:val="28"/>
          <w:szCs w:val="28"/>
        </w:rPr>
      </w:pPr>
      <w:r w:rsidRPr="00717FEA">
        <w:rPr>
          <w:sz w:val="28"/>
          <w:szCs w:val="28"/>
        </w:rPr>
        <w:t>4. основой памяти винчестера.</w:t>
      </w:r>
    </w:p>
    <w:p w:rsidR="00B95362" w:rsidRPr="00717FEA" w:rsidRDefault="00B95362" w:rsidP="00A8241A">
      <w:pPr>
        <w:tabs>
          <w:tab w:val="left" w:pos="426"/>
        </w:tabs>
        <w:spacing w:after="0" w:line="240" w:lineRule="auto"/>
        <w:jc w:val="both"/>
        <w:rPr>
          <w:sz w:val="28"/>
          <w:szCs w:val="28"/>
        </w:rPr>
      </w:pPr>
      <w:r w:rsidRPr="00717FEA">
        <w:rPr>
          <w:sz w:val="28"/>
          <w:szCs w:val="28"/>
        </w:rPr>
        <w:t>148.Информационная безопасность в ИТ это:</w:t>
      </w:r>
    </w:p>
    <w:p w:rsidR="00B95362" w:rsidRPr="00717FEA" w:rsidRDefault="00B95362" w:rsidP="00A8241A">
      <w:pPr>
        <w:tabs>
          <w:tab w:val="left" w:pos="426"/>
        </w:tabs>
        <w:spacing w:after="0" w:line="240" w:lineRule="auto"/>
        <w:jc w:val="both"/>
        <w:rPr>
          <w:sz w:val="28"/>
          <w:szCs w:val="28"/>
        </w:rPr>
      </w:pPr>
      <w:r w:rsidRPr="00717FEA">
        <w:rPr>
          <w:sz w:val="28"/>
          <w:szCs w:val="28"/>
        </w:rPr>
        <w:t>1.  модификация информации;</w:t>
      </w:r>
    </w:p>
    <w:p w:rsidR="00B95362" w:rsidRPr="00717FEA" w:rsidRDefault="00B95362" w:rsidP="00A8241A">
      <w:pPr>
        <w:tabs>
          <w:tab w:val="left" w:pos="426"/>
        </w:tabs>
        <w:spacing w:after="0" w:line="240" w:lineRule="auto"/>
        <w:jc w:val="both"/>
        <w:rPr>
          <w:sz w:val="28"/>
          <w:szCs w:val="28"/>
        </w:rPr>
      </w:pPr>
      <w:r w:rsidRPr="00717FEA">
        <w:rPr>
          <w:sz w:val="28"/>
          <w:szCs w:val="28"/>
        </w:rPr>
        <w:t>2.  *защита данных от преднамеренного доступа;</w:t>
      </w:r>
    </w:p>
    <w:p w:rsidR="00B95362" w:rsidRPr="00717FEA" w:rsidRDefault="00B95362" w:rsidP="00A8241A">
      <w:pPr>
        <w:tabs>
          <w:tab w:val="left" w:pos="426"/>
        </w:tabs>
        <w:spacing w:after="0" w:line="240" w:lineRule="auto"/>
        <w:jc w:val="both"/>
        <w:rPr>
          <w:sz w:val="28"/>
          <w:szCs w:val="28"/>
        </w:rPr>
      </w:pPr>
      <w:r w:rsidRPr="00717FEA">
        <w:rPr>
          <w:sz w:val="28"/>
          <w:szCs w:val="28"/>
        </w:rPr>
        <w:t>3.  совокупность взаимосвязанных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4. все что перечислено</w:t>
      </w:r>
    </w:p>
    <w:p w:rsidR="00B95362" w:rsidRPr="00717FEA" w:rsidRDefault="00B95362" w:rsidP="00A8241A">
      <w:pPr>
        <w:tabs>
          <w:tab w:val="left" w:pos="426"/>
        </w:tabs>
        <w:spacing w:after="0" w:line="240" w:lineRule="auto"/>
        <w:jc w:val="both"/>
        <w:rPr>
          <w:sz w:val="28"/>
          <w:szCs w:val="28"/>
        </w:rPr>
      </w:pPr>
      <w:r w:rsidRPr="00717FEA">
        <w:rPr>
          <w:sz w:val="28"/>
          <w:szCs w:val="28"/>
        </w:rPr>
        <w:t>149 . Признаки проявление вируса:</w:t>
      </w:r>
    </w:p>
    <w:p w:rsidR="00B95362" w:rsidRPr="00717FEA" w:rsidRDefault="00B95362" w:rsidP="00A8241A">
      <w:pPr>
        <w:tabs>
          <w:tab w:val="left" w:pos="426"/>
        </w:tabs>
        <w:spacing w:after="0" w:line="240" w:lineRule="auto"/>
        <w:jc w:val="both"/>
        <w:rPr>
          <w:sz w:val="28"/>
          <w:szCs w:val="28"/>
        </w:rPr>
      </w:pPr>
      <w:r w:rsidRPr="00717FEA">
        <w:rPr>
          <w:sz w:val="28"/>
          <w:szCs w:val="28"/>
        </w:rPr>
        <w:t>1.  гасит экран монитора;</w:t>
      </w:r>
    </w:p>
    <w:p w:rsidR="00B95362" w:rsidRPr="00717FEA" w:rsidRDefault="00B95362" w:rsidP="00A8241A">
      <w:pPr>
        <w:tabs>
          <w:tab w:val="left" w:pos="426"/>
        </w:tabs>
        <w:spacing w:after="0" w:line="240" w:lineRule="auto"/>
        <w:jc w:val="both"/>
        <w:rPr>
          <w:sz w:val="28"/>
          <w:szCs w:val="28"/>
        </w:rPr>
      </w:pPr>
      <w:r w:rsidRPr="00717FEA">
        <w:rPr>
          <w:sz w:val="28"/>
          <w:szCs w:val="28"/>
        </w:rPr>
        <w:t>2.  высокая скорость размножения;</w:t>
      </w:r>
    </w:p>
    <w:p w:rsidR="00B95362" w:rsidRPr="00717FEA" w:rsidRDefault="00B95362" w:rsidP="00A8241A">
      <w:pPr>
        <w:tabs>
          <w:tab w:val="left" w:pos="426"/>
        </w:tabs>
        <w:spacing w:after="0" w:line="240" w:lineRule="auto"/>
        <w:jc w:val="both"/>
        <w:rPr>
          <w:sz w:val="28"/>
          <w:szCs w:val="28"/>
        </w:rPr>
      </w:pPr>
      <w:r w:rsidRPr="00717FEA">
        <w:rPr>
          <w:sz w:val="28"/>
          <w:szCs w:val="28"/>
        </w:rPr>
        <w:t>3.  *прекращение или неправильная работа компьютера;</w:t>
      </w:r>
    </w:p>
    <w:p w:rsidR="00B95362" w:rsidRPr="00717FEA" w:rsidRDefault="00B95362" w:rsidP="00A8241A">
      <w:pPr>
        <w:tabs>
          <w:tab w:val="left" w:pos="426"/>
        </w:tabs>
        <w:spacing w:after="0" w:line="240" w:lineRule="auto"/>
        <w:jc w:val="both"/>
        <w:rPr>
          <w:sz w:val="28"/>
          <w:szCs w:val="28"/>
        </w:rPr>
      </w:pPr>
      <w:r w:rsidRPr="00717FEA">
        <w:rPr>
          <w:sz w:val="28"/>
          <w:szCs w:val="28"/>
        </w:rPr>
        <w:t>4.  сходны с естественными вирусами.</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150 . Разрешающей способностью видео средств  в ИТ является….</w:t>
      </w:r>
    </w:p>
    <w:p w:rsidR="00B95362" w:rsidRPr="00717FEA" w:rsidRDefault="00B95362" w:rsidP="00A8241A">
      <w:pPr>
        <w:tabs>
          <w:tab w:val="left" w:pos="426"/>
        </w:tabs>
        <w:spacing w:after="0" w:line="240" w:lineRule="auto"/>
        <w:jc w:val="both"/>
        <w:rPr>
          <w:sz w:val="28"/>
          <w:szCs w:val="28"/>
        </w:rPr>
      </w:pPr>
      <w:r w:rsidRPr="00717FEA">
        <w:rPr>
          <w:sz w:val="28"/>
          <w:szCs w:val="28"/>
        </w:rPr>
        <w:t>1.  изображения горизонтальные;</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изображения  вертикальные; </w:t>
      </w:r>
    </w:p>
    <w:p w:rsidR="00B95362" w:rsidRPr="00717FEA" w:rsidRDefault="00B95362" w:rsidP="00A8241A">
      <w:pPr>
        <w:tabs>
          <w:tab w:val="left" w:pos="426"/>
        </w:tabs>
        <w:spacing w:after="0" w:line="240" w:lineRule="auto"/>
        <w:jc w:val="both"/>
        <w:rPr>
          <w:sz w:val="28"/>
          <w:szCs w:val="28"/>
        </w:rPr>
      </w:pPr>
      <w:r w:rsidRPr="00717FEA">
        <w:rPr>
          <w:sz w:val="28"/>
          <w:szCs w:val="28"/>
        </w:rPr>
        <w:t>3.  размер диагонали;</w:t>
      </w:r>
    </w:p>
    <w:p w:rsidR="00B95362" w:rsidRPr="00717FEA" w:rsidRDefault="00B95362" w:rsidP="00A8241A">
      <w:pPr>
        <w:tabs>
          <w:tab w:val="left" w:pos="426"/>
        </w:tabs>
        <w:spacing w:after="0" w:line="240" w:lineRule="auto"/>
        <w:jc w:val="both"/>
        <w:rPr>
          <w:sz w:val="28"/>
          <w:szCs w:val="28"/>
        </w:rPr>
      </w:pPr>
      <w:r w:rsidRPr="00717FEA">
        <w:rPr>
          <w:sz w:val="28"/>
          <w:szCs w:val="28"/>
        </w:rPr>
        <w:t>4.  *количество точек на 1 кв. см.</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151. Сканер это….</w:t>
      </w:r>
    </w:p>
    <w:p w:rsidR="00B95362" w:rsidRPr="00717FEA" w:rsidRDefault="00B95362" w:rsidP="00A8241A">
      <w:pPr>
        <w:tabs>
          <w:tab w:val="left" w:pos="426"/>
        </w:tabs>
        <w:spacing w:after="0" w:line="240" w:lineRule="auto"/>
        <w:jc w:val="both"/>
        <w:rPr>
          <w:sz w:val="28"/>
          <w:szCs w:val="28"/>
        </w:rPr>
      </w:pPr>
      <w:r w:rsidRPr="00717FEA">
        <w:rPr>
          <w:sz w:val="28"/>
          <w:szCs w:val="28"/>
        </w:rPr>
        <w:t>1.  *устройство предназначенное для ввода информации в компьютер;</w:t>
      </w:r>
    </w:p>
    <w:p w:rsidR="00B95362" w:rsidRPr="00717FEA" w:rsidRDefault="00B95362" w:rsidP="00A8241A">
      <w:pPr>
        <w:tabs>
          <w:tab w:val="left" w:pos="426"/>
        </w:tabs>
        <w:spacing w:after="0" w:line="240" w:lineRule="auto"/>
        <w:jc w:val="both"/>
        <w:rPr>
          <w:sz w:val="28"/>
          <w:szCs w:val="28"/>
        </w:rPr>
      </w:pPr>
      <w:r w:rsidRPr="00717FEA">
        <w:rPr>
          <w:sz w:val="28"/>
          <w:szCs w:val="28"/>
        </w:rPr>
        <w:t>2.  устройство предназначенное для вывода информации на печать;</w:t>
      </w:r>
    </w:p>
    <w:p w:rsidR="00B95362" w:rsidRPr="00717FEA" w:rsidRDefault="00B95362" w:rsidP="00A8241A">
      <w:pPr>
        <w:tabs>
          <w:tab w:val="left" w:pos="426"/>
        </w:tabs>
        <w:spacing w:after="0" w:line="240" w:lineRule="auto"/>
        <w:jc w:val="both"/>
        <w:rPr>
          <w:sz w:val="28"/>
          <w:szCs w:val="28"/>
        </w:rPr>
      </w:pPr>
      <w:r w:rsidRPr="00717FEA">
        <w:rPr>
          <w:sz w:val="28"/>
          <w:szCs w:val="28"/>
        </w:rPr>
        <w:t>3.  система выполнения вывода текстов;</w:t>
      </w:r>
    </w:p>
    <w:p w:rsidR="00B95362" w:rsidRPr="00717FEA" w:rsidRDefault="00B95362" w:rsidP="00A8241A">
      <w:pPr>
        <w:tabs>
          <w:tab w:val="left" w:pos="426"/>
        </w:tabs>
        <w:spacing w:after="0" w:line="240" w:lineRule="auto"/>
        <w:jc w:val="both"/>
        <w:rPr>
          <w:sz w:val="28"/>
          <w:szCs w:val="28"/>
        </w:rPr>
      </w:pPr>
      <w:r w:rsidRPr="00717FEA">
        <w:rPr>
          <w:sz w:val="28"/>
          <w:szCs w:val="28"/>
        </w:rPr>
        <w:t>4.  устройство для  проектно-конструкторских работ.</w:t>
      </w:r>
    </w:p>
    <w:p w:rsidR="00B95362" w:rsidRPr="00717FEA" w:rsidRDefault="00B95362" w:rsidP="00A8241A">
      <w:pPr>
        <w:tabs>
          <w:tab w:val="left" w:pos="426"/>
        </w:tabs>
        <w:spacing w:after="0" w:line="240" w:lineRule="auto"/>
        <w:jc w:val="both"/>
        <w:rPr>
          <w:sz w:val="28"/>
          <w:szCs w:val="28"/>
        </w:rPr>
      </w:pPr>
      <w:r w:rsidRPr="00717FEA">
        <w:rPr>
          <w:sz w:val="28"/>
          <w:szCs w:val="28"/>
        </w:rPr>
        <w:t>152. Основными типами графической информации в ИТ являются….</w:t>
      </w:r>
    </w:p>
    <w:p w:rsidR="00B95362" w:rsidRPr="00717FEA" w:rsidRDefault="00B95362" w:rsidP="00A8241A">
      <w:pPr>
        <w:tabs>
          <w:tab w:val="left" w:pos="426"/>
        </w:tabs>
        <w:spacing w:after="0" w:line="240" w:lineRule="auto"/>
        <w:jc w:val="both"/>
        <w:rPr>
          <w:sz w:val="28"/>
          <w:szCs w:val="28"/>
        </w:rPr>
      </w:pPr>
      <w:r w:rsidRPr="00717FEA">
        <w:rPr>
          <w:sz w:val="28"/>
          <w:szCs w:val="28"/>
        </w:rPr>
        <w:t>1.  метрический и структурный;</w:t>
      </w:r>
    </w:p>
    <w:p w:rsidR="00B95362" w:rsidRPr="00717FEA" w:rsidRDefault="00B95362" w:rsidP="00A8241A">
      <w:pPr>
        <w:tabs>
          <w:tab w:val="left" w:pos="426"/>
        </w:tabs>
        <w:spacing w:after="0" w:line="240" w:lineRule="auto"/>
        <w:jc w:val="both"/>
        <w:rPr>
          <w:sz w:val="28"/>
          <w:szCs w:val="28"/>
        </w:rPr>
      </w:pPr>
      <w:r w:rsidRPr="00717FEA">
        <w:rPr>
          <w:sz w:val="28"/>
          <w:szCs w:val="28"/>
        </w:rPr>
        <w:t>2.  физический и логический;</w:t>
      </w:r>
    </w:p>
    <w:p w:rsidR="00B95362" w:rsidRPr="00717FEA" w:rsidRDefault="00B95362" w:rsidP="00A8241A">
      <w:pPr>
        <w:tabs>
          <w:tab w:val="left" w:pos="426"/>
        </w:tabs>
        <w:spacing w:after="0" w:line="240" w:lineRule="auto"/>
        <w:jc w:val="both"/>
        <w:rPr>
          <w:sz w:val="28"/>
          <w:szCs w:val="28"/>
        </w:rPr>
      </w:pPr>
      <w:r w:rsidRPr="00717FEA">
        <w:rPr>
          <w:sz w:val="28"/>
          <w:szCs w:val="28"/>
        </w:rPr>
        <w:t>3.  *векторный и растровый;</w:t>
      </w:r>
    </w:p>
    <w:p w:rsidR="00B95362" w:rsidRPr="00717FEA" w:rsidRDefault="00B95362" w:rsidP="00A8241A">
      <w:pPr>
        <w:tabs>
          <w:tab w:val="left" w:pos="426"/>
        </w:tabs>
        <w:spacing w:after="0" w:line="240" w:lineRule="auto"/>
        <w:jc w:val="both"/>
        <w:rPr>
          <w:sz w:val="28"/>
          <w:szCs w:val="28"/>
        </w:rPr>
      </w:pPr>
      <w:r w:rsidRPr="00717FEA">
        <w:rPr>
          <w:sz w:val="28"/>
          <w:szCs w:val="28"/>
        </w:rPr>
        <w:t>4.  точечный и не точечный.</w:t>
      </w:r>
    </w:p>
    <w:p w:rsidR="00B95362" w:rsidRPr="00717FEA" w:rsidRDefault="00B95362" w:rsidP="00A8241A">
      <w:pPr>
        <w:tabs>
          <w:tab w:val="left" w:pos="426"/>
        </w:tabs>
        <w:spacing w:after="0" w:line="240" w:lineRule="auto"/>
        <w:jc w:val="both"/>
        <w:rPr>
          <w:sz w:val="28"/>
          <w:szCs w:val="28"/>
        </w:rPr>
      </w:pPr>
      <w:r w:rsidRPr="00717FEA">
        <w:rPr>
          <w:sz w:val="28"/>
          <w:szCs w:val="28"/>
        </w:rPr>
        <w:lastRenderedPageBreak/>
        <w:t>153.Антивирусными программами в ИТ  являются…</w:t>
      </w:r>
    </w:p>
    <w:p w:rsidR="00B95362" w:rsidRPr="00717FEA" w:rsidRDefault="00B95362" w:rsidP="00A8241A">
      <w:pPr>
        <w:tabs>
          <w:tab w:val="left" w:pos="426"/>
        </w:tabs>
        <w:spacing w:after="0" w:line="240" w:lineRule="auto"/>
        <w:jc w:val="both"/>
        <w:rPr>
          <w:sz w:val="28"/>
          <w:szCs w:val="28"/>
          <w:lang w:val="en-US"/>
        </w:rPr>
      </w:pPr>
      <w:r w:rsidRPr="00717FEA">
        <w:rPr>
          <w:sz w:val="28"/>
          <w:szCs w:val="28"/>
          <w:lang w:val="en-US"/>
        </w:rPr>
        <w:t>1.  *Aidstest; Doctor web;</w:t>
      </w:r>
    </w:p>
    <w:p w:rsidR="00B95362" w:rsidRPr="00717FEA" w:rsidRDefault="00B95362" w:rsidP="00A8241A">
      <w:pPr>
        <w:tabs>
          <w:tab w:val="left" w:pos="426"/>
        </w:tabs>
        <w:spacing w:after="0" w:line="240" w:lineRule="auto"/>
        <w:jc w:val="both"/>
        <w:rPr>
          <w:sz w:val="28"/>
          <w:szCs w:val="28"/>
          <w:lang w:val="en-US"/>
        </w:rPr>
      </w:pPr>
      <w:r w:rsidRPr="00717FEA">
        <w:rPr>
          <w:sz w:val="28"/>
          <w:szCs w:val="28"/>
          <w:lang w:val="en-US"/>
        </w:rPr>
        <w:t>2.  Win rar, , Arj;</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3.   </w:t>
      </w:r>
      <w:r w:rsidRPr="00717FEA">
        <w:rPr>
          <w:sz w:val="28"/>
          <w:szCs w:val="28"/>
          <w:lang w:val="en-US"/>
        </w:rPr>
        <w:t>Aidstest</w:t>
      </w:r>
      <w:r w:rsidRPr="00717FEA">
        <w:rPr>
          <w:sz w:val="28"/>
          <w:szCs w:val="28"/>
        </w:rPr>
        <w:t xml:space="preserve">, </w:t>
      </w:r>
      <w:r w:rsidRPr="00717FEA">
        <w:rPr>
          <w:sz w:val="28"/>
          <w:szCs w:val="28"/>
          <w:lang w:val="en-US"/>
        </w:rPr>
        <w:t>Win</w:t>
      </w:r>
      <w:r w:rsidRPr="00717FEA">
        <w:rPr>
          <w:sz w:val="28"/>
          <w:szCs w:val="28"/>
        </w:rPr>
        <w:t xml:space="preserve"> </w:t>
      </w:r>
      <w:r w:rsidRPr="00717FEA">
        <w:rPr>
          <w:sz w:val="28"/>
          <w:szCs w:val="28"/>
          <w:lang w:val="en-US"/>
        </w:rPr>
        <w:t>zip</w:t>
      </w:r>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t>4.  ничто из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154.Доступ к Интернету в ИТ можно получить через…</w:t>
      </w:r>
    </w:p>
    <w:p w:rsidR="00B95362" w:rsidRPr="00717FEA" w:rsidRDefault="00B95362" w:rsidP="00A8241A">
      <w:pPr>
        <w:tabs>
          <w:tab w:val="left" w:pos="426"/>
        </w:tabs>
        <w:spacing w:after="0" w:line="240" w:lineRule="auto"/>
        <w:jc w:val="both"/>
        <w:rPr>
          <w:sz w:val="28"/>
          <w:szCs w:val="28"/>
        </w:rPr>
      </w:pPr>
      <w:r w:rsidRPr="00717FEA">
        <w:rPr>
          <w:sz w:val="28"/>
          <w:szCs w:val="28"/>
        </w:rPr>
        <w:t>1.  шлюз;</w:t>
      </w:r>
    </w:p>
    <w:p w:rsidR="00B95362" w:rsidRPr="00717FEA" w:rsidRDefault="00B95362" w:rsidP="00A8241A">
      <w:pPr>
        <w:tabs>
          <w:tab w:val="left" w:pos="426"/>
        </w:tabs>
        <w:spacing w:after="0" w:line="240" w:lineRule="auto"/>
        <w:jc w:val="both"/>
        <w:rPr>
          <w:sz w:val="28"/>
          <w:szCs w:val="28"/>
        </w:rPr>
      </w:pPr>
      <w:r w:rsidRPr="00717FEA">
        <w:rPr>
          <w:sz w:val="28"/>
          <w:szCs w:val="28"/>
        </w:rPr>
        <w:t>2.  *модемное соединение;</w:t>
      </w:r>
    </w:p>
    <w:p w:rsidR="00B95362" w:rsidRPr="00717FEA" w:rsidRDefault="00B95362" w:rsidP="00A8241A">
      <w:pPr>
        <w:tabs>
          <w:tab w:val="left" w:pos="426"/>
        </w:tabs>
        <w:spacing w:after="0" w:line="240" w:lineRule="auto"/>
        <w:jc w:val="both"/>
        <w:rPr>
          <w:sz w:val="28"/>
          <w:szCs w:val="28"/>
        </w:rPr>
      </w:pPr>
      <w:r w:rsidRPr="00717FEA">
        <w:rPr>
          <w:sz w:val="28"/>
          <w:szCs w:val="28"/>
        </w:rPr>
        <w:t>3.  почту;</w:t>
      </w:r>
    </w:p>
    <w:p w:rsidR="00B95362" w:rsidRPr="00717FEA" w:rsidRDefault="00B95362" w:rsidP="00A8241A">
      <w:pPr>
        <w:tabs>
          <w:tab w:val="left" w:pos="426"/>
        </w:tabs>
        <w:spacing w:after="0" w:line="240" w:lineRule="auto"/>
        <w:jc w:val="both"/>
        <w:rPr>
          <w:sz w:val="28"/>
          <w:szCs w:val="28"/>
        </w:rPr>
      </w:pPr>
      <w:r w:rsidRPr="00717FEA">
        <w:rPr>
          <w:sz w:val="28"/>
          <w:szCs w:val="28"/>
        </w:rPr>
        <w:t>4.  маршрутизатор.</w:t>
      </w:r>
    </w:p>
    <w:p w:rsidR="00B95362" w:rsidRPr="00717FEA" w:rsidRDefault="00B95362" w:rsidP="00A8241A">
      <w:pPr>
        <w:tabs>
          <w:tab w:val="left" w:pos="426"/>
        </w:tabs>
        <w:spacing w:after="0" w:line="240" w:lineRule="auto"/>
        <w:jc w:val="both"/>
        <w:rPr>
          <w:sz w:val="28"/>
          <w:szCs w:val="28"/>
        </w:rPr>
      </w:pPr>
      <w:r w:rsidRPr="00717FEA">
        <w:rPr>
          <w:sz w:val="28"/>
          <w:szCs w:val="28"/>
        </w:rPr>
        <w:t>155. Системой программирования в ИТ не является…..</w:t>
      </w:r>
    </w:p>
    <w:p w:rsidR="00B95362" w:rsidRPr="00717FEA" w:rsidRDefault="00B95362" w:rsidP="00A8241A">
      <w:pPr>
        <w:tabs>
          <w:tab w:val="left" w:pos="426"/>
        </w:tabs>
        <w:spacing w:after="0" w:line="240" w:lineRule="auto"/>
        <w:jc w:val="both"/>
        <w:rPr>
          <w:sz w:val="28"/>
          <w:szCs w:val="28"/>
          <w:lang w:val="en-US"/>
        </w:rPr>
      </w:pPr>
      <w:r w:rsidRPr="00717FEA">
        <w:rPr>
          <w:sz w:val="28"/>
          <w:szCs w:val="28"/>
          <w:lang w:val="en-US"/>
        </w:rPr>
        <w:t>1.  Java;</w:t>
      </w:r>
    </w:p>
    <w:p w:rsidR="00B95362" w:rsidRPr="00717FEA" w:rsidRDefault="00B95362" w:rsidP="00A8241A">
      <w:pPr>
        <w:tabs>
          <w:tab w:val="left" w:pos="426"/>
        </w:tabs>
        <w:spacing w:after="0" w:line="240" w:lineRule="auto"/>
        <w:jc w:val="both"/>
        <w:rPr>
          <w:sz w:val="28"/>
          <w:szCs w:val="28"/>
          <w:lang w:val="en-US"/>
        </w:rPr>
      </w:pPr>
      <w:r w:rsidRPr="00717FEA">
        <w:rPr>
          <w:sz w:val="28"/>
          <w:szCs w:val="28"/>
          <w:lang w:val="en-US"/>
        </w:rPr>
        <w:t>2.  Visual C;</w:t>
      </w:r>
    </w:p>
    <w:p w:rsidR="00B95362" w:rsidRPr="00717FEA" w:rsidRDefault="00B95362" w:rsidP="00A8241A">
      <w:pPr>
        <w:tabs>
          <w:tab w:val="left" w:pos="426"/>
        </w:tabs>
        <w:spacing w:after="0" w:line="240" w:lineRule="auto"/>
        <w:jc w:val="both"/>
        <w:rPr>
          <w:sz w:val="28"/>
          <w:szCs w:val="28"/>
          <w:lang w:val="en-US"/>
        </w:rPr>
      </w:pPr>
      <w:r w:rsidRPr="00717FEA">
        <w:rPr>
          <w:sz w:val="28"/>
          <w:szCs w:val="28"/>
          <w:lang w:val="en-US"/>
        </w:rPr>
        <w:t>3.  Borland Deiphi ;</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 </w:t>
      </w:r>
      <w:r w:rsidRPr="00717FEA">
        <w:rPr>
          <w:sz w:val="28"/>
          <w:szCs w:val="28"/>
          <w:lang w:val="en-US"/>
        </w:rPr>
        <w:t>MS</w:t>
      </w:r>
      <w:r w:rsidRPr="00717FEA">
        <w:rPr>
          <w:sz w:val="28"/>
          <w:szCs w:val="28"/>
        </w:rPr>
        <w:t xml:space="preserve"> </w:t>
      </w:r>
      <w:r w:rsidRPr="00717FEA">
        <w:rPr>
          <w:sz w:val="28"/>
          <w:szCs w:val="28"/>
          <w:lang w:val="en-US"/>
        </w:rPr>
        <w:t>DOS</w:t>
      </w:r>
      <w:r w:rsidRPr="00717FEA">
        <w:rPr>
          <w:sz w:val="28"/>
          <w:szCs w:val="28"/>
        </w:rPr>
        <w:t xml:space="preserve">.  </w:t>
      </w:r>
    </w:p>
    <w:p w:rsidR="00B95362" w:rsidRPr="00717FEA" w:rsidRDefault="00B95362" w:rsidP="00A8241A">
      <w:pPr>
        <w:tabs>
          <w:tab w:val="left" w:pos="426"/>
        </w:tabs>
        <w:spacing w:after="0" w:line="240" w:lineRule="auto"/>
        <w:jc w:val="both"/>
        <w:rPr>
          <w:sz w:val="28"/>
          <w:szCs w:val="28"/>
        </w:rPr>
      </w:pPr>
      <w:r w:rsidRPr="00717FEA">
        <w:rPr>
          <w:sz w:val="28"/>
          <w:szCs w:val="28"/>
        </w:rPr>
        <w:t>156. Графика в ИТ с представлением  изображения в виде совокупности точек это…</w:t>
      </w:r>
    </w:p>
    <w:p w:rsidR="00B95362" w:rsidRPr="00717FEA" w:rsidRDefault="00B95362" w:rsidP="00A8241A">
      <w:pPr>
        <w:tabs>
          <w:tab w:val="left" w:pos="426"/>
        </w:tabs>
        <w:spacing w:after="0" w:line="240" w:lineRule="auto"/>
        <w:jc w:val="both"/>
        <w:rPr>
          <w:sz w:val="28"/>
          <w:szCs w:val="28"/>
        </w:rPr>
      </w:pPr>
      <w:r w:rsidRPr="00717FEA">
        <w:rPr>
          <w:sz w:val="28"/>
          <w:szCs w:val="28"/>
        </w:rPr>
        <w:t>1.  прямой;</w:t>
      </w:r>
    </w:p>
    <w:p w:rsidR="00B95362" w:rsidRPr="00717FEA" w:rsidRDefault="00B95362" w:rsidP="00A8241A">
      <w:pPr>
        <w:tabs>
          <w:tab w:val="left" w:pos="426"/>
        </w:tabs>
        <w:spacing w:after="0" w:line="240" w:lineRule="auto"/>
        <w:jc w:val="both"/>
        <w:rPr>
          <w:sz w:val="28"/>
          <w:szCs w:val="28"/>
        </w:rPr>
      </w:pPr>
      <w:r w:rsidRPr="00717FEA">
        <w:rPr>
          <w:sz w:val="28"/>
          <w:szCs w:val="28"/>
        </w:rPr>
        <w:t>2.  прямолинейный;</w:t>
      </w:r>
    </w:p>
    <w:p w:rsidR="00B95362" w:rsidRPr="00717FEA" w:rsidRDefault="00B95362" w:rsidP="00A8241A">
      <w:pPr>
        <w:tabs>
          <w:tab w:val="left" w:pos="426"/>
        </w:tabs>
        <w:spacing w:after="0" w:line="240" w:lineRule="auto"/>
        <w:jc w:val="both"/>
        <w:rPr>
          <w:sz w:val="28"/>
          <w:szCs w:val="28"/>
        </w:rPr>
      </w:pPr>
      <w:r w:rsidRPr="00717FEA">
        <w:rPr>
          <w:sz w:val="28"/>
          <w:szCs w:val="28"/>
        </w:rPr>
        <w:t>3.  *растровый;</w:t>
      </w:r>
    </w:p>
    <w:p w:rsidR="00B95362" w:rsidRPr="00717FEA" w:rsidRDefault="00B95362" w:rsidP="00A8241A">
      <w:pPr>
        <w:tabs>
          <w:tab w:val="left" w:pos="426"/>
        </w:tabs>
        <w:spacing w:after="0" w:line="240" w:lineRule="auto"/>
        <w:jc w:val="both"/>
        <w:rPr>
          <w:sz w:val="28"/>
          <w:szCs w:val="28"/>
        </w:rPr>
      </w:pPr>
      <w:r w:rsidRPr="00717FEA">
        <w:rPr>
          <w:sz w:val="28"/>
          <w:szCs w:val="28"/>
        </w:rPr>
        <w:t>4.  фрактальный.</w:t>
      </w:r>
    </w:p>
    <w:p w:rsidR="00B95362" w:rsidRPr="00717FEA" w:rsidRDefault="00B95362" w:rsidP="00A8241A">
      <w:pPr>
        <w:tabs>
          <w:tab w:val="left" w:pos="426"/>
        </w:tabs>
        <w:spacing w:after="0" w:line="240" w:lineRule="auto"/>
        <w:jc w:val="both"/>
        <w:rPr>
          <w:sz w:val="28"/>
          <w:szCs w:val="28"/>
        </w:rPr>
      </w:pPr>
      <w:r w:rsidRPr="00717FEA">
        <w:rPr>
          <w:sz w:val="28"/>
          <w:szCs w:val="28"/>
        </w:rPr>
        <w:t>157. К справочно – правовым системам в ИТ относятся….</w:t>
      </w:r>
    </w:p>
    <w:p w:rsidR="00B95362" w:rsidRPr="00717FEA" w:rsidRDefault="00B95362" w:rsidP="00A8241A">
      <w:pPr>
        <w:tabs>
          <w:tab w:val="left" w:pos="426"/>
        </w:tabs>
        <w:spacing w:after="0" w:line="240" w:lineRule="auto"/>
        <w:jc w:val="both"/>
        <w:rPr>
          <w:sz w:val="28"/>
          <w:szCs w:val="28"/>
        </w:rPr>
      </w:pPr>
      <w:r w:rsidRPr="00717FEA">
        <w:rPr>
          <w:sz w:val="28"/>
          <w:szCs w:val="28"/>
        </w:rPr>
        <w:t>1.  *Гарант, Консультант Плюс;</w:t>
      </w:r>
    </w:p>
    <w:p w:rsidR="00B95362" w:rsidRPr="00717FEA" w:rsidRDefault="00B95362" w:rsidP="00A8241A">
      <w:pPr>
        <w:tabs>
          <w:tab w:val="left" w:pos="426"/>
        </w:tabs>
        <w:spacing w:after="0" w:line="240" w:lineRule="auto"/>
        <w:jc w:val="both"/>
        <w:rPr>
          <w:sz w:val="28"/>
          <w:szCs w:val="28"/>
        </w:rPr>
      </w:pPr>
      <w:r w:rsidRPr="00717FEA">
        <w:rPr>
          <w:sz w:val="28"/>
          <w:szCs w:val="28"/>
        </w:rPr>
        <w:t>2.  ничто из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3.  база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4.  автоматизированное рабочее место.</w:t>
      </w:r>
    </w:p>
    <w:p w:rsidR="00B95362" w:rsidRPr="00717FEA" w:rsidRDefault="00B95362" w:rsidP="00A8241A">
      <w:pPr>
        <w:tabs>
          <w:tab w:val="left" w:pos="426"/>
        </w:tabs>
        <w:spacing w:after="0" w:line="240" w:lineRule="auto"/>
        <w:jc w:val="both"/>
        <w:rPr>
          <w:sz w:val="28"/>
          <w:szCs w:val="28"/>
        </w:rPr>
      </w:pPr>
      <w:r w:rsidRPr="00717FEA">
        <w:rPr>
          <w:sz w:val="28"/>
          <w:szCs w:val="28"/>
        </w:rPr>
        <w:t>158. Обработка данных в информационно-поисковой системе это…</w:t>
      </w:r>
    </w:p>
    <w:p w:rsidR="00B95362" w:rsidRPr="00717FEA" w:rsidRDefault="00B95362" w:rsidP="00A8241A">
      <w:pPr>
        <w:tabs>
          <w:tab w:val="left" w:pos="426"/>
        </w:tabs>
        <w:spacing w:after="0" w:line="240" w:lineRule="auto"/>
        <w:jc w:val="both"/>
        <w:rPr>
          <w:sz w:val="28"/>
          <w:szCs w:val="28"/>
        </w:rPr>
      </w:pPr>
      <w:r w:rsidRPr="00717FEA">
        <w:rPr>
          <w:sz w:val="28"/>
          <w:szCs w:val="28"/>
        </w:rPr>
        <w:t>1.  ввод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2.  вывод списков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3.  *поиск, сортировка и фильтрация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4.  ничто из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158. Модем это….</w:t>
      </w:r>
    </w:p>
    <w:p w:rsidR="00B95362" w:rsidRPr="00717FEA" w:rsidRDefault="00B95362" w:rsidP="00A8241A">
      <w:pPr>
        <w:tabs>
          <w:tab w:val="left" w:pos="426"/>
        </w:tabs>
        <w:spacing w:after="0" w:line="240" w:lineRule="auto"/>
        <w:jc w:val="both"/>
        <w:rPr>
          <w:sz w:val="28"/>
          <w:szCs w:val="28"/>
        </w:rPr>
      </w:pPr>
      <w:r w:rsidRPr="00717FEA">
        <w:rPr>
          <w:sz w:val="28"/>
          <w:szCs w:val="28"/>
        </w:rPr>
        <w:t>1.  устройство увеличения протяженности компьютерной сети;</w:t>
      </w:r>
    </w:p>
    <w:p w:rsidR="00B95362" w:rsidRPr="00717FEA" w:rsidRDefault="00B95362" w:rsidP="00A8241A">
      <w:pPr>
        <w:tabs>
          <w:tab w:val="left" w:pos="426"/>
        </w:tabs>
        <w:spacing w:after="0" w:line="240" w:lineRule="auto"/>
        <w:jc w:val="both"/>
        <w:rPr>
          <w:sz w:val="28"/>
          <w:szCs w:val="28"/>
        </w:rPr>
      </w:pPr>
      <w:r w:rsidRPr="00717FEA">
        <w:rPr>
          <w:sz w:val="28"/>
          <w:szCs w:val="28"/>
        </w:rPr>
        <w:t>2.  программа не для коммутации каналов связи;</w:t>
      </w:r>
    </w:p>
    <w:p w:rsidR="00B95362" w:rsidRPr="00717FEA" w:rsidRDefault="00B95362" w:rsidP="00A8241A">
      <w:pPr>
        <w:tabs>
          <w:tab w:val="left" w:pos="426"/>
        </w:tabs>
        <w:spacing w:after="0" w:line="240" w:lineRule="auto"/>
        <w:jc w:val="both"/>
        <w:rPr>
          <w:sz w:val="28"/>
          <w:szCs w:val="28"/>
        </w:rPr>
      </w:pPr>
      <w:r w:rsidRPr="00717FEA">
        <w:rPr>
          <w:sz w:val="28"/>
          <w:szCs w:val="28"/>
        </w:rPr>
        <w:t>3.  операционная система компьютерной сети;</w:t>
      </w:r>
    </w:p>
    <w:p w:rsidR="00B95362" w:rsidRPr="00717FEA" w:rsidRDefault="00B95362" w:rsidP="00A8241A">
      <w:pPr>
        <w:tabs>
          <w:tab w:val="left" w:pos="426"/>
        </w:tabs>
        <w:spacing w:after="0" w:line="240" w:lineRule="auto"/>
        <w:jc w:val="both"/>
        <w:rPr>
          <w:sz w:val="28"/>
          <w:szCs w:val="28"/>
        </w:rPr>
      </w:pPr>
      <w:r w:rsidRPr="00717FEA">
        <w:rPr>
          <w:sz w:val="28"/>
          <w:szCs w:val="28"/>
        </w:rPr>
        <w:t>4.  *устройство для передачи и приема информации;</w:t>
      </w:r>
    </w:p>
    <w:p w:rsidR="00B95362" w:rsidRPr="00717FEA" w:rsidRDefault="00B95362" w:rsidP="00A8241A">
      <w:pPr>
        <w:tabs>
          <w:tab w:val="left" w:pos="426"/>
        </w:tabs>
        <w:spacing w:after="0" w:line="240" w:lineRule="auto"/>
        <w:jc w:val="both"/>
        <w:rPr>
          <w:sz w:val="28"/>
          <w:szCs w:val="28"/>
        </w:rPr>
      </w:pPr>
      <w:r w:rsidRPr="00717FEA">
        <w:rPr>
          <w:sz w:val="28"/>
          <w:szCs w:val="28"/>
        </w:rPr>
        <w:t>159. Электронная почта предназначена для передачи….</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  </w:t>
      </w:r>
      <w:r w:rsidRPr="00717FEA">
        <w:rPr>
          <w:sz w:val="28"/>
          <w:szCs w:val="28"/>
          <w:lang w:val="en-US"/>
        </w:rPr>
        <w:t>WWW</w:t>
      </w:r>
      <w:r w:rsidRPr="00717FEA">
        <w:rPr>
          <w:sz w:val="28"/>
          <w:szCs w:val="28"/>
        </w:rPr>
        <w:t xml:space="preserve"> – страниц;</w:t>
      </w:r>
    </w:p>
    <w:p w:rsidR="00B95362" w:rsidRPr="00717FEA" w:rsidRDefault="00B95362" w:rsidP="00A8241A">
      <w:pPr>
        <w:tabs>
          <w:tab w:val="left" w:pos="426"/>
        </w:tabs>
        <w:spacing w:after="0" w:line="240" w:lineRule="auto"/>
        <w:jc w:val="both"/>
        <w:rPr>
          <w:sz w:val="28"/>
          <w:szCs w:val="28"/>
        </w:rPr>
      </w:pPr>
      <w:r w:rsidRPr="00717FEA">
        <w:rPr>
          <w:sz w:val="28"/>
          <w:szCs w:val="28"/>
        </w:rPr>
        <w:t>2.  системных программ;</w:t>
      </w:r>
    </w:p>
    <w:p w:rsidR="00B95362" w:rsidRPr="00717FEA" w:rsidRDefault="00B95362" w:rsidP="00A8241A">
      <w:pPr>
        <w:tabs>
          <w:tab w:val="left" w:pos="426"/>
        </w:tabs>
        <w:spacing w:after="0" w:line="240" w:lineRule="auto"/>
        <w:jc w:val="both"/>
        <w:rPr>
          <w:sz w:val="28"/>
          <w:szCs w:val="28"/>
        </w:rPr>
      </w:pPr>
      <w:r w:rsidRPr="00717FEA">
        <w:rPr>
          <w:sz w:val="28"/>
          <w:szCs w:val="28"/>
        </w:rPr>
        <w:t>3.  *текстовых и графических файлов ;</w:t>
      </w:r>
    </w:p>
    <w:p w:rsidR="00B95362" w:rsidRPr="00717FEA" w:rsidRDefault="00B95362" w:rsidP="00A8241A">
      <w:pPr>
        <w:tabs>
          <w:tab w:val="left" w:pos="426"/>
        </w:tabs>
        <w:spacing w:after="0" w:line="240" w:lineRule="auto"/>
        <w:jc w:val="both"/>
        <w:rPr>
          <w:sz w:val="28"/>
          <w:szCs w:val="28"/>
        </w:rPr>
      </w:pPr>
      <w:r w:rsidRPr="00717FEA">
        <w:rPr>
          <w:sz w:val="28"/>
          <w:szCs w:val="28"/>
        </w:rPr>
        <w:t>4.  только текстовых сообщений.</w:t>
      </w:r>
    </w:p>
    <w:p w:rsidR="00B95362" w:rsidRPr="00717FEA" w:rsidRDefault="00B95362" w:rsidP="00A8241A">
      <w:pPr>
        <w:tabs>
          <w:tab w:val="left" w:pos="426"/>
        </w:tabs>
        <w:spacing w:after="0" w:line="240" w:lineRule="auto"/>
        <w:jc w:val="both"/>
        <w:rPr>
          <w:sz w:val="28"/>
          <w:szCs w:val="28"/>
        </w:rPr>
      </w:pPr>
      <w:r w:rsidRPr="00717FEA">
        <w:rPr>
          <w:sz w:val="28"/>
          <w:szCs w:val="28"/>
        </w:rPr>
        <w:t>160. Программа запускаемая при включении ЭВМ называется...</w:t>
      </w:r>
    </w:p>
    <w:p w:rsidR="00B95362" w:rsidRPr="00717FEA" w:rsidRDefault="00B95362" w:rsidP="00A8241A">
      <w:pPr>
        <w:tabs>
          <w:tab w:val="left" w:pos="426"/>
        </w:tabs>
        <w:spacing w:after="0" w:line="240" w:lineRule="auto"/>
        <w:jc w:val="both"/>
        <w:rPr>
          <w:sz w:val="28"/>
          <w:szCs w:val="28"/>
        </w:rPr>
      </w:pPr>
      <w:r w:rsidRPr="00717FEA">
        <w:rPr>
          <w:sz w:val="28"/>
          <w:szCs w:val="28"/>
        </w:rPr>
        <w:t>1.  ничто из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2.  программной оболочкой;</w:t>
      </w:r>
    </w:p>
    <w:p w:rsidR="00B95362" w:rsidRPr="00717FEA" w:rsidRDefault="00B95362" w:rsidP="00A8241A">
      <w:pPr>
        <w:tabs>
          <w:tab w:val="left" w:pos="426"/>
        </w:tabs>
        <w:spacing w:after="0" w:line="240" w:lineRule="auto"/>
        <w:jc w:val="both"/>
        <w:rPr>
          <w:sz w:val="28"/>
          <w:szCs w:val="28"/>
        </w:rPr>
      </w:pPr>
      <w:r w:rsidRPr="00717FEA">
        <w:rPr>
          <w:sz w:val="28"/>
          <w:szCs w:val="28"/>
        </w:rPr>
        <w:t>3.  драйвером;</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*операционной системой </w:t>
      </w:r>
    </w:p>
    <w:p w:rsidR="00B95362" w:rsidRPr="00717FEA" w:rsidRDefault="00B95362" w:rsidP="00A8241A">
      <w:pPr>
        <w:tabs>
          <w:tab w:val="left" w:pos="426"/>
        </w:tabs>
        <w:spacing w:after="0" w:line="240" w:lineRule="auto"/>
        <w:jc w:val="both"/>
        <w:rPr>
          <w:sz w:val="28"/>
          <w:szCs w:val="28"/>
        </w:rPr>
      </w:pPr>
      <w:r w:rsidRPr="00717FEA">
        <w:rPr>
          <w:sz w:val="28"/>
          <w:szCs w:val="28"/>
        </w:rPr>
        <w:t>161. Для печати изображений следует использовать…</w:t>
      </w:r>
    </w:p>
    <w:p w:rsidR="00B95362" w:rsidRPr="00717FEA" w:rsidRDefault="00B95362" w:rsidP="00A8241A">
      <w:pPr>
        <w:tabs>
          <w:tab w:val="left" w:pos="426"/>
        </w:tabs>
        <w:spacing w:after="0" w:line="240" w:lineRule="auto"/>
        <w:jc w:val="both"/>
        <w:rPr>
          <w:sz w:val="28"/>
          <w:szCs w:val="28"/>
        </w:rPr>
      </w:pPr>
      <w:r w:rsidRPr="00717FEA">
        <w:rPr>
          <w:sz w:val="28"/>
          <w:szCs w:val="28"/>
        </w:rPr>
        <w:lastRenderedPageBreak/>
        <w:t xml:space="preserve">1.  *высококачественное устройство печати </w:t>
      </w:r>
    </w:p>
    <w:p w:rsidR="00B95362" w:rsidRPr="00717FEA" w:rsidRDefault="00B95362" w:rsidP="00A8241A">
      <w:pPr>
        <w:tabs>
          <w:tab w:val="left" w:pos="426"/>
        </w:tabs>
        <w:spacing w:after="0" w:line="240" w:lineRule="auto"/>
        <w:jc w:val="both"/>
        <w:rPr>
          <w:sz w:val="28"/>
          <w:szCs w:val="28"/>
        </w:rPr>
      </w:pPr>
      <w:r w:rsidRPr="00717FEA">
        <w:rPr>
          <w:sz w:val="28"/>
          <w:szCs w:val="28"/>
        </w:rPr>
        <w:t>2.  буфер;</w:t>
      </w:r>
    </w:p>
    <w:p w:rsidR="00B95362" w:rsidRPr="00717FEA" w:rsidRDefault="00B95362" w:rsidP="00A8241A">
      <w:pPr>
        <w:tabs>
          <w:tab w:val="left" w:pos="426"/>
        </w:tabs>
        <w:spacing w:after="0" w:line="240" w:lineRule="auto"/>
        <w:jc w:val="both"/>
        <w:rPr>
          <w:sz w:val="28"/>
          <w:szCs w:val="28"/>
        </w:rPr>
      </w:pPr>
      <w:r w:rsidRPr="00717FEA">
        <w:rPr>
          <w:sz w:val="28"/>
          <w:szCs w:val="28"/>
        </w:rPr>
        <w:t>3.  шрифтоноситель;</w:t>
      </w:r>
    </w:p>
    <w:p w:rsidR="00B95362" w:rsidRPr="00717FEA" w:rsidRDefault="00B95362" w:rsidP="00A8241A">
      <w:pPr>
        <w:tabs>
          <w:tab w:val="left" w:pos="426"/>
        </w:tabs>
        <w:spacing w:after="0" w:line="240" w:lineRule="auto"/>
        <w:jc w:val="both"/>
        <w:rPr>
          <w:sz w:val="28"/>
          <w:szCs w:val="28"/>
        </w:rPr>
      </w:pPr>
      <w:r w:rsidRPr="00717FEA">
        <w:rPr>
          <w:sz w:val="28"/>
          <w:szCs w:val="28"/>
        </w:rPr>
        <w:t>4.  матричное печатающее устройство.</w:t>
      </w:r>
    </w:p>
    <w:p w:rsidR="00B95362" w:rsidRPr="00717FEA" w:rsidRDefault="00B95362" w:rsidP="00A8241A">
      <w:pPr>
        <w:tabs>
          <w:tab w:val="left" w:pos="426"/>
        </w:tabs>
        <w:spacing w:after="0" w:line="240" w:lineRule="auto"/>
        <w:jc w:val="both"/>
        <w:rPr>
          <w:sz w:val="28"/>
          <w:szCs w:val="28"/>
        </w:rPr>
      </w:pPr>
      <w:r w:rsidRPr="00717FEA">
        <w:rPr>
          <w:sz w:val="28"/>
          <w:szCs w:val="28"/>
        </w:rPr>
        <w:t>162. Пакеты прикладных программ могут быть на….</w:t>
      </w:r>
    </w:p>
    <w:p w:rsidR="00B95362" w:rsidRPr="00717FEA" w:rsidRDefault="00B95362" w:rsidP="00A8241A">
      <w:pPr>
        <w:tabs>
          <w:tab w:val="left" w:pos="426"/>
        </w:tabs>
        <w:spacing w:after="0" w:line="240" w:lineRule="auto"/>
        <w:jc w:val="both"/>
        <w:rPr>
          <w:sz w:val="28"/>
          <w:szCs w:val="28"/>
        </w:rPr>
      </w:pPr>
      <w:r w:rsidRPr="00717FEA">
        <w:rPr>
          <w:sz w:val="28"/>
          <w:szCs w:val="28"/>
        </w:rPr>
        <w:t>1.  гибких дисках;</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*на носителях информации </w:t>
      </w:r>
    </w:p>
    <w:p w:rsidR="00B95362" w:rsidRPr="00717FEA" w:rsidRDefault="00B95362" w:rsidP="00A8241A">
      <w:pPr>
        <w:tabs>
          <w:tab w:val="left" w:pos="426"/>
        </w:tabs>
        <w:spacing w:after="0" w:line="240" w:lineRule="auto"/>
        <w:jc w:val="both"/>
        <w:rPr>
          <w:sz w:val="28"/>
          <w:szCs w:val="28"/>
        </w:rPr>
      </w:pPr>
      <w:r w:rsidRPr="00717FEA">
        <w:rPr>
          <w:sz w:val="28"/>
          <w:szCs w:val="28"/>
        </w:rPr>
        <w:t>3.  на кассетах;</w:t>
      </w:r>
    </w:p>
    <w:p w:rsidR="00B95362" w:rsidRPr="00717FEA" w:rsidRDefault="00B95362" w:rsidP="00A8241A">
      <w:pPr>
        <w:tabs>
          <w:tab w:val="left" w:pos="426"/>
        </w:tabs>
        <w:spacing w:after="0" w:line="240" w:lineRule="auto"/>
        <w:jc w:val="both"/>
        <w:rPr>
          <w:sz w:val="28"/>
          <w:szCs w:val="28"/>
        </w:rPr>
      </w:pPr>
      <w:r w:rsidRPr="00717FEA">
        <w:rPr>
          <w:sz w:val="28"/>
          <w:szCs w:val="28"/>
        </w:rPr>
        <w:t>4.  ничто из перечисленного.</w:t>
      </w:r>
    </w:p>
    <w:p w:rsidR="00446F10" w:rsidRPr="00717FEA" w:rsidRDefault="00446F10" w:rsidP="00446F10">
      <w:pPr>
        <w:pStyle w:val="Style21"/>
        <w:widowControl/>
        <w:spacing w:line="240" w:lineRule="auto"/>
        <w:rPr>
          <w:sz w:val="28"/>
          <w:szCs w:val="28"/>
        </w:rPr>
      </w:pPr>
    </w:p>
    <w:p w:rsidR="001535CE" w:rsidRPr="00446179" w:rsidRDefault="001535CE" w:rsidP="00AF26D1">
      <w:pPr>
        <w:pStyle w:val="30"/>
        <w:spacing w:before="0" w:after="0" w:line="240" w:lineRule="auto"/>
        <w:jc w:val="both"/>
        <w:rPr>
          <w:rFonts w:ascii="Times New Roman" w:hAnsi="Times New Roman"/>
          <w:sz w:val="28"/>
          <w:szCs w:val="28"/>
        </w:rPr>
      </w:pPr>
      <w:bookmarkStart w:id="5" w:name="_Toc24078225"/>
      <w:r w:rsidRPr="00717FEA">
        <w:rPr>
          <w:rFonts w:ascii="Times New Roman" w:hAnsi="Times New Roman"/>
          <w:sz w:val="28"/>
          <w:szCs w:val="28"/>
        </w:rPr>
        <w:t>А.</w:t>
      </w:r>
      <w:r w:rsidR="00BC409F" w:rsidRPr="00717FEA">
        <w:rPr>
          <w:rFonts w:ascii="Times New Roman" w:hAnsi="Times New Roman"/>
          <w:sz w:val="28"/>
          <w:szCs w:val="28"/>
        </w:rPr>
        <w:t>1</w:t>
      </w:r>
      <w:r w:rsidRPr="00717FEA">
        <w:rPr>
          <w:rFonts w:ascii="Times New Roman" w:hAnsi="Times New Roman"/>
          <w:sz w:val="28"/>
          <w:szCs w:val="28"/>
        </w:rPr>
        <w:t xml:space="preserve"> Вопросы для </w:t>
      </w:r>
      <w:r w:rsidR="009534DF" w:rsidRPr="00717FEA">
        <w:rPr>
          <w:rFonts w:ascii="Times New Roman" w:hAnsi="Times New Roman"/>
          <w:sz w:val="28"/>
          <w:szCs w:val="28"/>
        </w:rPr>
        <w:t>контроля</w:t>
      </w:r>
      <w:r w:rsidR="008F1462" w:rsidRPr="00717FEA">
        <w:rPr>
          <w:rFonts w:ascii="Times New Roman" w:hAnsi="Times New Roman"/>
          <w:sz w:val="28"/>
          <w:szCs w:val="28"/>
        </w:rPr>
        <w:t xml:space="preserve"> на защите </w:t>
      </w:r>
      <w:r w:rsidR="00A8241A" w:rsidRPr="00717FEA">
        <w:rPr>
          <w:rFonts w:ascii="Times New Roman" w:hAnsi="Times New Roman"/>
          <w:sz w:val="28"/>
          <w:szCs w:val="28"/>
        </w:rPr>
        <w:t>практических</w:t>
      </w:r>
      <w:r w:rsidR="008F1462" w:rsidRPr="00717FEA">
        <w:rPr>
          <w:rFonts w:ascii="Times New Roman" w:hAnsi="Times New Roman"/>
          <w:sz w:val="28"/>
          <w:szCs w:val="28"/>
        </w:rPr>
        <w:t xml:space="preserve"> работ</w:t>
      </w:r>
      <w:r w:rsidR="005C7729" w:rsidRPr="00717FEA">
        <w:rPr>
          <w:rFonts w:ascii="Times New Roman" w:hAnsi="Times New Roman"/>
          <w:sz w:val="28"/>
          <w:szCs w:val="28"/>
        </w:rPr>
        <w:t>, информационных диктантов.</w:t>
      </w:r>
      <w:bookmarkEnd w:id="5"/>
    </w:p>
    <w:p w:rsidR="00A8241A" w:rsidRPr="00A8241A" w:rsidRDefault="00A8241A" w:rsidP="00A8241A">
      <w:pPr>
        <w:spacing w:after="0" w:line="240" w:lineRule="auto"/>
        <w:ind w:firstLine="709"/>
        <w:jc w:val="both"/>
        <w:rPr>
          <w:rFonts w:eastAsia="Times New Roman"/>
          <w:b/>
          <w:sz w:val="28"/>
          <w:szCs w:val="28"/>
          <w:lang w:eastAsia="ru-RU"/>
        </w:rPr>
      </w:pPr>
      <w:r w:rsidRPr="00A8241A">
        <w:rPr>
          <w:rFonts w:eastAsia="Times New Roman"/>
          <w:b/>
          <w:sz w:val="28"/>
          <w:szCs w:val="28"/>
          <w:lang w:eastAsia="ru-RU"/>
        </w:rPr>
        <w:t>1  Информационные технологии как раздел науки Информатики</w:t>
      </w:r>
    </w:p>
    <w:p w:rsidR="00A8241A" w:rsidRPr="00A8241A" w:rsidRDefault="00A8241A" w:rsidP="00A8241A">
      <w:pPr>
        <w:spacing w:after="0" w:line="240" w:lineRule="auto"/>
        <w:ind w:firstLine="709"/>
        <w:jc w:val="both"/>
        <w:rPr>
          <w:rFonts w:eastAsia="Times New Roman"/>
          <w:sz w:val="28"/>
          <w:szCs w:val="28"/>
          <w:lang w:eastAsia="ru-RU"/>
        </w:rPr>
      </w:pP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1 Информация и информационные технологии</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2 Понятие информационной технологии</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3 Информационное моделирование и формализация</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4 Техническая база информационных технологий</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5 Базовые информационные технологии</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6 Что понимается под персональным компьютером?</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7 В чем состоит принципиальное различие терминов «архитектура» и «структ</w:t>
      </w:r>
      <w:r w:rsidRPr="00A8241A">
        <w:rPr>
          <w:rFonts w:eastAsia="Times New Roman"/>
          <w:sz w:val="28"/>
          <w:szCs w:val="28"/>
          <w:lang w:eastAsia="ru-RU"/>
        </w:rPr>
        <w:t>у</w:t>
      </w:r>
      <w:r w:rsidRPr="00A8241A">
        <w:rPr>
          <w:rFonts w:eastAsia="Times New Roman"/>
          <w:sz w:val="28"/>
          <w:szCs w:val="28"/>
          <w:lang w:eastAsia="ru-RU"/>
        </w:rPr>
        <w:t>ра» персонального компьютера?</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8 Каково назначение оперативно памяти в ПК?</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9 Какая существует классификация программного обеспечения ПК?</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10 Какие приложения относятся к прикладным программам общего, специал</w:t>
      </w:r>
      <w:r w:rsidRPr="00A8241A">
        <w:rPr>
          <w:rFonts w:eastAsia="Times New Roman"/>
          <w:sz w:val="28"/>
          <w:szCs w:val="28"/>
          <w:lang w:eastAsia="ru-RU"/>
        </w:rPr>
        <w:t>ь</w:t>
      </w:r>
      <w:r w:rsidRPr="00A8241A">
        <w:rPr>
          <w:rFonts w:eastAsia="Times New Roman"/>
          <w:sz w:val="28"/>
          <w:szCs w:val="28"/>
          <w:lang w:eastAsia="ru-RU"/>
        </w:rPr>
        <w:t>ного назначения?</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11 Автоматизированные и информационные системы управления</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12 Системы автоматизированного проектирования и автоматизированные си</w:t>
      </w:r>
      <w:r w:rsidRPr="00A8241A">
        <w:rPr>
          <w:rFonts w:eastAsia="Times New Roman"/>
          <w:sz w:val="28"/>
          <w:szCs w:val="28"/>
          <w:lang w:eastAsia="ru-RU"/>
        </w:rPr>
        <w:t>с</w:t>
      </w:r>
      <w:r w:rsidRPr="00A8241A">
        <w:rPr>
          <w:rFonts w:eastAsia="Times New Roman"/>
          <w:sz w:val="28"/>
          <w:szCs w:val="28"/>
          <w:lang w:eastAsia="ru-RU"/>
        </w:rPr>
        <w:t>темы научных исследований</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13Представить презентационный материал по истории кодирования информ</w:t>
      </w:r>
      <w:r w:rsidRPr="00A8241A">
        <w:rPr>
          <w:rFonts w:eastAsia="Times New Roman"/>
          <w:sz w:val="28"/>
          <w:szCs w:val="28"/>
          <w:lang w:eastAsia="ru-RU"/>
        </w:rPr>
        <w:t>а</w:t>
      </w:r>
      <w:r w:rsidRPr="00A8241A">
        <w:rPr>
          <w:rFonts w:eastAsia="Times New Roman"/>
          <w:sz w:val="28"/>
          <w:szCs w:val="28"/>
          <w:lang w:eastAsia="ru-RU"/>
        </w:rPr>
        <w:t>ции</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14 Представить презентационный материал о системах кодирования: порядк</w:t>
      </w:r>
      <w:r w:rsidRPr="00A8241A">
        <w:rPr>
          <w:rFonts w:eastAsia="Times New Roman"/>
          <w:sz w:val="28"/>
          <w:szCs w:val="28"/>
          <w:lang w:eastAsia="ru-RU"/>
        </w:rPr>
        <w:t>о</w:t>
      </w:r>
      <w:r w:rsidRPr="00A8241A">
        <w:rPr>
          <w:rFonts w:eastAsia="Times New Roman"/>
          <w:sz w:val="28"/>
          <w:szCs w:val="28"/>
          <w:lang w:eastAsia="ru-RU"/>
        </w:rPr>
        <w:t>вой, серийно-порядковой, позиционной (разрядной) и комбинированной</w:t>
      </w:r>
    </w:p>
    <w:p w:rsidR="00A8241A" w:rsidRPr="00A8241A" w:rsidRDefault="00A8241A" w:rsidP="00A8241A">
      <w:pPr>
        <w:spacing w:after="0" w:line="240" w:lineRule="auto"/>
        <w:ind w:firstLine="709"/>
        <w:jc w:val="both"/>
        <w:rPr>
          <w:rFonts w:eastAsia="Times New Roman"/>
          <w:b/>
          <w:sz w:val="28"/>
          <w:szCs w:val="28"/>
          <w:lang w:eastAsia="ru-RU"/>
        </w:rPr>
      </w:pPr>
      <w:r w:rsidRPr="00A8241A">
        <w:rPr>
          <w:rFonts w:eastAsia="Times New Roman"/>
          <w:b/>
          <w:sz w:val="28"/>
          <w:szCs w:val="28"/>
          <w:lang w:eastAsia="ru-RU"/>
        </w:rPr>
        <w:t>2 Технические и программные средства информационных технологий</w:t>
      </w:r>
    </w:p>
    <w:p w:rsidR="00A8241A" w:rsidRPr="00A8241A" w:rsidRDefault="00A8241A" w:rsidP="00A8241A">
      <w:pPr>
        <w:spacing w:after="0" w:line="240" w:lineRule="auto"/>
        <w:ind w:firstLine="709"/>
        <w:jc w:val="both"/>
        <w:rPr>
          <w:rFonts w:eastAsia="Times New Roman"/>
          <w:b/>
          <w:sz w:val="28"/>
          <w:szCs w:val="28"/>
          <w:lang w:eastAsia="ru-RU"/>
        </w:rPr>
      </w:pP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Современные модели ПК, устройства вывода информации, их характерист</w:t>
      </w:r>
      <w:r w:rsidRPr="00A8241A">
        <w:rPr>
          <w:rFonts w:eastAsia="Times New Roman"/>
          <w:sz w:val="28"/>
          <w:szCs w:val="28"/>
          <w:lang w:eastAsia="ru-RU"/>
        </w:rPr>
        <w:t>и</w:t>
      </w:r>
      <w:r w:rsidRPr="00A8241A">
        <w:rPr>
          <w:rFonts w:eastAsia="Times New Roman"/>
          <w:sz w:val="28"/>
          <w:szCs w:val="28"/>
          <w:lang w:eastAsia="ru-RU"/>
        </w:rPr>
        <w:t xml:space="preserve">ки.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 xml:space="preserve">Портативные компьютеры, их адаптация и применение в профессиональной деятельности.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Средства автоматизации сбора, регистрации хранения и передачи информ</w:t>
      </w:r>
      <w:r w:rsidRPr="00A8241A">
        <w:rPr>
          <w:rFonts w:eastAsia="Times New Roman"/>
          <w:sz w:val="28"/>
          <w:szCs w:val="28"/>
          <w:lang w:eastAsia="ru-RU"/>
        </w:rPr>
        <w:t>а</w:t>
      </w:r>
      <w:r w:rsidRPr="00A8241A">
        <w:rPr>
          <w:rFonts w:eastAsia="Times New Roman"/>
          <w:sz w:val="28"/>
          <w:szCs w:val="28"/>
          <w:lang w:eastAsia="ru-RU"/>
        </w:rPr>
        <w:t xml:space="preserve">ции с энергетических объектов.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 xml:space="preserve">Внешние устройства ввода и вывода информации ПК.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Сканеры, их использование для автоматизации ввода в ПК текстовой и гр</w:t>
      </w:r>
      <w:r w:rsidRPr="00A8241A">
        <w:rPr>
          <w:rFonts w:eastAsia="Times New Roman"/>
          <w:sz w:val="28"/>
          <w:szCs w:val="28"/>
          <w:lang w:eastAsia="ru-RU"/>
        </w:rPr>
        <w:t>а</w:t>
      </w:r>
      <w:r w:rsidRPr="00A8241A">
        <w:rPr>
          <w:rFonts w:eastAsia="Times New Roman"/>
          <w:sz w:val="28"/>
          <w:szCs w:val="28"/>
          <w:lang w:eastAsia="ru-RU"/>
        </w:rPr>
        <w:t xml:space="preserve">фической информации.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 xml:space="preserve">Модемы. Глобальные и локальные компьютерные сети, их использование в энергетических системах.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lastRenderedPageBreak/>
        <w:t>Развитие общего и прикладного программного обеспечения ПК и создава</w:t>
      </w:r>
      <w:r w:rsidRPr="00A8241A">
        <w:rPr>
          <w:rFonts w:eastAsia="Times New Roman"/>
          <w:sz w:val="28"/>
          <w:szCs w:val="28"/>
          <w:lang w:eastAsia="ru-RU"/>
        </w:rPr>
        <w:t>е</w:t>
      </w:r>
      <w:r w:rsidRPr="00A8241A">
        <w:rPr>
          <w:rFonts w:eastAsia="Times New Roman"/>
          <w:sz w:val="28"/>
          <w:szCs w:val="28"/>
          <w:lang w:eastAsia="ru-RU"/>
        </w:rPr>
        <w:t xml:space="preserve">мых на их основе АСОИУ.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 xml:space="preserve">Правовая охрана программного обеспечения. Антивирусные программы.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Прикладные программы для решения на ПК задач профессионально-педагогической деятельности.</w:t>
      </w:r>
    </w:p>
    <w:p w:rsidR="00A8241A" w:rsidRPr="00A8241A" w:rsidRDefault="00A8241A" w:rsidP="00A8241A">
      <w:pPr>
        <w:spacing w:after="0" w:line="240" w:lineRule="auto"/>
        <w:ind w:firstLine="709"/>
        <w:jc w:val="both"/>
        <w:rPr>
          <w:rFonts w:eastAsia="Times New Roman"/>
          <w:sz w:val="28"/>
          <w:szCs w:val="28"/>
          <w:lang w:eastAsia="ru-RU"/>
        </w:rPr>
      </w:pP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b/>
          <w:sz w:val="28"/>
          <w:szCs w:val="28"/>
          <w:lang w:eastAsia="ru-RU"/>
        </w:rPr>
        <w:t>3 Информационные технологии обработки текстовой и числовой инфо</w:t>
      </w:r>
      <w:r w:rsidRPr="00A8241A">
        <w:rPr>
          <w:rFonts w:eastAsia="Times New Roman"/>
          <w:b/>
          <w:sz w:val="28"/>
          <w:szCs w:val="28"/>
          <w:lang w:eastAsia="ru-RU"/>
        </w:rPr>
        <w:t>р</w:t>
      </w:r>
      <w:r w:rsidRPr="00A8241A">
        <w:rPr>
          <w:rFonts w:eastAsia="Times New Roman"/>
          <w:b/>
          <w:sz w:val="28"/>
          <w:szCs w:val="28"/>
          <w:lang w:eastAsia="ru-RU"/>
        </w:rPr>
        <w:t>мации</w:t>
      </w:r>
    </w:p>
    <w:p w:rsidR="00A8241A" w:rsidRPr="00A8241A" w:rsidRDefault="00A8241A" w:rsidP="00A8241A">
      <w:pPr>
        <w:numPr>
          <w:ilvl w:val="0"/>
          <w:numId w:val="7"/>
        </w:numPr>
        <w:tabs>
          <w:tab w:val="num" w:pos="360"/>
          <w:tab w:val="num"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Правила оформления заголовков</w:t>
      </w:r>
    </w:p>
    <w:p w:rsidR="00A8241A" w:rsidRPr="00A8241A" w:rsidRDefault="00A8241A" w:rsidP="00A8241A">
      <w:pPr>
        <w:numPr>
          <w:ilvl w:val="0"/>
          <w:numId w:val="7"/>
        </w:numPr>
        <w:tabs>
          <w:tab w:val="num" w:pos="360"/>
          <w:tab w:val="num"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Использование готовых шаблонов и создание новых</w:t>
      </w:r>
    </w:p>
    <w:p w:rsidR="00A8241A" w:rsidRPr="00A8241A" w:rsidRDefault="00A8241A" w:rsidP="00A8241A">
      <w:pPr>
        <w:numPr>
          <w:ilvl w:val="0"/>
          <w:numId w:val="7"/>
        </w:numPr>
        <w:tabs>
          <w:tab w:val="num" w:pos="360"/>
          <w:tab w:val="num"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Документы массовой рассылки</w:t>
      </w:r>
    </w:p>
    <w:p w:rsidR="00A8241A" w:rsidRPr="00A8241A" w:rsidRDefault="00A8241A" w:rsidP="00A8241A">
      <w:pPr>
        <w:numPr>
          <w:ilvl w:val="0"/>
          <w:numId w:val="7"/>
        </w:numPr>
        <w:tabs>
          <w:tab w:val="num" w:pos="360"/>
          <w:tab w:val="num"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Технология создания документов массовой рассылки</w:t>
      </w:r>
    </w:p>
    <w:p w:rsidR="00A8241A" w:rsidRPr="00A8241A" w:rsidRDefault="00A8241A" w:rsidP="00A8241A">
      <w:pPr>
        <w:numPr>
          <w:ilvl w:val="0"/>
          <w:numId w:val="7"/>
        </w:numPr>
        <w:tabs>
          <w:tab w:val="num" w:pos="360"/>
          <w:tab w:val="num" w:pos="993"/>
        </w:tabs>
        <w:spacing w:after="0" w:line="240" w:lineRule="auto"/>
        <w:ind w:left="0" w:firstLine="709"/>
        <w:jc w:val="both"/>
        <w:rPr>
          <w:rFonts w:eastAsia="Times New Roman"/>
          <w:sz w:val="28"/>
          <w:szCs w:val="28"/>
          <w:lang w:eastAsia="ru-RU"/>
        </w:rPr>
      </w:pPr>
      <w:r w:rsidRPr="00A8241A">
        <w:rPr>
          <w:rFonts w:eastAsia="Times New Roman"/>
          <w:bCs/>
          <w:sz w:val="28"/>
          <w:szCs w:val="28"/>
          <w:lang w:eastAsia="ru-RU"/>
        </w:rPr>
        <w:t>Оформление текстового документа.</w:t>
      </w:r>
    </w:p>
    <w:p w:rsidR="00A8241A" w:rsidRPr="00A8241A" w:rsidRDefault="00A8241A" w:rsidP="00A8241A">
      <w:pPr>
        <w:numPr>
          <w:ilvl w:val="0"/>
          <w:numId w:val="7"/>
        </w:numPr>
        <w:tabs>
          <w:tab w:val="num" w:pos="360"/>
          <w:tab w:val="num" w:pos="993"/>
        </w:tabs>
        <w:spacing w:after="0" w:line="240" w:lineRule="auto"/>
        <w:ind w:left="0" w:firstLine="709"/>
        <w:jc w:val="both"/>
        <w:rPr>
          <w:rFonts w:eastAsia="Times New Roman"/>
          <w:sz w:val="28"/>
          <w:szCs w:val="28"/>
          <w:lang w:eastAsia="ru-RU"/>
        </w:rPr>
      </w:pPr>
      <w:r w:rsidRPr="00A8241A">
        <w:rPr>
          <w:iCs/>
          <w:sz w:val="28"/>
          <w:szCs w:val="28"/>
          <w:lang w:eastAsia="ru-RU"/>
        </w:rPr>
        <w:t>Разработать электронный интерактивный глоссарий с использованием гипе</w:t>
      </w:r>
      <w:r w:rsidRPr="00A8241A">
        <w:rPr>
          <w:iCs/>
          <w:sz w:val="28"/>
          <w:szCs w:val="28"/>
          <w:lang w:eastAsia="ru-RU"/>
        </w:rPr>
        <w:t>р</w:t>
      </w:r>
      <w:r w:rsidRPr="00A8241A">
        <w:rPr>
          <w:iCs/>
          <w:sz w:val="28"/>
          <w:szCs w:val="28"/>
          <w:lang w:eastAsia="ru-RU"/>
        </w:rPr>
        <w:t xml:space="preserve">ссылок, вставки картинок и возможности </w:t>
      </w:r>
      <w:r w:rsidRPr="00A8241A">
        <w:rPr>
          <w:iCs/>
          <w:sz w:val="28"/>
          <w:szCs w:val="28"/>
          <w:lang w:val="en-US" w:eastAsia="ru-RU"/>
        </w:rPr>
        <w:t>WordArt</w:t>
      </w:r>
      <w:r w:rsidRPr="00A8241A">
        <w:rPr>
          <w:iCs/>
          <w:sz w:val="28"/>
          <w:szCs w:val="28"/>
          <w:lang w:eastAsia="ru-RU"/>
        </w:rPr>
        <w:t xml:space="preserve">, сохранить файл в </w:t>
      </w:r>
      <w:r w:rsidRPr="00A8241A">
        <w:rPr>
          <w:iCs/>
          <w:sz w:val="28"/>
          <w:szCs w:val="28"/>
          <w:lang w:val="en-US" w:eastAsia="ru-RU"/>
        </w:rPr>
        <w:t>PDF</w:t>
      </w:r>
      <w:r w:rsidRPr="00A8241A">
        <w:rPr>
          <w:iCs/>
          <w:sz w:val="28"/>
          <w:szCs w:val="28"/>
          <w:lang w:eastAsia="ru-RU"/>
        </w:rPr>
        <w:t xml:space="preserve"> формате</w:t>
      </w:r>
    </w:p>
    <w:p w:rsidR="00A8241A" w:rsidRPr="00A8241A" w:rsidRDefault="00A8241A" w:rsidP="00A8241A">
      <w:pPr>
        <w:numPr>
          <w:ilvl w:val="0"/>
          <w:numId w:val="7"/>
        </w:numPr>
        <w:tabs>
          <w:tab w:val="num" w:pos="180"/>
          <w:tab w:val="num" w:pos="360"/>
          <w:tab w:val="num" w:pos="993"/>
        </w:tabs>
        <w:spacing w:after="0" w:line="240" w:lineRule="auto"/>
        <w:ind w:left="0" w:firstLine="709"/>
        <w:jc w:val="both"/>
        <w:rPr>
          <w:iCs/>
          <w:sz w:val="28"/>
          <w:szCs w:val="28"/>
          <w:lang w:eastAsia="ru-RU"/>
        </w:rPr>
      </w:pPr>
      <w:r w:rsidRPr="00A8241A">
        <w:rPr>
          <w:iCs/>
          <w:sz w:val="28"/>
          <w:szCs w:val="28"/>
          <w:lang w:eastAsia="ru-RU"/>
        </w:rPr>
        <w:t>Расчеты с использованием формул и стандартных функций</w:t>
      </w:r>
    </w:p>
    <w:p w:rsidR="00A8241A" w:rsidRPr="00A8241A" w:rsidRDefault="00A8241A" w:rsidP="00A8241A">
      <w:pPr>
        <w:numPr>
          <w:ilvl w:val="0"/>
          <w:numId w:val="7"/>
        </w:numPr>
        <w:tabs>
          <w:tab w:val="num" w:pos="180"/>
          <w:tab w:val="num" w:pos="360"/>
          <w:tab w:val="num" w:pos="993"/>
        </w:tabs>
        <w:spacing w:after="0" w:line="240" w:lineRule="auto"/>
        <w:ind w:left="0" w:firstLine="709"/>
        <w:jc w:val="both"/>
        <w:rPr>
          <w:iCs/>
          <w:sz w:val="28"/>
          <w:szCs w:val="28"/>
          <w:lang w:eastAsia="ru-RU"/>
        </w:rPr>
      </w:pPr>
      <w:r w:rsidRPr="00A8241A">
        <w:rPr>
          <w:iCs/>
          <w:sz w:val="28"/>
          <w:szCs w:val="28"/>
          <w:lang w:eastAsia="ru-RU"/>
        </w:rPr>
        <w:t>Построение диаграмм и графиков. Форматирование готовых диаграмм</w:t>
      </w:r>
    </w:p>
    <w:p w:rsidR="00A8241A" w:rsidRPr="00A8241A" w:rsidRDefault="00A8241A" w:rsidP="00A8241A">
      <w:pPr>
        <w:numPr>
          <w:ilvl w:val="0"/>
          <w:numId w:val="7"/>
        </w:numPr>
        <w:tabs>
          <w:tab w:val="num" w:pos="180"/>
          <w:tab w:val="num" w:pos="360"/>
          <w:tab w:val="num" w:pos="993"/>
        </w:tabs>
        <w:spacing w:after="0" w:line="240" w:lineRule="auto"/>
        <w:ind w:left="0" w:firstLine="709"/>
        <w:jc w:val="both"/>
        <w:rPr>
          <w:iCs/>
          <w:sz w:val="28"/>
          <w:szCs w:val="28"/>
          <w:lang w:eastAsia="ru-RU"/>
        </w:rPr>
      </w:pPr>
      <w:r w:rsidRPr="00A8241A">
        <w:rPr>
          <w:iCs/>
          <w:sz w:val="28"/>
          <w:szCs w:val="28"/>
          <w:lang w:eastAsia="ru-RU"/>
        </w:rPr>
        <w:t>Сортировка данных</w:t>
      </w:r>
    </w:p>
    <w:p w:rsidR="00A8241A" w:rsidRPr="00A8241A" w:rsidRDefault="00A8241A" w:rsidP="00A8241A">
      <w:pPr>
        <w:numPr>
          <w:ilvl w:val="0"/>
          <w:numId w:val="7"/>
        </w:numPr>
        <w:tabs>
          <w:tab w:val="num" w:pos="180"/>
          <w:tab w:val="num" w:pos="360"/>
          <w:tab w:val="num" w:pos="1134"/>
        </w:tabs>
        <w:spacing w:after="0" w:line="240" w:lineRule="auto"/>
        <w:ind w:left="0" w:firstLine="709"/>
        <w:jc w:val="both"/>
        <w:rPr>
          <w:iCs/>
          <w:sz w:val="28"/>
          <w:szCs w:val="28"/>
          <w:lang w:eastAsia="ru-RU"/>
        </w:rPr>
      </w:pPr>
      <w:r w:rsidRPr="00A8241A">
        <w:rPr>
          <w:iCs/>
          <w:sz w:val="28"/>
          <w:szCs w:val="28"/>
          <w:lang w:eastAsia="ru-RU"/>
        </w:rPr>
        <w:t>Фильтрация данных</w:t>
      </w:r>
    </w:p>
    <w:p w:rsidR="00A8241A" w:rsidRPr="00A8241A" w:rsidRDefault="00A8241A" w:rsidP="00A8241A">
      <w:pPr>
        <w:numPr>
          <w:ilvl w:val="0"/>
          <w:numId w:val="7"/>
        </w:numPr>
        <w:tabs>
          <w:tab w:val="num" w:pos="180"/>
          <w:tab w:val="num" w:pos="360"/>
          <w:tab w:val="num" w:pos="1134"/>
        </w:tabs>
        <w:spacing w:after="0" w:line="240" w:lineRule="auto"/>
        <w:ind w:left="0" w:firstLine="709"/>
        <w:jc w:val="both"/>
        <w:rPr>
          <w:iCs/>
          <w:sz w:val="28"/>
          <w:szCs w:val="28"/>
          <w:lang w:eastAsia="ru-RU"/>
        </w:rPr>
      </w:pPr>
      <w:r w:rsidRPr="00A8241A">
        <w:rPr>
          <w:iCs/>
          <w:sz w:val="28"/>
          <w:szCs w:val="28"/>
          <w:lang w:eastAsia="ru-RU"/>
        </w:rPr>
        <w:t>Расширенный фильтр</w:t>
      </w:r>
    </w:p>
    <w:p w:rsidR="00A8241A" w:rsidRPr="00A8241A" w:rsidRDefault="00A8241A" w:rsidP="00A8241A">
      <w:pPr>
        <w:numPr>
          <w:ilvl w:val="0"/>
          <w:numId w:val="7"/>
        </w:numPr>
        <w:tabs>
          <w:tab w:val="num" w:pos="360"/>
          <w:tab w:val="num" w:pos="1134"/>
        </w:tabs>
        <w:spacing w:after="0" w:line="240" w:lineRule="auto"/>
        <w:ind w:left="0" w:firstLine="709"/>
        <w:jc w:val="both"/>
        <w:rPr>
          <w:iCs/>
          <w:sz w:val="28"/>
          <w:szCs w:val="28"/>
          <w:lang w:eastAsia="ru-RU"/>
        </w:rPr>
      </w:pPr>
      <w:r w:rsidRPr="00A8241A">
        <w:rPr>
          <w:iCs/>
          <w:sz w:val="28"/>
          <w:szCs w:val="28"/>
          <w:lang w:eastAsia="ru-RU"/>
        </w:rPr>
        <w:t>Решение вычислительных задач в среде ЭТ</w:t>
      </w:r>
    </w:p>
    <w:p w:rsidR="00A8241A" w:rsidRPr="00A8241A" w:rsidRDefault="00A8241A" w:rsidP="00A8241A">
      <w:pPr>
        <w:numPr>
          <w:ilvl w:val="0"/>
          <w:numId w:val="7"/>
        </w:numPr>
        <w:tabs>
          <w:tab w:val="num" w:pos="360"/>
          <w:tab w:val="num" w:pos="1134"/>
        </w:tabs>
        <w:spacing w:after="0" w:line="240" w:lineRule="auto"/>
        <w:ind w:left="0" w:firstLine="709"/>
        <w:jc w:val="both"/>
        <w:rPr>
          <w:iCs/>
          <w:sz w:val="28"/>
          <w:szCs w:val="28"/>
          <w:lang w:eastAsia="ru-RU"/>
        </w:rPr>
      </w:pPr>
      <w:r w:rsidRPr="00A8241A">
        <w:rPr>
          <w:iCs/>
          <w:sz w:val="28"/>
          <w:szCs w:val="28"/>
          <w:lang w:eastAsia="ru-RU"/>
        </w:rPr>
        <w:t>Разработать слайды для сопровождения занятия по заданным темам и со</w:t>
      </w:r>
      <w:r w:rsidRPr="00A8241A">
        <w:rPr>
          <w:iCs/>
          <w:sz w:val="28"/>
          <w:szCs w:val="28"/>
          <w:lang w:eastAsia="ru-RU"/>
        </w:rPr>
        <w:t>з</w:t>
      </w:r>
      <w:r w:rsidRPr="00A8241A">
        <w:rPr>
          <w:iCs/>
          <w:sz w:val="28"/>
          <w:szCs w:val="28"/>
          <w:lang w:eastAsia="ru-RU"/>
        </w:rPr>
        <w:t>дать интерактивные слайды с использованием макросов DragAndDrop или MoveHim и MoveTo для разработанного урока.</w:t>
      </w:r>
    </w:p>
    <w:p w:rsidR="00A8241A" w:rsidRPr="00A8241A" w:rsidRDefault="00A8241A" w:rsidP="00A8241A">
      <w:pPr>
        <w:spacing w:after="0" w:line="240" w:lineRule="auto"/>
        <w:ind w:firstLine="709"/>
        <w:jc w:val="both"/>
        <w:rPr>
          <w:rFonts w:eastAsia="Times New Roman"/>
          <w:sz w:val="28"/>
          <w:szCs w:val="28"/>
          <w:lang w:eastAsia="ru-RU"/>
        </w:rPr>
      </w:pPr>
    </w:p>
    <w:p w:rsidR="00A8241A" w:rsidRPr="00A8241A" w:rsidRDefault="00A8241A" w:rsidP="00A8241A">
      <w:pPr>
        <w:spacing w:after="0" w:line="240" w:lineRule="auto"/>
        <w:ind w:firstLine="709"/>
        <w:jc w:val="both"/>
        <w:rPr>
          <w:rFonts w:eastAsia="Times New Roman"/>
          <w:b/>
          <w:sz w:val="28"/>
          <w:szCs w:val="28"/>
          <w:lang w:eastAsia="ru-RU"/>
        </w:rPr>
      </w:pPr>
      <w:r w:rsidRPr="00A8241A">
        <w:rPr>
          <w:rFonts w:eastAsia="Times New Roman"/>
          <w:b/>
          <w:sz w:val="28"/>
          <w:szCs w:val="28"/>
          <w:lang w:eastAsia="ru-RU"/>
        </w:rPr>
        <w:t>4 Информационные технологии обработки графической информации</w:t>
      </w:r>
    </w:p>
    <w:p w:rsidR="00A8241A" w:rsidRPr="00A8241A" w:rsidRDefault="00A8241A" w:rsidP="00A8241A">
      <w:pPr>
        <w:spacing w:after="0" w:line="240" w:lineRule="auto"/>
        <w:ind w:firstLine="709"/>
        <w:jc w:val="both"/>
        <w:rPr>
          <w:rFonts w:eastAsia="Times New Roman"/>
          <w:b/>
          <w:sz w:val="28"/>
          <w:szCs w:val="28"/>
          <w:lang w:eastAsia="ru-RU"/>
        </w:rPr>
      </w:pP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1. Работа с графическими примитивами</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2. Перемещение фрагментов</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3. Преобразование фрагментов</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4. Конструирование сложных объектов и графических примитивов</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5. Копирование фрагментов</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6. Работа с несколькими файлами</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7. Создание анимации</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8. Художественная обработка изображений</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9. Масштабирование растровых и векторных изображений</w:t>
      </w:r>
    </w:p>
    <w:p w:rsidR="00A8241A" w:rsidRPr="00A8241A" w:rsidRDefault="00A8241A" w:rsidP="00A8241A">
      <w:pPr>
        <w:widowControl w:val="0"/>
        <w:tabs>
          <w:tab w:val="left" w:pos="935"/>
        </w:tabs>
        <w:autoSpaceDE w:val="0"/>
        <w:autoSpaceDN w:val="0"/>
        <w:adjustRightInd w:val="0"/>
        <w:spacing w:after="0" w:line="240" w:lineRule="auto"/>
        <w:ind w:left="567"/>
        <w:jc w:val="both"/>
        <w:rPr>
          <w:rFonts w:eastAsia="Times New Roman"/>
          <w:sz w:val="28"/>
          <w:szCs w:val="28"/>
          <w:lang w:eastAsia="ru-RU"/>
        </w:rPr>
      </w:pPr>
      <w:r w:rsidRPr="00A8241A">
        <w:rPr>
          <w:rFonts w:eastAsia="Times New Roman"/>
          <w:sz w:val="28"/>
          <w:szCs w:val="28"/>
          <w:lang w:eastAsia="ru-RU"/>
        </w:rPr>
        <w:t>10 Создать структуру файла БД на основе предложенных вариантов (2 или более таблиц, при необходимости добавьте поля). Установите связь между таблицами. Просмотрите созданную структуру (схему данных). Заполнить в файле не менее 10 записей. Создайте простой запрос, запрос с параметром, запрос с вычисл</w:t>
      </w:r>
      <w:r w:rsidRPr="00A8241A">
        <w:rPr>
          <w:rFonts w:eastAsia="Times New Roman"/>
          <w:sz w:val="28"/>
          <w:szCs w:val="28"/>
          <w:lang w:eastAsia="ru-RU"/>
        </w:rPr>
        <w:t>е</w:t>
      </w:r>
      <w:r w:rsidRPr="00A8241A">
        <w:rPr>
          <w:rFonts w:eastAsia="Times New Roman"/>
          <w:sz w:val="28"/>
          <w:szCs w:val="28"/>
          <w:lang w:eastAsia="ru-RU"/>
        </w:rPr>
        <w:t>ниями. Создайте формы для ввода данных, сложную форму.</w:t>
      </w:r>
    </w:p>
    <w:p w:rsidR="00A8241A" w:rsidRPr="00A8241A" w:rsidRDefault="00A8241A" w:rsidP="00A8241A">
      <w:pPr>
        <w:tabs>
          <w:tab w:val="left" w:pos="935"/>
        </w:tabs>
        <w:spacing w:after="0" w:line="240" w:lineRule="auto"/>
        <w:ind w:left="567"/>
        <w:jc w:val="both"/>
        <w:rPr>
          <w:rFonts w:eastAsia="Times New Roman"/>
          <w:sz w:val="28"/>
          <w:szCs w:val="28"/>
          <w:lang w:eastAsia="ru-RU"/>
        </w:rPr>
      </w:pPr>
      <w:r w:rsidRPr="00A8241A">
        <w:rPr>
          <w:rFonts w:eastAsia="Times New Roman"/>
          <w:sz w:val="28"/>
          <w:szCs w:val="28"/>
          <w:lang w:eastAsia="ru-RU"/>
        </w:rPr>
        <w:t>Создайте отчет. Создайте форму-меню, куда поместите ссылку на все ранее со</w:t>
      </w:r>
      <w:r w:rsidRPr="00A8241A">
        <w:rPr>
          <w:rFonts w:eastAsia="Times New Roman"/>
          <w:sz w:val="28"/>
          <w:szCs w:val="28"/>
          <w:lang w:eastAsia="ru-RU"/>
        </w:rPr>
        <w:t>з</w:t>
      </w:r>
      <w:r w:rsidRPr="00A8241A">
        <w:rPr>
          <w:rFonts w:eastAsia="Times New Roman"/>
          <w:sz w:val="28"/>
          <w:szCs w:val="28"/>
          <w:lang w:eastAsia="ru-RU"/>
        </w:rPr>
        <w:t>данные объекты.</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1 Отношение «Сотрудник» (справочник должностей).</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Атрибуты: табельный номер, ФИО (паспортные данные), должность, оклад, к</w:t>
      </w:r>
      <w:r w:rsidRPr="00A8241A">
        <w:rPr>
          <w:rFonts w:eastAsia="Times New Roman"/>
          <w:sz w:val="28"/>
          <w:szCs w:val="28"/>
          <w:lang w:eastAsia="ru-RU"/>
        </w:rPr>
        <w:t>о</w:t>
      </w:r>
      <w:r w:rsidRPr="00A8241A">
        <w:rPr>
          <w:rFonts w:eastAsia="Times New Roman"/>
          <w:sz w:val="28"/>
          <w:szCs w:val="28"/>
          <w:lang w:eastAsia="ru-RU"/>
        </w:rPr>
        <w:t>личество детей, пол, дата приема на работу.</w:t>
      </w:r>
    </w:p>
    <w:p w:rsidR="00A8241A" w:rsidRPr="00A8241A" w:rsidRDefault="00A8241A" w:rsidP="00A8241A">
      <w:pPr>
        <w:spacing w:after="0" w:line="240" w:lineRule="auto"/>
        <w:ind w:firstLine="709"/>
        <w:jc w:val="both"/>
        <w:rPr>
          <w:rFonts w:eastAsia="Times New Roman"/>
          <w:sz w:val="28"/>
          <w:szCs w:val="28"/>
          <w:lang w:eastAsia="ru-RU"/>
        </w:rPr>
      </w:pPr>
    </w:p>
    <w:p w:rsidR="00A8241A" w:rsidRPr="00A8241A" w:rsidRDefault="00A8241A" w:rsidP="00A8241A">
      <w:pPr>
        <w:spacing w:after="0" w:line="240" w:lineRule="auto"/>
        <w:ind w:firstLine="709"/>
        <w:jc w:val="both"/>
        <w:rPr>
          <w:rFonts w:eastAsia="Times New Roman"/>
          <w:b/>
          <w:sz w:val="28"/>
          <w:szCs w:val="28"/>
          <w:lang w:eastAsia="ru-RU"/>
        </w:rPr>
      </w:pPr>
      <w:r w:rsidRPr="00A8241A">
        <w:rPr>
          <w:rFonts w:eastAsia="Times New Roman"/>
          <w:b/>
          <w:sz w:val="28"/>
          <w:szCs w:val="28"/>
          <w:lang w:eastAsia="ru-RU"/>
        </w:rPr>
        <w:t>5</w:t>
      </w:r>
      <w:r w:rsidRPr="00A8241A">
        <w:rPr>
          <w:rFonts w:eastAsia="Times New Roman"/>
          <w:sz w:val="28"/>
          <w:szCs w:val="28"/>
          <w:lang w:eastAsia="ru-RU"/>
        </w:rPr>
        <w:t xml:space="preserve"> </w:t>
      </w:r>
      <w:r w:rsidRPr="00A8241A">
        <w:rPr>
          <w:rFonts w:eastAsia="Times New Roman"/>
          <w:b/>
          <w:sz w:val="28"/>
          <w:szCs w:val="28"/>
          <w:lang w:eastAsia="ru-RU"/>
        </w:rPr>
        <w:t>Использование коммуникационных технологий и их сервисов.</w:t>
      </w:r>
    </w:p>
    <w:p w:rsidR="00A8241A" w:rsidRPr="00A8241A" w:rsidRDefault="00A8241A" w:rsidP="00A8241A">
      <w:pPr>
        <w:tabs>
          <w:tab w:val="left" w:pos="993"/>
        </w:tabs>
        <w:autoSpaceDE w:val="0"/>
        <w:autoSpaceDN w:val="0"/>
        <w:adjustRightInd w:val="0"/>
        <w:spacing w:after="0" w:line="240" w:lineRule="auto"/>
        <w:ind w:firstLine="709"/>
        <w:jc w:val="both"/>
        <w:rPr>
          <w:rFonts w:ascii="TimesNewRomanPSMT" w:eastAsiaTheme="minorHAnsi" w:hAnsi="TimesNewRomanPSMT" w:cs="TimesNewRomanPSMT"/>
          <w:sz w:val="28"/>
          <w:szCs w:val="28"/>
        </w:rPr>
      </w:pPr>
      <w:r w:rsidRPr="00A8241A">
        <w:rPr>
          <w:rFonts w:eastAsia="Times New Roman"/>
          <w:sz w:val="28"/>
          <w:szCs w:val="28"/>
          <w:lang w:eastAsia="ru-RU"/>
        </w:rPr>
        <w:t>Придумайте структуру веб-страницы «Портфолио», являющейся визуальным приложением к вашему отчёту по контрольной работе. Реализуйте веб-страницу средствами языка разметки HTML. Проанализировать интернет ресурсы в соответс</w:t>
      </w:r>
      <w:r w:rsidRPr="00A8241A">
        <w:rPr>
          <w:rFonts w:eastAsia="Times New Roman"/>
          <w:sz w:val="28"/>
          <w:szCs w:val="28"/>
          <w:lang w:eastAsia="ru-RU"/>
        </w:rPr>
        <w:t>т</w:t>
      </w:r>
      <w:r w:rsidRPr="00A8241A">
        <w:rPr>
          <w:rFonts w:eastAsia="Times New Roman"/>
          <w:sz w:val="28"/>
          <w:szCs w:val="28"/>
          <w:lang w:eastAsia="ru-RU"/>
        </w:rPr>
        <w:t>вии с вариантом. Анализ сохранить в виде веб-страницы и разместить ссылку на со</w:t>
      </w:r>
      <w:r w:rsidRPr="00A8241A">
        <w:rPr>
          <w:rFonts w:eastAsia="Times New Roman"/>
          <w:sz w:val="28"/>
          <w:szCs w:val="28"/>
          <w:lang w:eastAsia="ru-RU"/>
        </w:rPr>
        <w:t>з</w:t>
      </w:r>
      <w:r w:rsidRPr="00A8241A">
        <w:rPr>
          <w:rFonts w:eastAsia="Times New Roman"/>
          <w:sz w:val="28"/>
          <w:szCs w:val="28"/>
          <w:lang w:eastAsia="ru-RU"/>
        </w:rPr>
        <w:t>данной веб-странице.</w:t>
      </w:r>
    </w:p>
    <w:p w:rsidR="00A8241A" w:rsidRPr="00A8241A" w:rsidRDefault="00A8241A" w:rsidP="00A8241A">
      <w:pPr>
        <w:tabs>
          <w:tab w:val="left" w:pos="993"/>
        </w:tabs>
        <w:autoSpaceDE w:val="0"/>
        <w:autoSpaceDN w:val="0"/>
        <w:adjustRightInd w:val="0"/>
        <w:spacing w:after="0" w:line="240" w:lineRule="auto"/>
        <w:ind w:firstLine="709"/>
        <w:rPr>
          <w:rFonts w:ascii="TimesNewRomanPSMT" w:eastAsiaTheme="minorHAnsi" w:hAnsi="TimesNewRomanPSMT" w:cs="TimesNewRomanPSMT"/>
          <w:sz w:val="28"/>
          <w:szCs w:val="28"/>
        </w:rPr>
      </w:pPr>
      <w:r w:rsidRPr="00A8241A">
        <w:rPr>
          <w:rFonts w:ascii="TimesNewRomanPSMT" w:eastAsiaTheme="minorHAnsi" w:hAnsi="TimesNewRomanPSMT" w:cs="TimesNewRomanPSMT"/>
          <w:sz w:val="28"/>
          <w:szCs w:val="28"/>
        </w:rPr>
        <w:t>Разработать Web-сайт, состоящий из нескольких страниц на самостоятельно выбранную тему или в соответствии с предложенными вариантами.</w:t>
      </w:r>
    </w:p>
    <w:p w:rsidR="00A8241A" w:rsidRPr="00A8241A" w:rsidRDefault="00A8241A" w:rsidP="00A8241A">
      <w:pPr>
        <w:tabs>
          <w:tab w:val="left" w:pos="993"/>
        </w:tabs>
        <w:autoSpaceDE w:val="0"/>
        <w:autoSpaceDN w:val="0"/>
        <w:adjustRightInd w:val="0"/>
        <w:spacing w:after="0" w:line="240" w:lineRule="auto"/>
        <w:ind w:firstLine="709"/>
        <w:rPr>
          <w:rFonts w:ascii="TimesNewRomanPSMT" w:eastAsiaTheme="minorHAnsi" w:hAnsi="TimesNewRomanPSMT" w:cs="TimesNewRomanPSMT"/>
          <w:sz w:val="28"/>
          <w:szCs w:val="28"/>
        </w:rPr>
      </w:pPr>
      <w:r w:rsidRPr="00A8241A">
        <w:rPr>
          <w:rFonts w:ascii="TimesNewRomanPS-ItalicMT" w:eastAsiaTheme="minorHAnsi" w:hAnsi="TimesNewRomanPS-ItalicMT" w:cs="TimesNewRomanPS-ItalicMT"/>
          <w:i/>
          <w:iCs/>
          <w:sz w:val="28"/>
          <w:szCs w:val="28"/>
        </w:rPr>
        <w:t xml:space="preserve">1. </w:t>
      </w:r>
      <w:r w:rsidRPr="00A8241A">
        <w:rPr>
          <w:rFonts w:ascii="TimesNewRomanPSMT" w:eastAsiaTheme="minorHAnsi" w:hAnsi="TimesNewRomanPSMT" w:cs="TimesNewRomanPSMT"/>
          <w:sz w:val="28"/>
          <w:szCs w:val="28"/>
        </w:rPr>
        <w:t>Личный сайт.</w:t>
      </w:r>
    </w:p>
    <w:p w:rsidR="00A8241A" w:rsidRPr="00A8241A" w:rsidRDefault="00A8241A" w:rsidP="00A8241A">
      <w:pPr>
        <w:tabs>
          <w:tab w:val="left" w:pos="993"/>
        </w:tabs>
        <w:autoSpaceDE w:val="0"/>
        <w:autoSpaceDN w:val="0"/>
        <w:adjustRightInd w:val="0"/>
        <w:spacing w:after="0" w:line="240" w:lineRule="auto"/>
        <w:ind w:firstLine="709"/>
        <w:rPr>
          <w:rFonts w:ascii="TimesNewRomanPSMT" w:eastAsiaTheme="minorHAnsi" w:hAnsi="TimesNewRomanPSMT" w:cs="TimesNewRomanPSMT"/>
          <w:sz w:val="28"/>
          <w:szCs w:val="28"/>
        </w:rPr>
      </w:pPr>
      <w:r w:rsidRPr="00A8241A">
        <w:rPr>
          <w:rFonts w:ascii="TimesNewRomanPS-ItalicMT" w:eastAsiaTheme="minorHAnsi" w:hAnsi="TimesNewRomanPS-ItalicMT" w:cs="TimesNewRomanPS-ItalicMT"/>
          <w:i/>
          <w:iCs/>
          <w:sz w:val="28"/>
          <w:szCs w:val="28"/>
        </w:rPr>
        <w:t xml:space="preserve">2. </w:t>
      </w:r>
      <w:r w:rsidRPr="00A8241A">
        <w:rPr>
          <w:rFonts w:ascii="TimesNewRomanPSMT" w:eastAsiaTheme="minorHAnsi" w:hAnsi="TimesNewRomanPSMT" w:cs="TimesNewRomanPSMT"/>
          <w:sz w:val="28"/>
          <w:szCs w:val="28"/>
        </w:rPr>
        <w:t>Сайт по современным информационным технологиям.</w:t>
      </w:r>
    </w:p>
    <w:p w:rsidR="00A8241A" w:rsidRPr="00A8241A" w:rsidRDefault="00A8241A" w:rsidP="00A8241A">
      <w:pPr>
        <w:tabs>
          <w:tab w:val="left" w:pos="993"/>
        </w:tabs>
        <w:autoSpaceDE w:val="0"/>
        <w:autoSpaceDN w:val="0"/>
        <w:adjustRightInd w:val="0"/>
        <w:spacing w:after="0" w:line="240" w:lineRule="auto"/>
        <w:ind w:firstLine="709"/>
        <w:rPr>
          <w:rFonts w:ascii="TimesNewRomanPSMT" w:eastAsiaTheme="minorHAnsi" w:hAnsi="TimesNewRomanPSMT" w:cs="TimesNewRomanPSMT"/>
          <w:sz w:val="28"/>
          <w:szCs w:val="28"/>
        </w:rPr>
      </w:pPr>
      <w:r w:rsidRPr="00A8241A">
        <w:rPr>
          <w:rFonts w:ascii="TimesNewRomanPS-ItalicMT" w:eastAsiaTheme="minorHAnsi" w:hAnsi="TimesNewRomanPS-ItalicMT" w:cs="TimesNewRomanPS-ItalicMT"/>
          <w:i/>
          <w:iCs/>
          <w:sz w:val="28"/>
          <w:szCs w:val="28"/>
        </w:rPr>
        <w:t xml:space="preserve">3. </w:t>
      </w:r>
      <w:r w:rsidRPr="00A8241A">
        <w:rPr>
          <w:rFonts w:ascii="TimesNewRomanPSMT" w:eastAsiaTheme="minorHAnsi" w:hAnsi="TimesNewRomanPSMT" w:cs="TimesNewRomanPSMT"/>
          <w:sz w:val="28"/>
          <w:szCs w:val="28"/>
        </w:rPr>
        <w:t>Сайт по истории вычислительной техники.</w:t>
      </w:r>
    </w:p>
    <w:p w:rsidR="00A8241A" w:rsidRPr="00A8241A" w:rsidRDefault="00A8241A" w:rsidP="00A8241A">
      <w:pPr>
        <w:tabs>
          <w:tab w:val="left" w:pos="993"/>
        </w:tabs>
        <w:autoSpaceDE w:val="0"/>
        <w:autoSpaceDN w:val="0"/>
        <w:adjustRightInd w:val="0"/>
        <w:spacing w:after="0" w:line="240" w:lineRule="auto"/>
        <w:ind w:firstLine="709"/>
        <w:rPr>
          <w:rFonts w:ascii="TimesNewRomanPSMT" w:eastAsiaTheme="minorHAnsi" w:hAnsi="TimesNewRomanPSMT" w:cs="TimesNewRomanPSMT"/>
          <w:sz w:val="28"/>
          <w:szCs w:val="28"/>
        </w:rPr>
      </w:pPr>
      <w:r w:rsidRPr="00A8241A">
        <w:rPr>
          <w:rFonts w:ascii="TimesNewRomanPS-ItalicMT" w:eastAsiaTheme="minorHAnsi" w:hAnsi="TimesNewRomanPS-ItalicMT" w:cs="TimesNewRomanPS-ItalicMT"/>
          <w:i/>
          <w:iCs/>
          <w:sz w:val="28"/>
          <w:szCs w:val="28"/>
        </w:rPr>
        <w:t xml:space="preserve">4. </w:t>
      </w:r>
      <w:r w:rsidRPr="00A8241A">
        <w:rPr>
          <w:rFonts w:ascii="TimesNewRomanPSMT" w:eastAsiaTheme="minorHAnsi" w:hAnsi="TimesNewRomanPSMT" w:cs="TimesNewRomanPSMT"/>
          <w:sz w:val="28"/>
          <w:szCs w:val="28"/>
        </w:rPr>
        <w:t>Учебный сайт, электронный учебник.</w:t>
      </w:r>
    </w:p>
    <w:p w:rsidR="00A8241A" w:rsidRPr="00717FEA" w:rsidRDefault="00A8241A" w:rsidP="00A8241A">
      <w:pPr>
        <w:tabs>
          <w:tab w:val="left" w:pos="993"/>
        </w:tabs>
        <w:autoSpaceDE w:val="0"/>
        <w:autoSpaceDN w:val="0"/>
        <w:adjustRightInd w:val="0"/>
        <w:spacing w:after="0" w:line="240" w:lineRule="auto"/>
        <w:ind w:firstLine="709"/>
        <w:rPr>
          <w:rFonts w:ascii="TimesNewRomanPSMT" w:eastAsiaTheme="minorHAnsi" w:hAnsi="TimesNewRomanPSMT" w:cs="TimesNewRomanPSMT"/>
          <w:sz w:val="28"/>
          <w:szCs w:val="28"/>
        </w:rPr>
      </w:pPr>
      <w:r w:rsidRPr="00717FEA">
        <w:rPr>
          <w:rFonts w:ascii="TimesNewRomanPSMT" w:eastAsiaTheme="minorHAnsi" w:hAnsi="TimesNewRomanPSMT" w:cs="TimesNewRomanPSMT"/>
          <w:sz w:val="28"/>
          <w:szCs w:val="28"/>
        </w:rPr>
        <w:t>5. Сайт предприятия, организации</w:t>
      </w:r>
    </w:p>
    <w:p w:rsidR="00A8241A" w:rsidRPr="00717FEA" w:rsidRDefault="00717FEA" w:rsidP="00A8241A">
      <w:pPr>
        <w:pStyle w:val="30"/>
        <w:spacing w:before="0" w:after="0" w:line="240" w:lineRule="auto"/>
        <w:jc w:val="both"/>
        <w:rPr>
          <w:rFonts w:ascii="Times New Roman" w:hAnsi="Times New Roman"/>
          <w:sz w:val="28"/>
          <w:szCs w:val="28"/>
        </w:rPr>
      </w:pPr>
      <w:bookmarkStart w:id="6" w:name="_Toc24078226"/>
      <w:r w:rsidRPr="00717FEA">
        <w:rPr>
          <w:rFonts w:ascii="Times New Roman" w:hAnsi="Times New Roman"/>
          <w:sz w:val="28"/>
          <w:szCs w:val="28"/>
        </w:rPr>
        <w:t xml:space="preserve">А 2. </w:t>
      </w:r>
      <w:r w:rsidR="00A8241A" w:rsidRPr="00717FEA">
        <w:rPr>
          <w:rFonts w:ascii="Times New Roman" w:hAnsi="Times New Roman"/>
          <w:sz w:val="28"/>
          <w:szCs w:val="28"/>
        </w:rPr>
        <w:t>Вопросы для рубежного контроля</w:t>
      </w:r>
      <w:bookmarkEnd w:id="6"/>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Работа с шаблонами документов</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Создание колонтитулов. Вставка нумерации страницы. Использование ст</w:t>
      </w:r>
      <w:r w:rsidRPr="00717FEA">
        <w:rPr>
          <w:bCs/>
          <w:color w:val="000000"/>
          <w:sz w:val="28"/>
          <w:szCs w:val="28"/>
        </w:rPr>
        <w:t>и</w:t>
      </w:r>
      <w:r w:rsidRPr="00717FEA">
        <w:rPr>
          <w:bCs/>
          <w:color w:val="000000"/>
          <w:sz w:val="28"/>
          <w:szCs w:val="28"/>
        </w:rPr>
        <w:t>лей</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Слияние документов. Создание писем. Создание однотипных документов</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Для чего используются шаблоны</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Какие элементы входят в шаблон</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Где обычно расположены общие шаблоны. Как изменить эту папку</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Какой шаблон используется по умолчанию</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Как сделать, чтобы ваши личные настройки панели инструментов загруж</w:t>
      </w:r>
      <w:r w:rsidRPr="00717FEA">
        <w:rPr>
          <w:bCs/>
          <w:color w:val="000000"/>
          <w:sz w:val="28"/>
          <w:szCs w:val="28"/>
        </w:rPr>
        <w:t>а</w:t>
      </w:r>
      <w:r w:rsidRPr="00717FEA">
        <w:rPr>
          <w:bCs/>
          <w:color w:val="000000"/>
          <w:sz w:val="28"/>
          <w:szCs w:val="28"/>
        </w:rPr>
        <w:t>лись для любого нового документа только в вашей папке</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Как создать новый шаблон</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 создать документ на основе шаблона</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Что такое колонтитул. Какие бывают колонтитулы</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На каких страницах не ставятся колонтитулы</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Могут ли в одном издании встречаться разные колонтитулы</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В чем разница оформления колонтитулов в случае односторонней и дву</w:t>
      </w:r>
      <w:r w:rsidRPr="00717FEA">
        <w:rPr>
          <w:bCs/>
          <w:color w:val="000000"/>
          <w:sz w:val="28"/>
          <w:szCs w:val="28"/>
        </w:rPr>
        <w:t>х</w:t>
      </w:r>
      <w:r w:rsidRPr="00717FEA">
        <w:rPr>
          <w:bCs/>
          <w:color w:val="000000"/>
          <w:sz w:val="28"/>
          <w:szCs w:val="28"/>
        </w:rPr>
        <w:t>сторонней печати</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Каким может быть содержание колонтитулов</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Какой инструмент используется для вставки колонтитулов</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Какие специальные функции могут быть помещены в колонтитул</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 вставить в колонтитул функцию автоматической нумерации страницы</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Объясните технологию вставки колонтитула</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 вставить разные колонтитулы для четной и нечетной страниц</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Что понимается под термином "стиль". В чём отличие стиля символа от стиля абзаца</w:t>
      </w:r>
    </w:p>
    <w:p w:rsidR="00DF0798" w:rsidRPr="00717FEA" w:rsidRDefault="00DF0798" w:rsidP="00E9657D">
      <w:pPr>
        <w:numPr>
          <w:ilvl w:val="0"/>
          <w:numId w:val="3"/>
        </w:numPr>
        <w:tabs>
          <w:tab w:val="left" w:pos="1134"/>
        </w:tabs>
        <w:spacing w:after="0" w:line="240" w:lineRule="auto"/>
        <w:ind w:left="0" w:firstLine="709"/>
        <w:jc w:val="both"/>
        <w:rPr>
          <w:sz w:val="28"/>
          <w:szCs w:val="28"/>
        </w:rPr>
      </w:pPr>
      <w:r w:rsidRPr="00717FEA">
        <w:rPr>
          <w:bCs/>
          <w:color w:val="000000"/>
          <w:sz w:val="28"/>
          <w:szCs w:val="28"/>
        </w:rPr>
        <w:t>Как изменить стиль абзаца.</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Электронные таблицы</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Формулы и функции</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Сортировка и фильтрация</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Применение логических функций</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Решение задач</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lastRenderedPageBreak/>
        <w:t>Аналитическая обработка информации</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Консолидация</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Промежуточные итоги</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 xml:space="preserve">Подбор параметров. </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Могут ли вводиться в ячейки числа, тексты и логические переменные</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Указываются ли в формулах адреса ячеек</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Записываются ли формулы в ячейки</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 вводится формула в ЭТ</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Какие типы операторов в Excel вам известны</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Перечислите арифметические операторы</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Перечислите операторы сравнения.</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Создание структуры таблицы. Таблицы и формы. Поля подстановки</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 xml:space="preserve">Работа с записями. Установление связей между таблицами </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Простейшие операции поиска и фильтрации данных</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Создание   запросов.   Вычисляемые   поля. Модификация БД с помощью запросов на изменение</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Создание форм. Работа с формами</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Создание отчетов. Отчеты по запросам</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 xml:space="preserve">Создание   и   редактирование   макросов. Связывание макроса с событием. Связывание макроса с кнопками. Выполнение макроса с условиями. </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Как создать БД в Access</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Какими способами можно создать таблицу</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Перечислите типы данных, допустимых для использования  Access</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Дайте характеристику каждому типу данных</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Какие свойства поля можно установить в Access? Дайте характеристику к</w:t>
      </w:r>
      <w:r w:rsidRPr="00717FEA">
        <w:rPr>
          <w:bCs/>
          <w:color w:val="000000"/>
          <w:sz w:val="28"/>
          <w:szCs w:val="28"/>
        </w:rPr>
        <w:t>а</w:t>
      </w:r>
      <w:r w:rsidRPr="00717FEA">
        <w:rPr>
          <w:bCs/>
          <w:color w:val="000000"/>
          <w:sz w:val="28"/>
          <w:szCs w:val="28"/>
        </w:rPr>
        <w:t>ждому свойству</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Опишите технологию создания БД</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Опишите технологию модификации таблиц</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Опишите технологию ввода и редактирования данных в таблицах</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Опишите технологию подстановок.</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sz w:val="28"/>
          <w:szCs w:val="28"/>
        </w:rPr>
      </w:pPr>
      <w:r w:rsidRPr="00717FEA">
        <w:rPr>
          <w:bCs/>
          <w:sz w:val="28"/>
          <w:szCs w:val="28"/>
        </w:rPr>
        <w:t>Создание графических объектов</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Создание WEB-страничек</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Создание WEB-узлов.</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Что означает понятие HTML-документ, каковы особенности этого вида до</w:t>
      </w:r>
      <w:r w:rsidRPr="00717FEA">
        <w:rPr>
          <w:bCs/>
          <w:sz w:val="28"/>
          <w:szCs w:val="28"/>
        </w:rPr>
        <w:softHyphen/>
        <w:t>кументом</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Что означает понятие ТЕГ, какие разновидности тегов существуют</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Какова структура HTML-документа, что входит в состав объектов управле</w:t>
      </w:r>
      <w:r w:rsidRPr="00717FEA">
        <w:rPr>
          <w:bCs/>
          <w:sz w:val="28"/>
          <w:szCs w:val="28"/>
        </w:rPr>
        <w:softHyphen/>
        <w:t>ния тегами</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Какой вид тега используется для создания таблицы</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Какой вид тега используется для вставки графического объекта</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Какой вид тега используется для вставки гиперссылки</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Какие редакторы могут использоваться для создания Web-страниц</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Назовите основные рекомендации, используемые перед созданием сайта</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Какой тип графических файлов рекомендуется использовать при создании Web-страниц</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Как организовать связи между документами</w:t>
      </w:r>
    </w:p>
    <w:p w:rsidR="00BA6123" w:rsidRPr="00717FEA" w:rsidRDefault="00BA6123" w:rsidP="00F93197">
      <w:pPr>
        <w:pStyle w:val="1"/>
        <w:rPr>
          <w:sz w:val="28"/>
          <w:szCs w:val="28"/>
        </w:rPr>
      </w:pPr>
    </w:p>
    <w:p w:rsidR="00633B3C" w:rsidRPr="00717FEA" w:rsidRDefault="001535CE" w:rsidP="00F93197">
      <w:pPr>
        <w:pStyle w:val="1"/>
        <w:rPr>
          <w:sz w:val="28"/>
          <w:szCs w:val="28"/>
        </w:rPr>
      </w:pPr>
      <w:bookmarkStart w:id="7" w:name="_Toc24078227"/>
      <w:r w:rsidRPr="00717FEA">
        <w:rPr>
          <w:sz w:val="28"/>
          <w:szCs w:val="28"/>
        </w:rPr>
        <w:t xml:space="preserve">Блок </w:t>
      </w:r>
      <w:r w:rsidR="00A8241A" w:rsidRPr="00717FEA">
        <w:rPr>
          <w:sz w:val="28"/>
          <w:szCs w:val="28"/>
          <w:lang w:val="en-US"/>
        </w:rPr>
        <w:t>B</w:t>
      </w:r>
      <w:r w:rsidR="00A53C99" w:rsidRPr="00717FEA">
        <w:rPr>
          <w:sz w:val="28"/>
          <w:szCs w:val="28"/>
        </w:rPr>
        <w:t xml:space="preserve">- </w:t>
      </w:r>
      <w:r w:rsidR="00D224E6" w:rsidRPr="00717FEA">
        <w:rPr>
          <w:sz w:val="28"/>
          <w:szCs w:val="28"/>
        </w:rPr>
        <w:t>Оценочные средства для диагностирования сформированности уровня  компетенций – «уметь»</w:t>
      </w:r>
      <w:bookmarkEnd w:id="7"/>
    </w:p>
    <w:p w:rsidR="00633B3C" w:rsidRPr="00717FEA" w:rsidRDefault="00A8241A" w:rsidP="006F3F1B">
      <w:pPr>
        <w:tabs>
          <w:tab w:val="left" w:pos="993"/>
        </w:tabs>
        <w:spacing w:after="0" w:line="240" w:lineRule="auto"/>
        <w:ind w:firstLine="709"/>
        <w:jc w:val="both"/>
        <w:rPr>
          <w:b/>
          <w:sz w:val="28"/>
          <w:szCs w:val="28"/>
        </w:rPr>
      </w:pPr>
      <w:r w:rsidRPr="00717FEA">
        <w:rPr>
          <w:b/>
          <w:sz w:val="28"/>
          <w:szCs w:val="28"/>
          <w:lang w:val="en-US"/>
        </w:rPr>
        <w:t>B</w:t>
      </w:r>
      <w:r w:rsidR="00633B3C" w:rsidRPr="00717FEA">
        <w:rPr>
          <w:b/>
          <w:sz w:val="28"/>
          <w:szCs w:val="28"/>
        </w:rPr>
        <w:t xml:space="preserve">.0 Варианты заданий на выполнение некоторых </w:t>
      </w:r>
      <w:r w:rsidR="00144950" w:rsidRPr="00717FEA">
        <w:rPr>
          <w:b/>
          <w:sz w:val="28"/>
          <w:szCs w:val="28"/>
        </w:rPr>
        <w:t>практических</w:t>
      </w:r>
      <w:r w:rsidR="00633B3C" w:rsidRPr="00717FEA">
        <w:rPr>
          <w:b/>
          <w:sz w:val="28"/>
          <w:szCs w:val="28"/>
        </w:rPr>
        <w:t xml:space="preserve"> и ко</w:t>
      </w:r>
      <w:r w:rsidR="00633B3C" w:rsidRPr="00717FEA">
        <w:rPr>
          <w:b/>
          <w:sz w:val="28"/>
          <w:szCs w:val="28"/>
        </w:rPr>
        <w:t>н</w:t>
      </w:r>
      <w:r w:rsidR="00633B3C" w:rsidRPr="00717FEA">
        <w:rPr>
          <w:b/>
          <w:sz w:val="28"/>
          <w:szCs w:val="28"/>
        </w:rPr>
        <w:t xml:space="preserve">трольных работ приведены в </w:t>
      </w:r>
      <w:r w:rsidR="006F3F1B" w:rsidRPr="00717FEA">
        <w:rPr>
          <w:b/>
          <w:sz w:val="28"/>
          <w:szCs w:val="28"/>
        </w:rPr>
        <w:t>методических указаниях.</w:t>
      </w:r>
    </w:p>
    <w:p w:rsidR="00DF0798" w:rsidRPr="00717FEA" w:rsidRDefault="00DF0798" w:rsidP="00717FEA">
      <w:pPr>
        <w:pStyle w:val="a7"/>
        <w:numPr>
          <w:ilvl w:val="0"/>
          <w:numId w:val="93"/>
        </w:numPr>
        <w:tabs>
          <w:tab w:val="num" w:pos="993"/>
        </w:tabs>
        <w:spacing w:after="0"/>
        <w:ind w:left="0" w:firstLine="709"/>
        <w:jc w:val="both"/>
        <w:rPr>
          <w:sz w:val="28"/>
          <w:szCs w:val="28"/>
        </w:rPr>
      </w:pPr>
      <w:r w:rsidRPr="00717FEA">
        <w:rPr>
          <w:sz w:val="28"/>
          <w:szCs w:val="28"/>
        </w:rPr>
        <w:t>Правила оформления заголовков</w:t>
      </w:r>
    </w:p>
    <w:p w:rsidR="00DF0798" w:rsidRPr="00717FEA" w:rsidRDefault="00DF0798" w:rsidP="00717FEA">
      <w:pPr>
        <w:pStyle w:val="a7"/>
        <w:numPr>
          <w:ilvl w:val="0"/>
          <w:numId w:val="93"/>
        </w:numPr>
        <w:tabs>
          <w:tab w:val="num" w:pos="993"/>
        </w:tabs>
        <w:spacing w:after="0"/>
        <w:ind w:left="0" w:firstLine="709"/>
        <w:jc w:val="both"/>
        <w:rPr>
          <w:sz w:val="28"/>
          <w:szCs w:val="28"/>
        </w:rPr>
      </w:pPr>
      <w:r w:rsidRPr="00717FEA">
        <w:rPr>
          <w:sz w:val="28"/>
          <w:szCs w:val="28"/>
        </w:rPr>
        <w:t>Использование готовых шаблонов и создание новых</w:t>
      </w:r>
    </w:p>
    <w:p w:rsidR="00DF0798" w:rsidRPr="00717FEA" w:rsidRDefault="00DF0798" w:rsidP="00717FEA">
      <w:pPr>
        <w:pStyle w:val="a7"/>
        <w:numPr>
          <w:ilvl w:val="0"/>
          <w:numId w:val="93"/>
        </w:numPr>
        <w:tabs>
          <w:tab w:val="num" w:pos="993"/>
        </w:tabs>
        <w:spacing w:after="0"/>
        <w:ind w:left="0" w:firstLine="709"/>
        <w:jc w:val="both"/>
        <w:rPr>
          <w:sz w:val="28"/>
          <w:szCs w:val="28"/>
        </w:rPr>
      </w:pPr>
      <w:r w:rsidRPr="00717FEA">
        <w:rPr>
          <w:sz w:val="28"/>
          <w:szCs w:val="28"/>
        </w:rPr>
        <w:t>Документы массовой рассылки</w:t>
      </w:r>
    </w:p>
    <w:p w:rsidR="00DF0798" w:rsidRPr="00717FEA" w:rsidRDefault="00DF0798" w:rsidP="00717FEA">
      <w:pPr>
        <w:pStyle w:val="a7"/>
        <w:numPr>
          <w:ilvl w:val="0"/>
          <w:numId w:val="93"/>
        </w:numPr>
        <w:tabs>
          <w:tab w:val="num" w:pos="993"/>
        </w:tabs>
        <w:spacing w:after="0"/>
        <w:ind w:left="0" w:firstLine="709"/>
        <w:jc w:val="both"/>
        <w:rPr>
          <w:sz w:val="28"/>
          <w:szCs w:val="28"/>
        </w:rPr>
      </w:pPr>
      <w:r w:rsidRPr="00717FEA">
        <w:rPr>
          <w:sz w:val="28"/>
          <w:szCs w:val="28"/>
        </w:rPr>
        <w:t>Технология создания документов массовой рассылки</w:t>
      </w:r>
    </w:p>
    <w:p w:rsidR="00DF0798" w:rsidRPr="00717FEA" w:rsidRDefault="00DF0798" w:rsidP="00717FEA">
      <w:pPr>
        <w:pStyle w:val="a7"/>
        <w:numPr>
          <w:ilvl w:val="0"/>
          <w:numId w:val="93"/>
        </w:numPr>
        <w:tabs>
          <w:tab w:val="num" w:pos="993"/>
        </w:tabs>
        <w:spacing w:after="0"/>
        <w:ind w:left="0" w:firstLine="709"/>
        <w:jc w:val="both"/>
        <w:rPr>
          <w:sz w:val="28"/>
          <w:szCs w:val="28"/>
        </w:rPr>
      </w:pPr>
      <w:r w:rsidRPr="00717FEA">
        <w:rPr>
          <w:bCs/>
          <w:sz w:val="28"/>
          <w:szCs w:val="28"/>
        </w:rPr>
        <w:t>Оформление текстового документа.</w:t>
      </w:r>
    </w:p>
    <w:p w:rsidR="00DF0798" w:rsidRPr="00717FEA" w:rsidRDefault="00DF0798" w:rsidP="00717FEA">
      <w:pPr>
        <w:pStyle w:val="a7"/>
        <w:numPr>
          <w:ilvl w:val="0"/>
          <w:numId w:val="93"/>
        </w:numPr>
        <w:tabs>
          <w:tab w:val="num" w:pos="993"/>
        </w:tabs>
        <w:spacing w:after="0"/>
        <w:ind w:left="0" w:firstLine="709"/>
        <w:jc w:val="both"/>
        <w:rPr>
          <w:sz w:val="28"/>
          <w:szCs w:val="28"/>
        </w:rPr>
      </w:pPr>
      <w:r w:rsidRPr="00717FEA">
        <w:rPr>
          <w:iCs/>
          <w:sz w:val="28"/>
          <w:szCs w:val="28"/>
        </w:rPr>
        <w:t>Разработать электронный интерактивный глоссарий с использованием гипе</w:t>
      </w:r>
      <w:r w:rsidRPr="00717FEA">
        <w:rPr>
          <w:iCs/>
          <w:sz w:val="28"/>
          <w:szCs w:val="28"/>
        </w:rPr>
        <w:t>р</w:t>
      </w:r>
      <w:r w:rsidRPr="00717FEA">
        <w:rPr>
          <w:iCs/>
          <w:sz w:val="28"/>
          <w:szCs w:val="28"/>
        </w:rPr>
        <w:t xml:space="preserve">ссылок, вставки картинок и возможности </w:t>
      </w:r>
      <w:r w:rsidRPr="00717FEA">
        <w:rPr>
          <w:iCs/>
          <w:sz w:val="28"/>
          <w:szCs w:val="28"/>
          <w:lang w:val="en-US"/>
        </w:rPr>
        <w:t>WordArt</w:t>
      </w:r>
      <w:r w:rsidRPr="00717FEA">
        <w:rPr>
          <w:iCs/>
          <w:sz w:val="28"/>
          <w:szCs w:val="28"/>
        </w:rPr>
        <w:t xml:space="preserve">, сохранить файл в </w:t>
      </w:r>
      <w:r w:rsidRPr="00717FEA">
        <w:rPr>
          <w:iCs/>
          <w:sz w:val="28"/>
          <w:szCs w:val="28"/>
          <w:lang w:val="en-US"/>
        </w:rPr>
        <w:t>PDF</w:t>
      </w:r>
      <w:r w:rsidRPr="00717FEA">
        <w:rPr>
          <w:iCs/>
          <w:sz w:val="28"/>
          <w:szCs w:val="28"/>
        </w:rPr>
        <w:t xml:space="preserve"> формате</w:t>
      </w:r>
    </w:p>
    <w:p w:rsidR="00DF0798" w:rsidRPr="00717FEA" w:rsidRDefault="00DF0798" w:rsidP="00717FEA">
      <w:pPr>
        <w:pStyle w:val="a7"/>
        <w:numPr>
          <w:ilvl w:val="0"/>
          <w:numId w:val="93"/>
        </w:numPr>
        <w:tabs>
          <w:tab w:val="num" w:pos="360"/>
          <w:tab w:val="num" w:pos="993"/>
        </w:tabs>
        <w:spacing w:after="0"/>
        <w:ind w:left="0" w:firstLine="709"/>
        <w:jc w:val="both"/>
        <w:rPr>
          <w:iCs/>
          <w:sz w:val="28"/>
          <w:szCs w:val="28"/>
        </w:rPr>
      </w:pPr>
      <w:r w:rsidRPr="00717FEA">
        <w:rPr>
          <w:iCs/>
          <w:sz w:val="28"/>
          <w:szCs w:val="28"/>
        </w:rPr>
        <w:t>Расчеты с использованием формул и стандартных функций</w:t>
      </w:r>
    </w:p>
    <w:p w:rsidR="00DF0798" w:rsidRPr="00717FEA" w:rsidRDefault="00DF0798" w:rsidP="00717FEA">
      <w:pPr>
        <w:pStyle w:val="a7"/>
        <w:numPr>
          <w:ilvl w:val="0"/>
          <w:numId w:val="93"/>
        </w:numPr>
        <w:tabs>
          <w:tab w:val="num" w:pos="360"/>
          <w:tab w:val="num" w:pos="993"/>
        </w:tabs>
        <w:spacing w:after="0"/>
        <w:ind w:left="0" w:firstLine="709"/>
        <w:jc w:val="both"/>
        <w:rPr>
          <w:iCs/>
          <w:sz w:val="28"/>
          <w:szCs w:val="28"/>
        </w:rPr>
      </w:pPr>
      <w:r w:rsidRPr="00717FEA">
        <w:rPr>
          <w:iCs/>
          <w:sz w:val="28"/>
          <w:szCs w:val="28"/>
        </w:rPr>
        <w:t>Построение диаграмм и графиков. Форматирование готовых диаграмм</w:t>
      </w:r>
    </w:p>
    <w:p w:rsidR="00DF0798" w:rsidRPr="00717FEA" w:rsidRDefault="00DF0798" w:rsidP="00717FEA">
      <w:pPr>
        <w:pStyle w:val="a7"/>
        <w:numPr>
          <w:ilvl w:val="0"/>
          <w:numId w:val="93"/>
        </w:numPr>
        <w:tabs>
          <w:tab w:val="num" w:pos="360"/>
          <w:tab w:val="num" w:pos="993"/>
        </w:tabs>
        <w:spacing w:after="0"/>
        <w:ind w:left="0" w:firstLine="709"/>
        <w:jc w:val="both"/>
        <w:rPr>
          <w:iCs/>
          <w:sz w:val="28"/>
          <w:szCs w:val="28"/>
        </w:rPr>
      </w:pPr>
      <w:r w:rsidRPr="00717FEA">
        <w:rPr>
          <w:iCs/>
          <w:sz w:val="28"/>
          <w:szCs w:val="28"/>
        </w:rPr>
        <w:t>Сортировка данных</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Фильтрация данных</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Расширенный фильтр</w:t>
      </w:r>
    </w:p>
    <w:p w:rsidR="00DF0798" w:rsidRPr="00717FEA" w:rsidRDefault="00DF0798" w:rsidP="00717FEA">
      <w:pPr>
        <w:pStyle w:val="a7"/>
        <w:numPr>
          <w:ilvl w:val="0"/>
          <w:numId w:val="93"/>
        </w:numPr>
        <w:tabs>
          <w:tab w:val="num" w:pos="1134"/>
        </w:tabs>
        <w:spacing w:after="0"/>
        <w:ind w:left="0" w:firstLine="709"/>
        <w:jc w:val="both"/>
        <w:rPr>
          <w:iCs/>
          <w:sz w:val="28"/>
          <w:szCs w:val="28"/>
        </w:rPr>
      </w:pPr>
      <w:r w:rsidRPr="00717FEA">
        <w:rPr>
          <w:iCs/>
          <w:sz w:val="28"/>
          <w:szCs w:val="28"/>
        </w:rPr>
        <w:t>Решение вычислительных задач в среде ЭТ</w:t>
      </w:r>
    </w:p>
    <w:p w:rsidR="00B11B8E"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Разработать слайды для сопровождения занятия по заданным темам и со</w:t>
      </w:r>
      <w:r w:rsidRPr="00717FEA">
        <w:rPr>
          <w:iCs/>
          <w:sz w:val="28"/>
          <w:szCs w:val="28"/>
        </w:rPr>
        <w:t>з</w:t>
      </w:r>
      <w:r w:rsidRPr="00717FEA">
        <w:rPr>
          <w:iCs/>
          <w:sz w:val="28"/>
          <w:szCs w:val="28"/>
        </w:rPr>
        <w:t>дать интерактивные слайды с использованием макросов DragAndDrop или MoveHim и MoveTo</w:t>
      </w:r>
      <w:r w:rsidR="00B11B8E" w:rsidRPr="00717FEA">
        <w:rPr>
          <w:iCs/>
          <w:sz w:val="28"/>
          <w:szCs w:val="28"/>
        </w:rPr>
        <w:t>.</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Работа с графическими примитивами</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Перемещение фрагментов</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Преобразование фрагментов</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Конструирование сложных объектов и графических примитивов</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Копирование фрагментов</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Работа с несколькими файлами</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Создание анимации</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Художественная обработка изображений</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Масштабирование растровых и векторных изображений</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 Создать организационную диаграмму в Microsoft Office Visio</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 С использованием шаблонов программы Microsoft Visio создать схему</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Создать структуру файла БД на основе предложенных вариантов (2 или б</w:t>
      </w:r>
      <w:r w:rsidRPr="00717FEA">
        <w:rPr>
          <w:iCs/>
          <w:sz w:val="28"/>
          <w:szCs w:val="28"/>
        </w:rPr>
        <w:t>о</w:t>
      </w:r>
      <w:r w:rsidRPr="00717FEA">
        <w:rPr>
          <w:iCs/>
          <w:sz w:val="28"/>
          <w:szCs w:val="28"/>
        </w:rPr>
        <w:t>лее таблиц, при необходимости добавьте поля). Установите связь между таблицами. Просмотрите созданную структуру (схему данных). Заполнить в файле не менее 10 записей. Создайте простой запрос, запрос с параметром, запрос с вычислениями. Создайте формы для ввода данных, сложную форму. Создайте отчет. Создайте фо</w:t>
      </w:r>
      <w:r w:rsidRPr="00717FEA">
        <w:rPr>
          <w:iCs/>
          <w:sz w:val="28"/>
          <w:szCs w:val="28"/>
        </w:rPr>
        <w:t>р</w:t>
      </w:r>
      <w:r w:rsidRPr="00717FEA">
        <w:rPr>
          <w:iCs/>
          <w:sz w:val="28"/>
          <w:szCs w:val="28"/>
        </w:rPr>
        <w:t>му-меню, куда поместите ссылку на все ранее созданные объекты.</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Придумайте структуру веб-страницы «Портфолио», являющейся визуал</w:t>
      </w:r>
      <w:r w:rsidRPr="00717FEA">
        <w:rPr>
          <w:iCs/>
          <w:sz w:val="28"/>
          <w:szCs w:val="28"/>
        </w:rPr>
        <w:t>ь</w:t>
      </w:r>
      <w:r w:rsidRPr="00717FEA">
        <w:rPr>
          <w:iCs/>
          <w:sz w:val="28"/>
          <w:szCs w:val="28"/>
        </w:rPr>
        <w:t>ным приложением к вашему отчёту по контрольной работе. Реализуйте веб-страницу средствами языка разметки HTML. Проанализировать интернет ресурсы в соответс</w:t>
      </w:r>
      <w:r w:rsidRPr="00717FEA">
        <w:rPr>
          <w:iCs/>
          <w:sz w:val="28"/>
          <w:szCs w:val="28"/>
        </w:rPr>
        <w:t>т</w:t>
      </w:r>
      <w:r w:rsidRPr="00717FEA">
        <w:rPr>
          <w:iCs/>
          <w:sz w:val="28"/>
          <w:szCs w:val="28"/>
        </w:rPr>
        <w:t>вии с вариантом. Анализ сохранить в виде веб-страницы и разместить ссылку на со</w:t>
      </w:r>
      <w:r w:rsidRPr="00717FEA">
        <w:rPr>
          <w:iCs/>
          <w:sz w:val="28"/>
          <w:szCs w:val="28"/>
        </w:rPr>
        <w:t>з</w:t>
      </w:r>
      <w:r w:rsidRPr="00717FEA">
        <w:rPr>
          <w:iCs/>
          <w:sz w:val="28"/>
          <w:szCs w:val="28"/>
        </w:rPr>
        <w:t>данной веб-странице.</w:t>
      </w:r>
    </w:p>
    <w:p w:rsidR="00A8241A" w:rsidRPr="00717FEA" w:rsidRDefault="00A8241A"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Рассчитайте, какой должна быть начальная численность растущей попул</w:t>
      </w:r>
      <w:r w:rsidRPr="00717FEA">
        <w:rPr>
          <w:iCs/>
          <w:sz w:val="28"/>
          <w:szCs w:val="28"/>
        </w:rPr>
        <w:t>я</w:t>
      </w:r>
      <w:r w:rsidRPr="00717FEA">
        <w:rPr>
          <w:iCs/>
          <w:sz w:val="28"/>
          <w:szCs w:val="28"/>
        </w:rPr>
        <w:t>ции волков, чтобы численность оленей была относительно стабильна (т. е. равнялась примерно 2000) в течение первых пяти лет существования популяции. Как будет и</w:t>
      </w:r>
      <w:r w:rsidRPr="00717FEA">
        <w:rPr>
          <w:iCs/>
          <w:sz w:val="28"/>
          <w:szCs w:val="28"/>
        </w:rPr>
        <w:t>з</w:t>
      </w:r>
      <w:r w:rsidRPr="00717FEA">
        <w:rPr>
          <w:iCs/>
          <w:sz w:val="28"/>
          <w:szCs w:val="28"/>
        </w:rPr>
        <w:lastRenderedPageBreak/>
        <w:t>меняться численность популяции оленей в течение последующих пяти лет? Пре</w:t>
      </w:r>
      <w:r w:rsidRPr="00717FEA">
        <w:rPr>
          <w:iCs/>
          <w:sz w:val="28"/>
          <w:szCs w:val="28"/>
        </w:rPr>
        <w:t>д</w:t>
      </w:r>
      <w:r w:rsidRPr="00717FEA">
        <w:rPr>
          <w:iCs/>
          <w:sz w:val="28"/>
          <w:szCs w:val="28"/>
        </w:rPr>
        <w:t>ставьте все полученные данные графически</w:t>
      </w:r>
    </w:p>
    <w:p w:rsidR="00A8241A" w:rsidRPr="00717FEA" w:rsidRDefault="00A8241A" w:rsidP="00717FEA">
      <w:pPr>
        <w:pStyle w:val="a7"/>
        <w:numPr>
          <w:ilvl w:val="0"/>
          <w:numId w:val="93"/>
        </w:numPr>
        <w:tabs>
          <w:tab w:val="clear" w:pos="720"/>
          <w:tab w:val="num" w:pos="180"/>
          <w:tab w:val="num" w:pos="360"/>
          <w:tab w:val="num" w:pos="1134"/>
        </w:tabs>
        <w:spacing w:after="0"/>
        <w:ind w:left="0" w:firstLine="709"/>
        <w:jc w:val="both"/>
        <w:rPr>
          <w:iCs/>
          <w:sz w:val="28"/>
          <w:szCs w:val="28"/>
        </w:rPr>
      </w:pPr>
      <w:r w:rsidRPr="00717FEA">
        <w:rPr>
          <w:iCs/>
          <w:sz w:val="28"/>
          <w:szCs w:val="28"/>
        </w:rPr>
        <w:t xml:space="preserve">Построить модель неограниченного роста в </w:t>
      </w:r>
      <w:r w:rsidRPr="00717FEA">
        <w:rPr>
          <w:iCs/>
          <w:sz w:val="28"/>
          <w:szCs w:val="28"/>
          <w:lang w:val="en-US"/>
        </w:rPr>
        <w:t>MS</w:t>
      </w:r>
      <w:r w:rsidRPr="00717FEA">
        <w:rPr>
          <w:iCs/>
          <w:sz w:val="28"/>
          <w:szCs w:val="28"/>
        </w:rPr>
        <w:t xml:space="preserve"> </w:t>
      </w:r>
      <w:r w:rsidRPr="00717FEA">
        <w:rPr>
          <w:iCs/>
          <w:sz w:val="28"/>
          <w:szCs w:val="28"/>
          <w:lang w:val="en-US"/>
        </w:rPr>
        <w:t>Excel</w:t>
      </w:r>
      <w:r w:rsidRPr="00717FEA">
        <w:rPr>
          <w:iCs/>
          <w:sz w:val="28"/>
          <w:szCs w:val="28"/>
        </w:rPr>
        <w:t>, в которой числе</w:t>
      </w:r>
      <w:r w:rsidRPr="00717FEA">
        <w:rPr>
          <w:iCs/>
          <w:sz w:val="28"/>
          <w:szCs w:val="28"/>
        </w:rPr>
        <w:t>н</w:t>
      </w:r>
      <w:r w:rsidRPr="00717FEA">
        <w:rPr>
          <w:iCs/>
          <w:sz w:val="28"/>
          <w:szCs w:val="28"/>
        </w:rPr>
        <w:t>ность популяции ежегодно увеличивается на определенный процент</w:t>
      </w:r>
    </w:p>
    <w:p w:rsidR="00AD7718" w:rsidRPr="00717FEA" w:rsidRDefault="00AD7718" w:rsidP="00AD7718">
      <w:pPr>
        <w:pStyle w:val="a6"/>
        <w:spacing w:after="0" w:line="240" w:lineRule="auto"/>
        <w:ind w:left="360"/>
        <w:jc w:val="center"/>
        <w:rPr>
          <w:rFonts w:eastAsia="Times New Roman"/>
          <w:b/>
          <w:sz w:val="28"/>
          <w:szCs w:val="28"/>
        </w:rPr>
      </w:pPr>
      <w:r w:rsidRPr="00717FEA">
        <w:rPr>
          <w:rFonts w:eastAsia="Times New Roman"/>
          <w:b/>
          <w:sz w:val="28"/>
          <w:szCs w:val="28"/>
        </w:rPr>
        <w:t>Критерии оценки задач</w:t>
      </w:r>
    </w:p>
    <w:p w:rsidR="00AD7718" w:rsidRPr="00717FEA" w:rsidRDefault="00AD7718" w:rsidP="00AD7718">
      <w:pPr>
        <w:pStyle w:val="a6"/>
        <w:spacing w:after="0" w:line="240" w:lineRule="auto"/>
        <w:ind w:left="360"/>
        <w:jc w:val="center"/>
        <w:rPr>
          <w:rFonts w:eastAsia="Times New Roman"/>
          <w:b/>
          <w:sz w:val="28"/>
          <w:szCs w:val="28"/>
        </w:rPr>
      </w:pPr>
    </w:p>
    <w:p w:rsidR="00AD7718" w:rsidRPr="00717FEA" w:rsidRDefault="00AD7718" w:rsidP="00AD7718">
      <w:pPr>
        <w:spacing w:after="0" w:line="240" w:lineRule="auto"/>
        <w:ind w:firstLine="709"/>
        <w:jc w:val="both"/>
        <w:rPr>
          <w:rFonts w:eastAsia="Times New Roman"/>
          <w:sz w:val="28"/>
          <w:szCs w:val="28"/>
        </w:rPr>
      </w:pPr>
      <w:r w:rsidRPr="00717FEA">
        <w:rPr>
          <w:rFonts w:eastAsia="Times New Roman"/>
          <w:sz w:val="28"/>
          <w:szCs w:val="28"/>
        </w:rPr>
        <w:t xml:space="preserve">Задача считается решенной и оценивается в 5 баллов, если выполнены 95%-100% условий и требований, сформулированных в ней. </w:t>
      </w:r>
    </w:p>
    <w:p w:rsidR="00AD7718" w:rsidRPr="00717FEA" w:rsidRDefault="00AD7718" w:rsidP="00AD7718">
      <w:pPr>
        <w:spacing w:after="0" w:line="240" w:lineRule="auto"/>
        <w:ind w:firstLine="709"/>
        <w:jc w:val="both"/>
        <w:rPr>
          <w:rFonts w:eastAsia="Times New Roman"/>
          <w:sz w:val="28"/>
          <w:szCs w:val="28"/>
        </w:rPr>
      </w:pPr>
      <w:r w:rsidRPr="00717FEA">
        <w:rPr>
          <w:rFonts w:eastAsia="Times New Roman"/>
          <w:sz w:val="28"/>
          <w:szCs w:val="28"/>
        </w:rPr>
        <w:t xml:space="preserve">Задача считается решенной и оценивается в 4 балла, если выполнены 70%-94%  условий и требований, сформулированных в ней. </w:t>
      </w:r>
    </w:p>
    <w:p w:rsidR="00AD7718" w:rsidRPr="00717FEA" w:rsidRDefault="00AD7718" w:rsidP="00AD7718">
      <w:pPr>
        <w:spacing w:after="0" w:line="240" w:lineRule="auto"/>
        <w:ind w:firstLine="709"/>
        <w:jc w:val="both"/>
        <w:rPr>
          <w:rFonts w:eastAsia="Times New Roman"/>
          <w:sz w:val="28"/>
          <w:szCs w:val="28"/>
        </w:rPr>
      </w:pPr>
      <w:r w:rsidRPr="00717FEA">
        <w:rPr>
          <w:rFonts w:eastAsia="Times New Roman"/>
          <w:sz w:val="28"/>
          <w:szCs w:val="28"/>
        </w:rPr>
        <w:t xml:space="preserve">Задача считается решенной и оценивается в 3 балла, если выполнены 40%-70%  условий и требований, сформулированных в ней. </w:t>
      </w:r>
    </w:p>
    <w:p w:rsidR="00AD7718" w:rsidRPr="00717FEA" w:rsidRDefault="00AD7718" w:rsidP="00AD7718">
      <w:pPr>
        <w:spacing w:after="0" w:line="240" w:lineRule="auto"/>
        <w:ind w:firstLine="709"/>
        <w:jc w:val="both"/>
        <w:rPr>
          <w:rFonts w:eastAsia="Times New Roman"/>
          <w:sz w:val="28"/>
          <w:szCs w:val="28"/>
        </w:rPr>
      </w:pPr>
      <w:r w:rsidRPr="00717FEA">
        <w:rPr>
          <w:rFonts w:eastAsia="Times New Roman"/>
          <w:sz w:val="28"/>
          <w:szCs w:val="28"/>
        </w:rPr>
        <w:t xml:space="preserve">Задача считается решенной и оценивается в 1-2 балла, если выполнены менее 40%  условий и требований, сформулированных в ней. </w:t>
      </w:r>
    </w:p>
    <w:p w:rsidR="0034660C" w:rsidRPr="00717FEA" w:rsidRDefault="0034660C" w:rsidP="00530BD2">
      <w:pPr>
        <w:pStyle w:val="a4"/>
        <w:tabs>
          <w:tab w:val="left" w:pos="993"/>
        </w:tabs>
        <w:spacing w:after="0" w:line="240" w:lineRule="auto"/>
        <w:ind w:left="709"/>
        <w:jc w:val="both"/>
        <w:rPr>
          <w:color w:val="C00000"/>
          <w:sz w:val="28"/>
          <w:szCs w:val="28"/>
        </w:rPr>
      </w:pPr>
    </w:p>
    <w:p w:rsidR="004F3880" w:rsidRPr="00717FEA" w:rsidRDefault="001535CE" w:rsidP="00530BD2">
      <w:pPr>
        <w:pStyle w:val="2"/>
        <w:spacing w:before="0" w:line="240" w:lineRule="auto"/>
        <w:rPr>
          <w:szCs w:val="28"/>
        </w:rPr>
      </w:pPr>
      <w:bookmarkStart w:id="8" w:name="_Toc24078228"/>
      <w:r w:rsidRPr="00717FEA">
        <w:rPr>
          <w:szCs w:val="28"/>
        </w:rPr>
        <w:t>Блок С</w:t>
      </w:r>
      <w:r w:rsidR="004F3880" w:rsidRPr="00717FEA">
        <w:rPr>
          <w:szCs w:val="28"/>
        </w:rPr>
        <w:t xml:space="preserve"> - </w:t>
      </w:r>
      <w:r w:rsidR="00092F16" w:rsidRPr="00717FEA">
        <w:rPr>
          <w:szCs w:val="28"/>
        </w:rPr>
        <w:t>Оценочные средства для диагностирования сформированности уровня компетенций – «владеть»</w:t>
      </w:r>
      <w:bookmarkEnd w:id="8"/>
    </w:p>
    <w:p w:rsidR="00250C8C" w:rsidRPr="00717FEA" w:rsidRDefault="00250C8C" w:rsidP="00530BD2">
      <w:pPr>
        <w:spacing w:after="0" w:line="240" w:lineRule="auto"/>
        <w:ind w:firstLine="709"/>
        <w:jc w:val="both"/>
        <w:rPr>
          <w:rFonts w:eastAsia="Times New Roman"/>
          <w:b/>
          <w:sz w:val="28"/>
          <w:szCs w:val="28"/>
        </w:rPr>
      </w:pPr>
    </w:p>
    <w:p w:rsidR="007C1B3E" w:rsidRPr="00717FEA" w:rsidRDefault="00263F21" w:rsidP="00530BD2">
      <w:pPr>
        <w:spacing w:after="0" w:line="240" w:lineRule="auto"/>
        <w:ind w:firstLine="709"/>
        <w:jc w:val="both"/>
        <w:rPr>
          <w:rFonts w:eastAsia="Times New Roman"/>
          <w:b/>
          <w:sz w:val="28"/>
          <w:szCs w:val="28"/>
        </w:rPr>
      </w:pPr>
      <w:r w:rsidRPr="00717FEA">
        <w:rPr>
          <w:rFonts w:eastAsia="Times New Roman"/>
          <w:b/>
          <w:sz w:val="28"/>
          <w:szCs w:val="28"/>
        </w:rPr>
        <w:t>Творческие задания</w:t>
      </w:r>
    </w:p>
    <w:p w:rsidR="00123366" w:rsidRPr="00717FEA" w:rsidRDefault="00A8241A" w:rsidP="00530BD2">
      <w:pPr>
        <w:spacing w:after="0" w:line="240" w:lineRule="auto"/>
        <w:ind w:firstLine="709"/>
        <w:jc w:val="both"/>
        <w:rPr>
          <w:sz w:val="28"/>
          <w:szCs w:val="28"/>
        </w:rPr>
      </w:pPr>
      <w:r w:rsidRPr="00717FEA">
        <w:rPr>
          <w:sz w:val="28"/>
          <w:szCs w:val="28"/>
        </w:rPr>
        <w:t xml:space="preserve">1 </w:t>
      </w:r>
      <w:r w:rsidR="00355CF9" w:rsidRPr="00717FEA">
        <w:rPr>
          <w:sz w:val="28"/>
          <w:szCs w:val="28"/>
        </w:rPr>
        <w:t>Составить глоссарий по дисциплине.</w:t>
      </w:r>
    </w:p>
    <w:p w:rsidR="00F34600" w:rsidRPr="00717FEA" w:rsidRDefault="00A8241A" w:rsidP="00530BD2">
      <w:pPr>
        <w:spacing w:after="0" w:line="240" w:lineRule="auto"/>
        <w:ind w:firstLine="709"/>
        <w:jc w:val="both"/>
        <w:rPr>
          <w:rFonts w:ascii="TimesNewRomanPSMT" w:eastAsiaTheme="minorHAnsi" w:hAnsi="TimesNewRomanPSMT" w:cs="TimesNewRomanPSMT"/>
          <w:sz w:val="28"/>
          <w:szCs w:val="28"/>
        </w:rPr>
      </w:pPr>
      <w:r w:rsidRPr="00717FEA">
        <w:rPr>
          <w:rFonts w:ascii="TimesNewRomanPSMT" w:eastAsiaTheme="minorHAnsi" w:hAnsi="TimesNewRomanPSMT" w:cs="TimesNewRomanPSMT"/>
          <w:sz w:val="28"/>
          <w:szCs w:val="28"/>
        </w:rPr>
        <w:t xml:space="preserve">2 </w:t>
      </w:r>
      <w:r w:rsidR="00F34600" w:rsidRPr="00717FEA">
        <w:rPr>
          <w:rFonts w:ascii="TimesNewRomanPSMT" w:eastAsiaTheme="minorHAnsi" w:hAnsi="TimesNewRomanPSMT" w:cs="TimesNewRomanPSMT"/>
          <w:sz w:val="28"/>
          <w:szCs w:val="28"/>
        </w:rPr>
        <w:t>Разработать Web-сайт, состоящий из нескольких страниц на самостоятельно выбранную тем</w:t>
      </w:r>
    </w:p>
    <w:p w:rsidR="00A8241A" w:rsidRPr="00717FEA" w:rsidRDefault="00A8241A" w:rsidP="00A8241A">
      <w:pPr>
        <w:spacing w:after="0" w:line="240" w:lineRule="auto"/>
        <w:ind w:firstLine="709"/>
        <w:jc w:val="both"/>
        <w:rPr>
          <w:sz w:val="28"/>
          <w:szCs w:val="28"/>
          <w:lang w:val="en-US"/>
        </w:rPr>
      </w:pPr>
      <w:r w:rsidRPr="00717FEA">
        <w:rPr>
          <w:sz w:val="28"/>
          <w:szCs w:val="28"/>
        </w:rPr>
        <w:t>3 Рассчитайте, какой должна быть начальная численность волков и пум, чтобы численность оленей была относительно стабильной (т. е. равнялась примерно 2000) в течение первых пяти лет существования популяции. Как будет изменяться числе</w:t>
      </w:r>
      <w:r w:rsidRPr="00717FEA">
        <w:rPr>
          <w:sz w:val="28"/>
          <w:szCs w:val="28"/>
        </w:rPr>
        <w:t>н</w:t>
      </w:r>
      <w:r w:rsidRPr="00717FEA">
        <w:rPr>
          <w:sz w:val="28"/>
          <w:szCs w:val="28"/>
        </w:rPr>
        <w:t>ность популяции оленей в течение последующих пяти лет? Представьте все получе</w:t>
      </w:r>
      <w:r w:rsidRPr="00717FEA">
        <w:rPr>
          <w:sz w:val="28"/>
          <w:szCs w:val="28"/>
        </w:rPr>
        <w:t>н</w:t>
      </w:r>
      <w:r w:rsidRPr="00717FEA">
        <w:rPr>
          <w:sz w:val="28"/>
          <w:szCs w:val="28"/>
        </w:rPr>
        <w:t>ные данные графически.</w:t>
      </w:r>
    </w:p>
    <w:p w:rsidR="00A8241A" w:rsidRPr="00717FEA" w:rsidRDefault="00A8241A" w:rsidP="00A8241A">
      <w:pPr>
        <w:spacing w:after="0" w:line="240" w:lineRule="auto"/>
        <w:ind w:firstLine="709"/>
        <w:jc w:val="both"/>
        <w:rPr>
          <w:sz w:val="28"/>
          <w:szCs w:val="28"/>
        </w:rPr>
      </w:pPr>
      <w:r w:rsidRPr="00717FEA">
        <w:rPr>
          <w:sz w:val="28"/>
          <w:szCs w:val="28"/>
        </w:rPr>
        <w:t>4 Рассчитайте, какова будет численность оленей через 1, 3, 5 и 10 лет, если н</w:t>
      </w:r>
      <w:r w:rsidRPr="00717FEA">
        <w:rPr>
          <w:sz w:val="28"/>
          <w:szCs w:val="28"/>
        </w:rPr>
        <w:t>а</w:t>
      </w:r>
      <w:r w:rsidRPr="00717FEA">
        <w:rPr>
          <w:sz w:val="28"/>
          <w:szCs w:val="28"/>
        </w:rPr>
        <w:t xml:space="preserve">чальная численность волков составляет 15 особей и возрастает на 10% ежегодно. </w:t>
      </w:r>
    </w:p>
    <w:p w:rsidR="00A8241A" w:rsidRPr="00717FEA" w:rsidRDefault="00A8241A" w:rsidP="00A8241A">
      <w:pPr>
        <w:spacing w:after="0" w:line="240" w:lineRule="auto"/>
        <w:ind w:firstLine="709"/>
        <w:jc w:val="both"/>
        <w:rPr>
          <w:sz w:val="28"/>
          <w:szCs w:val="28"/>
        </w:rPr>
      </w:pPr>
      <w:r w:rsidRPr="00717FEA">
        <w:rPr>
          <w:sz w:val="28"/>
          <w:szCs w:val="28"/>
        </w:rPr>
        <w:t>Отобразите изменения численности оленей в течении данного периода времени графически</w:t>
      </w:r>
    </w:p>
    <w:p w:rsidR="00625F51" w:rsidRPr="00717FEA" w:rsidRDefault="00625F51" w:rsidP="00625F51">
      <w:pPr>
        <w:spacing w:after="0" w:line="240" w:lineRule="auto"/>
        <w:ind w:firstLine="855"/>
        <w:jc w:val="both"/>
        <w:rPr>
          <w:sz w:val="28"/>
          <w:szCs w:val="28"/>
        </w:rPr>
      </w:pPr>
    </w:p>
    <w:p w:rsidR="00476B80" w:rsidRPr="00717FEA" w:rsidRDefault="003058FF" w:rsidP="00BC409F">
      <w:pPr>
        <w:pStyle w:val="2"/>
        <w:spacing w:before="0" w:line="240" w:lineRule="auto"/>
        <w:jc w:val="both"/>
        <w:rPr>
          <w:szCs w:val="28"/>
        </w:rPr>
      </w:pPr>
      <w:bookmarkStart w:id="9" w:name="_Toc24078229"/>
      <w:r w:rsidRPr="00717FEA">
        <w:rPr>
          <w:szCs w:val="28"/>
        </w:rPr>
        <w:t xml:space="preserve">Блок </w:t>
      </w:r>
      <w:r w:rsidRPr="00717FEA">
        <w:rPr>
          <w:szCs w:val="28"/>
          <w:lang w:val="en-US"/>
        </w:rPr>
        <w:t>D</w:t>
      </w:r>
      <w:r w:rsidRPr="00717FEA">
        <w:rPr>
          <w:szCs w:val="28"/>
        </w:rPr>
        <w:t xml:space="preserve"> - Оценочные средства, используемые в рамках промежуточного контр</w:t>
      </w:r>
      <w:r w:rsidRPr="00717FEA">
        <w:rPr>
          <w:szCs w:val="28"/>
        </w:rPr>
        <w:t>о</w:t>
      </w:r>
      <w:r w:rsidRPr="00717FEA">
        <w:rPr>
          <w:szCs w:val="28"/>
        </w:rPr>
        <w:t xml:space="preserve">ля знаний, проводимого в форме </w:t>
      </w:r>
      <w:r w:rsidRPr="00717FEA">
        <w:rPr>
          <w:i/>
          <w:szCs w:val="28"/>
        </w:rPr>
        <w:t xml:space="preserve"> зачет</w:t>
      </w:r>
      <w:r w:rsidRPr="00717FEA">
        <w:rPr>
          <w:i/>
          <w:szCs w:val="28"/>
          <w:lang w:val="en-US"/>
        </w:rPr>
        <w:t>a</w:t>
      </w:r>
      <w:r w:rsidRPr="00717FEA">
        <w:rPr>
          <w:szCs w:val="28"/>
        </w:rPr>
        <w:t>.</w:t>
      </w:r>
      <w:bookmarkEnd w:id="9"/>
    </w:p>
    <w:p w:rsidR="003058FF" w:rsidRPr="00717FEA" w:rsidRDefault="003058FF" w:rsidP="00530BD2">
      <w:pPr>
        <w:spacing w:after="0" w:line="240" w:lineRule="auto"/>
        <w:ind w:firstLine="709"/>
        <w:rPr>
          <w:rFonts w:eastAsia="Times New Roman"/>
          <w:b/>
          <w:sz w:val="28"/>
          <w:szCs w:val="28"/>
        </w:rPr>
      </w:pPr>
    </w:p>
    <w:p w:rsidR="001535CE" w:rsidRPr="00717FEA" w:rsidRDefault="00887CB3" w:rsidP="00530BD2">
      <w:pPr>
        <w:spacing w:after="0" w:line="240" w:lineRule="auto"/>
        <w:ind w:firstLine="709"/>
        <w:rPr>
          <w:rFonts w:eastAsia="Times New Roman"/>
          <w:b/>
          <w:sz w:val="28"/>
          <w:szCs w:val="28"/>
        </w:rPr>
      </w:pPr>
      <w:r w:rsidRPr="00717FEA">
        <w:rPr>
          <w:rFonts w:eastAsia="Times New Roman"/>
          <w:b/>
          <w:sz w:val="28"/>
          <w:szCs w:val="28"/>
        </w:rPr>
        <w:t>Вопросы к зачету</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Информация, ее количественные характеристики.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 Определение и задачи информационной технологии.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Информационные процессы.</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 Системы сбора и обработки информации с технологических объектов.</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Системы передачи и хранения информации.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Технические средства информационной технологии.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Функционально-структурная организация персональных компьютеров (ПК).</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Внутримашинный системный интерфейс, локальные интерфейсы ПК.</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Оперативные запоминающие устройства ПК.</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 Классификация ПК.</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lastRenderedPageBreak/>
        <w:t>Структура программного обеспечения ПК.</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Системные программы.</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Супер-ЭВМ, архитектура и характеристики.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Серверы.</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Назначение и классификация компьютерных сетей.</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Локальные вычислительные сети.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Глобальная сеть Internet.</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Информационные технологии в биологии.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Технология обработки текстовой информации.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Технология обработки числовой информации.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Технологии хранения и поиска информации.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Общие принципы работы программных продуктов Microsoft Office.</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Элементы окна программ Microsoft Office.</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Основные функции текстового редактора.</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Функциональные возможности табличного процессора.</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Использование формул. Мастер функций.</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Автоматизированные информационные системы.</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Программные средства для создания и редактирования элементов мультим</w:t>
      </w:r>
      <w:r w:rsidRPr="00717FEA">
        <w:rPr>
          <w:sz w:val="28"/>
          <w:szCs w:val="28"/>
        </w:rPr>
        <w:t>е</w:t>
      </w:r>
      <w:r w:rsidRPr="00717FEA">
        <w:rPr>
          <w:sz w:val="28"/>
          <w:szCs w:val="28"/>
        </w:rPr>
        <w:t>диа.</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Инструментальные программные средства для работы с мультимедиа соде</w:t>
      </w:r>
      <w:r w:rsidRPr="00717FEA">
        <w:rPr>
          <w:sz w:val="28"/>
          <w:szCs w:val="28"/>
        </w:rPr>
        <w:t>р</w:t>
      </w:r>
      <w:r w:rsidRPr="00717FEA">
        <w:rPr>
          <w:sz w:val="28"/>
          <w:szCs w:val="28"/>
        </w:rPr>
        <w:t>жимым.</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Образовательное программное обеспечение.</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Технология создания компьютерных презентаций в MS PowerPoint.</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Разработка дизайна презентации.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Создание специальных эффектов в презентации.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Создание гиперссылок и управляющих кнопок.</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Линейный и не линейный показ презентаций.</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Настройка показа презентации по времени. Репетиция презентации.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Характеристика информационного общества.</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Классификации информационных и коммуникационных технологий.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Аппаратные средства реализации информационных процессов.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Тенденции развития электронной вычислительной техники, как средств управления информацией.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Использование прикладного программного обеспечения в профессиональной деятельности.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Использование системного программного обеспечения в профессиональной деятельности.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Использование инструментального программного обеспечения в професси</w:t>
      </w:r>
      <w:r w:rsidRPr="00717FEA">
        <w:rPr>
          <w:sz w:val="28"/>
          <w:szCs w:val="28"/>
        </w:rPr>
        <w:t>о</w:t>
      </w:r>
      <w:r w:rsidRPr="00717FEA">
        <w:rPr>
          <w:sz w:val="28"/>
          <w:szCs w:val="28"/>
        </w:rPr>
        <w:t>нальной деятельности.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Современные цифровые носители информации.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Средства отображения информации и проекционные технологии.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Инструментарий проекционных технологий.</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Инструментарий интерактивных технологий.</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Инструментарий систем трехмерной визуализации.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Программные комплексы для организации информационной среды.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lastRenderedPageBreak/>
        <w:t>Проектирование и разработка электронных средств профессионального н</w:t>
      </w:r>
      <w:r w:rsidRPr="00717FEA">
        <w:rPr>
          <w:sz w:val="28"/>
          <w:szCs w:val="28"/>
        </w:rPr>
        <w:t>а</w:t>
      </w:r>
      <w:r w:rsidRPr="00717FEA">
        <w:rPr>
          <w:sz w:val="28"/>
          <w:szCs w:val="28"/>
        </w:rPr>
        <w:t xml:space="preserve">значения (этапы, программные средства).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Возможности сетевых технологий в организации взаимодействия в процессе решения профессиональных задач.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Информационные технологии защиты информации. </w:t>
      </w:r>
    </w:p>
    <w:p w:rsidR="00F34600"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Компьютерные вирусы, средства антивирусной защиты.</w:t>
      </w:r>
      <w:r w:rsidR="00F34600" w:rsidRPr="00717FEA">
        <w:rPr>
          <w:sz w:val="28"/>
          <w:szCs w:val="28"/>
        </w:rPr>
        <w:t>.</w:t>
      </w:r>
    </w:p>
    <w:p w:rsidR="00171167" w:rsidRPr="00717FEA" w:rsidRDefault="00171167" w:rsidP="00615623">
      <w:pPr>
        <w:pStyle w:val="a6"/>
        <w:spacing w:after="0" w:line="240" w:lineRule="auto"/>
        <w:ind w:left="0"/>
        <w:jc w:val="both"/>
        <w:rPr>
          <w:rFonts w:eastAsia="Times New Roman"/>
          <w:b/>
          <w:sz w:val="28"/>
          <w:szCs w:val="28"/>
        </w:rPr>
      </w:pPr>
    </w:p>
    <w:p w:rsidR="00717FEA" w:rsidRPr="00717FEA" w:rsidRDefault="00717FEA" w:rsidP="00717FEA">
      <w:pPr>
        <w:ind w:firstLine="709"/>
        <w:jc w:val="both"/>
        <w:rPr>
          <w:b/>
          <w:sz w:val="28"/>
          <w:szCs w:val="28"/>
        </w:rPr>
      </w:pPr>
      <w:r w:rsidRPr="00717FEA">
        <w:rPr>
          <w:b/>
          <w:sz w:val="28"/>
          <w:szCs w:val="28"/>
        </w:rPr>
        <w:t>Описание показателей и критериев оценивания компетенций, описание шкал оценивания</w:t>
      </w:r>
    </w:p>
    <w:p w:rsidR="00717FEA" w:rsidRPr="00717FEA" w:rsidRDefault="00717FEA" w:rsidP="00717FEA">
      <w:pPr>
        <w:ind w:firstLine="709"/>
        <w:jc w:val="both"/>
        <w:rPr>
          <w:b/>
          <w:sz w:val="28"/>
          <w:szCs w:val="28"/>
        </w:rPr>
      </w:pPr>
      <w:r w:rsidRPr="00717FEA">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1842"/>
        <w:gridCol w:w="1560"/>
        <w:gridCol w:w="2246"/>
        <w:gridCol w:w="2431"/>
      </w:tblGrid>
      <w:tr w:rsidR="00717FEA" w:rsidRPr="00717FEA" w:rsidTr="00717FEA">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4-балльная</w:t>
            </w:r>
          </w:p>
          <w:p w:rsidR="00717FEA" w:rsidRPr="00717FEA" w:rsidRDefault="00717FEA">
            <w:pPr>
              <w:pStyle w:val="61"/>
              <w:shd w:val="clear" w:color="auto" w:fill="auto"/>
              <w:spacing w:line="240" w:lineRule="auto"/>
              <w:ind w:firstLine="0"/>
              <w:jc w:val="center"/>
              <w:rPr>
                <w:i/>
                <w:sz w:val="28"/>
                <w:szCs w:val="28"/>
              </w:rPr>
            </w:pPr>
            <w:r w:rsidRPr="00717FEA">
              <w:rPr>
                <w:i/>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Удовлетвор</w:t>
            </w:r>
            <w:r w:rsidRPr="00717FEA">
              <w:rPr>
                <w:i/>
                <w:sz w:val="28"/>
                <w:szCs w:val="28"/>
              </w:rPr>
              <w:t>и</w:t>
            </w:r>
            <w:r w:rsidRPr="00717FEA">
              <w:rPr>
                <w:i/>
                <w:sz w:val="28"/>
                <w:szCs w:val="28"/>
              </w:rPr>
              <w:t>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Неудовлетвор</w:t>
            </w:r>
            <w:r w:rsidRPr="00717FEA">
              <w:rPr>
                <w:i/>
                <w:sz w:val="28"/>
                <w:szCs w:val="28"/>
              </w:rPr>
              <w:t>и</w:t>
            </w:r>
            <w:r w:rsidRPr="00717FEA">
              <w:rPr>
                <w:i/>
                <w:sz w:val="28"/>
                <w:szCs w:val="28"/>
              </w:rPr>
              <w:t>тельно</w:t>
            </w:r>
          </w:p>
        </w:tc>
      </w:tr>
      <w:tr w:rsidR="00717FEA" w:rsidRPr="00717FEA" w:rsidTr="00717FEA">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pPr>
              <w:pStyle w:val="61"/>
              <w:shd w:val="clear" w:color="auto" w:fill="auto"/>
              <w:spacing w:line="240" w:lineRule="auto"/>
              <w:ind w:firstLine="0"/>
              <w:jc w:val="left"/>
              <w:rPr>
                <w:i/>
                <w:sz w:val="28"/>
                <w:szCs w:val="28"/>
              </w:rPr>
            </w:pPr>
            <w:r w:rsidRPr="00717FEA">
              <w:rPr>
                <w:i/>
                <w:sz w:val="28"/>
                <w:szCs w:val="28"/>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0-49</w:t>
            </w:r>
          </w:p>
        </w:tc>
      </w:tr>
      <w:tr w:rsidR="00717FEA" w:rsidRPr="00717FEA" w:rsidTr="00717FEA">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pPr>
              <w:pStyle w:val="61"/>
              <w:shd w:val="clear" w:color="auto" w:fill="auto"/>
              <w:spacing w:line="240" w:lineRule="auto"/>
              <w:ind w:firstLine="0"/>
              <w:jc w:val="left"/>
              <w:rPr>
                <w:i/>
                <w:sz w:val="28"/>
                <w:szCs w:val="28"/>
              </w:rPr>
            </w:pPr>
            <w:r w:rsidRPr="00717FEA">
              <w:rPr>
                <w:i/>
                <w:sz w:val="28"/>
                <w:szCs w:val="28"/>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Не зачтено</w:t>
            </w:r>
          </w:p>
        </w:tc>
      </w:tr>
    </w:tbl>
    <w:p w:rsidR="00717FEA" w:rsidRPr="00717FEA" w:rsidRDefault="00717FEA" w:rsidP="00717FEA">
      <w:pPr>
        <w:spacing w:after="0" w:line="240" w:lineRule="auto"/>
        <w:rPr>
          <w:sz w:val="28"/>
          <w:szCs w:val="28"/>
        </w:rPr>
      </w:pPr>
      <w:r w:rsidRPr="00717FEA">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13"/>
        <w:gridCol w:w="4568"/>
      </w:tblGrid>
      <w:tr w:rsidR="00717FEA" w:rsidRPr="00717FEA" w:rsidTr="0063011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b/>
                <w:sz w:val="28"/>
                <w:szCs w:val="28"/>
              </w:rPr>
            </w:pPr>
            <w:r w:rsidRPr="00717FEA">
              <w:rPr>
                <w:rStyle w:val="aff3"/>
                <w:sz w:val="28"/>
                <w:szCs w:val="28"/>
              </w:rPr>
              <w:t>4-балльная</w:t>
            </w:r>
          </w:p>
          <w:p w:rsidR="00717FEA" w:rsidRPr="00717FEA" w:rsidRDefault="00717FEA" w:rsidP="0063011B">
            <w:pPr>
              <w:pStyle w:val="61"/>
              <w:shd w:val="clear" w:color="auto" w:fill="auto"/>
              <w:spacing w:line="240" w:lineRule="auto"/>
              <w:ind w:firstLine="0"/>
              <w:jc w:val="center"/>
              <w:rPr>
                <w:b/>
                <w:sz w:val="28"/>
                <w:szCs w:val="28"/>
              </w:rPr>
            </w:pPr>
            <w:r w:rsidRPr="00717FEA">
              <w:rPr>
                <w:rStyle w:val="aff3"/>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b/>
                <w:sz w:val="28"/>
                <w:szCs w:val="28"/>
              </w:rPr>
            </w:pPr>
            <w:r w:rsidRPr="00717FEA">
              <w:rPr>
                <w:rStyle w:val="aff3"/>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b/>
                <w:sz w:val="28"/>
                <w:szCs w:val="28"/>
              </w:rPr>
            </w:pPr>
            <w:r w:rsidRPr="00717FEA">
              <w:rPr>
                <w:rStyle w:val="aff3"/>
                <w:sz w:val="28"/>
                <w:szCs w:val="28"/>
              </w:rPr>
              <w:t>Критерии</w:t>
            </w:r>
          </w:p>
        </w:tc>
      </w:tr>
      <w:tr w:rsidR="00717FEA" w:rsidRPr="00717FEA" w:rsidTr="0063011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Отлично</w:t>
            </w:r>
          </w:p>
          <w:p w:rsidR="00717FEA" w:rsidRPr="00717FEA" w:rsidRDefault="00717FEA" w:rsidP="0063011B">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717FEA">
            <w:pPr>
              <w:pStyle w:val="61"/>
              <w:numPr>
                <w:ilvl w:val="0"/>
                <w:numId w:val="94"/>
              </w:numPr>
              <w:shd w:val="clear" w:color="auto" w:fill="auto"/>
              <w:tabs>
                <w:tab w:val="left" w:pos="514"/>
              </w:tabs>
              <w:spacing w:line="240" w:lineRule="auto"/>
              <w:jc w:val="left"/>
              <w:rPr>
                <w:sz w:val="28"/>
                <w:szCs w:val="28"/>
              </w:rPr>
            </w:pPr>
            <w:r w:rsidRPr="00717FEA">
              <w:rPr>
                <w:rStyle w:val="35"/>
                <w:u w:val="none"/>
              </w:rPr>
              <w:t>Полнота выполнения тестовых заданий;</w:t>
            </w:r>
          </w:p>
          <w:p w:rsidR="00717FEA" w:rsidRPr="00717FEA" w:rsidRDefault="00717FEA" w:rsidP="00717FEA">
            <w:pPr>
              <w:pStyle w:val="61"/>
              <w:numPr>
                <w:ilvl w:val="0"/>
                <w:numId w:val="94"/>
              </w:numPr>
              <w:shd w:val="clear" w:color="auto" w:fill="auto"/>
              <w:tabs>
                <w:tab w:val="left" w:pos="490"/>
              </w:tabs>
              <w:spacing w:line="240" w:lineRule="auto"/>
              <w:jc w:val="left"/>
              <w:rPr>
                <w:sz w:val="28"/>
                <w:szCs w:val="28"/>
              </w:rPr>
            </w:pPr>
            <w:r w:rsidRPr="00717FEA">
              <w:rPr>
                <w:rStyle w:val="35"/>
                <w:u w:val="none"/>
              </w:rPr>
              <w:t>Своевременность в</w:t>
            </w:r>
            <w:r w:rsidRPr="00717FEA">
              <w:rPr>
                <w:rStyle w:val="35"/>
                <w:u w:val="none"/>
              </w:rPr>
              <w:t>ы</w:t>
            </w:r>
            <w:r w:rsidRPr="00717FEA">
              <w:rPr>
                <w:rStyle w:val="35"/>
                <w:u w:val="none"/>
              </w:rPr>
              <w:t>полнения;</w:t>
            </w:r>
          </w:p>
          <w:p w:rsidR="00717FEA" w:rsidRPr="00717FEA" w:rsidRDefault="00717FEA" w:rsidP="00717FEA">
            <w:pPr>
              <w:pStyle w:val="61"/>
              <w:numPr>
                <w:ilvl w:val="0"/>
                <w:numId w:val="94"/>
              </w:numPr>
              <w:shd w:val="clear" w:color="auto" w:fill="auto"/>
              <w:tabs>
                <w:tab w:val="left" w:pos="475"/>
              </w:tabs>
              <w:spacing w:line="240" w:lineRule="auto"/>
              <w:jc w:val="left"/>
              <w:rPr>
                <w:sz w:val="28"/>
                <w:szCs w:val="28"/>
              </w:rPr>
            </w:pPr>
            <w:r w:rsidRPr="00717FEA">
              <w:rPr>
                <w:rStyle w:val="35"/>
                <w:u w:val="none"/>
              </w:rPr>
              <w:t>Правильность ответов на вопросы;</w:t>
            </w:r>
          </w:p>
          <w:p w:rsidR="00717FEA" w:rsidRPr="00717FEA" w:rsidRDefault="00717FEA" w:rsidP="00717FEA">
            <w:pPr>
              <w:pStyle w:val="61"/>
              <w:numPr>
                <w:ilvl w:val="0"/>
                <w:numId w:val="94"/>
              </w:numPr>
              <w:shd w:val="clear" w:color="auto" w:fill="auto"/>
              <w:tabs>
                <w:tab w:val="left" w:pos="490"/>
              </w:tabs>
              <w:spacing w:line="240" w:lineRule="auto"/>
              <w:jc w:val="left"/>
              <w:rPr>
                <w:sz w:val="28"/>
                <w:szCs w:val="28"/>
              </w:rPr>
            </w:pPr>
            <w:r w:rsidRPr="00717FEA">
              <w:rPr>
                <w:rStyle w:val="35"/>
                <w:u w:val="none"/>
              </w:rPr>
              <w:t>Самостоятельность те</w:t>
            </w:r>
            <w:r w:rsidRPr="00717FEA">
              <w:rPr>
                <w:rStyle w:val="35"/>
                <w:u w:val="none"/>
              </w:rPr>
              <w:t>с</w:t>
            </w:r>
            <w:r w:rsidRPr="00717FEA">
              <w:rPr>
                <w:rStyle w:val="35"/>
                <w:u w:val="none"/>
              </w:rPr>
              <w:t>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717FEA">
            <w:pPr>
              <w:pStyle w:val="61"/>
              <w:shd w:val="clear" w:color="auto" w:fill="auto"/>
              <w:spacing w:line="240" w:lineRule="auto"/>
              <w:ind w:left="68" w:firstLine="0"/>
              <w:jc w:val="left"/>
              <w:rPr>
                <w:sz w:val="28"/>
                <w:szCs w:val="28"/>
              </w:rPr>
            </w:pPr>
            <w:r w:rsidRPr="00717FEA">
              <w:rPr>
                <w:rStyle w:val="35"/>
                <w:u w:val="none"/>
              </w:rPr>
              <w:t>Выполнено более 85 % заданий предложенного теста, в заданиях о</w:t>
            </w:r>
            <w:r w:rsidRPr="00717FEA">
              <w:rPr>
                <w:rStyle w:val="35"/>
                <w:u w:val="none"/>
              </w:rPr>
              <w:t>т</w:t>
            </w:r>
            <w:r w:rsidRPr="00717FEA">
              <w:rPr>
                <w:rStyle w:val="35"/>
                <w:u w:val="none"/>
              </w:rPr>
              <w:t>крытого типа дан полный, разверн</w:t>
            </w:r>
            <w:r w:rsidRPr="00717FEA">
              <w:rPr>
                <w:rStyle w:val="35"/>
                <w:u w:val="none"/>
              </w:rPr>
              <w:t>у</w:t>
            </w:r>
            <w:r w:rsidRPr="00717FEA">
              <w:rPr>
                <w:rStyle w:val="35"/>
                <w:u w:val="none"/>
              </w:rPr>
              <w:t>тый ответ на поставленный вопрос</w:t>
            </w:r>
          </w:p>
        </w:tc>
      </w:tr>
      <w:tr w:rsidR="00717FEA" w:rsidRPr="00717FEA" w:rsidTr="0063011B">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Хорошо</w:t>
            </w:r>
          </w:p>
          <w:p w:rsidR="00717FEA" w:rsidRPr="00717FEA" w:rsidRDefault="00717FEA" w:rsidP="0063011B">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717FEA">
            <w:pPr>
              <w:pStyle w:val="61"/>
              <w:shd w:val="clear" w:color="auto" w:fill="auto"/>
              <w:spacing w:line="240" w:lineRule="auto"/>
              <w:ind w:left="68" w:firstLine="0"/>
              <w:jc w:val="left"/>
              <w:rPr>
                <w:sz w:val="28"/>
                <w:szCs w:val="28"/>
              </w:rPr>
            </w:pPr>
            <w:r w:rsidRPr="00717FEA">
              <w:rPr>
                <w:rStyle w:val="35"/>
                <w:u w:val="none"/>
              </w:rPr>
              <w:t>Выполнено от 70 до 84  % заданий предложенного теста, в заданиях о</w:t>
            </w:r>
            <w:r w:rsidRPr="00717FEA">
              <w:rPr>
                <w:rStyle w:val="35"/>
                <w:u w:val="none"/>
              </w:rPr>
              <w:t>т</w:t>
            </w:r>
            <w:r w:rsidRPr="00717FEA">
              <w:rPr>
                <w:rStyle w:val="35"/>
                <w:u w:val="none"/>
              </w:rPr>
              <w:t>крытого типа дан полный, разверн</w:t>
            </w:r>
            <w:r w:rsidRPr="00717FEA">
              <w:rPr>
                <w:rStyle w:val="35"/>
                <w:u w:val="none"/>
              </w:rPr>
              <w:t>у</w:t>
            </w:r>
            <w:r w:rsidRPr="00717FEA">
              <w:rPr>
                <w:rStyle w:val="35"/>
                <w:u w:val="none"/>
              </w:rPr>
              <w:t>тый ответ на поставленный вопрос; однако были допущены неточности в определении понятий, терминов и др.</w:t>
            </w:r>
          </w:p>
        </w:tc>
      </w:tr>
      <w:tr w:rsidR="00717FEA" w:rsidRPr="00717FEA" w:rsidTr="0063011B">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Удовлетворительно</w:t>
            </w:r>
          </w:p>
          <w:p w:rsidR="00717FEA" w:rsidRPr="00717FEA" w:rsidRDefault="00717FEA" w:rsidP="0063011B">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717FEA">
            <w:pPr>
              <w:pStyle w:val="61"/>
              <w:shd w:val="clear" w:color="auto" w:fill="auto"/>
              <w:spacing w:line="240" w:lineRule="auto"/>
              <w:ind w:left="68" w:firstLine="0"/>
              <w:jc w:val="left"/>
              <w:rPr>
                <w:sz w:val="28"/>
                <w:szCs w:val="28"/>
              </w:rPr>
            </w:pPr>
            <w:r w:rsidRPr="00717FEA">
              <w:rPr>
                <w:rStyle w:val="35"/>
                <w:u w:val="none"/>
              </w:rPr>
              <w:t>Выполнено от 50 до 69  % заданий предложенного теста, в заданиях о</w:t>
            </w:r>
            <w:r w:rsidRPr="00717FEA">
              <w:rPr>
                <w:rStyle w:val="35"/>
                <w:u w:val="none"/>
              </w:rPr>
              <w:t>т</w:t>
            </w:r>
            <w:r w:rsidRPr="00717FEA">
              <w:rPr>
                <w:rStyle w:val="35"/>
                <w:u w:val="none"/>
              </w:rPr>
              <w:t>крытого типа дан неполный ответ на поставленный вопрос, в ответе не присутствуют доказательные прим</w:t>
            </w:r>
            <w:r w:rsidRPr="00717FEA">
              <w:rPr>
                <w:rStyle w:val="35"/>
                <w:u w:val="none"/>
              </w:rPr>
              <w:t>е</w:t>
            </w:r>
            <w:r w:rsidRPr="00717FEA">
              <w:rPr>
                <w:rStyle w:val="35"/>
                <w:u w:val="none"/>
              </w:rPr>
              <w:t>ры, текст со стилистическими и о</w:t>
            </w:r>
            <w:r w:rsidRPr="00717FEA">
              <w:rPr>
                <w:rStyle w:val="35"/>
                <w:u w:val="none"/>
              </w:rPr>
              <w:t>р</w:t>
            </w:r>
            <w:r w:rsidRPr="00717FEA">
              <w:rPr>
                <w:rStyle w:val="35"/>
                <w:u w:val="none"/>
              </w:rPr>
              <w:t>фографическими ошибками.</w:t>
            </w:r>
          </w:p>
        </w:tc>
      </w:tr>
      <w:tr w:rsidR="00717FEA" w:rsidRPr="00717FEA" w:rsidTr="0063011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Неудовлетвори</w:t>
            </w:r>
            <w:r w:rsidRPr="00717FEA">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35"/>
                <w:u w:val="none"/>
              </w:rPr>
              <w:t>Выполнено менее 50  % заданий предложенного теста, на поставле</w:t>
            </w:r>
            <w:r w:rsidRPr="00717FEA">
              <w:rPr>
                <w:rStyle w:val="35"/>
                <w:u w:val="none"/>
              </w:rPr>
              <w:t>н</w:t>
            </w:r>
            <w:r w:rsidRPr="00717FEA">
              <w:rPr>
                <w:rStyle w:val="35"/>
                <w:u w:val="none"/>
              </w:rPr>
              <w:t>ные вопросы ответ отсутствует или неполный, допущены существенные ошибки в теоретическом материале (терминах, понятиях).</w:t>
            </w:r>
          </w:p>
        </w:tc>
      </w:tr>
    </w:tbl>
    <w:p w:rsidR="00717FEA" w:rsidRPr="00717FEA" w:rsidRDefault="00717FEA" w:rsidP="00717FEA">
      <w:pPr>
        <w:spacing w:after="0" w:line="240" w:lineRule="auto"/>
        <w:rPr>
          <w:rStyle w:val="aff4"/>
          <w:rFonts w:eastAsia="Calibri"/>
          <w:bCs w:val="0"/>
          <w:sz w:val="28"/>
          <w:szCs w:val="28"/>
          <w:u w:val="none"/>
        </w:rPr>
      </w:pPr>
    </w:p>
    <w:p w:rsidR="00717FEA" w:rsidRPr="00717FEA" w:rsidRDefault="00717FEA" w:rsidP="00717FEA">
      <w:pPr>
        <w:spacing w:after="0" w:line="240" w:lineRule="auto"/>
        <w:jc w:val="both"/>
        <w:rPr>
          <w:sz w:val="28"/>
          <w:szCs w:val="28"/>
        </w:rPr>
      </w:pPr>
      <w:r w:rsidRPr="00717FEA">
        <w:rPr>
          <w:rStyle w:val="aff4"/>
          <w:rFonts w:eastAsia="Calibri"/>
          <w:sz w:val="28"/>
          <w:szCs w:val="28"/>
          <w:u w:val="none"/>
        </w:rPr>
        <w:t>Оценивание ответа на практическом занятии</w:t>
      </w:r>
      <w:r w:rsidRPr="00717FEA">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27"/>
        <w:gridCol w:w="4554"/>
      </w:tblGrid>
      <w:tr w:rsidR="00717FEA" w:rsidRPr="00717FEA" w:rsidTr="0063011B">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Критерии</w:t>
            </w:r>
          </w:p>
        </w:tc>
      </w:tr>
      <w:tr w:rsidR="00717FEA" w:rsidRPr="00717FEA" w:rsidTr="0063011B">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717FEA">
            <w:pPr>
              <w:pStyle w:val="61"/>
              <w:numPr>
                <w:ilvl w:val="0"/>
                <w:numId w:val="95"/>
              </w:numPr>
              <w:shd w:val="clear" w:color="auto" w:fill="auto"/>
              <w:tabs>
                <w:tab w:val="left" w:pos="502"/>
              </w:tabs>
              <w:spacing w:line="240" w:lineRule="auto"/>
              <w:jc w:val="left"/>
              <w:rPr>
                <w:sz w:val="28"/>
                <w:szCs w:val="28"/>
              </w:rPr>
            </w:pPr>
            <w:r w:rsidRPr="00717FEA">
              <w:rPr>
                <w:rStyle w:val="35"/>
                <w:u w:val="none"/>
              </w:rPr>
              <w:t>Полнота изложения теоретического материала;</w:t>
            </w:r>
          </w:p>
          <w:p w:rsidR="00717FEA" w:rsidRPr="00717FEA" w:rsidRDefault="00717FEA" w:rsidP="00717FEA">
            <w:pPr>
              <w:pStyle w:val="61"/>
              <w:numPr>
                <w:ilvl w:val="0"/>
                <w:numId w:val="95"/>
              </w:numPr>
              <w:shd w:val="clear" w:color="auto" w:fill="auto"/>
              <w:tabs>
                <w:tab w:val="left" w:pos="498"/>
              </w:tabs>
              <w:spacing w:line="240" w:lineRule="auto"/>
              <w:jc w:val="left"/>
              <w:rPr>
                <w:sz w:val="28"/>
                <w:szCs w:val="28"/>
              </w:rPr>
            </w:pPr>
            <w:r w:rsidRPr="00717FEA">
              <w:rPr>
                <w:rStyle w:val="35"/>
                <w:u w:val="none"/>
              </w:rPr>
              <w:t>Правильность и/или а</w:t>
            </w:r>
            <w:r w:rsidRPr="00717FEA">
              <w:rPr>
                <w:rStyle w:val="35"/>
                <w:u w:val="none"/>
              </w:rPr>
              <w:t>р</w:t>
            </w:r>
            <w:r w:rsidRPr="00717FEA">
              <w:rPr>
                <w:rStyle w:val="35"/>
                <w:u w:val="none"/>
              </w:rPr>
              <w:t>гументированность излож</w:t>
            </w:r>
            <w:r w:rsidRPr="00717FEA">
              <w:rPr>
                <w:rStyle w:val="35"/>
                <w:u w:val="none"/>
              </w:rPr>
              <w:t>е</w:t>
            </w:r>
            <w:r w:rsidRPr="00717FEA">
              <w:rPr>
                <w:rStyle w:val="35"/>
                <w:u w:val="none"/>
              </w:rPr>
              <w:t>ния (последовательность действий);</w:t>
            </w:r>
          </w:p>
          <w:p w:rsidR="00717FEA" w:rsidRPr="00717FEA" w:rsidRDefault="00717FEA" w:rsidP="00717FEA">
            <w:pPr>
              <w:pStyle w:val="61"/>
              <w:numPr>
                <w:ilvl w:val="0"/>
                <w:numId w:val="95"/>
              </w:numPr>
              <w:shd w:val="clear" w:color="auto" w:fill="auto"/>
              <w:tabs>
                <w:tab w:val="left" w:pos="502"/>
              </w:tabs>
              <w:spacing w:line="240" w:lineRule="auto"/>
              <w:jc w:val="left"/>
              <w:rPr>
                <w:sz w:val="28"/>
                <w:szCs w:val="28"/>
              </w:rPr>
            </w:pPr>
            <w:r w:rsidRPr="00717FEA">
              <w:rPr>
                <w:rStyle w:val="35"/>
                <w:u w:val="none"/>
              </w:rPr>
              <w:t>Самостоятельность о</w:t>
            </w:r>
            <w:r w:rsidRPr="00717FEA">
              <w:rPr>
                <w:rStyle w:val="35"/>
                <w:u w:val="none"/>
              </w:rPr>
              <w:t>т</w:t>
            </w:r>
            <w:r w:rsidRPr="00717FEA">
              <w:rPr>
                <w:rStyle w:val="35"/>
                <w:u w:val="none"/>
              </w:rPr>
              <w:t>вета;</w:t>
            </w:r>
          </w:p>
          <w:p w:rsidR="00717FEA" w:rsidRPr="00717FEA" w:rsidRDefault="00717FEA" w:rsidP="00717FEA">
            <w:pPr>
              <w:pStyle w:val="61"/>
              <w:numPr>
                <w:ilvl w:val="0"/>
                <w:numId w:val="95"/>
              </w:numPr>
              <w:shd w:val="clear" w:color="auto" w:fill="auto"/>
              <w:tabs>
                <w:tab w:val="left" w:pos="295"/>
              </w:tabs>
              <w:spacing w:line="240" w:lineRule="auto"/>
              <w:jc w:val="left"/>
              <w:rPr>
                <w:rStyle w:val="35"/>
                <w:u w:val="none"/>
              </w:rPr>
            </w:pPr>
            <w:r w:rsidRPr="00717FEA">
              <w:rPr>
                <w:rStyle w:val="35"/>
                <w:u w:val="none"/>
              </w:rPr>
              <w:t>Культура речи;</w:t>
            </w:r>
          </w:p>
          <w:p w:rsidR="00717FEA" w:rsidRPr="00717FEA" w:rsidRDefault="00717FEA" w:rsidP="00717FEA">
            <w:pPr>
              <w:pStyle w:val="61"/>
              <w:numPr>
                <w:ilvl w:val="0"/>
                <w:numId w:val="95"/>
              </w:numPr>
              <w:shd w:val="clear" w:color="auto" w:fill="auto"/>
              <w:tabs>
                <w:tab w:val="left" w:pos="308"/>
              </w:tabs>
              <w:spacing w:line="240" w:lineRule="auto"/>
              <w:jc w:val="left"/>
              <w:rPr>
                <w:sz w:val="28"/>
                <w:szCs w:val="28"/>
              </w:rPr>
            </w:pPr>
            <w:r w:rsidRPr="00717FEA">
              <w:rPr>
                <w:sz w:val="28"/>
                <w:szCs w:val="28"/>
              </w:rPr>
              <w:t>Степень осознанности, понимания изученного</w:t>
            </w:r>
          </w:p>
          <w:p w:rsidR="00717FEA" w:rsidRPr="00717FEA" w:rsidRDefault="00717FEA" w:rsidP="00717FEA">
            <w:pPr>
              <w:pStyle w:val="61"/>
              <w:numPr>
                <w:ilvl w:val="0"/>
                <w:numId w:val="95"/>
              </w:numPr>
              <w:shd w:val="clear" w:color="auto" w:fill="auto"/>
              <w:tabs>
                <w:tab w:val="left" w:pos="308"/>
              </w:tabs>
              <w:spacing w:line="240" w:lineRule="auto"/>
              <w:jc w:val="left"/>
              <w:rPr>
                <w:sz w:val="28"/>
                <w:szCs w:val="28"/>
              </w:rPr>
            </w:pPr>
            <w:r w:rsidRPr="00717FEA">
              <w:rPr>
                <w:sz w:val="28"/>
                <w:szCs w:val="28"/>
              </w:rPr>
              <w:t>Глубина / полнота ра</w:t>
            </w:r>
            <w:r w:rsidRPr="00717FEA">
              <w:rPr>
                <w:sz w:val="28"/>
                <w:szCs w:val="28"/>
              </w:rPr>
              <w:t>с</w:t>
            </w:r>
            <w:r w:rsidRPr="00717FEA">
              <w:rPr>
                <w:sz w:val="28"/>
                <w:szCs w:val="28"/>
              </w:rPr>
              <w:t>смотрения темы;</w:t>
            </w:r>
          </w:p>
          <w:p w:rsidR="00717FEA" w:rsidRPr="00717FEA" w:rsidRDefault="00717FEA" w:rsidP="00717FEA">
            <w:pPr>
              <w:pStyle w:val="61"/>
              <w:numPr>
                <w:ilvl w:val="0"/>
                <w:numId w:val="95"/>
              </w:numPr>
              <w:shd w:val="clear" w:color="auto" w:fill="auto"/>
              <w:tabs>
                <w:tab w:val="left" w:pos="308"/>
              </w:tabs>
              <w:spacing w:line="240" w:lineRule="auto"/>
              <w:jc w:val="left"/>
              <w:rPr>
                <w:sz w:val="28"/>
                <w:szCs w:val="28"/>
              </w:rPr>
            </w:pPr>
            <w:r w:rsidRPr="00717FEA">
              <w:rPr>
                <w:sz w:val="28"/>
                <w:szCs w:val="28"/>
              </w:rPr>
              <w:t>соответствие выступл</w:t>
            </w:r>
            <w:r w:rsidRPr="00717FEA">
              <w:rPr>
                <w:sz w:val="28"/>
                <w:szCs w:val="28"/>
              </w:rPr>
              <w:t>е</w:t>
            </w:r>
            <w:r w:rsidRPr="00717FEA">
              <w:rPr>
                <w:sz w:val="28"/>
                <w:szCs w:val="28"/>
              </w:rPr>
              <w:t>ния теме, поставленным ц</w:t>
            </w:r>
            <w:r w:rsidRPr="00717FEA">
              <w:rPr>
                <w:sz w:val="28"/>
                <w:szCs w:val="28"/>
              </w:rPr>
              <w:t>е</w:t>
            </w:r>
            <w:r w:rsidRPr="00717FEA">
              <w:rPr>
                <w:sz w:val="28"/>
                <w:szCs w:val="28"/>
              </w:rPr>
              <w:t>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35"/>
                <w:u w:val="none"/>
              </w:rPr>
              <w:t>Дан полный, в логической послед</w:t>
            </w:r>
            <w:r w:rsidRPr="00717FEA">
              <w:rPr>
                <w:rStyle w:val="35"/>
                <w:u w:val="none"/>
              </w:rPr>
              <w:t>о</w:t>
            </w:r>
            <w:r w:rsidRPr="00717FEA">
              <w:rPr>
                <w:rStyle w:val="35"/>
                <w:u w:val="none"/>
              </w:rPr>
              <w:t>вательности развернутый ответ на поставленный вопрос, где он прод</w:t>
            </w:r>
            <w:r w:rsidRPr="00717FEA">
              <w:rPr>
                <w:rStyle w:val="35"/>
                <w:u w:val="none"/>
              </w:rPr>
              <w:t>е</w:t>
            </w:r>
            <w:r w:rsidRPr="00717FEA">
              <w:rPr>
                <w:rStyle w:val="35"/>
                <w:u w:val="none"/>
              </w:rPr>
              <w:t>монстрировал знания предмета в полном объеме учебной программы, достаточно глубоко осмысливает дисциплину, самостоятельно, и и</w:t>
            </w:r>
            <w:r w:rsidRPr="00717FEA">
              <w:rPr>
                <w:rStyle w:val="35"/>
                <w:u w:val="none"/>
              </w:rPr>
              <w:t>с</w:t>
            </w:r>
            <w:r w:rsidRPr="00717FEA">
              <w:rPr>
                <w:rStyle w:val="35"/>
                <w:u w:val="none"/>
              </w:rPr>
              <w:t>черпывающе отвечает на дополн</w:t>
            </w:r>
            <w:r w:rsidRPr="00717FEA">
              <w:rPr>
                <w:rStyle w:val="35"/>
                <w:u w:val="none"/>
              </w:rPr>
              <w:t>и</w:t>
            </w:r>
            <w:r w:rsidRPr="00717FEA">
              <w:rPr>
                <w:rStyle w:val="35"/>
                <w:u w:val="none"/>
              </w:rPr>
              <w:t>тельные вопросы, приводит собс</w:t>
            </w:r>
            <w:r w:rsidRPr="00717FEA">
              <w:rPr>
                <w:rStyle w:val="35"/>
                <w:u w:val="none"/>
              </w:rPr>
              <w:t>т</w:t>
            </w:r>
            <w:r w:rsidRPr="00717FEA">
              <w:rPr>
                <w:rStyle w:val="35"/>
                <w:u w:val="none"/>
              </w:rPr>
              <w:t>венные примеры по проблематике поставленного вопроса, решил пре</w:t>
            </w:r>
            <w:r w:rsidRPr="00717FEA">
              <w:rPr>
                <w:rStyle w:val="35"/>
                <w:u w:val="none"/>
              </w:rPr>
              <w:t>д</w:t>
            </w:r>
            <w:r w:rsidRPr="00717FEA">
              <w:rPr>
                <w:rStyle w:val="35"/>
                <w:u w:val="none"/>
              </w:rPr>
              <w:t>ложенные практические задания без ошибок.</w:t>
            </w:r>
          </w:p>
        </w:tc>
      </w:tr>
      <w:tr w:rsidR="00717FEA" w:rsidRPr="00717FEA" w:rsidTr="0063011B">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Хорошо</w:t>
            </w:r>
          </w:p>
          <w:p w:rsidR="00717FEA" w:rsidRPr="00717FEA" w:rsidRDefault="00717FEA" w:rsidP="0063011B">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rStyle w:val="35"/>
                <w:u w:val="none"/>
              </w:rPr>
            </w:pPr>
            <w:r w:rsidRPr="00717FEA">
              <w:rPr>
                <w:rStyle w:val="35"/>
                <w:u w:val="none"/>
              </w:rPr>
              <w:t>Дан развернутый ответ на поста</w:t>
            </w:r>
            <w:r w:rsidRPr="00717FEA">
              <w:rPr>
                <w:rStyle w:val="35"/>
                <w:u w:val="none"/>
              </w:rPr>
              <w:t>в</w:t>
            </w:r>
            <w:r w:rsidRPr="00717FEA">
              <w:rPr>
                <w:rStyle w:val="35"/>
                <w:u w:val="none"/>
              </w:rPr>
              <w:t>ленный вопрос, где студент демо</w:t>
            </w:r>
            <w:r w:rsidRPr="00717FEA">
              <w:rPr>
                <w:rStyle w:val="35"/>
                <w:u w:val="none"/>
              </w:rPr>
              <w:t>н</w:t>
            </w:r>
            <w:r w:rsidRPr="00717FEA">
              <w:rPr>
                <w:rStyle w:val="35"/>
                <w:u w:val="none"/>
              </w:rPr>
              <w:t>стрирует знания, приобретенные на лекционных и семинарских занят</w:t>
            </w:r>
            <w:r w:rsidRPr="00717FEA">
              <w:rPr>
                <w:rStyle w:val="35"/>
                <w:u w:val="none"/>
              </w:rPr>
              <w:t>и</w:t>
            </w:r>
            <w:r w:rsidRPr="00717FEA">
              <w:rPr>
                <w:rStyle w:val="35"/>
                <w:u w:val="none"/>
              </w:rPr>
              <w:t>ях, а также полученные посредством изучения обязательных учебных м</w:t>
            </w:r>
            <w:r w:rsidRPr="00717FEA">
              <w:rPr>
                <w:rStyle w:val="35"/>
                <w:u w:val="none"/>
              </w:rPr>
              <w:t>а</w:t>
            </w:r>
            <w:r w:rsidRPr="00717FEA">
              <w:rPr>
                <w:rStyle w:val="35"/>
                <w:u w:val="none"/>
              </w:rPr>
              <w:t>териалов по</w:t>
            </w:r>
          </w:p>
          <w:p w:rsidR="00717FEA" w:rsidRPr="00717FEA" w:rsidRDefault="00717FEA" w:rsidP="0063011B">
            <w:pPr>
              <w:pStyle w:val="61"/>
              <w:shd w:val="clear" w:color="auto" w:fill="auto"/>
              <w:spacing w:line="240" w:lineRule="auto"/>
              <w:ind w:left="68" w:firstLine="0"/>
              <w:jc w:val="left"/>
              <w:rPr>
                <w:sz w:val="28"/>
                <w:szCs w:val="28"/>
              </w:rPr>
            </w:pPr>
            <w:r w:rsidRPr="00717FEA">
              <w:rPr>
                <w:rStyle w:val="35"/>
                <w:u w:val="none"/>
              </w:rPr>
              <w:t>курсу, дает аргументированные о</w:t>
            </w:r>
            <w:r w:rsidRPr="00717FEA">
              <w:rPr>
                <w:rStyle w:val="35"/>
                <w:u w:val="none"/>
              </w:rPr>
              <w:t>т</w:t>
            </w:r>
            <w:r w:rsidRPr="00717FEA">
              <w:rPr>
                <w:rStyle w:val="35"/>
                <w:u w:val="none"/>
              </w:rPr>
              <w:t>веты, приводит примеры, в ответе присутствует свободное владение монологической речью, логичность и последовательность ответа. Одн</w:t>
            </w:r>
            <w:r w:rsidRPr="00717FEA">
              <w:rPr>
                <w:rStyle w:val="35"/>
                <w:u w:val="none"/>
              </w:rPr>
              <w:t>а</w:t>
            </w:r>
            <w:r w:rsidRPr="00717FEA">
              <w:rPr>
                <w:rStyle w:val="35"/>
                <w:u w:val="none"/>
              </w:rPr>
              <w:t>ко допускается неточность в ответе. Решил предложенные практические задания с небольшими неточност</w:t>
            </w:r>
            <w:r w:rsidRPr="00717FEA">
              <w:rPr>
                <w:rStyle w:val="35"/>
                <w:u w:val="none"/>
              </w:rPr>
              <w:t>я</w:t>
            </w:r>
            <w:r w:rsidRPr="00717FEA">
              <w:rPr>
                <w:rStyle w:val="35"/>
                <w:u w:val="none"/>
              </w:rPr>
              <w:t>ми.</w:t>
            </w:r>
          </w:p>
        </w:tc>
      </w:tr>
      <w:tr w:rsidR="00717FEA" w:rsidRPr="00717FEA" w:rsidTr="0063011B">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Удовлетворительно</w:t>
            </w:r>
          </w:p>
          <w:p w:rsidR="00717FEA" w:rsidRPr="00717FEA" w:rsidRDefault="00717FEA" w:rsidP="0063011B">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35"/>
                <w:u w:val="none"/>
              </w:rPr>
              <w:t>Дан ответ, свидетельствующий в о</w:t>
            </w:r>
            <w:r w:rsidRPr="00717FEA">
              <w:rPr>
                <w:rStyle w:val="35"/>
                <w:u w:val="none"/>
              </w:rPr>
              <w:t>с</w:t>
            </w:r>
            <w:r w:rsidRPr="00717FEA">
              <w:rPr>
                <w:rStyle w:val="35"/>
                <w:u w:val="none"/>
              </w:rPr>
              <w:t>новном о знании процессов изуча</w:t>
            </w:r>
            <w:r w:rsidRPr="00717FEA">
              <w:rPr>
                <w:rStyle w:val="35"/>
                <w:u w:val="none"/>
              </w:rPr>
              <w:t>е</w:t>
            </w:r>
            <w:r w:rsidRPr="00717FEA">
              <w:rPr>
                <w:rStyle w:val="35"/>
                <w:u w:val="none"/>
              </w:rPr>
              <w:t>мой дисциплины, отличающийся н</w:t>
            </w:r>
            <w:r w:rsidRPr="00717FEA">
              <w:rPr>
                <w:rStyle w:val="35"/>
                <w:u w:val="none"/>
              </w:rPr>
              <w:t>е</w:t>
            </w:r>
            <w:r w:rsidRPr="00717FEA">
              <w:rPr>
                <w:rStyle w:val="35"/>
                <w:u w:val="none"/>
              </w:rPr>
              <w:t>достаточной глубиной и полнотой раскрытия темы, знанием основных вопросов теории, слабо сформир</w:t>
            </w:r>
            <w:r w:rsidRPr="00717FEA">
              <w:rPr>
                <w:rStyle w:val="35"/>
                <w:u w:val="none"/>
              </w:rPr>
              <w:t>о</w:t>
            </w:r>
            <w:r w:rsidRPr="00717FEA">
              <w:rPr>
                <w:rStyle w:val="35"/>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717FEA">
              <w:rPr>
                <w:rStyle w:val="35"/>
                <w:u w:val="none"/>
              </w:rPr>
              <w:t>е</w:t>
            </w:r>
            <w:r w:rsidRPr="00717FEA">
              <w:rPr>
                <w:rStyle w:val="35"/>
                <w:u w:val="none"/>
              </w:rPr>
              <w:t>ской речью, логичностью и послед</w:t>
            </w:r>
            <w:r w:rsidRPr="00717FEA">
              <w:rPr>
                <w:rStyle w:val="35"/>
                <w:u w:val="none"/>
              </w:rPr>
              <w:t>о</w:t>
            </w:r>
            <w:r w:rsidRPr="00717FEA">
              <w:rPr>
                <w:rStyle w:val="35"/>
                <w:u w:val="none"/>
              </w:rPr>
              <w:lastRenderedPageBreak/>
              <w:t>вательностью ответа. Допускается несколько ошибок в содержании о</w:t>
            </w:r>
            <w:r w:rsidRPr="00717FEA">
              <w:rPr>
                <w:rStyle w:val="35"/>
                <w:u w:val="none"/>
              </w:rPr>
              <w:t>т</w:t>
            </w:r>
            <w:r w:rsidRPr="00717FEA">
              <w:rPr>
                <w:rStyle w:val="35"/>
                <w:u w:val="none"/>
              </w:rPr>
              <w:t>вета и решении практических зад</w:t>
            </w:r>
            <w:r w:rsidRPr="00717FEA">
              <w:rPr>
                <w:rStyle w:val="35"/>
                <w:u w:val="none"/>
              </w:rPr>
              <w:t>а</w:t>
            </w:r>
            <w:r w:rsidRPr="00717FEA">
              <w:rPr>
                <w:rStyle w:val="35"/>
                <w:u w:val="none"/>
              </w:rPr>
              <w:t>ний.</w:t>
            </w:r>
          </w:p>
        </w:tc>
      </w:tr>
      <w:tr w:rsidR="00717FEA" w:rsidRPr="00717FEA" w:rsidTr="0063011B">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lastRenderedPageBreak/>
              <w:t>Неудовлетвори</w:t>
            </w:r>
            <w:r w:rsidRPr="00717FEA">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35"/>
                <w:u w:val="none"/>
              </w:rPr>
              <w:t>Дан ответ, который содержит ряд серьезных неточностей, обнаруж</w:t>
            </w:r>
            <w:r w:rsidRPr="00717FEA">
              <w:rPr>
                <w:rStyle w:val="35"/>
                <w:u w:val="none"/>
              </w:rPr>
              <w:t>и</w:t>
            </w:r>
            <w:r w:rsidRPr="00717FEA">
              <w:rPr>
                <w:rStyle w:val="35"/>
                <w:u w:val="none"/>
              </w:rPr>
              <w:t>вающий незнание процессов изуча</w:t>
            </w:r>
            <w:r w:rsidRPr="00717FEA">
              <w:rPr>
                <w:rStyle w:val="35"/>
                <w:u w:val="none"/>
              </w:rPr>
              <w:t>е</w:t>
            </w:r>
            <w:r w:rsidRPr="00717FEA">
              <w:rPr>
                <w:rStyle w:val="35"/>
                <w:u w:val="none"/>
              </w:rPr>
              <w:t>мой предметной области, отлича</w:t>
            </w:r>
            <w:r w:rsidRPr="00717FEA">
              <w:rPr>
                <w:rStyle w:val="35"/>
                <w:u w:val="none"/>
              </w:rPr>
              <w:t>ю</w:t>
            </w:r>
            <w:r w:rsidRPr="00717FEA">
              <w:rPr>
                <w:rStyle w:val="35"/>
                <w:u w:val="none"/>
              </w:rPr>
              <w:t>щийся неглубоким раскрытием т</w:t>
            </w:r>
            <w:r w:rsidRPr="00717FEA">
              <w:rPr>
                <w:rStyle w:val="35"/>
                <w:u w:val="none"/>
              </w:rPr>
              <w:t>е</w:t>
            </w:r>
            <w:r w:rsidRPr="00717FEA">
              <w:rPr>
                <w:rStyle w:val="35"/>
                <w:u w:val="none"/>
              </w:rPr>
              <w:t>мы, незнанием основных вопросов теории, несформированными нав</w:t>
            </w:r>
            <w:r w:rsidRPr="00717FEA">
              <w:rPr>
                <w:rStyle w:val="35"/>
                <w:u w:val="none"/>
              </w:rPr>
              <w:t>ы</w:t>
            </w:r>
            <w:r w:rsidRPr="00717FEA">
              <w:rPr>
                <w:rStyle w:val="35"/>
                <w:u w:val="none"/>
              </w:rPr>
              <w:t>ками анализа явлений, процессов, неумением давать аргументирова</w:t>
            </w:r>
            <w:r w:rsidRPr="00717FEA">
              <w:rPr>
                <w:rStyle w:val="35"/>
                <w:u w:val="none"/>
              </w:rPr>
              <w:t>н</w:t>
            </w:r>
            <w:r w:rsidRPr="00717FEA">
              <w:rPr>
                <w:rStyle w:val="35"/>
                <w:u w:val="none"/>
              </w:rPr>
              <w:t>ные ответы, слабым владением м</w:t>
            </w:r>
            <w:r w:rsidRPr="00717FEA">
              <w:rPr>
                <w:rStyle w:val="35"/>
                <w:u w:val="none"/>
              </w:rPr>
              <w:t>о</w:t>
            </w:r>
            <w:r w:rsidRPr="00717FEA">
              <w:rPr>
                <w:rStyle w:val="35"/>
                <w:u w:val="none"/>
              </w:rPr>
              <w:t>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17FEA" w:rsidRPr="00717FEA" w:rsidRDefault="00717FEA" w:rsidP="00717FEA">
      <w:pPr>
        <w:spacing w:after="0" w:line="240" w:lineRule="auto"/>
        <w:rPr>
          <w:b/>
          <w:sz w:val="28"/>
          <w:szCs w:val="28"/>
        </w:rPr>
      </w:pPr>
    </w:p>
    <w:p w:rsidR="00717FEA" w:rsidRPr="00717FEA" w:rsidRDefault="00717FEA" w:rsidP="00717FEA">
      <w:pPr>
        <w:spacing w:after="0" w:line="240" w:lineRule="auto"/>
        <w:rPr>
          <w:rStyle w:val="aff5"/>
          <w:rFonts w:eastAsia="Calibri"/>
          <w:i w:val="0"/>
          <w:sz w:val="28"/>
          <w:szCs w:val="28"/>
        </w:rPr>
      </w:pPr>
      <w:r w:rsidRPr="00717FEA">
        <w:rPr>
          <w:b/>
          <w:sz w:val="28"/>
          <w:szCs w:val="28"/>
        </w:rPr>
        <w:t xml:space="preserve">Оценивание выполнения практической </w:t>
      </w:r>
      <w:r w:rsidRPr="00717FEA">
        <w:rPr>
          <w:rStyle w:val="aff5"/>
          <w:rFonts w:eastAsia="Calibri"/>
          <w:i w:val="0"/>
          <w:sz w:val="28"/>
          <w:szCs w:val="28"/>
        </w:rPr>
        <w:t>задачи</w:t>
      </w:r>
    </w:p>
    <w:tbl>
      <w:tblPr>
        <w:tblOverlap w:val="never"/>
        <w:tblW w:w="5000" w:type="pct"/>
        <w:tblCellMar>
          <w:left w:w="10" w:type="dxa"/>
          <w:right w:w="10" w:type="dxa"/>
        </w:tblCellMar>
        <w:tblLook w:val="04A0"/>
      </w:tblPr>
      <w:tblGrid>
        <w:gridCol w:w="2386"/>
        <w:gridCol w:w="3411"/>
        <w:gridCol w:w="4570"/>
      </w:tblGrid>
      <w:tr w:rsidR="00717FEA" w:rsidRPr="00717FEA" w:rsidTr="0063011B">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Критерии</w:t>
            </w:r>
          </w:p>
        </w:tc>
      </w:tr>
      <w:tr w:rsidR="00717FEA" w:rsidRPr="00717FEA" w:rsidTr="0063011B">
        <w:trPr>
          <w:trHeight w:val="1704"/>
        </w:trPr>
        <w:tc>
          <w:tcPr>
            <w:tcW w:w="1151" w:type="pct"/>
            <w:tcBorders>
              <w:top w:val="single" w:sz="4" w:space="0" w:color="auto"/>
              <w:left w:val="single" w:sz="4" w:space="0" w:color="auto"/>
              <w:bottom w:val="nil"/>
              <w:right w:val="nil"/>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Отлично</w:t>
            </w:r>
          </w:p>
          <w:p w:rsidR="00717FEA" w:rsidRPr="00717FEA" w:rsidRDefault="00717FEA" w:rsidP="0063011B">
            <w:pPr>
              <w:pStyle w:val="61"/>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717FEA" w:rsidRPr="00717FEA" w:rsidRDefault="00717FEA" w:rsidP="00717FEA">
            <w:pPr>
              <w:pStyle w:val="61"/>
              <w:numPr>
                <w:ilvl w:val="0"/>
                <w:numId w:val="96"/>
              </w:numPr>
              <w:shd w:val="clear" w:color="auto" w:fill="auto"/>
              <w:tabs>
                <w:tab w:val="left" w:pos="293"/>
              </w:tabs>
              <w:spacing w:line="240" w:lineRule="auto"/>
              <w:jc w:val="left"/>
              <w:rPr>
                <w:sz w:val="28"/>
                <w:szCs w:val="28"/>
              </w:rPr>
            </w:pPr>
            <w:r w:rsidRPr="00717FEA">
              <w:rPr>
                <w:rStyle w:val="35"/>
                <w:u w:val="none"/>
              </w:rPr>
              <w:t>Полнота выполнения;</w:t>
            </w:r>
          </w:p>
          <w:p w:rsidR="00717FEA" w:rsidRPr="00717FEA" w:rsidRDefault="00717FEA" w:rsidP="00717FEA">
            <w:pPr>
              <w:pStyle w:val="61"/>
              <w:numPr>
                <w:ilvl w:val="0"/>
                <w:numId w:val="96"/>
              </w:numPr>
              <w:shd w:val="clear" w:color="auto" w:fill="auto"/>
              <w:tabs>
                <w:tab w:val="left" w:pos="487"/>
              </w:tabs>
              <w:spacing w:line="240" w:lineRule="auto"/>
              <w:jc w:val="left"/>
              <w:rPr>
                <w:sz w:val="28"/>
                <w:szCs w:val="28"/>
              </w:rPr>
            </w:pPr>
            <w:r w:rsidRPr="00717FEA">
              <w:rPr>
                <w:rStyle w:val="35"/>
                <w:u w:val="none"/>
              </w:rPr>
              <w:t>Своевременность в</w:t>
            </w:r>
            <w:r w:rsidRPr="00717FEA">
              <w:rPr>
                <w:rStyle w:val="35"/>
                <w:u w:val="none"/>
              </w:rPr>
              <w:t>ы</w:t>
            </w:r>
            <w:r w:rsidRPr="00717FEA">
              <w:rPr>
                <w:rStyle w:val="35"/>
                <w:u w:val="none"/>
              </w:rPr>
              <w:t>полнения;</w:t>
            </w:r>
          </w:p>
          <w:p w:rsidR="00717FEA" w:rsidRPr="00717FEA" w:rsidRDefault="00717FEA" w:rsidP="00717FEA">
            <w:pPr>
              <w:pStyle w:val="61"/>
              <w:numPr>
                <w:ilvl w:val="0"/>
                <w:numId w:val="96"/>
              </w:numPr>
              <w:shd w:val="clear" w:color="auto" w:fill="auto"/>
              <w:tabs>
                <w:tab w:val="left" w:pos="293"/>
              </w:tabs>
              <w:spacing w:line="240" w:lineRule="auto"/>
              <w:jc w:val="left"/>
              <w:rPr>
                <w:sz w:val="28"/>
                <w:szCs w:val="28"/>
              </w:rPr>
            </w:pPr>
            <w:r w:rsidRPr="00717FEA">
              <w:rPr>
                <w:rStyle w:val="35"/>
                <w:u w:val="none"/>
              </w:rPr>
              <w:t>Последовательность и рациональность выполн</w:t>
            </w:r>
            <w:r w:rsidRPr="00717FEA">
              <w:rPr>
                <w:rStyle w:val="35"/>
                <w:u w:val="none"/>
              </w:rPr>
              <w:t>е</w:t>
            </w:r>
            <w:r w:rsidRPr="00717FEA">
              <w:rPr>
                <w:rStyle w:val="35"/>
                <w:u w:val="none"/>
              </w:rPr>
              <w:t>ния;</w:t>
            </w:r>
          </w:p>
          <w:p w:rsidR="00717FEA" w:rsidRPr="00717FEA" w:rsidRDefault="00717FEA" w:rsidP="00717FEA">
            <w:pPr>
              <w:pStyle w:val="61"/>
              <w:numPr>
                <w:ilvl w:val="0"/>
                <w:numId w:val="96"/>
              </w:numPr>
              <w:shd w:val="clear" w:color="auto" w:fill="auto"/>
              <w:tabs>
                <w:tab w:val="left" w:pos="487"/>
              </w:tabs>
              <w:spacing w:line="240" w:lineRule="auto"/>
              <w:jc w:val="left"/>
              <w:rPr>
                <w:rStyle w:val="35"/>
                <w:u w:val="none"/>
              </w:rPr>
            </w:pPr>
            <w:r w:rsidRPr="00717FEA">
              <w:rPr>
                <w:rStyle w:val="35"/>
                <w:u w:val="none"/>
              </w:rPr>
              <w:lastRenderedPageBreak/>
              <w:t>Самостоятельность р</w:t>
            </w:r>
            <w:r w:rsidRPr="00717FEA">
              <w:rPr>
                <w:rStyle w:val="35"/>
                <w:u w:val="none"/>
              </w:rPr>
              <w:t>е</w:t>
            </w:r>
            <w:r w:rsidRPr="00717FEA">
              <w:rPr>
                <w:rStyle w:val="35"/>
                <w:u w:val="none"/>
              </w:rPr>
              <w:t>шения;</w:t>
            </w:r>
          </w:p>
          <w:p w:rsidR="00717FEA" w:rsidRPr="00717FEA" w:rsidRDefault="00717FEA" w:rsidP="00717FEA">
            <w:pPr>
              <w:pStyle w:val="61"/>
              <w:numPr>
                <w:ilvl w:val="0"/>
                <w:numId w:val="96"/>
              </w:numPr>
              <w:shd w:val="clear" w:color="auto" w:fill="auto"/>
              <w:tabs>
                <w:tab w:val="left" w:pos="487"/>
              </w:tabs>
              <w:spacing w:line="240" w:lineRule="auto"/>
              <w:jc w:val="left"/>
              <w:rPr>
                <w:sz w:val="28"/>
                <w:szCs w:val="28"/>
              </w:rPr>
            </w:pPr>
            <w:r w:rsidRPr="00717FEA">
              <w:rPr>
                <w:sz w:val="28"/>
                <w:szCs w:val="28"/>
              </w:rPr>
              <w:t>способность анализ</w:t>
            </w:r>
            <w:r w:rsidRPr="00717FEA">
              <w:rPr>
                <w:sz w:val="28"/>
                <w:szCs w:val="28"/>
              </w:rPr>
              <w:t>и</w:t>
            </w:r>
            <w:r w:rsidRPr="00717FEA">
              <w:rPr>
                <w:sz w:val="28"/>
                <w:szCs w:val="28"/>
              </w:rPr>
              <w:t>ровать и обобщать инфо</w:t>
            </w:r>
            <w:r w:rsidRPr="00717FEA">
              <w:rPr>
                <w:sz w:val="28"/>
                <w:szCs w:val="28"/>
              </w:rPr>
              <w:t>р</w:t>
            </w:r>
            <w:r w:rsidRPr="00717FEA">
              <w:rPr>
                <w:sz w:val="28"/>
                <w:szCs w:val="28"/>
              </w:rPr>
              <w:t>мацию.</w:t>
            </w:r>
          </w:p>
          <w:p w:rsidR="00717FEA" w:rsidRPr="00717FEA" w:rsidRDefault="00717FEA" w:rsidP="00717FEA">
            <w:pPr>
              <w:pStyle w:val="28"/>
              <w:numPr>
                <w:ilvl w:val="0"/>
                <w:numId w:val="96"/>
              </w:numPr>
              <w:shd w:val="clear" w:color="auto" w:fill="auto"/>
              <w:tabs>
                <w:tab w:val="left" w:pos="168"/>
              </w:tabs>
              <w:spacing w:after="0" w:line="274" w:lineRule="exact"/>
              <w:jc w:val="both"/>
              <w:rPr>
                <w:sz w:val="28"/>
                <w:szCs w:val="28"/>
              </w:rPr>
            </w:pPr>
            <w:r w:rsidRPr="00717FEA">
              <w:rPr>
                <w:sz w:val="28"/>
                <w:szCs w:val="28"/>
              </w:rPr>
              <w:t xml:space="preserve"> Способность делать обоснованные выводы на основе интерпретации и</w:t>
            </w:r>
            <w:r w:rsidRPr="00717FEA">
              <w:rPr>
                <w:sz w:val="28"/>
                <w:szCs w:val="28"/>
              </w:rPr>
              <w:t>н</w:t>
            </w:r>
            <w:r w:rsidRPr="00717FEA">
              <w:rPr>
                <w:sz w:val="28"/>
                <w:szCs w:val="28"/>
              </w:rPr>
              <w:t>формации, разъяснения;</w:t>
            </w:r>
          </w:p>
          <w:p w:rsidR="00717FEA" w:rsidRPr="00717FEA" w:rsidRDefault="00717FEA" w:rsidP="00717FEA">
            <w:pPr>
              <w:pStyle w:val="28"/>
              <w:numPr>
                <w:ilvl w:val="0"/>
                <w:numId w:val="96"/>
              </w:numPr>
              <w:shd w:val="clear" w:color="auto" w:fill="auto"/>
              <w:tabs>
                <w:tab w:val="left" w:pos="413"/>
              </w:tabs>
              <w:spacing w:after="0" w:line="274" w:lineRule="exact"/>
              <w:jc w:val="both"/>
              <w:rPr>
                <w:rFonts w:eastAsia="Calibri"/>
                <w:sz w:val="28"/>
                <w:szCs w:val="28"/>
              </w:rPr>
            </w:pPr>
            <w:r w:rsidRPr="00717FEA">
              <w:rPr>
                <w:sz w:val="28"/>
                <w:szCs w:val="28"/>
              </w:rPr>
              <w:t>Установление причи</w:t>
            </w:r>
            <w:r w:rsidRPr="00717FEA">
              <w:rPr>
                <w:sz w:val="28"/>
                <w:szCs w:val="28"/>
              </w:rPr>
              <w:t>н</w:t>
            </w:r>
            <w:r w:rsidRPr="00717FEA">
              <w:rPr>
                <w:sz w:val="28"/>
                <w:szCs w:val="28"/>
              </w:rPr>
              <w:t>но-следственных связей, выявление  закономерн</w:t>
            </w:r>
            <w:r w:rsidRPr="00717FEA">
              <w:rPr>
                <w:sz w:val="28"/>
                <w:szCs w:val="28"/>
              </w:rPr>
              <w:t>о</w:t>
            </w:r>
            <w:r w:rsidRPr="00717FEA">
              <w:rPr>
                <w:sz w:val="28"/>
                <w:szCs w:val="28"/>
              </w:rPr>
              <w:t>сти;</w:t>
            </w:r>
          </w:p>
          <w:p w:rsidR="00717FEA" w:rsidRPr="00717FEA" w:rsidRDefault="00717FEA" w:rsidP="0063011B">
            <w:pPr>
              <w:pStyle w:val="61"/>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35"/>
                <w:u w:val="none"/>
              </w:rPr>
              <w:lastRenderedPageBreak/>
              <w:t xml:space="preserve">Задание решено самостоятельно. Студент </w:t>
            </w:r>
            <w:r w:rsidRPr="00717FEA">
              <w:rPr>
                <w:sz w:val="28"/>
                <w:szCs w:val="28"/>
              </w:rPr>
              <w:t>учел все условия задачи, правильно определил статьи норм</w:t>
            </w:r>
            <w:r w:rsidRPr="00717FEA">
              <w:rPr>
                <w:sz w:val="28"/>
                <w:szCs w:val="28"/>
              </w:rPr>
              <w:t>а</w:t>
            </w:r>
            <w:r w:rsidRPr="00717FEA">
              <w:rPr>
                <w:sz w:val="28"/>
                <w:szCs w:val="28"/>
              </w:rPr>
              <w:t>тивно-правовых актов, полно и обоснованно решил правовую с</w:t>
            </w:r>
            <w:r w:rsidRPr="00717FEA">
              <w:rPr>
                <w:sz w:val="28"/>
                <w:szCs w:val="28"/>
              </w:rPr>
              <w:t>и</w:t>
            </w:r>
            <w:r w:rsidRPr="00717FEA">
              <w:rPr>
                <w:sz w:val="28"/>
                <w:szCs w:val="28"/>
              </w:rPr>
              <w:t>туацию</w:t>
            </w:r>
          </w:p>
        </w:tc>
      </w:tr>
      <w:tr w:rsidR="00717FEA" w:rsidRPr="00717FEA" w:rsidTr="0063011B">
        <w:trPr>
          <w:trHeight w:val="2770"/>
        </w:trPr>
        <w:tc>
          <w:tcPr>
            <w:tcW w:w="1151" w:type="pct"/>
            <w:tcBorders>
              <w:top w:val="single" w:sz="4" w:space="0" w:color="auto"/>
              <w:left w:val="single" w:sz="4" w:space="0" w:color="auto"/>
              <w:bottom w:val="single" w:sz="4" w:space="0" w:color="auto"/>
              <w:right w:val="nil"/>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lastRenderedPageBreak/>
              <w:t>Хорошо</w:t>
            </w:r>
          </w:p>
          <w:p w:rsidR="00717FEA" w:rsidRPr="00717FEA" w:rsidRDefault="00717FEA" w:rsidP="0063011B">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color w:val="000000"/>
                <w:sz w:val="28"/>
                <w:szCs w:val="28"/>
                <w:shd w:val="clear" w:color="auto" w:fill="FFFFFF"/>
              </w:rPr>
            </w:pPr>
            <w:r w:rsidRPr="00717FEA">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sidRPr="00717FEA">
              <w:rPr>
                <w:sz w:val="28"/>
                <w:szCs w:val="28"/>
              </w:rPr>
              <w:t>а</w:t>
            </w:r>
            <w:r w:rsidRPr="00717FEA">
              <w:rPr>
                <w:sz w:val="28"/>
                <w:szCs w:val="28"/>
              </w:rPr>
              <w:t>цию, но не сумел дать полного и обоснованного ответа</w:t>
            </w:r>
          </w:p>
        </w:tc>
      </w:tr>
      <w:tr w:rsidR="00717FEA" w:rsidRPr="00717FEA" w:rsidTr="0063011B">
        <w:trPr>
          <w:trHeight w:val="701"/>
        </w:trPr>
        <w:tc>
          <w:tcPr>
            <w:tcW w:w="1151" w:type="pct"/>
            <w:tcBorders>
              <w:top w:val="single" w:sz="4" w:space="0" w:color="auto"/>
              <w:left w:val="single" w:sz="4" w:space="0" w:color="auto"/>
              <w:bottom w:val="nil"/>
              <w:right w:val="nil"/>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lastRenderedPageBreak/>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color w:val="000000"/>
                <w:sz w:val="28"/>
                <w:szCs w:val="28"/>
                <w:shd w:val="clear" w:color="auto" w:fill="FFFFFF"/>
              </w:rPr>
            </w:pPr>
            <w:r w:rsidRPr="00717FEA">
              <w:rPr>
                <w:rStyle w:val="35"/>
                <w:u w:val="none"/>
              </w:rPr>
              <w:t>Задание решено с подсказками пр</w:t>
            </w:r>
            <w:r w:rsidRPr="00717FEA">
              <w:rPr>
                <w:rStyle w:val="35"/>
                <w:u w:val="none"/>
              </w:rPr>
              <w:t>е</w:t>
            </w:r>
            <w:r w:rsidRPr="00717FEA">
              <w:rPr>
                <w:rStyle w:val="35"/>
                <w:u w:val="none"/>
              </w:rPr>
              <w:t xml:space="preserve">подавателя. Студент </w:t>
            </w:r>
            <w:r w:rsidRPr="00717FEA">
              <w:rPr>
                <w:sz w:val="28"/>
                <w:szCs w:val="28"/>
              </w:rPr>
              <w:t>учел не все у</w:t>
            </w:r>
            <w:r w:rsidRPr="00717FEA">
              <w:rPr>
                <w:sz w:val="28"/>
                <w:szCs w:val="28"/>
              </w:rPr>
              <w:t>с</w:t>
            </w:r>
            <w:r w:rsidRPr="00717FEA">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17FEA" w:rsidRPr="00717FEA" w:rsidTr="0063011B">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Неудовлетвори</w:t>
            </w:r>
            <w:r w:rsidRPr="00717FEA">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35"/>
                <w:u w:val="none"/>
              </w:rPr>
              <w:t>Задание не решено.</w:t>
            </w:r>
          </w:p>
        </w:tc>
      </w:tr>
    </w:tbl>
    <w:p w:rsidR="00717FEA" w:rsidRPr="00717FEA" w:rsidRDefault="00717FEA" w:rsidP="00717FEA">
      <w:pPr>
        <w:spacing w:after="0" w:line="240" w:lineRule="auto"/>
        <w:rPr>
          <w:sz w:val="28"/>
          <w:szCs w:val="28"/>
        </w:rPr>
      </w:pPr>
      <w:r w:rsidRPr="00717FEA">
        <w:rPr>
          <w:b/>
          <w:sz w:val="28"/>
          <w:szCs w:val="28"/>
        </w:rPr>
        <w:t>Оценивание практических заданий (составление документов, таблиц, схем, пр</w:t>
      </w:r>
      <w:r w:rsidRPr="00717FEA">
        <w:rPr>
          <w:b/>
          <w:sz w:val="28"/>
          <w:szCs w:val="28"/>
        </w:rPr>
        <w:t>е</w:t>
      </w:r>
      <w:r w:rsidRPr="00717FEA">
        <w:rPr>
          <w:b/>
          <w:sz w:val="28"/>
          <w:szCs w:val="28"/>
        </w:rPr>
        <w:t>зентаций)</w:t>
      </w:r>
    </w:p>
    <w:tbl>
      <w:tblPr>
        <w:tblOverlap w:val="never"/>
        <w:tblW w:w="5000" w:type="pct"/>
        <w:tblCellMar>
          <w:left w:w="10" w:type="dxa"/>
          <w:right w:w="10" w:type="dxa"/>
        </w:tblCellMar>
        <w:tblLook w:val="04A0"/>
      </w:tblPr>
      <w:tblGrid>
        <w:gridCol w:w="2386"/>
        <w:gridCol w:w="3342"/>
        <w:gridCol w:w="4639"/>
      </w:tblGrid>
      <w:tr w:rsidR="00717FEA" w:rsidRPr="00717FEA" w:rsidTr="0063011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Критерии</w:t>
            </w:r>
          </w:p>
        </w:tc>
      </w:tr>
      <w:tr w:rsidR="00717FEA" w:rsidRPr="00717FEA" w:rsidTr="0063011B">
        <w:trPr>
          <w:trHeight w:val="1704"/>
        </w:trPr>
        <w:tc>
          <w:tcPr>
            <w:tcW w:w="959" w:type="pct"/>
            <w:tcBorders>
              <w:top w:val="single" w:sz="4" w:space="0" w:color="auto"/>
              <w:left w:val="single" w:sz="4" w:space="0" w:color="auto"/>
              <w:bottom w:val="nil"/>
              <w:right w:val="nil"/>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Отлично</w:t>
            </w:r>
          </w:p>
          <w:p w:rsidR="00717FEA" w:rsidRPr="00717FEA" w:rsidRDefault="00717FEA" w:rsidP="0063011B">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17FEA" w:rsidRPr="00717FEA" w:rsidRDefault="00717FEA" w:rsidP="00717FEA">
            <w:pPr>
              <w:pStyle w:val="61"/>
              <w:numPr>
                <w:ilvl w:val="0"/>
                <w:numId w:val="97"/>
              </w:numPr>
              <w:shd w:val="clear" w:color="auto" w:fill="auto"/>
              <w:tabs>
                <w:tab w:val="left" w:pos="307"/>
                <w:tab w:val="left" w:pos="502"/>
              </w:tabs>
              <w:spacing w:line="240" w:lineRule="auto"/>
              <w:ind w:left="23" w:firstLine="0"/>
              <w:jc w:val="left"/>
              <w:rPr>
                <w:rStyle w:val="35"/>
                <w:u w:val="none"/>
              </w:rPr>
            </w:pPr>
            <w:r w:rsidRPr="00717FEA">
              <w:rPr>
                <w:rStyle w:val="35"/>
                <w:u w:val="none"/>
              </w:rPr>
              <w:t xml:space="preserve"> Самостоятельность о</w:t>
            </w:r>
            <w:r w:rsidRPr="00717FEA">
              <w:rPr>
                <w:rStyle w:val="35"/>
                <w:u w:val="none"/>
              </w:rPr>
              <w:t>т</w:t>
            </w:r>
            <w:r w:rsidRPr="00717FEA">
              <w:rPr>
                <w:rStyle w:val="35"/>
                <w:u w:val="none"/>
              </w:rPr>
              <w:t>вета;</w:t>
            </w:r>
          </w:p>
          <w:p w:rsidR="00717FEA" w:rsidRPr="00717FEA" w:rsidRDefault="00717FEA" w:rsidP="00717FEA">
            <w:pPr>
              <w:pStyle w:val="61"/>
              <w:numPr>
                <w:ilvl w:val="0"/>
                <w:numId w:val="97"/>
              </w:numPr>
              <w:shd w:val="clear" w:color="auto" w:fill="auto"/>
              <w:tabs>
                <w:tab w:val="left" w:pos="307"/>
                <w:tab w:val="left" w:pos="502"/>
              </w:tabs>
              <w:spacing w:line="240" w:lineRule="auto"/>
              <w:ind w:left="23" w:firstLine="0"/>
              <w:jc w:val="left"/>
              <w:rPr>
                <w:sz w:val="28"/>
                <w:szCs w:val="28"/>
              </w:rPr>
            </w:pPr>
            <w:r w:rsidRPr="00717FEA">
              <w:rPr>
                <w:rStyle w:val="35"/>
                <w:u w:val="none"/>
              </w:rPr>
              <w:t xml:space="preserve"> </w:t>
            </w:r>
            <w:r w:rsidRPr="00717FEA">
              <w:rPr>
                <w:sz w:val="28"/>
                <w:szCs w:val="28"/>
              </w:rPr>
              <w:t>владение терминолог</w:t>
            </w:r>
            <w:r w:rsidRPr="00717FEA">
              <w:rPr>
                <w:sz w:val="28"/>
                <w:szCs w:val="28"/>
              </w:rPr>
              <w:t>и</w:t>
            </w:r>
            <w:r w:rsidRPr="00717FEA">
              <w:rPr>
                <w:sz w:val="28"/>
                <w:szCs w:val="28"/>
              </w:rPr>
              <w:t>ей;</w:t>
            </w:r>
          </w:p>
          <w:p w:rsidR="00717FEA" w:rsidRPr="00717FEA" w:rsidRDefault="00717FEA" w:rsidP="00717FEA">
            <w:pPr>
              <w:pStyle w:val="28"/>
              <w:numPr>
                <w:ilvl w:val="0"/>
                <w:numId w:val="97"/>
              </w:numPr>
              <w:shd w:val="clear" w:color="auto" w:fill="auto"/>
              <w:tabs>
                <w:tab w:val="left" w:pos="307"/>
                <w:tab w:val="left" w:pos="851"/>
                <w:tab w:val="left" w:pos="1180"/>
              </w:tabs>
              <w:spacing w:after="0" w:line="240" w:lineRule="auto"/>
              <w:ind w:left="23" w:firstLine="0"/>
              <w:jc w:val="both"/>
              <w:rPr>
                <w:sz w:val="28"/>
                <w:szCs w:val="28"/>
              </w:rPr>
            </w:pPr>
            <w:r w:rsidRPr="00717FEA">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29"/>
                <w:i w:val="0"/>
                <w:sz w:val="28"/>
                <w:szCs w:val="28"/>
              </w:rPr>
              <w:t>Студент правильно выполнил зад</w:t>
            </w:r>
            <w:r w:rsidRPr="00717FEA">
              <w:rPr>
                <w:rStyle w:val="29"/>
                <w:i w:val="0"/>
                <w:sz w:val="28"/>
                <w:szCs w:val="28"/>
              </w:rPr>
              <w:t>а</w:t>
            </w:r>
            <w:r w:rsidRPr="00717FEA">
              <w:rPr>
                <w:rStyle w:val="29"/>
                <w:i w:val="0"/>
                <w:sz w:val="28"/>
                <w:szCs w:val="28"/>
              </w:rPr>
              <w:t>ние. Показал отлич</w:t>
            </w:r>
            <w:r w:rsidRPr="00717FEA">
              <w:rPr>
                <w:rStyle w:val="29"/>
                <w:i w:val="0"/>
                <w:sz w:val="28"/>
                <w:szCs w:val="28"/>
              </w:rPr>
              <w:softHyphen/>
              <w:t>ные владения н</w:t>
            </w:r>
            <w:r w:rsidRPr="00717FEA">
              <w:rPr>
                <w:rStyle w:val="29"/>
                <w:i w:val="0"/>
                <w:sz w:val="28"/>
                <w:szCs w:val="28"/>
              </w:rPr>
              <w:t>а</w:t>
            </w:r>
            <w:r w:rsidRPr="00717FEA">
              <w:rPr>
                <w:rStyle w:val="29"/>
                <w:i w:val="0"/>
                <w:sz w:val="28"/>
                <w:szCs w:val="28"/>
              </w:rPr>
              <w:t>выками применения полученных знаний и умений при решении зад</w:t>
            </w:r>
            <w:r w:rsidRPr="00717FEA">
              <w:rPr>
                <w:rStyle w:val="29"/>
                <w:i w:val="0"/>
                <w:sz w:val="28"/>
                <w:szCs w:val="28"/>
              </w:rPr>
              <w:t>а</w:t>
            </w:r>
            <w:r w:rsidRPr="00717FEA">
              <w:rPr>
                <w:rStyle w:val="29"/>
                <w:i w:val="0"/>
                <w:sz w:val="28"/>
                <w:szCs w:val="28"/>
              </w:rPr>
              <w:t>ния в рамках усвоенного учебного материала.</w:t>
            </w:r>
          </w:p>
        </w:tc>
      </w:tr>
      <w:tr w:rsidR="00717FEA" w:rsidRPr="00717FEA" w:rsidTr="0063011B">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717FEA" w:rsidRPr="00717FEA" w:rsidRDefault="00717FEA" w:rsidP="0063011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color w:val="000000"/>
                <w:sz w:val="28"/>
                <w:szCs w:val="28"/>
                <w:shd w:val="clear" w:color="auto" w:fill="FFFFFF"/>
              </w:rPr>
            </w:pPr>
            <w:r w:rsidRPr="00717FEA">
              <w:rPr>
                <w:rStyle w:val="29"/>
                <w:i w:val="0"/>
                <w:sz w:val="28"/>
                <w:szCs w:val="28"/>
              </w:rPr>
              <w:t>Студент выполнил задание с небол</w:t>
            </w:r>
            <w:r w:rsidRPr="00717FEA">
              <w:rPr>
                <w:rStyle w:val="29"/>
                <w:i w:val="0"/>
                <w:sz w:val="28"/>
                <w:szCs w:val="28"/>
              </w:rPr>
              <w:t>ь</w:t>
            </w:r>
            <w:r w:rsidRPr="00717FEA">
              <w:rPr>
                <w:rStyle w:val="29"/>
                <w:i w:val="0"/>
                <w:sz w:val="28"/>
                <w:szCs w:val="28"/>
              </w:rPr>
              <w:t>шими неточностями. Показал хор</w:t>
            </w:r>
            <w:r w:rsidRPr="00717FEA">
              <w:rPr>
                <w:rStyle w:val="29"/>
                <w:i w:val="0"/>
                <w:sz w:val="28"/>
                <w:szCs w:val="28"/>
              </w:rPr>
              <w:t>о</w:t>
            </w:r>
            <w:r w:rsidRPr="00717FEA">
              <w:rPr>
                <w:rStyle w:val="29"/>
                <w:i w:val="0"/>
                <w:sz w:val="28"/>
                <w:szCs w:val="28"/>
              </w:rPr>
              <w:t>шие владения навыками применения полу</w:t>
            </w:r>
            <w:r w:rsidRPr="00717FEA">
              <w:rPr>
                <w:rStyle w:val="29"/>
                <w:i w:val="0"/>
                <w:sz w:val="28"/>
                <w:szCs w:val="28"/>
              </w:rPr>
              <w:softHyphen/>
              <w:t>ченных знаний и умений при решении задания в рамках усвоенн</w:t>
            </w:r>
            <w:r w:rsidRPr="00717FEA">
              <w:rPr>
                <w:rStyle w:val="29"/>
                <w:i w:val="0"/>
                <w:sz w:val="28"/>
                <w:szCs w:val="28"/>
              </w:rPr>
              <w:t>о</w:t>
            </w:r>
            <w:r w:rsidRPr="00717FEA">
              <w:rPr>
                <w:rStyle w:val="29"/>
                <w:i w:val="0"/>
                <w:sz w:val="28"/>
                <w:szCs w:val="28"/>
              </w:rPr>
              <w:t>го учебного материала.</w:t>
            </w:r>
          </w:p>
        </w:tc>
      </w:tr>
      <w:tr w:rsidR="00717FEA" w:rsidRPr="00717FEA" w:rsidTr="0063011B">
        <w:trPr>
          <w:trHeight w:val="418"/>
        </w:trPr>
        <w:tc>
          <w:tcPr>
            <w:tcW w:w="959" w:type="pct"/>
            <w:tcBorders>
              <w:top w:val="single" w:sz="4" w:space="0" w:color="auto"/>
              <w:left w:val="single" w:sz="4" w:space="0" w:color="auto"/>
              <w:bottom w:val="nil"/>
              <w:right w:val="nil"/>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717FEA" w:rsidRPr="00717FEA" w:rsidRDefault="00717FEA" w:rsidP="0063011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color w:val="000000"/>
                <w:sz w:val="28"/>
                <w:szCs w:val="28"/>
                <w:shd w:val="clear" w:color="auto" w:fill="FFFFFF"/>
              </w:rPr>
            </w:pPr>
            <w:r w:rsidRPr="00717FEA">
              <w:rPr>
                <w:rStyle w:val="29"/>
                <w:i w:val="0"/>
                <w:sz w:val="28"/>
                <w:szCs w:val="28"/>
              </w:rPr>
              <w:t>Студент выполнил задание с сущес</w:t>
            </w:r>
            <w:r w:rsidRPr="00717FEA">
              <w:rPr>
                <w:rStyle w:val="29"/>
                <w:i w:val="0"/>
                <w:sz w:val="28"/>
                <w:szCs w:val="28"/>
              </w:rPr>
              <w:t>т</w:t>
            </w:r>
            <w:r w:rsidRPr="00717FEA">
              <w:rPr>
                <w:rStyle w:val="29"/>
                <w:i w:val="0"/>
                <w:sz w:val="28"/>
                <w:szCs w:val="28"/>
              </w:rPr>
              <w:t>венными неточностями. Показал удовлетворительное владение нав</w:t>
            </w:r>
            <w:r w:rsidRPr="00717FEA">
              <w:rPr>
                <w:rStyle w:val="29"/>
                <w:i w:val="0"/>
                <w:sz w:val="28"/>
                <w:szCs w:val="28"/>
              </w:rPr>
              <w:t>ы</w:t>
            </w:r>
            <w:r w:rsidRPr="00717FEA">
              <w:rPr>
                <w:rStyle w:val="29"/>
                <w:i w:val="0"/>
                <w:sz w:val="28"/>
                <w:szCs w:val="28"/>
              </w:rPr>
              <w:t>ками применения полученных знаний и умений при решении задания в рамках усвоенного учебного мат</w:t>
            </w:r>
            <w:r w:rsidRPr="00717FEA">
              <w:rPr>
                <w:rStyle w:val="29"/>
                <w:i w:val="0"/>
                <w:sz w:val="28"/>
                <w:szCs w:val="28"/>
              </w:rPr>
              <w:t>е</w:t>
            </w:r>
            <w:r w:rsidRPr="00717FEA">
              <w:rPr>
                <w:rStyle w:val="29"/>
                <w:i w:val="0"/>
                <w:sz w:val="28"/>
                <w:szCs w:val="28"/>
              </w:rPr>
              <w:t>риала</w:t>
            </w:r>
          </w:p>
        </w:tc>
      </w:tr>
      <w:tr w:rsidR="00717FEA" w:rsidRPr="00717FEA" w:rsidTr="0063011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Неудовлетвори</w:t>
            </w:r>
            <w:r w:rsidRPr="00717FEA">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717FEA" w:rsidRPr="00717FEA" w:rsidRDefault="00717FEA" w:rsidP="0063011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29"/>
                <w:i w:val="0"/>
                <w:sz w:val="28"/>
                <w:szCs w:val="28"/>
              </w:rPr>
              <w:t xml:space="preserve">При выполнении задания студент продемонстрировал недостаточный </w:t>
            </w:r>
            <w:r w:rsidRPr="00717FEA">
              <w:rPr>
                <w:rStyle w:val="29"/>
                <w:i w:val="0"/>
                <w:sz w:val="28"/>
                <w:szCs w:val="28"/>
              </w:rPr>
              <w:lastRenderedPageBreak/>
              <w:t>уровень владения умениями и нав</w:t>
            </w:r>
            <w:r w:rsidRPr="00717FEA">
              <w:rPr>
                <w:rStyle w:val="29"/>
                <w:i w:val="0"/>
                <w:sz w:val="28"/>
                <w:szCs w:val="28"/>
              </w:rPr>
              <w:t>ы</w:t>
            </w:r>
            <w:r w:rsidRPr="00717FEA">
              <w:rPr>
                <w:rStyle w:val="29"/>
                <w:i w:val="0"/>
                <w:sz w:val="28"/>
                <w:szCs w:val="28"/>
              </w:rPr>
              <w:t>ками при решении задач в рамках у</w:t>
            </w:r>
            <w:r w:rsidRPr="00717FEA">
              <w:rPr>
                <w:rStyle w:val="29"/>
                <w:i w:val="0"/>
                <w:sz w:val="28"/>
                <w:szCs w:val="28"/>
              </w:rPr>
              <w:t>с</w:t>
            </w:r>
            <w:r w:rsidRPr="00717FEA">
              <w:rPr>
                <w:rStyle w:val="29"/>
                <w:i w:val="0"/>
                <w:sz w:val="28"/>
                <w:szCs w:val="28"/>
              </w:rPr>
              <w:t>военного учебного материала.</w:t>
            </w:r>
          </w:p>
        </w:tc>
      </w:tr>
    </w:tbl>
    <w:p w:rsidR="00717FEA" w:rsidRPr="00717FEA" w:rsidRDefault="00717FEA" w:rsidP="00717FEA">
      <w:pPr>
        <w:spacing w:after="0" w:line="240" w:lineRule="auto"/>
        <w:rPr>
          <w:b/>
          <w:sz w:val="28"/>
          <w:szCs w:val="28"/>
        </w:rPr>
      </w:pPr>
    </w:p>
    <w:p w:rsidR="00717FEA" w:rsidRPr="00717FEA" w:rsidRDefault="00717FEA" w:rsidP="00717FEA">
      <w:pPr>
        <w:ind w:firstLine="709"/>
        <w:jc w:val="both"/>
        <w:rPr>
          <w:b/>
          <w:sz w:val="28"/>
          <w:szCs w:val="28"/>
        </w:rPr>
      </w:pPr>
      <w:r w:rsidRPr="00717FEA">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186"/>
        <w:gridCol w:w="3189"/>
        <w:gridCol w:w="5074"/>
      </w:tblGrid>
      <w:tr w:rsidR="00717FEA" w:rsidRPr="00717FEA" w:rsidTr="0063011B">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pStyle w:val="ReportMain"/>
              <w:suppressAutoHyphens/>
              <w:jc w:val="center"/>
              <w:rPr>
                <w:sz w:val="28"/>
                <w:szCs w:val="28"/>
              </w:rPr>
            </w:pPr>
            <w:r w:rsidRPr="00717FEA">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pStyle w:val="ReportMain"/>
              <w:suppressAutoHyphens/>
              <w:jc w:val="center"/>
              <w:rPr>
                <w:sz w:val="28"/>
                <w:szCs w:val="28"/>
              </w:rPr>
            </w:pPr>
            <w:r w:rsidRPr="00717FEA">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pStyle w:val="ReportMain"/>
              <w:suppressAutoHyphens/>
              <w:jc w:val="center"/>
              <w:rPr>
                <w:sz w:val="28"/>
                <w:szCs w:val="28"/>
              </w:rPr>
            </w:pPr>
            <w:r w:rsidRPr="00717FEA">
              <w:rPr>
                <w:sz w:val="28"/>
                <w:szCs w:val="28"/>
              </w:rPr>
              <w:t>Критерии</w:t>
            </w:r>
          </w:p>
        </w:tc>
      </w:tr>
      <w:tr w:rsidR="00717FEA" w:rsidRPr="00717FEA" w:rsidTr="0063011B">
        <w:trPr>
          <w:trHeight w:val="1178"/>
        </w:trPr>
        <w:tc>
          <w:tcPr>
            <w:tcW w:w="1046" w:type="pct"/>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ReportMain"/>
              <w:rPr>
                <w:sz w:val="28"/>
                <w:szCs w:val="28"/>
              </w:rPr>
            </w:pPr>
            <w:r w:rsidRPr="00717FEA">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717FEA" w:rsidRPr="00717FEA" w:rsidRDefault="00717FEA" w:rsidP="0063011B">
            <w:pPr>
              <w:pStyle w:val="ReportMain"/>
              <w:suppressAutoHyphens/>
              <w:jc w:val="both"/>
              <w:rPr>
                <w:sz w:val="28"/>
                <w:szCs w:val="28"/>
              </w:rPr>
            </w:pPr>
            <w:r w:rsidRPr="00717FEA">
              <w:rPr>
                <w:sz w:val="28"/>
                <w:szCs w:val="28"/>
              </w:rPr>
              <w:t>1. Полнота изложения теоретического материала;</w:t>
            </w:r>
          </w:p>
          <w:p w:rsidR="00717FEA" w:rsidRPr="00717FEA" w:rsidRDefault="00717FEA" w:rsidP="0063011B">
            <w:pPr>
              <w:pStyle w:val="ReportMain"/>
              <w:suppressAutoHyphens/>
              <w:jc w:val="both"/>
              <w:rPr>
                <w:sz w:val="28"/>
                <w:szCs w:val="28"/>
              </w:rPr>
            </w:pPr>
            <w:r w:rsidRPr="00717FEA">
              <w:rPr>
                <w:sz w:val="28"/>
                <w:szCs w:val="28"/>
              </w:rPr>
              <w:t>2. Полнота и правильность решения практического задания;</w:t>
            </w:r>
          </w:p>
          <w:p w:rsidR="00717FEA" w:rsidRPr="00717FEA" w:rsidRDefault="00717FEA" w:rsidP="0063011B">
            <w:pPr>
              <w:pStyle w:val="ReportMain"/>
              <w:suppressAutoHyphens/>
              <w:jc w:val="both"/>
              <w:rPr>
                <w:sz w:val="28"/>
                <w:szCs w:val="28"/>
              </w:rPr>
            </w:pPr>
            <w:r w:rsidRPr="00717FEA">
              <w:rPr>
                <w:sz w:val="28"/>
                <w:szCs w:val="28"/>
              </w:rPr>
              <w:t>3. Правильность и/или аргументированность изложения (последовательность действий);</w:t>
            </w:r>
          </w:p>
          <w:p w:rsidR="00717FEA" w:rsidRPr="00717FEA" w:rsidRDefault="00717FEA" w:rsidP="0063011B">
            <w:pPr>
              <w:pStyle w:val="ReportMain"/>
              <w:suppressAutoHyphens/>
              <w:jc w:val="both"/>
              <w:rPr>
                <w:sz w:val="28"/>
                <w:szCs w:val="28"/>
              </w:rPr>
            </w:pPr>
            <w:r w:rsidRPr="00717FEA">
              <w:rPr>
                <w:sz w:val="28"/>
                <w:szCs w:val="28"/>
              </w:rPr>
              <w:t>4. Самостоятельность ответа;</w:t>
            </w:r>
          </w:p>
          <w:p w:rsidR="00717FEA" w:rsidRPr="00717FEA" w:rsidRDefault="00717FEA" w:rsidP="0063011B">
            <w:pPr>
              <w:pStyle w:val="ReportMain"/>
              <w:suppressAutoHyphens/>
              <w:jc w:val="both"/>
              <w:rPr>
                <w:sz w:val="28"/>
                <w:szCs w:val="28"/>
              </w:rPr>
            </w:pPr>
            <w:r w:rsidRPr="00717FEA">
              <w:rPr>
                <w:sz w:val="28"/>
                <w:szCs w:val="28"/>
              </w:rPr>
              <w:t>5. Культура речи.</w:t>
            </w:r>
          </w:p>
          <w:p w:rsidR="00717FEA" w:rsidRPr="00717FEA" w:rsidRDefault="00717FEA" w:rsidP="0063011B">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717FEA" w:rsidRPr="00717FEA" w:rsidRDefault="00717FEA" w:rsidP="0063011B">
            <w:pPr>
              <w:pStyle w:val="ReportMain"/>
              <w:tabs>
                <w:tab w:val="left" w:pos="274"/>
              </w:tabs>
              <w:suppressAutoHyphens/>
              <w:ind w:left="-10"/>
              <w:jc w:val="both"/>
              <w:rPr>
                <w:sz w:val="28"/>
                <w:szCs w:val="28"/>
              </w:rPr>
            </w:pPr>
            <w:r w:rsidRPr="00717FEA">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717FEA" w:rsidRPr="00717FEA" w:rsidRDefault="00717FEA" w:rsidP="00717FEA">
            <w:pPr>
              <w:pStyle w:val="ReportMain"/>
              <w:numPr>
                <w:ilvl w:val="0"/>
                <w:numId w:val="98"/>
              </w:numPr>
              <w:tabs>
                <w:tab w:val="left" w:pos="274"/>
              </w:tabs>
              <w:suppressAutoHyphens/>
              <w:ind w:left="-10" w:firstLine="0"/>
              <w:jc w:val="both"/>
              <w:rPr>
                <w:sz w:val="28"/>
                <w:szCs w:val="28"/>
              </w:rPr>
            </w:pPr>
            <w:r w:rsidRPr="00717FEA">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717FEA" w:rsidRPr="00717FEA" w:rsidRDefault="00717FEA" w:rsidP="00717FEA">
            <w:pPr>
              <w:pStyle w:val="ReportMain"/>
              <w:numPr>
                <w:ilvl w:val="0"/>
                <w:numId w:val="98"/>
              </w:numPr>
              <w:tabs>
                <w:tab w:val="left" w:pos="274"/>
              </w:tabs>
              <w:suppressAutoHyphens/>
              <w:ind w:left="-10" w:firstLine="0"/>
              <w:jc w:val="both"/>
              <w:rPr>
                <w:sz w:val="28"/>
                <w:szCs w:val="28"/>
              </w:rPr>
            </w:pPr>
            <w:r w:rsidRPr="00717FEA">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717FEA">
              <w:rPr>
                <w:sz w:val="28"/>
                <w:szCs w:val="28"/>
              </w:rPr>
              <w:lastRenderedPageBreak/>
              <w:t>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717FEA" w:rsidRPr="00717FEA" w:rsidRDefault="00717FEA" w:rsidP="0063011B">
            <w:pPr>
              <w:pStyle w:val="ReportMain"/>
              <w:suppressAutoHyphens/>
              <w:jc w:val="both"/>
              <w:rPr>
                <w:sz w:val="28"/>
                <w:szCs w:val="28"/>
              </w:rPr>
            </w:pPr>
          </w:p>
        </w:tc>
      </w:tr>
      <w:tr w:rsidR="00717FEA" w:rsidRPr="00717FEA" w:rsidTr="0063011B">
        <w:tc>
          <w:tcPr>
            <w:tcW w:w="1046" w:type="pct"/>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ReportMain"/>
              <w:rPr>
                <w:sz w:val="28"/>
                <w:szCs w:val="28"/>
              </w:rPr>
            </w:pPr>
            <w:r w:rsidRPr="00717FEA">
              <w:rPr>
                <w:sz w:val="28"/>
                <w:szCs w:val="28"/>
              </w:rPr>
              <w:lastRenderedPageBreak/>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ReportMain"/>
              <w:suppressAutoHyphens/>
              <w:jc w:val="both"/>
              <w:rPr>
                <w:sz w:val="28"/>
                <w:szCs w:val="28"/>
              </w:rPr>
            </w:pPr>
            <w:r w:rsidRPr="00717FEA">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F49A5" w:rsidRPr="00717FEA" w:rsidRDefault="00BF49A5" w:rsidP="00530BD2">
      <w:pPr>
        <w:tabs>
          <w:tab w:val="left" w:pos="1440"/>
        </w:tabs>
        <w:spacing w:after="0" w:line="240" w:lineRule="auto"/>
        <w:jc w:val="both"/>
        <w:rPr>
          <w:sz w:val="28"/>
          <w:szCs w:val="28"/>
        </w:rPr>
      </w:pPr>
    </w:p>
    <w:p w:rsidR="00717FEA" w:rsidRPr="00717FEA" w:rsidRDefault="00717FEA" w:rsidP="00717FEA">
      <w:pPr>
        <w:pStyle w:val="1"/>
        <w:rPr>
          <w:sz w:val="28"/>
          <w:szCs w:val="28"/>
        </w:rPr>
      </w:pPr>
      <w:bookmarkStart w:id="10" w:name="_Toc445844540"/>
      <w:bookmarkStart w:id="11" w:name="_Toc24078230"/>
      <w:r w:rsidRPr="00717FEA">
        <w:rPr>
          <w:sz w:val="28"/>
          <w:szCs w:val="28"/>
        </w:rPr>
        <w:t>Раздел 3 - Организационно-методическое обеспечение контроля учебных дост</w:t>
      </w:r>
      <w:r w:rsidRPr="00717FEA">
        <w:rPr>
          <w:sz w:val="28"/>
          <w:szCs w:val="28"/>
        </w:rPr>
        <w:t>и</w:t>
      </w:r>
      <w:r w:rsidRPr="00717FEA">
        <w:rPr>
          <w:sz w:val="28"/>
          <w:szCs w:val="28"/>
        </w:rPr>
        <w:t>жений</w:t>
      </w:r>
      <w:bookmarkEnd w:id="10"/>
      <w:bookmarkEnd w:id="11"/>
    </w:p>
    <w:p w:rsidR="00717FEA" w:rsidRPr="00717FEA" w:rsidRDefault="00717FEA" w:rsidP="00717FEA">
      <w:pPr>
        <w:rPr>
          <w:sz w:val="28"/>
          <w:szCs w:val="28"/>
          <w:lang w:eastAsia="ru-RU"/>
        </w:rPr>
      </w:pPr>
    </w:p>
    <w:p w:rsidR="00717FEA" w:rsidRPr="00717FEA" w:rsidRDefault="00717FEA" w:rsidP="00717FEA">
      <w:pPr>
        <w:ind w:firstLine="709"/>
        <w:jc w:val="both"/>
        <w:rPr>
          <w:b/>
          <w:sz w:val="28"/>
          <w:szCs w:val="28"/>
        </w:rPr>
      </w:pPr>
      <w:r w:rsidRPr="00717FEA">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w:t>
      </w:r>
      <w:r w:rsidRPr="00717FEA">
        <w:rPr>
          <w:b/>
          <w:sz w:val="28"/>
          <w:szCs w:val="28"/>
        </w:rPr>
        <w:t>и</w:t>
      </w:r>
      <w:r w:rsidRPr="00717FEA">
        <w:rPr>
          <w:b/>
          <w:sz w:val="28"/>
          <w:szCs w:val="28"/>
        </w:rPr>
        <w:t>рования компетенций</w:t>
      </w:r>
    </w:p>
    <w:p w:rsidR="00717FEA" w:rsidRPr="00717FEA" w:rsidRDefault="00717FEA" w:rsidP="00717FEA">
      <w:pPr>
        <w:pStyle w:val="28"/>
        <w:tabs>
          <w:tab w:val="left" w:pos="993"/>
        </w:tabs>
        <w:spacing w:after="0" w:line="240" w:lineRule="auto"/>
        <w:ind w:right="181" w:firstLine="709"/>
        <w:jc w:val="both"/>
        <w:rPr>
          <w:sz w:val="28"/>
          <w:szCs w:val="28"/>
        </w:rPr>
      </w:pPr>
      <w:r w:rsidRPr="00717FEA">
        <w:rPr>
          <w:sz w:val="28"/>
          <w:szCs w:val="28"/>
        </w:rPr>
        <w:t>Основными этапами формирования компетенций по дисциплине при изуч</w:t>
      </w:r>
      <w:r w:rsidRPr="00717FEA">
        <w:rPr>
          <w:sz w:val="28"/>
          <w:szCs w:val="28"/>
        </w:rPr>
        <w:t>е</w:t>
      </w:r>
      <w:r w:rsidRPr="00717FEA">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717FEA" w:rsidRPr="00717FEA" w:rsidRDefault="00717FEA" w:rsidP="00717FEA">
      <w:pPr>
        <w:pStyle w:val="28"/>
        <w:tabs>
          <w:tab w:val="left" w:pos="993"/>
        </w:tabs>
        <w:spacing w:after="0" w:line="240" w:lineRule="auto"/>
        <w:ind w:right="181" w:firstLine="709"/>
        <w:jc w:val="both"/>
        <w:rPr>
          <w:sz w:val="28"/>
          <w:szCs w:val="28"/>
        </w:rPr>
      </w:pPr>
      <w:r w:rsidRPr="00717FEA">
        <w:rPr>
          <w:sz w:val="28"/>
          <w:szCs w:val="28"/>
        </w:rPr>
        <w:t>­</w:t>
      </w:r>
      <w:r w:rsidRPr="00717FEA">
        <w:rPr>
          <w:sz w:val="28"/>
          <w:szCs w:val="28"/>
        </w:rPr>
        <w:tab/>
        <w:t>«отлично» - оценка ставится за  знание фактического материла по дисци</w:t>
      </w:r>
      <w:r w:rsidRPr="00717FEA">
        <w:rPr>
          <w:sz w:val="28"/>
          <w:szCs w:val="28"/>
        </w:rPr>
        <w:t>п</w:t>
      </w:r>
      <w:r w:rsidRPr="00717FEA">
        <w:rPr>
          <w:sz w:val="28"/>
          <w:szCs w:val="28"/>
        </w:rPr>
        <w:t>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w:t>
      </w:r>
      <w:r w:rsidRPr="00717FEA">
        <w:rPr>
          <w:sz w:val="28"/>
          <w:szCs w:val="28"/>
        </w:rPr>
        <w:t>к</w:t>
      </w:r>
      <w:r w:rsidRPr="00717FEA">
        <w:rPr>
          <w:sz w:val="28"/>
          <w:szCs w:val="28"/>
        </w:rPr>
        <w:t>тивный способ решения проблемной ситуации, умение использовать знания в ста</w:t>
      </w:r>
      <w:r w:rsidRPr="00717FEA">
        <w:rPr>
          <w:sz w:val="28"/>
          <w:szCs w:val="28"/>
        </w:rPr>
        <w:t>н</w:t>
      </w:r>
      <w:r w:rsidRPr="00717FEA">
        <w:rPr>
          <w:sz w:val="28"/>
          <w:szCs w:val="28"/>
        </w:rPr>
        <w:t>дартных и нестандартных ситуациях, логичное и доказательное изложение учебного материала, владение точной речью, умение аргументировано отвечать па вопросы; вступать в диалоговое общение.</w:t>
      </w:r>
    </w:p>
    <w:p w:rsidR="00717FEA" w:rsidRPr="00717FEA" w:rsidRDefault="00717FEA" w:rsidP="00717FEA">
      <w:pPr>
        <w:pStyle w:val="28"/>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sidRPr="00717FEA">
        <w:rPr>
          <w:sz w:val="28"/>
          <w:szCs w:val="28"/>
        </w:rPr>
        <w:t>и</w:t>
      </w:r>
      <w:r w:rsidRPr="00717FEA">
        <w:rPr>
          <w:sz w:val="28"/>
          <w:szCs w:val="28"/>
        </w:rPr>
        <w:lastRenderedPageBreak/>
        <w:t>туации, умение найти решение проблемной задачи, владение языковыми средств</w:t>
      </w:r>
      <w:r w:rsidRPr="00717FEA">
        <w:rPr>
          <w:sz w:val="28"/>
          <w:szCs w:val="28"/>
        </w:rPr>
        <w:t>а</w:t>
      </w:r>
      <w:r w:rsidRPr="00717FEA">
        <w:rPr>
          <w:sz w:val="28"/>
          <w:szCs w:val="28"/>
        </w:rPr>
        <w:t>ми для ответа на вопрос.</w:t>
      </w:r>
    </w:p>
    <w:p w:rsidR="00717FEA" w:rsidRPr="00717FEA" w:rsidRDefault="00717FEA" w:rsidP="00717FEA">
      <w:pPr>
        <w:pStyle w:val="28"/>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«удовлетворительно» ставится за неполное знание терминологии по дисц</w:t>
      </w:r>
      <w:r w:rsidRPr="00717FEA">
        <w:rPr>
          <w:sz w:val="28"/>
          <w:szCs w:val="28"/>
        </w:rPr>
        <w:t>и</w:t>
      </w:r>
      <w:r w:rsidRPr="00717FEA">
        <w:rPr>
          <w:sz w:val="28"/>
          <w:szCs w:val="28"/>
        </w:rPr>
        <w:t>плине,  неполное владение терминологией, за неумение обобщать, делать вывод, за одностороннее решение задачи, неполное владение языковыми средствами, одн</w:t>
      </w:r>
      <w:r w:rsidRPr="00717FEA">
        <w:rPr>
          <w:sz w:val="28"/>
          <w:szCs w:val="28"/>
        </w:rPr>
        <w:t>о</w:t>
      </w:r>
      <w:r w:rsidRPr="00717FEA">
        <w:rPr>
          <w:sz w:val="28"/>
          <w:szCs w:val="28"/>
        </w:rPr>
        <w:t>сторонний ответ на предложенный вопрос.</w:t>
      </w:r>
    </w:p>
    <w:p w:rsidR="00717FEA" w:rsidRPr="00717FEA" w:rsidRDefault="00717FEA" w:rsidP="00717FEA">
      <w:pPr>
        <w:pStyle w:val="28"/>
        <w:shd w:val="clear" w:color="auto" w:fill="auto"/>
        <w:tabs>
          <w:tab w:val="left" w:pos="993"/>
        </w:tabs>
        <w:spacing w:after="0" w:line="240" w:lineRule="auto"/>
        <w:ind w:right="181" w:firstLine="709"/>
        <w:jc w:val="both"/>
        <w:rPr>
          <w:sz w:val="28"/>
          <w:szCs w:val="28"/>
        </w:rPr>
      </w:pPr>
      <w:r w:rsidRPr="00717FEA">
        <w:rPr>
          <w:sz w:val="28"/>
          <w:szCs w:val="28"/>
        </w:rPr>
        <w:t>­</w:t>
      </w:r>
      <w:r w:rsidRPr="00717FEA">
        <w:rPr>
          <w:sz w:val="28"/>
          <w:szCs w:val="28"/>
        </w:rPr>
        <w:tab/>
        <w:t xml:space="preserve"> «неудовлетворительно» оценка ставится за отсутствие знаний по дисци</w:t>
      </w:r>
      <w:r w:rsidRPr="00717FEA">
        <w:rPr>
          <w:sz w:val="28"/>
          <w:szCs w:val="28"/>
        </w:rPr>
        <w:t>п</w:t>
      </w:r>
      <w:r w:rsidRPr="00717FEA">
        <w:rPr>
          <w:sz w:val="28"/>
          <w:szCs w:val="28"/>
        </w:rPr>
        <w:t>лине, представления по вопрос, непонимание материала по дисциплине, отсутствие решения задачи, наличие коммуникативных «барьеров» в общении, отсутствие о</w:t>
      </w:r>
      <w:r w:rsidRPr="00717FEA">
        <w:rPr>
          <w:sz w:val="28"/>
          <w:szCs w:val="28"/>
        </w:rPr>
        <w:t>т</w:t>
      </w:r>
      <w:r w:rsidRPr="00717FEA">
        <w:rPr>
          <w:sz w:val="28"/>
          <w:szCs w:val="28"/>
        </w:rPr>
        <w:t>вета на предложенный вопрос. При оценивании результатов обучения: знания, ум</w:t>
      </w:r>
      <w:r w:rsidRPr="00717FEA">
        <w:rPr>
          <w:sz w:val="28"/>
          <w:szCs w:val="28"/>
        </w:rPr>
        <w:t>е</w:t>
      </w:r>
      <w:r w:rsidRPr="00717FEA">
        <w:rPr>
          <w:sz w:val="28"/>
          <w:szCs w:val="28"/>
        </w:rPr>
        <w:t>ния, навыки и/или опыта деятельности (владения) в процессе формирования зая</w:t>
      </w:r>
      <w:r w:rsidRPr="00717FEA">
        <w:rPr>
          <w:sz w:val="28"/>
          <w:szCs w:val="28"/>
        </w:rPr>
        <w:t>в</w:t>
      </w:r>
      <w:r w:rsidRPr="00717FEA">
        <w:rPr>
          <w:sz w:val="28"/>
          <w:szCs w:val="28"/>
        </w:rPr>
        <w:t xml:space="preserve">ленных компетенций используются различные формы оценочных средств текущего, рубежного и итогового контроля (промежуточной аттестации). </w:t>
      </w:r>
    </w:p>
    <w:p w:rsidR="00717FEA" w:rsidRPr="00717FEA" w:rsidRDefault="00717FEA" w:rsidP="00717FEA">
      <w:pPr>
        <w:pStyle w:val="28"/>
        <w:shd w:val="clear" w:color="auto" w:fill="auto"/>
        <w:tabs>
          <w:tab w:val="left" w:pos="993"/>
        </w:tabs>
        <w:spacing w:after="0" w:line="240" w:lineRule="auto"/>
        <w:ind w:right="181" w:firstLine="709"/>
        <w:jc w:val="both"/>
        <w:rPr>
          <w:sz w:val="28"/>
          <w:szCs w:val="28"/>
        </w:rPr>
      </w:pPr>
    </w:p>
    <w:p w:rsidR="00717FEA" w:rsidRPr="00717FEA" w:rsidRDefault="00717FEA" w:rsidP="00717FEA">
      <w:pPr>
        <w:pStyle w:val="28"/>
        <w:shd w:val="clear" w:color="auto" w:fill="auto"/>
        <w:tabs>
          <w:tab w:val="left" w:pos="993"/>
        </w:tabs>
        <w:spacing w:after="0" w:line="240" w:lineRule="auto"/>
        <w:ind w:right="181" w:firstLine="709"/>
        <w:jc w:val="both"/>
        <w:rPr>
          <w:sz w:val="28"/>
          <w:szCs w:val="28"/>
        </w:rPr>
      </w:pPr>
      <w:r w:rsidRPr="00717FEA">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583"/>
        <w:gridCol w:w="4029"/>
        <w:gridCol w:w="2600"/>
      </w:tblGrid>
      <w:tr w:rsidR="00717FEA" w:rsidRPr="00717FEA" w:rsidTr="0063011B">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w:t>
            </w:r>
          </w:p>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Наименование</w:t>
            </w:r>
          </w:p>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оценочного</w:t>
            </w:r>
          </w:p>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Краткая характеристика оц</w:t>
            </w:r>
            <w:r w:rsidRPr="00717FEA">
              <w:rPr>
                <w:rStyle w:val="211pt"/>
                <w:sz w:val="28"/>
                <w:szCs w:val="28"/>
              </w:rPr>
              <w:t>е</w:t>
            </w:r>
            <w:r w:rsidRPr="00717FEA">
              <w:rPr>
                <w:rStyle w:val="211pt"/>
                <w:sz w:val="28"/>
                <w:szCs w:val="28"/>
              </w:rPr>
              <w:t>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pStyle w:val="28"/>
              <w:shd w:val="clear" w:color="auto" w:fill="auto"/>
              <w:spacing w:after="0" w:line="240" w:lineRule="auto"/>
              <w:ind w:firstLine="0"/>
              <w:rPr>
                <w:rStyle w:val="211pt"/>
                <w:sz w:val="28"/>
                <w:szCs w:val="28"/>
              </w:rPr>
            </w:pPr>
            <w:r w:rsidRPr="00717FEA">
              <w:rPr>
                <w:rStyle w:val="211pt"/>
                <w:sz w:val="28"/>
                <w:szCs w:val="28"/>
              </w:rPr>
              <w:t xml:space="preserve">Представление </w:t>
            </w:r>
          </w:p>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оценочного средс</w:t>
            </w:r>
            <w:r w:rsidRPr="00717FEA">
              <w:rPr>
                <w:rStyle w:val="211pt"/>
                <w:sz w:val="28"/>
                <w:szCs w:val="28"/>
              </w:rPr>
              <w:t>т</w:t>
            </w:r>
            <w:r w:rsidRPr="00717FEA">
              <w:rPr>
                <w:rStyle w:val="211pt"/>
                <w:sz w:val="28"/>
                <w:szCs w:val="28"/>
              </w:rPr>
              <w:t>ва в фонде</w:t>
            </w:r>
          </w:p>
        </w:tc>
      </w:tr>
      <w:tr w:rsidR="00717FEA" w:rsidRPr="00717FEA" w:rsidTr="0063011B">
        <w:tc>
          <w:tcPr>
            <w:tcW w:w="642"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rPr>
                <w:rStyle w:val="211pt"/>
                <w:sz w:val="28"/>
                <w:szCs w:val="28"/>
              </w:rPr>
            </w:pPr>
            <w:r w:rsidRPr="00717FEA">
              <w:rPr>
                <w:rStyle w:val="211pt"/>
                <w:sz w:val="28"/>
                <w:szCs w:val="28"/>
              </w:rPr>
              <w:t>1</w:t>
            </w:r>
          </w:p>
        </w:tc>
        <w:tc>
          <w:tcPr>
            <w:tcW w:w="2583"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rStyle w:val="211pt"/>
                <w:sz w:val="28"/>
                <w:szCs w:val="28"/>
              </w:rPr>
            </w:pPr>
            <w:r w:rsidRPr="00717FEA">
              <w:rPr>
                <w:rStyle w:val="211pt"/>
                <w:sz w:val="28"/>
                <w:szCs w:val="28"/>
              </w:rPr>
              <w:t>Практические з</w:t>
            </w:r>
            <w:r w:rsidRPr="00717FEA">
              <w:rPr>
                <w:rStyle w:val="211pt"/>
                <w:sz w:val="28"/>
                <w:szCs w:val="28"/>
              </w:rPr>
              <w:t>а</w:t>
            </w:r>
            <w:r w:rsidRPr="00717FEA">
              <w:rPr>
                <w:rStyle w:val="211pt"/>
                <w:sz w:val="28"/>
                <w:szCs w:val="28"/>
              </w:rPr>
              <w:t>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Различают задачи и задания:</w:t>
            </w:r>
          </w:p>
          <w:p w:rsidR="00717FEA" w:rsidRPr="00717FEA" w:rsidRDefault="00717FEA" w:rsidP="0063011B">
            <w:pPr>
              <w:pStyle w:val="28"/>
              <w:shd w:val="clear" w:color="auto" w:fill="auto"/>
              <w:tabs>
                <w:tab w:val="left" w:pos="254"/>
              </w:tabs>
              <w:spacing w:after="0" w:line="240" w:lineRule="auto"/>
              <w:ind w:firstLine="0"/>
              <w:jc w:val="left"/>
              <w:rPr>
                <w:sz w:val="28"/>
                <w:szCs w:val="28"/>
              </w:rPr>
            </w:pPr>
            <w:r w:rsidRPr="00717FEA">
              <w:rPr>
                <w:rStyle w:val="211pt"/>
                <w:sz w:val="28"/>
                <w:szCs w:val="28"/>
              </w:rPr>
              <w:t>а)</w:t>
            </w:r>
            <w:r w:rsidRPr="00717FEA">
              <w:rPr>
                <w:rStyle w:val="211pt"/>
                <w:sz w:val="28"/>
                <w:szCs w:val="28"/>
              </w:rPr>
              <w:tab/>
              <w:t>репродуктивного уровня, п</w:t>
            </w:r>
            <w:r w:rsidRPr="00717FEA">
              <w:rPr>
                <w:rStyle w:val="211pt"/>
                <w:sz w:val="28"/>
                <w:szCs w:val="28"/>
              </w:rPr>
              <w:t>о</w:t>
            </w:r>
            <w:r w:rsidRPr="00717FEA">
              <w:rPr>
                <w:rStyle w:val="211pt"/>
                <w:sz w:val="28"/>
                <w:szCs w:val="28"/>
              </w:rPr>
              <w:t>зволяющие оценивать и диа</w:t>
            </w:r>
            <w:r w:rsidRPr="00717FEA">
              <w:rPr>
                <w:rStyle w:val="211pt"/>
                <w:sz w:val="28"/>
                <w:szCs w:val="28"/>
              </w:rPr>
              <w:t>г</w:t>
            </w:r>
            <w:r w:rsidRPr="00717FEA">
              <w:rPr>
                <w:rStyle w:val="211pt"/>
                <w:sz w:val="28"/>
                <w:szCs w:val="28"/>
              </w:rPr>
              <w:t>ностировать знание фактич</w:t>
            </w:r>
            <w:r w:rsidRPr="00717FEA">
              <w:rPr>
                <w:rStyle w:val="211pt"/>
                <w:sz w:val="28"/>
                <w:szCs w:val="28"/>
              </w:rPr>
              <w:t>е</w:t>
            </w:r>
            <w:r w:rsidRPr="00717FEA">
              <w:rPr>
                <w:rStyle w:val="211pt"/>
                <w:sz w:val="28"/>
                <w:szCs w:val="28"/>
              </w:rPr>
              <w:t>ского материала (базовые п</w:t>
            </w:r>
            <w:r w:rsidRPr="00717FEA">
              <w:rPr>
                <w:rStyle w:val="211pt"/>
                <w:sz w:val="28"/>
                <w:szCs w:val="28"/>
              </w:rPr>
              <w:t>о</w:t>
            </w:r>
            <w:r w:rsidRPr="00717FEA">
              <w:rPr>
                <w:rStyle w:val="211pt"/>
                <w:sz w:val="28"/>
                <w:szCs w:val="28"/>
              </w:rPr>
              <w:t>нятия, алгоритмы, факты) и умение правильно использ</w:t>
            </w:r>
            <w:r w:rsidRPr="00717FEA">
              <w:rPr>
                <w:rStyle w:val="211pt"/>
                <w:sz w:val="28"/>
                <w:szCs w:val="28"/>
              </w:rPr>
              <w:t>о</w:t>
            </w:r>
            <w:r w:rsidRPr="00717FEA">
              <w:rPr>
                <w:rStyle w:val="211pt"/>
                <w:sz w:val="28"/>
                <w:szCs w:val="28"/>
              </w:rPr>
              <w:t>вать специальные термины и понятия, узнавание объектов изучения в рамках определе</w:t>
            </w:r>
            <w:r w:rsidRPr="00717FEA">
              <w:rPr>
                <w:rStyle w:val="211pt"/>
                <w:sz w:val="28"/>
                <w:szCs w:val="28"/>
              </w:rPr>
              <w:t>н</w:t>
            </w:r>
            <w:r w:rsidRPr="00717FEA">
              <w:rPr>
                <w:rStyle w:val="211pt"/>
                <w:sz w:val="28"/>
                <w:szCs w:val="28"/>
              </w:rPr>
              <w:t>ного раздела дисциплины;</w:t>
            </w:r>
          </w:p>
          <w:p w:rsidR="00717FEA" w:rsidRPr="00717FEA" w:rsidRDefault="00717FEA" w:rsidP="0063011B">
            <w:pPr>
              <w:pStyle w:val="28"/>
              <w:shd w:val="clear" w:color="auto" w:fill="auto"/>
              <w:tabs>
                <w:tab w:val="left" w:pos="226"/>
              </w:tabs>
              <w:spacing w:after="0" w:line="240" w:lineRule="auto"/>
              <w:ind w:firstLine="0"/>
              <w:jc w:val="left"/>
              <w:rPr>
                <w:sz w:val="28"/>
                <w:szCs w:val="28"/>
              </w:rPr>
            </w:pPr>
            <w:r w:rsidRPr="00717FEA">
              <w:rPr>
                <w:rStyle w:val="211pt"/>
                <w:sz w:val="28"/>
                <w:szCs w:val="28"/>
              </w:rPr>
              <w:t>б)</w:t>
            </w:r>
            <w:r w:rsidRPr="00717FEA">
              <w:rPr>
                <w:rStyle w:val="211pt"/>
                <w:sz w:val="28"/>
                <w:szCs w:val="28"/>
              </w:rPr>
              <w:tab/>
              <w:t>реконструктивного уровня, позволяющие оцен</w:t>
            </w:r>
            <w:r w:rsidRPr="00717FEA">
              <w:rPr>
                <w:rStyle w:val="211pt"/>
                <w:sz w:val="28"/>
                <w:szCs w:val="28"/>
              </w:rPr>
              <w:t>и</w:t>
            </w:r>
            <w:r w:rsidRPr="00717FEA">
              <w:rPr>
                <w:rStyle w:val="211pt"/>
                <w:sz w:val="28"/>
                <w:szCs w:val="28"/>
              </w:rPr>
              <w:t>вать и диагностировать умения синтезировать, анализировать, обобщать фактический и те</w:t>
            </w:r>
            <w:r w:rsidRPr="00717FEA">
              <w:rPr>
                <w:rStyle w:val="211pt"/>
                <w:sz w:val="28"/>
                <w:szCs w:val="28"/>
              </w:rPr>
              <w:t>о</w:t>
            </w:r>
            <w:r w:rsidRPr="00717FEA">
              <w:rPr>
                <w:rStyle w:val="211pt"/>
                <w:sz w:val="28"/>
                <w:szCs w:val="28"/>
              </w:rPr>
              <w:t>ретический материал с форм</w:t>
            </w:r>
            <w:r w:rsidRPr="00717FEA">
              <w:rPr>
                <w:rStyle w:val="211pt"/>
                <w:sz w:val="28"/>
                <w:szCs w:val="28"/>
              </w:rPr>
              <w:t>у</w:t>
            </w:r>
            <w:r w:rsidRPr="00717FEA">
              <w:rPr>
                <w:rStyle w:val="211pt"/>
                <w:sz w:val="28"/>
                <w:szCs w:val="28"/>
              </w:rPr>
              <w:t>лированием конкретных выв</w:t>
            </w:r>
            <w:r w:rsidRPr="00717FEA">
              <w:rPr>
                <w:rStyle w:val="211pt"/>
                <w:sz w:val="28"/>
                <w:szCs w:val="28"/>
              </w:rPr>
              <w:t>о</w:t>
            </w:r>
            <w:r w:rsidRPr="00717FEA">
              <w:rPr>
                <w:rStyle w:val="211pt"/>
                <w:sz w:val="28"/>
                <w:szCs w:val="28"/>
              </w:rPr>
              <w:t>дов, установлением причинно-следственных связей;</w:t>
            </w:r>
          </w:p>
          <w:p w:rsidR="00717FEA" w:rsidRPr="00717FEA" w:rsidRDefault="00717FEA" w:rsidP="0063011B">
            <w:pPr>
              <w:pStyle w:val="28"/>
              <w:shd w:val="clear" w:color="auto" w:fill="auto"/>
              <w:tabs>
                <w:tab w:val="left" w:pos="346"/>
              </w:tabs>
              <w:spacing w:after="0" w:line="240" w:lineRule="auto"/>
              <w:ind w:firstLine="0"/>
              <w:jc w:val="left"/>
              <w:rPr>
                <w:sz w:val="28"/>
                <w:szCs w:val="28"/>
              </w:rPr>
            </w:pPr>
            <w:r w:rsidRPr="00717FEA">
              <w:rPr>
                <w:rStyle w:val="211pt"/>
                <w:sz w:val="28"/>
                <w:szCs w:val="28"/>
              </w:rPr>
              <w:t>в)</w:t>
            </w:r>
            <w:r w:rsidRPr="00717FEA">
              <w:rPr>
                <w:rStyle w:val="211pt"/>
                <w:sz w:val="28"/>
                <w:szCs w:val="28"/>
              </w:rPr>
              <w:tab/>
              <w:t>творческого уровня, позв</w:t>
            </w:r>
            <w:r w:rsidRPr="00717FEA">
              <w:rPr>
                <w:rStyle w:val="211pt"/>
                <w:sz w:val="28"/>
                <w:szCs w:val="28"/>
              </w:rPr>
              <w:t>о</w:t>
            </w:r>
            <w:r w:rsidRPr="00717FEA">
              <w:rPr>
                <w:rStyle w:val="211pt"/>
                <w:sz w:val="28"/>
                <w:szCs w:val="28"/>
              </w:rPr>
              <w:t>ляющие оценивать и диагн</w:t>
            </w:r>
            <w:r w:rsidRPr="00717FEA">
              <w:rPr>
                <w:rStyle w:val="211pt"/>
                <w:sz w:val="28"/>
                <w:szCs w:val="28"/>
              </w:rPr>
              <w:t>о</w:t>
            </w:r>
            <w:r w:rsidRPr="00717FEA">
              <w:rPr>
                <w:rStyle w:val="211pt"/>
                <w:sz w:val="28"/>
                <w:szCs w:val="28"/>
              </w:rPr>
              <w:t>стировать умения, интегрир</w:t>
            </w:r>
            <w:r w:rsidRPr="00717FEA">
              <w:rPr>
                <w:rStyle w:val="211pt"/>
                <w:sz w:val="28"/>
                <w:szCs w:val="28"/>
              </w:rPr>
              <w:t>о</w:t>
            </w:r>
            <w:r w:rsidRPr="00717FEA">
              <w:rPr>
                <w:rStyle w:val="211pt"/>
                <w:sz w:val="28"/>
                <w:szCs w:val="28"/>
              </w:rPr>
              <w:t>вать знания различных обла</w:t>
            </w:r>
            <w:r w:rsidRPr="00717FEA">
              <w:rPr>
                <w:rStyle w:val="211pt"/>
                <w:sz w:val="28"/>
                <w:szCs w:val="28"/>
              </w:rPr>
              <w:t>с</w:t>
            </w:r>
            <w:r w:rsidRPr="00717FEA">
              <w:rPr>
                <w:rStyle w:val="211pt"/>
                <w:sz w:val="28"/>
                <w:szCs w:val="28"/>
              </w:rPr>
              <w:t>тей, аргументировать собс</w:t>
            </w:r>
            <w:r w:rsidRPr="00717FEA">
              <w:rPr>
                <w:rStyle w:val="211pt"/>
                <w:sz w:val="28"/>
                <w:szCs w:val="28"/>
              </w:rPr>
              <w:t>т</w:t>
            </w:r>
            <w:r w:rsidRPr="00717FEA">
              <w:rPr>
                <w:rStyle w:val="211pt"/>
                <w:sz w:val="28"/>
                <w:szCs w:val="28"/>
              </w:rPr>
              <w:t>венную точку зрения.</w:t>
            </w:r>
          </w:p>
          <w:p w:rsidR="00717FEA" w:rsidRPr="00717FEA" w:rsidRDefault="00717FEA" w:rsidP="0063011B">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студе</w:t>
            </w:r>
            <w:r w:rsidRPr="00717FEA">
              <w:rPr>
                <w:rStyle w:val="211pt"/>
                <w:sz w:val="28"/>
                <w:szCs w:val="28"/>
              </w:rPr>
              <w:t>н</w:t>
            </w:r>
            <w:r w:rsidRPr="00717FEA">
              <w:rPr>
                <w:rStyle w:val="211pt"/>
                <w:sz w:val="28"/>
                <w:szCs w:val="28"/>
              </w:rPr>
              <w:lastRenderedPageBreak/>
              <w:t>тов.</w:t>
            </w:r>
          </w:p>
          <w:p w:rsidR="00717FEA" w:rsidRPr="00717FEA" w:rsidRDefault="00717FEA" w:rsidP="0063011B">
            <w:pPr>
              <w:pStyle w:val="28"/>
              <w:shd w:val="clear" w:color="auto" w:fill="auto"/>
              <w:spacing w:after="0" w:line="240" w:lineRule="auto"/>
              <w:ind w:firstLine="0"/>
              <w:jc w:val="left"/>
              <w:rPr>
                <w:rStyle w:val="211pt"/>
                <w:sz w:val="28"/>
                <w:szCs w:val="28"/>
              </w:rPr>
            </w:pPr>
          </w:p>
        </w:tc>
        <w:tc>
          <w:tcPr>
            <w:tcW w:w="2600"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rStyle w:val="211pt"/>
                <w:sz w:val="28"/>
                <w:szCs w:val="28"/>
              </w:rPr>
            </w:pPr>
            <w:r w:rsidRPr="00717FEA">
              <w:rPr>
                <w:rStyle w:val="211pt"/>
                <w:sz w:val="28"/>
                <w:szCs w:val="28"/>
              </w:rPr>
              <w:lastRenderedPageBreak/>
              <w:t>Комплект задач и заданий</w:t>
            </w:r>
          </w:p>
        </w:tc>
      </w:tr>
      <w:tr w:rsidR="00717FEA" w:rsidRPr="00717FEA" w:rsidTr="0063011B">
        <w:tc>
          <w:tcPr>
            <w:tcW w:w="642"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tabs>
                <w:tab w:val="left" w:pos="1171"/>
                <w:tab w:val="left" w:pos="3062"/>
                <w:tab w:val="left" w:pos="4114"/>
              </w:tabs>
              <w:spacing w:after="0" w:line="240" w:lineRule="auto"/>
              <w:ind w:firstLine="0"/>
              <w:jc w:val="left"/>
              <w:rPr>
                <w:sz w:val="28"/>
                <w:szCs w:val="28"/>
              </w:rPr>
            </w:pPr>
            <w:r w:rsidRPr="00717FEA">
              <w:rPr>
                <w:rStyle w:val="211pt"/>
                <w:sz w:val="28"/>
                <w:szCs w:val="28"/>
              </w:rPr>
              <w:t>Продукт самостоятельной р</w:t>
            </w:r>
            <w:r w:rsidRPr="00717FEA">
              <w:rPr>
                <w:rStyle w:val="211pt"/>
                <w:sz w:val="28"/>
                <w:szCs w:val="28"/>
              </w:rPr>
              <w:t>а</w:t>
            </w:r>
            <w:r w:rsidRPr="00717FEA">
              <w:rPr>
                <w:rStyle w:val="211pt"/>
                <w:sz w:val="28"/>
                <w:szCs w:val="28"/>
              </w:rPr>
              <w:t>боты студента, представля</w:t>
            </w:r>
            <w:r w:rsidRPr="00717FEA">
              <w:rPr>
                <w:rStyle w:val="211pt"/>
                <w:sz w:val="28"/>
                <w:szCs w:val="28"/>
              </w:rPr>
              <w:t>ю</w:t>
            </w:r>
            <w:r w:rsidRPr="00717FEA">
              <w:rPr>
                <w:rStyle w:val="211pt"/>
                <w:sz w:val="28"/>
                <w:szCs w:val="28"/>
              </w:rPr>
              <w:t>щий собой публичное высту</w:t>
            </w:r>
            <w:r w:rsidRPr="00717FEA">
              <w:rPr>
                <w:rStyle w:val="211pt"/>
                <w:sz w:val="28"/>
                <w:szCs w:val="28"/>
              </w:rPr>
              <w:t>п</w:t>
            </w:r>
            <w:r w:rsidRPr="00717FEA">
              <w:rPr>
                <w:rStyle w:val="211pt"/>
                <w:sz w:val="28"/>
                <w:szCs w:val="28"/>
              </w:rPr>
              <w:t>ление по представлению пол</w:t>
            </w:r>
            <w:r w:rsidRPr="00717FEA">
              <w:rPr>
                <w:rStyle w:val="211pt"/>
                <w:sz w:val="28"/>
                <w:szCs w:val="28"/>
              </w:rPr>
              <w:t>у</w:t>
            </w:r>
            <w:r w:rsidRPr="00717FEA">
              <w:rPr>
                <w:rStyle w:val="211pt"/>
                <w:sz w:val="28"/>
                <w:szCs w:val="28"/>
              </w:rPr>
              <w:t>ченных результатов решения определенной учебно-практической, учебно-исследовательской или нау</w:t>
            </w:r>
            <w:r w:rsidRPr="00717FEA">
              <w:rPr>
                <w:rStyle w:val="211pt"/>
                <w:sz w:val="28"/>
                <w:szCs w:val="28"/>
              </w:rPr>
              <w:t>ч</w:t>
            </w:r>
            <w:r w:rsidRPr="00717FEA">
              <w:rPr>
                <w:rStyle w:val="211pt"/>
                <w:sz w:val="28"/>
                <w:szCs w:val="28"/>
              </w:rPr>
              <w:t>ной темы.</w:t>
            </w:r>
          </w:p>
          <w:p w:rsidR="00717FEA" w:rsidRPr="00717FEA" w:rsidRDefault="00717FEA" w:rsidP="0063011B">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w:t>
            </w:r>
            <w:r w:rsidRPr="00717FEA">
              <w:rPr>
                <w:rStyle w:val="211pt"/>
                <w:sz w:val="28"/>
                <w:szCs w:val="28"/>
              </w:rPr>
              <w:t>у</w:t>
            </w:r>
            <w:r w:rsidRPr="00717FEA">
              <w:rPr>
                <w:rStyle w:val="211pt"/>
                <w:sz w:val="28"/>
                <w:szCs w:val="28"/>
              </w:rPr>
              <w:t>дентов.</w:t>
            </w:r>
          </w:p>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На выступление студенту дае</w:t>
            </w:r>
            <w:r w:rsidRPr="00717FEA">
              <w:rPr>
                <w:rStyle w:val="211pt"/>
                <w:sz w:val="28"/>
                <w:szCs w:val="28"/>
              </w:rPr>
              <w:t>т</w:t>
            </w:r>
            <w:r w:rsidRPr="00717FEA">
              <w:rPr>
                <w:rStyle w:val="211pt"/>
                <w:sz w:val="28"/>
                <w:szCs w:val="28"/>
              </w:rPr>
              <w:t>ся 10-15 минут. При ответе студент может пользоваться конспектом.  Задаются допо</w:t>
            </w:r>
            <w:r w:rsidRPr="00717FEA">
              <w:rPr>
                <w:rStyle w:val="211pt"/>
                <w:sz w:val="28"/>
                <w:szCs w:val="28"/>
              </w:rPr>
              <w:t>л</w:t>
            </w:r>
            <w:r w:rsidRPr="00717FEA">
              <w:rPr>
                <w:rStyle w:val="211pt"/>
                <w:sz w:val="28"/>
                <w:szCs w:val="28"/>
              </w:rPr>
              <w:t>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tabs>
                <w:tab w:val="left" w:pos="1474"/>
              </w:tabs>
              <w:spacing w:after="0" w:line="240" w:lineRule="auto"/>
              <w:ind w:firstLine="0"/>
              <w:jc w:val="left"/>
              <w:rPr>
                <w:sz w:val="28"/>
                <w:szCs w:val="28"/>
              </w:rPr>
            </w:pPr>
            <w:r w:rsidRPr="00717FEA">
              <w:rPr>
                <w:rStyle w:val="211pt"/>
                <w:sz w:val="28"/>
                <w:szCs w:val="28"/>
              </w:rPr>
              <w:t>Темы докладов,</w:t>
            </w:r>
          </w:p>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сообщений</w:t>
            </w:r>
          </w:p>
        </w:tc>
      </w:tr>
      <w:tr w:rsidR="00717FEA" w:rsidRPr="00717FEA" w:rsidTr="0063011B">
        <w:tc>
          <w:tcPr>
            <w:tcW w:w="642"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3</w:t>
            </w:r>
          </w:p>
        </w:tc>
        <w:tc>
          <w:tcPr>
            <w:tcW w:w="2583"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Собеседование (на практическом з</w:t>
            </w:r>
            <w:r w:rsidRPr="00717FEA">
              <w:rPr>
                <w:rStyle w:val="211pt"/>
                <w:sz w:val="28"/>
                <w:szCs w:val="28"/>
              </w:rPr>
              <w:t>а</w:t>
            </w:r>
            <w:r w:rsidRPr="00717FEA">
              <w:rPr>
                <w:rStyle w:val="211pt"/>
                <w:sz w:val="28"/>
                <w:szCs w:val="28"/>
              </w:rPr>
              <w:t>нятии)</w:t>
            </w:r>
          </w:p>
        </w:tc>
        <w:tc>
          <w:tcPr>
            <w:tcW w:w="4029"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Средство контроля, организ</w:t>
            </w:r>
            <w:r w:rsidRPr="00717FEA">
              <w:rPr>
                <w:rStyle w:val="211pt"/>
                <w:sz w:val="28"/>
                <w:szCs w:val="28"/>
              </w:rPr>
              <w:t>о</w:t>
            </w:r>
            <w:r w:rsidRPr="00717FEA">
              <w:rPr>
                <w:rStyle w:val="211pt"/>
                <w:sz w:val="28"/>
                <w:szCs w:val="28"/>
              </w:rPr>
              <w:t>ванное как специальная беседа преподавателя с обучающимся на темы, связанные с изуча</w:t>
            </w:r>
            <w:r w:rsidRPr="00717FEA">
              <w:rPr>
                <w:rStyle w:val="211pt"/>
                <w:sz w:val="28"/>
                <w:szCs w:val="28"/>
              </w:rPr>
              <w:t>е</w:t>
            </w:r>
            <w:r w:rsidRPr="00717FEA">
              <w:rPr>
                <w:rStyle w:val="211pt"/>
                <w:sz w:val="28"/>
                <w:szCs w:val="28"/>
              </w:rPr>
              <w:t>мой дисциплиной, и рассч</w:t>
            </w:r>
            <w:r w:rsidRPr="00717FEA">
              <w:rPr>
                <w:rStyle w:val="211pt"/>
                <w:sz w:val="28"/>
                <w:szCs w:val="28"/>
              </w:rPr>
              <w:t>и</w:t>
            </w:r>
            <w:r w:rsidRPr="00717FEA">
              <w:rPr>
                <w:rStyle w:val="211pt"/>
                <w:sz w:val="28"/>
                <w:szCs w:val="28"/>
              </w:rPr>
              <w:t>танное на выяснение объема знаний обучающегося по опр</w:t>
            </w:r>
            <w:r w:rsidRPr="00717FEA">
              <w:rPr>
                <w:rStyle w:val="211pt"/>
                <w:sz w:val="28"/>
                <w:szCs w:val="28"/>
              </w:rPr>
              <w:t>е</w:t>
            </w:r>
            <w:r w:rsidRPr="00717FEA">
              <w:rPr>
                <w:rStyle w:val="211pt"/>
                <w:sz w:val="28"/>
                <w:szCs w:val="28"/>
              </w:rPr>
              <w:t>деленному разделу, теме, пр</w:t>
            </w:r>
            <w:r w:rsidRPr="00717FEA">
              <w:rPr>
                <w:rStyle w:val="211pt"/>
                <w:sz w:val="28"/>
                <w:szCs w:val="28"/>
              </w:rPr>
              <w:t>о</w:t>
            </w:r>
            <w:r w:rsidRPr="00717FEA">
              <w:rPr>
                <w:rStyle w:val="211pt"/>
                <w:sz w:val="28"/>
                <w:szCs w:val="28"/>
              </w:rPr>
              <w:t>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tabs>
                <w:tab w:val="left" w:pos="2098"/>
              </w:tabs>
              <w:spacing w:after="0" w:line="240" w:lineRule="auto"/>
              <w:ind w:firstLine="0"/>
              <w:jc w:val="left"/>
              <w:rPr>
                <w:sz w:val="28"/>
                <w:szCs w:val="28"/>
              </w:rPr>
            </w:pPr>
            <w:r w:rsidRPr="00717FEA">
              <w:rPr>
                <w:rStyle w:val="211pt"/>
                <w:sz w:val="28"/>
                <w:szCs w:val="28"/>
              </w:rPr>
              <w:t>Вопросы по т</w:t>
            </w:r>
            <w:r w:rsidRPr="00717FEA">
              <w:rPr>
                <w:rStyle w:val="211pt"/>
                <w:sz w:val="28"/>
                <w:szCs w:val="28"/>
              </w:rPr>
              <w:t>е</w:t>
            </w:r>
            <w:r w:rsidRPr="00717FEA">
              <w:rPr>
                <w:rStyle w:val="211pt"/>
                <w:sz w:val="28"/>
                <w:szCs w:val="28"/>
              </w:rPr>
              <w:t>мам/разделам ди</w:t>
            </w:r>
            <w:r w:rsidRPr="00717FEA">
              <w:rPr>
                <w:rStyle w:val="211pt"/>
                <w:sz w:val="28"/>
                <w:szCs w:val="28"/>
              </w:rPr>
              <w:t>с</w:t>
            </w:r>
            <w:r w:rsidRPr="00717FEA">
              <w:rPr>
                <w:rStyle w:val="211pt"/>
                <w:sz w:val="28"/>
                <w:szCs w:val="28"/>
              </w:rPr>
              <w:t>циплины</w:t>
            </w:r>
          </w:p>
        </w:tc>
      </w:tr>
      <w:tr w:rsidR="00717FEA" w:rsidRPr="00717FEA" w:rsidTr="0063011B">
        <w:tc>
          <w:tcPr>
            <w:tcW w:w="642"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4</w:t>
            </w:r>
          </w:p>
        </w:tc>
        <w:tc>
          <w:tcPr>
            <w:tcW w:w="2583"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Тест</w:t>
            </w:r>
          </w:p>
        </w:tc>
        <w:tc>
          <w:tcPr>
            <w:tcW w:w="4029"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Система стандартизированных простых и комплексных зад</w:t>
            </w:r>
            <w:r w:rsidRPr="00717FEA">
              <w:rPr>
                <w:rStyle w:val="211pt"/>
                <w:sz w:val="28"/>
                <w:szCs w:val="28"/>
              </w:rPr>
              <w:t>а</w:t>
            </w:r>
            <w:r w:rsidRPr="00717FEA">
              <w:rPr>
                <w:rStyle w:val="211pt"/>
                <w:sz w:val="28"/>
                <w:szCs w:val="28"/>
              </w:rPr>
              <w:t>ний, позволяющая автоматиз</w:t>
            </w:r>
            <w:r w:rsidRPr="00717FEA">
              <w:rPr>
                <w:rStyle w:val="211pt"/>
                <w:sz w:val="28"/>
                <w:szCs w:val="28"/>
              </w:rPr>
              <w:t>и</w:t>
            </w:r>
            <w:r w:rsidRPr="00717FEA">
              <w:rPr>
                <w:rStyle w:val="211pt"/>
                <w:sz w:val="28"/>
                <w:szCs w:val="28"/>
              </w:rPr>
              <w:t>ровать процедуру измерения уровня знаний, умений и вл</w:t>
            </w:r>
            <w:r w:rsidRPr="00717FEA">
              <w:rPr>
                <w:rStyle w:val="211pt"/>
                <w:sz w:val="28"/>
                <w:szCs w:val="28"/>
              </w:rPr>
              <w:t>а</w:t>
            </w:r>
            <w:r w:rsidRPr="00717FEA">
              <w:rPr>
                <w:rStyle w:val="211pt"/>
                <w:sz w:val="28"/>
                <w:szCs w:val="28"/>
              </w:rPr>
              <w:t>дений обучающегося.</w:t>
            </w:r>
          </w:p>
          <w:p w:rsidR="00717FEA" w:rsidRPr="00717FEA" w:rsidRDefault="00717FEA" w:rsidP="0063011B">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w:t>
            </w:r>
            <w:r w:rsidRPr="00717FEA">
              <w:rPr>
                <w:rStyle w:val="211pt"/>
                <w:sz w:val="28"/>
                <w:szCs w:val="28"/>
              </w:rPr>
              <w:t>у</w:t>
            </w:r>
            <w:r w:rsidRPr="00717FEA">
              <w:rPr>
                <w:rStyle w:val="211pt"/>
                <w:sz w:val="28"/>
                <w:szCs w:val="28"/>
              </w:rPr>
              <w:t>дентов.</w:t>
            </w:r>
          </w:p>
          <w:p w:rsidR="00717FEA" w:rsidRPr="00717FEA" w:rsidRDefault="00717FEA" w:rsidP="0063011B">
            <w:pPr>
              <w:spacing w:after="0" w:line="240" w:lineRule="auto"/>
              <w:jc w:val="both"/>
              <w:rPr>
                <w:sz w:val="28"/>
                <w:szCs w:val="28"/>
              </w:rPr>
            </w:pPr>
            <w:r w:rsidRPr="00717FEA">
              <w:rPr>
                <w:sz w:val="28"/>
                <w:szCs w:val="28"/>
              </w:rPr>
              <w:t>Используется веб-приложение «Универсальная система те</w:t>
            </w:r>
            <w:r w:rsidRPr="00717FEA">
              <w:rPr>
                <w:sz w:val="28"/>
                <w:szCs w:val="28"/>
              </w:rPr>
              <w:t>с</w:t>
            </w:r>
            <w:r w:rsidRPr="00717FEA">
              <w:rPr>
                <w:sz w:val="28"/>
                <w:szCs w:val="28"/>
              </w:rPr>
              <w:t>тирования  БГТИ». На тестир</w:t>
            </w:r>
            <w:r w:rsidRPr="00717FEA">
              <w:rPr>
                <w:sz w:val="28"/>
                <w:szCs w:val="28"/>
              </w:rPr>
              <w:t>о</w:t>
            </w:r>
            <w:r w:rsidRPr="00717FEA">
              <w:rPr>
                <w:sz w:val="28"/>
                <w:szCs w:val="28"/>
              </w:rPr>
              <w:t>вание отводится 60  минут. Каждый вариант тестовых з</w:t>
            </w:r>
            <w:r w:rsidRPr="00717FEA">
              <w:rPr>
                <w:sz w:val="28"/>
                <w:szCs w:val="28"/>
              </w:rPr>
              <w:t>а</w:t>
            </w:r>
            <w:r w:rsidRPr="00717FEA">
              <w:rPr>
                <w:sz w:val="28"/>
                <w:szCs w:val="28"/>
              </w:rPr>
              <w:lastRenderedPageBreak/>
              <w:t>даний включает 40 вопросов. За каждый правильный  ответ на вопрос  дается 1 балл. Оце</w:t>
            </w:r>
            <w:r w:rsidRPr="00717FEA">
              <w:rPr>
                <w:sz w:val="28"/>
                <w:szCs w:val="28"/>
              </w:rPr>
              <w:t>н</w:t>
            </w:r>
            <w:r w:rsidRPr="00717FEA">
              <w:rPr>
                <w:sz w:val="28"/>
                <w:szCs w:val="28"/>
              </w:rPr>
              <w:t>ка «зачтено» выставляется ст</w:t>
            </w:r>
            <w:r w:rsidRPr="00717FEA">
              <w:rPr>
                <w:sz w:val="28"/>
                <w:szCs w:val="28"/>
              </w:rPr>
              <w:t>у</w:t>
            </w:r>
            <w:r w:rsidRPr="00717FEA">
              <w:rPr>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lastRenderedPageBreak/>
              <w:t>Фонд тестовых з</w:t>
            </w:r>
            <w:r w:rsidRPr="00717FEA">
              <w:rPr>
                <w:rStyle w:val="211pt"/>
                <w:sz w:val="28"/>
                <w:szCs w:val="28"/>
              </w:rPr>
              <w:t>а</w:t>
            </w:r>
            <w:r w:rsidRPr="00717FEA">
              <w:rPr>
                <w:rStyle w:val="211pt"/>
                <w:sz w:val="28"/>
                <w:szCs w:val="28"/>
              </w:rPr>
              <w:t>даний</w:t>
            </w:r>
          </w:p>
        </w:tc>
      </w:tr>
      <w:tr w:rsidR="00717FEA" w:rsidRPr="00717FEA" w:rsidTr="0063011B">
        <w:tc>
          <w:tcPr>
            <w:tcW w:w="642"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rPr>
                <w:sz w:val="28"/>
                <w:szCs w:val="28"/>
              </w:rPr>
            </w:pPr>
            <w:r w:rsidRPr="00717FEA">
              <w:rPr>
                <w:sz w:val="28"/>
                <w:szCs w:val="28"/>
              </w:rPr>
              <w:lastRenderedPageBreak/>
              <w:t>5</w:t>
            </w:r>
          </w:p>
        </w:tc>
        <w:tc>
          <w:tcPr>
            <w:tcW w:w="2583" w:type="dxa"/>
            <w:tcBorders>
              <w:top w:val="single" w:sz="4" w:space="0" w:color="auto"/>
              <w:left w:val="single" w:sz="4" w:space="0" w:color="auto"/>
              <w:bottom w:val="single" w:sz="4" w:space="0" w:color="auto"/>
              <w:right w:val="single" w:sz="4" w:space="0" w:color="auto"/>
            </w:tcBorders>
            <w:hideMark/>
          </w:tcPr>
          <w:p w:rsidR="00717FEA" w:rsidRPr="00717FEA" w:rsidRDefault="00717FEA" w:rsidP="00717FEA">
            <w:pPr>
              <w:pStyle w:val="28"/>
              <w:shd w:val="clear" w:color="auto" w:fill="auto"/>
              <w:spacing w:after="0" w:line="240" w:lineRule="auto"/>
              <w:ind w:firstLine="0"/>
              <w:jc w:val="left"/>
              <w:rPr>
                <w:sz w:val="28"/>
                <w:szCs w:val="28"/>
              </w:rPr>
            </w:pPr>
            <w:r w:rsidRPr="00717FEA">
              <w:rPr>
                <w:rStyle w:val="211pt"/>
                <w:sz w:val="28"/>
                <w:szCs w:val="28"/>
              </w:rPr>
              <w:t xml:space="preserve">Зачет </w:t>
            </w:r>
          </w:p>
        </w:tc>
        <w:tc>
          <w:tcPr>
            <w:tcW w:w="4029"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rStyle w:val="211pt"/>
                <w:sz w:val="28"/>
                <w:szCs w:val="28"/>
              </w:rPr>
            </w:pPr>
            <w:r w:rsidRPr="00717FEA">
              <w:rPr>
                <w:rStyle w:val="211pt"/>
                <w:sz w:val="28"/>
                <w:szCs w:val="28"/>
              </w:rPr>
              <w:t>Средство, позволяющее оц</w:t>
            </w:r>
            <w:r w:rsidRPr="00717FEA">
              <w:rPr>
                <w:rStyle w:val="211pt"/>
                <w:sz w:val="28"/>
                <w:szCs w:val="28"/>
              </w:rPr>
              <w:t>е</w:t>
            </w:r>
            <w:r w:rsidRPr="00717FEA">
              <w:rPr>
                <w:rStyle w:val="211pt"/>
                <w:sz w:val="28"/>
                <w:szCs w:val="28"/>
              </w:rPr>
              <w:t>нить знания, умения и влад</w:t>
            </w:r>
            <w:r w:rsidRPr="00717FEA">
              <w:rPr>
                <w:rStyle w:val="211pt"/>
                <w:sz w:val="28"/>
                <w:szCs w:val="28"/>
              </w:rPr>
              <w:t>е</w:t>
            </w:r>
            <w:r w:rsidRPr="00717FEA">
              <w:rPr>
                <w:rStyle w:val="211pt"/>
                <w:sz w:val="28"/>
                <w:szCs w:val="28"/>
              </w:rPr>
              <w:t>ния обучающегося по учебной дисциплине. Рекомендуется для оценки знаний, умений и владений студентов.</w:t>
            </w:r>
          </w:p>
          <w:p w:rsidR="00717FEA" w:rsidRPr="00717FEA" w:rsidRDefault="00717FEA" w:rsidP="0063011B">
            <w:pPr>
              <w:spacing w:after="0" w:line="240" w:lineRule="auto"/>
              <w:rPr>
                <w:rFonts w:eastAsia="Times New Roman"/>
                <w:sz w:val="28"/>
                <w:szCs w:val="28"/>
              </w:rPr>
            </w:pPr>
            <w:r w:rsidRPr="00717FEA">
              <w:rPr>
                <w:rFonts w:eastAsia="Times New Roman"/>
                <w:sz w:val="28"/>
                <w:szCs w:val="28"/>
                <w:lang w:eastAsia="ru-RU"/>
              </w:rPr>
              <w:t>С учетом результативности</w:t>
            </w:r>
          </w:p>
          <w:p w:rsidR="00717FEA" w:rsidRPr="00717FEA" w:rsidRDefault="00717FEA" w:rsidP="0063011B">
            <w:pPr>
              <w:spacing w:after="0" w:line="240" w:lineRule="auto"/>
              <w:jc w:val="both"/>
              <w:rPr>
                <w:sz w:val="28"/>
                <w:szCs w:val="28"/>
              </w:rPr>
            </w:pPr>
            <w:r w:rsidRPr="00717FEA">
              <w:rPr>
                <w:rFonts w:eastAsia="Times New Roman"/>
                <w:sz w:val="28"/>
                <w:szCs w:val="28"/>
                <w:lang w:eastAsia="ru-RU"/>
              </w:rPr>
              <w:t>Работы студента может быть принято решение о признании студента освоившим отдел</w:t>
            </w:r>
            <w:r w:rsidRPr="00717FEA">
              <w:rPr>
                <w:rFonts w:eastAsia="Times New Roman"/>
                <w:sz w:val="28"/>
                <w:szCs w:val="28"/>
                <w:lang w:eastAsia="ru-RU"/>
              </w:rPr>
              <w:t>ь</w:t>
            </w:r>
            <w:r w:rsidRPr="00717FEA">
              <w:rPr>
                <w:rFonts w:eastAsia="Times New Roman"/>
                <w:sz w:val="28"/>
                <w:szCs w:val="28"/>
                <w:lang w:eastAsia="ru-RU"/>
              </w:rPr>
              <w:t xml:space="preserve">ную часть или весь </w:t>
            </w:r>
            <w:r w:rsidRPr="00717FEA">
              <w:rPr>
                <w:sz w:val="28"/>
                <w:szCs w:val="28"/>
              </w:rPr>
              <w:t>объем учебного предмета по итогам семестра и  проставлении в з</w:t>
            </w:r>
            <w:r w:rsidRPr="00717FEA">
              <w:rPr>
                <w:sz w:val="28"/>
                <w:szCs w:val="28"/>
              </w:rPr>
              <w:t>а</w:t>
            </w:r>
            <w:r w:rsidRPr="00717FEA">
              <w:rPr>
                <w:sz w:val="28"/>
                <w:szCs w:val="28"/>
              </w:rPr>
              <w:t>четную книжку студента – «з</w:t>
            </w:r>
            <w:r w:rsidRPr="00717FEA">
              <w:rPr>
                <w:sz w:val="28"/>
                <w:szCs w:val="28"/>
              </w:rPr>
              <w:t>а</w:t>
            </w:r>
            <w:r w:rsidRPr="00717FEA">
              <w:rPr>
                <w:sz w:val="28"/>
                <w:szCs w:val="28"/>
              </w:rPr>
              <w:t>чтено».  Студент, не выпо</w:t>
            </w:r>
            <w:r w:rsidRPr="00717FEA">
              <w:rPr>
                <w:sz w:val="28"/>
                <w:szCs w:val="28"/>
              </w:rPr>
              <w:t>л</w:t>
            </w:r>
            <w:r w:rsidRPr="00717FEA">
              <w:rPr>
                <w:sz w:val="28"/>
                <w:szCs w:val="28"/>
              </w:rPr>
              <w:t>нивший минимальный объем учебной работы по дисципл</w:t>
            </w:r>
            <w:r w:rsidRPr="00717FEA">
              <w:rPr>
                <w:sz w:val="28"/>
                <w:szCs w:val="28"/>
              </w:rPr>
              <w:t>и</w:t>
            </w:r>
            <w:r w:rsidRPr="00717FEA">
              <w:rPr>
                <w:sz w:val="28"/>
                <w:szCs w:val="28"/>
              </w:rPr>
              <w:t>не, не допускается к сдаче з</w:t>
            </w:r>
            <w:r w:rsidRPr="00717FEA">
              <w:rPr>
                <w:sz w:val="28"/>
                <w:szCs w:val="28"/>
              </w:rPr>
              <w:t>а</w:t>
            </w:r>
            <w:r w:rsidRPr="00717FEA">
              <w:rPr>
                <w:sz w:val="28"/>
                <w:szCs w:val="28"/>
              </w:rPr>
              <w:t>чета.</w:t>
            </w:r>
          </w:p>
          <w:p w:rsidR="00717FEA" w:rsidRPr="00717FEA" w:rsidRDefault="00717FEA" w:rsidP="0063011B">
            <w:pPr>
              <w:spacing w:after="0" w:line="240" w:lineRule="auto"/>
              <w:jc w:val="both"/>
              <w:rPr>
                <w:rStyle w:val="211pt"/>
                <w:rFonts w:eastAsia="Calibri"/>
                <w:sz w:val="28"/>
                <w:szCs w:val="28"/>
              </w:rPr>
            </w:pPr>
            <w:r w:rsidRPr="00717FEA">
              <w:rPr>
                <w:sz w:val="28"/>
                <w:szCs w:val="28"/>
              </w:rPr>
              <w:t>Зачет сдается в устной форме или в форме тестирования.</w:t>
            </w:r>
          </w:p>
          <w:p w:rsidR="00717FEA" w:rsidRPr="00717FEA" w:rsidRDefault="00717FEA" w:rsidP="0063011B">
            <w:pPr>
              <w:pStyle w:val="28"/>
              <w:shd w:val="clear" w:color="auto" w:fill="auto"/>
              <w:spacing w:after="0" w:line="240" w:lineRule="auto"/>
              <w:ind w:firstLine="0"/>
              <w:jc w:val="left"/>
              <w:rPr>
                <w:sz w:val="28"/>
                <w:szCs w:val="28"/>
              </w:rPr>
            </w:pPr>
          </w:p>
        </w:tc>
        <w:tc>
          <w:tcPr>
            <w:tcW w:w="2600"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Комплект теорет</w:t>
            </w:r>
            <w:r w:rsidRPr="00717FEA">
              <w:rPr>
                <w:rStyle w:val="211pt"/>
                <w:sz w:val="28"/>
                <w:szCs w:val="28"/>
              </w:rPr>
              <w:t>и</w:t>
            </w:r>
            <w:r w:rsidRPr="00717FEA">
              <w:rPr>
                <w:rStyle w:val="211pt"/>
                <w:sz w:val="28"/>
                <w:szCs w:val="28"/>
              </w:rPr>
              <w:t>ческих вопросов и практических зад</w:t>
            </w:r>
            <w:r w:rsidRPr="00717FEA">
              <w:rPr>
                <w:rStyle w:val="211pt"/>
                <w:sz w:val="28"/>
                <w:szCs w:val="28"/>
              </w:rPr>
              <w:t>а</w:t>
            </w:r>
            <w:r w:rsidRPr="00717FEA">
              <w:rPr>
                <w:rStyle w:val="211pt"/>
                <w:sz w:val="28"/>
                <w:szCs w:val="28"/>
              </w:rPr>
              <w:t>ний (билетов) к з</w:t>
            </w:r>
            <w:r w:rsidRPr="00717FEA">
              <w:rPr>
                <w:rStyle w:val="211pt"/>
                <w:sz w:val="28"/>
                <w:szCs w:val="28"/>
              </w:rPr>
              <w:t>а</w:t>
            </w:r>
            <w:r w:rsidRPr="00717FEA">
              <w:rPr>
                <w:rStyle w:val="211pt"/>
                <w:sz w:val="28"/>
                <w:szCs w:val="28"/>
              </w:rPr>
              <w:t xml:space="preserve">чету. </w:t>
            </w:r>
          </w:p>
        </w:tc>
      </w:tr>
    </w:tbl>
    <w:p w:rsidR="00717FEA" w:rsidRPr="00717FEA" w:rsidRDefault="00717FEA" w:rsidP="00530BD2">
      <w:pPr>
        <w:tabs>
          <w:tab w:val="left" w:pos="1440"/>
        </w:tabs>
        <w:spacing w:after="0" w:line="240" w:lineRule="auto"/>
        <w:jc w:val="both"/>
        <w:rPr>
          <w:sz w:val="28"/>
          <w:szCs w:val="28"/>
        </w:rPr>
      </w:pPr>
    </w:p>
    <w:sectPr w:rsidR="00717FEA" w:rsidRPr="00717FEA" w:rsidSect="00E31251">
      <w:pgSz w:w="11906" w:h="16838"/>
      <w:pgMar w:top="851" w:right="566"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F29" w:rsidRDefault="00F86F29" w:rsidP="00A913D4">
      <w:pPr>
        <w:spacing w:after="0" w:line="240" w:lineRule="auto"/>
      </w:pPr>
      <w:r>
        <w:separator/>
      </w:r>
    </w:p>
  </w:endnote>
  <w:endnote w:type="continuationSeparator" w:id="0">
    <w:p w:rsidR="00F86F29" w:rsidRDefault="00F86F29"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Italic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362" w:rsidRDefault="005F78E3" w:rsidP="002C6F8D">
    <w:pPr>
      <w:pStyle w:val="af9"/>
      <w:jc w:val="right"/>
    </w:pPr>
    <w:fldSimple w:instr="PAGE   \* MERGEFORMAT">
      <w:r w:rsidR="00446179">
        <w:rPr>
          <w:noProof/>
        </w:rPr>
        <w:t>40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F29" w:rsidRDefault="00F86F29" w:rsidP="00A913D4">
      <w:pPr>
        <w:spacing w:after="0" w:line="240" w:lineRule="auto"/>
      </w:pPr>
      <w:r>
        <w:separator/>
      </w:r>
    </w:p>
  </w:footnote>
  <w:footnote w:type="continuationSeparator" w:id="0">
    <w:p w:rsidR="00F86F29" w:rsidRDefault="00F86F29"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F04399A"/>
    <w:lvl w:ilvl="0">
      <w:start w:val="1"/>
      <w:numFmt w:val="bullet"/>
      <w:pStyle w:val="3"/>
      <w:lvlText w:val=""/>
      <w:lvlJc w:val="left"/>
      <w:pPr>
        <w:tabs>
          <w:tab w:val="num" w:pos="926"/>
        </w:tabs>
        <w:ind w:left="926"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2"/>
    <w:multiLevelType w:val="singleLevel"/>
    <w:tmpl w:val="00000002"/>
    <w:name w:val="WW8Num5"/>
    <w:lvl w:ilvl="0">
      <w:start w:val="1"/>
      <w:numFmt w:val="bullet"/>
      <w:lvlText w:val=""/>
      <w:lvlJc w:val="left"/>
      <w:pPr>
        <w:tabs>
          <w:tab w:val="num" w:pos="1080"/>
        </w:tabs>
        <w:ind w:left="1080" w:hanging="360"/>
      </w:pPr>
      <w:rPr>
        <w:rFonts w:ascii="Symbol" w:hAnsi="Symbol"/>
      </w:rPr>
    </w:lvl>
  </w:abstractNum>
  <w:abstractNum w:abstractNumId="3">
    <w:nsid w:val="00000003"/>
    <w:multiLevelType w:val="singleLevel"/>
    <w:tmpl w:val="00000003"/>
    <w:name w:val="WW8Num2"/>
    <w:lvl w:ilvl="0">
      <w:start w:val="1"/>
      <w:numFmt w:val="decimal"/>
      <w:lvlText w:val="%1."/>
      <w:lvlJc w:val="left"/>
      <w:pPr>
        <w:tabs>
          <w:tab w:val="num" w:pos="720"/>
        </w:tabs>
        <w:ind w:left="720" w:hanging="360"/>
      </w:pPr>
    </w:lvl>
  </w:abstractNum>
  <w:abstractNum w:abstractNumId="4">
    <w:nsid w:val="00000005"/>
    <w:multiLevelType w:val="singleLevel"/>
    <w:tmpl w:val="00000005"/>
    <w:name w:val="WW8Num12"/>
    <w:lvl w:ilvl="0">
      <w:start w:val="1"/>
      <w:numFmt w:val="bullet"/>
      <w:lvlText w:val="-"/>
      <w:lvlJc w:val="left"/>
      <w:pPr>
        <w:tabs>
          <w:tab w:val="num" w:pos="0"/>
        </w:tabs>
        <w:ind w:left="1854" w:hanging="360"/>
      </w:pPr>
      <w:rPr>
        <w:rFonts w:ascii="Times New Roman" w:hAnsi="Times New Roman"/>
      </w:rPr>
    </w:lvl>
  </w:abstractNum>
  <w:abstractNum w:abstractNumId="5">
    <w:nsid w:val="00000006"/>
    <w:multiLevelType w:val="singleLevel"/>
    <w:tmpl w:val="00000006"/>
    <w:name w:val="WW8Num13"/>
    <w:lvl w:ilvl="0">
      <w:start w:val="1"/>
      <w:numFmt w:val="decimal"/>
      <w:lvlText w:val="%1."/>
      <w:lvlJc w:val="left"/>
      <w:pPr>
        <w:tabs>
          <w:tab w:val="num" w:pos="720"/>
        </w:tabs>
        <w:ind w:left="720" w:hanging="360"/>
      </w:pPr>
    </w:lvl>
  </w:abstractNum>
  <w:abstractNum w:abstractNumId="6">
    <w:nsid w:val="00000007"/>
    <w:multiLevelType w:val="multilevel"/>
    <w:tmpl w:val="00000007"/>
    <w:name w:val="WW8Num31"/>
    <w:lvl w:ilvl="0">
      <w:start w:val="1"/>
      <w:numFmt w:val="decimal"/>
      <w:lvlText w:val="%1."/>
      <w:lvlJc w:val="left"/>
      <w:pPr>
        <w:tabs>
          <w:tab w:val="num" w:pos="735"/>
        </w:tabs>
        <w:ind w:left="735" w:hanging="375"/>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7">
    <w:nsid w:val="00000008"/>
    <w:multiLevelType w:val="singleLevel"/>
    <w:tmpl w:val="00000008"/>
    <w:name w:val="WW8Num20"/>
    <w:lvl w:ilvl="0">
      <w:start w:val="1"/>
      <w:numFmt w:val="decimal"/>
      <w:lvlText w:val="%1."/>
      <w:lvlJc w:val="left"/>
      <w:pPr>
        <w:tabs>
          <w:tab w:val="num" w:pos="720"/>
        </w:tabs>
        <w:ind w:left="720" w:hanging="360"/>
      </w:pPr>
    </w:lvl>
  </w:abstractNum>
  <w:abstractNum w:abstractNumId="8">
    <w:nsid w:val="0000000A"/>
    <w:multiLevelType w:val="multilevel"/>
    <w:tmpl w:val="0000000A"/>
    <w:name w:val="WW8Num2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nsid w:val="00000052"/>
    <w:multiLevelType w:val="singleLevel"/>
    <w:tmpl w:val="00000052"/>
    <w:name w:val="WW8Num82"/>
    <w:lvl w:ilvl="0">
      <w:start w:val="1"/>
      <w:numFmt w:val="decimal"/>
      <w:lvlText w:val="%1."/>
      <w:lvlJc w:val="left"/>
      <w:pPr>
        <w:tabs>
          <w:tab w:val="num" w:pos="720"/>
        </w:tabs>
        <w:ind w:left="720" w:hanging="360"/>
      </w:pPr>
    </w:lvl>
  </w:abstractNum>
  <w:abstractNum w:abstractNumId="10">
    <w:nsid w:val="00351C84"/>
    <w:multiLevelType w:val="hybridMultilevel"/>
    <w:tmpl w:val="3E3CE0D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16C4333"/>
    <w:multiLevelType w:val="hybridMultilevel"/>
    <w:tmpl w:val="85D8349A"/>
    <w:lvl w:ilvl="0" w:tplc="26CEFE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1ED08C5"/>
    <w:multiLevelType w:val="hybridMultilevel"/>
    <w:tmpl w:val="29F4DAFC"/>
    <w:lvl w:ilvl="0" w:tplc="00D2F588">
      <w:start w:val="1"/>
      <w:numFmt w:val="decimal"/>
      <w:lvlText w:val="%1"/>
      <w:lvlJc w:val="left"/>
      <w:pPr>
        <w:ind w:left="720" w:hanging="360"/>
      </w:pPr>
      <w:rPr>
        <w:rFonts w:ascii="Times New Roman" w:hAnsi="Times New Roman" w:hint="default"/>
        <w:b w:val="0"/>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25940C8"/>
    <w:multiLevelType w:val="hybridMultilevel"/>
    <w:tmpl w:val="E5220D2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3910CE2"/>
    <w:multiLevelType w:val="hybridMultilevel"/>
    <w:tmpl w:val="E5265D9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5C61C3A"/>
    <w:multiLevelType w:val="hybridMultilevel"/>
    <w:tmpl w:val="2424BBB6"/>
    <w:lvl w:ilvl="0" w:tplc="04190017">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6C97CE4"/>
    <w:multiLevelType w:val="multilevel"/>
    <w:tmpl w:val="1334123E"/>
    <w:lvl w:ilvl="0">
      <w:start w:val="1"/>
      <w:numFmt w:val="russianLower"/>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06E2377E"/>
    <w:multiLevelType w:val="hybridMultilevel"/>
    <w:tmpl w:val="3FA4011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79919C7"/>
    <w:multiLevelType w:val="hybridMultilevel"/>
    <w:tmpl w:val="28884AEA"/>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7C657D2"/>
    <w:multiLevelType w:val="hybridMultilevel"/>
    <w:tmpl w:val="D202486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084D1C51"/>
    <w:multiLevelType w:val="hybridMultilevel"/>
    <w:tmpl w:val="0462951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090A7B0A"/>
    <w:multiLevelType w:val="hybridMultilevel"/>
    <w:tmpl w:val="FB58EBA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0D7C06AB"/>
    <w:multiLevelType w:val="hybridMultilevel"/>
    <w:tmpl w:val="FC26DE5E"/>
    <w:lvl w:ilvl="0" w:tplc="04190017">
      <w:start w:val="1"/>
      <w:numFmt w:val="lowerLetter"/>
      <w:lvlText w:val="%1)"/>
      <w:lvlJc w:val="left"/>
      <w:pPr>
        <w:ind w:left="502" w:hanging="360"/>
      </w:pPr>
      <w:rPr>
        <w:b w:val="0"/>
        <w:i w:val="0"/>
        <w:caps w:val="0"/>
        <w:strike w:val="0"/>
        <w:dstrike w:val="0"/>
        <w:outline w:val="0"/>
        <w:shadow w:val="0"/>
        <w:emboss w:val="0"/>
        <w:imprint w:val="0"/>
        <w:vanish w:val="0"/>
        <w:webHidden w:val="0"/>
        <w:sz w:val="28"/>
        <w:u w:val="none"/>
        <w:effect w:val="none"/>
        <w:vertAlign w:val="baseline"/>
        <w:specVanish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0E2426D7"/>
    <w:multiLevelType w:val="hybridMultilevel"/>
    <w:tmpl w:val="648A747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0E4818B1"/>
    <w:multiLevelType w:val="hybridMultilevel"/>
    <w:tmpl w:val="FB3CC620"/>
    <w:lvl w:ilvl="0" w:tplc="26CEFE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07463D5"/>
    <w:multiLevelType w:val="hybridMultilevel"/>
    <w:tmpl w:val="64C8D80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08560AA"/>
    <w:multiLevelType w:val="hybridMultilevel"/>
    <w:tmpl w:val="40EE4FB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0A00242"/>
    <w:multiLevelType w:val="hybridMultilevel"/>
    <w:tmpl w:val="794E0E6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0A53285"/>
    <w:multiLevelType w:val="hybridMultilevel"/>
    <w:tmpl w:val="B14088C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114F34C3"/>
    <w:multiLevelType w:val="hybridMultilevel"/>
    <w:tmpl w:val="DAE89384"/>
    <w:lvl w:ilvl="0" w:tplc="04190017">
      <w:start w:val="1"/>
      <w:numFmt w:val="lowerLetter"/>
      <w:lvlText w:val="%1)"/>
      <w:lvlJc w:val="left"/>
      <w:pPr>
        <w:ind w:left="928"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12EF078C"/>
    <w:multiLevelType w:val="hybridMultilevel"/>
    <w:tmpl w:val="907413AC"/>
    <w:lvl w:ilvl="0" w:tplc="2410E6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3AE364A"/>
    <w:multiLevelType w:val="hybridMultilevel"/>
    <w:tmpl w:val="F21CC33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14C27FC9"/>
    <w:multiLevelType w:val="hybridMultilevel"/>
    <w:tmpl w:val="0CF8CEBA"/>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1511584C"/>
    <w:multiLevelType w:val="hybridMultilevel"/>
    <w:tmpl w:val="6CC097D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1578432B"/>
    <w:multiLevelType w:val="hybridMultilevel"/>
    <w:tmpl w:val="F4388E6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163356A4"/>
    <w:multiLevelType w:val="hybridMultilevel"/>
    <w:tmpl w:val="49EA0CC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19882710"/>
    <w:multiLevelType w:val="hybridMultilevel"/>
    <w:tmpl w:val="79A8913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19F61F25"/>
    <w:multiLevelType w:val="multilevel"/>
    <w:tmpl w:val="CD164DAE"/>
    <w:lvl w:ilvl="0">
      <w:start w:val="1"/>
      <w:numFmt w:val="decimal"/>
      <w:lvlText w:val="%1."/>
      <w:lvlJc w:val="left"/>
      <w:pPr>
        <w:tabs>
          <w:tab w:val="num" w:pos="720"/>
        </w:tabs>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nsid w:val="1B1E1112"/>
    <w:multiLevelType w:val="hybridMultilevel"/>
    <w:tmpl w:val="19D68A2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1DDA6153"/>
    <w:multiLevelType w:val="hybridMultilevel"/>
    <w:tmpl w:val="08BC5D8C"/>
    <w:lvl w:ilvl="0" w:tplc="04190017">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1E030E84"/>
    <w:multiLevelType w:val="hybridMultilevel"/>
    <w:tmpl w:val="3FBA411A"/>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1E1961C6"/>
    <w:multiLevelType w:val="hybridMultilevel"/>
    <w:tmpl w:val="5FF478A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1F2168D6"/>
    <w:multiLevelType w:val="hybridMultilevel"/>
    <w:tmpl w:val="510812CE"/>
    <w:lvl w:ilvl="0" w:tplc="00D2F588">
      <w:start w:val="1"/>
      <w:numFmt w:val="decimal"/>
      <w:lvlText w:val="%1"/>
      <w:lvlJc w:val="left"/>
      <w:pPr>
        <w:ind w:left="1429" w:hanging="360"/>
      </w:pPr>
      <w:rPr>
        <w:rFonts w:ascii="Times New Roman" w:hAnsi="Times New Roman"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21AF7E60"/>
    <w:multiLevelType w:val="hybridMultilevel"/>
    <w:tmpl w:val="0CA80BB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2562660E"/>
    <w:multiLevelType w:val="hybridMultilevel"/>
    <w:tmpl w:val="FE16539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28946F26"/>
    <w:multiLevelType w:val="hybridMultilevel"/>
    <w:tmpl w:val="A644EAAA"/>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28C07896"/>
    <w:multiLevelType w:val="hybridMultilevel"/>
    <w:tmpl w:val="B502AAD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8">
    <w:nsid w:val="2BE76FA4"/>
    <w:multiLevelType w:val="hybridMultilevel"/>
    <w:tmpl w:val="5F74389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2DD211A3"/>
    <w:multiLevelType w:val="hybridMultilevel"/>
    <w:tmpl w:val="7C24006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2FE9447D"/>
    <w:multiLevelType w:val="hybridMultilevel"/>
    <w:tmpl w:val="70C49E8A"/>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3189232D"/>
    <w:multiLevelType w:val="hybridMultilevel"/>
    <w:tmpl w:val="4E78A84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31FA7E07"/>
    <w:multiLevelType w:val="hybridMultilevel"/>
    <w:tmpl w:val="6BB8FA3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32982FE9"/>
    <w:multiLevelType w:val="hybridMultilevel"/>
    <w:tmpl w:val="589E282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34B55130"/>
    <w:multiLevelType w:val="hybridMultilevel"/>
    <w:tmpl w:val="C14E6A1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37B565E8"/>
    <w:multiLevelType w:val="hybridMultilevel"/>
    <w:tmpl w:val="79C4D35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3C6700C2"/>
    <w:multiLevelType w:val="hybridMultilevel"/>
    <w:tmpl w:val="5B984D8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402502D7"/>
    <w:multiLevelType w:val="hybridMultilevel"/>
    <w:tmpl w:val="3C54CC5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134174E"/>
    <w:multiLevelType w:val="hybridMultilevel"/>
    <w:tmpl w:val="7D02153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421D16C0"/>
    <w:multiLevelType w:val="hybridMultilevel"/>
    <w:tmpl w:val="44CEF2DE"/>
    <w:lvl w:ilvl="0" w:tplc="F4586756">
      <w:start w:val="1"/>
      <w:numFmt w:val="lowerLetter"/>
      <w:lvlText w:val="%1)"/>
      <w:lvlJc w:val="left"/>
      <w:pPr>
        <w:ind w:left="720" w:hanging="360"/>
      </w:pPr>
      <w:rPr>
        <w:rFonts w:ascii="Times New Roman" w:hAnsi="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428531CB"/>
    <w:multiLevelType w:val="hybridMultilevel"/>
    <w:tmpl w:val="E3EA2B8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42E62BC7"/>
    <w:multiLevelType w:val="hybridMultilevel"/>
    <w:tmpl w:val="600C20FA"/>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5">
    <w:nsid w:val="46F97A5F"/>
    <w:multiLevelType w:val="hybridMultilevel"/>
    <w:tmpl w:val="CBA4E6E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47781091"/>
    <w:multiLevelType w:val="hybridMultilevel"/>
    <w:tmpl w:val="62749638"/>
    <w:lvl w:ilvl="0" w:tplc="65222206">
      <w:start w:val="1"/>
      <w:numFmt w:val="lowerLetter"/>
      <w:lvlText w:val="%1)"/>
      <w:lvlJc w:val="left"/>
      <w:pPr>
        <w:ind w:left="720" w:hanging="360"/>
      </w:pPr>
      <w:rPr>
        <w:rFonts w:ascii="Times New Roman" w:hAnsi="Times New Roman"/>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4AB7079D"/>
    <w:multiLevelType w:val="hybridMultilevel"/>
    <w:tmpl w:val="895AE41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4ACF3EE9"/>
    <w:multiLevelType w:val="hybridMultilevel"/>
    <w:tmpl w:val="7EA4BA8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51D34F5E"/>
    <w:multiLevelType w:val="hybridMultilevel"/>
    <w:tmpl w:val="2DBE3F8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534F39BC"/>
    <w:multiLevelType w:val="hybridMultilevel"/>
    <w:tmpl w:val="57D2AC9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54A16F53"/>
    <w:multiLevelType w:val="hybridMultilevel"/>
    <w:tmpl w:val="7318E49E"/>
    <w:lvl w:ilvl="0" w:tplc="04190017">
      <w:start w:val="1"/>
      <w:numFmt w:val="lowerLetter"/>
      <w:lvlText w:val="%1)"/>
      <w:lvlJc w:val="left"/>
      <w:pPr>
        <w:ind w:left="928"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55AD27F9"/>
    <w:multiLevelType w:val="hybridMultilevel"/>
    <w:tmpl w:val="7E42078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5B2D1107"/>
    <w:multiLevelType w:val="multilevel"/>
    <w:tmpl w:val="CD164DAE"/>
    <w:lvl w:ilvl="0">
      <w:start w:val="1"/>
      <w:numFmt w:val="decimal"/>
      <w:lvlText w:val="%1."/>
      <w:lvlJc w:val="left"/>
      <w:pPr>
        <w:tabs>
          <w:tab w:val="num" w:pos="720"/>
        </w:tabs>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5">
    <w:nsid w:val="5B342E43"/>
    <w:multiLevelType w:val="hybridMultilevel"/>
    <w:tmpl w:val="F7D06AE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5B7901A5"/>
    <w:multiLevelType w:val="hybridMultilevel"/>
    <w:tmpl w:val="8544F8D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5B965CCF"/>
    <w:multiLevelType w:val="hybridMultilevel"/>
    <w:tmpl w:val="60DA2AAE"/>
    <w:lvl w:ilvl="0" w:tplc="04190017">
      <w:start w:val="1"/>
      <w:numFmt w:val="lowerLetter"/>
      <w:lvlText w:val="%1)"/>
      <w:lvlJc w:val="left"/>
      <w:pPr>
        <w:ind w:left="90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5C0159D1"/>
    <w:multiLevelType w:val="hybridMultilevel"/>
    <w:tmpl w:val="FABA685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5EEF3F65"/>
    <w:multiLevelType w:val="hybridMultilevel"/>
    <w:tmpl w:val="79D6ABD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608516A4"/>
    <w:multiLevelType w:val="hybridMultilevel"/>
    <w:tmpl w:val="A412B7A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nsid w:val="66581A33"/>
    <w:multiLevelType w:val="hybridMultilevel"/>
    <w:tmpl w:val="A014B7E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66E10266"/>
    <w:multiLevelType w:val="hybridMultilevel"/>
    <w:tmpl w:val="73BA04F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67434F92"/>
    <w:multiLevelType w:val="hybridMultilevel"/>
    <w:tmpl w:val="B022833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6CF83616"/>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nsid w:val="6D3B3053"/>
    <w:multiLevelType w:val="hybridMultilevel"/>
    <w:tmpl w:val="515E0284"/>
    <w:lvl w:ilvl="0" w:tplc="04190017">
      <w:start w:val="1"/>
      <w:numFmt w:val="lowerLetter"/>
      <w:lvlText w:val="%1)"/>
      <w:lvlJc w:val="left"/>
      <w:pPr>
        <w:ind w:left="90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6D5B0283"/>
    <w:multiLevelType w:val="hybridMultilevel"/>
    <w:tmpl w:val="0E344424"/>
    <w:lvl w:ilvl="0" w:tplc="04190017">
      <w:start w:val="1"/>
      <w:numFmt w:val="lowerLetter"/>
      <w:lvlText w:val="%1)"/>
      <w:lvlJc w:val="left"/>
      <w:pPr>
        <w:ind w:left="928"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6DE41D1E"/>
    <w:multiLevelType w:val="hybridMultilevel"/>
    <w:tmpl w:val="7E4474A4"/>
    <w:lvl w:ilvl="0" w:tplc="04190017">
      <w:start w:val="1"/>
      <w:numFmt w:val="lowerLetter"/>
      <w:lvlText w:val="%1)"/>
      <w:lvlJc w:val="left"/>
      <w:pPr>
        <w:ind w:left="644" w:hanging="360"/>
      </w:pPr>
      <w:rPr>
        <w:b w:val="0"/>
        <w:i w:val="0"/>
        <w:caps w:val="0"/>
        <w:strike w:val="0"/>
        <w:dstrike w:val="0"/>
        <w:outline w:val="0"/>
        <w:shadow w:val="0"/>
        <w:emboss w:val="0"/>
        <w:imprint w:val="0"/>
        <w:vanish w:val="0"/>
        <w:webHidden w:val="0"/>
        <w:sz w:val="28"/>
        <w:u w:val="none"/>
        <w:effect w:val="none"/>
        <w:vertAlign w:val="baseline"/>
        <w:specVanish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6E1F7D62"/>
    <w:multiLevelType w:val="hybridMultilevel"/>
    <w:tmpl w:val="FC1E97D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6EFB6B9D"/>
    <w:multiLevelType w:val="hybridMultilevel"/>
    <w:tmpl w:val="4502C74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6F70663D"/>
    <w:multiLevelType w:val="hybridMultilevel"/>
    <w:tmpl w:val="F9DC31F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700A74C7"/>
    <w:multiLevelType w:val="hybridMultilevel"/>
    <w:tmpl w:val="9240430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70D6127F"/>
    <w:multiLevelType w:val="hybridMultilevel"/>
    <w:tmpl w:val="9266DF0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nsid w:val="71604F04"/>
    <w:multiLevelType w:val="hybridMultilevel"/>
    <w:tmpl w:val="143213B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720E5F98"/>
    <w:multiLevelType w:val="hybridMultilevel"/>
    <w:tmpl w:val="3858D26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nsid w:val="721A1AFD"/>
    <w:multiLevelType w:val="hybridMultilevel"/>
    <w:tmpl w:val="0C86E3A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74E001DD"/>
    <w:multiLevelType w:val="hybridMultilevel"/>
    <w:tmpl w:val="4082455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74F6512A"/>
    <w:multiLevelType w:val="hybridMultilevel"/>
    <w:tmpl w:val="20F0103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nsid w:val="75690ADA"/>
    <w:multiLevelType w:val="hybridMultilevel"/>
    <w:tmpl w:val="E1B2E45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772046A5"/>
    <w:multiLevelType w:val="hybridMultilevel"/>
    <w:tmpl w:val="FBD48B5E"/>
    <w:lvl w:ilvl="0" w:tplc="04190017">
      <w:start w:val="1"/>
      <w:numFmt w:val="lowerLetter"/>
      <w:lvlText w:val="%1)"/>
      <w:lvlJc w:val="left"/>
      <w:pPr>
        <w:ind w:left="90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783A1A3A"/>
    <w:multiLevelType w:val="hybridMultilevel"/>
    <w:tmpl w:val="977ACBA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7889673F"/>
    <w:multiLevelType w:val="hybridMultilevel"/>
    <w:tmpl w:val="3588EC2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nsid w:val="79296075"/>
    <w:multiLevelType w:val="hybridMultilevel"/>
    <w:tmpl w:val="4AC60F2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7967456B"/>
    <w:multiLevelType w:val="hybridMultilevel"/>
    <w:tmpl w:val="A30460F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7C8C4A6F"/>
    <w:multiLevelType w:val="hybridMultilevel"/>
    <w:tmpl w:val="982EA93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5"/>
  </w:num>
  <w:num w:numId="4">
    <w:abstractNumId w:val="24"/>
  </w:num>
  <w:num w:numId="5">
    <w:abstractNumId w:val="11"/>
  </w:num>
  <w:num w:numId="6">
    <w:abstractNumId w:val="0"/>
  </w:num>
  <w:num w:numId="7">
    <w:abstractNumId w:val="7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5"/>
  </w:num>
  <w:num w:numId="7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2"/>
  </w:num>
  <w:num w:numId="93">
    <w:abstractNumId w:val="37"/>
  </w:num>
  <w:num w:numId="94">
    <w:abstractNumId w:val="58"/>
    <w:lvlOverride w:ilvl="0">
      <w:startOverride w:val="1"/>
    </w:lvlOverride>
    <w:lvlOverride w:ilvl="1"/>
    <w:lvlOverride w:ilvl="2"/>
    <w:lvlOverride w:ilvl="3"/>
    <w:lvlOverride w:ilvl="4"/>
    <w:lvlOverride w:ilvl="5"/>
    <w:lvlOverride w:ilvl="6"/>
    <w:lvlOverride w:ilvl="7"/>
    <w:lvlOverride w:ilvl="8"/>
  </w:num>
  <w:num w:numId="95">
    <w:abstractNumId w:val="81"/>
    <w:lvlOverride w:ilvl="0">
      <w:startOverride w:val="1"/>
    </w:lvlOverride>
    <w:lvlOverride w:ilvl="1"/>
    <w:lvlOverride w:ilvl="2"/>
    <w:lvlOverride w:ilvl="3"/>
    <w:lvlOverride w:ilvl="4"/>
    <w:lvlOverride w:ilvl="5"/>
    <w:lvlOverride w:ilvl="6"/>
    <w:lvlOverride w:ilvl="7"/>
    <w:lvlOverride w:ilvl="8"/>
  </w:num>
  <w:num w:numId="96">
    <w:abstractNumId w:val="73"/>
    <w:lvlOverride w:ilvl="0">
      <w:startOverride w:val="1"/>
    </w:lvlOverride>
    <w:lvlOverride w:ilvl="1"/>
    <w:lvlOverride w:ilvl="2"/>
    <w:lvlOverride w:ilvl="3"/>
    <w:lvlOverride w:ilvl="4"/>
    <w:lvlOverride w:ilvl="5"/>
    <w:lvlOverride w:ilvl="6"/>
    <w:lvlOverride w:ilvl="7"/>
    <w:lvlOverride w:ilvl="8"/>
  </w:num>
  <w:num w:numId="9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rsids>
    <w:rsidRoot w:val="001535CE"/>
    <w:rsid w:val="00003476"/>
    <w:rsid w:val="00004888"/>
    <w:rsid w:val="00011662"/>
    <w:rsid w:val="00012A0E"/>
    <w:rsid w:val="0002037B"/>
    <w:rsid w:val="000353B9"/>
    <w:rsid w:val="000465CC"/>
    <w:rsid w:val="00057937"/>
    <w:rsid w:val="00070D9D"/>
    <w:rsid w:val="00092F16"/>
    <w:rsid w:val="000A093F"/>
    <w:rsid w:val="000A09F4"/>
    <w:rsid w:val="000A2EC6"/>
    <w:rsid w:val="000B2DBB"/>
    <w:rsid w:val="000B57FE"/>
    <w:rsid w:val="000B6A65"/>
    <w:rsid w:val="000B76A3"/>
    <w:rsid w:val="000C4ABB"/>
    <w:rsid w:val="000C5C25"/>
    <w:rsid w:val="000C7C28"/>
    <w:rsid w:val="000D70A5"/>
    <w:rsid w:val="000E024D"/>
    <w:rsid w:val="000E2EFA"/>
    <w:rsid w:val="000E4689"/>
    <w:rsid w:val="000F053D"/>
    <w:rsid w:val="000F0F33"/>
    <w:rsid w:val="0010328D"/>
    <w:rsid w:val="001108B7"/>
    <w:rsid w:val="00111E27"/>
    <w:rsid w:val="001126F2"/>
    <w:rsid w:val="00123366"/>
    <w:rsid w:val="00136A44"/>
    <w:rsid w:val="001371C0"/>
    <w:rsid w:val="00137F06"/>
    <w:rsid w:val="00144950"/>
    <w:rsid w:val="001470AD"/>
    <w:rsid w:val="00152FCA"/>
    <w:rsid w:val="001532A4"/>
    <w:rsid w:val="001535CE"/>
    <w:rsid w:val="0015411F"/>
    <w:rsid w:val="00156C12"/>
    <w:rsid w:val="001609E5"/>
    <w:rsid w:val="00163E56"/>
    <w:rsid w:val="001653DD"/>
    <w:rsid w:val="00171167"/>
    <w:rsid w:val="00175592"/>
    <w:rsid w:val="001855D2"/>
    <w:rsid w:val="00190193"/>
    <w:rsid w:val="001C5FF0"/>
    <w:rsid w:val="001C6B8E"/>
    <w:rsid w:val="001D01D0"/>
    <w:rsid w:val="001D4343"/>
    <w:rsid w:val="001D4D02"/>
    <w:rsid w:val="001E1340"/>
    <w:rsid w:val="001E5B67"/>
    <w:rsid w:val="001E7227"/>
    <w:rsid w:val="001E785A"/>
    <w:rsid w:val="001F1D71"/>
    <w:rsid w:val="001F44A7"/>
    <w:rsid w:val="001F5845"/>
    <w:rsid w:val="002024D5"/>
    <w:rsid w:val="00202EFC"/>
    <w:rsid w:val="0020618B"/>
    <w:rsid w:val="0021674A"/>
    <w:rsid w:val="00222492"/>
    <w:rsid w:val="00231359"/>
    <w:rsid w:val="00233EDA"/>
    <w:rsid w:val="00235602"/>
    <w:rsid w:val="00250C8C"/>
    <w:rsid w:val="0025357C"/>
    <w:rsid w:val="0025444D"/>
    <w:rsid w:val="0025553F"/>
    <w:rsid w:val="00260AE0"/>
    <w:rsid w:val="00263F21"/>
    <w:rsid w:val="002645D0"/>
    <w:rsid w:val="002738F5"/>
    <w:rsid w:val="00283095"/>
    <w:rsid w:val="0029401A"/>
    <w:rsid w:val="002971A8"/>
    <w:rsid w:val="002A21D4"/>
    <w:rsid w:val="002B3692"/>
    <w:rsid w:val="002B3EEC"/>
    <w:rsid w:val="002B79E3"/>
    <w:rsid w:val="002C25E6"/>
    <w:rsid w:val="002C3238"/>
    <w:rsid w:val="002C46EE"/>
    <w:rsid w:val="002C6F8D"/>
    <w:rsid w:val="002D3DC1"/>
    <w:rsid w:val="002E4D48"/>
    <w:rsid w:val="002E4DEA"/>
    <w:rsid w:val="002E6473"/>
    <w:rsid w:val="002E6BA8"/>
    <w:rsid w:val="002E7AB9"/>
    <w:rsid w:val="002F46CE"/>
    <w:rsid w:val="002F6960"/>
    <w:rsid w:val="00301AA5"/>
    <w:rsid w:val="003058FF"/>
    <w:rsid w:val="00307372"/>
    <w:rsid w:val="00316C68"/>
    <w:rsid w:val="00317208"/>
    <w:rsid w:val="0032189E"/>
    <w:rsid w:val="00341C36"/>
    <w:rsid w:val="003427B9"/>
    <w:rsid w:val="00344A18"/>
    <w:rsid w:val="0034660C"/>
    <w:rsid w:val="003509B1"/>
    <w:rsid w:val="00354055"/>
    <w:rsid w:val="00355CF9"/>
    <w:rsid w:val="003573E4"/>
    <w:rsid w:val="00361879"/>
    <w:rsid w:val="00363578"/>
    <w:rsid w:val="003641A4"/>
    <w:rsid w:val="00366F09"/>
    <w:rsid w:val="00380516"/>
    <w:rsid w:val="00390084"/>
    <w:rsid w:val="003A33FE"/>
    <w:rsid w:val="003A4DC3"/>
    <w:rsid w:val="003D79F0"/>
    <w:rsid w:val="003E16A8"/>
    <w:rsid w:val="003F28F5"/>
    <w:rsid w:val="003F32EB"/>
    <w:rsid w:val="003F39A5"/>
    <w:rsid w:val="0040033E"/>
    <w:rsid w:val="00403EA0"/>
    <w:rsid w:val="0040775F"/>
    <w:rsid w:val="00446179"/>
    <w:rsid w:val="00446C16"/>
    <w:rsid w:val="00446F10"/>
    <w:rsid w:val="00452330"/>
    <w:rsid w:val="004540D4"/>
    <w:rsid w:val="004630A0"/>
    <w:rsid w:val="004651AC"/>
    <w:rsid w:val="00474D8A"/>
    <w:rsid w:val="004754E9"/>
    <w:rsid w:val="00476B80"/>
    <w:rsid w:val="00477827"/>
    <w:rsid w:val="004968AC"/>
    <w:rsid w:val="004A315A"/>
    <w:rsid w:val="004A4125"/>
    <w:rsid w:val="004A4785"/>
    <w:rsid w:val="004C04B6"/>
    <w:rsid w:val="004C0E42"/>
    <w:rsid w:val="004C387C"/>
    <w:rsid w:val="004C7B06"/>
    <w:rsid w:val="004D07DC"/>
    <w:rsid w:val="004D0DC7"/>
    <w:rsid w:val="004D5C17"/>
    <w:rsid w:val="004F3837"/>
    <w:rsid w:val="004F3880"/>
    <w:rsid w:val="004F59EF"/>
    <w:rsid w:val="005025D7"/>
    <w:rsid w:val="0050536C"/>
    <w:rsid w:val="005078B7"/>
    <w:rsid w:val="0051281F"/>
    <w:rsid w:val="00514FA0"/>
    <w:rsid w:val="00516BEC"/>
    <w:rsid w:val="0052207C"/>
    <w:rsid w:val="0052391B"/>
    <w:rsid w:val="00530BD2"/>
    <w:rsid w:val="0053138D"/>
    <w:rsid w:val="00533DC2"/>
    <w:rsid w:val="00535D77"/>
    <w:rsid w:val="00537718"/>
    <w:rsid w:val="00537E33"/>
    <w:rsid w:val="00540541"/>
    <w:rsid w:val="005524CB"/>
    <w:rsid w:val="005531CD"/>
    <w:rsid w:val="00554599"/>
    <w:rsid w:val="00555C1D"/>
    <w:rsid w:val="00563AA3"/>
    <w:rsid w:val="00565630"/>
    <w:rsid w:val="00566901"/>
    <w:rsid w:val="00566FDE"/>
    <w:rsid w:val="0057114B"/>
    <w:rsid w:val="00595557"/>
    <w:rsid w:val="005A55D9"/>
    <w:rsid w:val="005A6441"/>
    <w:rsid w:val="005B6894"/>
    <w:rsid w:val="005B7B02"/>
    <w:rsid w:val="005C590A"/>
    <w:rsid w:val="005C7729"/>
    <w:rsid w:val="005D0AE4"/>
    <w:rsid w:val="005D796A"/>
    <w:rsid w:val="005E0AF5"/>
    <w:rsid w:val="005E1BE3"/>
    <w:rsid w:val="005E244B"/>
    <w:rsid w:val="005E58D4"/>
    <w:rsid w:val="005F78E3"/>
    <w:rsid w:val="00614526"/>
    <w:rsid w:val="00615623"/>
    <w:rsid w:val="00624808"/>
    <w:rsid w:val="00625009"/>
    <w:rsid w:val="00625F51"/>
    <w:rsid w:val="00626C6C"/>
    <w:rsid w:val="00632222"/>
    <w:rsid w:val="0063295D"/>
    <w:rsid w:val="00633B3C"/>
    <w:rsid w:val="006357BF"/>
    <w:rsid w:val="00641046"/>
    <w:rsid w:val="00647B3E"/>
    <w:rsid w:val="00651F61"/>
    <w:rsid w:val="00670C16"/>
    <w:rsid w:val="00691CAE"/>
    <w:rsid w:val="006923C7"/>
    <w:rsid w:val="006A3644"/>
    <w:rsid w:val="006A62FC"/>
    <w:rsid w:val="006B57B1"/>
    <w:rsid w:val="006C0D56"/>
    <w:rsid w:val="006C5464"/>
    <w:rsid w:val="006D12B2"/>
    <w:rsid w:val="006D7C14"/>
    <w:rsid w:val="006E70C3"/>
    <w:rsid w:val="006F0D1B"/>
    <w:rsid w:val="006F20B4"/>
    <w:rsid w:val="006F3F1B"/>
    <w:rsid w:val="006F560B"/>
    <w:rsid w:val="00703935"/>
    <w:rsid w:val="00707512"/>
    <w:rsid w:val="007100C3"/>
    <w:rsid w:val="00712700"/>
    <w:rsid w:val="00715B14"/>
    <w:rsid w:val="00716B83"/>
    <w:rsid w:val="00717FEA"/>
    <w:rsid w:val="00722CF3"/>
    <w:rsid w:val="00726431"/>
    <w:rsid w:val="00735FAF"/>
    <w:rsid w:val="007374E8"/>
    <w:rsid w:val="007436F2"/>
    <w:rsid w:val="00744C33"/>
    <w:rsid w:val="00755084"/>
    <w:rsid w:val="00762660"/>
    <w:rsid w:val="00763234"/>
    <w:rsid w:val="00764514"/>
    <w:rsid w:val="00767FAF"/>
    <w:rsid w:val="007716E4"/>
    <w:rsid w:val="00776305"/>
    <w:rsid w:val="00780CB3"/>
    <w:rsid w:val="007825A9"/>
    <w:rsid w:val="00783B4C"/>
    <w:rsid w:val="00784FE0"/>
    <w:rsid w:val="007A244B"/>
    <w:rsid w:val="007B2A57"/>
    <w:rsid w:val="007B3247"/>
    <w:rsid w:val="007C1B3E"/>
    <w:rsid w:val="007D3920"/>
    <w:rsid w:val="007D511B"/>
    <w:rsid w:val="007D6E98"/>
    <w:rsid w:val="007E446F"/>
    <w:rsid w:val="007E6860"/>
    <w:rsid w:val="007F668A"/>
    <w:rsid w:val="00813216"/>
    <w:rsid w:val="00813590"/>
    <w:rsid w:val="00820BBB"/>
    <w:rsid w:val="008213E9"/>
    <w:rsid w:val="008253EF"/>
    <w:rsid w:val="00831889"/>
    <w:rsid w:val="00832212"/>
    <w:rsid w:val="00832ECC"/>
    <w:rsid w:val="008345CD"/>
    <w:rsid w:val="00842CC8"/>
    <w:rsid w:val="00846DBE"/>
    <w:rsid w:val="0085708E"/>
    <w:rsid w:val="008601A8"/>
    <w:rsid w:val="00865341"/>
    <w:rsid w:val="008654BB"/>
    <w:rsid w:val="00880A44"/>
    <w:rsid w:val="00883A94"/>
    <w:rsid w:val="00883E77"/>
    <w:rsid w:val="008844EA"/>
    <w:rsid w:val="00887CB3"/>
    <w:rsid w:val="00891757"/>
    <w:rsid w:val="00896FEC"/>
    <w:rsid w:val="008A1AAA"/>
    <w:rsid w:val="008A3953"/>
    <w:rsid w:val="008A4A3F"/>
    <w:rsid w:val="008A6B3C"/>
    <w:rsid w:val="008B025C"/>
    <w:rsid w:val="008B3149"/>
    <w:rsid w:val="008B3E54"/>
    <w:rsid w:val="008C224A"/>
    <w:rsid w:val="008D0504"/>
    <w:rsid w:val="008D27D2"/>
    <w:rsid w:val="008D28C5"/>
    <w:rsid w:val="008E1FB3"/>
    <w:rsid w:val="008F1462"/>
    <w:rsid w:val="008F6EE2"/>
    <w:rsid w:val="00904B46"/>
    <w:rsid w:val="00906C4D"/>
    <w:rsid w:val="00912A88"/>
    <w:rsid w:val="0093101F"/>
    <w:rsid w:val="009344BF"/>
    <w:rsid w:val="00935AA2"/>
    <w:rsid w:val="00941D84"/>
    <w:rsid w:val="00942357"/>
    <w:rsid w:val="00952030"/>
    <w:rsid w:val="009534DF"/>
    <w:rsid w:val="00955574"/>
    <w:rsid w:val="009631B1"/>
    <w:rsid w:val="00963EF4"/>
    <w:rsid w:val="00972B1E"/>
    <w:rsid w:val="009818AB"/>
    <w:rsid w:val="00987659"/>
    <w:rsid w:val="00995613"/>
    <w:rsid w:val="0099782F"/>
    <w:rsid w:val="009A0978"/>
    <w:rsid w:val="009A5E95"/>
    <w:rsid w:val="009B57B6"/>
    <w:rsid w:val="009C042B"/>
    <w:rsid w:val="009C0729"/>
    <w:rsid w:val="009C1AD1"/>
    <w:rsid w:val="009C1C79"/>
    <w:rsid w:val="009C45CE"/>
    <w:rsid w:val="009C62E7"/>
    <w:rsid w:val="009E3635"/>
    <w:rsid w:val="009E5BCD"/>
    <w:rsid w:val="009F09F9"/>
    <w:rsid w:val="009F668D"/>
    <w:rsid w:val="009F6AA9"/>
    <w:rsid w:val="00A000A8"/>
    <w:rsid w:val="00A068A2"/>
    <w:rsid w:val="00A106A8"/>
    <w:rsid w:val="00A10C9D"/>
    <w:rsid w:val="00A14565"/>
    <w:rsid w:val="00A17814"/>
    <w:rsid w:val="00A240C6"/>
    <w:rsid w:val="00A3088F"/>
    <w:rsid w:val="00A31269"/>
    <w:rsid w:val="00A372B4"/>
    <w:rsid w:val="00A53C99"/>
    <w:rsid w:val="00A62F52"/>
    <w:rsid w:val="00A70C47"/>
    <w:rsid w:val="00A818A9"/>
    <w:rsid w:val="00A8241A"/>
    <w:rsid w:val="00A8277A"/>
    <w:rsid w:val="00A85E30"/>
    <w:rsid w:val="00A913D4"/>
    <w:rsid w:val="00A947BA"/>
    <w:rsid w:val="00A96CA7"/>
    <w:rsid w:val="00AB25EA"/>
    <w:rsid w:val="00AC0BE5"/>
    <w:rsid w:val="00AC25E4"/>
    <w:rsid w:val="00AD20F3"/>
    <w:rsid w:val="00AD7718"/>
    <w:rsid w:val="00AE6CC2"/>
    <w:rsid w:val="00AF26D1"/>
    <w:rsid w:val="00AF6723"/>
    <w:rsid w:val="00B0354E"/>
    <w:rsid w:val="00B11B8E"/>
    <w:rsid w:val="00B12524"/>
    <w:rsid w:val="00B22E0C"/>
    <w:rsid w:val="00B321FE"/>
    <w:rsid w:val="00B37EE5"/>
    <w:rsid w:val="00B45DBF"/>
    <w:rsid w:val="00B46620"/>
    <w:rsid w:val="00B520D9"/>
    <w:rsid w:val="00B56619"/>
    <w:rsid w:val="00B56E6B"/>
    <w:rsid w:val="00B61270"/>
    <w:rsid w:val="00B61D9E"/>
    <w:rsid w:val="00B74115"/>
    <w:rsid w:val="00B77A59"/>
    <w:rsid w:val="00B819E8"/>
    <w:rsid w:val="00B844AD"/>
    <w:rsid w:val="00B85FDE"/>
    <w:rsid w:val="00B92783"/>
    <w:rsid w:val="00B93EF1"/>
    <w:rsid w:val="00B95362"/>
    <w:rsid w:val="00B97458"/>
    <w:rsid w:val="00BA3B71"/>
    <w:rsid w:val="00BA6123"/>
    <w:rsid w:val="00BB018E"/>
    <w:rsid w:val="00BC409F"/>
    <w:rsid w:val="00BC460C"/>
    <w:rsid w:val="00BD3478"/>
    <w:rsid w:val="00BD705B"/>
    <w:rsid w:val="00BD7D43"/>
    <w:rsid w:val="00BE5378"/>
    <w:rsid w:val="00BF49A5"/>
    <w:rsid w:val="00C01525"/>
    <w:rsid w:val="00C02A73"/>
    <w:rsid w:val="00C04103"/>
    <w:rsid w:val="00C1145A"/>
    <w:rsid w:val="00C121EE"/>
    <w:rsid w:val="00C1280D"/>
    <w:rsid w:val="00C327F9"/>
    <w:rsid w:val="00C371B8"/>
    <w:rsid w:val="00C40EE5"/>
    <w:rsid w:val="00C50F11"/>
    <w:rsid w:val="00C52FBA"/>
    <w:rsid w:val="00C53885"/>
    <w:rsid w:val="00C61EA3"/>
    <w:rsid w:val="00C62E65"/>
    <w:rsid w:val="00C63F64"/>
    <w:rsid w:val="00C648CB"/>
    <w:rsid w:val="00C71FB5"/>
    <w:rsid w:val="00C82E38"/>
    <w:rsid w:val="00C9251B"/>
    <w:rsid w:val="00C92633"/>
    <w:rsid w:val="00CA36E3"/>
    <w:rsid w:val="00CA524F"/>
    <w:rsid w:val="00CB186B"/>
    <w:rsid w:val="00CC0DBB"/>
    <w:rsid w:val="00CD0E62"/>
    <w:rsid w:val="00CD3F6A"/>
    <w:rsid w:val="00CD4BE7"/>
    <w:rsid w:val="00CE02EE"/>
    <w:rsid w:val="00CE08D0"/>
    <w:rsid w:val="00CE57DD"/>
    <w:rsid w:val="00CE623F"/>
    <w:rsid w:val="00CF1F55"/>
    <w:rsid w:val="00CF2665"/>
    <w:rsid w:val="00CF4A21"/>
    <w:rsid w:val="00D15C74"/>
    <w:rsid w:val="00D17F0F"/>
    <w:rsid w:val="00D17F10"/>
    <w:rsid w:val="00D224E6"/>
    <w:rsid w:val="00D24B3D"/>
    <w:rsid w:val="00D369CB"/>
    <w:rsid w:val="00D37F20"/>
    <w:rsid w:val="00D5041E"/>
    <w:rsid w:val="00D51D5F"/>
    <w:rsid w:val="00D554DC"/>
    <w:rsid w:val="00D65E9F"/>
    <w:rsid w:val="00D65F50"/>
    <w:rsid w:val="00D66C22"/>
    <w:rsid w:val="00D66C64"/>
    <w:rsid w:val="00D73D51"/>
    <w:rsid w:val="00D82DB6"/>
    <w:rsid w:val="00D84688"/>
    <w:rsid w:val="00D854C0"/>
    <w:rsid w:val="00D922E7"/>
    <w:rsid w:val="00D95BB4"/>
    <w:rsid w:val="00DA1C32"/>
    <w:rsid w:val="00DB402A"/>
    <w:rsid w:val="00DB47BB"/>
    <w:rsid w:val="00DB49E3"/>
    <w:rsid w:val="00DB4A0F"/>
    <w:rsid w:val="00DC1F84"/>
    <w:rsid w:val="00DC3EB1"/>
    <w:rsid w:val="00DC5447"/>
    <w:rsid w:val="00DE0067"/>
    <w:rsid w:val="00DE0100"/>
    <w:rsid w:val="00DE0EFC"/>
    <w:rsid w:val="00DE369F"/>
    <w:rsid w:val="00DE4460"/>
    <w:rsid w:val="00DE7793"/>
    <w:rsid w:val="00DF0798"/>
    <w:rsid w:val="00DF2B68"/>
    <w:rsid w:val="00DF552C"/>
    <w:rsid w:val="00DF6DB5"/>
    <w:rsid w:val="00E041ED"/>
    <w:rsid w:val="00E053DC"/>
    <w:rsid w:val="00E05BB7"/>
    <w:rsid w:val="00E31251"/>
    <w:rsid w:val="00E44D9A"/>
    <w:rsid w:val="00E53F98"/>
    <w:rsid w:val="00E568CD"/>
    <w:rsid w:val="00E648EA"/>
    <w:rsid w:val="00E66354"/>
    <w:rsid w:val="00E7111C"/>
    <w:rsid w:val="00E77C19"/>
    <w:rsid w:val="00E82CB2"/>
    <w:rsid w:val="00E835AA"/>
    <w:rsid w:val="00E873F2"/>
    <w:rsid w:val="00E94FB9"/>
    <w:rsid w:val="00E95996"/>
    <w:rsid w:val="00E9657D"/>
    <w:rsid w:val="00EC05EB"/>
    <w:rsid w:val="00ED135E"/>
    <w:rsid w:val="00EF1C0C"/>
    <w:rsid w:val="00F01A78"/>
    <w:rsid w:val="00F0537D"/>
    <w:rsid w:val="00F075A2"/>
    <w:rsid w:val="00F1270F"/>
    <w:rsid w:val="00F16EA8"/>
    <w:rsid w:val="00F20718"/>
    <w:rsid w:val="00F259D8"/>
    <w:rsid w:val="00F34600"/>
    <w:rsid w:val="00F347BE"/>
    <w:rsid w:val="00F35C36"/>
    <w:rsid w:val="00F4021F"/>
    <w:rsid w:val="00F433E9"/>
    <w:rsid w:val="00F5630D"/>
    <w:rsid w:val="00F60028"/>
    <w:rsid w:val="00F805C2"/>
    <w:rsid w:val="00F85B67"/>
    <w:rsid w:val="00F86AD2"/>
    <w:rsid w:val="00F86F29"/>
    <w:rsid w:val="00F93197"/>
    <w:rsid w:val="00F97F83"/>
    <w:rsid w:val="00FA72BB"/>
    <w:rsid w:val="00FA7E22"/>
    <w:rsid w:val="00FC3997"/>
    <w:rsid w:val="00FC5925"/>
    <w:rsid w:val="00FD58B5"/>
    <w:rsid w:val="00FE300A"/>
    <w:rsid w:val="00FE707B"/>
    <w:rsid w:val="00FF06C1"/>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0">
    <w:name w:val="heading 3"/>
    <w:basedOn w:val="a0"/>
    <w:next w:val="a0"/>
    <w:link w:val="31"/>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rPr>
  </w:style>
  <w:style w:type="paragraph" w:styleId="6">
    <w:name w:val="heading 6"/>
    <w:basedOn w:val="a0"/>
    <w:next w:val="a0"/>
    <w:link w:val="60"/>
    <w:semiHidden/>
    <w:unhideWhenUsed/>
    <w:qFormat/>
    <w:rsid w:val="009344BF"/>
    <w:pPr>
      <w:spacing w:before="240" w:after="60"/>
      <w:outlineLvl w:val="5"/>
    </w:pPr>
    <w:rPr>
      <w:rFonts w:ascii="Calibri" w:eastAsia="Times New Roman" w:hAnsi="Calibri"/>
      <w:b/>
      <w:bCs/>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szCs w:val="20"/>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2">
    <w:name w:val="Body Text Indent 3"/>
    <w:basedOn w:val="a0"/>
    <w:link w:val="33"/>
    <w:unhideWhenUsed/>
    <w:rsid w:val="00E873F2"/>
    <w:pPr>
      <w:spacing w:after="120" w:line="240" w:lineRule="auto"/>
      <w:ind w:left="283"/>
    </w:pPr>
    <w:rPr>
      <w:rFonts w:ascii="Calibri" w:hAnsi="Calibri"/>
      <w:sz w:val="16"/>
      <w:szCs w:val="16"/>
    </w:rPr>
  </w:style>
  <w:style w:type="character" w:customStyle="1" w:styleId="33">
    <w:name w:val="Основной текст с отступом 3 Знак"/>
    <w:link w:val="32"/>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
    <w:link w:val="30"/>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FF06C1"/>
    <w:pPr>
      <w:tabs>
        <w:tab w:val="right" w:leader="dot" w:pos="10195"/>
      </w:tabs>
      <w:jc w:val="both"/>
    </w:pPr>
  </w:style>
  <w:style w:type="paragraph" w:styleId="24">
    <w:name w:val="toc 2"/>
    <w:basedOn w:val="a0"/>
    <w:next w:val="a0"/>
    <w:autoRedefine/>
    <w:uiPriority w:val="39"/>
    <w:unhideWhenUsed/>
    <w:rsid w:val="004D07DC"/>
    <w:pPr>
      <w:ind w:left="220"/>
    </w:pPr>
  </w:style>
  <w:style w:type="paragraph" w:styleId="34">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character" w:customStyle="1" w:styleId="60">
    <w:name w:val="Заголовок 6 Знак"/>
    <w:link w:val="6"/>
    <w:rsid w:val="009344BF"/>
    <w:rPr>
      <w:rFonts w:ascii="Calibri" w:eastAsia="Times New Roman" w:hAnsi="Calibri" w:cs="Times New Roman"/>
      <w:b/>
      <w:bCs/>
      <w:sz w:val="22"/>
      <w:szCs w:val="22"/>
      <w:lang w:eastAsia="en-US"/>
    </w:rPr>
  </w:style>
  <w:style w:type="character" w:styleId="aff0">
    <w:name w:val="page number"/>
    <w:basedOn w:val="a1"/>
    <w:rsid w:val="009344BF"/>
  </w:style>
  <w:style w:type="character" w:customStyle="1" w:styleId="aff1">
    <w:name w:val="Знак Знак"/>
    <w:semiHidden/>
    <w:rsid w:val="009344BF"/>
    <w:rPr>
      <w:rFonts w:ascii="Times New Roman" w:eastAsia="Times New Roman" w:hAnsi="Times New Roman" w:cs="Times New Roman"/>
      <w:sz w:val="20"/>
      <w:szCs w:val="20"/>
      <w:lang w:eastAsia="ru-RU"/>
    </w:rPr>
  </w:style>
  <w:style w:type="paragraph" w:customStyle="1" w:styleId="3-0">
    <w:name w:val="3-0"/>
    <w:basedOn w:val="a0"/>
    <w:rsid w:val="00625F51"/>
    <w:pPr>
      <w:spacing w:before="100" w:beforeAutospacing="1" w:after="100" w:afterAutospacing="1" w:line="240" w:lineRule="auto"/>
    </w:pPr>
    <w:rPr>
      <w:rFonts w:eastAsia="Times New Roman"/>
      <w:szCs w:val="24"/>
      <w:lang w:eastAsia="ru-RU"/>
    </w:rPr>
  </w:style>
  <w:style w:type="paragraph" w:customStyle="1" w:styleId="aff2">
    <w:name w:val="список с точками"/>
    <w:basedOn w:val="a0"/>
    <w:rsid w:val="005C590A"/>
    <w:pPr>
      <w:tabs>
        <w:tab w:val="num" w:pos="720"/>
        <w:tab w:val="num" w:pos="756"/>
      </w:tabs>
      <w:spacing w:after="0" w:line="312" w:lineRule="auto"/>
      <w:ind w:left="756" w:hanging="360"/>
      <w:jc w:val="both"/>
    </w:pPr>
    <w:rPr>
      <w:rFonts w:eastAsia="Times New Roman"/>
      <w:szCs w:val="24"/>
      <w:lang w:eastAsia="ru-RU"/>
    </w:rPr>
  </w:style>
  <w:style w:type="paragraph" w:customStyle="1" w:styleId="TableParagraph">
    <w:name w:val="Table Paragraph"/>
    <w:basedOn w:val="a0"/>
    <w:uiPriority w:val="1"/>
    <w:qFormat/>
    <w:rsid w:val="00FD58B5"/>
    <w:pPr>
      <w:widowControl w:val="0"/>
      <w:spacing w:after="0" w:line="240" w:lineRule="auto"/>
      <w:ind w:left="45"/>
    </w:pPr>
    <w:rPr>
      <w:rFonts w:eastAsia="Times New Roman"/>
      <w:sz w:val="22"/>
      <w:lang w:val="en-US"/>
    </w:rPr>
  </w:style>
  <w:style w:type="paragraph" w:customStyle="1" w:styleId="210">
    <w:name w:val="Основной текст с отступом 21"/>
    <w:basedOn w:val="a0"/>
    <w:rsid w:val="00B11B8E"/>
    <w:pPr>
      <w:suppressAutoHyphens/>
      <w:spacing w:after="120" w:line="480" w:lineRule="auto"/>
      <w:ind w:left="283"/>
    </w:pPr>
    <w:rPr>
      <w:rFonts w:eastAsia="Times New Roman"/>
      <w:szCs w:val="24"/>
      <w:lang w:eastAsia="ar-SA"/>
    </w:rPr>
  </w:style>
  <w:style w:type="paragraph" w:styleId="3">
    <w:name w:val="List Bullet 3"/>
    <w:basedOn w:val="a0"/>
    <w:uiPriority w:val="99"/>
    <w:semiHidden/>
    <w:unhideWhenUsed/>
    <w:rsid w:val="00865341"/>
    <w:pPr>
      <w:numPr>
        <w:numId w:val="6"/>
      </w:numPr>
      <w:contextualSpacing/>
    </w:pPr>
    <w:rPr>
      <w:sz w:val="22"/>
    </w:rPr>
  </w:style>
  <w:style w:type="paragraph" w:customStyle="1" w:styleId="Style21">
    <w:name w:val="Style21"/>
    <w:basedOn w:val="a0"/>
    <w:uiPriority w:val="99"/>
    <w:rsid w:val="00F34600"/>
    <w:pPr>
      <w:widowControl w:val="0"/>
      <w:autoSpaceDE w:val="0"/>
      <w:autoSpaceDN w:val="0"/>
      <w:adjustRightInd w:val="0"/>
      <w:spacing w:after="0" w:line="230" w:lineRule="exact"/>
    </w:pPr>
    <w:rPr>
      <w:rFonts w:eastAsia="Times New Roman"/>
      <w:szCs w:val="24"/>
      <w:lang w:eastAsia="ru-RU"/>
    </w:rPr>
  </w:style>
  <w:style w:type="numbering" w:styleId="1ai">
    <w:name w:val="Outline List 1"/>
    <w:basedOn w:val="a3"/>
    <w:uiPriority w:val="99"/>
    <w:semiHidden/>
    <w:unhideWhenUsed/>
    <w:rsid w:val="004754E9"/>
    <w:pPr>
      <w:numPr>
        <w:numId w:val="78"/>
      </w:numPr>
    </w:pPr>
  </w:style>
  <w:style w:type="paragraph" w:customStyle="1" w:styleId="Style4">
    <w:name w:val="Style4"/>
    <w:basedOn w:val="a0"/>
    <w:rsid w:val="00446F10"/>
    <w:pPr>
      <w:widowControl w:val="0"/>
      <w:autoSpaceDE w:val="0"/>
      <w:autoSpaceDN w:val="0"/>
      <w:adjustRightInd w:val="0"/>
      <w:spacing w:after="0" w:line="242" w:lineRule="exact"/>
      <w:ind w:firstLine="348"/>
      <w:jc w:val="both"/>
    </w:pPr>
    <w:rPr>
      <w:rFonts w:ascii="Microsoft Sans Serif" w:eastAsia="Times New Roman" w:hAnsi="Microsoft Sans Serif"/>
      <w:sz w:val="28"/>
      <w:szCs w:val="24"/>
      <w:lang w:eastAsia="ru-RU"/>
    </w:rPr>
  </w:style>
  <w:style w:type="paragraph" w:customStyle="1" w:styleId="Style28">
    <w:name w:val="Style28"/>
    <w:basedOn w:val="a0"/>
    <w:rsid w:val="00446F10"/>
    <w:pPr>
      <w:widowControl w:val="0"/>
      <w:autoSpaceDE w:val="0"/>
      <w:autoSpaceDN w:val="0"/>
      <w:adjustRightInd w:val="0"/>
      <w:spacing w:after="0" w:line="240" w:lineRule="auto"/>
      <w:jc w:val="both"/>
    </w:pPr>
    <w:rPr>
      <w:rFonts w:ascii="Microsoft Sans Serif" w:eastAsia="Times New Roman" w:hAnsi="Microsoft Sans Serif"/>
      <w:sz w:val="28"/>
      <w:szCs w:val="24"/>
      <w:lang w:eastAsia="ru-RU"/>
    </w:rPr>
  </w:style>
  <w:style w:type="character" w:customStyle="1" w:styleId="FontStyle188">
    <w:name w:val="Font Style188"/>
    <w:rsid w:val="00446F10"/>
    <w:rPr>
      <w:rFonts w:ascii="Times New Roman" w:hAnsi="Times New Roman" w:cs="Times New Roman" w:hint="default"/>
      <w:sz w:val="18"/>
      <w:szCs w:val="18"/>
    </w:rPr>
  </w:style>
  <w:style w:type="character" w:customStyle="1" w:styleId="FontStyle224">
    <w:name w:val="Font Style224"/>
    <w:rsid w:val="00446F10"/>
    <w:rPr>
      <w:rFonts w:ascii="Times New Roman" w:hAnsi="Times New Roman" w:cs="Times New Roman" w:hint="default"/>
      <w:i/>
      <w:iCs/>
      <w:sz w:val="18"/>
      <w:szCs w:val="18"/>
    </w:rPr>
  </w:style>
  <w:style w:type="character" w:customStyle="1" w:styleId="FontStyle223">
    <w:name w:val="Font Style223"/>
    <w:rsid w:val="00446F10"/>
    <w:rPr>
      <w:rFonts w:ascii="Times New Roman" w:hAnsi="Times New Roman" w:cs="Times New Roman" w:hint="default"/>
      <w:b/>
      <w:bCs/>
      <w:sz w:val="18"/>
      <w:szCs w:val="18"/>
    </w:rPr>
  </w:style>
  <w:style w:type="paragraph" w:customStyle="1" w:styleId="61">
    <w:name w:val="Основной текст6"/>
    <w:basedOn w:val="a0"/>
    <w:rsid w:val="00717FEA"/>
    <w:pPr>
      <w:widowControl w:val="0"/>
      <w:shd w:val="clear" w:color="auto" w:fill="FFFFFF"/>
      <w:spacing w:after="0" w:line="0" w:lineRule="atLeast"/>
      <w:ind w:hanging="1800"/>
      <w:jc w:val="both"/>
    </w:pPr>
    <w:rPr>
      <w:rFonts w:eastAsia="Times New Roman"/>
      <w:sz w:val="22"/>
      <w:lang w:eastAsia="ru-RU" w:bidi="ru-RU"/>
    </w:rPr>
  </w:style>
  <w:style w:type="character" w:customStyle="1" w:styleId="27">
    <w:name w:val="Основной текст (2)_"/>
    <w:link w:val="28"/>
    <w:locked/>
    <w:rsid w:val="00717FEA"/>
    <w:rPr>
      <w:rFonts w:ascii="Times New Roman" w:eastAsia="Times New Roman" w:hAnsi="Times New Roman"/>
      <w:shd w:val="clear" w:color="auto" w:fill="FFFFFF"/>
    </w:rPr>
  </w:style>
  <w:style w:type="paragraph" w:customStyle="1" w:styleId="28">
    <w:name w:val="Основной текст (2)"/>
    <w:basedOn w:val="a0"/>
    <w:link w:val="27"/>
    <w:rsid w:val="00717FEA"/>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5">
    <w:name w:val="Основной текст3"/>
    <w:rsid w:val="00717FEA"/>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3">
    <w:name w:val="Основной текст + Полужирный"/>
    <w:rsid w:val="00717FE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4">
    <w:name w:val="Подпись к таблице"/>
    <w:rsid w:val="00717FEA"/>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5">
    <w:name w:val="Подпись к таблице + Не полужирный"/>
    <w:aliases w:val="Курсив"/>
    <w:rsid w:val="00717FE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 + Курсив"/>
    <w:rsid w:val="00717FEA"/>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717FEA"/>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71048258">
      <w:bodyDiv w:val="1"/>
      <w:marLeft w:val="0"/>
      <w:marRight w:val="0"/>
      <w:marTop w:val="0"/>
      <w:marBottom w:val="0"/>
      <w:divBdr>
        <w:top w:val="none" w:sz="0" w:space="0" w:color="auto"/>
        <w:left w:val="none" w:sz="0" w:space="0" w:color="auto"/>
        <w:bottom w:val="none" w:sz="0" w:space="0" w:color="auto"/>
        <w:right w:val="none" w:sz="0" w:space="0" w:color="auto"/>
      </w:divBdr>
    </w:div>
    <w:div w:id="111019153">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63713267">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213128635">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94795332">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519706272">
      <w:bodyDiv w:val="1"/>
      <w:marLeft w:val="0"/>
      <w:marRight w:val="0"/>
      <w:marTop w:val="0"/>
      <w:marBottom w:val="0"/>
      <w:divBdr>
        <w:top w:val="none" w:sz="0" w:space="0" w:color="auto"/>
        <w:left w:val="none" w:sz="0" w:space="0" w:color="auto"/>
        <w:bottom w:val="none" w:sz="0" w:space="0" w:color="auto"/>
        <w:right w:val="none" w:sz="0" w:space="0" w:color="auto"/>
      </w:divBdr>
    </w:div>
    <w:div w:id="608854139">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60502828">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53905540">
      <w:bodyDiv w:val="1"/>
      <w:marLeft w:val="0"/>
      <w:marRight w:val="0"/>
      <w:marTop w:val="0"/>
      <w:marBottom w:val="0"/>
      <w:divBdr>
        <w:top w:val="none" w:sz="0" w:space="0" w:color="auto"/>
        <w:left w:val="none" w:sz="0" w:space="0" w:color="auto"/>
        <w:bottom w:val="none" w:sz="0" w:space="0" w:color="auto"/>
        <w:right w:val="none" w:sz="0" w:space="0" w:color="auto"/>
      </w:divBdr>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51618068">
      <w:bodyDiv w:val="1"/>
      <w:marLeft w:val="0"/>
      <w:marRight w:val="0"/>
      <w:marTop w:val="0"/>
      <w:marBottom w:val="0"/>
      <w:divBdr>
        <w:top w:val="none" w:sz="0" w:space="0" w:color="auto"/>
        <w:left w:val="none" w:sz="0" w:space="0" w:color="auto"/>
        <w:bottom w:val="none" w:sz="0" w:space="0" w:color="auto"/>
        <w:right w:val="none" w:sz="0" w:space="0" w:color="auto"/>
      </w:divBdr>
    </w:div>
    <w:div w:id="1069500944">
      <w:bodyDiv w:val="1"/>
      <w:marLeft w:val="0"/>
      <w:marRight w:val="0"/>
      <w:marTop w:val="0"/>
      <w:marBottom w:val="0"/>
      <w:divBdr>
        <w:top w:val="none" w:sz="0" w:space="0" w:color="auto"/>
        <w:left w:val="none" w:sz="0" w:space="0" w:color="auto"/>
        <w:bottom w:val="none" w:sz="0" w:space="0" w:color="auto"/>
        <w:right w:val="none" w:sz="0" w:space="0" w:color="auto"/>
      </w:divBdr>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072775868">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462116273">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68097564">
      <w:bodyDiv w:val="1"/>
      <w:marLeft w:val="0"/>
      <w:marRight w:val="0"/>
      <w:marTop w:val="0"/>
      <w:marBottom w:val="0"/>
      <w:divBdr>
        <w:top w:val="none" w:sz="0" w:space="0" w:color="auto"/>
        <w:left w:val="none" w:sz="0" w:space="0" w:color="auto"/>
        <w:bottom w:val="none" w:sz="0" w:space="0" w:color="auto"/>
        <w:right w:val="none" w:sz="0" w:space="0" w:color="auto"/>
      </w:divBdr>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6366808">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8088A-10EF-4170-BA5A-82E1FDAEA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9656</Words>
  <Characters>55041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64568</CharactersWithSpaces>
  <SharedDoc>false</SharedDoc>
  <HLinks>
    <vt:vector size="78" baseType="variant">
      <vt:variant>
        <vt:i4>1835070</vt:i4>
      </vt:variant>
      <vt:variant>
        <vt:i4>74</vt:i4>
      </vt:variant>
      <vt:variant>
        <vt:i4>0</vt:i4>
      </vt:variant>
      <vt:variant>
        <vt:i4>5</vt:i4>
      </vt:variant>
      <vt:variant>
        <vt:lpwstr/>
      </vt:variant>
      <vt:variant>
        <vt:lpwstr>_Toc463509914</vt:lpwstr>
      </vt:variant>
      <vt:variant>
        <vt:i4>1835070</vt:i4>
      </vt:variant>
      <vt:variant>
        <vt:i4>68</vt:i4>
      </vt:variant>
      <vt:variant>
        <vt:i4>0</vt:i4>
      </vt:variant>
      <vt:variant>
        <vt:i4>5</vt:i4>
      </vt:variant>
      <vt:variant>
        <vt:lpwstr/>
      </vt:variant>
      <vt:variant>
        <vt:lpwstr>_Toc463509913</vt:lpwstr>
      </vt:variant>
      <vt:variant>
        <vt:i4>1835070</vt:i4>
      </vt:variant>
      <vt:variant>
        <vt:i4>62</vt:i4>
      </vt:variant>
      <vt:variant>
        <vt:i4>0</vt:i4>
      </vt:variant>
      <vt:variant>
        <vt:i4>5</vt:i4>
      </vt:variant>
      <vt:variant>
        <vt:lpwstr/>
      </vt:variant>
      <vt:variant>
        <vt:lpwstr>_Toc463509912</vt:lpwstr>
      </vt:variant>
      <vt:variant>
        <vt:i4>1835070</vt:i4>
      </vt:variant>
      <vt:variant>
        <vt:i4>56</vt:i4>
      </vt:variant>
      <vt:variant>
        <vt:i4>0</vt:i4>
      </vt:variant>
      <vt:variant>
        <vt:i4>5</vt:i4>
      </vt:variant>
      <vt:variant>
        <vt:lpwstr/>
      </vt:variant>
      <vt:variant>
        <vt:lpwstr>_Toc463509911</vt:lpwstr>
      </vt:variant>
      <vt:variant>
        <vt:i4>1835070</vt:i4>
      </vt:variant>
      <vt:variant>
        <vt:i4>50</vt:i4>
      </vt:variant>
      <vt:variant>
        <vt:i4>0</vt:i4>
      </vt:variant>
      <vt:variant>
        <vt:i4>5</vt:i4>
      </vt:variant>
      <vt:variant>
        <vt:lpwstr/>
      </vt:variant>
      <vt:variant>
        <vt:lpwstr>_Toc463509910</vt:lpwstr>
      </vt:variant>
      <vt:variant>
        <vt:i4>1900606</vt:i4>
      </vt:variant>
      <vt:variant>
        <vt:i4>44</vt:i4>
      </vt:variant>
      <vt:variant>
        <vt:i4>0</vt:i4>
      </vt:variant>
      <vt:variant>
        <vt:i4>5</vt:i4>
      </vt:variant>
      <vt:variant>
        <vt:lpwstr/>
      </vt:variant>
      <vt:variant>
        <vt:lpwstr>_Toc463509909</vt:lpwstr>
      </vt:variant>
      <vt:variant>
        <vt:i4>1900606</vt:i4>
      </vt:variant>
      <vt:variant>
        <vt:i4>38</vt:i4>
      </vt:variant>
      <vt:variant>
        <vt:i4>0</vt:i4>
      </vt:variant>
      <vt:variant>
        <vt:i4>5</vt:i4>
      </vt:variant>
      <vt:variant>
        <vt:lpwstr/>
      </vt:variant>
      <vt:variant>
        <vt:lpwstr>_Toc463509908</vt:lpwstr>
      </vt:variant>
      <vt:variant>
        <vt:i4>1900606</vt:i4>
      </vt:variant>
      <vt:variant>
        <vt:i4>32</vt:i4>
      </vt:variant>
      <vt:variant>
        <vt:i4>0</vt:i4>
      </vt:variant>
      <vt:variant>
        <vt:i4>5</vt:i4>
      </vt:variant>
      <vt:variant>
        <vt:lpwstr/>
      </vt:variant>
      <vt:variant>
        <vt:lpwstr>_Toc463509907</vt:lpwstr>
      </vt:variant>
      <vt:variant>
        <vt:i4>1900606</vt:i4>
      </vt:variant>
      <vt:variant>
        <vt:i4>26</vt:i4>
      </vt:variant>
      <vt:variant>
        <vt:i4>0</vt:i4>
      </vt:variant>
      <vt:variant>
        <vt:i4>5</vt:i4>
      </vt:variant>
      <vt:variant>
        <vt:lpwstr/>
      </vt:variant>
      <vt:variant>
        <vt:lpwstr>_Toc463509906</vt:lpwstr>
      </vt:variant>
      <vt:variant>
        <vt:i4>1900606</vt:i4>
      </vt:variant>
      <vt:variant>
        <vt:i4>20</vt:i4>
      </vt:variant>
      <vt:variant>
        <vt:i4>0</vt:i4>
      </vt:variant>
      <vt:variant>
        <vt:i4>5</vt:i4>
      </vt:variant>
      <vt:variant>
        <vt:lpwstr/>
      </vt:variant>
      <vt:variant>
        <vt:lpwstr>_Toc463509905</vt:lpwstr>
      </vt:variant>
      <vt:variant>
        <vt:i4>1900606</vt:i4>
      </vt:variant>
      <vt:variant>
        <vt:i4>14</vt:i4>
      </vt:variant>
      <vt:variant>
        <vt:i4>0</vt:i4>
      </vt:variant>
      <vt:variant>
        <vt:i4>5</vt:i4>
      </vt:variant>
      <vt:variant>
        <vt:lpwstr/>
      </vt:variant>
      <vt:variant>
        <vt:lpwstr>_Toc463509904</vt:lpwstr>
      </vt:variant>
      <vt:variant>
        <vt:i4>1900606</vt:i4>
      </vt:variant>
      <vt:variant>
        <vt:i4>8</vt:i4>
      </vt:variant>
      <vt:variant>
        <vt:i4>0</vt:i4>
      </vt:variant>
      <vt:variant>
        <vt:i4>5</vt:i4>
      </vt:variant>
      <vt:variant>
        <vt:lpwstr/>
      </vt:variant>
      <vt:variant>
        <vt:lpwstr>_Toc463509903</vt:lpwstr>
      </vt:variant>
      <vt:variant>
        <vt:i4>1900606</vt:i4>
      </vt:variant>
      <vt:variant>
        <vt:i4>2</vt:i4>
      </vt:variant>
      <vt:variant>
        <vt:i4>0</vt:i4>
      </vt:variant>
      <vt:variant>
        <vt:i4>5</vt:i4>
      </vt:variant>
      <vt:variant>
        <vt:lpwstr/>
      </vt:variant>
      <vt:variant>
        <vt:lpwstr>_Toc463509902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ФИМ</cp:lastModifiedBy>
  <cp:revision>2</cp:revision>
  <dcterms:created xsi:type="dcterms:W3CDTF">2021-09-08T05:55:00Z</dcterms:created>
  <dcterms:modified xsi:type="dcterms:W3CDTF">2021-09-08T05:55:00Z</dcterms:modified>
</cp:coreProperties>
</file>