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педагогик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а с основами специальной псих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8752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(Иностранный язык (английский)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педагогик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с основами спец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4B4D">
        <w:rPr>
          <w:rFonts w:ascii="Times New Roman" w:eastAsia="Times New Roman" w:hAnsi="Times New Roman" w:cs="Times New Roman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7668D5" w:rsidRPr="00F1167F">
        <w:rPr>
          <w:rFonts w:ascii="Times New Roman" w:eastAsia="Calibri" w:hAnsi="Times New Roman" w:cs="Times New Roman"/>
          <w:sz w:val="24"/>
        </w:rPr>
        <w:t xml:space="preserve"> 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Default="00A44B4D" w:rsidP="00A44B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>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развития и специальны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возрастн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психофизическ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853C5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1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опроса:</w:t>
      </w:r>
    </w:p>
    <w:p w:rsidR="008A7957" w:rsidRPr="008A7957" w:rsidRDefault="00A44B4D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4B4D">
        <w:rPr>
          <w:rFonts w:ascii="Times New Roman" w:hAnsi="Times New Roman" w:cs="Times New Roman"/>
          <w:b/>
          <w:sz w:val="28"/>
          <w:szCs w:val="24"/>
        </w:rPr>
        <w:t>Коррекционная педагогика и специальная психология как н</w:t>
      </w:r>
      <w:r w:rsidRPr="00A44B4D">
        <w:rPr>
          <w:rFonts w:ascii="Times New Roman" w:hAnsi="Times New Roman" w:cs="Times New Roman"/>
          <w:b/>
          <w:sz w:val="28"/>
          <w:szCs w:val="24"/>
        </w:rPr>
        <w:t>а</w:t>
      </w:r>
      <w:r w:rsidRPr="00A44B4D">
        <w:rPr>
          <w:rFonts w:ascii="Times New Roman" w:hAnsi="Times New Roman" w:cs="Times New Roman"/>
          <w:b/>
          <w:sz w:val="28"/>
          <w:szCs w:val="24"/>
        </w:rPr>
        <w:t>учные дисциплины</w:t>
      </w:r>
    </w:p>
    <w:p w:rsidR="00174BC8" w:rsidRPr="00174BC8" w:rsidRDefault="00174BC8" w:rsidP="00174BC8">
      <w:pPr>
        <w:pStyle w:val="a6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классификация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</w:t>
      </w:r>
      <w:r w:rsidR="00A154F0" w:rsidRPr="006971FD">
        <w:rPr>
          <w:rFonts w:ascii="Times New Roman" w:hAnsi="Times New Roman" w:cs="Times New Roman"/>
          <w:sz w:val="28"/>
          <w:szCs w:val="28"/>
        </w:rPr>
        <w:t>а</w:t>
      </w:r>
      <w:r w:rsidR="00A154F0" w:rsidRPr="006971FD">
        <w:rPr>
          <w:rFonts w:ascii="Times New Roman" w:hAnsi="Times New Roman" w:cs="Times New Roman"/>
          <w:sz w:val="28"/>
          <w:szCs w:val="28"/>
        </w:rPr>
        <w:t>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стное образование возраста, концентрированно выражающее его особенн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37" w:rsidRPr="000E2937" w:rsidRDefault="000E2937" w:rsidP="00174B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Pr="000E2937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0E2937">
        <w:rPr>
          <w:rFonts w:ascii="Times New Roman" w:hAnsi="Times New Roman" w:cs="Times New Roman"/>
          <w:b/>
          <w:sz w:val="28"/>
        </w:rPr>
        <w:t>и</w:t>
      </w:r>
      <w:r w:rsidRPr="000E2937">
        <w:rPr>
          <w:rFonts w:ascii="Times New Roman" w:hAnsi="Times New Roman" w:cs="Times New Roman"/>
          <w:b/>
          <w:sz w:val="28"/>
        </w:rPr>
        <w:t>тия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ниями, упражнениями, примерами, задачами и поручениями, применяемый в 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ступления нарушения; состояние интеллектуальных возможностей, опорно-двигательной системы детей; уровень развития речи; причины сложных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рушений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822B27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B27">
        <w:rPr>
          <w:rFonts w:ascii="Times New Roman" w:hAnsi="Times New Roman" w:cs="Times New Roman"/>
          <w:b/>
          <w:sz w:val="28"/>
        </w:rPr>
        <w:t>Специальное образование лиц с особыми образовательными потребностями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диагностико-консультативную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лабление или преодоление недостатков психофизического развития и откл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proofErr w:type="spellStart"/>
      <w:proofErr w:type="gramStart"/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spellEnd"/>
      <w:proofErr w:type="gramEnd"/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F41F70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Pr="00F41F70">
        <w:rPr>
          <w:b/>
          <w:sz w:val="28"/>
        </w:rPr>
        <w:t>Коррекционная педагогика и специальная психология как н</w:t>
      </w:r>
      <w:r w:rsidRPr="00F41F70">
        <w:rPr>
          <w:b/>
          <w:sz w:val="28"/>
        </w:rPr>
        <w:t>а</w:t>
      </w:r>
      <w:r w:rsidRPr="00F41F70">
        <w:rPr>
          <w:b/>
          <w:sz w:val="28"/>
        </w:rPr>
        <w:t>учные дисциплины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D03DAD" w:rsidRDefault="00F41F70" w:rsidP="0096278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F41F70">
        <w:rPr>
          <w:rFonts w:ascii="Times New Roman" w:hAnsi="Times New Roman" w:cs="Times New Roman"/>
          <w:b/>
          <w:sz w:val="28"/>
        </w:rPr>
        <w:t>и</w:t>
      </w:r>
      <w:r w:rsidRPr="00F41F70">
        <w:rPr>
          <w:rFonts w:ascii="Times New Roman" w:hAnsi="Times New Roman" w:cs="Times New Roman"/>
          <w:b/>
          <w:sz w:val="28"/>
        </w:rPr>
        <w:t>тия</w:t>
      </w:r>
      <w:r w:rsidR="00D03DAD">
        <w:rPr>
          <w:rFonts w:ascii="Times New Roman" w:hAnsi="Times New Roman" w:cs="Times New Roman"/>
          <w:sz w:val="28"/>
          <w:szCs w:val="28"/>
        </w:rPr>
        <w:t>.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Понятие «норма» и «аномалии» в психическом и личностном развитии ребенка.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lastRenderedPageBreak/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D03DAD" w:rsidP="00316841">
      <w:pPr>
        <w:pStyle w:val="a7"/>
        <w:numPr>
          <w:ilvl w:val="0"/>
          <w:numId w:val="31"/>
        </w:numPr>
        <w:tabs>
          <w:tab w:val="clear" w:pos="360"/>
          <w:tab w:val="num" w:pos="426"/>
          <w:tab w:val="left" w:pos="993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Система социальных институтов для оказания специализир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о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ванной помощи.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и тематические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F41F70" w:rsidRDefault="0096278D" w:rsidP="0096278D">
      <w:pPr>
        <w:pStyle w:val="a3"/>
        <w:spacing w:before="0" w:beforeAutospacing="0" w:after="0" w:afterAutospacing="0"/>
        <w:rPr>
          <w:i/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00C2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1F70">
        <w:rPr>
          <w:b/>
          <w:sz w:val="28"/>
        </w:rPr>
        <w:t>Коррекционная педагогика и специальная психология как н</w:t>
      </w:r>
      <w:r w:rsidRPr="00F41F70">
        <w:rPr>
          <w:b/>
          <w:sz w:val="28"/>
        </w:rPr>
        <w:t>а</w:t>
      </w:r>
      <w:r w:rsidRPr="00F41F70">
        <w:rPr>
          <w:b/>
          <w:sz w:val="28"/>
        </w:rPr>
        <w:t>учные дисциплины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F70" w:rsidRDefault="00F41F70" w:rsidP="00DA1EAB">
      <w:pPr>
        <w:spacing w:after="0" w:line="240" w:lineRule="auto"/>
        <w:jc w:val="center"/>
      </w:pPr>
    </w:p>
    <w:p w:rsidR="00F41F70" w:rsidRDefault="00F41F70" w:rsidP="00DA1EAB">
      <w:pPr>
        <w:spacing w:after="0" w:line="240" w:lineRule="auto"/>
        <w:jc w:val="center"/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9627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78D" w:rsidRDefault="0096278D" w:rsidP="00055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F41F70">
        <w:rPr>
          <w:rFonts w:ascii="Times New Roman" w:hAnsi="Times New Roman" w:cs="Times New Roman"/>
          <w:b/>
          <w:sz w:val="28"/>
        </w:rPr>
        <w:t>и</w:t>
      </w:r>
      <w:r w:rsidRPr="00F41F70">
        <w:rPr>
          <w:rFonts w:ascii="Times New Roman" w:hAnsi="Times New Roman" w:cs="Times New Roman"/>
          <w:b/>
          <w:sz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70" w:rsidRDefault="00F41F70" w:rsidP="00055766">
      <w:pPr>
        <w:spacing w:after="0" w:line="240" w:lineRule="auto"/>
        <w:jc w:val="center"/>
      </w:pPr>
    </w:p>
    <w:p w:rsidR="0096278D" w:rsidRPr="0096278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1.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н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3.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4.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Как изменяется психическое развитие детей в зависимости от времени н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Задание 5.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</w:t>
      </w:r>
      <w:r w:rsidRPr="0096278D">
        <w:rPr>
          <w:rFonts w:ascii="Times New Roman" w:hAnsi="Times New Roman" w:cs="Times New Roman"/>
          <w:sz w:val="28"/>
          <w:szCs w:val="28"/>
        </w:rPr>
        <w:t>ф</w:t>
      </w:r>
      <w:r w:rsidRPr="0096278D">
        <w:rPr>
          <w:rFonts w:ascii="Times New Roman" w:hAnsi="Times New Roman" w:cs="Times New Roman"/>
          <w:sz w:val="28"/>
          <w:szCs w:val="28"/>
        </w:rPr>
        <w:t>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поздноосле</w:t>
      </w:r>
      <w:r w:rsidRPr="0096278D">
        <w:rPr>
          <w:rFonts w:ascii="Times New Roman" w:hAnsi="Times New Roman" w:cs="Times New Roman"/>
          <w:sz w:val="28"/>
          <w:szCs w:val="28"/>
        </w:rPr>
        <w:t>п</w:t>
      </w:r>
      <w:r w:rsidRPr="0096278D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6.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цере</w:t>
      </w:r>
      <w:r w:rsidR="0096278D" w:rsidRPr="0096278D">
        <w:rPr>
          <w:rFonts w:ascii="Times New Roman" w:hAnsi="Times New Roman" w:cs="Times New Roman"/>
          <w:sz w:val="28"/>
          <w:szCs w:val="28"/>
        </w:rPr>
        <w:t>б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цере</w:t>
      </w:r>
      <w:r w:rsidR="0096278D" w:rsidRPr="0096278D">
        <w:rPr>
          <w:rFonts w:ascii="Times New Roman" w:hAnsi="Times New Roman" w:cs="Times New Roman"/>
          <w:sz w:val="28"/>
          <w:szCs w:val="28"/>
        </w:rPr>
        <w:t>б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Задание 7.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Задание 8.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Pr="0096278D">
        <w:rPr>
          <w:rFonts w:ascii="Times New Roman" w:hAnsi="Times New Roman" w:cs="Times New Roman"/>
          <w:b/>
          <w:sz w:val="28"/>
          <w:szCs w:val="28"/>
        </w:rPr>
        <w:t>Система социальных институтов для оказания специализир</w:t>
      </w:r>
      <w:r w:rsidRPr="0096278D">
        <w:rPr>
          <w:rFonts w:ascii="Times New Roman" w:hAnsi="Times New Roman" w:cs="Times New Roman"/>
          <w:b/>
          <w:sz w:val="28"/>
          <w:szCs w:val="28"/>
        </w:rPr>
        <w:t>о</w:t>
      </w:r>
      <w:r w:rsidRPr="0096278D">
        <w:rPr>
          <w:rFonts w:ascii="Times New Roman" w:hAnsi="Times New Roman" w:cs="Times New Roman"/>
          <w:b/>
          <w:sz w:val="28"/>
          <w:szCs w:val="28"/>
        </w:rPr>
        <w:t>ванной помощи.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F41F70" w:rsidRDefault="0096278D" w:rsidP="0096278D">
      <w:pPr>
        <w:pStyle w:val="a3"/>
        <w:spacing w:before="0" w:beforeAutospacing="0" w:after="0" w:afterAutospacing="0"/>
        <w:rPr>
          <w:i/>
          <w:iCs/>
          <w:color w:val="000000"/>
          <w:sz w:val="32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A00C2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1F70">
        <w:rPr>
          <w:b/>
          <w:sz w:val="28"/>
        </w:rPr>
        <w:t>Коррекционная педагогика и специальная психология как н</w:t>
      </w:r>
      <w:r w:rsidRPr="00F41F70">
        <w:rPr>
          <w:b/>
          <w:sz w:val="28"/>
        </w:rPr>
        <w:t>а</w:t>
      </w:r>
      <w:r w:rsidRPr="00F41F70">
        <w:rPr>
          <w:b/>
          <w:sz w:val="28"/>
        </w:rPr>
        <w:t>учные дисциплины</w:t>
      </w:r>
    </w:p>
    <w:p w:rsidR="00585AAF" w:rsidRDefault="00585AAF" w:rsidP="0058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585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585AA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585AA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0C7CC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0C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0C7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0C7CC2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78D" w:rsidRDefault="0096278D" w:rsidP="00CA0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</w:t>
      </w:r>
      <w:r w:rsidRPr="00F41F70">
        <w:rPr>
          <w:rFonts w:ascii="Times New Roman" w:hAnsi="Times New Roman" w:cs="Times New Roman"/>
          <w:b/>
          <w:sz w:val="28"/>
        </w:rPr>
        <w:t>и</w:t>
      </w:r>
      <w:r w:rsidRPr="00F41F70">
        <w:rPr>
          <w:rFonts w:ascii="Times New Roman" w:hAnsi="Times New Roman" w:cs="Times New Roman"/>
          <w:b/>
          <w:sz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C7E" w:rsidRPr="00162C7E" w:rsidRDefault="001561CF" w:rsidP="00CA0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A0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A00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ных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ноой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  <w:proofErr w:type="gramEnd"/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виях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162C7E" w:rsidRDefault="001561CF" w:rsidP="00162C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Default="00162C7E" w:rsidP="001561CF">
      <w:pPr>
        <w:pStyle w:val="a7"/>
        <w:jc w:val="both"/>
        <w:rPr>
          <w:b w:val="0"/>
          <w:bCs w:val="0"/>
          <w:szCs w:val="28"/>
        </w:rPr>
      </w:pPr>
      <w:proofErr w:type="spellStart"/>
      <w:r w:rsidRPr="00162C7E">
        <w:rPr>
          <w:rFonts w:hint="eastAsia"/>
          <w:b w:val="0"/>
          <w:bCs w:val="0"/>
          <w:szCs w:val="28"/>
        </w:rPr>
        <w:t>сти</w:t>
      </w:r>
      <w:proofErr w:type="spellEnd"/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и</w:t>
      </w:r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отклоняющегося</w:t>
      </w:r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поведения</w:t>
      </w:r>
      <w:r w:rsidRPr="00162C7E">
        <w:rPr>
          <w:b w:val="0"/>
          <w:bCs w:val="0"/>
          <w:szCs w:val="28"/>
        </w:rPr>
        <w:t xml:space="preserve"> </w:t>
      </w:r>
      <w:r w:rsidRPr="00162C7E">
        <w:rPr>
          <w:rFonts w:hint="eastAsia"/>
          <w:b w:val="0"/>
          <w:bCs w:val="0"/>
          <w:szCs w:val="28"/>
        </w:rPr>
        <w:t>подростков</w:t>
      </w:r>
      <w:r w:rsidRPr="00162C7E">
        <w:rPr>
          <w:b w:val="0"/>
          <w:bCs w:val="0"/>
          <w:szCs w:val="28"/>
        </w:rPr>
        <w:t>?</w:t>
      </w:r>
    </w:p>
    <w:p w:rsidR="00967E89" w:rsidRPr="00D4141E" w:rsidRDefault="00810AFE" w:rsidP="00810AFE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lastRenderedPageBreak/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BC001F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BC001F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BC001F">
      <w:pPr>
        <w:pStyle w:val="a6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41"/>
        <w:gridCol w:w="3170"/>
        <w:gridCol w:w="3160"/>
      </w:tblGrid>
      <w:tr w:rsidR="005766A8" w:rsidRPr="009A0E66" w:rsidTr="005766A8">
        <w:trPr>
          <w:trHeight w:val="557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841EB0">
            <w:pPr>
              <w:tabs>
                <w:tab w:val="left" w:pos="567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841EB0">
            <w:pPr>
              <w:tabs>
                <w:tab w:val="left" w:pos="851"/>
              </w:tabs>
              <w:spacing w:line="240" w:lineRule="auto"/>
              <w:ind w:firstLine="2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841EB0">
            <w:pPr>
              <w:tabs>
                <w:tab w:val="left" w:pos="851"/>
              </w:tabs>
              <w:spacing w:line="240" w:lineRule="auto"/>
              <w:ind w:firstLine="2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576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5766A8" w:rsidRPr="009A0E66" w:rsidRDefault="005766A8" w:rsidP="00576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Pr="0096278D">
        <w:rPr>
          <w:rFonts w:ascii="Times New Roman" w:hAnsi="Times New Roman" w:cs="Times New Roman"/>
          <w:b/>
          <w:sz w:val="28"/>
          <w:szCs w:val="28"/>
        </w:rPr>
        <w:t>Система социальных институтов для оказания специализир</w:t>
      </w:r>
      <w:r w:rsidRPr="0096278D">
        <w:rPr>
          <w:rFonts w:ascii="Times New Roman" w:hAnsi="Times New Roman" w:cs="Times New Roman"/>
          <w:b/>
          <w:sz w:val="28"/>
          <w:szCs w:val="28"/>
        </w:rPr>
        <w:t>о</w:t>
      </w:r>
      <w:r w:rsidRPr="0096278D">
        <w:rPr>
          <w:rFonts w:ascii="Times New Roman" w:hAnsi="Times New Roman" w:cs="Times New Roman"/>
          <w:b/>
          <w:sz w:val="28"/>
          <w:szCs w:val="28"/>
        </w:rPr>
        <w:t>ванной помощи.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lastRenderedPageBreak/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lastRenderedPageBreak/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lastRenderedPageBreak/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36628B"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proofErr w:type="gramStart"/>
      <w:r w:rsidR="0096278D"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</w:t>
      </w:r>
      <w:r w:rsidR="0096278D">
        <w:rPr>
          <w:rFonts w:ascii="Times New Roman" w:hAnsi="Times New Roman" w:cs="Times New Roman"/>
          <w:sz w:val="28"/>
          <w:szCs w:val="28"/>
        </w:rPr>
        <w:t>основы спец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="0096278D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844B1B">
        <w:rPr>
          <w:rFonts w:ascii="Times New Roman" w:hAnsi="Times New Roman" w:cs="Times New Roman"/>
          <w:sz w:val="28"/>
          <w:szCs w:val="28"/>
        </w:rPr>
        <w:t>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воз-можностями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воз-расте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spellStart"/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40. Диагноз «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Хроническаянеуспешность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44. Диагноз «Уход от деятельности».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45. Диагноз «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Негативистическаядемонстративность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46. Диагноз «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Вербализм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47. Диагноз «Интеллектуализм».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48. Дети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предучебного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49. Дети учебного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50. Дети игрового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51. Дети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псевдоучебного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52. Дети коммуникативного типа.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Причины и условия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Педагогические системы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специонального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65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Школьнаядезадаптация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4B1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Психолого-медико-педагогические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консилиумы (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Психолого-медико-педагогические комиссии (ПМПК) и </w:t>
      </w:r>
      <w:proofErr w:type="spellStart"/>
      <w:r w:rsidRPr="00844B1B">
        <w:rPr>
          <w:rFonts w:ascii="Times New Roman" w:hAnsi="Times New Roman" w:cs="Times New Roman"/>
          <w:color w:val="000000"/>
          <w:sz w:val="28"/>
          <w:szCs w:val="28"/>
        </w:rPr>
        <w:t>конульт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: задачи, содержание деятельности.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особенностей процессов: коррекция, адаптация, компенсация, реабилитация.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Типы акцентуации характера у подростков. 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75.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Pr="00254A9F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контрольной работы</w:t>
      </w:r>
    </w:p>
    <w:p w:rsidR="00CA0066" w:rsidRPr="00254A9F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CA0066" w:rsidRPr="00254A9F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CA0066" w:rsidRPr="00E26786" w:rsidRDefault="00CA0066" w:rsidP="00CA0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25"/>
        <w:gridCol w:w="1793"/>
        <w:gridCol w:w="2171"/>
        <w:gridCol w:w="3646"/>
      </w:tblGrid>
      <w:tr w:rsidR="00CA0066" w:rsidRPr="00DD1BF9" w:rsidTr="000A1055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CA0066" w:rsidRPr="00DD1BF9" w:rsidTr="000A1055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0A1055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0A1055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0A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CA0066" w:rsidRPr="00DD1BF9" w:rsidTr="000A1055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CA0066" w:rsidRPr="00DD1BF9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977"/>
        <w:gridCol w:w="3585"/>
        <w:gridCol w:w="2387"/>
      </w:tblGrid>
      <w:tr w:rsidR="00CA0066" w:rsidRPr="00C77C5E" w:rsidTr="000A105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0A105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0A105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0A105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агностировать умения, 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тегрировать знания разли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ных областей, аргумент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собственную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Рекомендуется для оценки знаний, умений и владений студентов.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0A1055">
        <w:tc>
          <w:tcPr>
            <w:tcW w:w="642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0A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«зачтено».  Студент, не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полнивший минимальный объем учебной работы по дисциплине, не допускае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ся к сдаче зачета.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0A10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CA0066" w:rsidRPr="00C77C5E" w:rsidTr="000A105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0A105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и правовые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гвистические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0A105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влияющие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</w:tr>
      <w:tr w:rsidR="00CA0066" w:rsidRPr="00C77C5E" w:rsidTr="000A105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A0066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0066" w:rsidRPr="00C77C5E" w:rsidRDefault="00CA0066" w:rsidP="000A1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E26786" w:rsidRDefault="00CA0066" w:rsidP="000A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CA0066" w:rsidRPr="00C77C5E" w:rsidRDefault="00CA0066" w:rsidP="000A1055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E26786" w:rsidRDefault="00CA0066" w:rsidP="000A1055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ное изложение материала курса;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CA0066" w:rsidRPr="00C77C5E" w:rsidRDefault="00CA0066" w:rsidP="000A1055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0A1055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E26786" w:rsidRDefault="00CA0066" w:rsidP="000A1055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удовлетвор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CA0066" w:rsidRPr="00DD0877" w:rsidRDefault="00CA0066" w:rsidP="000A105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A0066" w:rsidRPr="00C77C5E" w:rsidRDefault="00CA0066" w:rsidP="000A105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08" w:rsidRDefault="00A32E08" w:rsidP="006971FD">
      <w:pPr>
        <w:spacing w:after="0" w:line="240" w:lineRule="auto"/>
      </w:pPr>
      <w:r>
        <w:separator/>
      </w:r>
    </w:p>
  </w:endnote>
  <w:endnote w:type="continuationSeparator" w:id="0">
    <w:p w:rsidR="00A32E08" w:rsidRDefault="00A32E08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08" w:rsidRDefault="00A32E08" w:rsidP="006971FD">
      <w:pPr>
        <w:spacing w:after="0" w:line="240" w:lineRule="auto"/>
      </w:pPr>
      <w:r>
        <w:separator/>
      </w:r>
    </w:p>
  </w:footnote>
  <w:footnote w:type="continuationSeparator" w:id="0">
    <w:p w:rsidR="00A32E08" w:rsidRDefault="00A32E08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39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9"/>
  </w:num>
  <w:num w:numId="4">
    <w:abstractNumId w:val="8"/>
  </w:num>
  <w:num w:numId="5">
    <w:abstractNumId w:val="9"/>
  </w:num>
  <w:num w:numId="6">
    <w:abstractNumId w:val="12"/>
  </w:num>
  <w:num w:numId="7">
    <w:abstractNumId w:val="35"/>
  </w:num>
  <w:num w:numId="8">
    <w:abstractNumId w:val="18"/>
  </w:num>
  <w:num w:numId="9">
    <w:abstractNumId w:val="40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29"/>
  </w:num>
  <w:num w:numId="15">
    <w:abstractNumId w:val="4"/>
  </w:num>
  <w:num w:numId="16">
    <w:abstractNumId w:val="31"/>
  </w:num>
  <w:num w:numId="17">
    <w:abstractNumId w:val="37"/>
  </w:num>
  <w:num w:numId="18">
    <w:abstractNumId w:val="17"/>
  </w:num>
  <w:num w:numId="19">
    <w:abstractNumId w:val="16"/>
  </w:num>
  <w:num w:numId="20">
    <w:abstractNumId w:val="41"/>
  </w:num>
  <w:num w:numId="21">
    <w:abstractNumId w:val="10"/>
  </w:num>
  <w:num w:numId="22">
    <w:abstractNumId w:val="42"/>
  </w:num>
  <w:num w:numId="23">
    <w:abstractNumId w:val="27"/>
  </w:num>
  <w:num w:numId="24">
    <w:abstractNumId w:val="32"/>
  </w:num>
  <w:num w:numId="25">
    <w:abstractNumId w:val="36"/>
  </w:num>
  <w:num w:numId="26">
    <w:abstractNumId w:val="22"/>
  </w:num>
  <w:num w:numId="27">
    <w:abstractNumId w:val="34"/>
  </w:num>
  <w:num w:numId="28">
    <w:abstractNumId w:val="11"/>
  </w:num>
  <w:num w:numId="29">
    <w:abstractNumId w:val="13"/>
  </w:num>
  <w:num w:numId="30">
    <w:abstractNumId w:val="33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8"/>
  </w:num>
  <w:num w:numId="42">
    <w:abstractNumId w:val="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22FA"/>
    <w:rsid w:val="00036E02"/>
    <w:rsid w:val="00055766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3E1E"/>
    <w:rsid w:val="00240460"/>
    <w:rsid w:val="00281E79"/>
    <w:rsid w:val="002859C6"/>
    <w:rsid w:val="00286148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D4DC4"/>
    <w:rsid w:val="003F0668"/>
    <w:rsid w:val="00423F6D"/>
    <w:rsid w:val="00440D0B"/>
    <w:rsid w:val="00455145"/>
    <w:rsid w:val="004C0379"/>
    <w:rsid w:val="00510633"/>
    <w:rsid w:val="00512727"/>
    <w:rsid w:val="005147E0"/>
    <w:rsid w:val="00527F17"/>
    <w:rsid w:val="00566943"/>
    <w:rsid w:val="005766A8"/>
    <w:rsid w:val="00585AAF"/>
    <w:rsid w:val="00587528"/>
    <w:rsid w:val="0059777D"/>
    <w:rsid w:val="00673B83"/>
    <w:rsid w:val="006971FD"/>
    <w:rsid w:val="006D4594"/>
    <w:rsid w:val="0074749C"/>
    <w:rsid w:val="00754B5C"/>
    <w:rsid w:val="007668D5"/>
    <w:rsid w:val="00781037"/>
    <w:rsid w:val="00781989"/>
    <w:rsid w:val="00782D94"/>
    <w:rsid w:val="0079748C"/>
    <w:rsid w:val="007F5358"/>
    <w:rsid w:val="00810AFE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573E5"/>
    <w:rsid w:val="0096278D"/>
    <w:rsid w:val="00967E89"/>
    <w:rsid w:val="00971A96"/>
    <w:rsid w:val="00986A48"/>
    <w:rsid w:val="009A306C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6E5"/>
    <w:rsid w:val="00B8367E"/>
    <w:rsid w:val="00BC001F"/>
    <w:rsid w:val="00C22F17"/>
    <w:rsid w:val="00C82DEE"/>
    <w:rsid w:val="00CA0066"/>
    <w:rsid w:val="00CB3E79"/>
    <w:rsid w:val="00D03DAD"/>
    <w:rsid w:val="00D1413F"/>
    <w:rsid w:val="00D256B8"/>
    <w:rsid w:val="00D4141E"/>
    <w:rsid w:val="00D554CD"/>
    <w:rsid w:val="00D55510"/>
    <w:rsid w:val="00D858C9"/>
    <w:rsid w:val="00DA1EAB"/>
    <w:rsid w:val="00DE158E"/>
    <w:rsid w:val="00E8592C"/>
    <w:rsid w:val="00EF2F41"/>
    <w:rsid w:val="00F34B31"/>
    <w:rsid w:val="00F41F70"/>
    <w:rsid w:val="00F7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5598-2C2E-4BEB-8FBE-016BF1C3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10771</Words>
  <Characters>61398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2020-09-15T09:51:00Z</dcterms:created>
  <dcterms:modified xsi:type="dcterms:W3CDTF">2020-09-15T09:51:00Z</dcterms:modified>
</cp:coreProperties>
</file>