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C39" w:rsidRPr="006041C0" w:rsidRDefault="001E6C39" w:rsidP="006041C0">
      <w:pPr>
        <w:spacing w:after="0" w:line="240" w:lineRule="auto"/>
        <w:ind w:left="100"/>
        <w:jc w:val="center"/>
        <w:rPr>
          <w:rFonts w:ascii="Times New Roman" w:eastAsia="Times New Roman" w:hAnsi="Times New Roman" w:cs="Times New Roman"/>
          <w:sz w:val="28"/>
          <w:szCs w:val="28"/>
        </w:rPr>
      </w:pPr>
      <w:r w:rsidRPr="006041C0">
        <w:rPr>
          <w:rFonts w:ascii="Times New Roman" w:eastAsia="Times New Roman" w:hAnsi="Times New Roman" w:cs="Times New Roman"/>
          <w:sz w:val="28"/>
          <w:szCs w:val="28"/>
        </w:rPr>
        <w:t xml:space="preserve">МИНИСТЕРСТВО НАУКИ </w:t>
      </w:r>
      <w:r w:rsidR="00102B97" w:rsidRPr="006041C0">
        <w:rPr>
          <w:rFonts w:ascii="Times New Roman" w:eastAsia="Times New Roman" w:hAnsi="Times New Roman" w:cs="Times New Roman"/>
          <w:sz w:val="28"/>
          <w:szCs w:val="28"/>
        </w:rPr>
        <w:t xml:space="preserve">И ВЫСШЕГО ОБРАЗОВАНИЯ </w:t>
      </w:r>
      <w:r w:rsidRPr="006041C0">
        <w:rPr>
          <w:rFonts w:ascii="Times New Roman" w:eastAsia="Times New Roman" w:hAnsi="Times New Roman" w:cs="Times New Roman"/>
          <w:sz w:val="28"/>
          <w:szCs w:val="28"/>
        </w:rPr>
        <w:t>РОССИЙСКОЙ ФЕДЕРАЦИИ</w:t>
      </w:r>
    </w:p>
    <w:p w:rsidR="001E6C39" w:rsidRPr="006041C0" w:rsidRDefault="001E6C39" w:rsidP="006041C0">
      <w:pPr>
        <w:spacing w:after="0" w:line="240" w:lineRule="auto"/>
        <w:ind w:left="100"/>
        <w:jc w:val="center"/>
        <w:rPr>
          <w:rFonts w:ascii="Times New Roman" w:eastAsia="Times New Roman" w:hAnsi="Times New Roman" w:cs="Times New Roman"/>
          <w:sz w:val="28"/>
          <w:szCs w:val="28"/>
        </w:rPr>
      </w:pPr>
      <w:proofErr w:type="spellStart"/>
      <w:r w:rsidRPr="006041C0">
        <w:rPr>
          <w:rFonts w:ascii="Times New Roman" w:eastAsia="Times New Roman" w:hAnsi="Times New Roman" w:cs="Times New Roman"/>
          <w:sz w:val="28"/>
          <w:szCs w:val="28"/>
        </w:rPr>
        <w:t>Бузулукский</w:t>
      </w:r>
      <w:proofErr w:type="spellEnd"/>
      <w:r w:rsidRPr="006041C0">
        <w:rPr>
          <w:rFonts w:ascii="Times New Roman" w:eastAsia="Times New Roman" w:hAnsi="Times New Roman" w:cs="Times New Roman"/>
          <w:sz w:val="28"/>
          <w:szCs w:val="28"/>
        </w:rPr>
        <w:t xml:space="preserve"> гуманитарно-технологический институт (филиал) </w:t>
      </w:r>
    </w:p>
    <w:p w:rsidR="001E6C39" w:rsidRPr="006041C0" w:rsidRDefault="001E6C39" w:rsidP="006041C0">
      <w:pPr>
        <w:spacing w:after="0" w:line="240" w:lineRule="auto"/>
        <w:ind w:left="100"/>
        <w:jc w:val="center"/>
        <w:rPr>
          <w:rFonts w:ascii="Times New Roman" w:eastAsia="Times New Roman" w:hAnsi="Times New Roman" w:cs="Times New Roman"/>
          <w:sz w:val="28"/>
          <w:szCs w:val="28"/>
        </w:rPr>
      </w:pPr>
      <w:r w:rsidRPr="006041C0">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1E6C39" w:rsidRPr="006041C0" w:rsidRDefault="001E6C39" w:rsidP="006041C0">
      <w:pPr>
        <w:spacing w:after="0" w:line="240" w:lineRule="auto"/>
        <w:ind w:left="100"/>
        <w:jc w:val="center"/>
        <w:rPr>
          <w:rFonts w:ascii="Times New Roman" w:eastAsia="Times New Roman" w:hAnsi="Times New Roman" w:cs="Times New Roman"/>
          <w:sz w:val="28"/>
          <w:szCs w:val="28"/>
        </w:rPr>
      </w:pPr>
      <w:r w:rsidRPr="006041C0">
        <w:rPr>
          <w:rFonts w:ascii="Times New Roman" w:eastAsia="Times New Roman" w:hAnsi="Times New Roman" w:cs="Times New Roman"/>
          <w:sz w:val="28"/>
          <w:szCs w:val="28"/>
        </w:rPr>
        <w:t>высшего образования</w:t>
      </w:r>
    </w:p>
    <w:p w:rsidR="001E6C39" w:rsidRPr="006041C0" w:rsidRDefault="001E6C39" w:rsidP="006041C0">
      <w:pPr>
        <w:spacing w:after="0" w:line="240" w:lineRule="auto"/>
        <w:ind w:left="100"/>
        <w:jc w:val="center"/>
        <w:rPr>
          <w:rFonts w:ascii="Times New Roman" w:eastAsia="Times New Roman" w:hAnsi="Times New Roman" w:cs="Times New Roman"/>
          <w:b/>
          <w:sz w:val="28"/>
          <w:szCs w:val="28"/>
        </w:rPr>
      </w:pPr>
      <w:r w:rsidRPr="006041C0">
        <w:rPr>
          <w:rFonts w:ascii="Times New Roman" w:eastAsia="Times New Roman" w:hAnsi="Times New Roman" w:cs="Times New Roman"/>
          <w:b/>
          <w:sz w:val="28"/>
          <w:szCs w:val="28"/>
        </w:rPr>
        <w:t>«Оренбургский государственный университет»</w:t>
      </w:r>
    </w:p>
    <w:p w:rsidR="001E6C39" w:rsidRPr="006041C0" w:rsidRDefault="001E6C39" w:rsidP="006041C0">
      <w:pPr>
        <w:spacing w:after="0" w:line="240" w:lineRule="auto"/>
        <w:ind w:left="100"/>
        <w:jc w:val="center"/>
        <w:rPr>
          <w:rFonts w:ascii="Times New Roman" w:eastAsia="Times New Roman" w:hAnsi="Times New Roman" w:cs="Times New Roman"/>
          <w:sz w:val="28"/>
          <w:szCs w:val="28"/>
        </w:rPr>
      </w:pPr>
    </w:p>
    <w:p w:rsidR="001E6C39" w:rsidRPr="006041C0" w:rsidRDefault="001E6C39" w:rsidP="006041C0">
      <w:pPr>
        <w:spacing w:after="0" w:line="240" w:lineRule="auto"/>
        <w:ind w:left="100"/>
        <w:jc w:val="center"/>
        <w:rPr>
          <w:rFonts w:ascii="Times New Roman" w:eastAsia="Times New Roman" w:hAnsi="Times New Roman" w:cs="Times New Roman"/>
          <w:sz w:val="28"/>
          <w:szCs w:val="28"/>
        </w:rPr>
      </w:pPr>
      <w:r w:rsidRPr="006041C0">
        <w:rPr>
          <w:rFonts w:ascii="Times New Roman" w:eastAsia="Times New Roman" w:hAnsi="Times New Roman" w:cs="Times New Roman"/>
          <w:sz w:val="28"/>
          <w:szCs w:val="28"/>
        </w:rPr>
        <w:t xml:space="preserve">Кафедра </w:t>
      </w:r>
      <w:proofErr w:type="spellStart"/>
      <w:r w:rsidRPr="006041C0">
        <w:rPr>
          <w:rFonts w:ascii="Times New Roman" w:eastAsia="Times New Roman" w:hAnsi="Times New Roman" w:cs="Times New Roman"/>
          <w:sz w:val="28"/>
          <w:szCs w:val="28"/>
        </w:rPr>
        <w:t>биоэкологии</w:t>
      </w:r>
      <w:proofErr w:type="spellEnd"/>
      <w:r w:rsidRPr="006041C0">
        <w:rPr>
          <w:rFonts w:ascii="Times New Roman" w:eastAsia="Times New Roman" w:hAnsi="Times New Roman" w:cs="Times New Roman"/>
          <w:sz w:val="28"/>
          <w:szCs w:val="28"/>
        </w:rPr>
        <w:t xml:space="preserve"> и </w:t>
      </w:r>
      <w:proofErr w:type="spellStart"/>
      <w:r w:rsidRPr="006041C0">
        <w:rPr>
          <w:rFonts w:ascii="Times New Roman" w:eastAsia="Times New Roman" w:hAnsi="Times New Roman" w:cs="Times New Roman"/>
          <w:sz w:val="28"/>
          <w:szCs w:val="28"/>
        </w:rPr>
        <w:t>техносферной</w:t>
      </w:r>
      <w:proofErr w:type="spellEnd"/>
      <w:r w:rsidRPr="006041C0">
        <w:rPr>
          <w:rFonts w:ascii="Times New Roman" w:eastAsia="Times New Roman" w:hAnsi="Times New Roman" w:cs="Times New Roman"/>
          <w:sz w:val="28"/>
          <w:szCs w:val="28"/>
        </w:rPr>
        <w:t xml:space="preserve"> безопасности </w:t>
      </w:r>
    </w:p>
    <w:p w:rsidR="001E6C39" w:rsidRPr="006041C0" w:rsidRDefault="001E6C39" w:rsidP="006041C0">
      <w:pPr>
        <w:spacing w:after="0" w:line="240" w:lineRule="auto"/>
        <w:ind w:left="100"/>
        <w:jc w:val="center"/>
        <w:rPr>
          <w:rFonts w:ascii="Times New Roman" w:eastAsia="Times New Roman" w:hAnsi="Times New Roman" w:cs="Times New Roman"/>
          <w:sz w:val="28"/>
          <w:szCs w:val="28"/>
        </w:rPr>
      </w:pPr>
    </w:p>
    <w:p w:rsidR="001E6C39" w:rsidRPr="006041C0" w:rsidRDefault="001E6C39" w:rsidP="006041C0">
      <w:pPr>
        <w:spacing w:after="0" w:line="240" w:lineRule="auto"/>
        <w:ind w:left="100"/>
        <w:jc w:val="center"/>
        <w:rPr>
          <w:rFonts w:ascii="Times New Roman" w:eastAsia="Times New Roman" w:hAnsi="Times New Roman" w:cs="Times New Roman"/>
          <w:sz w:val="28"/>
          <w:szCs w:val="28"/>
        </w:rPr>
      </w:pPr>
    </w:p>
    <w:p w:rsidR="001E6C39" w:rsidRPr="006041C0" w:rsidRDefault="001E6C39" w:rsidP="006041C0">
      <w:pPr>
        <w:spacing w:after="0" w:line="240" w:lineRule="auto"/>
        <w:ind w:left="100"/>
        <w:jc w:val="center"/>
        <w:rPr>
          <w:rFonts w:ascii="Times New Roman" w:eastAsia="Times New Roman" w:hAnsi="Times New Roman" w:cs="Times New Roman"/>
          <w:sz w:val="28"/>
          <w:szCs w:val="28"/>
        </w:rPr>
      </w:pPr>
    </w:p>
    <w:p w:rsidR="001E6C39" w:rsidRPr="006041C0" w:rsidRDefault="001E6C39" w:rsidP="006041C0">
      <w:pPr>
        <w:spacing w:after="0" w:line="240" w:lineRule="auto"/>
        <w:ind w:left="100"/>
        <w:jc w:val="center"/>
        <w:rPr>
          <w:rFonts w:ascii="Times New Roman" w:eastAsia="Times New Roman" w:hAnsi="Times New Roman" w:cs="Times New Roman"/>
          <w:b/>
          <w:sz w:val="28"/>
          <w:szCs w:val="28"/>
        </w:rPr>
      </w:pPr>
      <w:r w:rsidRPr="006041C0">
        <w:rPr>
          <w:rFonts w:ascii="Times New Roman" w:eastAsia="Times New Roman" w:hAnsi="Times New Roman" w:cs="Times New Roman"/>
          <w:b/>
          <w:sz w:val="28"/>
          <w:szCs w:val="28"/>
        </w:rPr>
        <w:t xml:space="preserve">Фонд </w:t>
      </w:r>
    </w:p>
    <w:p w:rsidR="001E6C39" w:rsidRPr="006041C0" w:rsidRDefault="001E6C39" w:rsidP="006041C0">
      <w:pPr>
        <w:spacing w:after="0" w:line="240" w:lineRule="auto"/>
        <w:ind w:left="100"/>
        <w:jc w:val="center"/>
        <w:rPr>
          <w:rFonts w:ascii="Times New Roman" w:eastAsia="Times New Roman" w:hAnsi="Times New Roman" w:cs="Times New Roman"/>
          <w:b/>
          <w:sz w:val="28"/>
          <w:szCs w:val="28"/>
        </w:rPr>
      </w:pPr>
      <w:r w:rsidRPr="006041C0">
        <w:rPr>
          <w:rFonts w:ascii="Times New Roman" w:eastAsia="Times New Roman" w:hAnsi="Times New Roman" w:cs="Times New Roman"/>
          <w:b/>
          <w:sz w:val="28"/>
          <w:szCs w:val="28"/>
        </w:rPr>
        <w:t xml:space="preserve">оценочных средств </w:t>
      </w:r>
    </w:p>
    <w:p w:rsidR="001E6C39" w:rsidRPr="006041C0" w:rsidRDefault="001E6C39" w:rsidP="006041C0">
      <w:pPr>
        <w:spacing w:after="0" w:line="240" w:lineRule="auto"/>
        <w:ind w:left="100"/>
        <w:jc w:val="center"/>
        <w:rPr>
          <w:rFonts w:ascii="Times New Roman" w:eastAsia="Times New Roman" w:hAnsi="Times New Roman" w:cs="Times New Roman"/>
          <w:b/>
          <w:sz w:val="28"/>
          <w:szCs w:val="28"/>
        </w:rPr>
      </w:pPr>
    </w:p>
    <w:p w:rsidR="001E6C39" w:rsidRPr="006041C0" w:rsidRDefault="001E6C39" w:rsidP="006041C0">
      <w:pPr>
        <w:spacing w:after="0" w:line="240" w:lineRule="auto"/>
        <w:ind w:left="100"/>
        <w:jc w:val="center"/>
        <w:rPr>
          <w:rFonts w:ascii="Times New Roman" w:eastAsia="Times New Roman" w:hAnsi="Times New Roman" w:cs="Times New Roman"/>
          <w:b/>
          <w:sz w:val="28"/>
          <w:szCs w:val="28"/>
        </w:rPr>
      </w:pPr>
    </w:p>
    <w:p w:rsidR="001E6C39" w:rsidRPr="006041C0" w:rsidRDefault="001E6C39" w:rsidP="006041C0">
      <w:pPr>
        <w:spacing w:after="0" w:line="240" w:lineRule="auto"/>
        <w:ind w:left="100"/>
        <w:jc w:val="center"/>
        <w:rPr>
          <w:rFonts w:ascii="Times New Roman" w:eastAsia="Times New Roman" w:hAnsi="Times New Roman" w:cs="Times New Roman"/>
          <w:b/>
          <w:sz w:val="28"/>
          <w:szCs w:val="28"/>
        </w:rPr>
      </w:pPr>
    </w:p>
    <w:p w:rsidR="001E6C39" w:rsidRPr="006041C0" w:rsidRDefault="001E6C39" w:rsidP="006041C0">
      <w:pPr>
        <w:spacing w:after="0" w:line="240" w:lineRule="auto"/>
        <w:ind w:left="100"/>
        <w:jc w:val="center"/>
        <w:rPr>
          <w:rFonts w:ascii="Times New Roman" w:eastAsia="Times New Roman" w:hAnsi="Times New Roman" w:cs="Times New Roman"/>
          <w:b/>
          <w:sz w:val="28"/>
          <w:szCs w:val="28"/>
        </w:rPr>
      </w:pPr>
    </w:p>
    <w:p w:rsidR="000D2180" w:rsidRPr="006041C0" w:rsidRDefault="001E6C39" w:rsidP="006041C0">
      <w:pPr>
        <w:pStyle w:val="ReportHead"/>
        <w:suppressAutoHyphens/>
        <w:spacing w:before="120"/>
        <w:rPr>
          <w:rFonts w:eastAsia="Times New Roman"/>
          <w:szCs w:val="28"/>
        </w:rPr>
      </w:pPr>
      <w:r w:rsidRPr="006041C0">
        <w:rPr>
          <w:rFonts w:eastAsia="Times New Roman"/>
          <w:szCs w:val="28"/>
        </w:rPr>
        <w:t xml:space="preserve">по дисциплине </w:t>
      </w:r>
      <w:r w:rsidR="000D2180" w:rsidRPr="006041C0">
        <w:rPr>
          <w:i/>
          <w:szCs w:val="28"/>
        </w:rPr>
        <w:t>«</w:t>
      </w:r>
      <w:r w:rsidR="000D2180" w:rsidRPr="006041C0">
        <w:rPr>
          <w:rFonts w:eastAsia="Times New Roman"/>
          <w:szCs w:val="28"/>
        </w:rPr>
        <w:t>Б</w:t>
      </w:r>
      <w:proofErr w:type="gramStart"/>
      <w:r w:rsidR="000D2180" w:rsidRPr="006041C0">
        <w:rPr>
          <w:rFonts w:eastAsia="Times New Roman"/>
          <w:szCs w:val="28"/>
        </w:rPr>
        <w:t>1</w:t>
      </w:r>
      <w:proofErr w:type="gramEnd"/>
      <w:r w:rsidR="000D2180" w:rsidRPr="006041C0">
        <w:rPr>
          <w:rFonts w:eastAsia="Times New Roman"/>
          <w:szCs w:val="28"/>
        </w:rPr>
        <w:t>.Д.В.Э.3.2 Химия окружающей среды»</w:t>
      </w:r>
    </w:p>
    <w:p w:rsidR="001E6C39" w:rsidRPr="006041C0" w:rsidRDefault="001E6C39" w:rsidP="006041C0">
      <w:pPr>
        <w:spacing w:after="0" w:line="240" w:lineRule="auto"/>
        <w:ind w:left="100"/>
        <w:jc w:val="center"/>
        <w:rPr>
          <w:rFonts w:ascii="Times New Roman" w:eastAsia="Times New Roman" w:hAnsi="Times New Roman" w:cs="Times New Roman"/>
          <w:sz w:val="28"/>
          <w:szCs w:val="28"/>
        </w:rPr>
      </w:pPr>
    </w:p>
    <w:p w:rsidR="001E6C39" w:rsidRPr="006041C0" w:rsidRDefault="001E6C39" w:rsidP="006041C0">
      <w:pPr>
        <w:spacing w:after="0" w:line="240" w:lineRule="auto"/>
        <w:ind w:left="100"/>
        <w:jc w:val="center"/>
        <w:rPr>
          <w:rFonts w:ascii="Times New Roman" w:eastAsia="Times New Roman" w:hAnsi="Times New Roman" w:cs="Times New Roman"/>
          <w:sz w:val="28"/>
          <w:szCs w:val="28"/>
        </w:rPr>
      </w:pPr>
      <w:r w:rsidRPr="006041C0">
        <w:rPr>
          <w:rFonts w:ascii="Times New Roman" w:eastAsia="Times New Roman" w:hAnsi="Times New Roman" w:cs="Times New Roman"/>
          <w:sz w:val="28"/>
          <w:szCs w:val="28"/>
        </w:rPr>
        <w:t>Уровень высшего образования</w:t>
      </w:r>
    </w:p>
    <w:p w:rsidR="001E6C39" w:rsidRPr="006041C0" w:rsidRDefault="001E6C39" w:rsidP="006041C0">
      <w:pPr>
        <w:spacing w:after="0" w:line="240" w:lineRule="auto"/>
        <w:ind w:left="100"/>
        <w:jc w:val="center"/>
        <w:rPr>
          <w:rFonts w:ascii="Times New Roman" w:eastAsia="Times New Roman" w:hAnsi="Times New Roman" w:cs="Times New Roman"/>
          <w:sz w:val="28"/>
          <w:szCs w:val="28"/>
        </w:rPr>
      </w:pPr>
      <w:r w:rsidRPr="006041C0">
        <w:rPr>
          <w:rFonts w:ascii="Times New Roman" w:eastAsia="Times New Roman" w:hAnsi="Times New Roman" w:cs="Times New Roman"/>
          <w:sz w:val="28"/>
          <w:szCs w:val="28"/>
        </w:rPr>
        <w:t xml:space="preserve">БАКАЛАВРИАТ </w:t>
      </w:r>
    </w:p>
    <w:p w:rsidR="001E6C39" w:rsidRPr="006041C0" w:rsidRDefault="001E6C39" w:rsidP="006041C0">
      <w:pPr>
        <w:spacing w:after="0" w:line="240" w:lineRule="auto"/>
        <w:ind w:left="100"/>
        <w:jc w:val="center"/>
        <w:rPr>
          <w:rFonts w:ascii="Times New Roman" w:eastAsia="Times New Roman" w:hAnsi="Times New Roman" w:cs="Times New Roman"/>
          <w:sz w:val="28"/>
          <w:szCs w:val="28"/>
        </w:rPr>
      </w:pPr>
      <w:r w:rsidRPr="006041C0">
        <w:rPr>
          <w:rFonts w:ascii="Times New Roman" w:eastAsia="Times New Roman" w:hAnsi="Times New Roman" w:cs="Times New Roman"/>
          <w:sz w:val="28"/>
          <w:szCs w:val="28"/>
        </w:rPr>
        <w:t>Направление подготовки</w:t>
      </w:r>
    </w:p>
    <w:p w:rsidR="001E6C39" w:rsidRPr="006041C0" w:rsidRDefault="001E6C39" w:rsidP="006041C0">
      <w:pPr>
        <w:spacing w:after="0" w:line="240" w:lineRule="auto"/>
        <w:ind w:left="100"/>
        <w:jc w:val="center"/>
        <w:rPr>
          <w:rFonts w:ascii="Times New Roman" w:eastAsia="Times New Roman" w:hAnsi="Times New Roman" w:cs="Times New Roman"/>
          <w:i/>
          <w:sz w:val="28"/>
          <w:szCs w:val="28"/>
          <w:u w:val="single"/>
        </w:rPr>
      </w:pPr>
      <w:r w:rsidRPr="006041C0">
        <w:rPr>
          <w:rFonts w:ascii="Times New Roman" w:eastAsia="Times New Roman" w:hAnsi="Times New Roman" w:cs="Times New Roman"/>
          <w:i/>
          <w:sz w:val="28"/>
          <w:szCs w:val="28"/>
          <w:u w:val="single"/>
        </w:rPr>
        <w:t>06.03.01 Биология</w:t>
      </w:r>
    </w:p>
    <w:p w:rsidR="001E6C39" w:rsidRPr="006041C0" w:rsidRDefault="001E6C39" w:rsidP="006041C0">
      <w:pPr>
        <w:spacing w:after="0" w:line="240" w:lineRule="auto"/>
        <w:ind w:left="100"/>
        <w:jc w:val="center"/>
        <w:rPr>
          <w:rFonts w:ascii="Times New Roman" w:eastAsia="Times New Roman" w:hAnsi="Times New Roman" w:cs="Times New Roman"/>
          <w:sz w:val="28"/>
          <w:szCs w:val="28"/>
          <w:vertAlign w:val="superscript"/>
        </w:rPr>
      </w:pPr>
      <w:r w:rsidRPr="006041C0">
        <w:rPr>
          <w:rFonts w:ascii="Times New Roman" w:eastAsia="Times New Roman" w:hAnsi="Times New Roman" w:cs="Times New Roman"/>
          <w:sz w:val="28"/>
          <w:szCs w:val="28"/>
          <w:vertAlign w:val="superscript"/>
        </w:rPr>
        <w:t>(код и наименование направления подготовки)</w:t>
      </w:r>
    </w:p>
    <w:p w:rsidR="001E6C39" w:rsidRPr="006041C0" w:rsidRDefault="001E6C39" w:rsidP="006041C0">
      <w:pPr>
        <w:spacing w:after="0" w:line="240" w:lineRule="auto"/>
        <w:ind w:left="100"/>
        <w:jc w:val="center"/>
        <w:rPr>
          <w:rFonts w:ascii="Times New Roman" w:eastAsia="Times New Roman" w:hAnsi="Times New Roman" w:cs="Times New Roman"/>
          <w:i/>
          <w:sz w:val="28"/>
          <w:szCs w:val="28"/>
          <w:u w:val="single"/>
        </w:rPr>
      </w:pPr>
      <w:r w:rsidRPr="006041C0">
        <w:rPr>
          <w:rFonts w:ascii="Times New Roman" w:eastAsia="Times New Roman" w:hAnsi="Times New Roman" w:cs="Times New Roman"/>
          <w:i/>
          <w:sz w:val="28"/>
          <w:szCs w:val="28"/>
          <w:u w:val="single"/>
        </w:rPr>
        <w:t>Био</w:t>
      </w:r>
      <w:r w:rsidR="0093432E" w:rsidRPr="006041C0">
        <w:rPr>
          <w:rFonts w:ascii="Times New Roman" w:eastAsia="Times New Roman" w:hAnsi="Times New Roman" w:cs="Times New Roman"/>
          <w:i/>
          <w:sz w:val="28"/>
          <w:szCs w:val="28"/>
          <w:u w:val="single"/>
        </w:rPr>
        <w:t>медицина</w:t>
      </w:r>
    </w:p>
    <w:p w:rsidR="001E6C39" w:rsidRPr="006041C0" w:rsidRDefault="001E6C39" w:rsidP="006041C0">
      <w:pPr>
        <w:spacing w:after="0" w:line="240" w:lineRule="auto"/>
        <w:ind w:left="100"/>
        <w:jc w:val="center"/>
        <w:rPr>
          <w:rFonts w:ascii="Times New Roman" w:eastAsia="Times New Roman" w:hAnsi="Times New Roman" w:cs="Times New Roman"/>
          <w:sz w:val="28"/>
          <w:szCs w:val="28"/>
          <w:vertAlign w:val="superscript"/>
        </w:rPr>
      </w:pPr>
      <w:r w:rsidRPr="006041C0">
        <w:rPr>
          <w:rFonts w:ascii="Times New Roman" w:eastAsia="Times New Roman" w:hAnsi="Times New Roman" w:cs="Times New Roman"/>
          <w:sz w:val="28"/>
          <w:szCs w:val="28"/>
          <w:vertAlign w:val="superscript"/>
        </w:rPr>
        <w:t>(наименование направленности (профиля) образовательной программы)</w:t>
      </w:r>
    </w:p>
    <w:p w:rsidR="001E6C39" w:rsidRPr="006041C0" w:rsidRDefault="001E6C39" w:rsidP="006041C0">
      <w:pPr>
        <w:spacing w:after="0" w:line="240" w:lineRule="auto"/>
        <w:ind w:left="100"/>
        <w:jc w:val="center"/>
        <w:rPr>
          <w:rFonts w:ascii="Times New Roman" w:eastAsia="Times New Roman" w:hAnsi="Times New Roman" w:cs="Times New Roman"/>
          <w:sz w:val="28"/>
          <w:szCs w:val="28"/>
        </w:rPr>
      </w:pPr>
    </w:p>
    <w:p w:rsidR="001E6C39" w:rsidRPr="006041C0" w:rsidRDefault="001E6C39" w:rsidP="006041C0">
      <w:pPr>
        <w:spacing w:after="0" w:line="240" w:lineRule="auto"/>
        <w:ind w:left="100"/>
        <w:jc w:val="center"/>
        <w:rPr>
          <w:rFonts w:ascii="Times New Roman" w:eastAsia="Times New Roman" w:hAnsi="Times New Roman" w:cs="Times New Roman"/>
          <w:sz w:val="28"/>
          <w:szCs w:val="28"/>
        </w:rPr>
      </w:pPr>
      <w:r w:rsidRPr="006041C0">
        <w:rPr>
          <w:rFonts w:ascii="Times New Roman" w:eastAsia="Times New Roman" w:hAnsi="Times New Roman" w:cs="Times New Roman"/>
          <w:sz w:val="28"/>
          <w:szCs w:val="28"/>
        </w:rPr>
        <w:t>Квалификация</w:t>
      </w:r>
    </w:p>
    <w:p w:rsidR="001E6C39" w:rsidRPr="006041C0" w:rsidRDefault="001E6C39" w:rsidP="006041C0">
      <w:pPr>
        <w:spacing w:after="0" w:line="240" w:lineRule="auto"/>
        <w:ind w:left="100"/>
        <w:jc w:val="center"/>
        <w:rPr>
          <w:rFonts w:ascii="Times New Roman" w:eastAsia="Times New Roman" w:hAnsi="Times New Roman" w:cs="Times New Roman"/>
          <w:i/>
          <w:sz w:val="28"/>
          <w:szCs w:val="28"/>
          <w:u w:val="single"/>
        </w:rPr>
      </w:pPr>
      <w:r w:rsidRPr="006041C0">
        <w:rPr>
          <w:rFonts w:ascii="Times New Roman" w:eastAsia="Times New Roman" w:hAnsi="Times New Roman" w:cs="Times New Roman"/>
          <w:i/>
          <w:sz w:val="28"/>
          <w:szCs w:val="28"/>
          <w:u w:val="single"/>
        </w:rPr>
        <w:t>бакалавр</w:t>
      </w:r>
    </w:p>
    <w:p w:rsidR="001E6C39" w:rsidRPr="006041C0" w:rsidRDefault="001E6C39" w:rsidP="006041C0">
      <w:pPr>
        <w:spacing w:after="0" w:line="240" w:lineRule="auto"/>
        <w:ind w:left="100"/>
        <w:jc w:val="center"/>
        <w:rPr>
          <w:rFonts w:ascii="Times New Roman" w:eastAsia="Times New Roman" w:hAnsi="Times New Roman" w:cs="Times New Roman"/>
          <w:sz w:val="28"/>
          <w:szCs w:val="28"/>
        </w:rPr>
      </w:pPr>
      <w:r w:rsidRPr="006041C0">
        <w:rPr>
          <w:rFonts w:ascii="Times New Roman" w:eastAsia="Times New Roman" w:hAnsi="Times New Roman" w:cs="Times New Roman"/>
          <w:sz w:val="28"/>
          <w:szCs w:val="28"/>
        </w:rPr>
        <w:t>Форма обучения</w:t>
      </w:r>
    </w:p>
    <w:p w:rsidR="00FF3612" w:rsidRPr="006041C0" w:rsidRDefault="00FF3612" w:rsidP="006041C0">
      <w:pPr>
        <w:suppressAutoHyphens/>
        <w:spacing w:after="0" w:line="240" w:lineRule="auto"/>
        <w:jc w:val="center"/>
        <w:rPr>
          <w:rFonts w:ascii="Times New Roman" w:eastAsia="Arial Unicode MS" w:hAnsi="Times New Roman" w:cs="Times New Roman"/>
          <w:i/>
          <w:sz w:val="28"/>
          <w:szCs w:val="28"/>
          <w:u w:val="single"/>
          <w:lang w:eastAsia="ru-RU"/>
        </w:rPr>
      </w:pPr>
      <w:r w:rsidRPr="006041C0">
        <w:rPr>
          <w:rFonts w:ascii="Times New Roman" w:eastAsia="Arial Unicode MS" w:hAnsi="Times New Roman" w:cs="Times New Roman"/>
          <w:i/>
          <w:sz w:val="28"/>
          <w:szCs w:val="28"/>
          <w:u w:val="single"/>
          <w:lang w:eastAsia="ru-RU"/>
        </w:rPr>
        <w:t xml:space="preserve">Очно-заочная </w:t>
      </w:r>
    </w:p>
    <w:p w:rsidR="001E6C39" w:rsidRPr="006041C0" w:rsidRDefault="001E6C39" w:rsidP="006041C0">
      <w:pPr>
        <w:spacing w:after="0" w:line="240" w:lineRule="auto"/>
        <w:ind w:left="100"/>
        <w:jc w:val="center"/>
        <w:rPr>
          <w:rFonts w:ascii="Times New Roman" w:eastAsia="Times New Roman" w:hAnsi="Times New Roman" w:cs="Times New Roman"/>
          <w:sz w:val="28"/>
          <w:szCs w:val="28"/>
        </w:rPr>
      </w:pPr>
    </w:p>
    <w:p w:rsidR="001E6C39" w:rsidRPr="006041C0" w:rsidRDefault="001E6C39" w:rsidP="006041C0">
      <w:pPr>
        <w:spacing w:after="0" w:line="240" w:lineRule="auto"/>
        <w:ind w:left="100"/>
        <w:jc w:val="center"/>
        <w:rPr>
          <w:rFonts w:ascii="Times New Roman" w:eastAsia="Times New Roman" w:hAnsi="Times New Roman" w:cs="Times New Roman"/>
          <w:sz w:val="28"/>
          <w:szCs w:val="28"/>
        </w:rPr>
      </w:pPr>
    </w:p>
    <w:p w:rsidR="001E6C39" w:rsidRPr="006041C0" w:rsidRDefault="001E6C39" w:rsidP="006041C0">
      <w:pPr>
        <w:spacing w:after="0" w:line="240" w:lineRule="auto"/>
        <w:ind w:left="100"/>
        <w:jc w:val="center"/>
        <w:rPr>
          <w:rFonts w:ascii="Times New Roman" w:eastAsia="Times New Roman" w:hAnsi="Times New Roman" w:cs="Times New Roman"/>
          <w:sz w:val="28"/>
          <w:szCs w:val="28"/>
        </w:rPr>
      </w:pPr>
    </w:p>
    <w:p w:rsidR="001E6C39" w:rsidRPr="006041C0" w:rsidRDefault="001E6C39" w:rsidP="006041C0">
      <w:pPr>
        <w:spacing w:after="0" w:line="240" w:lineRule="auto"/>
        <w:ind w:left="100"/>
        <w:jc w:val="center"/>
        <w:rPr>
          <w:rFonts w:ascii="Times New Roman" w:eastAsia="Times New Roman" w:hAnsi="Times New Roman" w:cs="Times New Roman"/>
          <w:sz w:val="28"/>
          <w:szCs w:val="28"/>
        </w:rPr>
      </w:pPr>
    </w:p>
    <w:p w:rsidR="001E6C39" w:rsidRPr="006041C0" w:rsidRDefault="001E6C39" w:rsidP="006041C0">
      <w:pPr>
        <w:spacing w:after="0" w:line="240" w:lineRule="auto"/>
        <w:ind w:left="100"/>
        <w:jc w:val="center"/>
        <w:rPr>
          <w:rFonts w:ascii="Times New Roman" w:eastAsia="Times New Roman" w:hAnsi="Times New Roman" w:cs="Times New Roman"/>
          <w:sz w:val="28"/>
          <w:szCs w:val="28"/>
        </w:rPr>
      </w:pPr>
    </w:p>
    <w:p w:rsidR="001E6C39" w:rsidRPr="006041C0" w:rsidRDefault="001E6C39" w:rsidP="006041C0">
      <w:pPr>
        <w:spacing w:after="0" w:line="240" w:lineRule="auto"/>
        <w:rPr>
          <w:rFonts w:ascii="Times New Roman" w:eastAsia="Times New Roman" w:hAnsi="Times New Roman" w:cs="Times New Roman"/>
          <w:sz w:val="28"/>
          <w:szCs w:val="28"/>
        </w:rPr>
      </w:pPr>
    </w:p>
    <w:p w:rsidR="001E6C39" w:rsidRPr="006041C0" w:rsidRDefault="001E6C39" w:rsidP="006041C0">
      <w:pPr>
        <w:spacing w:after="0" w:line="240" w:lineRule="auto"/>
        <w:ind w:left="100"/>
        <w:jc w:val="center"/>
        <w:rPr>
          <w:rFonts w:ascii="Times New Roman" w:eastAsia="Times New Roman" w:hAnsi="Times New Roman" w:cs="Times New Roman"/>
          <w:sz w:val="28"/>
          <w:szCs w:val="28"/>
        </w:rPr>
      </w:pPr>
    </w:p>
    <w:p w:rsidR="001E6C39" w:rsidRPr="006041C0" w:rsidRDefault="001E6C39" w:rsidP="006041C0">
      <w:pPr>
        <w:spacing w:after="0" w:line="240" w:lineRule="auto"/>
        <w:ind w:left="100"/>
        <w:jc w:val="center"/>
        <w:rPr>
          <w:rFonts w:ascii="Times New Roman" w:eastAsia="Times New Roman" w:hAnsi="Times New Roman" w:cs="Times New Roman"/>
          <w:sz w:val="28"/>
          <w:szCs w:val="28"/>
        </w:rPr>
      </w:pPr>
    </w:p>
    <w:p w:rsidR="001E6C39" w:rsidRPr="006041C0" w:rsidRDefault="001E6C39" w:rsidP="006041C0">
      <w:pPr>
        <w:spacing w:after="0" w:line="240" w:lineRule="auto"/>
        <w:ind w:left="100"/>
        <w:jc w:val="center"/>
        <w:rPr>
          <w:rFonts w:ascii="Times New Roman" w:eastAsia="Times New Roman" w:hAnsi="Times New Roman" w:cs="Times New Roman"/>
          <w:sz w:val="28"/>
          <w:szCs w:val="28"/>
        </w:rPr>
      </w:pPr>
    </w:p>
    <w:p w:rsidR="001E6C39" w:rsidRPr="006041C0" w:rsidRDefault="001E6C39" w:rsidP="006041C0">
      <w:pPr>
        <w:spacing w:after="0" w:line="240" w:lineRule="auto"/>
        <w:ind w:left="100"/>
        <w:jc w:val="center"/>
        <w:rPr>
          <w:rFonts w:ascii="Times New Roman" w:eastAsia="Times New Roman" w:hAnsi="Times New Roman" w:cs="Times New Roman"/>
          <w:sz w:val="28"/>
          <w:szCs w:val="28"/>
        </w:rPr>
      </w:pPr>
    </w:p>
    <w:p w:rsidR="00FB663A" w:rsidRPr="006041C0" w:rsidRDefault="00FB663A" w:rsidP="006041C0">
      <w:pPr>
        <w:spacing w:after="0" w:line="240" w:lineRule="auto"/>
        <w:ind w:left="100"/>
        <w:jc w:val="center"/>
        <w:rPr>
          <w:rFonts w:ascii="Times New Roman" w:eastAsia="Times New Roman" w:hAnsi="Times New Roman" w:cs="Times New Roman"/>
          <w:sz w:val="28"/>
          <w:szCs w:val="28"/>
        </w:rPr>
      </w:pPr>
    </w:p>
    <w:p w:rsidR="001E6C39" w:rsidRPr="006041C0" w:rsidRDefault="001E6C39" w:rsidP="006041C0">
      <w:pPr>
        <w:spacing w:after="0" w:line="240" w:lineRule="auto"/>
        <w:ind w:left="100"/>
        <w:jc w:val="center"/>
        <w:rPr>
          <w:rFonts w:ascii="Times New Roman" w:eastAsia="Times New Roman" w:hAnsi="Times New Roman" w:cs="Times New Roman"/>
          <w:sz w:val="28"/>
          <w:szCs w:val="28"/>
        </w:rPr>
      </w:pPr>
    </w:p>
    <w:p w:rsidR="001E6C39" w:rsidRPr="006041C0" w:rsidRDefault="00FF3612" w:rsidP="006041C0">
      <w:pPr>
        <w:spacing w:after="0" w:line="240" w:lineRule="auto"/>
        <w:ind w:left="100"/>
        <w:jc w:val="center"/>
        <w:rPr>
          <w:rFonts w:ascii="Times New Roman" w:eastAsia="Times New Roman" w:hAnsi="Times New Roman" w:cs="Times New Roman"/>
          <w:sz w:val="28"/>
          <w:szCs w:val="28"/>
        </w:rPr>
      </w:pPr>
      <w:r w:rsidRPr="006041C0">
        <w:rPr>
          <w:rFonts w:ascii="Times New Roman" w:eastAsia="Times New Roman" w:hAnsi="Times New Roman" w:cs="Times New Roman"/>
          <w:sz w:val="28"/>
          <w:szCs w:val="28"/>
        </w:rPr>
        <w:t xml:space="preserve">Бузулук, </w:t>
      </w:r>
      <w:r w:rsidR="00102B97" w:rsidRPr="006041C0">
        <w:rPr>
          <w:rFonts w:ascii="Times New Roman" w:eastAsia="Times New Roman" w:hAnsi="Times New Roman" w:cs="Times New Roman"/>
          <w:sz w:val="28"/>
          <w:szCs w:val="28"/>
        </w:rPr>
        <w:t>2021</w:t>
      </w:r>
    </w:p>
    <w:p w:rsidR="001E6C39" w:rsidRPr="006041C0" w:rsidRDefault="001E6C39" w:rsidP="006041C0">
      <w:pPr>
        <w:spacing w:after="0" w:line="240" w:lineRule="auto"/>
        <w:ind w:left="100"/>
        <w:jc w:val="center"/>
        <w:rPr>
          <w:rFonts w:ascii="Times New Roman" w:eastAsia="Times New Roman" w:hAnsi="Times New Roman" w:cs="Times New Roman"/>
          <w:sz w:val="28"/>
          <w:szCs w:val="28"/>
        </w:rPr>
      </w:pPr>
    </w:p>
    <w:p w:rsidR="000D2180" w:rsidRPr="006041C0" w:rsidRDefault="00736097" w:rsidP="006041C0">
      <w:pPr>
        <w:pStyle w:val="ReportHead"/>
        <w:suppressAutoHyphens/>
        <w:spacing w:before="120"/>
        <w:jc w:val="both"/>
        <w:rPr>
          <w:rFonts w:eastAsia="Times New Roman"/>
          <w:szCs w:val="28"/>
        </w:rPr>
      </w:pPr>
      <w:r w:rsidRPr="006041C0">
        <w:rPr>
          <w:rFonts w:eastAsia="Times New Roman"/>
          <w:szCs w:val="28"/>
        </w:rPr>
        <w:t xml:space="preserve">Фонд оценочных средств предназначен для контроля знаний обучающихся направления 06.03.01 Биология по дисциплине </w:t>
      </w:r>
      <w:r w:rsidR="000D2180" w:rsidRPr="006041C0">
        <w:rPr>
          <w:i/>
          <w:szCs w:val="28"/>
        </w:rPr>
        <w:t>«</w:t>
      </w:r>
      <w:r w:rsidR="000D2180" w:rsidRPr="006041C0">
        <w:rPr>
          <w:rFonts w:eastAsia="Times New Roman"/>
          <w:szCs w:val="28"/>
        </w:rPr>
        <w:t>Б</w:t>
      </w:r>
      <w:proofErr w:type="gramStart"/>
      <w:r w:rsidR="000D2180" w:rsidRPr="006041C0">
        <w:rPr>
          <w:rFonts w:eastAsia="Times New Roman"/>
          <w:szCs w:val="28"/>
        </w:rPr>
        <w:t>1</w:t>
      </w:r>
      <w:proofErr w:type="gramEnd"/>
      <w:r w:rsidR="000D2180" w:rsidRPr="006041C0">
        <w:rPr>
          <w:rFonts w:eastAsia="Times New Roman"/>
          <w:szCs w:val="28"/>
        </w:rPr>
        <w:t>.Д.В.Э.3.2 Химия окружающей среды»</w:t>
      </w:r>
    </w:p>
    <w:p w:rsidR="00736097" w:rsidRPr="006041C0" w:rsidRDefault="00736097" w:rsidP="006041C0">
      <w:pPr>
        <w:spacing w:after="120" w:line="240" w:lineRule="auto"/>
        <w:jc w:val="both"/>
        <w:rPr>
          <w:rFonts w:ascii="Times New Roman" w:eastAsia="Times New Roman" w:hAnsi="Times New Roman" w:cs="Times New Roman"/>
          <w:sz w:val="28"/>
          <w:szCs w:val="28"/>
        </w:rPr>
      </w:pPr>
    </w:p>
    <w:p w:rsidR="00736097" w:rsidRPr="006041C0" w:rsidRDefault="00736097" w:rsidP="006041C0">
      <w:pPr>
        <w:suppressAutoHyphens/>
        <w:spacing w:after="0" w:line="240" w:lineRule="auto"/>
        <w:ind w:firstLine="850"/>
        <w:jc w:val="both"/>
        <w:rPr>
          <w:rFonts w:ascii="Times New Roman" w:eastAsia="Calibri" w:hAnsi="Times New Roman" w:cs="Times New Roman"/>
          <w:sz w:val="28"/>
          <w:szCs w:val="28"/>
        </w:rPr>
      </w:pPr>
      <w:r w:rsidRPr="006041C0">
        <w:rPr>
          <w:rFonts w:ascii="Times New Roman" w:eastAsia="Calibri" w:hAnsi="Times New Roman" w:cs="Times New Roman"/>
          <w:sz w:val="28"/>
          <w:szCs w:val="28"/>
        </w:rPr>
        <w:t>Фонд оценочных средств рассмотрен и утвержден на заседании</w:t>
      </w:r>
    </w:p>
    <w:p w:rsidR="00736097" w:rsidRPr="006041C0" w:rsidRDefault="00736097" w:rsidP="006041C0">
      <w:pPr>
        <w:suppressAutoHyphens/>
        <w:spacing w:after="0" w:line="240" w:lineRule="auto"/>
        <w:ind w:firstLine="850"/>
        <w:jc w:val="both"/>
        <w:rPr>
          <w:rFonts w:ascii="Times New Roman" w:eastAsia="Calibri" w:hAnsi="Times New Roman" w:cs="Times New Roman"/>
          <w:sz w:val="28"/>
          <w:szCs w:val="28"/>
        </w:rPr>
      </w:pPr>
      <w:r w:rsidRPr="006041C0">
        <w:rPr>
          <w:rFonts w:ascii="Times New Roman" w:eastAsia="Calibri" w:hAnsi="Times New Roman" w:cs="Times New Roman"/>
          <w:sz w:val="28"/>
          <w:szCs w:val="28"/>
        </w:rPr>
        <w:t xml:space="preserve"> </w:t>
      </w:r>
    </w:p>
    <w:p w:rsidR="00736097" w:rsidRPr="006041C0" w:rsidRDefault="00736097" w:rsidP="006041C0">
      <w:pPr>
        <w:suppressAutoHyphens/>
        <w:spacing w:after="0" w:line="240" w:lineRule="auto"/>
        <w:jc w:val="both"/>
        <w:rPr>
          <w:rFonts w:ascii="Times New Roman" w:eastAsia="Calibri" w:hAnsi="Times New Roman" w:cs="Times New Roman"/>
          <w:sz w:val="28"/>
          <w:szCs w:val="28"/>
          <w:u w:val="single"/>
        </w:rPr>
      </w:pPr>
      <w:r w:rsidRPr="006041C0">
        <w:rPr>
          <w:rFonts w:ascii="Times New Roman" w:eastAsia="Calibri" w:hAnsi="Times New Roman" w:cs="Times New Roman"/>
          <w:sz w:val="28"/>
          <w:szCs w:val="28"/>
          <w:u w:val="single"/>
        </w:rPr>
        <w:t xml:space="preserve">кафедры </w:t>
      </w:r>
      <w:proofErr w:type="spellStart"/>
      <w:r w:rsidRPr="006041C0">
        <w:rPr>
          <w:rFonts w:ascii="Times New Roman" w:eastAsia="Calibri" w:hAnsi="Times New Roman" w:cs="Times New Roman"/>
          <w:sz w:val="28"/>
          <w:szCs w:val="28"/>
          <w:u w:val="single"/>
        </w:rPr>
        <w:t>биоэкологии</w:t>
      </w:r>
      <w:proofErr w:type="spellEnd"/>
      <w:r w:rsidRPr="006041C0">
        <w:rPr>
          <w:rFonts w:ascii="Times New Roman" w:eastAsia="Calibri" w:hAnsi="Times New Roman" w:cs="Times New Roman"/>
          <w:sz w:val="28"/>
          <w:szCs w:val="28"/>
          <w:u w:val="single"/>
        </w:rPr>
        <w:t xml:space="preserve"> и </w:t>
      </w:r>
      <w:proofErr w:type="spellStart"/>
      <w:r w:rsidRPr="006041C0">
        <w:rPr>
          <w:rFonts w:ascii="Times New Roman" w:eastAsia="Calibri" w:hAnsi="Times New Roman" w:cs="Times New Roman"/>
          <w:sz w:val="28"/>
          <w:szCs w:val="28"/>
          <w:u w:val="single"/>
        </w:rPr>
        <w:t>техносферной</w:t>
      </w:r>
      <w:proofErr w:type="spellEnd"/>
      <w:r w:rsidRPr="006041C0">
        <w:rPr>
          <w:rFonts w:ascii="Times New Roman" w:eastAsia="Calibri" w:hAnsi="Times New Roman" w:cs="Times New Roman"/>
          <w:sz w:val="28"/>
          <w:szCs w:val="28"/>
          <w:u w:val="single"/>
        </w:rPr>
        <w:t xml:space="preserve"> безопасности</w:t>
      </w:r>
      <w:r w:rsidRPr="006041C0">
        <w:rPr>
          <w:rFonts w:ascii="Times New Roman" w:eastAsia="Calibri" w:hAnsi="Times New Roman" w:cs="Times New Roman"/>
          <w:sz w:val="28"/>
          <w:szCs w:val="28"/>
        </w:rPr>
        <w:t>_____________________</w:t>
      </w:r>
      <w:r w:rsidRPr="006041C0">
        <w:rPr>
          <w:rFonts w:ascii="Times New Roman" w:eastAsia="Calibri" w:hAnsi="Times New Roman" w:cs="Times New Roman"/>
          <w:sz w:val="28"/>
          <w:szCs w:val="28"/>
          <w:u w:val="single"/>
        </w:rPr>
        <w:t xml:space="preserve">                                                           </w:t>
      </w:r>
    </w:p>
    <w:p w:rsidR="00736097" w:rsidRPr="006041C0" w:rsidRDefault="00736097" w:rsidP="006041C0">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6041C0">
        <w:rPr>
          <w:rFonts w:ascii="Times New Roman" w:eastAsia="Calibri" w:hAnsi="Times New Roman" w:cs="Times New Roman"/>
          <w:i/>
          <w:sz w:val="28"/>
          <w:szCs w:val="28"/>
          <w:vertAlign w:val="superscript"/>
        </w:rPr>
        <w:t>наименование кафедры</w:t>
      </w:r>
    </w:p>
    <w:p w:rsidR="00736097" w:rsidRPr="006041C0" w:rsidRDefault="00736097" w:rsidP="006041C0">
      <w:pPr>
        <w:tabs>
          <w:tab w:val="left" w:pos="10432"/>
        </w:tabs>
        <w:suppressAutoHyphens/>
        <w:spacing w:after="0" w:line="240" w:lineRule="auto"/>
        <w:jc w:val="both"/>
        <w:rPr>
          <w:rFonts w:ascii="Times New Roman" w:eastAsia="Calibri" w:hAnsi="Times New Roman" w:cs="Times New Roman"/>
          <w:sz w:val="28"/>
          <w:szCs w:val="28"/>
        </w:rPr>
      </w:pPr>
      <w:r w:rsidRPr="006041C0">
        <w:rPr>
          <w:rFonts w:ascii="Times New Roman" w:eastAsia="Calibri" w:hAnsi="Times New Roman" w:cs="Times New Roman"/>
          <w:sz w:val="28"/>
          <w:szCs w:val="28"/>
        </w:rPr>
        <w:t xml:space="preserve">протокол № </w:t>
      </w:r>
      <w:r w:rsidR="00FF3612" w:rsidRPr="006041C0">
        <w:rPr>
          <w:rFonts w:ascii="Times New Roman" w:eastAsia="Calibri" w:hAnsi="Times New Roman" w:cs="Times New Roman"/>
          <w:sz w:val="28"/>
          <w:szCs w:val="28"/>
        </w:rPr>
        <w:t xml:space="preserve">________от "___" __________ </w:t>
      </w:r>
      <w:r w:rsidR="00102B97" w:rsidRPr="006041C0">
        <w:rPr>
          <w:rFonts w:ascii="Times New Roman" w:eastAsia="Calibri" w:hAnsi="Times New Roman" w:cs="Times New Roman"/>
          <w:sz w:val="28"/>
          <w:szCs w:val="28"/>
        </w:rPr>
        <w:t>2021</w:t>
      </w:r>
      <w:r w:rsidR="00FF3612" w:rsidRPr="006041C0">
        <w:rPr>
          <w:rFonts w:ascii="Times New Roman" w:eastAsia="Calibri" w:hAnsi="Times New Roman" w:cs="Times New Roman"/>
          <w:sz w:val="28"/>
          <w:szCs w:val="28"/>
        </w:rPr>
        <w:t xml:space="preserve"> </w:t>
      </w:r>
      <w:r w:rsidRPr="006041C0">
        <w:rPr>
          <w:rFonts w:ascii="Times New Roman" w:eastAsia="Calibri" w:hAnsi="Times New Roman" w:cs="Times New Roman"/>
          <w:sz w:val="28"/>
          <w:szCs w:val="28"/>
        </w:rPr>
        <w:t>г.</w:t>
      </w:r>
    </w:p>
    <w:p w:rsidR="00736097" w:rsidRPr="006041C0" w:rsidRDefault="00736097" w:rsidP="006041C0">
      <w:pPr>
        <w:tabs>
          <w:tab w:val="left" w:pos="10432"/>
        </w:tabs>
        <w:suppressAutoHyphens/>
        <w:spacing w:after="0" w:line="240" w:lineRule="auto"/>
        <w:jc w:val="both"/>
        <w:rPr>
          <w:rFonts w:ascii="Times New Roman" w:eastAsia="Calibri" w:hAnsi="Times New Roman" w:cs="Times New Roman"/>
          <w:sz w:val="28"/>
          <w:szCs w:val="28"/>
        </w:rPr>
      </w:pPr>
    </w:p>
    <w:p w:rsidR="00736097" w:rsidRPr="006041C0" w:rsidRDefault="00736097" w:rsidP="006041C0">
      <w:pPr>
        <w:tabs>
          <w:tab w:val="left" w:pos="10432"/>
        </w:tabs>
        <w:suppressAutoHyphens/>
        <w:spacing w:after="0" w:line="240" w:lineRule="auto"/>
        <w:jc w:val="both"/>
        <w:rPr>
          <w:rFonts w:ascii="Times New Roman" w:eastAsia="Calibri" w:hAnsi="Times New Roman" w:cs="Times New Roman"/>
          <w:sz w:val="28"/>
          <w:szCs w:val="28"/>
        </w:rPr>
      </w:pPr>
      <w:r w:rsidRPr="006041C0">
        <w:rPr>
          <w:rFonts w:ascii="Times New Roman" w:eastAsia="Calibri" w:hAnsi="Times New Roman" w:cs="Times New Roman"/>
          <w:sz w:val="28"/>
          <w:szCs w:val="28"/>
        </w:rPr>
        <w:t xml:space="preserve">Первый заместитель директора по УР                                          </w:t>
      </w:r>
    </w:p>
    <w:p w:rsidR="00736097" w:rsidRPr="006041C0" w:rsidRDefault="00736097" w:rsidP="006041C0">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6041C0">
        <w:rPr>
          <w:rFonts w:ascii="Times New Roman" w:eastAsia="Calibri" w:hAnsi="Times New Roman" w:cs="Times New Roman"/>
          <w:sz w:val="28"/>
          <w:szCs w:val="28"/>
          <w:u w:val="single"/>
        </w:rPr>
        <w:t xml:space="preserve">  </w:t>
      </w:r>
      <w:r w:rsidRPr="006041C0">
        <w:rPr>
          <w:rFonts w:ascii="Times New Roman" w:eastAsia="Calibri" w:hAnsi="Times New Roman" w:cs="Times New Roman"/>
          <w:sz w:val="28"/>
          <w:szCs w:val="28"/>
          <w:u w:val="single"/>
        </w:rPr>
        <w:tab/>
        <w:t xml:space="preserve">                      </w:t>
      </w:r>
      <w:r w:rsidRPr="006041C0">
        <w:rPr>
          <w:rFonts w:ascii="Times New Roman" w:eastAsia="Calibri" w:hAnsi="Times New Roman" w:cs="Times New Roman"/>
          <w:sz w:val="28"/>
          <w:szCs w:val="28"/>
          <w:u w:val="single"/>
        </w:rPr>
        <w:tab/>
      </w:r>
    </w:p>
    <w:p w:rsidR="00736097" w:rsidRPr="006041C0" w:rsidRDefault="00736097" w:rsidP="006041C0">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6041C0">
        <w:rPr>
          <w:rFonts w:ascii="Times New Roman" w:eastAsia="Calibri" w:hAnsi="Times New Roman" w:cs="Times New Roman"/>
          <w:i/>
          <w:sz w:val="28"/>
          <w:szCs w:val="28"/>
          <w:vertAlign w:val="superscript"/>
        </w:rPr>
        <w:t xml:space="preserve">                                                                                                                     подпись                        расшифровка подписи</w:t>
      </w:r>
    </w:p>
    <w:p w:rsidR="00736097" w:rsidRPr="006041C0" w:rsidRDefault="00736097" w:rsidP="006041C0">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6041C0">
        <w:rPr>
          <w:rFonts w:ascii="Times New Roman" w:eastAsia="Calibri" w:hAnsi="Times New Roman" w:cs="Times New Roman"/>
          <w:i/>
          <w:sz w:val="28"/>
          <w:szCs w:val="28"/>
        </w:rPr>
        <w:t>Исполнители:</w:t>
      </w:r>
    </w:p>
    <w:p w:rsidR="00736097" w:rsidRPr="006041C0" w:rsidRDefault="00736097" w:rsidP="006041C0">
      <w:pPr>
        <w:spacing w:after="0" w:line="240" w:lineRule="auto"/>
        <w:rPr>
          <w:rFonts w:ascii="Times New Roman" w:eastAsia="Times New Roman" w:hAnsi="Times New Roman" w:cs="Times New Roman"/>
          <w:sz w:val="28"/>
          <w:szCs w:val="28"/>
        </w:rPr>
      </w:pPr>
      <w:r w:rsidRPr="006041C0">
        <w:rPr>
          <w:rFonts w:ascii="Times New Roman" w:eastAsia="Times New Roman" w:hAnsi="Times New Roman" w:cs="Times New Roman"/>
          <w:sz w:val="28"/>
          <w:szCs w:val="28"/>
        </w:rPr>
        <w:t xml:space="preserve">  Ст. преподаватель кафедры БТБ ____________________ Е.В. Криволапова</w:t>
      </w:r>
    </w:p>
    <w:p w:rsidR="00736097" w:rsidRPr="006041C0" w:rsidRDefault="00736097" w:rsidP="006041C0">
      <w:pPr>
        <w:spacing w:after="0" w:line="240" w:lineRule="auto"/>
        <w:rPr>
          <w:rFonts w:ascii="Times New Roman" w:eastAsia="Times New Roman" w:hAnsi="Times New Roman" w:cs="Times New Roman"/>
          <w:sz w:val="28"/>
          <w:szCs w:val="28"/>
        </w:rPr>
        <w:sectPr w:rsidR="00736097" w:rsidRPr="006041C0">
          <w:footnotePr>
            <w:numFmt w:val="chicago"/>
          </w:footnotePr>
          <w:pgSz w:w="11906" w:h="16838"/>
          <w:pgMar w:top="1134" w:right="1134" w:bottom="1134" w:left="1134" w:header="709" w:footer="709" w:gutter="0"/>
          <w:cols w:space="720"/>
        </w:sectPr>
      </w:pPr>
    </w:p>
    <w:p w:rsidR="00872944" w:rsidRPr="00AD6B50" w:rsidRDefault="00736097" w:rsidP="006041C0">
      <w:pPr>
        <w:widowControl w:val="0"/>
        <w:tabs>
          <w:tab w:val="left" w:pos="1149"/>
        </w:tabs>
        <w:spacing w:after="0" w:line="240" w:lineRule="auto"/>
        <w:ind w:firstLine="709"/>
        <w:rPr>
          <w:rFonts w:ascii="Times New Roman" w:eastAsia="Times New Roman" w:hAnsi="Times New Roman" w:cs="Times New Roman"/>
          <w:b/>
          <w:sz w:val="24"/>
          <w:szCs w:val="24"/>
        </w:rPr>
      </w:pPr>
      <w:r w:rsidRPr="00AD6B50">
        <w:rPr>
          <w:rFonts w:ascii="Times New Roman" w:eastAsia="Times New Roman" w:hAnsi="Times New Roman" w:cs="Times New Roman"/>
          <w:b/>
          <w:sz w:val="24"/>
          <w:szCs w:val="24"/>
        </w:rPr>
        <w:lastRenderedPageBreak/>
        <w:t>Раздел 1 - Перечень компетенций, с указанием этапов их формирования в процессе освоения дисциплины</w:t>
      </w:r>
    </w:p>
    <w:tbl>
      <w:tblPr>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946"/>
        <w:gridCol w:w="3685"/>
      </w:tblGrid>
      <w:tr w:rsidR="00CC5AA8" w:rsidRPr="00AD6B50" w:rsidTr="00C768BD">
        <w:trPr>
          <w:tblHeader/>
        </w:trPr>
        <w:tc>
          <w:tcPr>
            <w:tcW w:w="3595" w:type="dxa"/>
            <w:shd w:val="clear" w:color="auto" w:fill="auto"/>
            <w:vAlign w:val="center"/>
          </w:tcPr>
          <w:p w:rsidR="00CC5AA8" w:rsidRPr="00AD6B50" w:rsidRDefault="00CC5AA8" w:rsidP="006041C0">
            <w:pPr>
              <w:suppressAutoHyphens/>
              <w:spacing w:after="0" w:line="240" w:lineRule="auto"/>
              <w:jc w:val="center"/>
              <w:rPr>
                <w:rFonts w:ascii="Times New Roman" w:eastAsia="Times New Roman" w:hAnsi="Times New Roman" w:cs="Times New Roman"/>
                <w:i/>
                <w:sz w:val="24"/>
                <w:szCs w:val="24"/>
                <w:lang w:eastAsia="ru-RU"/>
              </w:rPr>
            </w:pPr>
            <w:r w:rsidRPr="00AD6B50">
              <w:rPr>
                <w:rFonts w:ascii="Times New Roman" w:eastAsia="Times New Roman" w:hAnsi="Times New Roman" w:cs="Times New Roman"/>
                <w:i/>
                <w:sz w:val="24"/>
                <w:szCs w:val="24"/>
                <w:lang w:eastAsia="ru-RU"/>
              </w:rPr>
              <w:t>Формируемые компетенции</w:t>
            </w:r>
          </w:p>
        </w:tc>
        <w:tc>
          <w:tcPr>
            <w:tcW w:w="6946" w:type="dxa"/>
            <w:shd w:val="clear" w:color="auto" w:fill="auto"/>
            <w:vAlign w:val="center"/>
          </w:tcPr>
          <w:p w:rsidR="00CC5AA8" w:rsidRPr="00AD6B50" w:rsidRDefault="00CC5AA8" w:rsidP="006041C0">
            <w:pPr>
              <w:suppressAutoHyphens/>
              <w:spacing w:after="0" w:line="240" w:lineRule="auto"/>
              <w:jc w:val="center"/>
              <w:rPr>
                <w:rFonts w:ascii="Times New Roman" w:eastAsia="Times New Roman" w:hAnsi="Times New Roman" w:cs="Times New Roman"/>
                <w:i/>
                <w:sz w:val="24"/>
                <w:szCs w:val="24"/>
                <w:lang w:eastAsia="ru-RU"/>
              </w:rPr>
            </w:pPr>
            <w:r w:rsidRPr="00AD6B50">
              <w:rPr>
                <w:rFonts w:ascii="Times New Roman" w:eastAsia="Times New Roman" w:hAnsi="Times New Roman" w:cs="Times New Roman"/>
                <w:i/>
                <w:sz w:val="24"/>
                <w:szCs w:val="24"/>
                <w:lang w:eastAsia="ru-RU"/>
              </w:rPr>
              <w:t xml:space="preserve">Планируемые результаты </w:t>
            </w:r>
            <w:proofErr w:type="gramStart"/>
            <w:r w:rsidRPr="00AD6B50">
              <w:rPr>
                <w:rFonts w:ascii="Times New Roman" w:eastAsia="Times New Roman" w:hAnsi="Times New Roman" w:cs="Times New Roman"/>
                <w:i/>
                <w:sz w:val="24"/>
                <w:szCs w:val="24"/>
                <w:lang w:eastAsia="ru-RU"/>
              </w:rPr>
              <w:t>обучения по дисциплине</w:t>
            </w:r>
            <w:proofErr w:type="gramEnd"/>
            <w:r w:rsidRPr="00AD6B50">
              <w:rPr>
                <w:rFonts w:ascii="Times New Roman" w:eastAsia="Times New Roman" w:hAnsi="Times New Roman" w:cs="Times New Roman"/>
                <w:i/>
                <w:sz w:val="24"/>
                <w:szCs w:val="24"/>
                <w:lang w:eastAsia="ru-RU"/>
              </w:rPr>
              <w:t>, характеризующие этапы формирования компетенций</w:t>
            </w:r>
          </w:p>
        </w:tc>
        <w:tc>
          <w:tcPr>
            <w:tcW w:w="3685" w:type="dxa"/>
          </w:tcPr>
          <w:p w:rsidR="00CC5AA8" w:rsidRPr="00AD6B50" w:rsidRDefault="00CC5AA8" w:rsidP="006041C0">
            <w:pPr>
              <w:suppressAutoHyphens/>
              <w:spacing w:after="0" w:line="240" w:lineRule="auto"/>
              <w:jc w:val="center"/>
              <w:rPr>
                <w:rFonts w:ascii="Times New Roman" w:eastAsia="Times New Roman" w:hAnsi="Times New Roman" w:cs="Times New Roman"/>
                <w:i/>
                <w:sz w:val="24"/>
                <w:szCs w:val="24"/>
                <w:lang w:eastAsia="ru-RU"/>
              </w:rPr>
            </w:pPr>
            <w:r w:rsidRPr="00AD6B50">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0D2180" w:rsidRPr="00AD6B50" w:rsidTr="00C768BD">
        <w:trPr>
          <w:trHeight w:val="3223"/>
        </w:trPr>
        <w:tc>
          <w:tcPr>
            <w:tcW w:w="3595" w:type="dxa"/>
            <w:vMerge w:val="restart"/>
            <w:shd w:val="clear" w:color="auto" w:fill="auto"/>
          </w:tcPr>
          <w:p w:rsidR="000D2180" w:rsidRPr="00AD6B50" w:rsidRDefault="000D2180" w:rsidP="006041C0">
            <w:pPr>
              <w:pStyle w:val="ReportMain"/>
              <w:suppressAutoHyphens/>
              <w:rPr>
                <w:szCs w:val="24"/>
              </w:rPr>
            </w:pPr>
            <w:r w:rsidRPr="00AD6B50">
              <w:rPr>
                <w:szCs w:val="24"/>
              </w:rPr>
              <w:t>ПК*-4 Готов использовать нормативные документы, определяющие организацию и технику безопасности работ, способностью оценивать биобезопасность продуктов биотехнологических и биомедицинских производств</w:t>
            </w:r>
          </w:p>
          <w:p w:rsidR="000D2180" w:rsidRPr="00AD6B50" w:rsidRDefault="000D2180" w:rsidP="006041C0">
            <w:pPr>
              <w:pStyle w:val="ReportMain"/>
              <w:suppressAutoHyphens/>
              <w:rPr>
                <w:szCs w:val="24"/>
              </w:rPr>
            </w:pPr>
          </w:p>
          <w:p w:rsidR="000D2180" w:rsidRPr="00AD6B50" w:rsidRDefault="000D2180" w:rsidP="006041C0">
            <w:pPr>
              <w:pStyle w:val="ReportMain"/>
              <w:suppressAutoHyphens/>
              <w:rPr>
                <w:szCs w:val="24"/>
              </w:rPr>
            </w:pPr>
            <w:r w:rsidRPr="00AD6B50">
              <w:rPr>
                <w:szCs w:val="24"/>
              </w:rPr>
              <w:t>ПК*-4-В-1</w:t>
            </w:r>
            <w:proofErr w:type="gramStart"/>
            <w:r w:rsidRPr="00AD6B50">
              <w:rPr>
                <w:szCs w:val="24"/>
              </w:rPr>
              <w:t xml:space="preserve"> В</w:t>
            </w:r>
            <w:proofErr w:type="gramEnd"/>
            <w:r w:rsidRPr="00AD6B50">
              <w:rPr>
                <w:szCs w:val="24"/>
              </w:rPr>
              <w:t>ладеет методами работы с различными биологическими моделями для решения научно-исследовательских и производственных задач, методами оценки биологической и экологической безопасности производств</w:t>
            </w:r>
          </w:p>
          <w:p w:rsidR="000D2180" w:rsidRPr="00AD6B50" w:rsidRDefault="000D2180" w:rsidP="006041C0">
            <w:pPr>
              <w:pStyle w:val="ReportMain"/>
              <w:suppressAutoHyphens/>
              <w:rPr>
                <w:szCs w:val="24"/>
              </w:rPr>
            </w:pPr>
            <w:r w:rsidRPr="00AD6B50">
              <w:rPr>
                <w:szCs w:val="24"/>
              </w:rPr>
              <w:t>ПК*-4-В-2</w:t>
            </w:r>
            <w:proofErr w:type="gramStart"/>
            <w:r w:rsidRPr="00AD6B50">
              <w:rPr>
                <w:szCs w:val="24"/>
              </w:rPr>
              <w:t xml:space="preserve"> И</w:t>
            </w:r>
            <w:proofErr w:type="gramEnd"/>
            <w:r w:rsidRPr="00AD6B50">
              <w:rPr>
                <w:szCs w:val="24"/>
              </w:rPr>
              <w:t>спользует нормативные методические документы по применению организмов в различных сферах хозяйственной деятельности</w:t>
            </w:r>
          </w:p>
        </w:tc>
        <w:tc>
          <w:tcPr>
            <w:tcW w:w="6946" w:type="dxa"/>
            <w:shd w:val="clear" w:color="auto" w:fill="auto"/>
          </w:tcPr>
          <w:p w:rsidR="000D2180" w:rsidRPr="00AD6B50" w:rsidRDefault="000D2180" w:rsidP="006041C0">
            <w:pPr>
              <w:pStyle w:val="ReportMain"/>
              <w:suppressAutoHyphens/>
              <w:rPr>
                <w:szCs w:val="24"/>
              </w:rPr>
            </w:pPr>
            <w:r w:rsidRPr="00AD6B50">
              <w:rPr>
                <w:b/>
                <w:szCs w:val="24"/>
                <w:u w:val="single"/>
              </w:rPr>
              <w:t>Знать:</w:t>
            </w:r>
          </w:p>
          <w:p w:rsidR="000D2180" w:rsidRPr="00AD6B50" w:rsidRDefault="000D2180" w:rsidP="006041C0">
            <w:pPr>
              <w:pStyle w:val="ReportMain"/>
              <w:suppressAutoHyphens/>
              <w:rPr>
                <w:szCs w:val="24"/>
              </w:rPr>
            </w:pPr>
            <w:r w:rsidRPr="00AD6B50">
              <w:rPr>
                <w:szCs w:val="24"/>
              </w:rPr>
              <w:t xml:space="preserve">- цели, задачи химии окружающей среды, значение и роль химии в становлении экологии и решении ее задач всех уровнях современного экологического анализа; </w:t>
            </w:r>
          </w:p>
          <w:p w:rsidR="000D2180" w:rsidRPr="00AD6B50" w:rsidRDefault="000D2180" w:rsidP="006041C0">
            <w:pPr>
              <w:pStyle w:val="ReportMain"/>
              <w:suppressAutoHyphens/>
              <w:rPr>
                <w:szCs w:val="24"/>
              </w:rPr>
            </w:pPr>
            <w:r w:rsidRPr="00AD6B50">
              <w:rPr>
                <w:szCs w:val="24"/>
              </w:rPr>
              <w:t>- причины контрастности распространенности химических элементов в окружающей среде;</w:t>
            </w:r>
          </w:p>
          <w:p w:rsidR="000D2180" w:rsidRPr="00AD6B50" w:rsidRDefault="000D2180" w:rsidP="006041C0">
            <w:pPr>
              <w:pStyle w:val="ReportMain"/>
              <w:suppressAutoHyphens/>
              <w:rPr>
                <w:szCs w:val="24"/>
              </w:rPr>
            </w:pPr>
            <w:r w:rsidRPr="00AD6B50">
              <w:rPr>
                <w:szCs w:val="24"/>
              </w:rPr>
              <w:t xml:space="preserve"> - наиболее общие закономерности химических процессов в окружающей среде;</w:t>
            </w:r>
          </w:p>
          <w:p w:rsidR="000D2180" w:rsidRPr="00AD6B50" w:rsidRDefault="000D2180" w:rsidP="006041C0">
            <w:pPr>
              <w:pStyle w:val="ReportMain"/>
              <w:suppressAutoHyphens/>
              <w:rPr>
                <w:szCs w:val="24"/>
              </w:rPr>
            </w:pPr>
            <w:r w:rsidRPr="00AD6B50">
              <w:rPr>
                <w:szCs w:val="24"/>
              </w:rPr>
              <w:t xml:space="preserve">- типы жизнедеятельности организмов в различных физико-химических условиях нахождения химических элементов в окружающей среде; </w:t>
            </w:r>
          </w:p>
          <w:p w:rsidR="000D2180" w:rsidRPr="00AD6B50" w:rsidRDefault="000D2180" w:rsidP="006041C0">
            <w:pPr>
              <w:pStyle w:val="ReportMain"/>
              <w:suppressAutoHyphens/>
              <w:rPr>
                <w:szCs w:val="24"/>
              </w:rPr>
            </w:pPr>
            <w:r w:rsidRPr="00AD6B50">
              <w:rPr>
                <w:szCs w:val="24"/>
              </w:rPr>
              <w:t>- фундаментальные закономерности и количественные характеристики миграции химических элементов в земной коре;</w:t>
            </w:r>
          </w:p>
          <w:p w:rsidR="000D2180" w:rsidRPr="00AD6B50" w:rsidRDefault="000D2180" w:rsidP="006041C0">
            <w:pPr>
              <w:pStyle w:val="ReportMain"/>
              <w:suppressAutoHyphens/>
              <w:rPr>
                <w:szCs w:val="24"/>
              </w:rPr>
            </w:pPr>
            <w:r w:rsidRPr="00AD6B50">
              <w:rPr>
                <w:szCs w:val="24"/>
              </w:rPr>
              <w:t>- нормативные документы, определяющие организацию и технику безопасности работ, способностью оценивать биобезопасность продуктов биотехнологических и биомедицинских производств</w:t>
            </w:r>
          </w:p>
          <w:p w:rsidR="000D2180" w:rsidRPr="00AD6B50" w:rsidRDefault="000D2180" w:rsidP="006041C0">
            <w:pPr>
              <w:pStyle w:val="ReportMain"/>
              <w:suppressAutoHyphens/>
              <w:rPr>
                <w:szCs w:val="24"/>
              </w:rPr>
            </w:pPr>
          </w:p>
        </w:tc>
        <w:tc>
          <w:tcPr>
            <w:tcW w:w="3685" w:type="dxa"/>
          </w:tcPr>
          <w:p w:rsidR="000D2180" w:rsidRPr="00AD6B50" w:rsidRDefault="000D2180" w:rsidP="006041C0">
            <w:pPr>
              <w:widowControl w:val="0"/>
              <w:spacing w:after="0" w:line="240" w:lineRule="auto"/>
              <w:jc w:val="both"/>
              <w:rPr>
                <w:rFonts w:ascii="Times New Roman" w:eastAsia="Calibri" w:hAnsi="Times New Roman" w:cs="Times New Roman"/>
                <w:sz w:val="24"/>
                <w:szCs w:val="24"/>
              </w:rPr>
            </w:pPr>
            <w:r w:rsidRPr="00AD6B50">
              <w:rPr>
                <w:rFonts w:ascii="Times New Roman" w:eastAsia="Calibri" w:hAnsi="Times New Roman" w:cs="Times New Roman"/>
                <w:b/>
                <w:sz w:val="24"/>
                <w:szCs w:val="24"/>
              </w:rPr>
              <w:t>Блок</w:t>
            </w:r>
            <w:proofErr w:type="gramStart"/>
            <w:r w:rsidRPr="00AD6B50">
              <w:rPr>
                <w:rFonts w:ascii="Times New Roman" w:eastAsia="Calibri" w:hAnsi="Times New Roman" w:cs="Times New Roman"/>
                <w:b/>
                <w:sz w:val="24"/>
                <w:szCs w:val="24"/>
              </w:rPr>
              <w:t xml:space="preserve"> А</w:t>
            </w:r>
            <w:proofErr w:type="gramEnd"/>
            <w:r w:rsidRPr="00AD6B50">
              <w:rPr>
                <w:rFonts w:ascii="Times New Roman" w:eastAsia="Calibri" w:hAnsi="Times New Roman" w:cs="Times New Roman"/>
                <w:b/>
                <w:sz w:val="24"/>
                <w:szCs w:val="24"/>
              </w:rPr>
              <w:t xml:space="preserve"> </w:t>
            </w:r>
            <w:r w:rsidRPr="00AD6B50">
              <w:rPr>
                <w:rFonts w:ascii="Times New Roman" w:eastAsia="Calibri" w:hAnsi="Times New Roman" w:cs="Times New Roman"/>
                <w:b/>
                <w:sz w:val="24"/>
                <w:szCs w:val="24"/>
              </w:rPr>
              <w:sym w:font="Symbol" w:char="F02D"/>
            </w:r>
            <w:r w:rsidRPr="00AD6B50">
              <w:rPr>
                <w:rFonts w:ascii="Times New Roman" w:eastAsia="Calibri" w:hAnsi="Times New Roman" w:cs="Times New Roman"/>
                <w:b/>
                <w:sz w:val="24"/>
                <w:szCs w:val="24"/>
              </w:rPr>
              <w:t xml:space="preserve"> </w:t>
            </w:r>
            <w:r w:rsidRPr="00AD6B50">
              <w:rPr>
                <w:rFonts w:ascii="Times New Roman" w:eastAsia="Calibri" w:hAnsi="Times New Roman" w:cs="Times New Roman"/>
                <w:sz w:val="24"/>
                <w:szCs w:val="24"/>
              </w:rPr>
              <w:t>задания репродуктивного уровня:</w:t>
            </w:r>
          </w:p>
          <w:p w:rsidR="000D2180" w:rsidRPr="00AD6B50" w:rsidRDefault="000D2180" w:rsidP="006041C0">
            <w:pPr>
              <w:widowControl w:val="0"/>
              <w:spacing w:after="0" w:line="240" w:lineRule="auto"/>
              <w:rPr>
                <w:rFonts w:ascii="Times New Roman" w:eastAsia="Times New Roman" w:hAnsi="Times New Roman" w:cs="Times New Roman"/>
                <w:sz w:val="24"/>
                <w:szCs w:val="24"/>
              </w:rPr>
            </w:pPr>
            <w:r w:rsidRPr="00AD6B50">
              <w:rPr>
                <w:rFonts w:ascii="Times New Roman" w:eastAsia="Times New Roman" w:hAnsi="Times New Roman" w:cs="Times New Roman"/>
                <w:sz w:val="24"/>
                <w:szCs w:val="24"/>
              </w:rPr>
              <w:t>- тестовые задания;</w:t>
            </w:r>
          </w:p>
          <w:p w:rsidR="000D2180" w:rsidRPr="00AD6B50" w:rsidRDefault="000D2180" w:rsidP="006041C0">
            <w:pPr>
              <w:widowControl w:val="0"/>
              <w:spacing w:after="0" w:line="240" w:lineRule="auto"/>
              <w:rPr>
                <w:rFonts w:ascii="Times New Roman" w:eastAsia="Times New Roman" w:hAnsi="Times New Roman" w:cs="Times New Roman"/>
                <w:sz w:val="24"/>
                <w:szCs w:val="24"/>
              </w:rPr>
            </w:pPr>
            <w:r w:rsidRPr="00AD6B50">
              <w:rPr>
                <w:rFonts w:ascii="Times New Roman" w:eastAsia="Times New Roman" w:hAnsi="Times New Roman" w:cs="Times New Roman"/>
                <w:sz w:val="24"/>
                <w:szCs w:val="24"/>
              </w:rPr>
              <w:t>- вопросы для опроса;</w:t>
            </w:r>
          </w:p>
          <w:p w:rsidR="000D2180" w:rsidRPr="00AD6B50" w:rsidRDefault="000D2180" w:rsidP="006041C0">
            <w:pPr>
              <w:widowControl w:val="0"/>
              <w:spacing w:after="0" w:line="240" w:lineRule="auto"/>
              <w:jc w:val="both"/>
              <w:rPr>
                <w:rFonts w:ascii="Times New Roman" w:eastAsia="Times New Roman" w:hAnsi="Times New Roman" w:cs="Times New Roman"/>
                <w:sz w:val="24"/>
                <w:szCs w:val="24"/>
              </w:rPr>
            </w:pPr>
          </w:p>
        </w:tc>
      </w:tr>
      <w:tr w:rsidR="000D2180" w:rsidRPr="00AD6B50" w:rsidTr="00C768BD">
        <w:trPr>
          <w:trHeight w:val="1894"/>
        </w:trPr>
        <w:tc>
          <w:tcPr>
            <w:tcW w:w="3595" w:type="dxa"/>
            <w:vMerge/>
            <w:shd w:val="clear" w:color="auto" w:fill="auto"/>
          </w:tcPr>
          <w:p w:rsidR="000D2180" w:rsidRPr="00AD6B50" w:rsidRDefault="000D2180" w:rsidP="006041C0">
            <w:pPr>
              <w:pStyle w:val="ReportMain"/>
              <w:suppressAutoHyphens/>
              <w:rPr>
                <w:szCs w:val="24"/>
              </w:rPr>
            </w:pPr>
          </w:p>
        </w:tc>
        <w:tc>
          <w:tcPr>
            <w:tcW w:w="6946" w:type="dxa"/>
            <w:shd w:val="clear" w:color="auto" w:fill="auto"/>
          </w:tcPr>
          <w:p w:rsidR="000D2180" w:rsidRPr="00AD6B50" w:rsidRDefault="000D2180" w:rsidP="006041C0">
            <w:pPr>
              <w:pStyle w:val="ReportMain"/>
              <w:suppressAutoHyphens/>
              <w:rPr>
                <w:szCs w:val="24"/>
              </w:rPr>
            </w:pPr>
            <w:r w:rsidRPr="00AD6B50">
              <w:rPr>
                <w:b/>
                <w:szCs w:val="24"/>
                <w:u w:val="single"/>
              </w:rPr>
              <w:t>Уметь:</w:t>
            </w:r>
          </w:p>
          <w:p w:rsidR="000D2180" w:rsidRPr="00AD6B50" w:rsidRDefault="000D2180" w:rsidP="006041C0">
            <w:pPr>
              <w:pStyle w:val="ReportMain"/>
              <w:suppressAutoHyphens/>
              <w:rPr>
                <w:szCs w:val="24"/>
              </w:rPr>
            </w:pPr>
            <w:r w:rsidRPr="00AD6B50">
              <w:rPr>
                <w:szCs w:val="24"/>
              </w:rPr>
              <w:t>оперировать знаниями о совокупном действии абиотических и биотических факторов на формирование химического состава геосфер, показателей состояния природной среды на региональном уровне;</w:t>
            </w:r>
          </w:p>
          <w:p w:rsidR="000D2180" w:rsidRPr="00AD6B50" w:rsidRDefault="000D2180" w:rsidP="006041C0">
            <w:pPr>
              <w:pStyle w:val="ReportMain"/>
              <w:suppressAutoHyphens/>
              <w:rPr>
                <w:szCs w:val="24"/>
              </w:rPr>
            </w:pPr>
            <w:r w:rsidRPr="00AD6B50">
              <w:rPr>
                <w:szCs w:val="24"/>
              </w:rPr>
              <w:t>- Использовать нормативные методические документы по применению организмов в различных сферах хозяйственной деятельности</w:t>
            </w:r>
          </w:p>
          <w:p w:rsidR="000D2180" w:rsidRPr="00AD6B50" w:rsidRDefault="000D2180" w:rsidP="006041C0">
            <w:pPr>
              <w:tabs>
                <w:tab w:val="left" w:pos="284"/>
                <w:tab w:val="num" w:pos="756"/>
                <w:tab w:val="num" w:pos="964"/>
                <w:tab w:val="left" w:pos="1134"/>
              </w:tabs>
              <w:spacing w:after="0" w:line="240" w:lineRule="auto"/>
              <w:rPr>
                <w:rFonts w:ascii="Times New Roman" w:eastAsia="Calibri" w:hAnsi="Times New Roman" w:cs="Times New Roman"/>
                <w:b/>
                <w:sz w:val="24"/>
                <w:szCs w:val="24"/>
                <w:u w:val="single"/>
              </w:rPr>
            </w:pPr>
          </w:p>
        </w:tc>
        <w:tc>
          <w:tcPr>
            <w:tcW w:w="3685" w:type="dxa"/>
          </w:tcPr>
          <w:p w:rsidR="000D2180" w:rsidRPr="00AD6B50" w:rsidRDefault="000D2180" w:rsidP="006041C0">
            <w:pPr>
              <w:widowControl w:val="0"/>
              <w:spacing w:after="0" w:line="240" w:lineRule="auto"/>
              <w:jc w:val="both"/>
              <w:rPr>
                <w:rFonts w:ascii="Times New Roman" w:eastAsia="Calibri" w:hAnsi="Times New Roman" w:cs="Times New Roman"/>
                <w:sz w:val="24"/>
                <w:szCs w:val="24"/>
              </w:rPr>
            </w:pPr>
            <w:r w:rsidRPr="00AD6B50">
              <w:rPr>
                <w:rFonts w:ascii="Times New Roman" w:eastAsia="Calibri" w:hAnsi="Times New Roman" w:cs="Times New Roman"/>
                <w:b/>
                <w:sz w:val="24"/>
                <w:szCs w:val="24"/>
              </w:rPr>
              <w:t>Блок</w:t>
            </w:r>
            <w:proofErr w:type="gramStart"/>
            <w:r w:rsidRPr="00AD6B50">
              <w:rPr>
                <w:rFonts w:ascii="Times New Roman" w:eastAsia="Calibri" w:hAnsi="Times New Roman" w:cs="Times New Roman"/>
                <w:b/>
                <w:sz w:val="24"/>
                <w:szCs w:val="24"/>
              </w:rPr>
              <w:t xml:space="preserve"> В</w:t>
            </w:r>
            <w:proofErr w:type="gramEnd"/>
            <w:r w:rsidRPr="00AD6B50">
              <w:rPr>
                <w:rFonts w:ascii="Times New Roman" w:eastAsia="Calibri" w:hAnsi="Times New Roman" w:cs="Times New Roman"/>
                <w:b/>
                <w:sz w:val="24"/>
                <w:szCs w:val="24"/>
              </w:rPr>
              <w:t xml:space="preserve"> </w:t>
            </w:r>
            <w:r w:rsidRPr="00AD6B50">
              <w:rPr>
                <w:rFonts w:ascii="Times New Roman" w:eastAsia="Calibri" w:hAnsi="Times New Roman" w:cs="Times New Roman"/>
                <w:sz w:val="24"/>
                <w:szCs w:val="24"/>
              </w:rPr>
              <w:sym w:font="Symbol" w:char="F02D"/>
            </w:r>
            <w:r w:rsidRPr="00AD6B50">
              <w:rPr>
                <w:rFonts w:ascii="Times New Roman" w:eastAsia="Calibri" w:hAnsi="Times New Roman" w:cs="Times New Roman"/>
                <w:sz w:val="24"/>
                <w:szCs w:val="24"/>
              </w:rPr>
              <w:t xml:space="preserve"> задания реконструктивного уровня.</w:t>
            </w:r>
          </w:p>
          <w:p w:rsidR="000D2180" w:rsidRPr="00AD6B50" w:rsidRDefault="000D2180" w:rsidP="006041C0">
            <w:pPr>
              <w:widowControl w:val="0"/>
              <w:spacing w:after="0" w:line="240" w:lineRule="auto"/>
              <w:rPr>
                <w:rFonts w:ascii="Times New Roman" w:eastAsia="Calibri" w:hAnsi="Times New Roman" w:cs="Times New Roman"/>
                <w:sz w:val="24"/>
                <w:szCs w:val="24"/>
              </w:rPr>
            </w:pPr>
            <w:r w:rsidRPr="00AD6B50">
              <w:rPr>
                <w:rFonts w:ascii="Times New Roman" w:eastAsia="Calibri" w:hAnsi="Times New Roman" w:cs="Times New Roman"/>
                <w:sz w:val="24"/>
                <w:szCs w:val="24"/>
              </w:rPr>
              <w:t>- примерные задания к выполнению практических работ;</w:t>
            </w:r>
          </w:p>
          <w:p w:rsidR="000D2180" w:rsidRPr="00AD6B50" w:rsidRDefault="000D2180" w:rsidP="006041C0">
            <w:pPr>
              <w:widowControl w:val="0"/>
              <w:spacing w:after="0" w:line="240" w:lineRule="auto"/>
              <w:rPr>
                <w:rFonts w:ascii="Times New Roman" w:eastAsia="Calibri" w:hAnsi="Times New Roman" w:cs="Times New Roman"/>
                <w:sz w:val="24"/>
                <w:szCs w:val="24"/>
              </w:rPr>
            </w:pPr>
            <w:r w:rsidRPr="00AD6B50">
              <w:rPr>
                <w:rFonts w:ascii="Times New Roman" w:eastAsia="Calibri" w:hAnsi="Times New Roman" w:cs="Times New Roman"/>
                <w:sz w:val="24"/>
                <w:szCs w:val="24"/>
              </w:rPr>
              <w:t>- типовые задачи</w:t>
            </w:r>
          </w:p>
          <w:p w:rsidR="000D2180" w:rsidRPr="00AD6B50" w:rsidRDefault="000D2180" w:rsidP="006041C0">
            <w:pPr>
              <w:widowControl w:val="0"/>
              <w:spacing w:line="240" w:lineRule="auto"/>
              <w:rPr>
                <w:rFonts w:ascii="Times New Roman" w:eastAsia="Calibri" w:hAnsi="Times New Roman" w:cs="Times New Roman"/>
                <w:b/>
                <w:sz w:val="24"/>
                <w:szCs w:val="24"/>
              </w:rPr>
            </w:pPr>
          </w:p>
        </w:tc>
      </w:tr>
      <w:tr w:rsidR="000D2180" w:rsidRPr="00AD6B50" w:rsidTr="00C768BD">
        <w:trPr>
          <w:trHeight w:val="2457"/>
        </w:trPr>
        <w:tc>
          <w:tcPr>
            <w:tcW w:w="3595" w:type="dxa"/>
            <w:vMerge/>
            <w:shd w:val="clear" w:color="auto" w:fill="auto"/>
          </w:tcPr>
          <w:p w:rsidR="000D2180" w:rsidRPr="00AD6B50" w:rsidRDefault="000D2180" w:rsidP="006041C0">
            <w:pPr>
              <w:pStyle w:val="ReportMain"/>
              <w:suppressAutoHyphens/>
              <w:rPr>
                <w:szCs w:val="24"/>
              </w:rPr>
            </w:pPr>
          </w:p>
        </w:tc>
        <w:tc>
          <w:tcPr>
            <w:tcW w:w="6946" w:type="dxa"/>
            <w:shd w:val="clear" w:color="auto" w:fill="auto"/>
          </w:tcPr>
          <w:p w:rsidR="000D2180" w:rsidRPr="00AD6B50" w:rsidRDefault="000D2180" w:rsidP="006041C0">
            <w:pPr>
              <w:pStyle w:val="ReportMain"/>
              <w:suppressAutoHyphens/>
              <w:rPr>
                <w:szCs w:val="24"/>
              </w:rPr>
            </w:pPr>
            <w:r w:rsidRPr="00AD6B50">
              <w:rPr>
                <w:b/>
                <w:szCs w:val="24"/>
                <w:u w:val="single"/>
              </w:rPr>
              <w:t>Владеть:</w:t>
            </w:r>
          </w:p>
          <w:p w:rsidR="000D2180" w:rsidRPr="00AD6B50" w:rsidRDefault="000D2180" w:rsidP="006041C0">
            <w:pPr>
              <w:pStyle w:val="ReportMain"/>
              <w:suppressAutoHyphens/>
              <w:rPr>
                <w:szCs w:val="24"/>
              </w:rPr>
            </w:pPr>
            <w:r w:rsidRPr="00AD6B50">
              <w:rPr>
                <w:szCs w:val="24"/>
              </w:rPr>
              <w:t xml:space="preserve">- основными методами и приемами исследовательской и практической работы в области экологической химии при мониторинге влияния факторов среды на </w:t>
            </w:r>
            <w:proofErr w:type="spellStart"/>
            <w:r w:rsidRPr="00AD6B50">
              <w:rPr>
                <w:szCs w:val="24"/>
              </w:rPr>
              <w:t>биодоступность</w:t>
            </w:r>
            <w:proofErr w:type="spellEnd"/>
            <w:r w:rsidRPr="00AD6B50">
              <w:rPr>
                <w:szCs w:val="24"/>
              </w:rPr>
              <w:t xml:space="preserve"> химических соединений, в </w:t>
            </w:r>
            <w:proofErr w:type="spellStart"/>
            <w:r w:rsidRPr="00AD6B50">
              <w:rPr>
                <w:szCs w:val="24"/>
              </w:rPr>
              <w:t>т.ч</w:t>
            </w:r>
            <w:proofErr w:type="spellEnd"/>
            <w:r w:rsidRPr="00AD6B50">
              <w:rPr>
                <w:szCs w:val="24"/>
              </w:rPr>
              <w:t>. опасных для живых организмов;</w:t>
            </w:r>
          </w:p>
          <w:p w:rsidR="000D2180" w:rsidRPr="00AD6B50" w:rsidRDefault="000D2180" w:rsidP="006041C0">
            <w:pPr>
              <w:pStyle w:val="ReportMain"/>
              <w:suppressAutoHyphens/>
              <w:jc w:val="both"/>
              <w:rPr>
                <w:rFonts w:eastAsia="Calibri"/>
                <w:b/>
                <w:szCs w:val="24"/>
                <w:u w:val="single"/>
              </w:rPr>
            </w:pPr>
            <w:r w:rsidRPr="00AD6B50">
              <w:rPr>
                <w:szCs w:val="24"/>
              </w:rPr>
              <w:t>- методами работы с различными биологическими моделями для решения научно-исследовательских и производственных задач, методами оценки биологической и экологической безопасности производств</w:t>
            </w:r>
          </w:p>
        </w:tc>
        <w:tc>
          <w:tcPr>
            <w:tcW w:w="3685" w:type="dxa"/>
          </w:tcPr>
          <w:p w:rsidR="000D2180" w:rsidRPr="00AD6B50" w:rsidRDefault="000D2180" w:rsidP="006041C0">
            <w:pPr>
              <w:widowControl w:val="0"/>
              <w:spacing w:after="0" w:line="240" w:lineRule="auto"/>
              <w:jc w:val="both"/>
              <w:rPr>
                <w:rFonts w:ascii="Times New Roman" w:eastAsia="Calibri" w:hAnsi="Times New Roman" w:cs="Times New Roman"/>
                <w:sz w:val="24"/>
                <w:szCs w:val="24"/>
              </w:rPr>
            </w:pPr>
            <w:r w:rsidRPr="00AD6B50">
              <w:rPr>
                <w:rFonts w:ascii="Times New Roman" w:eastAsia="Calibri" w:hAnsi="Times New Roman" w:cs="Times New Roman"/>
                <w:b/>
                <w:sz w:val="24"/>
                <w:szCs w:val="24"/>
              </w:rPr>
              <w:t>Блок</w:t>
            </w:r>
            <w:proofErr w:type="gramStart"/>
            <w:r w:rsidRPr="00AD6B50">
              <w:rPr>
                <w:rFonts w:ascii="Times New Roman" w:eastAsia="Calibri" w:hAnsi="Times New Roman" w:cs="Times New Roman"/>
                <w:b/>
                <w:sz w:val="24"/>
                <w:szCs w:val="24"/>
              </w:rPr>
              <w:t xml:space="preserve"> С</w:t>
            </w:r>
            <w:proofErr w:type="gramEnd"/>
            <w:r w:rsidRPr="00AD6B50">
              <w:rPr>
                <w:rFonts w:ascii="Times New Roman" w:eastAsia="Calibri" w:hAnsi="Times New Roman" w:cs="Times New Roman"/>
                <w:b/>
                <w:sz w:val="24"/>
                <w:szCs w:val="24"/>
              </w:rPr>
              <w:t xml:space="preserve"> </w:t>
            </w:r>
            <w:r w:rsidRPr="00AD6B50">
              <w:rPr>
                <w:rFonts w:ascii="Times New Roman" w:eastAsia="Calibri" w:hAnsi="Times New Roman" w:cs="Times New Roman"/>
                <w:sz w:val="24"/>
                <w:szCs w:val="24"/>
              </w:rPr>
              <w:sym w:font="Symbol" w:char="F02D"/>
            </w:r>
            <w:r w:rsidRPr="00AD6B50">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0D2180" w:rsidRPr="00AD6B50" w:rsidRDefault="000D2180" w:rsidP="006041C0">
            <w:pPr>
              <w:widowControl w:val="0"/>
              <w:spacing w:after="0" w:line="240" w:lineRule="auto"/>
              <w:rPr>
                <w:rFonts w:ascii="Times New Roman" w:eastAsia="Times New Roman" w:hAnsi="Times New Roman" w:cs="Times New Roman"/>
                <w:sz w:val="24"/>
                <w:szCs w:val="24"/>
                <w:lang w:eastAsia="ru-RU"/>
              </w:rPr>
            </w:pPr>
            <w:r w:rsidRPr="00AD6B50">
              <w:rPr>
                <w:rFonts w:ascii="Times New Roman" w:eastAsia="Times New Roman" w:hAnsi="Times New Roman" w:cs="Times New Roman"/>
                <w:sz w:val="24"/>
                <w:szCs w:val="24"/>
                <w:lang w:eastAsia="ru-RU"/>
              </w:rPr>
              <w:t xml:space="preserve">- комплексные практические  задания  </w:t>
            </w:r>
          </w:p>
          <w:p w:rsidR="000D2180" w:rsidRPr="003D2607" w:rsidRDefault="003D2607" w:rsidP="006041C0">
            <w:pPr>
              <w:widowControl w:val="0"/>
              <w:spacing w:after="0" w:line="240" w:lineRule="auto"/>
              <w:jc w:val="both"/>
              <w:rPr>
                <w:rFonts w:ascii="Times New Roman" w:eastAsia="Calibri" w:hAnsi="Times New Roman" w:cs="Times New Roman"/>
                <w:sz w:val="24"/>
                <w:szCs w:val="24"/>
              </w:rPr>
            </w:pPr>
            <w:r w:rsidRPr="003D2607">
              <w:rPr>
                <w:rFonts w:ascii="Times New Roman" w:eastAsia="Calibri" w:hAnsi="Times New Roman" w:cs="Times New Roman"/>
                <w:sz w:val="24"/>
                <w:szCs w:val="24"/>
              </w:rPr>
              <w:t>- курсовая работа</w:t>
            </w:r>
          </w:p>
        </w:tc>
      </w:tr>
    </w:tbl>
    <w:p w:rsidR="00872944" w:rsidRPr="00AD6B50" w:rsidRDefault="00872944" w:rsidP="00AD6B50">
      <w:pPr>
        <w:suppressAutoHyphens/>
        <w:spacing w:after="0" w:line="360" w:lineRule="auto"/>
        <w:ind w:firstLine="709"/>
        <w:jc w:val="both"/>
        <w:rPr>
          <w:rFonts w:ascii="Times New Roman" w:eastAsia="Times New Roman" w:hAnsi="Times New Roman" w:cs="Times New Roman"/>
          <w:sz w:val="24"/>
          <w:szCs w:val="24"/>
          <w:lang w:eastAsia="ru-RU"/>
        </w:rPr>
      </w:pPr>
    </w:p>
    <w:p w:rsidR="00872944" w:rsidRPr="00AD6B50" w:rsidRDefault="00872944" w:rsidP="00AD6B50">
      <w:pPr>
        <w:suppressAutoHyphens/>
        <w:spacing w:after="0" w:line="360" w:lineRule="auto"/>
        <w:ind w:firstLine="709"/>
        <w:jc w:val="both"/>
        <w:rPr>
          <w:rFonts w:ascii="Times New Roman" w:eastAsia="Times New Roman" w:hAnsi="Times New Roman" w:cs="Times New Roman"/>
          <w:sz w:val="24"/>
          <w:szCs w:val="24"/>
          <w:lang w:eastAsia="ru-RU"/>
        </w:rPr>
        <w:sectPr w:rsidR="00872944" w:rsidRPr="00AD6B50" w:rsidSect="00872944">
          <w:footerReference w:type="default" r:id="rId8"/>
          <w:footnotePr>
            <w:numFmt w:val="chicago"/>
          </w:footnotePr>
          <w:pgSz w:w="16838" w:h="11906" w:orient="landscape"/>
          <w:pgMar w:top="1134" w:right="1134" w:bottom="1134" w:left="1134" w:header="709" w:footer="709" w:gutter="0"/>
          <w:cols w:space="720"/>
        </w:sectPr>
      </w:pPr>
    </w:p>
    <w:p w:rsidR="00736097" w:rsidRPr="00AD6B50" w:rsidRDefault="00736097" w:rsidP="00AD6B50">
      <w:pPr>
        <w:keepNext/>
        <w:tabs>
          <w:tab w:val="left" w:pos="426"/>
        </w:tabs>
        <w:spacing w:before="240" w:after="60" w:line="360" w:lineRule="auto"/>
        <w:outlineLvl w:val="0"/>
        <w:rPr>
          <w:rFonts w:ascii="Times New Roman" w:eastAsia="Times New Roman" w:hAnsi="Times New Roman" w:cs="Times New Roman"/>
          <w:b/>
          <w:bCs/>
          <w:kern w:val="32"/>
          <w:sz w:val="28"/>
          <w:szCs w:val="28"/>
          <w:lang w:eastAsia="ru-RU"/>
        </w:rPr>
      </w:pPr>
      <w:bookmarkStart w:id="0" w:name="_Toc536781188"/>
      <w:r w:rsidRPr="00AD6B50">
        <w:rPr>
          <w:rFonts w:ascii="Times New Roman" w:eastAsia="Times New Roman" w:hAnsi="Times New Roman" w:cs="Times New Roman"/>
          <w:b/>
          <w:bCs/>
          <w:kern w:val="32"/>
          <w:sz w:val="28"/>
          <w:szCs w:val="28"/>
          <w:lang w:eastAsia="ru-RU"/>
        </w:rPr>
        <w:lastRenderedPageBreak/>
        <w:t>Раздел 2 - Оценочные средства</w:t>
      </w:r>
      <w:bookmarkEnd w:id="0"/>
    </w:p>
    <w:p w:rsidR="00736097" w:rsidRPr="00AD6B50" w:rsidRDefault="00736097" w:rsidP="00AD6B50">
      <w:pPr>
        <w:tabs>
          <w:tab w:val="left" w:pos="426"/>
        </w:tabs>
        <w:spacing w:after="0" w:line="360" w:lineRule="auto"/>
        <w:jc w:val="both"/>
        <w:rPr>
          <w:rFonts w:ascii="Times New Roman" w:eastAsia="Times New Roman" w:hAnsi="Times New Roman" w:cs="Times New Roman"/>
          <w:b/>
          <w:sz w:val="28"/>
          <w:szCs w:val="28"/>
        </w:rPr>
      </w:pPr>
    </w:p>
    <w:p w:rsidR="00736097" w:rsidRPr="00AD6B50" w:rsidRDefault="00736097" w:rsidP="00AD6B50">
      <w:pPr>
        <w:tabs>
          <w:tab w:val="left" w:pos="426"/>
        </w:tabs>
        <w:spacing w:after="0" w:line="360" w:lineRule="auto"/>
        <w:jc w:val="both"/>
        <w:rPr>
          <w:rFonts w:ascii="Times New Roman" w:eastAsia="Times New Roman" w:hAnsi="Times New Roman" w:cs="Times New Roman"/>
          <w:sz w:val="28"/>
          <w:szCs w:val="28"/>
          <w:lang w:eastAsia="ru-RU"/>
        </w:rPr>
      </w:pPr>
      <w:r w:rsidRPr="00AD6B50">
        <w:rPr>
          <w:rFonts w:ascii="Times New Roman" w:eastAsia="Times New Roman" w:hAnsi="Times New Roman" w:cs="Times New Roman"/>
          <w:b/>
          <w:sz w:val="28"/>
          <w:szCs w:val="28"/>
          <w:lang w:eastAsia="ru-RU"/>
        </w:rPr>
        <w:t xml:space="preserve">А.0 Фонд тестовых заданий по дисциплине </w:t>
      </w:r>
    </w:p>
    <w:p w:rsidR="006F7909" w:rsidRPr="00AD6B50" w:rsidRDefault="006F7909" w:rsidP="00AD6B50">
      <w:pPr>
        <w:spacing w:after="0" w:line="360" w:lineRule="auto"/>
        <w:ind w:firstLine="357"/>
        <w:rPr>
          <w:rFonts w:ascii="Times New Roman" w:eastAsia="Times New Roman" w:hAnsi="Times New Roman" w:cs="Times New Roman"/>
          <w:b/>
          <w:sz w:val="28"/>
          <w:szCs w:val="28"/>
        </w:rPr>
      </w:pPr>
    </w:p>
    <w:p w:rsidR="004D1CBA" w:rsidRPr="00AD6B50" w:rsidRDefault="006F7909" w:rsidP="00AD6B50">
      <w:pPr>
        <w:spacing w:after="0" w:line="360" w:lineRule="auto"/>
        <w:ind w:firstLine="357"/>
        <w:rPr>
          <w:rFonts w:ascii="Times New Roman" w:eastAsia="Times New Roman" w:hAnsi="Times New Roman" w:cs="Times New Roman"/>
          <w:b/>
          <w:sz w:val="28"/>
          <w:szCs w:val="28"/>
        </w:rPr>
      </w:pPr>
      <w:r w:rsidRPr="00AD6B50">
        <w:rPr>
          <w:rFonts w:ascii="Times New Roman" w:eastAsia="Times New Roman" w:hAnsi="Times New Roman" w:cs="Times New Roman"/>
          <w:b/>
          <w:sz w:val="28"/>
          <w:szCs w:val="28"/>
        </w:rPr>
        <w:t xml:space="preserve">Раздел 1. </w:t>
      </w:r>
      <w:r w:rsidR="000D2180" w:rsidRPr="00AD6B50">
        <w:rPr>
          <w:rFonts w:ascii="Times New Roman" w:eastAsia="Times New Roman" w:hAnsi="Times New Roman" w:cs="Times New Roman"/>
          <w:b/>
          <w:sz w:val="28"/>
          <w:szCs w:val="28"/>
        </w:rPr>
        <w:t>Химический состав биосферы</w:t>
      </w:r>
    </w:p>
    <w:p w:rsidR="007D6627" w:rsidRPr="00AD6B50" w:rsidRDefault="007D6627" w:rsidP="00AD6B50">
      <w:pPr>
        <w:spacing w:after="0" w:line="360" w:lineRule="auto"/>
        <w:ind w:firstLine="357"/>
        <w:rPr>
          <w:rFonts w:ascii="Times New Roman" w:eastAsia="Times New Roman" w:hAnsi="Times New Roman" w:cs="Times New Roman"/>
          <w:b/>
          <w:sz w:val="28"/>
          <w:szCs w:val="28"/>
        </w:rPr>
      </w:pP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1. Укажите основные объекты изучения Химии окружающей среды:</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биогенное вещество;</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атмосфера;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литосфера;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гидросфера;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д) популяция.</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2. Выберите неверную трактовку понятия «Ноосфера»: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«разумная» оболочка Земли;</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оболочка Земли, в которой разумная человеческая деятельность</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стала крупнейшим фактором развития на планете;</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область жизни человечества;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этап развития биосферы, связанный с возникновением и</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становлением цивилизованного человечества.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3. В каком из пунктов дано понятие «живое вещество»?</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мертвая органика, все формы детрита;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совокупность всех живых организмов: микроорганизмы, растения и</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животные, их активная биомасса;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горные породы, включая часть ископаемого топлива;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смесь живых организмов и биогенных веществ.</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4. Отметьте, что относится к функциям живого вещества: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энергетическая;</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концентрационная;</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деструктивная;</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lastRenderedPageBreak/>
        <w:t xml:space="preserve">г) </w:t>
      </w:r>
      <w:proofErr w:type="spellStart"/>
      <w:r w:rsidRPr="00AD6B50">
        <w:rPr>
          <w:rFonts w:ascii="Times New Roman" w:eastAsia="Times New Roman" w:hAnsi="Times New Roman" w:cs="Times New Roman"/>
          <w:sz w:val="28"/>
          <w:szCs w:val="28"/>
        </w:rPr>
        <w:t>средообразующая</w:t>
      </w:r>
      <w:proofErr w:type="spellEnd"/>
      <w:r w:rsidRPr="00AD6B50">
        <w:rPr>
          <w:rFonts w:ascii="Times New Roman" w:eastAsia="Times New Roman" w:hAnsi="Times New Roman" w:cs="Times New Roman"/>
          <w:sz w:val="28"/>
          <w:szCs w:val="28"/>
        </w:rPr>
        <w:t>;</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д) транспортная.</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5. В чем заключается «газовая функция» живого вещества в биосфере?</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обмен кислородом и углекислым газом с окружающей средой,</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контроль концентрации 02 и С02 в атмосфере;</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сохранение чистой газовой оболочки Земли за счет поглощения</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антропогенных газовых выбросов;</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выделение веществ, составляющих атмосферу Земли.</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6. Какова роль живых организмов на Земле по учению В.И. Вернадского?</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никакой роли на Земле не играют;</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эволюционируют независимо друг от друга и окружающей среды;</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осуществляют биогенный ток элементов;</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являются производителями живого вещества на планете.</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7. Укажите определение биогенного вещества: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микроорганизмы, растения и животные;</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совокупность всех живых организмов, их активная биомасса;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мертвая органика, все формы детрита, а также биогенные горные</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породы, включая часть ископаемого топлива;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г) смесь живого вещества и мертвого вещества с </w:t>
      </w:r>
      <w:proofErr w:type="gramStart"/>
      <w:r w:rsidRPr="00AD6B50">
        <w:rPr>
          <w:rFonts w:ascii="Times New Roman" w:eastAsia="Times New Roman" w:hAnsi="Times New Roman" w:cs="Times New Roman"/>
          <w:sz w:val="28"/>
          <w:szCs w:val="28"/>
        </w:rPr>
        <w:t>минеральными</w:t>
      </w:r>
      <w:proofErr w:type="gramEnd"/>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породами.</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8. Что такое биогеоценоз?</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однородный участок земной поверхности с определенным составом</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живых и косных компонентов;</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совокупность растений, животных и микроорганизмов, населяющих</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данный участок суши или водоема;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в) совокупность популяций особей, способных к скрещиванию </w:t>
      </w:r>
      <w:proofErr w:type="gramStart"/>
      <w:r w:rsidRPr="00AD6B50">
        <w:rPr>
          <w:rFonts w:ascii="Times New Roman" w:eastAsia="Times New Roman" w:hAnsi="Times New Roman" w:cs="Times New Roman"/>
          <w:sz w:val="28"/>
          <w:szCs w:val="28"/>
        </w:rPr>
        <w:t>с</w:t>
      </w:r>
      <w:proofErr w:type="gramEnd"/>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образованием плодовитого потомства.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9. Что такое микроэлементы?</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элементы, необходимые для жизнедеятельности малых биосистем;</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б) элементы, имеющиеся в окружающей среде в </w:t>
      </w:r>
      <w:proofErr w:type="spellStart"/>
      <w:r w:rsidRPr="00AD6B50">
        <w:rPr>
          <w:rFonts w:ascii="Times New Roman" w:eastAsia="Times New Roman" w:hAnsi="Times New Roman" w:cs="Times New Roman"/>
          <w:sz w:val="28"/>
          <w:szCs w:val="28"/>
        </w:rPr>
        <w:t>микроколичествах</w:t>
      </w:r>
      <w:proofErr w:type="spellEnd"/>
      <w:r w:rsidRPr="00AD6B50">
        <w:rPr>
          <w:rFonts w:ascii="Times New Roman" w:eastAsia="Times New Roman" w:hAnsi="Times New Roman" w:cs="Times New Roman"/>
          <w:sz w:val="28"/>
          <w:szCs w:val="28"/>
        </w:rPr>
        <w:t>;</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lastRenderedPageBreak/>
        <w:t>в) элементы, необходимые для жизнедеятельности биосистем, но</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proofErr w:type="gramStart"/>
      <w:r w:rsidRPr="00AD6B50">
        <w:rPr>
          <w:rFonts w:ascii="Times New Roman" w:eastAsia="Times New Roman" w:hAnsi="Times New Roman" w:cs="Times New Roman"/>
          <w:sz w:val="28"/>
          <w:szCs w:val="28"/>
        </w:rPr>
        <w:t>требующиеся</w:t>
      </w:r>
      <w:proofErr w:type="gramEnd"/>
      <w:r w:rsidRPr="00AD6B50">
        <w:rPr>
          <w:rFonts w:ascii="Times New Roman" w:eastAsia="Times New Roman" w:hAnsi="Times New Roman" w:cs="Times New Roman"/>
          <w:sz w:val="28"/>
          <w:szCs w:val="28"/>
        </w:rPr>
        <w:t xml:space="preserve"> в малых количествах.</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10. Что изучает аутоэкология?</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межвидовые взаимосвязи;</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внутривидовые взаимосвязи;</w:t>
      </w:r>
    </w:p>
    <w:p w:rsidR="004D1CBA" w:rsidRPr="00AD6B50" w:rsidRDefault="007D6627" w:rsidP="00AD6B50">
      <w:pPr>
        <w:spacing w:after="0" w:line="360" w:lineRule="auto"/>
        <w:ind w:firstLine="357"/>
        <w:rPr>
          <w:rFonts w:ascii="Times New Roman" w:eastAsia="Times New Roman" w:hAnsi="Times New Roman" w:cs="Times New Roman"/>
          <w:b/>
          <w:sz w:val="28"/>
          <w:szCs w:val="28"/>
        </w:rPr>
      </w:pPr>
      <w:r w:rsidRPr="00AD6B50">
        <w:rPr>
          <w:rFonts w:ascii="Times New Roman" w:eastAsia="Times New Roman" w:hAnsi="Times New Roman" w:cs="Times New Roman"/>
          <w:sz w:val="28"/>
          <w:szCs w:val="28"/>
        </w:rPr>
        <w:t>в) динамику популяций.</w:t>
      </w:r>
      <w:r w:rsidRPr="00AD6B50">
        <w:rPr>
          <w:rFonts w:ascii="Times New Roman" w:eastAsia="Times New Roman" w:hAnsi="Times New Roman" w:cs="Times New Roman"/>
          <w:sz w:val="28"/>
          <w:szCs w:val="28"/>
        </w:rPr>
        <w:cr/>
      </w:r>
    </w:p>
    <w:p w:rsidR="000D2180" w:rsidRPr="00AD6B50" w:rsidRDefault="006F7909" w:rsidP="00AD6B50">
      <w:pPr>
        <w:spacing w:after="0" w:line="360" w:lineRule="auto"/>
        <w:ind w:firstLine="357"/>
        <w:rPr>
          <w:rFonts w:ascii="Times New Roman" w:eastAsia="Times New Roman" w:hAnsi="Times New Roman" w:cs="Times New Roman"/>
          <w:b/>
          <w:sz w:val="28"/>
          <w:szCs w:val="28"/>
        </w:rPr>
      </w:pPr>
      <w:r w:rsidRPr="00AD6B50">
        <w:rPr>
          <w:rFonts w:ascii="Times New Roman" w:eastAsia="Times New Roman" w:hAnsi="Times New Roman" w:cs="Times New Roman"/>
          <w:b/>
          <w:sz w:val="28"/>
          <w:szCs w:val="28"/>
        </w:rPr>
        <w:t xml:space="preserve">Раздел 2. </w:t>
      </w:r>
      <w:r w:rsidR="000D2180" w:rsidRPr="00AD6B50">
        <w:rPr>
          <w:rFonts w:ascii="Times New Roman" w:eastAsia="Times New Roman" w:hAnsi="Times New Roman" w:cs="Times New Roman"/>
          <w:b/>
          <w:sz w:val="28"/>
          <w:szCs w:val="28"/>
        </w:rPr>
        <w:t xml:space="preserve">Физико-химические процессы в атмосфере, литосфере, гидросфере </w:t>
      </w:r>
    </w:p>
    <w:p w:rsidR="00AD6B50" w:rsidRPr="00AD6B50" w:rsidRDefault="00AD6B50"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Химия </w:t>
      </w:r>
      <w:r w:rsidR="00357BD1">
        <w:rPr>
          <w:rFonts w:ascii="Times New Roman" w:eastAsia="Times New Roman" w:hAnsi="Times New Roman" w:cs="Times New Roman"/>
          <w:sz w:val="28"/>
          <w:szCs w:val="28"/>
        </w:rPr>
        <w:t>гидр</w:t>
      </w:r>
      <w:r w:rsidRPr="00AD6B50">
        <w:rPr>
          <w:rFonts w:ascii="Times New Roman" w:eastAsia="Times New Roman" w:hAnsi="Times New Roman" w:cs="Times New Roman"/>
          <w:sz w:val="28"/>
          <w:szCs w:val="28"/>
        </w:rPr>
        <w:t>осферы</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1. Запасы воды наибольшие </w:t>
      </w:r>
      <w:proofErr w:type="gramStart"/>
      <w:r w:rsidRPr="00AD6B50">
        <w:rPr>
          <w:rFonts w:ascii="Times New Roman" w:eastAsia="Times New Roman" w:hAnsi="Times New Roman" w:cs="Times New Roman"/>
          <w:sz w:val="28"/>
          <w:szCs w:val="28"/>
        </w:rPr>
        <w:t>в</w:t>
      </w:r>
      <w:proofErr w:type="gramEnd"/>
      <w:r w:rsidRPr="00AD6B50">
        <w:rPr>
          <w:rFonts w:ascii="Times New Roman" w:eastAsia="Times New Roman" w:hAnsi="Times New Roman" w:cs="Times New Roman"/>
          <w:sz w:val="28"/>
          <w:szCs w:val="28"/>
        </w:rPr>
        <w:t>:</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почве;</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б) </w:t>
      </w:r>
      <w:proofErr w:type="gramStart"/>
      <w:r w:rsidRPr="00AD6B50">
        <w:rPr>
          <w:rFonts w:ascii="Times New Roman" w:eastAsia="Times New Roman" w:hAnsi="Times New Roman" w:cs="Times New Roman"/>
          <w:sz w:val="28"/>
          <w:szCs w:val="28"/>
        </w:rPr>
        <w:t>ледниках</w:t>
      </w:r>
      <w:proofErr w:type="gramEnd"/>
      <w:r w:rsidRPr="00AD6B50">
        <w:rPr>
          <w:rFonts w:ascii="Times New Roman" w:eastAsia="Times New Roman" w:hAnsi="Times New Roman" w:cs="Times New Roman"/>
          <w:sz w:val="28"/>
          <w:szCs w:val="28"/>
        </w:rPr>
        <w:t>;</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в) </w:t>
      </w:r>
      <w:proofErr w:type="gramStart"/>
      <w:r w:rsidRPr="00AD6B50">
        <w:rPr>
          <w:rFonts w:ascii="Times New Roman" w:eastAsia="Times New Roman" w:hAnsi="Times New Roman" w:cs="Times New Roman"/>
          <w:sz w:val="28"/>
          <w:szCs w:val="28"/>
        </w:rPr>
        <w:t>океане</w:t>
      </w:r>
      <w:proofErr w:type="gramEnd"/>
      <w:r w:rsidRPr="00AD6B50">
        <w:rPr>
          <w:rFonts w:ascii="Times New Roman" w:eastAsia="Times New Roman" w:hAnsi="Times New Roman" w:cs="Times New Roman"/>
          <w:sz w:val="28"/>
          <w:szCs w:val="28"/>
        </w:rPr>
        <w:t>;</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г) </w:t>
      </w:r>
      <w:proofErr w:type="gramStart"/>
      <w:r w:rsidRPr="00AD6B50">
        <w:rPr>
          <w:rFonts w:ascii="Times New Roman" w:eastAsia="Times New Roman" w:hAnsi="Times New Roman" w:cs="Times New Roman"/>
          <w:sz w:val="28"/>
          <w:szCs w:val="28"/>
        </w:rPr>
        <w:t>реках</w:t>
      </w:r>
      <w:proofErr w:type="gramEnd"/>
      <w:r w:rsidRPr="00AD6B50">
        <w:rPr>
          <w:rFonts w:ascii="Times New Roman" w:eastAsia="Times New Roman" w:hAnsi="Times New Roman" w:cs="Times New Roman"/>
          <w:sz w:val="28"/>
          <w:szCs w:val="28"/>
        </w:rPr>
        <w:t>.</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2. К основным особенностям Мирового океана не относят:</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высокую ионную силу морской воды;</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б) химический состав морской воды с преобладанием </w:t>
      </w:r>
      <w:proofErr w:type="spellStart"/>
      <w:r w:rsidRPr="00AD6B50">
        <w:rPr>
          <w:rFonts w:ascii="Times New Roman" w:eastAsia="Times New Roman" w:hAnsi="Times New Roman" w:cs="Times New Roman"/>
          <w:sz w:val="28"/>
          <w:szCs w:val="28"/>
        </w:rPr>
        <w:t>Na</w:t>
      </w:r>
      <w:proofErr w:type="spellEnd"/>
      <w:r w:rsidRPr="00AD6B50">
        <w:rPr>
          <w:rFonts w:ascii="Times New Roman" w:eastAsia="Times New Roman" w:hAnsi="Times New Roman" w:cs="Times New Roman"/>
          <w:sz w:val="28"/>
          <w:szCs w:val="28"/>
        </w:rPr>
        <w:t>+</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и </w:t>
      </w:r>
      <w:proofErr w:type="spellStart"/>
      <w:r w:rsidRPr="00AD6B50">
        <w:rPr>
          <w:rFonts w:ascii="Times New Roman" w:eastAsia="Times New Roman" w:hAnsi="Times New Roman" w:cs="Times New Roman"/>
          <w:sz w:val="28"/>
          <w:szCs w:val="28"/>
        </w:rPr>
        <w:t>Cl</w:t>
      </w:r>
      <w:proofErr w:type="spellEnd"/>
      <w:r w:rsidRPr="00AD6B50">
        <w:rPr>
          <w:rFonts w:ascii="Times New Roman" w:eastAsia="Times New Roman" w:hAnsi="Times New Roman" w:cs="Times New Roman"/>
          <w:sz w:val="28"/>
          <w:szCs w:val="28"/>
        </w:rPr>
        <w:t>-</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способность поглощать углекислый газ;</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proofErr w:type="gramStart"/>
      <w:r w:rsidRPr="00AD6B50">
        <w:rPr>
          <w:rFonts w:ascii="Times New Roman" w:eastAsia="Times New Roman" w:hAnsi="Times New Roman" w:cs="Times New Roman"/>
          <w:sz w:val="28"/>
          <w:szCs w:val="28"/>
        </w:rPr>
        <w:t>г) постоянные относительные концентрации основных ионов морской</w:t>
      </w:r>
      <w:proofErr w:type="gramEnd"/>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воды во всех океанах Земли.</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3. На состав пресных вод не влияет:</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состав континентальной коры;</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процесс выветривания;</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источник питания водоема;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время суток.</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4. Жесткость воды не бывает:</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временной;</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общей;</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lastRenderedPageBreak/>
        <w:t>в) карбонатной;</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кальциевой.</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5. Нефтяное загрязнение Мирового океана возможно в результате:</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рыболовства;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транспортировки нефти;</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выбросов в виде осадков из атмосферы;</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синтеза живыми организмами.</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6. Какая характеристика не применима к морской воде?</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соленость;</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w:t>
      </w:r>
      <w:proofErr w:type="gramStart"/>
      <w:r w:rsidRPr="00AD6B50">
        <w:rPr>
          <w:rFonts w:ascii="Times New Roman" w:eastAsia="Times New Roman" w:hAnsi="Times New Roman" w:cs="Times New Roman"/>
          <w:sz w:val="28"/>
          <w:szCs w:val="28"/>
        </w:rPr>
        <w:t>)ж</w:t>
      </w:r>
      <w:proofErr w:type="gramEnd"/>
      <w:r w:rsidRPr="00AD6B50">
        <w:rPr>
          <w:rFonts w:ascii="Times New Roman" w:eastAsia="Times New Roman" w:hAnsi="Times New Roman" w:cs="Times New Roman"/>
          <w:sz w:val="28"/>
          <w:szCs w:val="28"/>
        </w:rPr>
        <w:t>есткость;</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водородный показатель;</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упругость.</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7. Какая характеристика воды океана определяет нормальное протекание </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фотосинтеза?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соленость;</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электропроводность;</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водородный показатель;</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прозрачность.</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8. В 1 кг пресной воды содержится солей</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&lt; 1 г;</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&gt; 1 г;</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110 г;</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&lt; 0,1 г.</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9. Водородный показатель пресной воды регулируется равновесием форм</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растворенного</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кислорода;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оксида углерода (IV);</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хлорида кальция;</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кремниевой кислоты.</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10. Наиболее «мягкой» природной водой является</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lastRenderedPageBreak/>
        <w:t>а) почвенная;</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атмосферная;</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речная;</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озерная.</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Химия литосферы</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1. Литосфера состоит </w:t>
      </w:r>
      <w:proofErr w:type="gramStart"/>
      <w:r w:rsidRPr="00AD6B50">
        <w:rPr>
          <w:rFonts w:ascii="Times New Roman" w:eastAsia="Times New Roman" w:hAnsi="Times New Roman" w:cs="Times New Roman"/>
          <w:sz w:val="28"/>
          <w:szCs w:val="28"/>
        </w:rPr>
        <w:t>из</w:t>
      </w:r>
      <w:proofErr w:type="gramEnd"/>
      <w:r w:rsidRPr="00AD6B50">
        <w:rPr>
          <w:rFonts w:ascii="Times New Roman" w:eastAsia="Times New Roman" w:hAnsi="Times New Roman" w:cs="Times New Roman"/>
          <w:sz w:val="28"/>
          <w:szCs w:val="28"/>
        </w:rPr>
        <w:t>:</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а) земной коры и поверхности </w:t>
      </w:r>
      <w:proofErr w:type="spellStart"/>
      <w:r w:rsidRPr="00AD6B50">
        <w:rPr>
          <w:rFonts w:ascii="Times New Roman" w:eastAsia="Times New Roman" w:hAnsi="Times New Roman" w:cs="Times New Roman"/>
          <w:sz w:val="28"/>
          <w:szCs w:val="28"/>
        </w:rPr>
        <w:t>Мохо</w:t>
      </w:r>
      <w:proofErr w:type="spellEnd"/>
      <w:r w:rsidRPr="00AD6B50">
        <w:rPr>
          <w:rFonts w:ascii="Times New Roman" w:eastAsia="Times New Roman" w:hAnsi="Times New Roman" w:cs="Times New Roman"/>
          <w:sz w:val="28"/>
          <w:szCs w:val="28"/>
        </w:rPr>
        <w:t>;</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w:t>
      </w:r>
      <w:proofErr w:type="gramStart"/>
      <w:r w:rsidRPr="00AD6B50">
        <w:rPr>
          <w:rFonts w:ascii="Times New Roman" w:eastAsia="Times New Roman" w:hAnsi="Times New Roman" w:cs="Times New Roman"/>
          <w:sz w:val="28"/>
          <w:szCs w:val="28"/>
        </w:rPr>
        <w:t>)з</w:t>
      </w:r>
      <w:proofErr w:type="gramEnd"/>
      <w:r w:rsidRPr="00AD6B50">
        <w:rPr>
          <w:rFonts w:ascii="Times New Roman" w:eastAsia="Times New Roman" w:hAnsi="Times New Roman" w:cs="Times New Roman"/>
          <w:sz w:val="28"/>
          <w:szCs w:val="28"/>
        </w:rPr>
        <w:t>емной коры и верхней мантии;</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верхней мантии и ядра;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земной коры и горных пород.</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2. Метаморфические породы это:</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породы, состав, структура и текстура которых обусловлены</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процессами выветривания, эрозии и гидролиза;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породы, состав, структура и текстура которых обусловлены</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преобразованием выходом из внутренних слоев мантии </w:t>
      </w:r>
      <w:proofErr w:type="gramStart"/>
      <w:r w:rsidRPr="00AD6B50">
        <w:rPr>
          <w:rFonts w:ascii="Times New Roman" w:eastAsia="Times New Roman" w:hAnsi="Times New Roman" w:cs="Times New Roman"/>
          <w:sz w:val="28"/>
          <w:szCs w:val="28"/>
        </w:rPr>
        <w:t>на</w:t>
      </w:r>
      <w:proofErr w:type="gramEnd"/>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поверхность;</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породы, состав, структура и текстура которых обусловлены</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деятельностью вулканов;</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породы, состав, структура и текстура которых обусловлены</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преобразованием под давлением или высокой температурой.</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3. </w:t>
      </w:r>
      <w:proofErr w:type="spellStart"/>
      <w:r w:rsidRPr="00AD6B50">
        <w:rPr>
          <w:rFonts w:ascii="Times New Roman" w:eastAsia="Times New Roman" w:hAnsi="Times New Roman" w:cs="Times New Roman"/>
          <w:sz w:val="28"/>
          <w:szCs w:val="28"/>
        </w:rPr>
        <w:t>Предосфера</w:t>
      </w:r>
      <w:proofErr w:type="spellEnd"/>
      <w:r w:rsidRPr="00AD6B50">
        <w:rPr>
          <w:rFonts w:ascii="Times New Roman" w:eastAsia="Times New Roman" w:hAnsi="Times New Roman" w:cs="Times New Roman"/>
          <w:sz w:val="28"/>
          <w:szCs w:val="28"/>
        </w:rPr>
        <w:t xml:space="preserve"> это:</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литосфера;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почва;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слой грунтовых вод;</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слой осадочных пород.</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4. Растворимым компонентом гумуса являются:</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гуминовые кислоты;</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б) </w:t>
      </w:r>
      <w:proofErr w:type="spellStart"/>
      <w:r w:rsidRPr="00AD6B50">
        <w:rPr>
          <w:rFonts w:ascii="Times New Roman" w:eastAsia="Times New Roman" w:hAnsi="Times New Roman" w:cs="Times New Roman"/>
          <w:sz w:val="28"/>
          <w:szCs w:val="28"/>
        </w:rPr>
        <w:t>фульвокислоты</w:t>
      </w:r>
      <w:proofErr w:type="spellEnd"/>
      <w:r w:rsidRPr="00AD6B50">
        <w:rPr>
          <w:rFonts w:ascii="Times New Roman" w:eastAsia="Times New Roman" w:hAnsi="Times New Roman" w:cs="Times New Roman"/>
          <w:sz w:val="28"/>
          <w:szCs w:val="28"/>
        </w:rPr>
        <w:t>;</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в) </w:t>
      </w:r>
      <w:proofErr w:type="spellStart"/>
      <w:r w:rsidRPr="00AD6B50">
        <w:rPr>
          <w:rFonts w:ascii="Times New Roman" w:eastAsia="Times New Roman" w:hAnsi="Times New Roman" w:cs="Times New Roman"/>
          <w:sz w:val="28"/>
          <w:szCs w:val="28"/>
        </w:rPr>
        <w:t>гумин</w:t>
      </w:r>
      <w:proofErr w:type="spellEnd"/>
      <w:r w:rsidRPr="00AD6B50">
        <w:rPr>
          <w:rFonts w:ascii="Times New Roman" w:eastAsia="Times New Roman" w:hAnsi="Times New Roman" w:cs="Times New Roman"/>
          <w:sz w:val="28"/>
          <w:szCs w:val="28"/>
        </w:rPr>
        <w:t>.</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5. Расположите подслои материковой земной коры в порядке их углубления:</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lastRenderedPageBreak/>
        <w:t>а) гранитный, осадочный, базальтовый;</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осадочный, базальтовый, гранитный;</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осадочный, гранитный, базальтовый</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базальтовый, осадочный, гранитный.</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6. Назовите самый распространенный элемент земной коры:</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a) </w:t>
      </w:r>
      <w:proofErr w:type="spellStart"/>
      <w:r w:rsidRPr="00AD6B50">
        <w:rPr>
          <w:rFonts w:ascii="Times New Roman" w:eastAsia="Times New Roman" w:hAnsi="Times New Roman" w:cs="Times New Roman"/>
          <w:sz w:val="28"/>
          <w:szCs w:val="28"/>
        </w:rPr>
        <w:t>Si</w:t>
      </w:r>
      <w:proofErr w:type="spellEnd"/>
      <w:r w:rsidRPr="00AD6B50">
        <w:rPr>
          <w:rFonts w:ascii="Times New Roman" w:eastAsia="Times New Roman" w:hAnsi="Times New Roman" w:cs="Times New Roman"/>
          <w:sz w:val="28"/>
          <w:szCs w:val="28"/>
        </w:rPr>
        <w:t>;</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О;</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в) </w:t>
      </w:r>
      <w:proofErr w:type="spellStart"/>
      <w:r w:rsidRPr="00AD6B50">
        <w:rPr>
          <w:rFonts w:ascii="Times New Roman" w:eastAsia="Times New Roman" w:hAnsi="Times New Roman" w:cs="Times New Roman"/>
          <w:sz w:val="28"/>
          <w:szCs w:val="28"/>
        </w:rPr>
        <w:t>Al</w:t>
      </w:r>
      <w:proofErr w:type="spellEnd"/>
      <w:r w:rsidRPr="00AD6B50">
        <w:rPr>
          <w:rFonts w:ascii="Times New Roman" w:eastAsia="Times New Roman" w:hAnsi="Times New Roman" w:cs="Times New Roman"/>
          <w:sz w:val="28"/>
          <w:szCs w:val="28"/>
        </w:rPr>
        <w:t>;</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г) </w:t>
      </w:r>
      <w:proofErr w:type="spellStart"/>
      <w:r w:rsidRPr="00AD6B50">
        <w:rPr>
          <w:rFonts w:ascii="Times New Roman" w:eastAsia="Times New Roman" w:hAnsi="Times New Roman" w:cs="Times New Roman"/>
          <w:sz w:val="28"/>
          <w:szCs w:val="28"/>
        </w:rPr>
        <w:t>Са</w:t>
      </w:r>
      <w:proofErr w:type="spellEnd"/>
      <w:r w:rsidRPr="00AD6B50">
        <w:rPr>
          <w:rFonts w:ascii="Times New Roman" w:eastAsia="Times New Roman" w:hAnsi="Times New Roman" w:cs="Times New Roman"/>
          <w:sz w:val="28"/>
          <w:szCs w:val="28"/>
        </w:rPr>
        <w:t>;</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д) </w:t>
      </w:r>
      <w:proofErr w:type="spellStart"/>
      <w:r w:rsidRPr="00AD6B50">
        <w:rPr>
          <w:rFonts w:ascii="Times New Roman" w:eastAsia="Times New Roman" w:hAnsi="Times New Roman" w:cs="Times New Roman"/>
          <w:sz w:val="28"/>
          <w:szCs w:val="28"/>
        </w:rPr>
        <w:t>Fe</w:t>
      </w:r>
      <w:proofErr w:type="spellEnd"/>
      <w:r w:rsidRPr="00AD6B50">
        <w:rPr>
          <w:rFonts w:ascii="Times New Roman" w:eastAsia="Times New Roman" w:hAnsi="Times New Roman" w:cs="Times New Roman"/>
          <w:sz w:val="28"/>
          <w:szCs w:val="28"/>
        </w:rPr>
        <w:t>.</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7. Назовите основные причины деградации почв:</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1) сведение лесов, 2) </w:t>
      </w:r>
      <w:proofErr w:type="spellStart"/>
      <w:r w:rsidRPr="00AD6B50">
        <w:rPr>
          <w:rFonts w:ascii="Times New Roman" w:eastAsia="Times New Roman" w:hAnsi="Times New Roman" w:cs="Times New Roman"/>
          <w:sz w:val="28"/>
          <w:szCs w:val="28"/>
        </w:rPr>
        <w:t>перевыпас</w:t>
      </w:r>
      <w:proofErr w:type="spellEnd"/>
      <w:r w:rsidRPr="00AD6B50">
        <w:rPr>
          <w:rFonts w:ascii="Times New Roman" w:eastAsia="Times New Roman" w:hAnsi="Times New Roman" w:cs="Times New Roman"/>
          <w:sz w:val="28"/>
          <w:szCs w:val="28"/>
        </w:rPr>
        <w:t xml:space="preserve"> скота, 3) неправильная агрокультура,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4) </w:t>
      </w:r>
      <w:proofErr w:type="spellStart"/>
      <w:r w:rsidRPr="00AD6B50">
        <w:rPr>
          <w:rFonts w:ascii="Times New Roman" w:eastAsia="Times New Roman" w:hAnsi="Times New Roman" w:cs="Times New Roman"/>
          <w:sz w:val="28"/>
          <w:szCs w:val="28"/>
        </w:rPr>
        <w:t>переэксплуатация</w:t>
      </w:r>
      <w:proofErr w:type="spellEnd"/>
      <w:r w:rsidRPr="00AD6B50">
        <w:rPr>
          <w:rFonts w:ascii="Times New Roman" w:eastAsia="Times New Roman" w:hAnsi="Times New Roman" w:cs="Times New Roman"/>
          <w:sz w:val="28"/>
          <w:szCs w:val="28"/>
        </w:rPr>
        <w:t>, 5) промышленное воздействие.</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1, 2, 3;</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2, 3, 4;</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1, 2, 3, 4;</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1, 2, 3, 4, 5;</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д) 1, 2.</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8. Почвенно-поглощающий комплекс это:</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твердая фаза, почвенный раствор и почвенный воздух;</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б) комплекс </w:t>
      </w:r>
      <w:proofErr w:type="gramStart"/>
      <w:r w:rsidRPr="00AD6B50">
        <w:rPr>
          <w:rFonts w:ascii="Times New Roman" w:eastAsia="Times New Roman" w:hAnsi="Times New Roman" w:cs="Times New Roman"/>
          <w:sz w:val="28"/>
          <w:szCs w:val="28"/>
        </w:rPr>
        <w:t>минеральных</w:t>
      </w:r>
      <w:proofErr w:type="gramEnd"/>
      <w:r w:rsidRPr="00AD6B50">
        <w:rPr>
          <w:rFonts w:ascii="Times New Roman" w:eastAsia="Times New Roman" w:hAnsi="Times New Roman" w:cs="Times New Roman"/>
          <w:sz w:val="28"/>
          <w:szCs w:val="28"/>
        </w:rPr>
        <w:t>, органических и органо-минеральных</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компонентов почвы, обладающих </w:t>
      </w:r>
      <w:proofErr w:type="spellStart"/>
      <w:r w:rsidRPr="00AD6B50">
        <w:rPr>
          <w:rFonts w:ascii="Times New Roman" w:eastAsia="Times New Roman" w:hAnsi="Times New Roman" w:cs="Times New Roman"/>
          <w:sz w:val="28"/>
          <w:szCs w:val="28"/>
        </w:rPr>
        <w:t>катионообменной</w:t>
      </w:r>
      <w:proofErr w:type="spellEnd"/>
      <w:r w:rsidRPr="00AD6B50">
        <w:rPr>
          <w:rFonts w:ascii="Times New Roman" w:eastAsia="Times New Roman" w:hAnsi="Times New Roman" w:cs="Times New Roman"/>
          <w:sz w:val="28"/>
          <w:szCs w:val="28"/>
        </w:rPr>
        <w:t xml:space="preserve"> способностью;</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в) комплекс </w:t>
      </w:r>
      <w:proofErr w:type="gramStart"/>
      <w:r w:rsidRPr="00AD6B50">
        <w:rPr>
          <w:rFonts w:ascii="Times New Roman" w:eastAsia="Times New Roman" w:hAnsi="Times New Roman" w:cs="Times New Roman"/>
          <w:sz w:val="28"/>
          <w:szCs w:val="28"/>
        </w:rPr>
        <w:t>минеральных</w:t>
      </w:r>
      <w:proofErr w:type="gramEnd"/>
      <w:r w:rsidRPr="00AD6B50">
        <w:rPr>
          <w:rFonts w:ascii="Times New Roman" w:eastAsia="Times New Roman" w:hAnsi="Times New Roman" w:cs="Times New Roman"/>
          <w:sz w:val="28"/>
          <w:szCs w:val="28"/>
        </w:rPr>
        <w:t>, органических и органно-минеральных</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компонентов почвы;</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осадочный, базальтовый, гранитный слои.</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9. Чем отделяется земная кора от верхней мантии?</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границы нет;</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б) поверхностью </w:t>
      </w:r>
      <w:proofErr w:type="spellStart"/>
      <w:r w:rsidRPr="00AD6B50">
        <w:rPr>
          <w:rFonts w:ascii="Times New Roman" w:eastAsia="Times New Roman" w:hAnsi="Times New Roman" w:cs="Times New Roman"/>
          <w:sz w:val="28"/>
          <w:szCs w:val="28"/>
        </w:rPr>
        <w:t>Мохоровичича</w:t>
      </w:r>
      <w:proofErr w:type="spellEnd"/>
      <w:r w:rsidRPr="00AD6B50">
        <w:rPr>
          <w:rFonts w:ascii="Times New Roman" w:eastAsia="Times New Roman" w:hAnsi="Times New Roman" w:cs="Times New Roman"/>
          <w:sz w:val="28"/>
          <w:szCs w:val="28"/>
        </w:rPr>
        <w:t>;</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слоем мха;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гранитным слоем.</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lastRenderedPageBreak/>
        <w:t xml:space="preserve">10. </w:t>
      </w:r>
      <w:proofErr w:type="gramStart"/>
      <w:r w:rsidRPr="00AD6B50">
        <w:rPr>
          <w:rFonts w:ascii="Times New Roman" w:eastAsia="Times New Roman" w:hAnsi="Times New Roman" w:cs="Times New Roman"/>
          <w:sz w:val="28"/>
          <w:szCs w:val="28"/>
        </w:rPr>
        <w:t xml:space="preserve">Перечислите физико-химические свойства </w:t>
      </w:r>
      <w:proofErr w:type="spellStart"/>
      <w:r w:rsidRPr="00AD6B50">
        <w:rPr>
          <w:rFonts w:ascii="Times New Roman" w:eastAsia="Times New Roman" w:hAnsi="Times New Roman" w:cs="Times New Roman"/>
          <w:sz w:val="28"/>
          <w:szCs w:val="28"/>
        </w:rPr>
        <w:t>фульвокислот</w:t>
      </w:r>
      <w:proofErr w:type="spellEnd"/>
      <w:r w:rsidRPr="00AD6B50">
        <w:rPr>
          <w:rFonts w:ascii="Times New Roman" w:eastAsia="Times New Roman" w:hAnsi="Times New Roman" w:cs="Times New Roman"/>
          <w:sz w:val="28"/>
          <w:szCs w:val="28"/>
        </w:rPr>
        <w:t xml:space="preserve"> (группы</w:t>
      </w:r>
      <w:proofErr w:type="gramEnd"/>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гумусовых кислот): 1) </w:t>
      </w:r>
      <w:proofErr w:type="gramStart"/>
      <w:r w:rsidRPr="00AD6B50">
        <w:rPr>
          <w:rFonts w:ascii="Times New Roman" w:eastAsia="Times New Roman" w:hAnsi="Times New Roman" w:cs="Times New Roman"/>
          <w:sz w:val="28"/>
          <w:szCs w:val="28"/>
        </w:rPr>
        <w:t>нерастворимы</w:t>
      </w:r>
      <w:proofErr w:type="gramEnd"/>
      <w:r w:rsidRPr="00AD6B50">
        <w:rPr>
          <w:rFonts w:ascii="Times New Roman" w:eastAsia="Times New Roman" w:hAnsi="Times New Roman" w:cs="Times New Roman"/>
          <w:sz w:val="28"/>
          <w:szCs w:val="28"/>
        </w:rPr>
        <w:t xml:space="preserve"> в воде; 2) в высушенном состоянии</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желтого цвета; 3) имеют бурый или черный цвет; 4) молекулы содержат</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периферические функциональные группы; 5) их растворы имеют</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сильнокислую реакцию рН 2,6-2,8.</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1, 2, 3;</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2, 3, 4;</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3, 4, 5;</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1, 3, 4;</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д) 2, 4, 5.</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Химия атмосферы</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1. Озоновый слой сконцентрирован </w:t>
      </w:r>
      <w:proofErr w:type="gramStart"/>
      <w:r w:rsidRPr="00AD6B50">
        <w:rPr>
          <w:rFonts w:ascii="Times New Roman" w:eastAsia="Times New Roman" w:hAnsi="Times New Roman" w:cs="Times New Roman"/>
          <w:sz w:val="28"/>
          <w:szCs w:val="28"/>
        </w:rPr>
        <w:t>в</w:t>
      </w:r>
      <w:proofErr w:type="gramEnd"/>
      <w:r w:rsidRPr="00AD6B50">
        <w:rPr>
          <w:rFonts w:ascii="Times New Roman" w:eastAsia="Times New Roman" w:hAnsi="Times New Roman" w:cs="Times New Roman"/>
          <w:sz w:val="28"/>
          <w:szCs w:val="28"/>
        </w:rPr>
        <w:t>:</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мезосфере;</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стратосфере;</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тропосфере;</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экзосфере;</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д) ионосфере.</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2. Какие органические кислоты преимущественно входят в состав </w:t>
      </w:r>
      <w:proofErr w:type="gramStart"/>
      <w:r w:rsidRPr="00AD6B50">
        <w:rPr>
          <w:rFonts w:ascii="Times New Roman" w:eastAsia="Times New Roman" w:hAnsi="Times New Roman" w:cs="Times New Roman"/>
          <w:sz w:val="28"/>
          <w:szCs w:val="28"/>
        </w:rPr>
        <w:t>кислотных</w:t>
      </w:r>
      <w:proofErr w:type="gramEnd"/>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дождей?</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щавелевая;</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уксусная и муравьиная;</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в) </w:t>
      </w:r>
      <w:proofErr w:type="spellStart"/>
      <w:r w:rsidRPr="00AD6B50">
        <w:rPr>
          <w:rFonts w:ascii="Times New Roman" w:eastAsia="Times New Roman" w:hAnsi="Times New Roman" w:cs="Times New Roman"/>
          <w:sz w:val="28"/>
          <w:szCs w:val="28"/>
        </w:rPr>
        <w:t>пропионовая</w:t>
      </w:r>
      <w:proofErr w:type="spellEnd"/>
      <w:r w:rsidRPr="00AD6B50">
        <w:rPr>
          <w:rFonts w:ascii="Times New Roman" w:eastAsia="Times New Roman" w:hAnsi="Times New Roman" w:cs="Times New Roman"/>
          <w:sz w:val="28"/>
          <w:szCs w:val="28"/>
        </w:rPr>
        <w:t>;</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щавелевая и уксусная;</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д) масляная.</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3. Смог чаще всего наблюдается </w:t>
      </w:r>
      <w:proofErr w:type="gramStart"/>
      <w:r w:rsidRPr="00AD6B50">
        <w:rPr>
          <w:rFonts w:ascii="Times New Roman" w:eastAsia="Times New Roman" w:hAnsi="Times New Roman" w:cs="Times New Roman"/>
          <w:sz w:val="28"/>
          <w:szCs w:val="28"/>
        </w:rPr>
        <w:t>в</w:t>
      </w:r>
      <w:proofErr w:type="gramEnd"/>
      <w:r w:rsidRPr="00AD6B50">
        <w:rPr>
          <w:rFonts w:ascii="Times New Roman" w:eastAsia="Times New Roman" w:hAnsi="Times New Roman" w:cs="Times New Roman"/>
          <w:sz w:val="28"/>
          <w:szCs w:val="28"/>
        </w:rPr>
        <w:t>:</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в сельской местности;</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в горной местности;</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в городах на возвышенности;</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в городах в котловинах;</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д) на побережье моря, океана.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lastRenderedPageBreak/>
        <w:t>4. Какой из перечисленных газов не является парниковым?</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СН</w:t>
      </w:r>
      <w:proofErr w:type="gramStart"/>
      <w:r w:rsidRPr="00AD6B50">
        <w:rPr>
          <w:rFonts w:ascii="Times New Roman" w:eastAsia="Times New Roman" w:hAnsi="Times New Roman" w:cs="Times New Roman"/>
          <w:sz w:val="28"/>
          <w:szCs w:val="28"/>
        </w:rPr>
        <w:t>4</w:t>
      </w:r>
      <w:proofErr w:type="gramEnd"/>
      <w:r w:rsidRPr="00AD6B50">
        <w:rPr>
          <w:rFonts w:ascii="Times New Roman" w:eastAsia="Times New Roman" w:hAnsi="Times New Roman" w:cs="Times New Roman"/>
          <w:sz w:val="28"/>
          <w:szCs w:val="28"/>
        </w:rPr>
        <w:t>;</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б) </w:t>
      </w:r>
      <w:proofErr w:type="spellStart"/>
      <w:r w:rsidRPr="00AD6B50">
        <w:rPr>
          <w:rFonts w:ascii="Times New Roman" w:eastAsia="Times New Roman" w:hAnsi="Times New Roman" w:cs="Times New Roman"/>
          <w:sz w:val="28"/>
          <w:szCs w:val="28"/>
        </w:rPr>
        <w:t>NxOy</w:t>
      </w:r>
      <w:proofErr w:type="spellEnd"/>
      <w:r w:rsidRPr="00AD6B50">
        <w:rPr>
          <w:rFonts w:ascii="Times New Roman" w:eastAsia="Times New Roman" w:hAnsi="Times New Roman" w:cs="Times New Roman"/>
          <w:sz w:val="28"/>
          <w:szCs w:val="28"/>
        </w:rPr>
        <w:t>;</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N2;</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С02;</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д) О3.</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5. К постоянным составным частям атмосферы относят:</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кислород, диоксид углерода, водяной пар;</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кислород, азот, диоксид углерода, инертные газы;</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азот, диоксид углерода, водяной пар;</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кислород, азот, инертные газы;</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д) диоксид углерода, водяной пар.</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6. Источниками аэрозолей не могут быть:</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вулканы, пылевые бури, почвенная эрозия, лесные пожары;</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гейзеры, морские брызги;</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в) химические реакции веществ, выделяемых растениями, </w:t>
      </w:r>
      <w:proofErr w:type="gramStart"/>
      <w:r w:rsidRPr="00AD6B50">
        <w:rPr>
          <w:rFonts w:ascii="Times New Roman" w:eastAsia="Times New Roman" w:hAnsi="Times New Roman" w:cs="Times New Roman"/>
          <w:sz w:val="28"/>
          <w:szCs w:val="28"/>
        </w:rPr>
        <w:t>с</w:t>
      </w:r>
      <w:proofErr w:type="gramEnd"/>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некоторыми компонентами воздуха;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жизнедеятельность организмов;</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д) антропогенная деятельность.</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7. Пылевые бури в пустыне действуют как «почки планеты» за счет</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протекания:</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фотосинтеза;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гидролиза;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в) </w:t>
      </w:r>
      <w:proofErr w:type="spellStart"/>
      <w:r w:rsidRPr="00AD6B50">
        <w:rPr>
          <w:rFonts w:ascii="Times New Roman" w:eastAsia="Times New Roman" w:hAnsi="Times New Roman" w:cs="Times New Roman"/>
          <w:sz w:val="28"/>
          <w:szCs w:val="28"/>
        </w:rPr>
        <w:t>фотокатализа</w:t>
      </w:r>
      <w:proofErr w:type="spellEnd"/>
      <w:r w:rsidRPr="00AD6B50">
        <w:rPr>
          <w:rFonts w:ascii="Times New Roman" w:eastAsia="Times New Roman" w:hAnsi="Times New Roman" w:cs="Times New Roman"/>
          <w:sz w:val="28"/>
          <w:szCs w:val="28"/>
        </w:rPr>
        <w:t>;</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г) </w:t>
      </w:r>
      <w:proofErr w:type="spellStart"/>
      <w:r w:rsidRPr="00AD6B50">
        <w:rPr>
          <w:rFonts w:ascii="Times New Roman" w:eastAsia="Times New Roman" w:hAnsi="Times New Roman" w:cs="Times New Roman"/>
          <w:sz w:val="28"/>
          <w:szCs w:val="28"/>
        </w:rPr>
        <w:t>фотодеструкции</w:t>
      </w:r>
      <w:proofErr w:type="spellEnd"/>
      <w:r w:rsidRPr="00AD6B50">
        <w:rPr>
          <w:rFonts w:ascii="Times New Roman" w:eastAsia="Times New Roman" w:hAnsi="Times New Roman" w:cs="Times New Roman"/>
          <w:sz w:val="28"/>
          <w:szCs w:val="28"/>
        </w:rPr>
        <w:t>;</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д) сорбции.</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8. Отметьте, что не относится к функциям атмосферы:</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дыхательная;</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теплорегулирующая;</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распределение света;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lastRenderedPageBreak/>
        <w:t xml:space="preserve">г) </w:t>
      </w:r>
      <w:proofErr w:type="spellStart"/>
      <w:r w:rsidRPr="00AD6B50">
        <w:rPr>
          <w:rFonts w:ascii="Times New Roman" w:eastAsia="Times New Roman" w:hAnsi="Times New Roman" w:cs="Times New Roman"/>
          <w:sz w:val="28"/>
          <w:szCs w:val="28"/>
        </w:rPr>
        <w:t>жизнепорождающая</w:t>
      </w:r>
      <w:proofErr w:type="spellEnd"/>
      <w:r w:rsidRPr="00AD6B50">
        <w:rPr>
          <w:rFonts w:ascii="Times New Roman" w:eastAsia="Times New Roman" w:hAnsi="Times New Roman" w:cs="Times New Roman"/>
          <w:sz w:val="28"/>
          <w:szCs w:val="28"/>
        </w:rPr>
        <w:t>;</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д) обеспечивает звукопроводимость.</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9. Какая отрасль человеческой деятельности наиболее загрязняет атмосферу?</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нефтехимическая промышленность;</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сельское хозяйство;</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цветная металлургия;</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электроэнергетика;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д) автотранспорт.</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10. Фреоны - это:</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галогенсодержащие производные насыщенных углеводородов</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(главным образом метана и этана);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все вещества, содержащие галогены;</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неорганические вещества, содержащие фтор;</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все вещества, содержащие хлор и фтор;</w:t>
      </w:r>
    </w:p>
    <w:p w:rsidR="00A72811" w:rsidRPr="00AD6B50" w:rsidRDefault="007D6627" w:rsidP="00AD6B50">
      <w:pPr>
        <w:spacing w:after="0" w:line="360" w:lineRule="auto"/>
        <w:ind w:firstLine="357"/>
        <w:rPr>
          <w:rFonts w:ascii="Times New Roman" w:eastAsia="Times New Roman" w:hAnsi="Times New Roman" w:cs="Times New Roman"/>
          <w:b/>
          <w:sz w:val="28"/>
          <w:szCs w:val="28"/>
        </w:rPr>
      </w:pPr>
      <w:r w:rsidRPr="00AD6B50">
        <w:rPr>
          <w:rFonts w:ascii="Times New Roman" w:eastAsia="Times New Roman" w:hAnsi="Times New Roman" w:cs="Times New Roman"/>
          <w:sz w:val="28"/>
          <w:szCs w:val="28"/>
        </w:rPr>
        <w:t>д) органические вещества, содержащие хлор и фтор.</w:t>
      </w:r>
      <w:r w:rsidRPr="00AD6B50">
        <w:rPr>
          <w:rFonts w:ascii="Times New Roman" w:eastAsia="Times New Roman" w:hAnsi="Times New Roman" w:cs="Times New Roman"/>
          <w:sz w:val="28"/>
          <w:szCs w:val="28"/>
        </w:rPr>
        <w:cr/>
      </w:r>
    </w:p>
    <w:p w:rsidR="00B81235" w:rsidRPr="00AD6B50" w:rsidRDefault="006F7909" w:rsidP="00AD6B50">
      <w:pPr>
        <w:spacing w:after="0" w:line="360" w:lineRule="auto"/>
        <w:ind w:firstLine="357"/>
        <w:rPr>
          <w:rFonts w:ascii="Times New Roman" w:eastAsia="Times New Roman" w:hAnsi="Times New Roman" w:cs="Times New Roman"/>
          <w:b/>
          <w:sz w:val="28"/>
          <w:szCs w:val="28"/>
        </w:rPr>
      </w:pPr>
      <w:r w:rsidRPr="00AD6B50">
        <w:rPr>
          <w:rFonts w:ascii="Times New Roman" w:eastAsia="Times New Roman" w:hAnsi="Times New Roman" w:cs="Times New Roman"/>
          <w:b/>
          <w:sz w:val="28"/>
          <w:szCs w:val="28"/>
        </w:rPr>
        <w:t xml:space="preserve">Раздел 3. </w:t>
      </w:r>
      <w:r w:rsidR="000D2180" w:rsidRPr="00AD6B50">
        <w:rPr>
          <w:rFonts w:ascii="Times New Roman" w:eastAsia="Times New Roman" w:hAnsi="Times New Roman" w:cs="Times New Roman"/>
          <w:b/>
          <w:sz w:val="28"/>
          <w:szCs w:val="28"/>
        </w:rPr>
        <w:t>Миграция химических элементов</w:t>
      </w:r>
    </w:p>
    <w:p w:rsidR="007D6627" w:rsidRPr="00AD6B50" w:rsidRDefault="007D6627" w:rsidP="00AD6B50">
      <w:pPr>
        <w:spacing w:after="0" w:line="360" w:lineRule="auto"/>
        <w:ind w:firstLine="357"/>
        <w:rPr>
          <w:rFonts w:ascii="Times New Roman" w:eastAsia="Times New Roman" w:hAnsi="Times New Roman" w:cs="Times New Roman"/>
          <w:b/>
          <w:sz w:val="28"/>
          <w:szCs w:val="28"/>
        </w:rPr>
      </w:pP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1. В каком из пунктов дано понятие продуценты?</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а) комплексы организмов, синтезирующие органические вещества </w:t>
      </w:r>
      <w:proofErr w:type="gramStart"/>
      <w:r w:rsidRPr="00AD6B50">
        <w:rPr>
          <w:rFonts w:ascii="Times New Roman" w:eastAsia="Times New Roman" w:hAnsi="Times New Roman" w:cs="Times New Roman"/>
          <w:sz w:val="28"/>
          <w:szCs w:val="28"/>
        </w:rPr>
        <w:t>из</w:t>
      </w:r>
      <w:proofErr w:type="gramEnd"/>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неорганических соединений с использованием энергии Солнца;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б) комплексы организмов, питающиеся </w:t>
      </w:r>
      <w:proofErr w:type="gramStart"/>
      <w:r w:rsidRPr="00AD6B50">
        <w:rPr>
          <w:rFonts w:ascii="Times New Roman" w:eastAsia="Times New Roman" w:hAnsi="Times New Roman" w:cs="Times New Roman"/>
          <w:sz w:val="28"/>
          <w:szCs w:val="28"/>
        </w:rPr>
        <w:t>готовыми</w:t>
      </w:r>
      <w:proofErr w:type="gramEnd"/>
      <w:r w:rsidRPr="00AD6B50">
        <w:rPr>
          <w:rFonts w:ascii="Times New Roman" w:eastAsia="Times New Roman" w:hAnsi="Times New Roman" w:cs="Times New Roman"/>
          <w:sz w:val="28"/>
          <w:szCs w:val="28"/>
        </w:rPr>
        <w:t xml:space="preserve"> органическими</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веществами;</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в) комплексы организмов, разлагающих органические соединения </w:t>
      </w:r>
      <w:proofErr w:type="gramStart"/>
      <w:r w:rsidRPr="00AD6B50">
        <w:rPr>
          <w:rFonts w:ascii="Times New Roman" w:eastAsia="Times New Roman" w:hAnsi="Times New Roman" w:cs="Times New Roman"/>
          <w:sz w:val="28"/>
          <w:szCs w:val="28"/>
        </w:rPr>
        <w:t>до</w:t>
      </w:r>
      <w:proofErr w:type="gramEnd"/>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минерального состояния.</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2. В каком из пунктов дано понятие </w:t>
      </w:r>
      <w:proofErr w:type="spellStart"/>
      <w:r w:rsidRPr="00AD6B50">
        <w:rPr>
          <w:rFonts w:ascii="Times New Roman" w:eastAsia="Times New Roman" w:hAnsi="Times New Roman" w:cs="Times New Roman"/>
          <w:sz w:val="28"/>
          <w:szCs w:val="28"/>
        </w:rPr>
        <w:t>редуценты</w:t>
      </w:r>
      <w:proofErr w:type="spellEnd"/>
      <w:r w:rsidRPr="00AD6B50">
        <w:rPr>
          <w:rFonts w:ascii="Times New Roman" w:eastAsia="Times New Roman" w:hAnsi="Times New Roman" w:cs="Times New Roman"/>
          <w:sz w:val="28"/>
          <w:szCs w:val="28"/>
        </w:rPr>
        <w:t>?</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а) комплексы организмов, синтезирующие органические вещества </w:t>
      </w:r>
      <w:proofErr w:type="gramStart"/>
      <w:r w:rsidRPr="00AD6B50">
        <w:rPr>
          <w:rFonts w:ascii="Times New Roman" w:eastAsia="Times New Roman" w:hAnsi="Times New Roman" w:cs="Times New Roman"/>
          <w:sz w:val="28"/>
          <w:szCs w:val="28"/>
        </w:rPr>
        <w:t>из</w:t>
      </w:r>
      <w:proofErr w:type="gramEnd"/>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неорганических соединений с использованием энергии Солнца;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б) комплексы организмов, питающиеся </w:t>
      </w:r>
      <w:proofErr w:type="gramStart"/>
      <w:r w:rsidRPr="00AD6B50">
        <w:rPr>
          <w:rFonts w:ascii="Times New Roman" w:eastAsia="Times New Roman" w:hAnsi="Times New Roman" w:cs="Times New Roman"/>
          <w:sz w:val="28"/>
          <w:szCs w:val="28"/>
        </w:rPr>
        <w:t>готовыми</w:t>
      </w:r>
      <w:proofErr w:type="gramEnd"/>
      <w:r w:rsidRPr="00AD6B50">
        <w:rPr>
          <w:rFonts w:ascii="Times New Roman" w:eastAsia="Times New Roman" w:hAnsi="Times New Roman" w:cs="Times New Roman"/>
          <w:sz w:val="28"/>
          <w:szCs w:val="28"/>
        </w:rPr>
        <w:t xml:space="preserve"> органическими</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веществами;</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lastRenderedPageBreak/>
        <w:t xml:space="preserve">в) комплексы организмов, разлагающих органические соединения </w:t>
      </w:r>
      <w:proofErr w:type="gramStart"/>
      <w:r w:rsidRPr="00AD6B50">
        <w:rPr>
          <w:rFonts w:ascii="Times New Roman" w:eastAsia="Times New Roman" w:hAnsi="Times New Roman" w:cs="Times New Roman"/>
          <w:sz w:val="28"/>
          <w:szCs w:val="28"/>
        </w:rPr>
        <w:t>до</w:t>
      </w:r>
      <w:proofErr w:type="gramEnd"/>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минерального состояния.</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3. В основе биологического круговорота веществ лежат:</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процессы синтеза и разрушения органических соединений;</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потребление растениями Солнечной энергии;</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в) взаимодействие живого вещества с </w:t>
      </w:r>
      <w:proofErr w:type="gramStart"/>
      <w:r w:rsidRPr="00AD6B50">
        <w:rPr>
          <w:rFonts w:ascii="Times New Roman" w:eastAsia="Times New Roman" w:hAnsi="Times New Roman" w:cs="Times New Roman"/>
          <w:sz w:val="28"/>
          <w:szCs w:val="28"/>
        </w:rPr>
        <w:t>неживым</w:t>
      </w:r>
      <w:proofErr w:type="gramEnd"/>
      <w:r w:rsidRPr="00AD6B50">
        <w:rPr>
          <w:rFonts w:ascii="Times New Roman" w:eastAsia="Times New Roman" w:hAnsi="Times New Roman" w:cs="Times New Roman"/>
          <w:sz w:val="28"/>
          <w:szCs w:val="28"/>
        </w:rPr>
        <w:t>;</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перемещение живого вещества в пространстве.</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4. Каким образом вещества из донных отложений возвращаются </w:t>
      </w:r>
      <w:proofErr w:type="gramStart"/>
      <w:r w:rsidRPr="00AD6B50">
        <w:rPr>
          <w:rFonts w:ascii="Times New Roman" w:eastAsia="Times New Roman" w:hAnsi="Times New Roman" w:cs="Times New Roman"/>
          <w:sz w:val="28"/>
          <w:szCs w:val="28"/>
        </w:rPr>
        <w:t>в</w:t>
      </w:r>
      <w:proofErr w:type="gramEnd"/>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глобальный</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геохимический цикл?</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в результате отступления Океана;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в результате тектонических процессов;</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в результате деятельности живых организмов;</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донные отложения не возвращаются в кругооборот веществ.</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5. Круговорот углерода осуществляется благодаря процессу</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окисления-восстановления;</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фотосинтеза и клеточного дыхания;</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разложения органического вещества;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ионного обмена;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д) разложения неорганического вещества.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6. Геохимический круговорот фосфора представляет собой яркий пример</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незамкнутого осадочного цикла;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б) </w:t>
      </w:r>
      <w:proofErr w:type="spellStart"/>
      <w:r w:rsidRPr="00AD6B50">
        <w:rPr>
          <w:rFonts w:ascii="Times New Roman" w:eastAsia="Times New Roman" w:hAnsi="Times New Roman" w:cs="Times New Roman"/>
          <w:sz w:val="28"/>
          <w:szCs w:val="28"/>
        </w:rPr>
        <w:t>окислительно</w:t>
      </w:r>
      <w:proofErr w:type="spellEnd"/>
      <w:r w:rsidRPr="00AD6B50">
        <w:rPr>
          <w:rFonts w:ascii="Times New Roman" w:eastAsia="Times New Roman" w:hAnsi="Times New Roman" w:cs="Times New Roman"/>
          <w:sz w:val="28"/>
          <w:szCs w:val="28"/>
        </w:rPr>
        <w:t>-восстановительного цикла;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в) хорошо </w:t>
      </w:r>
      <w:proofErr w:type="spellStart"/>
      <w:r w:rsidRPr="00AD6B50">
        <w:rPr>
          <w:rFonts w:ascii="Times New Roman" w:eastAsia="Times New Roman" w:hAnsi="Times New Roman" w:cs="Times New Roman"/>
          <w:sz w:val="28"/>
          <w:szCs w:val="28"/>
        </w:rPr>
        <w:t>забуференного</w:t>
      </w:r>
      <w:proofErr w:type="spellEnd"/>
      <w:r w:rsidRPr="00AD6B50">
        <w:rPr>
          <w:rFonts w:ascii="Times New Roman" w:eastAsia="Times New Roman" w:hAnsi="Times New Roman" w:cs="Times New Roman"/>
          <w:sz w:val="28"/>
          <w:szCs w:val="28"/>
        </w:rPr>
        <w:t xml:space="preserve"> газового цикла;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незамкнутого цикла с выраженным антропогенным влиянием.</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7. В процессе фотосинтеза энергия Солнца превращается </w:t>
      </w:r>
      <w:proofErr w:type="gramStart"/>
      <w:r w:rsidRPr="00AD6B50">
        <w:rPr>
          <w:rFonts w:ascii="Times New Roman" w:eastAsia="Times New Roman" w:hAnsi="Times New Roman" w:cs="Times New Roman"/>
          <w:sz w:val="28"/>
          <w:szCs w:val="28"/>
        </w:rPr>
        <w:t>в</w:t>
      </w:r>
      <w:proofErr w:type="gramEnd"/>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физическую;</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биологическую;</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химическую;</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физико-химическую.</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lastRenderedPageBreak/>
        <w:t>8. Что такое нитрификация?</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а) процесс, в котором происходит связывание атмосферного азота </w:t>
      </w:r>
      <w:proofErr w:type="gramStart"/>
      <w:r w:rsidRPr="00AD6B50">
        <w:rPr>
          <w:rFonts w:ascii="Times New Roman" w:eastAsia="Times New Roman" w:hAnsi="Times New Roman" w:cs="Times New Roman"/>
          <w:sz w:val="28"/>
          <w:szCs w:val="28"/>
        </w:rPr>
        <w:t>с</w:t>
      </w:r>
      <w:proofErr w:type="gramEnd"/>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помощью специальных бактерий;</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процесс, в котором происходит разложение органических веществ</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до аммиака и солей аммония;</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в) процесс, в котором происходит превращение солей аммония </w:t>
      </w:r>
      <w:proofErr w:type="gramStart"/>
      <w:r w:rsidRPr="00AD6B50">
        <w:rPr>
          <w:rFonts w:ascii="Times New Roman" w:eastAsia="Times New Roman" w:hAnsi="Times New Roman" w:cs="Times New Roman"/>
          <w:sz w:val="28"/>
          <w:szCs w:val="28"/>
        </w:rPr>
        <w:t>до</w:t>
      </w:r>
      <w:proofErr w:type="gramEnd"/>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нитратов под действием специальных бактерий;</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г) процесс, в котором происходит превращение нитратов в азот </w:t>
      </w:r>
      <w:proofErr w:type="gramStart"/>
      <w:r w:rsidRPr="00AD6B50">
        <w:rPr>
          <w:rFonts w:ascii="Times New Roman" w:eastAsia="Times New Roman" w:hAnsi="Times New Roman" w:cs="Times New Roman"/>
          <w:sz w:val="28"/>
          <w:szCs w:val="28"/>
        </w:rPr>
        <w:t>под</w:t>
      </w:r>
      <w:proofErr w:type="gramEnd"/>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действием специальных бактерий.</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9. Глобальную роль в биогеохимическом цикле С02 играет:</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атмосфера;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Мировой океан;</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болота;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г) </w:t>
      </w:r>
      <w:proofErr w:type="spellStart"/>
      <w:r w:rsidRPr="00AD6B50">
        <w:rPr>
          <w:rFonts w:ascii="Times New Roman" w:eastAsia="Times New Roman" w:hAnsi="Times New Roman" w:cs="Times New Roman"/>
          <w:sz w:val="28"/>
          <w:szCs w:val="28"/>
        </w:rPr>
        <w:t>биота</w:t>
      </w:r>
      <w:proofErr w:type="spellEnd"/>
      <w:r w:rsidRPr="00AD6B50">
        <w:rPr>
          <w:rFonts w:ascii="Times New Roman" w:eastAsia="Times New Roman" w:hAnsi="Times New Roman" w:cs="Times New Roman"/>
          <w:sz w:val="28"/>
          <w:szCs w:val="28"/>
        </w:rPr>
        <w:t>.</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10. В </w:t>
      </w:r>
      <w:proofErr w:type="gramStart"/>
      <w:r w:rsidRPr="00AD6B50">
        <w:rPr>
          <w:rFonts w:ascii="Times New Roman" w:eastAsia="Times New Roman" w:hAnsi="Times New Roman" w:cs="Times New Roman"/>
          <w:sz w:val="28"/>
          <w:szCs w:val="28"/>
        </w:rPr>
        <w:t>круговоротах</w:t>
      </w:r>
      <w:proofErr w:type="gramEnd"/>
      <w:r w:rsidRPr="00AD6B50">
        <w:rPr>
          <w:rFonts w:ascii="Times New Roman" w:eastAsia="Times New Roman" w:hAnsi="Times New Roman" w:cs="Times New Roman"/>
          <w:sz w:val="28"/>
          <w:szCs w:val="28"/>
        </w:rPr>
        <w:t xml:space="preserve"> каких веществ человек является составляющим звеном?</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а) </w:t>
      </w:r>
      <w:proofErr w:type="gramStart"/>
      <w:r w:rsidRPr="00AD6B50">
        <w:rPr>
          <w:rFonts w:ascii="Times New Roman" w:eastAsia="Times New Roman" w:hAnsi="Times New Roman" w:cs="Times New Roman"/>
          <w:sz w:val="28"/>
          <w:szCs w:val="28"/>
        </w:rPr>
        <w:t>круговороте</w:t>
      </w:r>
      <w:proofErr w:type="gramEnd"/>
      <w:r w:rsidRPr="00AD6B50">
        <w:rPr>
          <w:rFonts w:ascii="Times New Roman" w:eastAsia="Times New Roman" w:hAnsi="Times New Roman" w:cs="Times New Roman"/>
          <w:sz w:val="28"/>
          <w:szCs w:val="28"/>
        </w:rPr>
        <w:t xml:space="preserve"> кислорода;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б) </w:t>
      </w:r>
      <w:proofErr w:type="gramStart"/>
      <w:r w:rsidRPr="00AD6B50">
        <w:rPr>
          <w:rFonts w:ascii="Times New Roman" w:eastAsia="Times New Roman" w:hAnsi="Times New Roman" w:cs="Times New Roman"/>
          <w:sz w:val="28"/>
          <w:szCs w:val="28"/>
        </w:rPr>
        <w:t>круговороте</w:t>
      </w:r>
      <w:proofErr w:type="gramEnd"/>
      <w:r w:rsidRPr="00AD6B50">
        <w:rPr>
          <w:rFonts w:ascii="Times New Roman" w:eastAsia="Times New Roman" w:hAnsi="Times New Roman" w:cs="Times New Roman"/>
          <w:sz w:val="28"/>
          <w:szCs w:val="28"/>
        </w:rPr>
        <w:t xml:space="preserve"> азота;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в) </w:t>
      </w:r>
      <w:proofErr w:type="gramStart"/>
      <w:r w:rsidRPr="00AD6B50">
        <w:rPr>
          <w:rFonts w:ascii="Times New Roman" w:eastAsia="Times New Roman" w:hAnsi="Times New Roman" w:cs="Times New Roman"/>
          <w:sz w:val="28"/>
          <w:szCs w:val="28"/>
        </w:rPr>
        <w:t>круговороте</w:t>
      </w:r>
      <w:proofErr w:type="gramEnd"/>
      <w:r w:rsidRPr="00AD6B50">
        <w:rPr>
          <w:rFonts w:ascii="Times New Roman" w:eastAsia="Times New Roman" w:hAnsi="Times New Roman" w:cs="Times New Roman"/>
          <w:sz w:val="28"/>
          <w:szCs w:val="28"/>
        </w:rPr>
        <w:t xml:space="preserve"> фосфора;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г) </w:t>
      </w:r>
      <w:proofErr w:type="gramStart"/>
      <w:r w:rsidRPr="00AD6B50">
        <w:rPr>
          <w:rFonts w:ascii="Times New Roman" w:eastAsia="Times New Roman" w:hAnsi="Times New Roman" w:cs="Times New Roman"/>
          <w:sz w:val="28"/>
          <w:szCs w:val="28"/>
        </w:rPr>
        <w:t>круговороте</w:t>
      </w:r>
      <w:proofErr w:type="gramEnd"/>
      <w:r w:rsidRPr="00AD6B50">
        <w:rPr>
          <w:rFonts w:ascii="Times New Roman" w:eastAsia="Times New Roman" w:hAnsi="Times New Roman" w:cs="Times New Roman"/>
          <w:sz w:val="28"/>
          <w:szCs w:val="28"/>
        </w:rPr>
        <w:t xml:space="preserve"> углерода;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д) во всех круговоротах;</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е) не участвует в круговоротах</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Тяжелые металлы</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1. Укажите, какая характеристика не подходит для тяжелых металлов:</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тяжелые металлы являются микроэлементами для живых</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организмов;</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тяжелые металлы являются токсичными для живых организмов;</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в) тяжелые металлы обладают </w:t>
      </w:r>
      <w:proofErr w:type="gramStart"/>
      <w:r w:rsidRPr="00AD6B50">
        <w:rPr>
          <w:rFonts w:ascii="Times New Roman" w:eastAsia="Times New Roman" w:hAnsi="Times New Roman" w:cs="Times New Roman"/>
          <w:sz w:val="28"/>
          <w:szCs w:val="28"/>
        </w:rPr>
        <w:t>мутагенными</w:t>
      </w:r>
      <w:proofErr w:type="gramEnd"/>
      <w:r w:rsidRPr="00AD6B50">
        <w:rPr>
          <w:rFonts w:ascii="Times New Roman" w:eastAsia="Times New Roman" w:hAnsi="Times New Roman" w:cs="Times New Roman"/>
          <w:sz w:val="28"/>
          <w:szCs w:val="28"/>
        </w:rPr>
        <w:t xml:space="preserve"> и канцерогенными</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свойствами;</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г) наличие тяжелых металлов </w:t>
      </w:r>
      <w:proofErr w:type="gramStart"/>
      <w:r w:rsidRPr="00AD6B50">
        <w:rPr>
          <w:rFonts w:ascii="Times New Roman" w:eastAsia="Times New Roman" w:hAnsi="Times New Roman" w:cs="Times New Roman"/>
          <w:sz w:val="28"/>
          <w:szCs w:val="28"/>
        </w:rPr>
        <w:t>не важно</w:t>
      </w:r>
      <w:proofErr w:type="gramEnd"/>
      <w:r w:rsidRPr="00AD6B50">
        <w:rPr>
          <w:rFonts w:ascii="Times New Roman" w:eastAsia="Times New Roman" w:hAnsi="Times New Roman" w:cs="Times New Roman"/>
          <w:sz w:val="28"/>
          <w:szCs w:val="28"/>
        </w:rPr>
        <w:t xml:space="preserve"> для живых организмов.</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2. Укажите, какое свойство не характерно для тяжелых металлов:</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lastRenderedPageBreak/>
        <w:t xml:space="preserve">а) способность к </w:t>
      </w:r>
      <w:proofErr w:type="spellStart"/>
      <w:r w:rsidRPr="00AD6B50">
        <w:rPr>
          <w:rFonts w:ascii="Times New Roman" w:eastAsia="Times New Roman" w:hAnsi="Times New Roman" w:cs="Times New Roman"/>
          <w:sz w:val="28"/>
          <w:szCs w:val="28"/>
        </w:rPr>
        <w:t>комплексообразованию</w:t>
      </w:r>
      <w:proofErr w:type="spellEnd"/>
      <w:r w:rsidRPr="00AD6B50">
        <w:rPr>
          <w:rFonts w:ascii="Times New Roman" w:eastAsia="Times New Roman" w:hAnsi="Times New Roman" w:cs="Times New Roman"/>
          <w:sz w:val="28"/>
          <w:szCs w:val="28"/>
        </w:rPr>
        <w:t>;</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способность к смене степени окисления;</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способность разлагаться живыми организмами;</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способность к катализу реакций в организмах.</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3. С экологической точки зрения не имеет значения</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proofErr w:type="gramStart"/>
      <w:r w:rsidRPr="00AD6B50">
        <w:rPr>
          <w:rFonts w:ascii="Times New Roman" w:eastAsia="Times New Roman" w:hAnsi="Times New Roman" w:cs="Times New Roman"/>
          <w:sz w:val="28"/>
          <w:szCs w:val="28"/>
        </w:rPr>
        <w:t>а) в форме какого химического соединения выбрасываются тяжелые</w:t>
      </w:r>
      <w:proofErr w:type="gramEnd"/>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металлы в атмосферу;</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дисперсность выбрасываемых частиц;</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направление ветра во время выброса;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отношение растворимых и нерастворимых форм.</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4. Какой источник загрязнения биосферы ртутью не относится </w:t>
      </w:r>
      <w:proofErr w:type="gramStart"/>
      <w:r w:rsidRPr="00AD6B50">
        <w:rPr>
          <w:rFonts w:ascii="Times New Roman" w:eastAsia="Times New Roman" w:hAnsi="Times New Roman" w:cs="Times New Roman"/>
          <w:sz w:val="28"/>
          <w:szCs w:val="28"/>
        </w:rPr>
        <w:t>к</w:t>
      </w:r>
      <w:proofErr w:type="gramEnd"/>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антропогенному?</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производство ртути;</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цветная и черная металлургия;</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добыча драгоценных металлов (золото);</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месторождения ртутьсодержащих горных пород;</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д) разработка ртутьсодержащих месторождений.</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5. Под сухим осаждением тяжелых металлов из атмосферы понимают:</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а) процесс вымывания загрязняющих веществ </w:t>
      </w:r>
      <w:proofErr w:type="gramStart"/>
      <w:r w:rsidRPr="00AD6B50">
        <w:rPr>
          <w:rFonts w:ascii="Times New Roman" w:eastAsia="Times New Roman" w:hAnsi="Times New Roman" w:cs="Times New Roman"/>
          <w:sz w:val="28"/>
          <w:szCs w:val="28"/>
        </w:rPr>
        <w:t>атмосферными</w:t>
      </w:r>
      <w:proofErr w:type="gramEnd"/>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осадками;</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б) перенос загрязняющих веществ из атмосферы на </w:t>
      </w:r>
      <w:proofErr w:type="gramStart"/>
      <w:r w:rsidRPr="00AD6B50">
        <w:rPr>
          <w:rFonts w:ascii="Times New Roman" w:eastAsia="Times New Roman" w:hAnsi="Times New Roman" w:cs="Times New Roman"/>
          <w:sz w:val="28"/>
          <w:szCs w:val="28"/>
        </w:rPr>
        <w:t>подстилающую</w:t>
      </w:r>
      <w:proofErr w:type="gramEnd"/>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поверхность в отсутствии атмосферных осадков;</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движение загрязнителей из области высоких концентраций в область</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более низких концентраций;</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перемещение загрязняющих веществ в атмосфере согласно «розе</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ветров» в районе выброса.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6. Выберите не существующий механизм мокрого осаждения </w:t>
      </w:r>
      <w:proofErr w:type="gramStart"/>
      <w:r w:rsidRPr="00AD6B50">
        <w:rPr>
          <w:rFonts w:ascii="Times New Roman" w:eastAsia="Times New Roman" w:hAnsi="Times New Roman" w:cs="Times New Roman"/>
          <w:sz w:val="28"/>
          <w:szCs w:val="28"/>
        </w:rPr>
        <w:t>тяжелых</w:t>
      </w:r>
      <w:proofErr w:type="gramEnd"/>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металлов</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из атмосферы:</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а) </w:t>
      </w:r>
      <w:proofErr w:type="spellStart"/>
      <w:r w:rsidRPr="00AD6B50">
        <w:rPr>
          <w:rFonts w:ascii="Times New Roman" w:eastAsia="Times New Roman" w:hAnsi="Times New Roman" w:cs="Times New Roman"/>
          <w:sz w:val="28"/>
          <w:szCs w:val="28"/>
        </w:rPr>
        <w:t>внутриоблачное</w:t>
      </w:r>
      <w:proofErr w:type="spellEnd"/>
      <w:r w:rsidRPr="00AD6B50">
        <w:rPr>
          <w:rFonts w:ascii="Times New Roman" w:eastAsia="Times New Roman" w:hAnsi="Times New Roman" w:cs="Times New Roman"/>
          <w:sz w:val="28"/>
          <w:szCs w:val="28"/>
        </w:rPr>
        <w:t xml:space="preserve"> вымывание;</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lastRenderedPageBreak/>
        <w:t>б) подоблачное вымывание;</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надоблачное вымывание.</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7. Прямое токсическое воздействие тяжелых металлов представляет:</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перевод элементов в недоступное состояние;</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способность накапливаться в пищевых цепях;</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блокирование реакций с участием фермента;</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терапевтическое действие соединений тяжелых металлов.</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8. К основным естественным источникам тяжелых металлов в экосистемах</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относятся:</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термальные воды и рассолы;</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горные породы и продукты их выветривания;</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космическая и метеоритная пыль;</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лесные пожары.</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9. Какова зависимость между растворимостью и дисперсностью</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металлсодержащих аэрозолей?</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а) металлсодержащие частицы </w:t>
      </w:r>
      <w:proofErr w:type="spellStart"/>
      <w:r w:rsidRPr="00AD6B50">
        <w:rPr>
          <w:rFonts w:ascii="Times New Roman" w:eastAsia="Times New Roman" w:hAnsi="Times New Roman" w:cs="Times New Roman"/>
          <w:sz w:val="28"/>
          <w:szCs w:val="28"/>
        </w:rPr>
        <w:t>монодисперсны</w:t>
      </w:r>
      <w:proofErr w:type="spellEnd"/>
      <w:r w:rsidRPr="00AD6B50">
        <w:rPr>
          <w:rFonts w:ascii="Times New Roman" w:eastAsia="Times New Roman" w:hAnsi="Times New Roman" w:cs="Times New Roman"/>
          <w:sz w:val="28"/>
          <w:szCs w:val="28"/>
        </w:rPr>
        <w:t>;</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растворимость от размера частиц не зависит;</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чем меньше размер частиц, тем больше они растворяются;</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чем меньше размер частиц, тем меньше они растворяются.</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10. Связывание тяжелых металлов в почвенно-поглощающем комплексе</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опасно на текущий момент времени;</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опасно в будущем;</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безопасно и полезно;</w:t>
      </w:r>
    </w:p>
    <w:p w:rsidR="007D6627" w:rsidRPr="00AD6B50" w:rsidRDefault="007D6627"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зависит от природы металла.</w:t>
      </w:r>
    </w:p>
    <w:p w:rsidR="00B05977" w:rsidRPr="00AD6B50" w:rsidRDefault="00B05977" w:rsidP="00AD6B50">
      <w:pPr>
        <w:spacing w:after="0" w:line="360" w:lineRule="auto"/>
        <w:ind w:firstLine="357"/>
        <w:rPr>
          <w:rFonts w:ascii="Times New Roman" w:eastAsia="Times New Roman" w:hAnsi="Times New Roman" w:cs="Times New Roman"/>
          <w:b/>
          <w:sz w:val="28"/>
          <w:szCs w:val="28"/>
        </w:rPr>
      </w:pPr>
    </w:p>
    <w:p w:rsidR="006F7909" w:rsidRPr="00AD6B50" w:rsidRDefault="006F7909" w:rsidP="00AD6B50">
      <w:pPr>
        <w:spacing w:after="0" w:line="360" w:lineRule="auto"/>
        <w:ind w:firstLine="357"/>
        <w:rPr>
          <w:rFonts w:ascii="Times New Roman" w:eastAsia="Times New Roman" w:hAnsi="Times New Roman" w:cs="Times New Roman"/>
          <w:b/>
          <w:sz w:val="28"/>
          <w:szCs w:val="28"/>
        </w:rPr>
      </w:pPr>
      <w:r w:rsidRPr="00AD6B50">
        <w:rPr>
          <w:rFonts w:ascii="Times New Roman" w:eastAsia="Times New Roman" w:hAnsi="Times New Roman" w:cs="Times New Roman"/>
          <w:b/>
          <w:sz w:val="28"/>
          <w:szCs w:val="28"/>
        </w:rPr>
        <w:t xml:space="preserve">Раздел 4. </w:t>
      </w:r>
      <w:r w:rsidR="007D6627" w:rsidRPr="00AD6B50">
        <w:rPr>
          <w:rFonts w:ascii="Times New Roman" w:eastAsia="Times New Roman" w:hAnsi="Times New Roman" w:cs="Times New Roman"/>
          <w:b/>
          <w:sz w:val="28"/>
          <w:szCs w:val="28"/>
        </w:rPr>
        <w:t>Действие химических факторов на организмы</w:t>
      </w:r>
    </w:p>
    <w:p w:rsidR="00220111" w:rsidRPr="00AD6B50" w:rsidRDefault="00220111" w:rsidP="00AD6B50">
      <w:pPr>
        <w:shd w:val="clear" w:color="auto" w:fill="FFFFFF"/>
        <w:autoSpaceDE w:val="0"/>
        <w:autoSpaceDN w:val="0"/>
        <w:adjustRightInd w:val="0"/>
        <w:spacing w:after="0" w:line="360" w:lineRule="auto"/>
        <w:ind w:left="709"/>
        <w:jc w:val="both"/>
        <w:rPr>
          <w:rFonts w:ascii="Times New Roman" w:eastAsia="Times New Roman" w:hAnsi="Times New Roman" w:cs="Times New Roman"/>
          <w:sz w:val="28"/>
          <w:szCs w:val="28"/>
          <w:lang w:eastAsia="ru-RU"/>
        </w:rPr>
      </w:pPr>
    </w:p>
    <w:p w:rsidR="00B05977" w:rsidRPr="00AD6B50" w:rsidRDefault="00B05977" w:rsidP="00AD6B50">
      <w:pPr>
        <w:spacing w:after="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1. Поражающие факторы химических аварий с выбросом АХОВ – это:</w:t>
      </w:r>
    </w:p>
    <w:p w:rsidR="00B05977" w:rsidRPr="00AD6B50" w:rsidRDefault="00B05977" w:rsidP="00AD6B50">
      <w:pPr>
        <w:spacing w:after="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а) интенсивное излучение гамма-лучей, поражающее людей;</w:t>
      </w:r>
    </w:p>
    <w:p w:rsidR="00B05977" w:rsidRPr="00AD6B50" w:rsidRDefault="00B05977" w:rsidP="00AD6B50">
      <w:pPr>
        <w:spacing w:after="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lastRenderedPageBreak/>
        <w:t>б) проникновение опасных веществ через органы дыхания и кожные покровы в организм человека;</w:t>
      </w:r>
    </w:p>
    <w:p w:rsidR="00B05977" w:rsidRPr="00AD6B50" w:rsidRDefault="00B05977" w:rsidP="00AD6B50">
      <w:pPr>
        <w:spacing w:after="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в) лучистый поток энергии;</w:t>
      </w:r>
    </w:p>
    <w:p w:rsidR="00B05977" w:rsidRPr="00AD6B50" w:rsidRDefault="00B05977" w:rsidP="00AD6B50">
      <w:pPr>
        <w:spacing w:after="0" w:line="360" w:lineRule="auto"/>
        <w:ind w:firstLine="709"/>
        <w:jc w:val="both"/>
        <w:rPr>
          <w:rFonts w:ascii="Times New Roman" w:eastAsia="Times New Roman" w:hAnsi="Times New Roman" w:cs="Times New Roman"/>
          <w:color w:val="000000"/>
          <w:sz w:val="28"/>
          <w:szCs w:val="28"/>
          <w:lang w:eastAsia="ru-RU"/>
        </w:rPr>
      </w:pPr>
    </w:p>
    <w:p w:rsidR="00B05977" w:rsidRPr="00AD6B50" w:rsidRDefault="00B05977" w:rsidP="00AD6B50">
      <w:pPr>
        <w:spacing w:after="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2. Хлор – это:</w:t>
      </w:r>
    </w:p>
    <w:p w:rsidR="00B05977" w:rsidRPr="00AD6B50" w:rsidRDefault="00B05977" w:rsidP="00AD6B50">
      <w:pPr>
        <w:spacing w:after="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а) бесцветный газ с резким запахом (нашатырного спирта);</w:t>
      </w:r>
    </w:p>
    <w:p w:rsidR="00B05977" w:rsidRPr="00AD6B50" w:rsidRDefault="00B05977" w:rsidP="00AD6B50">
      <w:pPr>
        <w:spacing w:after="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б) парообразное вещество с запахом горького миндаля, от которого появляется металлический привкус во рту;</w:t>
      </w:r>
    </w:p>
    <w:p w:rsidR="00B05977" w:rsidRPr="00AD6B50" w:rsidRDefault="00B05977" w:rsidP="00AD6B50">
      <w:pPr>
        <w:spacing w:after="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в) зеленовато-жёлтый газ с резким запахом;</w:t>
      </w:r>
    </w:p>
    <w:p w:rsidR="00B05977" w:rsidRPr="00AD6B50" w:rsidRDefault="00B05977" w:rsidP="00AD6B50">
      <w:pPr>
        <w:spacing w:after="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3. Прибыв на место размещения в случае эвакуации из зоны аварии с выбросом ОВ, необходимо:</w:t>
      </w:r>
    </w:p>
    <w:p w:rsidR="00B05977" w:rsidRPr="00AD6B50" w:rsidRDefault="00B05977" w:rsidP="00AD6B50">
      <w:pPr>
        <w:spacing w:after="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а) немедленно зарегистрироваться;</w:t>
      </w:r>
    </w:p>
    <w:p w:rsidR="00B05977" w:rsidRPr="00AD6B50" w:rsidRDefault="00B05977" w:rsidP="00AD6B50">
      <w:pPr>
        <w:spacing w:after="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б) снять верхнюю одежду, принять душ с мылом, промыть глаза, прополоскать рот:</w:t>
      </w:r>
    </w:p>
    <w:p w:rsidR="00B05977" w:rsidRPr="00AD6B50" w:rsidRDefault="00B05977" w:rsidP="00AD6B50">
      <w:pPr>
        <w:spacing w:after="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 xml:space="preserve">в) помочь </w:t>
      </w:r>
      <w:proofErr w:type="gramStart"/>
      <w:r w:rsidRPr="00AD6B50">
        <w:rPr>
          <w:rFonts w:ascii="Times New Roman" w:eastAsia="Times New Roman" w:hAnsi="Times New Roman" w:cs="Times New Roman"/>
          <w:color w:val="000000"/>
          <w:sz w:val="28"/>
          <w:szCs w:val="28"/>
          <w:lang w:eastAsia="ru-RU"/>
        </w:rPr>
        <w:t>эвакуируемым</w:t>
      </w:r>
      <w:proofErr w:type="gramEnd"/>
      <w:r w:rsidRPr="00AD6B50">
        <w:rPr>
          <w:rFonts w:ascii="Times New Roman" w:eastAsia="Times New Roman" w:hAnsi="Times New Roman" w:cs="Times New Roman"/>
          <w:color w:val="000000"/>
          <w:sz w:val="28"/>
          <w:szCs w:val="28"/>
          <w:lang w:eastAsia="ru-RU"/>
        </w:rPr>
        <w:t xml:space="preserve"> разместится на сборных пунктах, пройти на пункт питания;</w:t>
      </w:r>
    </w:p>
    <w:p w:rsidR="00B05977" w:rsidRPr="00AD6B50" w:rsidRDefault="00B05977" w:rsidP="00AD6B50">
      <w:pPr>
        <w:spacing w:after="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4. Объект с ядерным реактором, завод, использующий ядерное топливо, транспорт, перевозящий ядерный материал – это:</w:t>
      </w:r>
    </w:p>
    <w:p w:rsidR="00B05977" w:rsidRPr="00AD6B50" w:rsidRDefault="00B05977" w:rsidP="00AD6B50">
      <w:pPr>
        <w:spacing w:after="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 xml:space="preserve">а) </w:t>
      </w:r>
      <w:proofErr w:type="spellStart"/>
      <w:r w:rsidRPr="00AD6B50">
        <w:rPr>
          <w:rFonts w:ascii="Times New Roman" w:eastAsia="Times New Roman" w:hAnsi="Times New Roman" w:cs="Times New Roman"/>
          <w:color w:val="000000"/>
          <w:sz w:val="28"/>
          <w:szCs w:val="28"/>
          <w:lang w:eastAsia="ru-RU"/>
        </w:rPr>
        <w:t>радиационноопасный</w:t>
      </w:r>
      <w:proofErr w:type="spellEnd"/>
      <w:r w:rsidRPr="00AD6B50">
        <w:rPr>
          <w:rFonts w:ascii="Times New Roman" w:eastAsia="Times New Roman" w:hAnsi="Times New Roman" w:cs="Times New Roman"/>
          <w:color w:val="000000"/>
          <w:sz w:val="28"/>
          <w:szCs w:val="28"/>
          <w:lang w:eastAsia="ru-RU"/>
        </w:rPr>
        <w:t xml:space="preserve"> объект;</w:t>
      </w:r>
    </w:p>
    <w:p w:rsidR="00B05977" w:rsidRPr="00AD6B50" w:rsidRDefault="00B05977" w:rsidP="00AD6B50">
      <w:pPr>
        <w:spacing w:after="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б) объект экономики особой опасности;</w:t>
      </w:r>
    </w:p>
    <w:p w:rsidR="00B05977" w:rsidRPr="00AD6B50" w:rsidRDefault="00B05977" w:rsidP="00AD6B50">
      <w:pPr>
        <w:spacing w:after="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в) экологически опасный объект;</w:t>
      </w:r>
    </w:p>
    <w:p w:rsidR="00B05977" w:rsidRPr="00AD6B50" w:rsidRDefault="00B05977" w:rsidP="00AD6B50">
      <w:pPr>
        <w:spacing w:after="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 xml:space="preserve">5. При оповещении об аварии на </w:t>
      </w:r>
      <w:proofErr w:type="spellStart"/>
      <w:r w:rsidRPr="00AD6B50">
        <w:rPr>
          <w:rFonts w:ascii="Times New Roman" w:eastAsia="Times New Roman" w:hAnsi="Times New Roman" w:cs="Times New Roman"/>
          <w:color w:val="000000"/>
          <w:sz w:val="28"/>
          <w:szCs w:val="28"/>
          <w:lang w:eastAsia="ru-RU"/>
        </w:rPr>
        <w:t>радиационноопасном</w:t>
      </w:r>
      <w:proofErr w:type="spellEnd"/>
      <w:r w:rsidRPr="00AD6B50">
        <w:rPr>
          <w:rFonts w:ascii="Times New Roman" w:eastAsia="Times New Roman" w:hAnsi="Times New Roman" w:cs="Times New Roman"/>
          <w:color w:val="000000"/>
          <w:sz w:val="28"/>
          <w:szCs w:val="28"/>
          <w:lang w:eastAsia="ru-RU"/>
        </w:rPr>
        <w:t xml:space="preserve"> объекте необходимо действовать в указанной последовательности:</w:t>
      </w:r>
    </w:p>
    <w:p w:rsidR="00B05977" w:rsidRPr="00AD6B50" w:rsidRDefault="00B05977" w:rsidP="00AD6B50">
      <w:pPr>
        <w:spacing w:after="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а) включить радио и выслушать сообщение, выключить газ, электричество, взять необходимые вещи, продуты питания, документы, надеть средства защиты, вывесить на двери табличку «В квартире жильцов нет» и следовать на сборный эвакопункт;</w:t>
      </w:r>
    </w:p>
    <w:p w:rsidR="00B05977" w:rsidRPr="00AD6B50" w:rsidRDefault="00B05977" w:rsidP="00AD6B50">
      <w:pPr>
        <w:spacing w:after="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б) включить радио и выслушать сообщение, выключить газ, электричество, освободить холодильник от продуктов, взять необходимые вещи, документы, надеть средства защиты, и следовать на сборный эвакопункт;</w:t>
      </w:r>
    </w:p>
    <w:p w:rsidR="00B05977" w:rsidRPr="00AD6B50" w:rsidRDefault="00B05977" w:rsidP="00AD6B50">
      <w:pPr>
        <w:spacing w:after="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lastRenderedPageBreak/>
        <w:t>в) включит</w:t>
      </w:r>
      <w:r w:rsidR="00CE685A" w:rsidRPr="00AD6B50">
        <w:rPr>
          <w:rFonts w:ascii="Times New Roman" w:eastAsia="Times New Roman" w:hAnsi="Times New Roman" w:cs="Times New Roman"/>
          <w:color w:val="000000"/>
          <w:sz w:val="28"/>
          <w:szCs w:val="28"/>
          <w:lang w:eastAsia="ru-RU"/>
        </w:rPr>
        <w:t xml:space="preserve">ь радио и выслушать сообщение, </w:t>
      </w:r>
      <w:r w:rsidRPr="00AD6B50">
        <w:rPr>
          <w:rFonts w:ascii="Times New Roman" w:eastAsia="Times New Roman" w:hAnsi="Times New Roman" w:cs="Times New Roman"/>
          <w:color w:val="000000"/>
          <w:sz w:val="28"/>
          <w:szCs w:val="28"/>
          <w:lang w:eastAsia="ru-RU"/>
        </w:rPr>
        <w:t xml:space="preserve"> освободить холодильник от продуктов и вынести скоропортящиеся продукты на мусор, выключить газ, электричество, взять необходимые вещи, документы, надеть средства защиты, вывесить на двери табличку «В квартире жильцов нет» и следовать на сборный эвакопункт;</w:t>
      </w:r>
    </w:p>
    <w:p w:rsidR="00B05977" w:rsidRPr="00AD6B50" w:rsidRDefault="00B05977" w:rsidP="00AD6B50">
      <w:pPr>
        <w:spacing w:after="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6. К поражающим факторам прорыва относятся:</w:t>
      </w:r>
    </w:p>
    <w:p w:rsidR="00B05977" w:rsidRPr="00AD6B50" w:rsidRDefault="00B05977" w:rsidP="00AD6B50">
      <w:pPr>
        <w:spacing w:after="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а</w:t>
      </w:r>
      <w:proofErr w:type="gramStart"/>
      <w:r w:rsidRPr="00AD6B50">
        <w:rPr>
          <w:rFonts w:ascii="Times New Roman" w:eastAsia="Times New Roman" w:hAnsi="Times New Roman" w:cs="Times New Roman"/>
          <w:color w:val="000000"/>
          <w:sz w:val="28"/>
          <w:szCs w:val="28"/>
          <w:lang w:eastAsia="ru-RU"/>
        </w:rPr>
        <w:t>)</w:t>
      </w:r>
      <w:proofErr w:type="spellStart"/>
      <w:r w:rsidRPr="00AD6B50">
        <w:rPr>
          <w:rFonts w:ascii="Times New Roman" w:eastAsia="Times New Roman" w:hAnsi="Times New Roman" w:cs="Times New Roman"/>
          <w:color w:val="000000"/>
          <w:sz w:val="28"/>
          <w:szCs w:val="28"/>
          <w:lang w:eastAsia="ru-RU"/>
        </w:rPr>
        <w:t>Э</w:t>
      </w:r>
      <w:proofErr w:type="gramEnd"/>
      <w:r w:rsidRPr="00AD6B50">
        <w:rPr>
          <w:rFonts w:ascii="Times New Roman" w:eastAsia="Times New Roman" w:hAnsi="Times New Roman" w:cs="Times New Roman"/>
          <w:color w:val="000000"/>
          <w:sz w:val="28"/>
          <w:szCs w:val="28"/>
          <w:lang w:eastAsia="ru-RU"/>
        </w:rPr>
        <w:t>л.магнитное</w:t>
      </w:r>
      <w:proofErr w:type="spellEnd"/>
      <w:r w:rsidRPr="00AD6B50">
        <w:rPr>
          <w:rFonts w:ascii="Times New Roman" w:eastAsia="Times New Roman" w:hAnsi="Times New Roman" w:cs="Times New Roman"/>
          <w:color w:val="000000"/>
          <w:sz w:val="28"/>
          <w:szCs w:val="28"/>
          <w:lang w:eastAsia="ru-RU"/>
        </w:rPr>
        <w:t xml:space="preserve"> и акустическое излучение, гидродинамическое давление и смыв плодородных почв;</w:t>
      </w:r>
    </w:p>
    <w:p w:rsidR="00B05977" w:rsidRPr="00AD6B50" w:rsidRDefault="00B05977" w:rsidP="00AD6B50">
      <w:pPr>
        <w:spacing w:after="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б) поражающее действие различных предметов, вовлекаемое в движение, травмирующее человека обломками;</w:t>
      </w:r>
    </w:p>
    <w:p w:rsidR="00B05977" w:rsidRPr="00AD6B50" w:rsidRDefault="00B05977" w:rsidP="00AD6B50">
      <w:pPr>
        <w:spacing w:after="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в) ударная волна, повышенная температура воздуха, пониженная концентрация кислорода;</w:t>
      </w:r>
    </w:p>
    <w:p w:rsidR="00B05977" w:rsidRPr="00AD6B50" w:rsidRDefault="00B05977" w:rsidP="00AD6B50">
      <w:pPr>
        <w:spacing w:after="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7. Какие химические соединения, попадая в атмосферу и взаимодействуя с влагой, могут вызвать кислотные осадки:</w:t>
      </w:r>
    </w:p>
    <w:p w:rsidR="00B05977" w:rsidRPr="00AD6B50" w:rsidRDefault="00B05977" w:rsidP="00AD6B50">
      <w:pPr>
        <w:spacing w:after="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а) диоксид серы и оксиды азота;</w:t>
      </w:r>
    </w:p>
    <w:p w:rsidR="00B05977" w:rsidRPr="00AD6B50" w:rsidRDefault="00B05977" w:rsidP="00AD6B50">
      <w:pPr>
        <w:spacing w:after="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б) свинец и его соединения;</w:t>
      </w:r>
    </w:p>
    <w:p w:rsidR="00B05977" w:rsidRPr="00AD6B50" w:rsidRDefault="00B05977" w:rsidP="00AD6B50">
      <w:pPr>
        <w:spacing w:after="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в) ртуть и её соединения;</w:t>
      </w:r>
    </w:p>
    <w:p w:rsidR="00B05977" w:rsidRPr="00AD6B50" w:rsidRDefault="00B05977" w:rsidP="00AD6B50">
      <w:pPr>
        <w:spacing w:after="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г) бензин и м</w:t>
      </w:r>
      <w:r w:rsidR="00CE685A" w:rsidRPr="00AD6B50">
        <w:rPr>
          <w:rFonts w:ascii="Times New Roman" w:eastAsia="Times New Roman" w:hAnsi="Times New Roman" w:cs="Times New Roman"/>
          <w:color w:val="000000"/>
          <w:sz w:val="28"/>
          <w:szCs w:val="28"/>
          <w:lang w:eastAsia="ru-RU"/>
        </w:rPr>
        <w:t>а</w:t>
      </w:r>
      <w:r w:rsidRPr="00AD6B50">
        <w:rPr>
          <w:rFonts w:ascii="Times New Roman" w:eastAsia="Times New Roman" w:hAnsi="Times New Roman" w:cs="Times New Roman"/>
          <w:color w:val="000000"/>
          <w:sz w:val="28"/>
          <w:szCs w:val="28"/>
          <w:lang w:eastAsia="ru-RU"/>
        </w:rPr>
        <w:t>ш</w:t>
      </w:r>
      <w:r w:rsidR="00CE685A" w:rsidRPr="00AD6B50">
        <w:rPr>
          <w:rFonts w:ascii="Times New Roman" w:eastAsia="Times New Roman" w:hAnsi="Times New Roman" w:cs="Times New Roman"/>
          <w:color w:val="000000"/>
          <w:sz w:val="28"/>
          <w:szCs w:val="28"/>
          <w:lang w:eastAsia="ru-RU"/>
        </w:rPr>
        <w:t>и</w:t>
      </w:r>
      <w:r w:rsidRPr="00AD6B50">
        <w:rPr>
          <w:rFonts w:ascii="Times New Roman" w:eastAsia="Times New Roman" w:hAnsi="Times New Roman" w:cs="Times New Roman"/>
          <w:color w:val="000000"/>
          <w:sz w:val="28"/>
          <w:szCs w:val="28"/>
          <w:lang w:eastAsia="ru-RU"/>
        </w:rPr>
        <w:t>нное масло;</w:t>
      </w:r>
    </w:p>
    <w:p w:rsidR="00B05977" w:rsidRPr="00AD6B50" w:rsidRDefault="00B05977" w:rsidP="00AD6B50">
      <w:pPr>
        <w:spacing w:after="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8. Сирены и прерывистые гудки предприятий и транспортных средств означают сигнал:</w:t>
      </w:r>
    </w:p>
    <w:p w:rsidR="00B05977" w:rsidRPr="00AD6B50" w:rsidRDefault="00B05977" w:rsidP="00AD6B50">
      <w:pPr>
        <w:spacing w:after="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а) «Внимание! Опасность!»;</w:t>
      </w:r>
    </w:p>
    <w:p w:rsidR="00B05977" w:rsidRPr="00AD6B50" w:rsidRDefault="00B05977" w:rsidP="00AD6B50">
      <w:pPr>
        <w:spacing w:after="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б) «Внимание всем!»;</w:t>
      </w:r>
    </w:p>
    <w:p w:rsidR="00B05977" w:rsidRPr="00AD6B50" w:rsidRDefault="00B05977" w:rsidP="00AD6B50">
      <w:pPr>
        <w:spacing w:after="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в) «Тревога!»;</w:t>
      </w:r>
    </w:p>
    <w:p w:rsidR="00B05977" w:rsidRPr="00AD6B50" w:rsidRDefault="00B05977" w:rsidP="00AD6B50">
      <w:pPr>
        <w:spacing w:after="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9. К коллективным средствам защиты относятся:</w:t>
      </w:r>
    </w:p>
    <w:p w:rsidR="00B05977" w:rsidRPr="00AD6B50" w:rsidRDefault="00B05977" w:rsidP="00AD6B50">
      <w:pPr>
        <w:spacing w:after="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а) убежища и ПРУ;</w:t>
      </w:r>
    </w:p>
    <w:p w:rsidR="00B05977" w:rsidRPr="00AD6B50" w:rsidRDefault="00B05977" w:rsidP="00AD6B50">
      <w:pPr>
        <w:spacing w:after="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б) противогазы и респираторы;</w:t>
      </w:r>
    </w:p>
    <w:p w:rsidR="00B05977" w:rsidRPr="00AD6B50" w:rsidRDefault="00B05977" w:rsidP="00AD6B50">
      <w:pPr>
        <w:spacing w:after="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в) средства защиты кожи и респираторы;</w:t>
      </w:r>
    </w:p>
    <w:p w:rsidR="00B05977" w:rsidRPr="00AD6B50" w:rsidRDefault="00B05977" w:rsidP="00AD6B50">
      <w:pPr>
        <w:spacing w:after="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10. При попадании ОВ на кожу необходимо:</w:t>
      </w:r>
    </w:p>
    <w:p w:rsidR="00B05977" w:rsidRPr="00AD6B50" w:rsidRDefault="00B05977" w:rsidP="00AD6B50">
      <w:pPr>
        <w:spacing w:after="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а) провести полную санитарную обработку;</w:t>
      </w:r>
    </w:p>
    <w:p w:rsidR="00B05977" w:rsidRPr="00AD6B50" w:rsidRDefault="00B05977" w:rsidP="00AD6B50">
      <w:pPr>
        <w:spacing w:after="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б) промыть глаза водой в течени</w:t>
      </w:r>
      <w:proofErr w:type="gramStart"/>
      <w:r w:rsidRPr="00AD6B50">
        <w:rPr>
          <w:rFonts w:ascii="Times New Roman" w:eastAsia="Times New Roman" w:hAnsi="Times New Roman" w:cs="Times New Roman"/>
          <w:color w:val="000000"/>
          <w:sz w:val="28"/>
          <w:szCs w:val="28"/>
          <w:lang w:eastAsia="ru-RU"/>
        </w:rPr>
        <w:t>и</w:t>
      </w:r>
      <w:proofErr w:type="gramEnd"/>
      <w:r w:rsidRPr="00AD6B50">
        <w:rPr>
          <w:rFonts w:ascii="Times New Roman" w:eastAsia="Times New Roman" w:hAnsi="Times New Roman" w:cs="Times New Roman"/>
          <w:color w:val="000000"/>
          <w:sz w:val="28"/>
          <w:szCs w:val="28"/>
          <w:lang w:eastAsia="ru-RU"/>
        </w:rPr>
        <w:t xml:space="preserve"> 10-15 мин.;</w:t>
      </w:r>
    </w:p>
    <w:p w:rsidR="00B05977" w:rsidRPr="00AD6B50" w:rsidRDefault="00B05977" w:rsidP="00AD6B50">
      <w:pPr>
        <w:spacing w:after="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lastRenderedPageBreak/>
        <w:t>в) механически удалить ОВ;</w:t>
      </w:r>
    </w:p>
    <w:p w:rsidR="00B05977" w:rsidRPr="00AD6B50" w:rsidRDefault="00B05977" w:rsidP="00AD6B50">
      <w:pPr>
        <w:spacing w:after="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 xml:space="preserve">г) направить пострадавшего </w:t>
      </w:r>
      <w:proofErr w:type="spellStart"/>
      <w:r w:rsidRPr="00AD6B50">
        <w:rPr>
          <w:rFonts w:ascii="Times New Roman" w:eastAsia="Times New Roman" w:hAnsi="Times New Roman" w:cs="Times New Roman"/>
          <w:color w:val="000000"/>
          <w:sz w:val="28"/>
          <w:szCs w:val="28"/>
          <w:lang w:eastAsia="ru-RU"/>
        </w:rPr>
        <w:t>леч</w:t>
      </w:r>
      <w:proofErr w:type="gramStart"/>
      <w:r w:rsidRPr="00AD6B50">
        <w:rPr>
          <w:rFonts w:ascii="Times New Roman" w:eastAsia="Times New Roman" w:hAnsi="Times New Roman" w:cs="Times New Roman"/>
          <w:color w:val="000000"/>
          <w:sz w:val="28"/>
          <w:szCs w:val="28"/>
          <w:lang w:eastAsia="ru-RU"/>
        </w:rPr>
        <w:t>.у</w:t>
      </w:r>
      <w:proofErr w:type="gramEnd"/>
      <w:r w:rsidRPr="00AD6B50">
        <w:rPr>
          <w:rFonts w:ascii="Times New Roman" w:eastAsia="Times New Roman" w:hAnsi="Times New Roman" w:cs="Times New Roman"/>
          <w:color w:val="000000"/>
          <w:sz w:val="28"/>
          <w:szCs w:val="28"/>
          <w:lang w:eastAsia="ru-RU"/>
        </w:rPr>
        <w:t>чреждение</w:t>
      </w:r>
      <w:proofErr w:type="spellEnd"/>
      <w:r w:rsidRPr="00AD6B50">
        <w:rPr>
          <w:rFonts w:ascii="Times New Roman" w:eastAsia="Times New Roman" w:hAnsi="Times New Roman" w:cs="Times New Roman"/>
          <w:color w:val="000000"/>
          <w:sz w:val="28"/>
          <w:szCs w:val="28"/>
          <w:lang w:eastAsia="ru-RU"/>
        </w:rPr>
        <w:t>.</w:t>
      </w:r>
    </w:p>
    <w:p w:rsidR="00B05977" w:rsidRPr="00AD6B50" w:rsidRDefault="00B05977" w:rsidP="00AD6B50">
      <w:pPr>
        <w:spacing w:after="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11. К индивидуальным средствам защиты относятся:</w:t>
      </w:r>
    </w:p>
    <w:p w:rsidR="00B05977" w:rsidRPr="00AD6B50" w:rsidRDefault="00B05977" w:rsidP="00AD6B50">
      <w:pPr>
        <w:spacing w:after="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а) убежища и ПРУ;</w:t>
      </w:r>
    </w:p>
    <w:p w:rsidR="00B05977" w:rsidRPr="00AD6B50" w:rsidRDefault="00B05977" w:rsidP="00AD6B50">
      <w:pPr>
        <w:spacing w:after="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б) противогазы и респираторы;</w:t>
      </w:r>
    </w:p>
    <w:p w:rsidR="00220111" w:rsidRPr="00AD6B50" w:rsidRDefault="00B05977" w:rsidP="00AD6B50">
      <w:pPr>
        <w:spacing w:after="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в) средства пожаротушения</w:t>
      </w:r>
    </w:p>
    <w:p w:rsidR="00B05977" w:rsidRPr="00AD6B50" w:rsidRDefault="00CE685A" w:rsidP="00AD6B50">
      <w:pPr>
        <w:shd w:val="clear" w:color="auto" w:fill="FFFFFF"/>
        <w:spacing w:after="30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12</w:t>
      </w:r>
      <w:proofErr w:type="gramStart"/>
      <w:r w:rsidRPr="00AD6B50">
        <w:rPr>
          <w:rFonts w:ascii="Times New Roman" w:eastAsia="Times New Roman" w:hAnsi="Times New Roman" w:cs="Times New Roman"/>
          <w:b/>
          <w:bCs/>
          <w:color w:val="999999"/>
          <w:sz w:val="28"/>
          <w:szCs w:val="28"/>
          <w:lang w:eastAsia="ru-RU"/>
        </w:rPr>
        <w:t xml:space="preserve"> </w:t>
      </w:r>
      <w:r w:rsidR="00B05977" w:rsidRPr="00AD6B50">
        <w:rPr>
          <w:rFonts w:ascii="Times New Roman" w:eastAsia="Times New Roman" w:hAnsi="Times New Roman" w:cs="Times New Roman"/>
          <w:color w:val="000000"/>
          <w:sz w:val="28"/>
          <w:szCs w:val="28"/>
          <w:lang w:eastAsia="ru-RU"/>
        </w:rPr>
        <w:t>У</w:t>
      </w:r>
      <w:proofErr w:type="gramEnd"/>
      <w:r w:rsidR="00B05977" w:rsidRPr="00AD6B50">
        <w:rPr>
          <w:rFonts w:ascii="Times New Roman" w:eastAsia="Times New Roman" w:hAnsi="Times New Roman" w:cs="Times New Roman"/>
          <w:color w:val="000000"/>
          <w:sz w:val="28"/>
          <w:szCs w:val="28"/>
          <w:lang w:eastAsia="ru-RU"/>
        </w:rPr>
        <w:t xml:space="preserve">кажите один или несколько правильных ответов: пути </w:t>
      </w:r>
      <w:proofErr w:type="spellStart"/>
      <w:r w:rsidR="00B05977" w:rsidRPr="00AD6B50">
        <w:rPr>
          <w:rFonts w:ascii="Times New Roman" w:eastAsia="Times New Roman" w:hAnsi="Times New Roman" w:cs="Times New Roman"/>
          <w:color w:val="000000"/>
          <w:sz w:val="28"/>
          <w:szCs w:val="28"/>
          <w:lang w:eastAsia="ru-RU"/>
        </w:rPr>
        <w:t>проникнования</w:t>
      </w:r>
      <w:proofErr w:type="spellEnd"/>
      <w:r w:rsidR="00B05977" w:rsidRPr="00AD6B50">
        <w:rPr>
          <w:rFonts w:ascii="Times New Roman" w:eastAsia="Times New Roman" w:hAnsi="Times New Roman" w:cs="Times New Roman"/>
          <w:color w:val="000000"/>
          <w:sz w:val="28"/>
          <w:szCs w:val="28"/>
          <w:lang w:eastAsia="ru-RU"/>
        </w:rPr>
        <w:t xml:space="preserve"> вредных веществ в организм человека.</w:t>
      </w:r>
    </w:p>
    <w:p w:rsidR="00B05977" w:rsidRPr="00AD6B50" w:rsidRDefault="00B05977" w:rsidP="00B25582">
      <w:pPr>
        <w:numPr>
          <w:ilvl w:val="0"/>
          <w:numId w:val="1"/>
        </w:numPr>
        <w:shd w:val="clear" w:color="auto" w:fill="FFFFFF"/>
        <w:spacing w:after="15"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Дыхательные пути</w:t>
      </w:r>
    </w:p>
    <w:p w:rsidR="00B05977" w:rsidRPr="00AD6B50" w:rsidRDefault="00B05977" w:rsidP="00B25582">
      <w:pPr>
        <w:numPr>
          <w:ilvl w:val="0"/>
          <w:numId w:val="1"/>
        </w:numPr>
        <w:shd w:val="clear" w:color="auto" w:fill="FFFFFF"/>
        <w:spacing w:after="15"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Кожный покров</w:t>
      </w:r>
    </w:p>
    <w:p w:rsidR="00B05977" w:rsidRPr="00AD6B50" w:rsidRDefault="00B05977" w:rsidP="00B25582">
      <w:pPr>
        <w:numPr>
          <w:ilvl w:val="0"/>
          <w:numId w:val="1"/>
        </w:numPr>
        <w:shd w:val="clear" w:color="auto" w:fill="FFFFFF"/>
        <w:spacing w:after="15"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Пищеварительный тракт</w:t>
      </w:r>
    </w:p>
    <w:p w:rsidR="00B05977" w:rsidRPr="00AD6B50" w:rsidRDefault="00B05977" w:rsidP="00B25582">
      <w:pPr>
        <w:numPr>
          <w:ilvl w:val="0"/>
          <w:numId w:val="1"/>
        </w:numPr>
        <w:shd w:val="clear" w:color="auto" w:fill="FFFFFF"/>
        <w:spacing w:after="15"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Зрительный аппарат</w:t>
      </w:r>
    </w:p>
    <w:p w:rsidR="00B05977" w:rsidRPr="00AD6B50" w:rsidRDefault="00B05977" w:rsidP="00B25582">
      <w:pPr>
        <w:numPr>
          <w:ilvl w:val="0"/>
          <w:numId w:val="1"/>
        </w:numPr>
        <w:shd w:val="clear" w:color="auto" w:fill="FFFFFF"/>
        <w:spacing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Вестибулярный аппарат</w:t>
      </w:r>
    </w:p>
    <w:p w:rsidR="00B05977" w:rsidRPr="00AD6B50" w:rsidRDefault="00CE685A" w:rsidP="00AD6B50">
      <w:pPr>
        <w:shd w:val="clear" w:color="auto" w:fill="FFFFFF"/>
        <w:spacing w:after="30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13</w:t>
      </w:r>
      <w:proofErr w:type="gramStart"/>
      <w:r w:rsidRPr="00AD6B50">
        <w:rPr>
          <w:rFonts w:ascii="Times New Roman" w:eastAsia="Times New Roman" w:hAnsi="Times New Roman" w:cs="Times New Roman"/>
          <w:color w:val="000000"/>
          <w:sz w:val="28"/>
          <w:szCs w:val="28"/>
          <w:lang w:eastAsia="ru-RU"/>
        </w:rPr>
        <w:t xml:space="preserve"> </w:t>
      </w:r>
      <w:r w:rsidR="00B05977" w:rsidRPr="00AD6B50">
        <w:rPr>
          <w:rFonts w:ascii="Times New Roman" w:eastAsia="Times New Roman" w:hAnsi="Times New Roman" w:cs="Times New Roman"/>
          <w:color w:val="000000"/>
          <w:sz w:val="28"/>
          <w:szCs w:val="28"/>
          <w:lang w:eastAsia="ru-RU"/>
        </w:rPr>
        <w:t>К</w:t>
      </w:r>
      <w:proofErr w:type="gramEnd"/>
      <w:r w:rsidR="00B05977" w:rsidRPr="00AD6B50">
        <w:rPr>
          <w:rFonts w:ascii="Times New Roman" w:eastAsia="Times New Roman" w:hAnsi="Times New Roman" w:cs="Times New Roman"/>
          <w:color w:val="000000"/>
          <w:sz w:val="28"/>
          <w:szCs w:val="28"/>
          <w:lang w:eastAsia="ru-RU"/>
        </w:rPr>
        <w:t>акой из ниже перечисленных путей проникновения в организм человека химических веществ является наиболее опасным?</w:t>
      </w:r>
    </w:p>
    <w:p w:rsidR="00B05977" w:rsidRPr="00AD6B50" w:rsidRDefault="00B05977" w:rsidP="00B25582">
      <w:pPr>
        <w:numPr>
          <w:ilvl w:val="0"/>
          <w:numId w:val="2"/>
        </w:numPr>
        <w:shd w:val="clear" w:color="auto" w:fill="FFFFFF"/>
        <w:spacing w:after="15"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Дыхательные пути</w:t>
      </w:r>
    </w:p>
    <w:p w:rsidR="00B05977" w:rsidRPr="00AD6B50" w:rsidRDefault="00B05977" w:rsidP="00B25582">
      <w:pPr>
        <w:numPr>
          <w:ilvl w:val="0"/>
          <w:numId w:val="2"/>
        </w:numPr>
        <w:shd w:val="clear" w:color="auto" w:fill="FFFFFF"/>
        <w:spacing w:after="15"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Пищеварительный тракт</w:t>
      </w:r>
    </w:p>
    <w:p w:rsidR="00B05977" w:rsidRPr="00AD6B50" w:rsidRDefault="00B05977" w:rsidP="00B25582">
      <w:pPr>
        <w:numPr>
          <w:ilvl w:val="0"/>
          <w:numId w:val="2"/>
        </w:numPr>
        <w:shd w:val="clear" w:color="auto" w:fill="FFFFFF"/>
        <w:spacing w:after="15"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Кожный покров</w:t>
      </w:r>
    </w:p>
    <w:p w:rsidR="00B05977" w:rsidRPr="00AD6B50" w:rsidRDefault="00B05977" w:rsidP="00B25582">
      <w:pPr>
        <w:numPr>
          <w:ilvl w:val="0"/>
          <w:numId w:val="2"/>
        </w:numPr>
        <w:shd w:val="clear" w:color="auto" w:fill="FFFFFF"/>
        <w:spacing w:after="15"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Вестибулярный аппарат</w:t>
      </w:r>
    </w:p>
    <w:p w:rsidR="00B05977" w:rsidRPr="00AD6B50" w:rsidRDefault="00B05977" w:rsidP="00B25582">
      <w:pPr>
        <w:numPr>
          <w:ilvl w:val="0"/>
          <w:numId w:val="2"/>
        </w:numPr>
        <w:shd w:val="clear" w:color="auto" w:fill="FFFFFF"/>
        <w:spacing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Зрительный аппарат</w:t>
      </w:r>
    </w:p>
    <w:p w:rsidR="00B05977" w:rsidRPr="00AD6B50" w:rsidRDefault="00CE685A" w:rsidP="00AD6B50">
      <w:pPr>
        <w:shd w:val="clear" w:color="auto" w:fill="FFFFFF"/>
        <w:spacing w:after="30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sz w:val="28"/>
          <w:szCs w:val="28"/>
          <w:lang w:eastAsia="ru-RU"/>
        </w:rPr>
        <w:t>14</w:t>
      </w:r>
      <w:proofErr w:type="gramStart"/>
      <w:r w:rsidRPr="00AD6B50">
        <w:rPr>
          <w:rFonts w:ascii="Times New Roman" w:eastAsia="Times New Roman" w:hAnsi="Times New Roman" w:cs="Times New Roman"/>
          <w:sz w:val="28"/>
          <w:szCs w:val="28"/>
          <w:lang w:eastAsia="ru-RU"/>
        </w:rPr>
        <w:t xml:space="preserve"> </w:t>
      </w:r>
      <w:r w:rsidR="00B05977" w:rsidRPr="00AD6B50">
        <w:rPr>
          <w:rFonts w:ascii="Times New Roman" w:eastAsia="Times New Roman" w:hAnsi="Times New Roman" w:cs="Times New Roman"/>
          <w:sz w:val="28"/>
          <w:szCs w:val="28"/>
          <w:lang w:eastAsia="ru-RU"/>
        </w:rPr>
        <w:t>У</w:t>
      </w:r>
      <w:proofErr w:type="gramEnd"/>
      <w:r w:rsidR="00B05977" w:rsidRPr="00AD6B50">
        <w:rPr>
          <w:rFonts w:ascii="Times New Roman" w:eastAsia="Times New Roman" w:hAnsi="Times New Roman" w:cs="Times New Roman"/>
          <w:sz w:val="28"/>
          <w:szCs w:val="28"/>
          <w:lang w:eastAsia="ru-RU"/>
        </w:rPr>
        <w:t>кажите</w:t>
      </w:r>
      <w:r w:rsidR="00B05977" w:rsidRPr="00AD6B50">
        <w:rPr>
          <w:rFonts w:ascii="Times New Roman" w:eastAsia="Times New Roman" w:hAnsi="Times New Roman" w:cs="Times New Roman"/>
          <w:color w:val="000000"/>
          <w:sz w:val="28"/>
          <w:szCs w:val="28"/>
          <w:lang w:eastAsia="ru-RU"/>
        </w:rPr>
        <w:t xml:space="preserve"> один или несколько правильных вариантов ответов: что вызывают общетоксические вещества?</w:t>
      </w:r>
    </w:p>
    <w:p w:rsidR="00B05977" w:rsidRPr="00AD6B50" w:rsidRDefault="00B05977" w:rsidP="00B25582">
      <w:pPr>
        <w:numPr>
          <w:ilvl w:val="0"/>
          <w:numId w:val="3"/>
        </w:numPr>
        <w:shd w:val="clear" w:color="auto" w:fill="FFFFFF"/>
        <w:spacing w:after="15"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Расстройство нервной системы</w:t>
      </w:r>
    </w:p>
    <w:p w:rsidR="00B05977" w:rsidRPr="00AD6B50" w:rsidRDefault="00B05977" w:rsidP="00B25582">
      <w:pPr>
        <w:numPr>
          <w:ilvl w:val="0"/>
          <w:numId w:val="3"/>
        </w:numPr>
        <w:shd w:val="clear" w:color="auto" w:fill="FFFFFF"/>
        <w:spacing w:after="15"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Мышечные судороги</w:t>
      </w:r>
    </w:p>
    <w:p w:rsidR="00B05977" w:rsidRPr="00AD6B50" w:rsidRDefault="00B05977" w:rsidP="00B25582">
      <w:pPr>
        <w:numPr>
          <w:ilvl w:val="0"/>
          <w:numId w:val="3"/>
        </w:numPr>
        <w:shd w:val="clear" w:color="auto" w:fill="FFFFFF"/>
        <w:spacing w:after="15"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Нарушение структуры ферментов</w:t>
      </w:r>
    </w:p>
    <w:p w:rsidR="00B05977" w:rsidRPr="00AD6B50" w:rsidRDefault="00B05977" w:rsidP="00B25582">
      <w:pPr>
        <w:numPr>
          <w:ilvl w:val="0"/>
          <w:numId w:val="3"/>
        </w:numPr>
        <w:shd w:val="clear" w:color="auto" w:fill="FFFFFF"/>
        <w:spacing w:after="15"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Изменения кроветворных органов</w:t>
      </w:r>
    </w:p>
    <w:p w:rsidR="00B05977" w:rsidRPr="00AD6B50" w:rsidRDefault="00B05977" w:rsidP="00B25582">
      <w:pPr>
        <w:numPr>
          <w:ilvl w:val="0"/>
          <w:numId w:val="3"/>
        </w:numPr>
        <w:shd w:val="clear" w:color="auto" w:fill="FFFFFF"/>
        <w:spacing w:after="15"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Взаимодействие с гемоглобином</w:t>
      </w:r>
    </w:p>
    <w:p w:rsidR="00B05977" w:rsidRPr="00AD6B50" w:rsidRDefault="00B05977" w:rsidP="00B25582">
      <w:pPr>
        <w:numPr>
          <w:ilvl w:val="0"/>
          <w:numId w:val="3"/>
        </w:numPr>
        <w:shd w:val="clear" w:color="auto" w:fill="FFFFFF"/>
        <w:spacing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lastRenderedPageBreak/>
        <w:t>Нет правильных вариантов ответов</w:t>
      </w:r>
    </w:p>
    <w:p w:rsidR="00B05977" w:rsidRPr="00AD6B50" w:rsidRDefault="00703E3D" w:rsidP="00AD6B50">
      <w:pPr>
        <w:shd w:val="clear" w:color="auto" w:fill="FFFFFF"/>
        <w:spacing w:after="30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15</w:t>
      </w:r>
      <w:proofErr w:type="gramStart"/>
      <w:r w:rsidRPr="00AD6B50">
        <w:rPr>
          <w:rFonts w:ascii="Times New Roman" w:eastAsia="Times New Roman" w:hAnsi="Times New Roman" w:cs="Times New Roman"/>
          <w:color w:val="000000"/>
          <w:sz w:val="28"/>
          <w:szCs w:val="28"/>
          <w:lang w:eastAsia="ru-RU"/>
        </w:rPr>
        <w:t xml:space="preserve"> </w:t>
      </w:r>
      <w:r w:rsidR="00B05977" w:rsidRPr="00AD6B50">
        <w:rPr>
          <w:rFonts w:ascii="Times New Roman" w:eastAsia="Times New Roman" w:hAnsi="Times New Roman" w:cs="Times New Roman"/>
          <w:color w:val="000000"/>
          <w:sz w:val="28"/>
          <w:szCs w:val="28"/>
          <w:lang w:eastAsia="ru-RU"/>
        </w:rPr>
        <w:t>У</w:t>
      </w:r>
      <w:proofErr w:type="gramEnd"/>
      <w:r w:rsidR="00B05977" w:rsidRPr="00AD6B50">
        <w:rPr>
          <w:rFonts w:ascii="Times New Roman" w:eastAsia="Times New Roman" w:hAnsi="Times New Roman" w:cs="Times New Roman"/>
          <w:color w:val="000000"/>
          <w:sz w:val="28"/>
          <w:szCs w:val="28"/>
          <w:lang w:eastAsia="ru-RU"/>
        </w:rPr>
        <w:t>кажите один или несколько правильных вариантов ответов: на что действуют раздражающие вещества?</w:t>
      </w:r>
    </w:p>
    <w:p w:rsidR="00B05977" w:rsidRPr="00AD6B50" w:rsidRDefault="00B05977" w:rsidP="00B25582">
      <w:pPr>
        <w:numPr>
          <w:ilvl w:val="0"/>
          <w:numId w:val="4"/>
        </w:numPr>
        <w:shd w:val="clear" w:color="auto" w:fill="FFFFFF"/>
        <w:spacing w:after="15"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На слизистые оболочки</w:t>
      </w:r>
    </w:p>
    <w:p w:rsidR="00B05977" w:rsidRPr="00AD6B50" w:rsidRDefault="00B05977" w:rsidP="00B25582">
      <w:pPr>
        <w:numPr>
          <w:ilvl w:val="0"/>
          <w:numId w:val="4"/>
        </w:numPr>
        <w:shd w:val="clear" w:color="auto" w:fill="FFFFFF"/>
        <w:spacing w:after="15"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На верхние дыхательные пути</w:t>
      </w:r>
    </w:p>
    <w:p w:rsidR="00B05977" w:rsidRPr="00AD6B50" w:rsidRDefault="00B05977" w:rsidP="00B25582">
      <w:pPr>
        <w:numPr>
          <w:ilvl w:val="0"/>
          <w:numId w:val="4"/>
        </w:numPr>
        <w:shd w:val="clear" w:color="auto" w:fill="FFFFFF"/>
        <w:spacing w:after="15"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На глубокие дыхательные пути</w:t>
      </w:r>
    </w:p>
    <w:p w:rsidR="00B05977" w:rsidRPr="00AD6B50" w:rsidRDefault="00B05977" w:rsidP="00B25582">
      <w:pPr>
        <w:numPr>
          <w:ilvl w:val="0"/>
          <w:numId w:val="4"/>
        </w:numPr>
        <w:shd w:val="clear" w:color="auto" w:fill="FFFFFF"/>
        <w:spacing w:after="15"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На низкие дыхательные пути</w:t>
      </w:r>
    </w:p>
    <w:p w:rsidR="00B05977" w:rsidRPr="00AD6B50" w:rsidRDefault="00B05977" w:rsidP="00B25582">
      <w:pPr>
        <w:numPr>
          <w:ilvl w:val="0"/>
          <w:numId w:val="4"/>
        </w:numPr>
        <w:shd w:val="clear" w:color="auto" w:fill="FFFFFF"/>
        <w:spacing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На средние дыхательные пути</w:t>
      </w:r>
    </w:p>
    <w:p w:rsidR="00B05977" w:rsidRPr="00AD6B50" w:rsidRDefault="00703E3D" w:rsidP="00AD6B50">
      <w:pPr>
        <w:shd w:val="clear" w:color="auto" w:fill="FFFFFF"/>
        <w:spacing w:after="30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16</w:t>
      </w:r>
      <w:proofErr w:type="gramStart"/>
      <w:r w:rsidRPr="00AD6B50">
        <w:rPr>
          <w:rFonts w:ascii="Times New Roman" w:eastAsia="Times New Roman" w:hAnsi="Times New Roman" w:cs="Times New Roman"/>
          <w:color w:val="000000"/>
          <w:sz w:val="28"/>
          <w:szCs w:val="28"/>
          <w:lang w:eastAsia="ru-RU"/>
        </w:rPr>
        <w:t xml:space="preserve"> </w:t>
      </w:r>
      <w:r w:rsidR="00B05977" w:rsidRPr="00AD6B50">
        <w:rPr>
          <w:rFonts w:ascii="Times New Roman" w:eastAsia="Times New Roman" w:hAnsi="Times New Roman" w:cs="Times New Roman"/>
          <w:color w:val="000000"/>
          <w:sz w:val="28"/>
          <w:szCs w:val="28"/>
          <w:lang w:eastAsia="ru-RU"/>
        </w:rPr>
        <w:t>У</w:t>
      </w:r>
      <w:proofErr w:type="gramEnd"/>
      <w:r w:rsidR="00B05977" w:rsidRPr="00AD6B50">
        <w:rPr>
          <w:rFonts w:ascii="Times New Roman" w:eastAsia="Times New Roman" w:hAnsi="Times New Roman" w:cs="Times New Roman"/>
          <w:color w:val="000000"/>
          <w:sz w:val="28"/>
          <w:szCs w:val="28"/>
          <w:lang w:eastAsia="ru-RU"/>
        </w:rPr>
        <w:t>кажите один или несколько правильных ответов: как проявляется действие сенсибилизирующих веществ?</w:t>
      </w:r>
    </w:p>
    <w:p w:rsidR="00B05977" w:rsidRPr="00AD6B50" w:rsidRDefault="00B05977" w:rsidP="00B25582">
      <w:pPr>
        <w:numPr>
          <w:ilvl w:val="0"/>
          <w:numId w:val="5"/>
        </w:numPr>
        <w:shd w:val="clear" w:color="auto" w:fill="FFFFFF"/>
        <w:spacing w:after="15"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В повышении чувствительности организма к химическим веществам</w:t>
      </w:r>
    </w:p>
    <w:p w:rsidR="00B05977" w:rsidRPr="00AD6B50" w:rsidRDefault="00B05977" w:rsidP="00B25582">
      <w:pPr>
        <w:numPr>
          <w:ilvl w:val="0"/>
          <w:numId w:val="5"/>
        </w:numPr>
        <w:shd w:val="clear" w:color="auto" w:fill="FFFFFF"/>
        <w:spacing w:after="15"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В повышении чувствительности организма к аллергическим реакциям</w:t>
      </w:r>
    </w:p>
    <w:p w:rsidR="00B05977" w:rsidRPr="00AD6B50" w:rsidRDefault="00B05977" w:rsidP="00B25582">
      <w:pPr>
        <w:numPr>
          <w:ilvl w:val="0"/>
          <w:numId w:val="5"/>
        </w:numPr>
        <w:shd w:val="clear" w:color="auto" w:fill="FFFFFF"/>
        <w:spacing w:after="15"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В понижении чувствительности организма к химическим веществам</w:t>
      </w:r>
    </w:p>
    <w:p w:rsidR="00B05977" w:rsidRPr="00AD6B50" w:rsidRDefault="00B05977" w:rsidP="00B25582">
      <w:pPr>
        <w:numPr>
          <w:ilvl w:val="0"/>
          <w:numId w:val="5"/>
        </w:numPr>
        <w:shd w:val="clear" w:color="auto" w:fill="FFFFFF"/>
        <w:spacing w:after="15"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В понижении чувствительности организма к аллергическим реакциям</w:t>
      </w:r>
    </w:p>
    <w:p w:rsidR="00B05977" w:rsidRPr="00AD6B50" w:rsidRDefault="00B05977" w:rsidP="00B25582">
      <w:pPr>
        <w:numPr>
          <w:ilvl w:val="0"/>
          <w:numId w:val="5"/>
        </w:numPr>
        <w:shd w:val="clear" w:color="auto" w:fill="FFFFFF"/>
        <w:spacing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Все варианты ответов верны</w:t>
      </w:r>
    </w:p>
    <w:p w:rsidR="00B05977" w:rsidRPr="00AD6B50" w:rsidRDefault="00703E3D" w:rsidP="00AD6B50">
      <w:pPr>
        <w:shd w:val="clear" w:color="auto" w:fill="FFFFFF"/>
        <w:spacing w:after="30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17</w:t>
      </w:r>
      <w:proofErr w:type="gramStart"/>
      <w:r w:rsidRPr="00AD6B50">
        <w:rPr>
          <w:rFonts w:ascii="Times New Roman" w:eastAsia="Times New Roman" w:hAnsi="Times New Roman" w:cs="Times New Roman"/>
          <w:color w:val="000000"/>
          <w:sz w:val="28"/>
          <w:szCs w:val="28"/>
          <w:lang w:eastAsia="ru-RU"/>
        </w:rPr>
        <w:t xml:space="preserve"> </w:t>
      </w:r>
      <w:r w:rsidR="00B05977" w:rsidRPr="00AD6B50">
        <w:rPr>
          <w:rFonts w:ascii="Times New Roman" w:eastAsia="Times New Roman" w:hAnsi="Times New Roman" w:cs="Times New Roman"/>
          <w:color w:val="000000"/>
          <w:sz w:val="28"/>
          <w:szCs w:val="28"/>
          <w:lang w:eastAsia="ru-RU"/>
        </w:rPr>
        <w:t>К</w:t>
      </w:r>
      <w:proofErr w:type="gramEnd"/>
      <w:r w:rsidR="00B05977" w:rsidRPr="00AD6B50">
        <w:rPr>
          <w:rFonts w:ascii="Times New Roman" w:eastAsia="Times New Roman" w:hAnsi="Times New Roman" w:cs="Times New Roman"/>
          <w:color w:val="000000"/>
          <w:sz w:val="28"/>
          <w:szCs w:val="28"/>
          <w:lang w:eastAsia="ru-RU"/>
        </w:rPr>
        <w:t>акие заболевания вызывают канцерогенные вещества?</w:t>
      </w:r>
    </w:p>
    <w:p w:rsidR="00B05977" w:rsidRPr="00AD6B50" w:rsidRDefault="00B05977" w:rsidP="00B25582">
      <w:pPr>
        <w:numPr>
          <w:ilvl w:val="0"/>
          <w:numId w:val="6"/>
        </w:numPr>
        <w:shd w:val="clear" w:color="auto" w:fill="FFFFFF"/>
        <w:spacing w:after="15"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Раковые</w:t>
      </w:r>
    </w:p>
    <w:p w:rsidR="00B05977" w:rsidRPr="00AD6B50" w:rsidRDefault="00B05977" w:rsidP="00B25582">
      <w:pPr>
        <w:numPr>
          <w:ilvl w:val="0"/>
          <w:numId w:val="6"/>
        </w:numPr>
        <w:shd w:val="clear" w:color="auto" w:fill="FFFFFF"/>
        <w:spacing w:after="15"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Хронические</w:t>
      </w:r>
    </w:p>
    <w:p w:rsidR="00B05977" w:rsidRPr="00AD6B50" w:rsidRDefault="00B05977" w:rsidP="00B25582">
      <w:pPr>
        <w:numPr>
          <w:ilvl w:val="0"/>
          <w:numId w:val="6"/>
        </w:numPr>
        <w:shd w:val="clear" w:color="auto" w:fill="FFFFFF"/>
        <w:spacing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Профессиональные</w:t>
      </w:r>
    </w:p>
    <w:p w:rsidR="00B05977" w:rsidRPr="00AD6B50" w:rsidRDefault="00703E3D" w:rsidP="00AD6B50">
      <w:pPr>
        <w:shd w:val="clear" w:color="auto" w:fill="FFFFFF"/>
        <w:spacing w:after="30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18</w:t>
      </w:r>
      <w:proofErr w:type="gramStart"/>
      <w:r w:rsidRPr="00AD6B50">
        <w:rPr>
          <w:rFonts w:ascii="Times New Roman" w:eastAsia="Times New Roman" w:hAnsi="Times New Roman" w:cs="Times New Roman"/>
          <w:color w:val="000000"/>
          <w:sz w:val="28"/>
          <w:szCs w:val="28"/>
          <w:lang w:eastAsia="ru-RU"/>
        </w:rPr>
        <w:t xml:space="preserve"> </w:t>
      </w:r>
      <w:r w:rsidR="00B05977" w:rsidRPr="00AD6B50">
        <w:rPr>
          <w:rFonts w:ascii="Times New Roman" w:eastAsia="Times New Roman" w:hAnsi="Times New Roman" w:cs="Times New Roman"/>
          <w:color w:val="000000"/>
          <w:sz w:val="28"/>
          <w:szCs w:val="28"/>
          <w:lang w:eastAsia="ru-RU"/>
        </w:rPr>
        <w:t>У</w:t>
      </w:r>
      <w:proofErr w:type="gramEnd"/>
      <w:r w:rsidR="00B05977" w:rsidRPr="00AD6B50">
        <w:rPr>
          <w:rFonts w:ascii="Times New Roman" w:eastAsia="Times New Roman" w:hAnsi="Times New Roman" w:cs="Times New Roman"/>
          <w:color w:val="000000"/>
          <w:sz w:val="28"/>
          <w:szCs w:val="28"/>
          <w:lang w:eastAsia="ru-RU"/>
        </w:rPr>
        <w:t>кажите один или несколько правильных вариантов ответов: на какие клетки влияют мутагенные вещества?</w:t>
      </w:r>
    </w:p>
    <w:p w:rsidR="00B05977" w:rsidRPr="00AD6B50" w:rsidRDefault="00B05977" w:rsidP="00B25582">
      <w:pPr>
        <w:numPr>
          <w:ilvl w:val="0"/>
          <w:numId w:val="7"/>
        </w:numPr>
        <w:shd w:val="clear" w:color="auto" w:fill="FFFFFF"/>
        <w:spacing w:after="15"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На половые клетки</w:t>
      </w:r>
    </w:p>
    <w:p w:rsidR="00B05977" w:rsidRPr="00AD6B50" w:rsidRDefault="00B05977" w:rsidP="00B25582">
      <w:pPr>
        <w:numPr>
          <w:ilvl w:val="0"/>
          <w:numId w:val="7"/>
        </w:numPr>
        <w:shd w:val="clear" w:color="auto" w:fill="FFFFFF"/>
        <w:spacing w:after="15"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На неполовые клетки</w:t>
      </w:r>
    </w:p>
    <w:p w:rsidR="00B05977" w:rsidRPr="00AD6B50" w:rsidRDefault="00B05977" w:rsidP="00B25582">
      <w:pPr>
        <w:numPr>
          <w:ilvl w:val="0"/>
          <w:numId w:val="7"/>
        </w:numPr>
        <w:shd w:val="clear" w:color="auto" w:fill="FFFFFF"/>
        <w:spacing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Оба варианта ответов верны</w:t>
      </w:r>
    </w:p>
    <w:p w:rsidR="00B05977" w:rsidRPr="00AD6B50" w:rsidRDefault="00703E3D" w:rsidP="00AD6B50">
      <w:pPr>
        <w:shd w:val="clear" w:color="auto" w:fill="FFFFFF"/>
        <w:spacing w:after="30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lastRenderedPageBreak/>
        <w:t>19</w:t>
      </w:r>
      <w:proofErr w:type="gramStart"/>
      <w:r w:rsidRPr="00AD6B50">
        <w:rPr>
          <w:rFonts w:ascii="Times New Roman" w:eastAsia="Times New Roman" w:hAnsi="Times New Roman" w:cs="Times New Roman"/>
          <w:color w:val="000000"/>
          <w:sz w:val="28"/>
          <w:szCs w:val="28"/>
          <w:lang w:eastAsia="ru-RU"/>
        </w:rPr>
        <w:t xml:space="preserve"> </w:t>
      </w:r>
      <w:r w:rsidR="00B05977" w:rsidRPr="00AD6B50">
        <w:rPr>
          <w:rFonts w:ascii="Times New Roman" w:eastAsia="Times New Roman" w:hAnsi="Times New Roman" w:cs="Times New Roman"/>
          <w:color w:val="000000"/>
          <w:sz w:val="28"/>
          <w:szCs w:val="28"/>
          <w:lang w:eastAsia="ru-RU"/>
        </w:rPr>
        <w:t>У</w:t>
      </w:r>
      <w:proofErr w:type="gramEnd"/>
      <w:r w:rsidR="00B05977" w:rsidRPr="00AD6B50">
        <w:rPr>
          <w:rFonts w:ascii="Times New Roman" w:eastAsia="Times New Roman" w:hAnsi="Times New Roman" w:cs="Times New Roman"/>
          <w:color w:val="000000"/>
          <w:sz w:val="28"/>
          <w:szCs w:val="28"/>
          <w:lang w:eastAsia="ru-RU"/>
        </w:rPr>
        <w:t>кажите один или несколько правильных вариантов ответов: в чем выражается воздействие мутагенных веществ на неполовые клетки?</w:t>
      </w:r>
    </w:p>
    <w:p w:rsidR="00B05977" w:rsidRPr="00AD6B50" w:rsidRDefault="00B05977" w:rsidP="00B25582">
      <w:pPr>
        <w:numPr>
          <w:ilvl w:val="0"/>
          <w:numId w:val="8"/>
        </w:numPr>
        <w:shd w:val="clear" w:color="auto" w:fill="FFFFFF"/>
        <w:spacing w:after="15"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В преждевременном старении</w:t>
      </w:r>
    </w:p>
    <w:p w:rsidR="00B05977" w:rsidRPr="00AD6B50" w:rsidRDefault="00B05977" w:rsidP="00B25582">
      <w:pPr>
        <w:numPr>
          <w:ilvl w:val="0"/>
          <w:numId w:val="8"/>
        </w:numPr>
        <w:shd w:val="clear" w:color="auto" w:fill="FFFFFF"/>
        <w:spacing w:after="15"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В повышении общей заболеваемости</w:t>
      </w:r>
    </w:p>
    <w:p w:rsidR="00B05977" w:rsidRPr="00AD6B50" w:rsidRDefault="00B05977" w:rsidP="00B25582">
      <w:pPr>
        <w:numPr>
          <w:ilvl w:val="0"/>
          <w:numId w:val="8"/>
        </w:numPr>
        <w:shd w:val="clear" w:color="auto" w:fill="FFFFFF"/>
        <w:spacing w:after="15"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В злокачественных новообразованиях</w:t>
      </w:r>
    </w:p>
    <w:p w:rsidR="00B05977" w:rsidRPr="00AD6B50" w:rsidRDefault="00B05977" w:rsidP="00B25582">
      <w:pPr>
        <w:numPr>
          <w:ilvl w:val="0"/>
          <w:numId w:val="8"/>
        </w:numPr>
        <w:shd w:val="clear" w:color="auto" w:fill="FFFFFF"/>
        <w:spacing w:after="15"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В доброкачественных новообразованиях</w:t>
      </w:r>
    </w:p>
    <w:p w:rsidR="00B05977" w:rsidRPr="00AD6B50" w:rsidRDefault="00B05977" w:rsidP="00B25582">
      <w:pPr>
        <w:numPr>
          <w:ilvl w:val="0"/>
          <w:numId w:val="8"/>
        </w:numPr>
        <w:shd w:val="clear" w:color="auto" w:fill="FFFFFF"/>
        <w:spacing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Все варианты ответов верны</w:t>
      </w:r>
    </w:p>
    <w:p w:rsidR="00B05977" w:rsidRPr="00AD6B50" w:rsidRDefault="00703E3D" w:rsidP="00AD6B50">
      <w:pPr>
        <w:shd w:val="clear" w:color="auto" w:fill="FFFFFF"/>
        <w:spacing w:after="30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20</w:t>
      </w:r>
      <w:proofErr w:type="gramStart"/>
      <w:r w:rsidRPr="00AD6B50">
        <w:rPr>
          <w:rFonts w:ascii="Times New Roman" w:eastAsia="Times New Roman" w:hAnsi="Times New Roman" w:cs="Times New Roman"/>
          <w:color w:val="000000"/>
          <w:sz w:val="28"/>
          <w:szCs w:val="28"/>
          <w:lang w:eastAsia="ru-RU"/>
        </w:rPr>
        <w:t xml:space="preserve"> </w:t>
      </w:r>
      <w:r w:rsidR="00B05977" w:rsidRPr="00AD6B50">
        <w:rPr>
          <w:rFonts w:ascii="Times New Roman" w:eastAsia="Times New Roman" w:hAnsi="Times New Roman" w:cs="Times New Roman"/>
          <w:color w:val="000000"/>
          <w:sz w:val="28"/>
          <w:szCs w:val="28"/>
          <w:lang w:eastAsia="ru-RU"/>
        </w:rPr>
        <w:t>В</w:t>
      </w:r>
      <w:proofErr w:type="gramEnd"/>
      <w:r w:rsidR="00B05977" w:rsidRPr="00AD6B50">
        <w:rPr>
          <w:rFonts w:ascii="Times New Roman" w:eastAsia="Times New Roman" w:hAnsi="Times New Roman" w:cs="Times New Roman"/>
          <w:color w:val="000000"/>
          <w:sz w:val="28"/>
          <w:szCs w:val="28"/>
          <w:lang w:eastAsia="ru-RU"/>
        </w:rPr>
        <w:t xml:space="preserve"> чем выражается влияние мутагенных веществ на половые клетки?</w:t>
      </w:r>
    </w:p>
    <w:p w:rsidR="00B05977" w:rsidRPr="00AD6B50" w:rsidRDefault="00B05977" w:rsidP="00B25582">
      <w:pPr>
        <w:numPr>
          <w:ilvl w:val="0"/>
          <w:numId w:val="9"/>
        </w:numPr>
        <w:shd w:val="clear" w:color="auto" w:fill="FFFFFF"/>
        <w:spacing w:after="15"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На последующие поколения в очень отдаленные сроки</w:t>
      </w:r>
    </w:p>
    <w:p w:rsidR="00B05977" w:rsidRPr="00AD6B50" w:rsidRDefault="00B05977" w:rsidP="00B25582">
      <w:pPr>
        <w:numPr>
          <w:ilvl w:val="0"/>
          <w:numId w:val="9"/>
        </w:numPr>
        <w:shd w:val="clear" w:color="auto" w:fill="FFFFFF"/>
        <w:spacing w:after="15" w:line="360" w:lineRule="auto"/>
        <w:ind w:left="300" w:firstLine="709"/>
        <w:jc w:val="both"/>
        <w:rPr>
          <w:rFonts w:ascii="Times New Roman" w:eastAsia="Times New Roman" w:hAnsi="Times New Roman" w:cs="Times New Roman"/>
          <w:color w:val="000000"/>
          <w:sz w:val="28"/>
          <w:szCs w:val="28"/>
          <w:lang w:eastAsia="ru-RU"/>
        </w:rPr>
      </w:pPr>
      <w:proofErr w:type="gramStart"/>
      <w:r w:rsidRPr="00AD6B50">
        <w:rPr>
          <w:rFonts w:ascii="Times New Roman" w:eastAsia="Times New Roman" w:hAnsi="Times New Roman" w:cs="Times New Roman"/>
          <w:color w:val="000000"/>
          <w:sz w:val="28"/>
          <w:szCs w:val="28"/>
          <w:lang w:eastAsia="ru-RU"/>
        </w:rPr>
        <w:t>На последующие поколения в ближайшие 5-10 лет</w:t>
      </w:r>
      <w:proofErr w:type="gramEnd"/>
    </w:p>
    <w:p w:rsidR="00B05977" w:rsidRPr="00AD6B50" w:rsidRDefault="00B05977" w:rsidP="00B25582">
      <w:pPr>
        <w:numPr>
          <w:ilvl w:val="0"/>
          <w:numId w:val="9"/>
        </w:numPr>
        <w:shd w:val="clear" w:color="auto" w:fill="FFFFFF"/>
        <w:spacing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На последующие поколения в течение 1-2 лет от момента воздействия</w:t>
      </w:r>
    </w:p>
    <w:p w:rsidR="00B05977" w:rsidRPr="00AD6B50" w:rsidRDefault="00703E3D" w:rsidP="00AD6B50">
      <w:pPr>
        <w:shd w:val="clear" w:color="auto" w:fill="FFFFFF"/>
        <w:spacing w:after="30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21</w:t>
      </w:r>
      <w:proofErr w:type="gramStart"/>
      <w:r w:rsidRPr="00AD6B50">
        <w:rPr>
          <w:rFonts w:ascii="Times New Roman" w:eastAsia="Times New Roman" w:hAnsi="Times New Roman" w:cs="Times New Roman"/>
          <w:color w:val="000000"/>
          <w:sz w:val="28"/>
          <w:szCs w:val="28"/>
          <w:lang w:eastAsia="ru-RU"/>
        </w:rPr>
        <w:t xml:space="preserve"> </w:t>
      </w:r>
      <w:r w:rsidR="00B05977" w:rsidRPr="00AD6B50">
        <w:rPr>
          <w:rFonts w:ascii="Times New Roman" w:eastAsia="Times New Roman" w:hAnsi="Times New Roman" w:cs="Times New Roman"/>
          <w:color w:val="000000"/>
          <w:sz w:val="28"/>
          <w:szCs w:val="28"/>
          <w:lang w:eastAsia="ru-RU"/>
        </w:rPr>
        <w:t>У</w:t>
      </w:r>
      <w:proofErr w:type="gramEnd"/>
      <w:r w:rsidR="00B05977" w:rsidRPr="00AD6B50">
        <w:rPr>
          <w:rFonts w:ascii="Times New Roman" w:eastAsia="Times New Roman" w:hAnsi="Times New Roman" w:cs="Times New Roman"/>
          <w:color w:val="000000"/>
          <w:sz w:val="28"/>
          <w:szCs w:val="28"/>
          <w:lang w:eastAsia="ru-RU"/>
        </w:rPr>
        <w:t xml:space="preserve">кажите один или несколько правильных вариантов ответов: что </w:t>
      </w:r>
      <w:proofErr w:type="spellStart"/>
      <w:r w:rsidR="00B05977" w:rsidRPr="00AD6B50">
        <w:rPr>
          <w:rFonts w:ascii="Times New Roman" w:eastAsia="Times New Roman" w:hAnsi="Times New Roman" w:cs="Times New Roman"/>
          <w:color w:val="000000"/>
          <w:sz w:val="28"/>
          <w:szCs w:val="28"/>
          <w:lang w:eastAsia="ru-RU"/>
        </w:rPr>
        <w:t>вызыват</w:t>
      </w:r>
      <w:proofErr w:type="spellEnd"/>
      <w:r w:rsidR="00B05977" w:rsidRPr="00AD6B50">
        <w:rPr>
          <w:rFonts w:ascii="Times New Roman" w:eastAsia="Times New Roman" w:hAnsi="Times New Roman" w:cs="Times New Roman"/>
          <w:color w:val="000000"/>
          <w:sz w:val="28"/>
          <w:szCs w:val="28"/>
          <w:lang w:eastAsia="ru-RU"/>
        </w:rPr>
        <w:t xml:space="preserve"> вещества, влияющие на репродуктивную функцию?</w:t>
      </w:r>
    </w:p>
    <w:p w:rsidR="00B05977" w:rsidRPr="00AD6B50" w:rsidRDefault="00B05977" w:rsidP="00B25582">
      <w:pPr>
        <w:numPr>
          <w:ilvl w:val="0"/>
          <w:numId w:val="10"/>
        </w:numPr>
        <w:shd w:val="clear" w:color="auto" w:fill="FFFFFF"/>
        <w:spacing w:after="15"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Возникновение врожденных пороков</w:t>
      </w:r>
    </w:p>
    <w:p w:rsidR="00B05977" w:rsidRPr="00AD6B50" w:rsidRDefault="00B05977" w:rsidP="00B25582">
      <w:pPr>
        <w:numPr>
          <w:ilvl w:val="0"/>
          <w:numId w:val="10"/>
        </w:numPr>
        <w:shd w:val="clear" w:color="auto" w:fill="FFFFFF"/>
        <w:spacing w:after="15"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Отклонения от нормальной структуры у потомства</w:t>
      </w:r>
    </w:p>
    <w:p w:rsidR="00B05977" w:rsidRPr="00AD6B50" w:rsidRDefault="00B05977" w:rsidP="00B25582">
      <w:pPr>
        <w:numPr>
          <w:ilvl w:val="0"/>
          <w:numId w:val="10"/>
        </w:numPr>
        <w:shd w:val="clear" w:color="auto" w:fill="FFFFFF"/>
        <w:spacing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Все варианты ответов верны</w:t>
      </w:r>
    </w:p>
    <w:p w:rsidR="00B05977" w:rsidRPr="00AD6B50" w:rsidRDefault="00703E3D" w:rsidP="00AD6B50">
      <w:pPr>
        <w:shd w:val="clear" w:color="auto" w:fill="FFFFFF"/>
        <w:spacing w:after="30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22</w:t>
      </w:r>
      <w:proofErr w:type="gramStart"/>
      <w:r w:rsidRPr="00AD6B50">
        <w:rPr>
          <w:rFonts w:ascii="Times New Roman" w:eastAsia="Times New Roman" w:hAnsi="Times New Roman" w:cs="Times New Roman"/>
          <w:color w:val="000000"/>
          <w:sz w:val="28"/>
          <w:szCs w:val="28"/>
          <w:lang w:eastAsia="ru-RU"/>
        </w:rPr>
        <w:t xml:space="preserve"> </w:t>
      </w:r>
      <w:r w:rsidR="00B05977" w:rsidRPr="00AD6B50">
        <w:rPr>
          <w:rFonts w:ascii="Times New Roman" w:eastAsia="Times New Roman" w:hAnsi="Times New Roman" w:cs="Times New Roman"/>
          <w:color w:val="000000"/>
          <w:sz w:val="28"/>
          <w:szCs w:val="28"/>
          <w:lang w:eastAsia="ru-RU"/>
        </w:rPr>
        <w:t>У</w:t>
      </w:r>
      <w:proofErr w:type="gramEnd"/>
      <w:r w:rsidR="00B05977" w:rsidRPr="00AD6B50">
        <w:rPr>
          <w:rFonts w:ascii="Times New Roman" w:eastAsia="Times New Roman" w:hAnsi="Times New Roman" w:cs="Times New Roman"/>
          <w:color w:val="000000"/>
          <w:sz w:val="28"/>
          <w:szCs w:val="28"/>
          <w:lang w:eastAsia="ru-RU"/>
        </w:rPr>
        <w:t>кажите один или несколько правильных вариантов ответов: перечислите группы вредных химических веществ.</w:t>
      </w:r>
    </w:p>
    <w:p w:rsidR="00B05977" w:rsidRPr="00AD6B50" w:rsidRDefault="00B05977" w:rsidP="00B25582">
      <w:pPr>
        <w:numPr>
          <w:ilvl w:val="0"/>
          <w:numId w:val="11"/>
        </w:numPr>
        <w:shd w:val="clear" w:color="auto" w:fill="FFFFFF"/>
        <w:spacing w:after="15"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Общетоксические</w:t>
      </w:r>
    </w:p>
    <w:p w:rsidR="00B05977" w:rsidRPr="00AD6B50" w:rsidRDefault="00B05977" w:rsidP="00B25582">
      <w:pPr>
        <w:numPr>
          <w:ilvl w:val="0"/>
          <w:numId w:val="11"/>
        </w:numPr>
        <w:shd w:val="clear" w:color="auto" w:fill="FFFFFF"/>
        <w:spacing w:after="15"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Раздражающие</w:t>
      </w:r>
    </w:p>
    <w:p w:rsidR="00B05977" w:rsidRPr="00AD6B50" w:rsidRDefault="00B05977" w:rsidP="00B25582">
      <w:pPr>
        <w:numPr>
          <w:ilvl w:val="0"/>
          <w:numId w:val="11"/>
        </w:numPr>
        <w:shd w:val="clear" w:color="auto" w:fill="FFFFFF"/>
        <w:spacing w:after="15"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Сенсибилизирующие</w:t>
      </w:r>
    </w:p>
    <w:p w:rsidR="00B05977" w:rsidRPr="00AD6B50" w:rsidRDefault="00B05977" w:rsidP="00B25582">
      <w:pPr>
        <w:numPr>
          <w:ilvl w:val="0"/>
          <w:numId w:val="11"/>
        </w:numPr>
        <w:shd w:val="clear" w:color="auto" w:fill="FFFFFF"/>
        <w:spacing w:after="15"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Канцерогенные</w:t>
      </w:r>
    </w:p>
    <w:p w:rsidR="00B05977" w:rsidRPr="00AD6B50" w:rsidRDefault="00B05977" w:rsidP="00B25582">
      <w:pPr>
        <w:numPr>
          <w:ilvl w:val="0"/>
          <w:numId w:val="11"/>
        </w:numPr>
        <w:shd w:val="clear" w:color="auto" w:fill="FFFFFF"/>
        <w:spacing w:after="15"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Мутагенные</w:t>
      </w:r>
    </w:p>
    <w:p w:rsidR="00B05977" w:rsidRPr="00AD6B50" w:rsidRDefault="00B05977" w:rsidP="00B25582">
      <w:pPr>
        <w:numPr>
          <w:ilvl w:val="0"/>
          <w:numId w:val="11"/>
        </w:numPr>
        <w:shd w:val="clear" w:color="auto" w:fill="FFFFFF"/>
        <w:spacing w:line="360" w:lineRule="auto"/>
        <w:ind w:left="300" w:firstLine="709"/>
        <w:jc w:val="both"/>
        <w:rPr>
          <w:rFonts w:ascii="Times New Roman" w:eastAsia="Times New Roman" w:hAnsi="Times New Roman" w:cs="Times New Roman"/>
          <w:color w:val="000000"/>
          <w:sz w:val="28"/>
          <w:szCs w:val="28"/>
          <w:lang w:eastAsia="ru-RU"/>
        </w:rPr>
      </w:pPr>
      <w:proofErr w:type="gramStart"/>
      <w:r w:rsidRPr="00AD6B50">
        <w:rPr>
          <w:rFonts w:ascii="Times New Roman" w:eastAsia="Times New Roman" w:hAnsi="Times New Roman" w:cs="Times New Roman"/>
          <w:color w:val="000000"/>
          <w:sz w:val="28"/>
          <w:szCs w:val="28"/>
          <w:lang w:eastAsia="ru-RU"/>
        </w:rPr>
        <w:t>Влияющие</w:t>
      </w:r>
      <w:proofErr w:type="gramEnd"/>
      <w:r w:rsidRPr="00AD6B50">
        <w:rPr>
          <w:rFonts w:ascii="Times New Roman" w:eastAsia="Times New Roman" w:hAnsi="Times New Roman" w:cs="Times New Roman"/>
          <w:color w:val="000000"/>
          <w:sz w:val="28"/>
          <w:szCs w:val="28"/>
          <w:lang w:eastAsia="ru-RU"/>
        </w:rPr>
        <w:t xml:space="preserve"> на репродуктивную функцию</w:t>
      </w:r>
    </w:p>
    <w:p w:rsidR="00B05977" w:rsidRPr="00AD6B50" w:rsidRDefault="00703E3D" w:rsidP="00AD6B50">
      <w:pPr>
        <w:shd w:val="clear" w:color="auto" w:fill="FFFFFF"/>
        <w:spacing w:after="30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lastRenderedPageBreak/>
        <w:t>23</w:t>
      </w:r>
      <w:proofErr w:type="gramStart"/>
      <w:r w:rsidRPr="00AD6B50">
        <w:rPr>
          <w:rFonts w:ascii="Times New Roman" w:eastAsia="Times New Roman" w:hAnsi="Times New Roman" w:cs="Times New Roman"/>
          <w:color w:val="000000"/>
          <w:sz w:val="28"/>
          <w:szCs w:val="28"/>
          <w:lang w:eastAsia="ru-RU"/>
        </w:rPr>
        <w:t xml:space="preserve"> </w:t>
      </w:r>
      <w:r w:rsidR="00B05977" w:rsidRPr="00AD6B50">
        <w:rPr>
          <w:rFonts w:ascii="Times New Roman" w:eastAsia="Times New Roman" w:hAnsi="Times New Roman" w:cs="Times New Roman"/>
          <w:color w:val="000000"/>
          <w:sz w:val="28"/>
          <w:szCs w:val="28"/>
          <w:lang w:eastAsia="ru-RU"/>
        </w:rPr>
        <w:t>У</w:t>
      </w:r>
      <w:proofErr w:type="gramEnd"/>
      <w:r w:rsidR="00B05977" w:rsidRPr="00AD6B50">
        <w:rPr>
          <w:rFonts w:ascii="Times New Roman" w:eastAsia="Times New Roman" w:hAnsi="Times New Roman" w:cs="Times New Roman"/>
          <w:color w:val="000000"/>
          <w:sz w:val="28"/>
          <w:szCs w:val="28"/>
          <w:lang w:eastAsia="ru-RU"/>
        </w:rPr>
        <w:t>кажите один или несколько правильных вариантов ответов: что относится к средствам коллективной защиты от химических веществ?</w:t>
      </w:r>
    </w:p>
    <w:p w:rsidR="00B05977" w:rsidRPr="00AD6B50" w:rsidRDefault="00B05977" w:rsidP="00B25582">
      <w:pPr>
        <w:numPr>
          <w:ilvl w:val="0"/>
          <w:numId w:val="12"/>
        </w:numPr>
        <w:shd w:val="clear" w:color="auto" w:fill="FFFFFF"/>
        <w:spacing w:after="15"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Ограничение времени работы с веществами</w:t>
      </w:r>
    </w:p>
    <w:p w:rsidR="00B05977" w:rsidRPr="00AD6B50" w:rsidRDefault="00B05977" w:rsidP="00B25582">
      <w:pPr>
        <w:numPr>
          <w:ilvl w:val="0"/>
          <w:numId w:val="12"/>
        </w:numPr>
        <w:shd w:val="clear" w:color="auto" w:fill="FFFFFF"/>
        <w:spacing w:after="15"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Роботизированные комплексы</w:t>
      </w:r>
    </w:p>
    <w:p w:rsidR="00B05977" w:rsidRPr="00AD6B50" w:rsidRDefault="00B05977" w:rsidP="00B25582">
      <w:pPr>
        <w:numPr>
          <w:ilvl w:val="0"/>
          <w:numId w:val="12"/>
        </w:numPr>
        <w:shd w:val="clear" w:color="auto" w:fill="FFFFFF"/>
        <w:spacing w:after="15"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Дистанционное управление технологическими процессами</w:t>
      </w:r>
    </w:p>
    <w:p w:rsidR="00B05977" w:rsidRPr="00AD6B50" w:rsidRDefault="00B05977" w:rsidP="00B25582">
      <w:pPr>
        <w:numPr>
          <w:ilvl w:val="0"/>
          <w:numId w:val="12"/>
        </w:numPr>
        <w:shd w:val="clear" w:color="auto" w:fill="FFFFFF"/>
        <w:spacing w:after="15"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Резиновые сапоги</w:t>
      </w:r>
    </w:p>
    <w:p w:rsidR="00B05977" w:rsidRPr="00AD6B50" w:rsidRDefault="00B05977" w:rsidP="00B25582">
      <w:pPr>
        <w:numPr>
          <w:ilvl w:val="0"/>
          <w:numId w:val="12"/>
        </w:numPr>
        <w:shd w:val="clear" w:color="auto" w:fill="FFFFFF"/>
        <w:spacing w:after="15"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Противогазы</w:t>
      </w:r>
    </w:p>
    <w:p w:rsidR="00B05977" w:rsidRPr="00AD6B50" w:rsidRDefault="00B05977" w:rsidP="00B25582">
      <w:pPr>
        <w:numPr>
          <w:ilvl w:val="0"/>
          <w:numId w:val="12"/>
        </w:numPr>
        <w:shd w:val="clear" w:color="auto" w:fill="FFFFFF"/>
        <w:spacing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Респираторы</w:t>
      </w:r>
    </w:p>
    <w:p w:rsidR="00B05977" w:rsidRPr="00AD6B50" w:rsidRDefault="00703E3D" w:rsidP="00AD6B50">
      <w:pPr>
        <w:shd w:val="clear" w:color="auto" w:fill="FFFFFF"/>
        <w:spacing w:after="300" w:line="360" w:lineRule="auto"/>
        <w:ind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24</w:t>
      </w:r>
      <w:proofErr w:type="gramStart"/>
      <w:r w:rsidRPr="00AD6B50">
        <w:rPr>
          <w:rFonts w:ascii="Times New Roman" w:eastAsia="Times New Roman" w:hAnsi="Times New Roman" w:cs="Times New Roman"/>
          <w:color w:val="000000"/>
          <w:sz w:val="28"/>
          <w:szCs w:val="28"/>
          <w:lang w:eastAsia="ru-RU"/>
        </w:rPr>
        <w:t xml:space="preserve"> </w:t>
      </w:r>
      <w:r w:rsidR="00B05977" w:rsidRPr="00AD6B50">
        <w:rPr>
          <w:rFonts w:ascii="Times New Roman" w:eastAsia="Times New Roman" w:hAnsi="Times New Roman" w:cs="Times New Roman"/>
          <w:color w:val="000000"/>
          <w:sz w:val="28"/>
          <w:szCs w:val="28"/>
          <w:lang w:eastAsia="ru-RU"/>
        </w:rPr>
        <w:t>У</w:t>
      </w:r>
      <w:proofErr w:type="gramEnd"/>
      <w:r w:rsidR="00B05977" w:rsidRPr="00AD6B50">
        <w:rPr>
          <w:rFonts w:ascii="Times New Roman" w:eastAsia="Times New Roman" w:hAnsi="Times New Roman" w:cs="Times New Roman"/>
          <w:color w:val="000000"/>
          <w:sz w:val="28"/>
          <w:szCs w:val="28"/>
          <w:lang w:eastAsia="ru-RU"/>
        </w:rPr>
        <w:t>кажите один или несколько правильных вариантов ответов: что относится к средствам индивидуальной защиты от химических веществ?</w:t>
      </w:r>
    </w:p>
    <w:p w:rsidR="00B05977" w:rsidRPr="00AD6B50" w:rsidRDefault="00B05977" w:rsidP="00B25582">
      <w:pPr>
        <w:numPr>
          <w:ilvl w:val="0"/>
          <w:numId w:val="13"/>
        </w:numPr>
        <w:shd w:val="clear" w:color="auto" w:fill="FFFFFF"/>
        <w:spacing w:after="15"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Противогазы</w:t>
      </w:r>
    </w:p>
    <w:p w:rsidR="00B05977" w:rsidRPr="00AD6B50" w:rsidRDefault="00B05977" w:rsidP="00B25582">
      <w:pPr>
        <w:numPr>
          <w:ilvl w:val="0"/>
          <w:numId w:val="13"/>
        </w:numPr>
        <w:shd w:val="clear" w:color="auto" w:fill="FFFFFF"/>
        <w:spacing w:after="15"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Респираторы</w:t>
      </w:r>
    </w:p>
    <w:p w:rsidR="00B05977" w:rsidRPr="00AD6B50" w:rsidRDefault="00B05977" w:rsidP="00B25582">
      <w:pPr>
        <w:numPr>
          <w:ilvl w:val="0"/>
          <w:numId w:val="13"/>
        </w:numPr>
        <w:shd w:val="clear" w:color="auto" w:fill="FFFFFF"/>
        <w:spacing w:after="15"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Резиновые перчатки</w:t>
      </w:r>
    </w:p>
    <w:p w:rsidR="00B05977" w:rsidRPr="00AD6B50" w:rsidRDefault="00B05977" w:rsidP="00B25582">
      <w:pPr>
        <w:numPr>
          <w:ilvl w:val="0"/>
          <w:numId w:val="13"/>
        </w:numPr>
        <w:shd w:val="clear" w:color="auto" w:fill="FFFFFF"/>
        <w:spacing w:after="15"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Резиновые сапоги</w:t>
      </w:r>
    </w:p>
    <w:p w:rsidR="00B05977" w:rsidRPr="00AD6B50" w:rsidRDefault="00B05977" w:rsidP="00B25582">
      <w:pPr>
        <w:numPr>
          <w:ilvl w:val="0"/>
          <w:numId w:val="13"/>
        </w:numPr>
        <w:shd w:val="clear" w:color="auto" w:fill="FFFFFF"/>
        <w:spacing w:after="15"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Костюмы химической защиты</w:t>
      </w:r>
    </w:p>
    <w:p w:rsidR="00B05977" w:rsidRPr="00AD6B50" w:rsidRDefault="00B05977" w:rsidP="00B25582">
      <w:pPr>
        <w:numPr>
          <w:ilvl w:val="0"/>
          <w:numId w:val="13"/>
        </w:numPr>
        <w:shd w:val="clear" w:color="auto" w:fill="FFFFFF"/>
        <w:spacing w:line="360" w:lineRule="auto"/>
        <w:ind w:left="300" w:firstLine="709"/>
        <w:jc w:val="both"/>
        <w:rPr>
          <w:rFonts w:ascii="Times New Roman" w:eastAsia="Times New Roman" w:hAnsi="Times New Roman" w:cs="Times New Roman"/>
          <w:color w:val="000000"/>
          <w:sz w:val="28"/>
          <w:szCs w:val="28"/>
          <w:lang w:eastAsia="ru-RU"/>
        </w:rPr>
      </w:pPr>
      <w:r w:rsidRPr="00AD6B50">
        <w:rPr>
          <w:rFonts w:ascii="Times New Roman" w:eastAsia="Times New Roman" w:hAnsi="Times New Roman" w:cs="Times New Roman"/>
          <w:color w:val="000000"/>
          <w:sz w:val="28"/>
          <w:szCs w:val="28"/>
          <w:lang w:eastAsia="ru-RU"/>
        </w:rPr>
        <w:t>Роботизированные комплексы</w:t>
      </w:r>
    </w:p>
    <w:p w:rsidR="00F51C53" w:rsidRPr="00AD6B50" w:rsidRDefault="006F7909" w:rsidP="00AD6B50">
      <w:pPr>
        <w:spacing w:after="0" w:line="360" w:lineRule="auto"/>
        <w:ind w:firstLine="357"/>
        <w:rPr>
          <w:rFonts w:ascii="Times New Roman" w:eastAsia="Times New Roman" w:hAnsi="Times New Roman" w:cs="Times New Roman"/>
          <w:b/>
          <w:sz w:val="28"/>
          <w:szCs w:val="28"/>
        </w:rPr>
      </w:pPr>
      <w:r w:rsidRPr="00AD6B50">
        <w:rPr>
          <w:rFonts w:ascii="Times New Roman" w:eastAsia="Times New Roman" w:hAnsi="Times New Roman" w:cs="Times New Roman"/>
          <w:b/>
          <w:sz w:val="28"/>
          <w:szCs w:val="28"/>
        </w:rPr>
        <w:t xml:space="preserve">Раздел 5. </w:t>
      </w:r>
      <w:r w:rsidR="007D6627" w:rsidRPr="00AD6B50">
        <w:rPr>
          <w:rFonts w:ascii="Times New Roman" w:eastAsia="Times New Roman" w:hAnsi="Times New Roman" w:cs="Times New Roman"/>
          <w:b/>
          <w:sz w:val="28"/>
          <w:szCs w:val="28"/>
        </w:rPr>
        <w:t>Защита биосферы от химического загрязнения</w:t>
      </w:r>
    </w:p>
    <w:p w:rsidR="00220111" w:rsidRPr="00AD6B50" w:rsidRDefault="00220111" w:rsidP="00AD6B50">
      <w:pPr>
        <w:spacing w:after="0" w:line="360" w:lineRule="auto"/>
        <w:ind w:firstLine="357"/>
        <w:rPr>
          <w:rFonts w:ascii="Times New Roman" w:eastAsia="Times New Roman" w:hAnsi="Times New Roman" w:cs="Times New Roman"/>
          <w:b/>
          <w:sz w:val="28"/>
          <w:szCs w:val="28"/>
        </w:rPr>
      </w:pP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1. В чем состоит основная экологическая проблема </w:t>
      </w:r>
      <w:proofErr w:type="gramStart"/>
      <w:r w:rsidRPr="00AD6B50">
        <w:rPr>
          <w:rFonts w:ascii="Times New Roman" w:eastAsia="Times New Roman" w:hAnsi="Times New Roman" w:cs="Times New Roman"/>
          <w:sz w:val="28"/>
          <w:szCs w:val="28"/>
        </w:rPr>
        <w:t>твердых</w:t>
      </w:r>
      <w:proofErr w:type="gramEnd"/>
      <w:r w:rsidRPr="00AD6B50">
        <w:rPr>
          <w:rFonts w:ascii="Times New Roman" w:eastAsia="Times New Roman" w:hAnsi="Times New Roman" w:cs="Times New Roman"/>
          <w:sz w:val="28"/>
          <w:szCs w:val="28"/>
        </w:rPr>
        <w:t xml:space="preserve"> бытовых</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отходов?</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в их количестве и разнородном качественном составе;</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в их распространенности и токсичности;</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в их агрегатном состоянии (</w:t>
      </w:r>
      <w:proofErr w:type="gramStart"/>
      <w:r w:rsidRPr="00AD6B50">
        <w:rPr>
          <w:rFonts w:ascii="Times New Roman" w:eastAsia="Times New Roman" w:hAnsi="Times New Roman" w:cs="Times New Roman"/>
          <w:sz w:val="28"/>
          <w:szCs w:val="28"/>
        </w:rPr>
        <w:t>твердые</w:t>
      </w:r>
      <w:proofErr w:type="gramEnd"/>
      <w:r w:rsidRPr="00AD6B50">
        <w:rPr>
          <w:rFonts w:ascii="Times New Roman" w:eastAsia="Times New Roman" w:hAnsi="Times New Roman" w:cs="Times New Roman"/>
          <w:sz w:val="28"/>
          <w:szCs w:val="28"/>
        </w:rPr>
        <w:t>) и неприятном запахе;</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в длительности их естественного разложения.</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2. Экологическая опасность свалок заключается </w:t>
      </w:r>
      <w:proofErr w:type="gramStart"/>
      <w:r w:rsidRPr="00AD6B50">
        <w:rPr>
          <w:rFonts w:ascii="Times New Roman" w:eastAsia="Times New Roman" w:hAnsi="Times New Roman" w:cs="Times New Roman"/>
          <w:sz w:val="28"/>
          <w:szCs w:val="28"/>
        </w:rPr>
        <w:t>в</w:t>
      </w:r>
      <w:proofErr w:type="gramEnd"/>
      <w:r w:rsidRPr="00AD6B50">
        <w:rPr>
          <w:rFonts w:ascii="Times New Roman" w:eastAsia="Times New Roman" w:hAnsi="Times New Roman" w:cs="Times New Roman"/>
          <w:sz w:val="28"/>
          <w:szCs w:val="28"/>
        </w:rPr>
        <w:t>:</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а) </w:t>
      </w:r>
      <w:proofErr w:type="gramStart"/>
      <w:r w:rsidRPr="00AD6B50">
        <w:rPr>
          <w:rFonts w:ascii="Times New Roman" w:eastAsia="Times New Roman" w:hAnsi="Times New Roman" w:cs="Times New Roman"/>
          <w:sz w:val="28"/>
          <w:szCs w:val="28"/>
        </w:rPr>
        <w:t>загрязнении</w:t>
      </w:r>
      <w:proofErr w:type="gramEnd"/>
      <w:r w:rsidRPr="00AD6B50">
        <w:rPr>
          <w:rFonts w:ascii="Times New Roman" w:eastAsia="Times New Roman" w:hAnsi="Times New Roman" w:cs="Times New Roman"/>
          <w:sz w:val="28"/>
          <w:szCs w:val="28"/>
        </w:rPr>
        <w:t xml:space="preserve"> просачивающимися водами грунтовых вод;</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б) </w:t>
      </w:r>
      <w:proofErr w:type="gramStart"/>
      <w:r w:rsidRPr="00AD6B50">
        <w:rPr>
          <w:rFonts w:ascii="Times New Roman" w:eastAsia="Times New Roman" w:hAnsi="Times New Roman" w:cs="Times New Roman"/>
          <w:sz w:val="28"/>
          <w:szCs w:val="28"/>
        </w:rPr>
        <w:t>выделении</w:t>
      </w:r>
      <w:proofErr w:type="gramEnd"/>
      <w:r w:rsidRPr="00AD6B50">
        <w:rPr>
          <w:rFonts w:ascii="Times New Roman" w:eastAsia="Times New Roman" w:hAnsi="Times New Roman" w:cs="Times New Roman"/>
          <w:sz w:val="28"/>
          <w:szCs w:val="28"/>
        </w:rPr>
        <w:t xml:space="preserve"> «свалочного» газа;</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lastRenderedPageBreak/>
        <w:t xml:space="preserve">в) </w:t>
      </w:r>
      <w:proofErr w:type="gramStart"/>
      <w:r w:rsidRPr="00AD6B50">
        <w:rPr>
          <w:rFonts w:ascii="Times New Roman" w:eastAsia="Times New Roman" w:hAnsi="Times New Roman" w:cs="Times New Roman"/>
          <w:sz w:val="28"/>
          <w:szCs w:val="28"/>
        </w:rPr>
        <w:t>самовозгорании</w:t>
      </w:r>
      <w:proofErr w:type="gramEnd"/>
      <w:r w:rsidRPr="00AD6B50">
        <w:rPr>
          <w:rFonts w:ascii="Times New Roman" w:eastAsia="Times New Roman" w:hAnsi="Times New Roman" w:cs="Times New Roman"/>
          <w:sz w:val="28"/>
          <w:szCs w:val="28"/>
        </w:rPr>
        <w:t xml:space="preserve"> и задымлении;</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г) </w:t>
      </w:r>
      <w:proofErr w:type="gramStart"/>
      <w:r w:rsidRPr="00AD6B50">
        <w:rPr>
          <w:rFonts w:ascii="Times New Roman" w:eastAsia="Times New Roman" w:hAnsi="Times New Roman" w:cs="Times New Roman"/>
          <w:sz w:val="28"/>
          <w:szCs w:val="28"/>
        </w:rPr>
        <w:t>размножении</w:t>
      </w:r>
      <w:proofErr w:type="gramEnd"/>
      <w:r w:rsidRPr="00AD6B50">
        <w:rPr>
          <w:rFonts w:ascii="Times New Roman" w:eastAsia="Times New Roman" w:hAnsi="Times New Roman" w:cs="Times New Roman"/>
          <w:sz w:val="28"/>
          <w:szCs w:val="28"/>
        </w:rPr>
        <w:t xml:space="preserve"> бактерий, вирусов и их переносчиков;</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д) все вышеперечисленное;</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е) нет правильного ответа.</w:t>
      </w:r>
    </w:p>
    <w:p w:rsidR="00220111" w:rsidRPr="00AD6B50" w:rsidRDefault="00220111" w:rsidP="00357BD1">
      <w:pPr>
        <w:spacing w:after="0" w:line="360" w:lineRule="auto"/>
        <w:ind w:firstLine="357"/>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3. Экологическое отрицательное воздействие </w:t>
      </w:r>
      <w:proofErr w:type="spellStart"/>
      <w:r w:rsidRPr="00AD6B50">
        <w:rPr>
          <w:rFonts w:ascii="Times New Roman" w:eastAsia="Times New Roman" w:hAnsi="Times New Roman" w:cs="Times New Roman"/>
          <w:sz w:val="28"/>
          <w:szCs w:val="28"/>
        </w:rPr>
        <w:t>мусоросжигающих</w:t>
      </w:r>
      <w:proofErr w:type="spellEnd"/>
      <w:r w:rsidRPr="00AD6B50">
        <w:rPr>
          <w:rFonts w:ascii="Times New Roman" w:eastAsia="Times New Roman" w:hAnsi="Times New Roman" w:cs="Times New Roman"/>
          <w:sz w:val="28"/>
          <w:szCs w:val="28"/>
        </w:rPr>
        <w:t xml:space="preserve"> заводов</w:t>
      </w:r>
      <w:r w:rsidR="00357BD1">
        <w:rPr>
          <w:rFonts w:ascii="Times New Roman" w:eastAsia="Times New Roman" w:hAnsi="Times New Roman" w:cs="Times New Roman"/>
          <w:sz w:val="28"/>
          <w:szCs w:val="28"/>
        </w:rPr>
        <w:t xml:space="preserve"> </w:t>
      </w:r>
      <w:r w:rsidRPr="00AD6B50">
        <w:rPr>
          <w:rFonts w:ascii="Times New Roman" w:eastAsia="Times New Roman" w:hAnsi="Times New Roman" w:cs="Times New Roman"/>
          <w:sz w:val="28"/>
          <w:szCs w:val="28"/>
        </w:rPr>
        <w:t>заключается в: загрязнении атмосферы (1), уничтожении</w:t>
      </w:r>
      <w:r w:rsidR="00357BD1">
        <w:rPr>
          <w:rFonts w:ascii="Times New Roman" w:eastAsia="Times New Roman" w:hAnsi="Times New Roman" w:cs="Times New Roman"/>
          <w:sz w:val="28"/>
          <w:szCs w:val="28"/>
        </w:rPr>
        <w:t xml:space="preserve"> </w:t>
      </w:r>
      <w:r w:rsidRPr="00AD6B50">
        <w:rPr>
          <w:rFonts w:ascii="Times New Roman" w:eastAsia="Times New Roman" w:hAnsi="Times New Roman" w:cs="Times New Roman"/>
          <w:sz w:val="28"/>
          <w:szCs w:val="28"/>
        </w:rPr>
        <w:t xml:space="preserve">привлекательности мусора для грызунов и птиц (2), образовании </w:t>
      </w:r>
      <w:proofErr w:type="spellStart"/>
      <w:r w:rsidRPr="00AD6B50">
        <w:rPr>
          <w:rFonts w:ascii="Times New Roman" w:eastAsia="Times New Roman" w:hAnsi="Times New Roman" w:cs="Times New Roman"/>
          <w:sz w:val="28"/>
          <w:szCs w:val="28"/>
        </w:rPr>
        <w:t>большогоколичества</w:t>
      </w:r>
      <w:proofErr w:type="spellEnd"/>
      <w:r w:rsidRPr="00AD6B50">
        <w:rPr>
          <w:rFonts w:ascii="Times New Roman" w:eastAsia="Times New Roman" w:hAnsi="Times New Roman" w:cs="Times New Roman"/>
          <w:sz w:val="28"/>
          <w:szCs w:val="28"/>
        </w:rPr>
        <w:t xml:space="preserve"> золы (3), уменьшение объема отходов (4).</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1, 2, 3;</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2, 3, 4;</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1, 3;</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2, 4.</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4. Из твердо-бытовых отходов практически не разлагается в природных</w:t>
      </w:r>
      <w:r w:rsidR="00357BD1">
        <w:rPr>
          <w:rFonts w:ascii="Times New Roman" w:eastAsia="Times New Roman" w:hAnsi="Times New Roman" w:cs="Times New Roman"/>
          <w:sz w:val="28"/>
          <w:szCs w:val="28"/>
        </w:rPr>
        <w:t xml:space="preserve"> </w:t>
      </w:r>
      <w:r w:rsidRPr="00AD6B50">
        <w:rPr>
          <w:rFonts w:ascii="Times New Roman" w:eastAsia="Times New Roman" w:hAnsi="Times New Roman" w:cs="Times New Roman"/>
          <w:sz w:val="28"/>
          <w:szCs w:val="28"/>
        </w:rPr>
        <w:t>условиях</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синтетическая ткань;</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остатки пищевых продуктов;</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пластик;</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металл;</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д) кожаные изделия.</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5. Что исключает концепция «Комплексного управления отходами»?</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сокращение отходов;</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сортировка мусора;</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компостирование органических отходов;</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утилизация отходов без сортировки;</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д) частичное сжигание и/или захоронение.</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XI. Защита биосферы</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1. Защита биосферы от загрязнения - это задача, решаемая</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главами государств и правительств;</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учеными;</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общественностью;</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руководителями предприятий;</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lastRenderedPageBreak/>
        <w:t>д) каждым человеком;</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е) всеми перечисленными.</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2. В Российской Федерации ведется водный кадастр (1), земельный кадастр</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(2),</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воздушный кадастр (3).</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1, 2, 3;</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1, 2;</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2, 3;</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1, 3.</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3. Основным приемом в охране биосферы от загрязнений является:</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создание безотходных произво</w:t>
      </w:r>
      <w:proofErr w:type="gramStart"/>
      <w:r w:rsidRPr="00AD6B50">
        <w:rPr>
          <w:rFonts w:ascii="Times New Roman" w:eastAsia="Times New Roman" w:hAnsi="Times New Roman" w:cs="Times New Roman"/>
          <w:sz w:val="28"/>
          <w:szCs w:val="28"/>
        </w:rPr>
        <w:t>дств с ц</w:t>
      </w:r>
      <w:proofErr w:type="gramEnd"/>
      <w:r w:rsidRPr="00AD6B50">
        <w:rPr>
          <w:rFonts w:ascii="Times New Roman" w:eastAsia="Times New Roman" w:hAnsi="Times New Roman" w:cs="Times New Roman"/>
          <w:sz w:val="28"/>
          <w:szCs w:val="28"/>
        </w:rPr>
        <w:t>иклическим использованием</w:t>
      </w:r>
      <w:r w:rsidR="00357BD1">
        <w:rPr>
          <w:rFonts w:ascii="Times New Roman" w:eastAsia="Times New Roman" w:hAnsi="Times New Roman" w:cs="Times New Roman"/>
          <w:sz w:val="28"/>
          <w:szCs w:val="28"/>
        </w:rPr>
        <w:t xml:space="preserve"> </w:t>
      </w:r>
      <w:r w:rsidRPr="00AD6B50">
        <w:rPr>
          <w:rFonts w:ascii="Times New Roman" w:eastAsia="Times New Roman" w:hAnsi="Times New Roman" w:cs="Times New Roman"/>
          <w:sz w:val="28"/>
          <w:szCs w:val="28"/>
        </w:rPr>
        <w:t>сырья, материалов и др.;</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разделение промышленных районов с высокой концентрацией</w:t>
      </w:r>
      <w:r w:rsidR="00357BD1">
        <w:rPr>
          <w:rFonts w:ascii="Times New Roman" w:eastAsia="Times New Roman" w:hAnsi="Times New Roman" w:cs="Times New Roman"/>
          <w:sz w:val="28"/>
          <w:szCs w:val="28"/>
        </w:rPr>
        <w:t xml:space="preserve"> </w:t>
      </w:r>
      <w:r w:rsidRPr="00AD6B50">
        <w:rPr>
          <w:rFonts w:ascii="Times New Roman" w:eastAsia="Times New Roman" w:hAnsi="Times New Roman" w:cs="Times New Roman"/>
          <w:sz w:val="28"/>
          <w:szCs w:val="28"/>
        </w:rPr>
        <w:t>предприятий и экологически чистых районов для проживания людей;</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разбавление выбросов (газов и воды) чистым воздухом и водой</w:t>
      </w:r>
      <w:r w:rsidR="00357BD1">
        <w:rPr>
          <w:rFonts w:ascii="Times New Roman" w:eastAsia="Times New Roman" w:hAnsi="Times New Roman" w:cs="Times New Roman"/>
          <w:sz w:val="28"/>
          <w:szCs w:val="28"/>
        </w:rPr>
        <w:t xml:space="preserve"> </w:t>
      </w:r>
      <w:r w:rsidRPr="00AD6B50">
        <w:rPr>
          <w:rFonts w:ascii="Times New Roman" w:eastAsia="Times New Roman" w:hAnsi="Times New Roman" w:cs="Times New Roman"/>
          <w:sz w:val="28"/>
          <w:szCs w:val="28"/>
        </w:rPr>
        <w:t>соответственно.</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4. Очистка выбросов в атмосферу не предусматривает:</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рассеяние химических соединений в атмосфере;</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физическое (механическое) улавливание;</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химическую очистку;</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биологическую очистку.</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5. Общая схема очистки воды включает основные этапы в следующем</w:t>
      </w:r>
      <w:r w:rsidR="00357BD1">
        <w:rPr>
          <w:rFonts w:ascii="Times New Roman" w:eastAsia="Times New Roman" w:hAnsi="Times New Roman" w:cs="Times New Roman"/>
          <w:sz w:val="28"/>
          <w:szCs w:val="28"/>
        </w:rPr>
        <w:t xml:space="preserve"> </w:t>
      </w:r>
      <w:r w:rsidRPr="00AD6B50">
        <w:rPr>
          <w:rFonts w:ascii="Times New Roman" w:eastAsia="Times New Roman" w:hAnsi="Times New Roman" w:cs="Times New Roman"/>
          <w:sz w:val="28"/>
          <w:szCs w:val="28"/>
        </w:rPr>
        <w:t>порядке:</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удаление грубых частиц, мелкодисперсных и коллоидных частиц,</w:t>
      </w:r>
      <w:r w:rsidR="00357BD1">
        <w:rPr>
          <w:rFonts w:ascii="Times New Roman" w:eastAsia="Times New Roman" w:hAnsi="Times New Roman" w:cs="Times New Roman"/>
          <w:sz w:val="28"/>
          <w:szCs w:val="28"/>
        </w:rPr>
        <w:t xml:space="preserve"> </w:t>
      </w:r>
      <w:r w:rsidRPr="00AD6B50">
        <w:rPr>
          <w:rFonts w:ascii="Times New Roman" w:eastAsia="Times New Roman" w:hAnsi="Times New Roman" w:cs="Times New Roman"/>
          <w:sz w:val="28"/>
          <w:szCs w:val="28"/>
        </w:rPr>
        <w:t>удаление газов, обеззараживание, удаление неорганических</w:t>
      </w:r>
      <w:r w:rsidR="00357BD1">
        <w:rPr>
          <w:rFonts w:ascii="Times New Roman" w:eastAsia="Times New Roman" w:hAnsi="Times New Roman" w:cs="Times New Roman"/>
          <w:sz w:val="28"/>
          <w:szCs w:val="28"/>
        </w:rPr>
        <w:t xml:space="preserve"> </w:t>
      </w:r>
      <w:r w:rsidRPr="00AD6B50">
        <w:rPr>
          <w:rFonts w:ascii="Times New Roman" w:eastAsia="Times New Roman" w:hAnsi="Times New Roman" w:cs="Times New Roman"/>
          <w:sz w:val="28"/>
          <w:szCs w:val="28"/>
        </w:rPr>
        <w:t>соединений, органических соединений;</w:t>
      </w:r>
    </w:p>
    <w:p w:rsidR="00220111" w:rsidRPr="00AD6B50" w:rsidRDefault="00220111" w:rsidP="00357BD1">
      <w:pPr>
        <w:spacing w:after="0" w:line="360" w:lineRule="auto"/>
        <w:ind w:firstLine="357"/>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удаление грубых частиц, удаление газов, обеззараживание, удаление</w:t>
      </w:r>
      <w:r w:rsidR="00357BD1">
        <w:rPr>
          <w:rFonts w:ascii="Times New Roman" w:eastAsia="Times New Roman" w:hAnsi="Times New Roman" w:cs="Times New Roman"/>
          <w:sz w:val="28"/>
          <w:szCs w:val="28"/>
        </w:rPr>
        <w:t xml:space="preserve"> </w:t>
      </w:r>
      <w:r w:rsidRPr="00AD6B50">
        <w:rPr>
          <w:rFonts w:ascii="Times New Roman" w:eastAsia="Times New Roman" w:hAnsi="Times New Roman" w:cs="Times New Roman"/>
          <w:sz w:val="28"/>
          <w:szCs w:val="28"/>
        </w:rPr>
        <w:t>мелкодисперсных и коллоидных частиц, неорганических соединений,</w:t>
      </w:r>
      <w:r w:rsidR="00357BD1">
        <w:rPr>
          <w:rFonts w:ascii="Times New Roman" w:eastAsia="Times New Roman" w:hAnsi="Times New Roman" w:cs="Times New Roman"/>
          <w:sz w:val="28"/>
          <w:szCs w:val="28"/>
        </w:rPr>
        <w:t xml:space="preserve"> </w:t>
      </w:r>
      <w:r w:rsidRPr="00AD6B50">
        <w:rPr>
          <w:rFonts w:ascii="Times New Roman" w:eastAsia="Times New Roman" w:hAnsi="Times New Roman" w:cs="Times New Roman"/>
          <w:sz w:val="28"/>
          <w:szCs w:val="28"/>
        </w:rPr>
        <w:t>органических соединений;</w:t>
      </w:r>
    </w:p>
    <w:p w:rsidR="00220111" w:rsidRPr="00AD6B50" w:rsidRDefault="00220111" w:rsidP="00357BD1">
      <w:pPr>
        <w:spacing w:after="0" w:line="360" w:lineRule="auto"/>
        <w:ind w:firstLine="357"/>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удаление грубых частиц, мелкодисперсных и коллоидных частиц,</w:t>
      </w:r>
      <w:r w:rsidR="00357BD1">
        <w:rPr>
          <w:rFonts w:ascii="Times New Roman" w:eastAsia="Times New Roman" w:hAnsi="Times New Roman" w:cs="Times New Roman"/>
          <w:sz w:val="28"/>
          <w:szCs w:val="28"/>
        </w:rPr>
        <w:t xml:space="preserve"> </w:t>
      </w:r>
      <w:r w:rsidRPr="00AD6B50">
        <w:rPr>
          <w:rFonts w:ascii="Times New Roman" w:eastAsia="Times New Roman" w:hAnsi="Times New Roman" w:cs="Times New Roman"/>
          <w:sz w:val="28"/>
          <w:szCs w:val="28"/>
        </w:rPr>
        <w:t>неорганических соединений, органических соединений, удаление газов,</w:t>
      </w:r>
      <w:r w:rsidR="00357BD1">
        <w:rPr>
          <w:rFonts w:ascii="Times New Roman" w:eastAsia="Times New Roman" w:hAnsi="Times New Roman" w:cs="Times New Roman"/>
          <w:sz w:val="28"/>
          <w:szCs w:val="28"/>
        </w:rPr>
        <w:t xml:space="preserve"> </w:t>
      </w:r>
      <w:r w:rsidRPr="00AD6B50">
        <w:rPr>
          <w:rFonts w:ascii="Times New Roman" w:eastAsia="Times New Roman" w:hAnsi="Times New Roman" w:cs="Times New Roman"/>
          <w:sz w:val="28"/>
          <w:szCs w:val="28"/>
        </w:rPr>
        <w:t>обеззараживание.</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6. Какой метод обеззараживания воды не используют?</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lastRenderedPageBreak/>
        <w:t>а) хлорирование;</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озонирование;</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в) действие </w:t>
      </w:r>
      <w:proofErr w:type="gramStart"/>
      <w:r w:rsidRPr="00AD6B50">
        <w:rPr>
          <w:rFonts w:ascii="Times New Roman" w:eastAsia="Times New Roman" w:hAnsi="Times New Roman" w:cs="Times New Roman"/>
          <w:sz w:val="28"/>
          <w:szCs w:val="28"/>
        </w:rPr>
        <w:t>УФ-излучения</w:t>
      </w:r>
      <w:proofErr w:type="gramEnd"/>
      <w:r w:rsidRPr="00AD6B50">
        <w:rPr>
          <w:rFonts w:ascii="Times New Roman" w:eastAsia="Times New Roman" w:hAnsi="Times New Roman" w:cs="Times New Roman"/>
          <w:sz w:val="28"/>
          <w:szCs w:val="28"/>
        </w:rPr>
        <w:t>;</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действие КМnO4.</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7. Биохимическая очистка сточных вод в естественных условиях не включает</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использование полей фильтрации;</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использование биологических прудов;</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использование дельт рек;</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использование земледельческих полей орошения.</w:t>
      </w:r>
    </w:p>
    <w:p w:rsidR="00220111" w:rsidRPr="00AD6B50" w:rsidRDefault="00220111" w:rsidP="0088541A">
      <w:pPr>
        <w:spacing w:after="0" w:line="360" w:lineRule="auto"/>
        <w:ind w:firstLine="357"/>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8. Основные требования к судам и поведению их на море заключаются в:</w:t>
      </w:r>
      <w:r w:rsidR="0088541A">
        <w:rPr>
          <w:rFonts w:ascii="Times New Roman" w:eastAsia="Times New Roman" w:hAnsi="Times New Roman" w:cs="Times New Roman"/>
          <w:sz w:val="28"/>
          <w:szCs w:val="28"/>
        </w:rPr>
        <w:t xml:space="preserve"> </w:t>
      </w:r>
      <w:r w:rsidRPr="00AD6B50">
        <w:rPr>
          <w:rFonts w:ascii="Times New Roman" w:eastAsia="Times New Roman" w:hAnsi="Times New Roman" w:cs="Times New Roman"/>
          <w:sz w:val="28"/>
          <w:szCs w:val="28"/>
        </w:rPr>
        <w:t xml:space="preserve">наличии свидетельства </w:t>
      </w:r>
      <w:proofErr w:type="gramStart"/>
      <w:r w:rsidRPr="00AD6B50">
        <w:rPr>
          <w:rFonts w:ascii="Times New Roman" w:eastAsia="Times New Roman" w:hAnsi="Times New Roman" w:cs="Times New Roman"/>
          <w:sz w:val="28"/>
          <w:szCs w:val="28"/>
        </w:rPr>
        <w:t>о</w:t>
      </w:r>
      <w:proofErr w:type="gramEnd"/>
      <w:r w:rsidRPr="00AD6B50">
        <w:rPr>
          <w:rFonts w:ascii="Times New Roman" w:eastAsia="Times New Roman" w:hAnsi="Times New Roman" w:cs="Times New Roman"/>
          <w:sz w:val="28"/>
          <w:szCs w:val="28"/>
        </w:rPr>
        <w:t xml:space="preserve"> исправности судна (1), возможности сброса</w:t>
      </w:r>
      <w:r w:rsidR="0088541A">
        <w:rPr>
          <w:rFonts w:ascii="Times New Roman" w:eastAsia="Times New Roman" w:hAnsi="Times New Roman" w:cs="Times New Roman"/>
          <w:sz w:val="28"/>
          <w:szCs w:val="28"/>
        </w:rPr>
        <w:t xml:space="preserve"> </w:t>
      </w:r>
      <w:r w:rsidRPr="00AD6B50">
        <w:rPr>
          <w:rFonts w:ascii="Times New Roman" w:eastAsia="Times New Roman" w:hAnsi="Times New Roman" w:cs="Times New Roman"/>
          <w:sz w:val="28"/>
          <w:szCs w:val="28"/>
        </w:rPr>
        <w:t>бытовых отходов в территориальных водах чужого государства (2), мойке</w:t>
      </w:r>
      <w:r w:rsidR="0088541A">
        <w:rPr>
          <w:rFonts w:ascii="Times New Roman" w:eastAsia="Times New Roman" w:hAnsi="Times New Roman" w:cs="Times New Roman"/>
          <w:sz w:val="28"/>
          <w:szCs w:val="28"/>
        </w:rPr>
        <w:t xml:space="preserve"> </w:t>
      </w:r>
      <w:r w:rsidRPr="00AD6B50">
        <w:rPr>
          <w:rFonts w:ascii="Times New Roman" w:eastAsia="Times New Roman" w:hAnsi="Times New Roman" w:cs="Times New Roman"/>
          <w:sz w:val="28"/>
          <w:szCs w:val="28"/>
        </w:rPr>
        <w:t xml:space="preserve">и чистке судов с помощью специальных плавучих очистных станций (3), </w:t>
      </w:r>
      <w:r w:rsidR="0088541A">
        <w:rPr>
          <w:rFonts w:ascii="Times New Roman" w:eastAsia="Times New Roman" w:hAnsi="Times New Roman" w:cs="Times New Roman"/>
          <w:sz w:val="28"/>
          <w:szCs w:val="28"/>
        </w:rPr>
        <w:t xml:space="preserve"> </w:t>
      </w:r>
      <w:r w:rsidRPr="00AD6B50">
        <w:rPr>
          <w:rFonts w:ascii="Times New Roman" w:eastAsia="Times New Roman" w:hAnsi="Times New Roman" w:cs="Times New Roman"/>
          <w:sz w:val="28"/>
          <w:szCs w:val="28"/>
        </w:rPr>
        <w:t>оснащении судов системами очистки загрязненных вод (4), сбросе груза</w:t>
      </w:r>
      <w:r w:rsidR="0088541A">
        <w:rPr>
          <w:rFonts w:ascii="Times New Roman" w:eastAsia="Times New Roman" w:hAnsi="Times New Roman" w:cs="Times New Roman"/>
          <w:sz w:val="28"/>
          <w:szCs w:val="28"/>
        </w:rPr>
        <w:t xml:space="preserve"> </w:t>
      </w:r>
      <w:r w:rsidRPr="00AD6B50">
        <w:rPr>
          <w:rFonts w:ascii="Times New Roman" w:eastAsia="Times New Roman" w:hAnsi="Times New Roman" w:cs="Times New Roman"/>
          <w:sz w:val="28"/>
          <w:szCs w:val="28"/>
        </w:rPr>
        <w:t>(нефти) в море при аварии для спасения судна (5)</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1, 2, 3, 4, 5;</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1, 3, 4;</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2, 4, 5;</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г) 3, 4, 5.</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9. Процесс постепенного снижения плодородия почв - это</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эрозия;</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деградация;</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в) </w:t>
      </w:r>
      <w:proofErr w:type="spellStart"/>
      <w:r w:rsidRPr="00AD6B50">
        <w:rPr>
          <w:rFonts w:ascii="Times New Roman" w:eastAsia="Times New Roman" w:hAnsi="Times New Roman" w:cs="Times New Roman"/>
          <w:sz w:val="28"/>
          <w:szCs w:val="28"/>
        </w:rPr>
        <w:t>аридизация</w:t>
      </w:r>
      <w:proofErr w:type="spellEnd"/>
      <w:r w:rsidRPr="00AD6B50">
        <w:rPr>
          <w:rFonts w:ascii="Times New Roman" w:eastAsia="Times New Roman" w:hAnsi="Times New Roman" w:cs="Times New Roman"/>
          <w:sz w:val="28"/>
          <w:szCs w:val="28"/>
        </w:rPr>
        <w:t>.</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10. Рекультивация земель - это</w:t>
      </w:r>
    </w:p>
    <w:p w:rsidR="00220111" w:rsidRPr="00AD6B50" w:rsidRDefault="00220111" w:rsidP="0088541A">
      <w:pPr>
        <w:spacing w:after="0" w:line="360" w:lineRule="auto"/>
        <w:ind w:firstLine="357"/>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возвращение землям утраченной продуктивности после разработки</w:t>
      </w:r>
      <w:r w:rsidR="0088541A">
        <w:rPr>
          <w:rFonts w:ascii="Times New Roman" w:eastAsia="Times New Roman" w:hAnsi="Times New Roman" w:cs="Times New Roman"/>
          <w:sz w:val="28"/>
          <w:szCs w:val="28"/>
        </w:rPr>
        <w:t xml:space="preserve"> </w:t>
      </w:r>
      <w:r w:rsidRPr="00AD6B50">
        <w:rPr>
          <w:rFonts w:ascii="Times New Roman" w:eastAsia="Times New Roman" w:hAnsi="Times New Roman" w:cs="Times New Roman"/>
          <w:sz w:val="28"/>
          <w:szCs w:val="28"/>
        </w:rPr>
        <w:t>недр;</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подготовка земель к посеву;</w:t>
      </w:r>
    </w:p>
    <w:p w:rsidR="00220111" w:rsidRPr="00AD6B50" w:rsidRDefault="00220111" w:rsidP="00AD6B50">
      <w:pPr>
        <w:spacing w:after="0" w:line="360" w:lineRule="auto"/>
        <w:ind w:firstLine="3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обработка земель после сбора урожая.</w:t>
      </w:r>
    </w:p>
    <w:p w:rsidR="007D6627" w:rsidRPr="00AD6B50" w:rsidRDefault="007D6627" w:rsidP="00AD6B50">
      <w:pPr>
        <w:spacing w:after="0" w:line="360" w:lineRule="auto"/>
        <w:ind w:firstLine="357"/>
        <w:rPr>
          <w:rFonts w:ascii="Times New Roman" w:eastAsia="Times New Roman" w:hAnsi="Times New Roman" w:cs="Times New Roman"/>
          <w:b/>
          <w:sz w:val="28"/>
          <w:szCs w:val="28"/>
        </w:rPr>
      </w:pPr>
    </w:p>
    <w:p w:rsidR="007D6627" w:rsidRPr="00AD6B50" w:rsidRDefault="006F7909" w:rsidP="00AD6B50">
      <w:pPr>
        <w:spacing w:after="0" w:line="360" w:lineRule="auto"/>
        <w:ind w:firstLine="357"/>
        <w:rPr>
          <w:rFonts w:ascii="Times New Roman" w:eastAsia="Times New Roman" w:hAnsi="Times New Roman" w:cs="Times New Roman"/>
          <w:b/>
          <w:sz w:val="28"/>
          <w:szCs w:val="28"/>
        </w:rPr>
      </w:pPr>
      <w:r w:rsidRPr="00AD6B50">
        <w:rPr>
          <w:rFonts w:ascii="Times New Roman" w:eastAsia="Times New Roman" w:hAnsi="Times New Roman" w:cs="Times New Roman"/>
          <w:b/>
          <w:sz w:val="28"/>
          <w:szCs w:val="28"/>
        </w:rPr>
        <w:t>Раздел 6</w:t>
      </w:r>
      <w:r w:rsidR="007D6627" w:rsidRPr="00AD6B50">
        <w:rPr>
          <w:rFonts w:ascii="Times New Roman" w:eastAsia="Times New Roman" w:hAnsi="Times New Roman" w:cs="Times New Roman"/>
          <w:b/>
          <w:sz w:val="28"/>
          <w:szCs w:val="28"/>
        </w:rPr>
        <w:t xml:space="preserve"> Методы анализа объектов окружающей среды</w:t>
      </w:r>
    </w:p>
    <w:p w:rsidR="00A72811" w:rsidRPr="00AD6B50" w:rsidRDefault="00A72811" w:rsidP="00AD6B50">
      <w:pPr>
        <w:spacing w:after="0" w:line="360" w:lineRule="auto"/>
        <w:ind w:firstLine="357"/>
        <w:rPr>
          <w:rFonts w:ascii="Times New Roman" w:eastAsia="Times New Roman" w:hAnsi="Times New Roman" w:cs="Times New Roman"/>
          <w:b/>
          <w:sz w:val="28"/>
          <w:szCs w:val="28"/>
        </w:rPr>
      </w:pPr>
    </w:p>
    <w:p w:rsidR="00220111" w:rsidRPr="00AD6B50" w:rsidRDefault="00220111" w:rsidP="00357BD1">
      <w:pPr>
        <w:spacing w:after="0" w:line="360" w:lineRule="auto"/>
        <w:ind w:firstLine="357"/>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1. Мониторинг окружающей среды предусматривает</w:t>
      </w:r>
    </w:p>
    <w:p w:rsidR="00220111" w:rsidRPr="00AD6B50" w:rsidRDefault="00220111" w:rsidP="00357BD1">
      <w:pPr>
        <w:spacing w:after="0" w:line="360" w:lineRule="auto"/>
        <w:ind w:firstLine="357"/>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lastRenderedPageBreak/>
        <w:t xml:space="preserve">а) повторяющийся в пространстве и во времени </w:t>
      </w:r>
      <w:proofErr w:type="gramStart"/>
      <w:r w:rsidRPr="00AD6B50">
        <w:rPr>
          <w:rFonts w:ascii="Times New Roman" w:eastAsia="Times New Roman" w:hAnsi="Times New Roman" w:cs="Times New Roman"/>
          <w:sz w:val="28"/>
          <w:szCs w:val="28"/>
        </w:rPr>
        <w:t>контроль за</w:t>
      </w:r>
      <w:proofErr w:type="gramEnd"/>
      <w:r w:rsidRPr="00AD6B50">
        <w:rPr>
          <w:rFonts w:ascii="Times New Roman" w:eastAsia="Times New Roman" w:hAnsi="Times New Roman" w:cs="Times New Roman"/>
          <w:sz w:val="28"/>
          <w:szCs w:val="28"/>
        </w:rPr>
        <w:t xml:space="preserve"> состоянием</w:t>
      </w:r>
      <w:r w:rsidR="0088541A">
        <w:rPr>
          <w:rFonts w:ascii="Times New Roman" w:eastAsia="Times New Roman" w:hAnsi="Times New Roman" w:cs="Times New Roman"/>
          <w:sz w:val="28"/>
          <w:szCs w:val="28"/>
        </w:rPr>
        <w:t xml:space="preserve"> </w:t>
      </w:r>
      <w:r w:rsidRPr="00AD6B50">
        <w:rPr>
          <w:rFonts w:ascii="Times New Roman" w:eastAsia="Times New Roman" w:hAnsi="Times New Roman" w:cs="Times New Roman"/>
          <w:sz w:val="28"/>
          <w:szCs w:val="28"/>
        </w:rPr>
        <w:t>объектов окружающей среды;</w:t>
      </w:r>
    </w:p>
    <w:p w:rsidR="00220111" w:rsidRPr="00AD6B50" w:rsidRDefault="00220111" w:rsidP="00357BD1">
      <w:pPr>
        <w:spacing w:after="0" w:line="360" w:lineRule="auto"/>
        <w:ind w:firstLine="357"/>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б) повторяющийся в пространстве и во времени </w:t>
      </w:r>
      <w:proofErr w:type="gramStart"/>
      <w:r w:rsidRPr="00AD6B50">
        <w:rPr>
          <w:rFonts w:ascii="Times New Roman" w:eastAsia="Times New Roman" w:hAnsi="Times New Roman" w:cs="Times New Roman"/>
          <w:sz w:val="28"/>
          <w:szCs w:val="28"/>
        </w:rPr>
        <w:t>контроль за</w:t>
      </w:r>
      <w:proofErr w:type="gramEnd"/>
      <w:r w:rsidR="0088541A">
        <w:rPr>
          <w:rFonts w:ascii="Times New Roman" w:eastAsia="Times New Roman" w:hAnsi="Times New Roman" w:cs="Times New Roman"/>
          <w:sz w:val="28"/>
          <w:szCs w:val="28"/>
        </w:rPr>
        <w:t xml:space="preserve"> </w:t>
      </w:r>
      <w:r w:rsidRPr="00AD6B50">
        <w:rPr>
          <w:rFonts w:ascii="Times New Roman" w:eastAsia="Times New Roman" w:hAnsi="Times New Roman" w:cs="Times New Roman"/>
          <w:sz w:val="28"/>
          <w:szCs w:val="28"/>
        </w:rPr>
        <w:t>антропогенными выбросами в окружающую среду;</w:t>
      </w:r>
    </w:p>
    <w:p w:rsidR="00220111" w:rsidRPr="00AD6B50" w:rsidRDefault="00220111" w:rsidP="00357BD1">
      <w:pPr>
        <w:spacing w:after="0" w:line="360" w:lineRule="auto"/>
        <w:ind w:firstLine="357"/>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прогноз состояния окружающей среды под действием</w:t>
      </w:r>
      <w:r w:rsidR="0088541A">
        <w:rPr>
          <w:rFonts w:ascii="Times New Roman" w:eastAsia="Times New Roman" w:hAnsi="Times New Roman" w:cs="Times New Roman"/>
          <w:sz w:val="28"/>
          <w:szCs w:val="28"/>
        </w:rPr>
        <w:t xml:space="preserve"> </w:t>
      </w:r>
      <w:r w:rsidRPr="00AD6B50">
        <w:rPr>
          <w:rFonts w:ascii="Times New Roman" w:eastAsia="Times New Roman" w:hAnsi="Times New Roman" w:cs="Times New Roman"/>
          <w:sz w:val="28"/>
          <w:szCs w:val="28"/>
        </w:rPr>
        <w:t>антропогенного фактора;</w:t>
      </w:r>
    </w:p>
    <w:p w:rsidR="00220111" w:rsidRPr="00AD6B50" w:rsidRDefault="00220111" w:rsidP="00357BD1">
      <w:pPr>
        <w:spacing w:after="0" w:line="360" w:lineRule="auto"/>
        <w:ind w:firstLine="357"/>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анализ объектов окружающей среды на наличие загрязняющих</w:t>
      </w:r>
      <w:r w:rsidR="0088541A">
        <w:rPr>
          <w:rFonts w:ascii="Times New Roman" w:eastAsia="Times New Roman" w:hAnsi="Times New Roman" w:cs="Times New Roman"/>
          <w:sz w:val="28"/>
          <w:szCs w:val="28"/>
        </w:rPr>
        <w:t xml:space="preserve"> </w:t>
      </w:r>
      <w:r w:rsidRPr="00AD6B50">
        <w:rPr>
          <w:rFonts w:ascii="Times New Roman" w:eastAsia="Times New Roman" w:hAnsi="Times New Roman" w:cs="Times New Roman"/>
          <w:sz w:val="28"/>
          <w:szCs w:val="28"/>
        </w:rPr>
        <w:t>веществ.</w:t>
      </w:r>
    </w:p>
    <w:p w:rsidR="00220111" w:rsidRPr="00AD6B50" w:rsidRDefault="00220111" w:rsidP="00357BD1">
      <w:pPr>
        <w:spacing w:after="0" w:line="360" w:lineRule="auto"/>
        <w:ind w:firstLine="357"/>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2. Что такое предельно допустимые концентрации (ПДК) веществ?</w:t>
      </w:r>
    </w:p>
    <w:p w:rsidR="00220111" w:rsidRPr="00AD6B50" w:rsidRDefault="00220111" w:rsidP="00357BD1">
      <w:pPr>
        <w:spacing w:after="0" w:line="360" w:lineRule="auto"/>
        <w:ind w:firstLine="357"/>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экологический норматив, обозначающий предельную концентрацию</w:t>
      </w:r>
      <w:r w:rsidR="0088541A">
        <w:rPr>
          <w:rFonts w:ascii="Times New Roman" w:eastAsia="Times New Roman" w:hAnsi="Times New Roman" w:cs="Times New Roman"/>
          <w:sz w:val="28"/>
          <w:szCs w:val="28"/>
        </w:rPr>
        <w:t xml:space="preserve"> </w:t>
      </w:r>
      <w:r w:rsidRPr="00AD6B50">
        <w:rPr>
          <w:rFonts w:ascii="Times New Roman" w:eastAsia="Times New Roman" w:hAnsi="Times New Roman" w:cs="Times New Roman"/>
          <w:sz w:val="28"/>
          <w:szCs w:val="28"/>
        </w:rPr>
        <w:t>вещества в воде, почве, атмосфере или продуктах питания, выше</w:t>
      </w:r>
      <w:r w:rsidR="0088541A">
        <w:rPr>
          <w:rFonts w:ascii="Times New Roman" w:eastAsia="Times New Roman" w:hAnsi="Times New Roman" w:cs="Times New Roman"/>
          <w:sz w:val="28"/>
          <w:szCs w:val="28"/>
        </w:rPr>
        <w:t xml:space="preserve"> </w:t>
      </w:r>
      <w:r w:rsidRPr="00AD6B50">
        <w:rPr>
          <w:rFonts w:ascii="Times New Roman" w:eastAsia="Times New Roman" w:hAnsi="Times New Roman" w:cs="Times New Roman"/>
          <w:sz w:val="28"/>
          <w:szCs w:val="28"/>
        </w:rPr>
        <w:t>которой проживание живых организмов подвержено опасности;</w:t>
      </w:r>
    </w:p>
    <w:p w:rsidR="00220111" w:rsidRPr="00AD6B50" w:rsidRDefault="00220111" w:rsidP="00357BD1">
      <w:pPr>
        <w:spacing w:after="0" w:line="360" w:lineRule="auto"/>
        <w:ind w:firstLine="357"/>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экологический норматив, обозначающий предельную концентрацию</w:t>
      </w:r>
      <w:r w:rsidR="0088541A">
        <w:rPr>
          <w:rFonts w:ascii="Times New Roman" w:eastAsia="Times New Roman" w:hAnsi="Times New Roman" w:cs="Times New Roman"/>
          <w:sz w:val="28"/>
          <w:szCs w:val="28"/>
        </w:rPr>
        <w:t xml:space="preserve"> </w:t>
      </w:r>
      <w:r w:rsidRPr="00AD6B50">
        <w:rPr>
          <w:rFonts w:ascii="Times New Roman" w:eastAsia="Times New Roman" w:hAnsi="Times New Roman" w:cs="Times New Roman"/>
          <w:sz w:val="28"/>
          <w:szCs w:val="28"/>
        </w:rPr>
        <w:t>вещества в воде, почве, атмосфере или продуктах питания, при которой</w:t>
      </w:r>
      <w:r w:rsidR="0088541A">
        <w:rPr>
          <w:rFonts w:ascii="Times New Roman" w:eastAsia="Times New Roman" w:hAnsi="Times New Roman" w:cs="Times New Roman"/>
          <w:sz w:val="28"/>
          <w:szCs w:val="28"/>
        </w:rPr>
        <w:t xml:space="preserve"> </w:t>
      </w:r>
      <w:r w:rsidRPr="00AD6B50">
        <w:rPr>
          <w:rFonts w:ascii="Times New Roman" w:eastAsia="Times New Roman" w:hAnsi="Times New Roman" w:cs="Times New Roman"/>
          <w:sz w:val="28"/>
          <w:szCs w:val="28"/>
        </w:rPr>
        <w:t>оно не может нанести вред здоровью человека;</w:t>
      </w:r>
    </w:p>
    <w:p w:rsidR="00220111" w:rsidRPr="00AD6B50" w:rsidRDefault="00220111" w:rsidP="00357BD1">
      <w:pPr>
        <w:spacing w:after="0" w:line="360" w:lineRule="auto"/>
        <w:ind w:firstLine="357"/>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экологический норматив, обозначающий предельную концентрацию</w:t>
      </w:r>
      <w:r w:rsidR="0088541A">
        <w:rPr>
          <w:rFonts w:ascii="Times New Roman" w:eastAsia="Times New Roman" w:hAnsi="Times New Roman" w:cs="Times New Roman"/>
          <w:sz w:val="28"/>
          <w:szCs w:val="28"/>
        </w:rPr>
        <w:t xml:space="preserve"> </w:t>
      </w:r>
      <w:r w:rsidRPr="00AD6B50">
        <w:rPr>
          <w:rFonts w:ascii="Times New Roman" w:eastAsia="Times New Roman" w:hAnsi="Times New Roman" w:cs="Times New Roman"/>
          <w:sz w:val="28"/>
          <w:szCs w:val="28"/>
        </w:rPr>
        <w:t>вещества в воде, почве, атмосфере или продуктах питания, при которой</w:t>
      </w:r>
      <w:r w:rsidR="0088541A">
        <w:rPr>
          <w:rFonts w:ascii="Times New Roman" w:eastAsia="Times New Roman" w:hAnsi="Times New Roman" w:cs="Times New Roman"/>
          <w:sz w:val="28"/>
          <w:szCs w:val="28"/>
        </w:rPr>
        <w:t xml:space="preserve"> </w:t>
      </w:r>
      <w:r w:rsidRPr="00AD6B50">
        <w:rPr>
          <w:rFonts w:ascii="Times New Roman" w:eastAsia="Times New Roman" w:hAnsi="Times New Roman" w:cs="Times New Roman"/>
          <w:sz w:val="28"/>
          <w:szCs w:val="28"/>
        </w:rPr>
        <w:t>оно не может нанести вред окружающей среде.</w:t>
      </w:r>
    </w:p>
    <w:p w:rsidR="00220111" w:rsidRPr="00AD6B50" w:rsidRDefault="00220111" w:rsidP="00357BD1">
      <w:pPr>
        <w:spacing w:after="0" w:line="360" w:lineRule="auto"/>
        <w:ind w:firstLine="357"/>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3. БПК - это</w:t>
      </w:r>
    </w:p>
    <w:p w:rsidR="00220111" w:rsidRPr="00AD6B50" w:rsidRDefault="00220111" w:rsidP="00357BD1">
      <w:pPr>
        <w:spacing w:after="0" w:line="360" w:lineRule="auto"/>
        <w:ind w:firstLine="357"/>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биологическая потребность в кислороде;</w:t>
      </w:r>
    </w:p>
    <w:p w:rsidR="00220111" w:rsidRPr="00AD6B50" w:rsidRDefault="00220111" w:rsidP="00357BD1">
      <w:pPr>
        <w:spacing w:after="0" w:line="360" w:lineRule="auto"/>
        <w:ind w:firstLine="357"/>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биологическое потребление кислорода;</w:t>
      </w:r>
    </w:p>
    <w:p w:rsidR="00220111" w:rsidRPr="00AD6B50" w:rsidRDefault="00220111" w:rsidP="00357BD1">
      <w:pPr>
        <w:spacing w:after="0" w:line="360" w:lineRule="auto"/>
        <w:ind w:firstLine="357"/>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большое потребление кислорода.</w:t>
      </w:r>
    </w:p>
    <w:p w:rsidR="00220111" w:rsidRPr="00AD6B50" w:rsidRDefault="00220111" w:rsidP="00357BD1">
      <w:pPr>
        <w:spacing w:after="0" w:line="360" w:lineRule="auto"/>
        <w:ind w:firstLine="357"/>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4. Предельно допустимый выброс (ПДВ) - это</w:t>
      </w:r>
    </w:p>
    <w:p w:rsidR="00220111" w:rsidRPr="00AD6B50" w:rsidRDefault="00220111" w:rsidP="00357BD1">
      <w:pPr>
        <w:spacing w:after="0" w:line="360" w:lineRule="auto"/>
        <w:ind w:firstLine="357"/>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объем (количество) загрязняющего вещества, выбрасываемого</w:t>
      </w:r>
      <w:r w:rsidR="0088541A">
        <w:rPr>
          <w:rFonts w:ascii="Times New Roman" w:eastAsia="Times New Roman" w:hAnsi="Times New Roman" w:cs="Times New Roman"/>
          <w:sz w:val="28"/>
          <w:szCs w:val="28"/>
        </w:rPr>
        <w:t xml:space="preserve"> </w:t>
      </w:r>
      <w:r w:rsidRPr="00AD6B50">
        <w:rPr>
          <w:rFonts w:ascii="Times New Roman" w:eastAsia="Times New Roman" w:hAnsi="Times New Roman" w:cs="Times New Roman"/>
          <w:sz w:val="28"/>
          <w:szCs w:val="28"/>
        </w:rPr>
        <w:t>отдельным источником за единицу времени, превышение которого</w:t>
      </w:r>
      <w:r w:rsidR="0088541A">
        <w:rPr>
          <w:rFonts w:ascii="Times New Roman" w:eastAsia="Times New Roman" w:hAnsi="Times New Roman" w:cs="Times New Roman"/>
          <w:sz w:val="28"/>
          <w:szCs w:val="28"/>
        </w:rPr>
        <w:t xml:space="preserve"> </w:t>
      </w:r>
      <w:r w:rsidRPr="00AD6B50">
        <w:rPr>
          <w:rFonts w:ascii="Times New Roman" w:eastAsia="Times New Roman" w:hAnsi="Times New Roman" w:cs="Times New Roman"/>
          <w:sz w:val="28"/>
          <w:szCs w:val="28"/>
        </w:rPr>
        <w:t>ведет к гибели живых организмов в среде, окружающей источник</w:t>
      </w:r>
      <w:r w:rsidR="0088541A">
        <w:rPr>
          <w:rFonts w:ascii="Times New Roman" w:eastAsia="Times New Roman" w:hAnsi="Times New Roman" w:cs="Times New Roman"/>
          <w:sz w:val="28"/>
          <w:szCs w:val="28"/>
        </w:rPr>
        <w:t xml:space="preserve"> </w:t>
      </w:r>
      <w:r w:rsidRPr="00AD6B50">
        <w:rPr>
          <w:rFonts w:ascii="Times New Roman" w:eastAsia="Times New Roman" w:hAnsi="Times New Roman" w:cs="Times New Roman"/>
          <w:sz w:val="28"/>
          <w:szCs w:val="28"/>
        </w:rPr>
        <w:t>загрязнения;</w:t>
      </w:r>
    </w:p>
    <w:p w:rsidR="00220111" w:rsidRPr="00AD6B50" w:rsidRDefault="00220111" w:rsidP="00357BD1">
      <w:pPr>
        <w:spacing w:after="0" w:line="360" w:lineRule="auto"/>
        <w:ind w:firstLine="357"/>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объем (количество) загрязняющего вещества, выбрасываемого</w:t>
      </w:r>
      <w:r w:rsidR="0088541A">
        <w:rPr>
          <w:rFonts w:ascii="Times New Roman" w:eastAsia="Times New Roman" w:hAnsi="Times New Roman" w:cs="Times New Roman"/>
          <w:sz w:val="28"/>
          <w:szCs w:val="28"/>
        </w:rPr>
        <w:t xml:space="preserve"> </w:t>
      </w:r>
      <w:r w:rsidRPr="00AD6B50">
        <w:rPr>
          <w:rFonts w:ascii="Times New Roman" w:eastAsia="Times New Roman" w:hAnsi="Times New Roman" w:cs="Times New Roman"/>
          <w:sz w:val="28"/>
          <w:szCs w:val="28"/>
        </w:rPr>
        <w:t>отдельным источником за единицу времени, превышение которого</w:t>
      </w:r>
      <w:r w:rsidR="0088541A">
        <w:rPr>
          <w:rFonts w:ascii="Times New Roman" w:eastAsia="Times New Roman" w:hAnsi="Times New Roman" w:cs="Times New Roman"/>
          <w:sz w:val="28"/>
          <w:szCs w:val="28"/>
        </w:rPr>
        <w:t xml:space="preserve"> </w:t>
      </w:r>
      <w:r w:rsidRPr="00AD6B50">
        <w:rPr>
          <w:rFonts w:ascii="Times New Roman" w:eastAsia="Times New Roman" w:hAnsi="Times New Roman" w:cs="Times New Roman"/>
          <w:sz w:val="28"/>
          <w:szCs w:val="28"/>
        </w:rPr>
        <w:t>ведет к изменению физико-химических характеристик среды,</w:t>
      </w:r>
      <w:r w:rsidR="0088541A">
        <w:rPr>
          <w:rFonts w:ascii="Times New Roman" w:eastAsia="Times New Roman" w:hAnsi="Times New Roman" w:cs="Times New Roman"/>
          <w:sz w:val="28"/>
          <w:szCs w:val="28"/>
        </w:rPr>
        <w:t xml:space="preserve"> </w:t>
      </w:r>
      <w:r w:rsidRPr="00AD6B50">
        <w:rPr>
          <w:rFonts w:ascii="Times New Roman" w:eastAsia="Times New Roman" w:hAnsi="Times New Roman" w:cs="Times New Roman"/>
          <w:sz w:val="28"/>
          <w:szCs w:val="28"/>
        </w:rPr>
        <w:t>окружающей источник загрязнения;</w:t>
      </w:r>
    </w:p>
    <w:p w:rsidR="00220111" w:rsidRPr="00AD6B50" w:rsidRDefault="00220111" w:rsidP="00357BD1">
      <w:pPr>
        <w:spacing w:after="0" w:line="360" w:lineRule="auto"/>
        <w:ind w:firstLine="357"/>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объем (количество) загрязняющего вещества, выбрасываемого</w:t>
      </w:r>
      <w:r w:rsidR="0088541A">
        <w:rPr>
          <w:rFonts w:ascii="Times New Roman" w:eastAsia="Times New Roman" w:hAnsi="Times New Roman" w:cs="Times New Roman"/>
          <w:sz w:val="28"/>
          <w:szCs w:val="28"/>
        </w:rPr>
        <w:t xml:space="preserve"> </w:t>
      </w:r>
      <w:r w:rsidRPr="00AD6B50">
        <w:rPr>
          <w:rFonts w:ascii="Times New Roman" w:eastAsia="Times New Roman" w:hAnsi="Times New Roman" w:cs="Times New Roman"/>
          <w:sz w:val="28"/>
          <w:szCs w:val="28"/>
        </w:rPr>
        <w:t>отдельным источником за единицу времени, превышение которого</w:t>
      </w:r>
      <w:r w:rsidR="0088541A">
        <w:rPr>
          <w:rFonts w:ascii="Times New Roman" w:eastAsia="Times New Roman" w:hAnsi="Times New Roman" w:cs="Times New Roman"/>
          <w:sz w:val="28"/>
          <w:szCs w:val="28"/>
        </w:rPr>
        <w:t xml:space="preserve"> </w:t>
      </w:r>
      <w:r w:rsidRPr="00AD6B50">
        <w:rPr>
          <w:rFonts w:ascii="Times New Roman" w:eastAsia="Times New Roman" w:hAnsi="Times New Roman" w:cs="Times New Roman"/>
          <w:sz w:val="28"/>
          <w:szCs w:val="28"/>
        </w:rPr>
        <w:t>ведет к превышению ПДК в среде, окружающей источник загрязнения.</w:t>
      </w:r>
    </w:p>
    <w:p w:rsidR="00220111" w:rsidRPr="00AD6B50" w:rsidRDefault="00220111" w:rsidP="00357BD1">
      <w:pPr>
        <w:spacing w:after="0" w:line="360" w:lineRule="auto"/>
        <w:ind w:firstLine="357"/>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lastRenderedPageBreak/>
        <w:t>5. Предельно допустимым уровнем состояния почв называют уровень, при</w:t>
      </w:r>
      <w:r w:rsidR="0088541A">
        <w:rPr>
          <w:rFonts w:ascii="Times New Roman" w:eastAsia="Times New Roman" w:hAnsi="Times New Roman" w:cs="Times New Roman"/>
          <w:sz w:val="28"/>
          <w:szCs w:val="28"/>
        </w:rPr>
        <w:t xml:space="preserve"> </w:t>
      </w:r>
      <w:r w:rsidRPr="00AD6B50">
        <w:rPr>
          <w:rFonts w:ascii="Times New Roman" w:eastAsia="Times New Roman" w:hAnsi="Times New Roman" w:cs="Times New Roman"/>
          <w:sz w:val="28"/>
          <w:szCs w:val="28"/>
        </w:rPr>
        <w:t>котором</w:t>
      </w:r>
    </w:p>
    <w:p w:rsidR="00220111" w:rsidRPr="00AD6B50" w:rsidRDefault="00220111" w:rsidP="00357BD1">
      <w:pPr>
        <w:spacing w:after="0" w:line="360" w:lineRule="auto"/>
        <w:ind w:firstLine="357"/>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 начинает изменяться количество и качество создаваемого вновь</w:t>
      </w:r>
      <w:r w:rsidR="0088541A">
        <w:rPr>
          <w:rFonts w:ascii="Times New Roman" w:eastAsia="Times New Roman" w:hAnsi="Times New Roman" w:cs="Times New Roman"/>
          <w:sz w:val="28"/>
          <w:szCs w:val="28"/>
        </w:rPr>
        <w:t xml:space="preserve"> </w:t>
      </w:r>
      <w:r w:rsidRPr="00AD6B50">
        <w:rPr>
          <w:rFonts w:ascii="Times New Roman" w:eastAsia="Times New Roman" w:hAnsi="Times New Roman" w:cs="Times New Roman"/>
          <w:sz w:val="28"/>
          <w:szCs w:val="28"/>
        </w:rPr>
        <w:t>живого вещества;</w:t>
      </w:r>
    </w:p>
    <w:p w:rsidR="00220111" w:rsidRPr="00AD6B50" w:rsidRDefault="00220111" w:rsidP="00357BD1">
      <w:pPr>
        <w:spacing w:after="0" w:line="360" w:lineRule="auto"/>
        <w:ind w:firstLine="357"/>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 начинает изменяться микрофлора почвы;</w:t>
      </w:r>
    </w:p>
    <w:p w:rsidR="004D1CBA" w:rsidRPr="00AD6B50" w:rsidRDefault="00220111" w:rsidP="00357BD1">
      <w:pPr>
        <w:spacing w:after="0" w:line="360" w:lineRule="auto"/>
        <w:ind w:firstLine="357"/>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начинают изменяться физико-химические характеристики почвы.</w:t>
      </w:r>
    </w:p>
    <w:p w:rsidR="0001783C" w:rsidRPr="00AD6B50" w:rsidRDefault="0001783C" w:rsidP="00357BD1">
      <w:pPr>
        <w:spacing w:after="0" w:line="360" w:lineRule="auto"/>
        <w:ind w:firstLine="357"/>
        <w:jc w:val="both"/>
        <w:rPr>
          <w:rFonts w:ascii="Times New Roman" w:eastAsia="Times New Roman" w:hAnsi="Times New Roman" w:cs="Times New Roman"/>
          <w:sz w:val="28"/>
          <w:szCs w:val="28"/>
        </w:rPr>
      </w:pPr>
    </w:p>
    <w:p w:rsidR="00933123" w:rsidRPr="00C85C2F" w:rsidRDefault="00933123" w:rsidP="00357BD1">
      <w:pPr>
        <w:spacing w:after="0" w:line="360" w:lineRule="auto"/>
        <w:ind w:firstLine="357"/>
        <w:jc w:val="both"/>
        <w:rPr>
          <w:rFonts w:ascii="Times New Roman" w:eastAsia="Times New Roman" w:hAnsi="Times New Roman" w:cs="Times New Roman"/>
          <w:b/>
          <w:sz w:val="28"/>
          <w:szCs w:val="28"/>
        </w:rPr>
      </w:pPr>
      <w:r w:rsidRPr="00C85C2F">
        <w:rPr>
          <w:rFonts w:ascii="Times New Roman" w:eastAsia="Times New Roman" w:hAnsi="Times New Roman" w:cs="Times New Roman"/>
          <w:b/>
          <w:sz w:val="28"/>
          <w:szCs w:val="28"/>
        </w:rPr>
        <w:t>А.1 Вопросы для опроса:</w:t>
      </w:r>
    </w:p>
    <w:p w:rsidR="00CC5AA8" w:rsidRDefault="00CC5AA8" w:rsidP="00357BD1">
      <w:pPr>
        <w:spacing w:after="0" w:line="360" w:lineRule="auto"/>
        <w:ind w:firstLine="357"/>
        <w:jc w:val="both"/>
        <w:rPr>
          <w:rFonts w:ascii="Times New Roman" w:eastAsia="Times New Roman" w:hAnsi="Times New Roman" w:cs="Times New Roman"/>
          <w:sz w:val="28"/>
          <w:szCs w:val="28"/>
        </w:rPr>
      </w:pPr>
    </w:p>
    <w:p w:rsidR="003D5E6F" w:rsidRPr="00C85C2F" w:rsidRDefault="003D5E6F" w:rsidP="00C85C2F">
      <w:pPr>
        <w:spacing w:after="0" w:line="360" w:lineRule="auto"/>
        <w:ind w:right="324" w:firstLine="709"/>
        <w:jc w:val="both"/>
        <w:rPr>
          <w:rFonts w:ascii="Times New Roman" w:hAnsi="Times New Roman" w:cs="Times New Roman"/>
          <w:b/>
          <w:sz w:val="28"/>
          <w:szCs w:val="28"/>
        </w:rPr>
      </w:pPr>
      <w:r w:rsidRPr="00C85C2F">
        <w:rPr>
          <w:rFonts w:ascii="Times New Roman" w:hAnsi="Times New Roman" w:cs="Times New Roman"/>
          <w:b/>
          <w:sz w:val="28"/>
          <w:szCs w:val="28"/>
        </w:rPr>
        <w:t>Раздел № 1. Химический состав биосферы</w:t>
      </w:r>
    </w:p>
    <w:p w:rsidR="00D03EF4" w:rsidRPr="00C85C2F" w:rsidRDefault="00D03EF4" w:rsidP="00C85C2F">
      <w:pPr>
        <w:spacing w:after="0" w:line="360" w:lineRule="auto"/>
        <w:ind w:right="324" w:firstLine="709"/>
        <w:jc w:val="both"/>
        <w:rPr>
          <w:rFonts w:ascii="Times New Roman" w:hAnsi="Times New Roman" w:cs="Times New Roman"/>
          <w:sz w:val="28"/>
          <w:szCs w:val="28"/>
        </w:rPr>
      </w:pPr>
      <w:r w:rsidRPr="00C85C2F">
        <w:rPr>
          <w:rFonts w:ascii="Times New Roman" w:hAnsi="Times New Roman" w:cs="Times New Roman"/>
          <w:sz w:val="28"/>
          <w:szCs w:val="28"/>
        </w:rPr>
        <w:t>1. Биосфера, ее экологическая роль.</w:t>
      </w:r>
    </w:p>
    <w:p w:rsidR="00D03EF4" w:rsidRPr="00C85C2F" w:rsidRDefault="00D03EF4" w:rsidP="00C85C2F">
      <w:pPr>
        <w:spacing w:after="0" w:line="360" w:lineRule="auto"/>
        <w:ind w:right="324" w:firstLine="709"/>
        <w:jc w:val="both"/>
        <w:rPr>
          <w:rFonts w:ascii="Times New Roman" w:hAnsi="Times New Roman" w:cs="Times New Roman"/>
          <w:sz w:val="28"/>
          <w:szCs w:val="28"/>
        </w:rPr>
      </w:pPr>
      <w:r w:rsidRPr="00C85C2F">
        <w:rPr>
          <w:rFonts w:ascii="Times New Roman" w:hAnsi="Times New Roman" w:cs="Times New Roman"/>
          <w:sz w:val="28"/>
          <w:szCs w:val="28"/>
        </w:rPr>
        <w:t>2. Происхождение и эволюция организмов.</w:t>
      </w:r>
    </w:p>
    <w:p w:rsidR="00D03EF4" w:rsidRPr="00C85C2F" w:rsidRDefault="00D03EF4" w:rsidP="00C85C2F">
      <w:pPr>
        <w:spacing w:after="0" w:line="360" w:lineRule="auto"/>
        <w:ind w:right="324" w:firstLine="709"/>
        <w:jc w:val="both"/>
        <w:rPr>
          <w:rFonts w:ascii="Times New Roman" w:hAnsi="Times New Roman" w:cs="Times New Roman"/>
          <w:sz w:val="28"/>
          <w:szCs w:val="28"/>
        </w:rPr>
      </w:pPr>
      <w:r w:rsidRPr="00C85C2F">
        <w:rPr>
          <w:rFonts w:ascii="Times New Roman" w:hAnsi="Times New Roman" w:cs="Times New Roman"/>
          <w:sz w:val="28"/>
          <w:szCs w:val="28"/>
        </w:rPr>
        <w:t>3. Биогенные элементы, законы и правила. Биологическая роль</w:t>
      </w:r>
    </w:p>
    <w:p w:rsidR="00D03EF4" w:rsidRPr="00C85C2F" w:rsidRDefault="00D03EF4" w:rsidP="00C85C2F">
      <w:pPr>
        <w:spacing w:after="0" w:line="360" w:lineRule="auto"/>
        <w:ind w:right="324" w:firstLine="709"/>
        <w:jc w:val="both"/>
        <w:rPr>
          <w:rFonts w:ascii="Times New Roman" w:hAnsi="Times New Roman" w:cs="Times New Roman"/>
          <w:sz w:val="28"/>
          <w:szCs w:val="28"/>
        </w:rPr>
      </w:pPr>
      <w:r w:rsidRPr="00C85C2F">
        <w:rPr>
          <w:rFonts w:ascii="Times New Roman" w:hAnsi="Times New Roman" w:cs="Times New Roman"/>
          <w:sz w:val="28"/>
          <w:szCs w:val="28"/>
        </w:rPr>
        <w:t>на примере отдельных макро+ и микроэлементов.</w:t>
      </w:r>
    </w:p>
    <w:p w:rsidR="00D03EF4" w:rsidRPr="00C85C2F" w:rsidRDefault="00D03EF4" w:rsidP="00C85C2F">
      <w:pPr>
        <w:spacing w:after="0" w:line="360" w:lineRule="auto"/>
        <w:ind w:right="324" w:firstLine="709"/>
        <w:jc w:val="both"/>
        <w:rPr>
          <w:rFonts w:ascii="Times New Roman" w:hAnsi="Times New Roman" w:cs="Times New Roman"/>
          <w:sz w:val="28"/>
          <w:szCs w:val="28"/>
        </w:rPr>
      </w:pPr>
      <w:r w:rsidRPr="00C85C2F">
        <w:rPr>
          <w:rFonts w:ascii="Times New Roman" w:hAnsi="Times New Roman" w:cs="Times New Roman"/>
          <w:sz w:val="28"/>
          <w:szCs w:val="28"/>
        </w:rPr>
        <w:t>4. Биогеохимические циклы, их нарушение и поддержание.</w:t>
      </w:r>
    </w:p>
    <w:p w:rsidR="00D03EF4" w:rsidRPr="00C85C2F" w:rsidRDefault="00D03EF4" w:rsidP="00C85C2F">
      <w:pPr>
        <w:spacing w:after="0" w:line="360" w:lineRule="auto"/>
        <w:ind w:right="324" w:firstLine="709"/>
        <w:jc w:val="both"/>
        <w:rPr>
          <w:rFonts w:ascii="Times New Roman" w:hAnsi="Times New Roman" w:cs="Times New Roman"/>
          <w:sz w:val="28"/>
          <w:szCs w:val="28"/>
        </w:rPr>
      </w:pPr>
      <w:r w:rsidRPr="00C85C2F">
        <w:rPr>
          <w:rFonts w:ascii="Times New Roman" w:hAnsi="Times New Roman" w:cs="Times New Roman"/>
          <w:sz w:val="28"/>
          <w:szCs w:val="28"/>
        </w:rPr>
        <w:t>5. Биотический круговорот элементов (примеры), его роль.</w:t>
      </w:r>
    </w:p>
    <w:p w:rsidR="00D03EF4" w:rsidRPr="00C85C2F" w:rsidRDefault="00D03EF4" w:rsidP="00C85C2F">
      <w:pPr>
        <w:spacing w:after="0" w:line="360" w:lineRule="auto"/>
        <w:ind w:right="324" w:firstLine="709"/>
        <w:jc w:val="both"/>
        <w:rPr>
          <w:rFonts w:ascii="Times New Roman" w:hAnsi="Times New Roman" w:cs="Times New Roman"/>
          <w:sz w:val="28"/>
          <w:szCs w:val="28"/>
        </w:rPr>
      </w:pPr>
      <w:r w:rsidRPr="00C85C2F">
        <w:rPr>
          <w:rFonts w:ascii="Times New Roman" w:hAnsi="Times New Roman" w:cs="Times New Roman"/>
          <w:sz w:val="28"/>
          <w:szCs w:val="28"/>
        </w:rPr>
        <w:t xml:space="preserve">6. </w:t>
      </w:r>
      <w:proofErr w:type="spellStart"/>
      <w:r w:rsidRPr="00C85C2F">
        <w:rPr>
          <w:rFonts w:ascii="Times New Roman" w:hAnsi="Times New Roman" w:cs="Times New Roman"/>
          <w:sz w:val="28"/>
          <w:szCs w:val="28"/>
        </w:rPr>
        <w:t>Хемомедиаторы</w:t>
      </w:r>
      <w:proofErr w:type="spellEnd"/>
      <w:r w:rsidRPr="00C85C2F">
        <w:rPr>
          <w:rFonts w:ascii="Times New Roman" w:hAnsi="Times New Roman" w:cs="Times New Roman"/>
          <w:sz w:val="28"/>
          <w:szCs w:val="28"/>
        </w:rPr>
        <w:t>, их функции.</w:t>
      </w:r>
    </w:p>
    <w:p w:rsidR="00D03EF4" w:rsidRPr="00C85C2F" w:rsidRDefault="00D03EF4" w:rsidP="00C85C2F">
      <w:pPr>
        <w:spacing w:after="0" w:line="360" w:lineRule="auto"/>
        <w:ind w:right="324" w:firstLine="709"/>
        <w:jc w:val="both"/>
        <w:rPr>
          <w:rFonts w:ascii="Times New Roman" w:hAnsi="Times New Roman" w:cs="Times New Roman"/>
          <w:sz w:val="28"/>
          <w:szCs w:val="28"/>
        </w:rPr>
      </w:pPr>
      <w:r w:rsidRPr="00C85C2F">
        <w:rPr>
          <w:rFonts w:ascii="Times New Roman" w:hAnsi="Times New Roman" w:cs="Times New Roman"/>
          <w:sz w:val="28"/>
          <w:szCs w:val="28"/>
        </w:rPr>
        <w:t xml:space="preserve">7. </w:t>
      </w:r>
      <w:proofErr w:type="spellStart"/>
      <w:r w:rsidRPr="00C85C2F">
        <w:rPr>
          <w:rFonts w:ascii="Times New Roman" w:hAnsi="Times New Roman" w:cs="Times New Roman"/>
          <w:sz w:val="28"/>
          <w:szCs w:val="28"/>
        </w:rPr>
        <w:t>Поллютанты</w:t>
      </w:r>
      <w:proofErr w:type="spellEnd"/>
      <w:r w:rsidRPr="00C85C2F">
        <w:rPr>
          <w:rFonts w:ascii="Times New Roman" w:hAnsi="Times New Roman" w:cs="Times New Roman"/>
          <w:sz w:val="28"/>
          <w:szCs w:val="28"/>
        </w:rPr>
        <w:t>, их токсическое действие и клеточные мишени.</w:t>
      </w:r>
    </w:p>
    <w:p w:rsidR="00D03EF4" w:rsidRPr="00C85C2F" w:rsidRDefault="00D03EF4" w:rsidP="00C85C2F">
      <w:pPr>
        <w:spacing w:after="0" w:line="360" w:lineRule="auto"/>
        <w:ind w:right="324" w:firstLine="709"/>
        <w:jc w:val="both"/>
        <w:rPr>
          <w:rFonts w:ascii="Times New Roman" w:hAnsi="Times New Roman" w:cs="Times New Roman"/>
          <w:sz w:val="28"/>
          <w:szCs w:val="28"/>
        </w:rPr>
      </w:pPr>
      <w:r w:rsidRPr="00C85C2F">
        <w:rPr>
          <w:rFonts w:ascii="Times New Roman" w:hAnsi="Times New Roman" w:cs="Times New Roman"/>
          <w:sz w:val="28"/>
          <w:szCs w:val="28"/>
        </w:rPr>
        <w:t xml:space="preserve">8. </w:t>
      </w:r>
      <w:proofErr w:type="spellStart"/>
      <w:r w:rsidRPr="00C85C2F">
        <w:rPr>
          <w:rFonts w:ascii="Times New Roman" w:hAnsi="Times New Roman" w:cs="Times New Roman"/>
          <w:sz w:val="28"/>
          <w:szCs w:val="28"/>
        </w:rPr>
        <w:t>Поллютанты</w:t>
      </w:r>
      <w:proofErr w:type="spellEnd"/>
      <w:r w:rsidRPr="00C85C2F">
        <w:rPr>
          <w:rFonts w:ascii="Times New Roman" w:hAnsi="Times New Roman" w:cs="Times New Roman"/>
          <w:sz w:val="28"/>
          <w:szCs w:val="28"/>
        </w:rPr>
        <w:t xml:space="preserve"> в быту.</w:t>
      </w:r>
    </w:p>
    <w:p w:rsidR="003D5E6F" w:rsidRPr="00C85C2F" w:rsidRDefault="00D03EF4" w:rsidP="00C85C2F">
      <w:pPr>
        <w:spacing w:after="0" w:line="360" w:lineRule="auto"/>
        <w:ind w:right="324" w:firstLine="709"/>
        <w:jc w:val="both"/>
        <w:rPr>
          <w:rFonts w:ascii="Times New Roman" w:hAnsi="Times New Roman" w:cs="Times New Roman"/>
          <w:sz w:val="28"/>
          <w:szCs w:val="28"/>
        </w:rPr>
      </w:pPr>
      <w:r w:rsidRPr="00C85C2F">
        <w:rPr>
          <w:rFonts w:ascii="Times New Roman" w:hAnsi="Times New Roman" w:cs="Times New Roman"/>
          <w:sz w:val="28"/>
          <w:szCs w:val="28"/>
        </w:rPr>
        <w:t>9. Защита биосферы.</w:t>
      </w:r>
    </w:p>
    <w:p w:rsidR="00746498" w:rsidRPr="00C85C2F" w:rsidRDefault="00746498" w:rsidP="00C85C2F">
      <w:pPr>
        <w:spacing w:after="0" w:line="360" w:lineRule="auto"/>
        <w:ind w:right="324" w:firstLine="709"/>
        <w:jc w:val="both"/>
        <w:rPr>
          <w:rFonts w:ascii="Times New Roman" w:hAnsi="Times New Roman" w:cs="Times New Roman"/>
          <w:sz w:val="28"/>
          <w:szCs w:val="28"/>
        </w:rPr>
      </w:pPr>
      <w:r w:rsidRPr="00C85C2F">
        <w:rPr>
          <w:rFonts w:ascii="Times New Roman" w:hAnsi="Times New Roman" w:cs="Times New Roman"/>
          <w:sz w:val="28"/>
          <w:szCs w:val="28"/>
        </w:rPr>
        <w:t>1</w:t>
      </w:r>
      <w:r w:rsidR="00C85C2F">
        <w:rPr>
          <w:rFonts w:ascii="Times New Roman" w:hAnsi="Times New Roman" w:cs="Times New Roman"/>
          <w:sz w:val="28"/>
          <w:szCs w:val="28"/>
        </w:rPr>
        <w:t>0</w:t>
      </w:r>
      <w:r w:rsidRPr="00C85C2F">
        <w:rPr>
          <w:rFonts w:ascii="Times New Roman" w:hAnsi="Times New Roman" w:cs="Times New Roman"/>
          <w:sz w:val="28"/>
          <w:szCs w:val="28"/>
        </w:rPr>
        <w:t>. Дать определение понятия «окружающая среда».</w:t>
      </w:r>
    </w:p>
    <w:p w:rsidR="00746498" w:rsidRPr="00C85C2F" w:rsidRDefault="00C85C2F" w:rsidP="00C85C2F">
      <w:pPr>
        <w:spacing w:after="0" w:line="360" w:lineRule="auto"/>
        <w:ind w:right="324" w:firstLine="709"/>
        <w:jc w:val="both"/>
        <w:rPr>
          <w:rFonts w:ascii="Times New Roman" w:hAnsi="Times New Roman" w:cs="Times New Roman"/>
          <w:sz w:val="28"/>
          <w:szCs w:val="28"/>
        </w:rPr>
      </w:pPr>
      <w:r>
        <w:rPr>
          <w:rFonts w:ascii="Times New Roman" w:hAnsi="Times New Roman" w:cs="Times New Roman"/>
          <w:sz w:val="28"/>
          <w:szCs w:val="28"/>
        </w:rPr>
        <w:t>11</w:t>
      </w:r>
      <w:r w:rsidR="00746498" w:rsidRPr="00C85C2F">
        <w:rPr>
          <w:rFonts w:ascii="Times New Roman" w:hAnsi="Times New Roman" w:cs="Times New Roman"/>
          <w:sz w:val="28"/>
          <w:szCs w:val="28"/>
        </w:rPr>
        <w:t>. На каких научных дисциплинах базируется предмет «Химия окружающей среды»?</w:t>
      </w:r>
    </w:p>
    <w:p w:rsidR="00746498" w:rsidRPr="00C85C2F" w:rsidRDefault="00C85C2F" w:rsidP="00C85C2F">
      <w:pPr>
        <w:spacing w:after="0" w:line="360" w:lineRule="auto"/>
        <w:ind w:right="324" w:firstLine="709"/>
        <w:jc w:val="both"/>
        <w:rPr>
          <w:rFonts w:ascii="Times New Roman" w:hAnsi="Times New Roman" w:cs="Times New Roman"/>
          <w:sz w:val="28"/>
          <w:szCs w:val="28"/>
        </w:rPr>
      </w:pPr>
      <w:r>
        <w:rPr>
          <w:rFonts w:ascii="Times New Roman" w:hAnsi="Times New Roman" w:cs="Times New Roman"/>
          <w:sz w:val="28"/>
          <w:szCs w:val="28"/>
        </w:rPr>
        <w:t>12</w:t>
      </w:r>
      <w:r w:rsidR="00746498" w:rsidRPr="00C85C2F">
        <w:rPr>
          <w:rFonts w:ascii="Times New Roman" w:hAnsi="Times New Roman" w:cs="Times New Roman"/>
          <w:sz w:val="28"/>
          <w:szCs w:val="28"/>
        </w:rPr>
        <w:t>. Какие процессы привели к образованию атмосферы и гидросферы?</w:t>
      </w:r>
    </w:p>
    <w:p w:rsidR="00746498" w:rsidRPr="00C85C2F" w:rsidRDefault="00C85C2F" w:rsidP="00C85C2F">
      <w:pPr>
        <w:spacing w:after="0" w:line="360" w:lineRule="auto"/>
        <w:ind w:right="324" w:firstLine="709"/>
        <w:jc w:val="both"/>
        <w:rPr>
          <w:rFonts w:ascii="Times New Roman" w:hAnsi="Times New Roman" w:cs="Times New Roman"/>
          <w:sz w:val="28"/>
          <w:szCs w:val="28"/>
        </w:rPr>
      </w:pPr>
      <w:r>
        <w:rPr>
          <w:rFonts w:ascii="Times New Roman" w:hAnsi="Times New Roman" w:cs="Times New Roman"/>
          <w:sz w:val="28"/>
          <w:szCs w:val="28"/>
        </w:rPr>
        <w:t>13</w:t>
      </w:r>
      <w:r w:rsidR="00746498" w:rsidRPr="00C85C2F">
        <w:rPr>
          <w:rFonts w:ascii="Times New Roman" w:hAnsi="Times New Roman" w:cs="Times New Roman"/>
          <w:sz w:val="28"/>
          <w:szCs w:val="28"/>
        </w:rPr>
        <w:t>. Что является главным результатом и причиной эволюции атмосферы?</w:t>
      </w:r>
    </w:p>
    <w:p w:rsidR="003D5E6F" w:rsidRPr="00C85C2F" w:rsidRDefault="003D5E6F" w:rsidP="00C85C2F">
      <w:pPr>
        <w:spacing w:after="0" w:line="360" w:lineRule="auto"/>
        <w:ind w:right="324" w:firstLine="709"/>
        <w:jc w:val="both"/>
        <w:rPr>
          <w:rFonts w:ascii="Times New Roman" w:hAnsi="Times New Roman" w:cs="Times New Roman"/>
          <w:b/>
          <w:sz w:val="28"/>
          <w:szCs w:val="28"/>
        </w:rPr>
      </w:pPr>
    </w:p>
    <w:p w:rsidR="003D5E6F" w:rsidRPr="00C85C2F" w:rsidRDefault="003D5E6F" w:rsidP="00C85C2F">
      <w:pPr>
        <w:spacing w:after="0" w:line="360" w:lineRule="auto"/>
        <w:ind w:right="324" w:firstLine="709"/>
        <w:jc w:val="both"/>
        <w:rPr>
          <w:rFonts w:ascii="Times New Roman" w:hAnsi="Times New Roman" w:cs="Times New Roman"/>
          <w:b/>
          <w:sz w:val="28"/>
          <w:szCs w:val="28"/>
        </w:rPr>
      </w:pPr>
      <w:r w:rsidRPr="00C85C2F">
        <w:rPr>
          <w:rFonts w:ascii="Times New Roman" w:hAnsi="Times New Roman" w:cs="Times New Roman"/>
          <w:b/>
          <w:sz w:val="28"/>
          <w:szCs w:val="28"/>
        </w:rPr>
        <w:t>Раздел № 2. Физико-химические процессы в атмосфере, литосфере, гидросфере</w:t>
      </w:r>
    </w:p>
    <w:p w:rsidR="003D5E6F" w:rsidRPr="003D5E6F" w:rsidRDefault="003D5E6F" w:rsidP="00C85C2F">
      <w:pPr>
        <w:widowControl w:val="0"/>
        <w:numPr>
          <w:ilvl w:val="0"/>
          <w:numId w:val="25"/>
        </w:numPr>
        <w:tabs>
          <w:tab w:val="left" w:pos="1234"/>
        </w:tabs>
        <w:autoSpaceDE w:val="0"/>
        <w:autoSpaceDN w:val="0"/>
        <w:spacing w:after="0" w:line="360" w:lineRule="auto"/>
        <w:ind w:left="0" w:right="324" w:firstLine="709"/>
        <w:jc w:val="both"/>
        <w:rPr>
          <w:rFonts w:ascii="Times New Roman" w:eastAsia="Times New Roman" w:hAnsi="Times New Roman" w:cs="Times New Roman"/>
          <w:sz w:val="28"/>
          <w:szCs w:val="28"/>
        </w:rPr>
      </w:pPr>
      <w:r w:rsidRPr="003D5E6F">
        <w:rPr>
          <w:rFonts w:ascii="Times New Roman" w:eastAsia="Times New Roman" w:hAnsi="Times New Roman" w:cs="Times New Roman"/>
          <w:sz w:val="28"/>
          <w:szCs w:val="28"/>
        </w:rPr>
        <w:t>Нарисуйте</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график</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зависимости</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температуры</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атмосферы</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от</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высоты</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над</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уровнем</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моря,</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объясните</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изменение</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градиента</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температуры.</w:t>
      </w:r>
    </w:p>
    <w:p w:rsidR="003D5E6F" w:rsidRPr="003D5E6F" w:rsidRDefault="003D5E6F" w:rsidP="00C85C2F">
      <w:pPr>
        <w:widowControl w:val="0"/>
        <w:numPr>
          <w:ilvl w:val="0"/>
          <w:numId w:val="25"/>
        </w:numPr>
        <w:tabs>
          <w:tab w:val="left" w:pos="1234"/>
        </w:tabs>
        <w:autoSpaceDE w:val="0"/>
        <w:autoSpaceDN w:val="0"/>
        <w:spacing w:after="0" w:line="360" w:lineRule="auto"/>
        <w:ind w:left="0" w:right="324" w:firstLine="709"/>
        <w:jc w:val="both"/>
        <w:rPr>
          <w:rFonts w:ascii="Times New Roman" w:eastAsia="Times New Roman" w:hAnsi="Times New Roman" w:cs="Times New Roman"/>
          <w:sz w:val="28"/>
          <w:szCs w:val="28"/>
        </w:rPr>
      </w:pPr>
      <w:r w:rsidRPr="003D5E6F">
        <w:rPr>
          <w:rFonts w:ascii="Times New Roman" w:eastAsia="Times New Roman" w:hAnsi="Times New Roman" w:cs="Times New Roman"/>
          <w:sz w:val="28"/>
          <w:szCs w:val="28"/>
        </w:rPr>
        <w:t>Как изменяются содержание основных компонентов атмосферы</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и</w:t>
      </w:r>
      <w:r w:rsidRPr="003D5E6F">
        <w:rPr>
          <w:rFonts w:ascii="Times New Roman" w:eastAsia="Times New Roman" w:hAnsi="Times New Roman" w:cs="Times New Roman"/>
          <w:spacing w:val="-3"/>
          <w:sz w:val="28"/>
          <w:szCs w:val="28"/>
        </w:rPr>
        <w:t xml:space="preserve"> </w:t>
      </w:r>
      <w:r w:rsidRPr="003D5E6F">
        <w:rPr>
          <w:rFonts w:ascii="Times New Roman" w:eastAsia="Times New Roman" w:hAnsi="Times New Roman" w:cs="Times New Roman"/>
          <w:sz w:val="28"/>
          <w:szCs w:val="28"/>
        </w:rPr>
        <w:t>давление</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с изменением</w:t>
      </w:r>
      <w:r w:rsidRPr="003D5E6F">
        <w:rPr>
          <w:rFonts w:ascii="Times New Roman" w:eastAsia="Times New Roman" w:hAnsi="Times New Roman" w:cs="Times New Roman"/>
          <w:spacing w:val="-3"/>
          <w:sz w:val="28"/>
          <w:szCs w:val="28"/>
        </w:rPr>
        <w:t xml:space="preserve"> </w:t>
      </w:r>
      <w:r w:rsidRPr="003D5E6F">
        <w:rPr>
          <w:rFonts w:ascii="Times New Roman" w:eastAsia="Times New Roman" w:hAnsi="Times New Roman" w:cs="Times New Roman"/>
          <w:sz w:val="28"/>
          <w:szCs w:val="28"/>
        </w:rPr>
        <w:t>высоты?</w:t>
      </w:r>
    </w:p>
    <w:p w:rsidR="003D5E6F" w:rsidRPr="003D5E6F" w:rsidRDefault="003D5E6F" w:rsidP="00C85C2F">
      <w:pPr>
        <w:widowControl w:val="0"/>
        <w:numPr>
          <w:ilvl w:val="0"/>
          <w:numId w:val="25"/>
        </w:numPr>
        <w:tabs>
          <w:tab w:val="left" w:pos="1234"/>
        </w:tabs>
        <w:autoSpaceDE w:val="0"/>
        <w:autoSpaceDN w:val="0"/>
        <w:spacing w:after="0" w:line="360" w:lineRule="auto"/>
        <w:ind w:left="0" w:right="324" w:firstLine="709"/>
        <w:jc w:val="both"/>
        <w:rPr>
          <w:rFonts w:ascii="Times New Roman" w:eastAsia="Times New Roman" w:hAnsi="Times New Roman" w:cs="Times New Roman"/>
          <w:sz w:val="28"/>
          <w:szCs w:val="28"/>
        </w:rPr>
      </w:pPr>
      <w:r w:rsidRPr="003D5E6F">
        <w:rPr>
          <w:rFonts w:ascii="Times New Roman" w:eastAsia="Times New Roman" w:hAnsi="Times New Roman" w:cs="Times New Roman"/>
          <w:sz w:val="28"/>
          <w:szCs w:val="28"/>
        </w:rPr>
        <w:lastRenderedPageBreak/>
        <w:t>Дайте</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определение</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понятий:</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источники,</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стоки,</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время</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жизни</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примесей</w:t>
      </w:r>
      <w:r w:rsidRPr="003D5E6F">
        <w:rPr>
          <w:rFonts w:ascii="Times New Roman" w:eastAsia="Times New Roman" w:hAnsi="Times New Roman" w:cs="Times New Roman"/>
          <w:spacing w:val="-3"/>
          <w:sz w:val="28"/>
          <w:szCs w:val="28"/>
        </w:rPr>
        <w:t xml:space="preserve"> </w:t>
      </w:r>
      <w:r w:rsidRPr="003D5E6F">
        <w:rPr>
          <w:rFonts w:ascii="Times New Roman" w:eastAsia="Times New Roman" w:hAnsi="Times New Roman" w:cs="Times New Roman"/>
          <w:sz w:val="28"/>
          <w:szCs w:val="28"/>
        </w:rPr>
        <w:t>в</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атмосфере.</w:t>
      </w:r>
    </w:p>
    <w:p w:rsidR="003D5E6F" w:rsidRPr="003D5E6F" w:rsidRDefault="003D5E6F" w:rsidP="00C85C2F">
      <w:pPr>
        <w:widowControl w:val="0"/>
        <w:numPr>
          <w:ilvl w:val="0"/>
          <w:numId w:val="25"/>
        </w:numPr>
        <w:tabs>
          <w:tab w:val="left" w:pos="1234"/>
        </w:tabs>
        <w:autoSpaceDE w:val="0"/>
        <w:autoSpaceDN w:val="0"/>
        <w:spacing w:after="0" w:line="360" w:lineRule="auto"/>
        <w:ind w:left="0" w:right="324" w:firstLine="709"/>
        <w:jc w:val="both"/>
        <w:rPr>
          <w:rFonts w:ascii="Times New Roman" w:eastAsia="Times New Roman" w:hAnsi="Times New Roman" w:cs="Times New Roman"/>
          <w:sz w:val="28"/>
          <w:szCs w:val="28"/>
        </w:rPr>
      </w:pPr>
      <w:r w:rsidRPr="003D5E6F">
        <w:rPr>
          <w:rFonts w:ascii="Times New Roman" w:eastAsia="Times New Roman" w:hAnsi="Times New Roman" w:cs="Times New Roman"/>
          <w:sz w:val="28"/>
          <w:szCs w:val="28"/>
        </w:rPr>
        <w:t>Что такое «нулевой» цикл озона? Какие процессы приводят к</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его</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нарушению.</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Приведите примеры</w:t>
      </w:r>
      <w:r w:rsidRPr="003D5E6F">
        <w:rPr>
          <w:rFonts w:ascii="Times New Roman" w:eastAsia="Times New Roman" w:hAnsi="Times New Roman" w:cs="Times New Roman"/>
          <w:spacing w:val="-3"/>
          <w:sz w:val="28"/>
          <w:szCs w:val="28"/>
        </w:rPr>
        <w:t xml:space="preserve"> </w:t>
      </w:r>
      <w:r w:rsidRPr="003D5E6F">
        <w:rPr>
          <w:rFonts w:ascii="Times New Roman" w:eastAsia="Times New Roman" w:hAnsi="Times New Roman" w:cs="Times New Roman"/>
          <w:sz w:val="28"/>
          <w:szCs w:val="28"/>
        </w:rPr>
        <w:t>реакций.</w:t>
      </w:r>
    </w:p>
    <w:p w:rsidR="003D5E6F" w:rsidRPr="003D5E6F" w:rsidRDefault="003D5E6F" w:rsidP="00C85C2F">
      <w:pPr>
        <w:widowControl w:val="0"/>
        <w:numPr>
          <w:ilvl w:val="0"/>
          <w:numId w:val="25"/>
        </w:numPr>
        <w:tabs>
          <w:tab w:val="left" w:pos="1234"/>
        </w:tabs>
        <w:autoSpaceDE w:val="0"/>
        <w:autoSpaceDN w:val="0"/>
        <w:spacing w:after="0" w:line="360" w:lineRule="auto"/>
        <w:ind w:left="0" w:right="324" w:firstLine="709"/>
        <w:jc w:val="both"/>
        <w:rPr>
          <w:rFonts w:ascii="Times New Roman" w:eastAsia="Times New Roman" w:hAnsi="Times New Roman" w:cs="Times New Roman"/>
          <w:sz w:val="28"/>
          <w:szCs w:val="28"/>
        </w:rPr>
      </w:pPr>
      <w:r w:rsidRPr="003D5E6F">
        <w:rPr>
          <w:rFonts w:ascii="Times New Roman" w:eastAsia="Times New Roman" w:hAnsi="Times New Roman" w:cs="Times New Roman"/>
          <w:sz w:val="28"/>
          <w:szCs w:val="28"/>
        </w:rPr>
        <w:t>Назовите</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основные</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источники</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образования</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и</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стоки</w:t>
      </w:r>
      <w:r w:rsidRPr="003D5E6F">
        <w:rPr>
          <w:rFonts w:ascii="Times New Roman" w:eastAsia="Times New Roman" w:hAnsi="Times New Roman" w:cs="Times New Roman"/>
          <w:spacing w:val="1"/>
          <w:sz w:val="28"/>
          <w:szCs w:val="28"/>
        </w:rPr>
        <w:t xml:space="preserve"> </w:t>
      </w:r>
      <w:proofErr w:type="spellStart"/>
      <w:r w:rsidRPr="003D5E6F">
        <w:rPr>
          <w:rFonts w:ascii="Times New Roman" w:eastAsia="Times New Roman" w:hAnsi="Times New Roman" w:cs="Times New Roman"/>
          <w:sz w:val="28"/>
          <w:szCs w:val="28"/>
        </w:rPr>
        <w:t>гидроксидного</w:t>
      </w:r>
      <w:proofErr w:type="spellEnd"/>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и</w:t>
      </w:r>
      <w:r w:rsidRPr="003D5E6F">
        <w:rPr>
          <w:rFonts w:ascii="Times New Roman" w:eastAsia="Times New Roman" w:hAnsi="Times New Roman" w:cs="Times New Roman"/>
          <w:spacing w:val="1"/>
          <w:sz w:val="28"/>
          <w:szCs w:val="28"/>
        </w:rPr>
        <w:t xml:space="preserve"> </w:t>
      </w:r>
      <w:proofErr w:type="spellStart"/>
      <w:r w:rsidRPr="003D5E6F">
        <w:rPr>
          <w:rFonts w:ascii="Times New Roman" w:eastAsia="Times New Roman" w:hAnsi="Times New Roman" w:cs="Times New Roman"/>
          <w:sz w:val="28"/>
          <w:szCs w:val="28"/>
        </w:rPr>
        <w:t>гидропероксидного</w:t>
      </w:r>
      <w:proofErr w:type="spellEnd"/>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радикалов</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в</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атмосфере.</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Приведите уравнения реакций.</w:t>
      </w:r>
    </w:p>
    <w:p w:rsidR="003D5E6F" w:rsidRPr="003D5E6F" w:rsidRDefault="003D5E6F" w:rsidP="00C85C2F">
      <w:pPr>
        <w:widowControl w:val="0"/>
        <w:numPr>
          <w:ilvl w:val="0"/>
          <w:numId w:val="25"/>
        </w:numPr>
        <w:tabs>
          <w:tab w:val="left" w:pos="1234"/>
        </w:tabs>
        <w:autoSpaceDE w:val="0"/>
        <w:autoSpaceDN w:val="0"/>
        <w:spacing w:after="0" w:line="360" w:lineRule="auto"/>
        <w:ind w:left="0" w:right="324" w:firstLine="709"/>
        <w:jc w:val="both"/>
        <w:rPr>
          <w:rFonts w:ascii="Times New Roman" w:eastAsia="Times New Roman" w:hAnsi="Times New Roman" w:cs="Times New Roman"/>
          <w:sz w:val="28"/>
          <w:szCs w:val="28"/>
        </w:rPr>
      </w:pPr>
      <w:r w:rsidRPr="003D5E6F">
        <w:rPr>
          <w:rFonts w:ascii="Times New Roman" w:eastAsia="Times New Roman" w:hAnsi="Times New Roman" w:cs="Times New Roman"/>
          <w:sz w:val="28"/>
          <w:szCs w:val="28"/>
        </w:rPr>
        <w:t>Почему</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в</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процессе</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окисления</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метана</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и</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его</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гомологов</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в</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присутствии</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оксидов</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азота</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возможно</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образование</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озона?</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Приведите уравнения реакций.</w:t>
      </w:r>
    </w:p>
    <w:p w:rsidR="003D5E6F" w:rsidRPr="003D5E6F" w:rsidRDefault="003D5E6F" w:rsidP="00C85C2F">
      <w:pPr>
        <w:widowControl w:val="0"/>
        <w:numPr>
          <w:ilvl w:val="0"/>
          <w:numId w:val="25"/>
        </w:numPr>
        <w:tabs>
          <w:tab w:val="left" w:pos="1234"/>
        </w:tabs>
        <w:autoSpaceDE w:val="0"/>
        <w:autoSpaceDN w:val="0"/>
        <w:spacing w:after="0" w:line="360" w:lineRule="auto"/>
        <w:ind w:left="0" w:right="324" w:firstLine="709"/>
        <w:jc w:val="both"/>
        <w:rPr>
          <w:rFonts w:ascii="Times New Roman" w:eastAsia="Times New Roman" w:hAnsi="Times New Roman" w:cs="Times New Roman"/>
          <w:sz w:val="28"/>
          <w:szCs w:val="28"/>
        </w:rPr>
      </w:pPr>
      <w:r w:rsidRPr="003D5E6F">
        <w:rPr>
          <w:rFonts w:ascii="Times New Roman" w:eastAsia="Times New Roman" w:hAnsi="Times New Roman" w:cs="Times New Roman"/>
          <w:sz w:val="28"/>
          <w:szCs w:val="28"/>
        </w:rPr>
        <w:t>Назовите</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сходства</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и</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различия</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условий</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образования</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смога</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лондонского</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и</w:t>
      </w:r>
      <w:r w:rsidRPr="003D5E6F">
        <w:rPr>
          <w:rFonts w:ascii="Times New Roman" w:eastAsia="Times New Roman" w:hAnsi="Times New Roman" w:cs="Times New Roman"/>
          <w:spacing w:val="-2"/>
          <w:sz w:val="28"/>
          <w:szCs w:val="28"/>
        </w:rPr>
        <w:t xml:space="preserve"> </w:t>
      </w:r>
      <w:r w:rsidRPr="003D5E6F">
        <w:rPr>
          <w:rFonts w:ascii="Times New Roman" w:eastAsia="Times New Roman" w:hAnsi="Times New Roman" w:cs="Times New Roman"/>
          <w:sz w:val="28"/>
          <w:szCs w:val="28"/>
        </w:rPr>
        <w:t>лос-анджелесского</w:t>
      </w:r>
      <w:r w:rsidRPr="003D5E6F">
        <w:rPr>
          <w:rFonts w:ascii="Times New Roman" w:eastAsia="Times New Roman" w:hAnsi="Times New Roman" w:cs="Times New Roman"/>
          <w:spacing w:val="2"/>
          <w:sz w:val="28"/>
          <w:szCs w:val="28"/>
        </w:rPr>
        <w:t xml:space="preserve"> </w:t>
      </w:r>
      <w:r w:rsidRPr="003D5E6F">
        <w:rPr>
          <w:rFonts w:ascii="Times New Roman" w:eastAsia="Times New Roman" w:hAnsi="Times New Roman" w:cs="Times New Roman"/>
          <w:sz w:val="28"/>
          <w:szCs w:val="28"/>
        </w:rPr>
        <w:t>типа.</w:t>
      </w:r>
    </w:p>
    <w:p w:rsidR="003D5E6F" w:rsidRPr="003D5E6F" w:rsidRDefault="003D5E6F" w:rsidP="00C85C2F">
      <w:pPr>
        <w:widowControl w:val="0"/>
        <w:numPr>
          <w:ilvl w:val="0"/>
          <w:numId w:val="25"/>
        </w:numPr>
        <w:tabs>
          <w:tab w:val="left" w:pos="1234"/>
        </w:tabs>
        <w:autoSpaceDE w:val="0"/>
        <w:autoSpaceDN w:val="0"/>
        <w:spacing w:after="0" w:line="360" w:lineRule="auto"/>
        <w:ind w:left="0" w:right="324" w:firstLine="709"/>
        <w:jc w:val="both"/>
        <w:rPr>
          <w:rFonts w:ascii="Times New Roman" w:eastAsia="Times New Roman" w:hAnsi="Times New Roman" w:cs="Times New Roman"/>
          <w:sz w:val="28"/>
          <w:szCs w:val="28"/>
        </w:rPr>
      </w:pPr>
      <w:r w:rsidRPr="003D5E6F">
        <w:rPr>
          <w:rFonts w:ascii="Times New Roman" w:eastAsia="Times New Roman" w:hAnsi="Times New Roman" w:cs="Times New Roman"/>
          <w:sz w:val="28"/>
          <w:szCs w:val="28"/>
        </w:rPr>
        <w:t>Напишите</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формулы</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фреонов</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Ф-123,</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Ф-11.</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Какой</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из</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этих</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фреонов</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более</w:t>
      </w:r>
      <w:r w:rsidRPr="003D5E6F">
        <w:rPr>
          <w:rFonts w:ascii="Times New Roman" w:eastAsia="Times New Roman" w:hAnsi="Times New Roman" w:cs="Times New Roman"/>
          <w:spacing w:val="-2"/>
          <w:sz w:val="28"/>
          <w:szCs w:val="28"/>
        </w:rPr>
        <w:t xml:space="preserve"> </w:t>
      </w:r>
      <w:r w:rsidRPr="003D5E6F">
        <w:rPr>
          <w:rFonts w:ascii="Times New Roman" w:eastAsia="Times New Roman" w:hAnsi="Times New Roman" w:cs="Times New Roman"/>
          <w:sz w:val="28"/>
          <w:szCs w:val="28"/>
        </w:rPr>
        <w:t>опасен</w:t>
      </w:r>
      <w:r w:rsidRPr="003D5E6F">
        <w:rPr>
          <w:rFonts w:ascii="Times New Roman" w:eastAsia="Times New Roman" w:hAnsi="Times New Roman" w:cs="Times New Roman"/>
          <w:spacing w:val="-2"/>
          <w:sz w:val="28"/>
          <w:szCs w:val="28"/>
        </w:rPr>
        <w:t xml:space="preserve"> </w:t>
      </w:r>
      <w:r w:rsidRPr="003D5E6F">
        <w:rPr>
          <w:rFonts w:ascii="Times New Roman" w:eastAsia="Times New Roman" w:hAnsi="Times New Roman" w:cs="Times New Roman"/>
          <w:sz w:val="28"/>
          <w:szCs w:val="28"/>
        </w:rPr>
        <w:t>для</w:t>
      </w:r>
      <w:r w:rsidRPr="003D5E6F">
        <w:rPr>
          <w:rFonts w:ascii="Times New Roman" w:eastAsia="Times New Roman" w:hAnsi="Times New Roman" w:cs="Times New Roman"/>
          <w:spacing w:val="-3"/>
          <w:sz w:val="28"/>
          <w:szCs w:val="28"/>
        </w:rPr>
        <w:t xml:space="preserve"> </w:t>
      </w:r>
      <w:r w:rsidRPr="003D5E6F">
        <w:rPr>
          <w:rFonts w:ascii="Times New Roman" w:eastAsia="Times New Roman" w:hAnsi="Times New Roman" w:cs="Times New Roman"/>
          <w:sz w:val="28"/>
          <w:szCs w:val="28"/>
        </w:rPr>
        <w:t>озонового</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слоя</w:t>
      </w:r>
      <w:r w:rsidRPr="003D5E6F">
        <w:rPr>
          <w:rFonts w:ascii="Times New Roman" w:eastAsia="Times New Roman" w:hAnsi="Times New Roman" w:cs="Times New Roman"/>
          <w:spacing w:val="-2"/>
          <w:sz w:val="28"/>
          <w:szCs w:val="28"/>
        </w:rPr>
        <w:t xml:space="preserve"> </w:t>
      </w:r>
      <w:r w:rsidRPr="003D5E6F">
        <w:rPr>
          <w:rFonts w:ascii="Times New Roman" w:eastAsia="Times New Roman" w:hAnsi="Times New Roman" w:cs="Times New Roman"/>
          <w:sz w:val="28"/>
          <w:szCs w:val="28"/>
        </w:rPr>
        <w:t>и почему?</w:t>
      </w:r>
    </w:p>
    <w:p w:rsidR="003D5E6F" w:rsidRPr="003D5E6F" w:rsidRDefault="003D5E6F" w:rsidP="00C85C2F">
      <w:pPr>
        <w:widowControl w:val="0"/>
        <w:numPr>
          <w:ilvl w:val="0"/>
          <w:numId w:val="25"/>
        </w:numPr>
        <w:tabs>
          <w:tab w:val="left" w:pos="1418"/>
        </w:tabs>
        <w:autoSpaceDE w:val="0"/>
        <w:autoSpaceDN w:val="0"/>
        <w:spacing w:after="0" w:line="360" w:lineRule="auto"/>
        <w:ind w:left="0" w:right="324" w:firstLine="709"/>
        <w:jc w:val="both"/>
        <w:rPr>
          <w:rFonts w:ascii="Times New Roman" w:eastAsia="Times New Roman" w:hAnsi="Times New Roman" w:cs="Times New Roman"/>
          <w:sz w:val="28"/>
          <w:szCs w:val="28"/>
        </w:rPr>
      </w:pPr>
      <w:proofErr w:type="gramStart"/>
      <w:r w:rsidRPr="003D5E6F">
        <w:rPr>
          <w:rFonts w:ascii="Times New Roman" w:eastAsia="Times New Roman" w:hAnsi="Times New Roman" w:cs="Times New Roman"/>
          <w:sz w:val="28"/>
          <w:szCs w:val="28"/>
        </w:rPr>
        <w:t>Дайте</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определение</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понятиям:</w:t>
      </w:r>
      <w:r w:rsidRPr="003D5E6F">
        <w:rPr>
          <w:rFonts w:ascii="Times New Roman" w:eastAsia="Times New Roman" w:hAnsi="Times New Roman" w:cs="Times New Roman"/>
          <w:spacing w:val="1"/>
          <w:sz w:val="28"/>
          <w:szCs w:val="28"/>
        </w:rPr>
        <w:t xml:space="preserve"> </w:t>
      </w:r>
      <w:proofErr w:type="spellStart"/>
      <w:r w:rsidRPr="003D5E6F">
        <w:rPr>
          <w:rFonts w:ascii="Times New Roman" w:eastAsia="Times New Roman" w:hAnsi="Times New Roman" w:cs="Times New Roman"/>
          <w:sz w:val="28"/>
          <w:szCs w:val="28"/>
        </w:rPr>
        <w:t>редокс-буферность</w:t>
      </w:r>
      <w:proofErr w:type="spellEnd"/>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природных</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вод,</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«агрессивность»</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природных</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вод,</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«неустойчивость»</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минералов,</w:t>
      </w:r>
      <w:r w:rsidRPr="003D5E6F">
        <w:rPr>
          <w:rFonts w:ascii="Times New Roman" w:eastAsia="Times New Roman" w:hAnsi="Times New Roman" w:cs="Times New Roman"/>
          <w:spacing w:val="1"/>
          <w:sz w:val="28"/>
          <w:szCs w:val="28"/>
        </w:rPr>
        <w:t xml:space="preserve"> </w:t>
      </w:r>
      <w:proofErr w:type="spellStart"/>
      <w:r w:rsidRPr="003D5E6F">
        <w:rPr>
          <w:rFonts w:ascii="Times New Roman" w:eastAsia="Times New Roman" w:hAnsi="Times New Roman" w:cs="Times New Roman"/>
          <w:sz w:val="28"/>
          <w:szCs w:val="28"/>
        </w:rPr>
        <w:t>эпимлимнион</w:t>
      </w:r>
      <w:proofErr w:type="spellEnd"/>
      <w:r w:rsidRPr="003D5E6F">
        <w:rPr>
          <w:rFonts w:ascii="Times New Roman" w:eastAsia="Times New Roman" w:hAnsi="Times New Roman" w:cs="Times New Roman"/>
          <w:sz w:val="28"/>
          <w:szCs w:val="28"/>
        </w:rPr>
        <w:t>,</w:t>
      </w:r>
      <w:r w:rsidRPr="003D5E6F">
        <w:rPr>
          <w:rFonts w:ascii="Times New Roman" w:eastAsia="Times New Roman" w:hAnsi="Times New Roman" w:cs="Times New Roman"/>
          <w:spacing w:val="1"/>
          <w:sz w:val="28"/>
          <w:szCs w:val="28"/>
        </w:rPr>
        <w:t xml:space="preserve"> </w:t>
      </w:r>
      <w:proofErr w:type="spellStart"/>
      <w:r w:rsidRPr="003D5E6F">
        <w:rPr>
          <w:rFonts w:ascii="Times New Roman" w:eastAsia="Times New Roman" w:hAnsi="Times New Roman" w:cs="Times New Roman"/>
          <w:sz w:val="28"/>
          <w:szCs w:val="28"/>
        </w:rPr>
        <w:t>металимнион</w:t>
      </w:r>
      <w:proofErr w:type="spellEnd"/>
      <w:r w:rsidRPr="003D5E6F">
        <w:rPr>
          <w:rFonts w:ascii="Times New Roman" w:eastAsia="Times New Roman" w:hAnsi="Times New Roman" w:cs="Times New Roman"/>
          <w:sz w:val="28"/>
          <w:szCs w:val="28"/>
        </w:rPr>
        <w:t>,</w:t>
      </w:r>
      <w:r w:rsidRPr="003D5E6F">
        <w:rPr>
          <w:rFonts w:ascii="Times New Roman" w:eastAsia="Times New Roman" w:hAnsi="Times New Roman" w:cs="Times New Roman"/>
          <w:spacing w:val="1"/>
          <w:sz w:val="28"/>
          <w:szCs w:val="28"/>
        </w:rPr>
        <w:t xml:space="preserve"> </w:t>
      </w:r>
      <w:proofErr w:type="spellStart"/>
      <w:r w:rsidRPr="003D5E6F">
        <w:rPr>
          <w:rFonts w:ascii="Times New Roman" w:eastAsia="Times New Roman" w:hAnsi="Times New Roman" w:cs="Times New Roman"/>
          <w:sz w:val="28"/>
          <w:szCs w:val="28"/>
        </w:rPr>
        <w:t>гиполимнион</w:t>
      </w:r>
      <w:proofErr w:type="spellEnd"/>
      <w:r w:rsidRPr="003D5E6F">
        <w:rPr>
          <w:rFonts w:ascii="Times New Roman" w:eastAsia="Times New Roman" w:hAnsi="Times New Roman" w:cs="Times New Roman"/>
          <w:sz w:val="28"/>
          <w:szCs w:val="28"/>
        </w:rPr>
        <w:t>,</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минерализация</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воды,</w:t>
      </w:r>
      <w:r w:rsidRPr="003D5E6F">
        <w:rPr>
          <w:rFonts w:ascii="Times New Roman" w:eastAsia="Times New Roman" w:hAnsi="Times New Roman" w:cs="Times New Roman"/>
          <w:spacing w:val="1"/>
          <w:sz w:val="28"/>
          <w:szCs w:val="28"/>
        </w:rPr>
        <w:t xml:space="preserve"> </w:t>
      </w:r>
      <w:proofErr w:type="spellStart"/>
      <w:r w:rsidRPr="003D5E6F">
        <w:rPr>
          <w:rFonts w:ascii="Times New Roman" w:eastAsia="Times New Roman" w:hAnsi="Times New Roman" w:cs="Times New Roman"/>
          <w:sz w:val="28"/>
          <w:szCs w:val="28"/>
        </w:rPr>
        <w:t>основность</w:t>
      </w:r>
      <w:proofErr w:type="spellEnd"/>
      <w:r w:rsidRPr="003D5E6F">
        <w:rPr>
          <w:rFonts w:ascii="Times New Roman" w:eastAsia="Times New Roman" w:hAnsi="Times New Roman" w:cs="Times New Roman"/>
          <w:sz w:val="28"/>
          <w:szCs w:val="28"/>
        </w:rPr>
        <w:t>,</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щелочность</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воды,</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денитрификация,</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сульфат-редукция.</w:t>
      </w:r>
      <w:proofErr w:type="gramEnd"/>
    </w:p>
    <w:p w:rsidR="003D5E6F" w:rsidRPr="003D5E6F" w:rsidRDefault="003D5E6F" w:rsidP="00C85C2F">
      <w:pPr>
        <w:widowControl w:val="0"/>
        <w:numPr>
          <w:ilvl w:val="0"/>
          <w:numId w:val="25"/>
        </w:numPr>
        <w:tabs>
          <w:tab w:val="left" w:pos="1418"/>
        </w:tabs>
        <w:autoSpaceDE w:val="0"/>
        <w:autoSpaceDN w:val="0"/>
        <w:spacing w:after="0" w:line="360" w:lineRule="auto"/>
        <w:ind w:left="0" w:right="324" w:firstLine="709"/>
        <w:jc w:val="both"/>
        <w:rPr>
          <w:rFonts w:ascii="Times New Roman" w:eastAsia="Times New Roman" w:hAnsi="Times New Roman" w:cs="Times New Roman"/>
          <w:sz w:val="28"/>
          <w:szCs w:val="28"/>
        </w:rPr>
      </w:pPr>
      <w:r w:rsidRPr="003D5E6F">
        <w:rPr>
          <w:rFonts w:ascii="Times New Roman" w:eastAsia="Times New Roman" w:hAnsi="Times New Roman" w:cs="Times New Roman"/>
          <w:sz w:val="28"/>
          <w:szCs w:val="28"/>
        </w:rPr>
        <w:t>Сформулируйте</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закон</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Дитмара.</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Для</w:t>
      </w:r>
      <w:r w:rsidRPr="003D5E6F">
        <w:rPr>
          <w:rFonts w:ascii="Times New Roman" w:eastAsia="Times New Roman" w:hAnsi="Times New Roman" w:cs="Times New Roman"/>
          <w:spacing w:val="1"/>
          <w:sz w:val="28"/>
          <w:szCs w:val="28"/>
        </w:rPr>
        <w:t xml:space="preserve"> </w:t>
      </w:r>
      <w:proofErr w:type="gramStart"/>
      <w:r w:rsidRPr="003D5E6F">
        <w:rPr>
          <w:rFonts w:ascii="Times New Roman" w:eastAsia="Times New Roman" w:hAnsi="Times New Roman" w:cs="Times New Roman"/>
          <w:sz w:val="28"/>
          <w:szCs w:val="28"/>
        </w:rPr>
        <w:t>решения</w:t>
      </w:r>
      <w:proofErr w:type="gramEnd"/>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каких</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практических</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задач</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он</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используется?</w:t>
      </w:r>
    </w:p>
    <w:p w:rsidR="003D5E6F" w:rsidRPr="003D5E6F" w:rsidRDefault="003D5E6F" w:rsidP="00C85C2F">
      <w:pPr>
        <w:widowControl w:val="0"/>
        <w:numPr>
          <w:ilvl w:val="0"/>
          <w:numId w:val="25"/>
        </w:numPr>
        <w:tabs>
          <w:tab w:val="left" w:pos="1418"/>
        </w:tabs>
        <w:autoSpaceDE w:val="0"/>
        <w:autoSpaceDN w:val="0"/>
        <w:spacing w:after="0" w:line="360" w:lineRule="auto"/>
        <w:ind w:left="0" w:right="324" w:firstLine="709"/>
        <w:jc w:val="both"/>
        <w:rPr>
          <w:rFonts w:ascii="Times New Roman" w:eastAsia="Times New Roman" w:hAnsi="Times New Roman" w:cs="Times New Roman"/>
          <w:sz w:val="28"/>
          <w:szCs w:val="28"/>
        </w:rPr>
      </w:pPr>
      <w:r w:rsidRPr="003D5E6F">
        <w:rPr>
          <w:rFonts w:ascii="Times New Roman" w:eastAsia="Times New Roman" w:hAnsi="Times New Roman" w:cs="Times New Roman"/>
          <w:sz w:val="28"/>
          <w:szCs w:val="28"/>
        </w:rPr>
        <w:t>Какие</w:t>
      </w:r>
      <w:r w:rsidRPr="003D5E6F">
        <w:rPr>
          <w:rFonts w:ascii="Times New Roman" w:eastAsia="Times New Roman" w:hAnsi="Times New Roman" w:cs="Times New Roman"/>
          <w:spacing w:val="-5"/>
          <w:sz w:val="28"/>
          <w:szCs w:val="28"/>
        </w:rPr>
        <w:t xml:space="preserve"> </w:t>
      </w:r>
      <w:r w:rsidRPr="003D5E6F">
        <w:rPr>
          <w:rFonts w:ascii="Times New Roman" w:eastAsia="Times New Roman" w:hAnsi="Times New Roman" w:cs="Times New Roman"/>
          <w:sz w:val="28"/>
          <w:szCs w:val="28"/>
        </w:rPr>
        <w:t>способы</w:t>
      </w:r>
      <w:r w:rsidRPr="003D5E6F">
        <w:rPr>
          <w:rFonts w:ascii="Times New Roman" w:eastAsia="Times New Roman" w:hAnsi="Times New Roman" w:cs="Times New Roman"/>
          <w:spacing w:val="-2"/>
          <w:sz w:val="28"/>
          <w:szCs w:val="28"/>
        </w:rPr>
        <w:t xml:space="preserve"> </w:t>
      </w:r>
      <w:r w:rsidRPr="003D5E6F">
        <w:rPr>
          <w:rFonts w:ascii="Times New Roman" w:eastAsia="Times New Roman" w:hAnsi="Times New Roman" w:cs="Times New Roman"/>
          <w:sz w:val="28"/>
          <w:szCs w:val="28"/>
        </w:rPr>
        <w:t>классификации</w:t>
      </w:r>
      <w:r w:rsidRPr="003D5E6F">
        <w:rPr>
          <w:rFonts w:ascii="Times New Roman" w:eastAsia="Times New Roman" w:hAnsi="Times New Roman" w:cs="Times New Roman"/>
          <w:spacing w:val="-4"/>
          <w:sz w:val="28"/>
          <w:szCs w:val="28"/>
        </w:rPr>
        <w:t xml:space="preserve"> </w:t>
      </w:r>
      <w:r w:rsidRPr="003D5E6F">
        <w:rPr>
          <w:rFonts w:ascii="Times New Roman" w:eastAsia="Times New Roman" w:hAnsi="Times New Roman" w:cs="Times New Roman"/>
          <w:sz w:val="28"/>
          <w:szCs w:val="28"/>
        </w:rPr>
        <w:t>природных</w:t>
      </w:r>
      <w:r w:rsidRPr="003D5E6F">
        <w:rPr>
          <w:rFonts w:ascii="Times New Roman" w:eastAsia="Times New Roman" w:hAnsi="Times New Roman" w:cs="Times New Roman"/>
          <w:spacing w:val="-4"/>
          <w:sz w:val="28"/>
          <w:szCs w:val="28"/>
        </w:rPr>
        <w:t xml:space="preserve"> </w:t>
      </w:r>
      <w:r w:rsidRPr="003D5E6F">
        <w:rPr>
          <w:rFonts w:ascii="Times New Roman" w:eastAsia="Times New Roman" w:hAnsi="Times New Roman" w:cs="Times New Roman"/>
          <w:sz w:val="28"/>
          <w:szCs w:val="28"/>
        </w:rPr>
        <w:t>вод</w:t>
      </w:r>
      <w:r w:rsidRPr="003D5E6F">
        <w:rPr>
          <w:rFonts w:ascii="Times New Roman" w:eastAsia="Times New Roman" w:hAnsi="Times New Roman" w:cs="Times New Roman"/>
          <w:spacing w:val="-3"/>
          <w:sz w:val="28"/>
          <w:szCs w:val="28"/>
        </w:rPr>
        <w:t xml:space="preserve"> </w:t>
      </w:r>
      <w:r w:rsidRPr="003D5E6F">
        <w:rPr>
          <w:rFonts w:ascii="Times New Roman" w:eastAsia="Times New Roman" w:hAnsi="Times New Roman" w:cs="Times New Roman"/>
          <w:sz w:val="28"/>
          <w:szCs w:val="28"/>
        </w:rPr>
        <w:t>вы</w:t>
      </w:r>
      <w:r w:rsidRPr="003D5E6F">
        <w:rPr>
          <w:rFonts w:ascii="Times New Roman" w:eastAsia="Times New Roman" w:hAnsi="Times New Roman" w:cs="Times New Roman"/>
          <w:spacing w:val="-4"/>
          <w:sz w:val="28"/>
          <w:szCs w:val="28"/>
        </w:rPr>
        <w:t xml:space="preserve"> </w:t>
      </w:r>
      <w:r w:rsidRPr="003D5E6F">
        <w:rPr>
          <w:rFonts w:ascii="Times New Roman" w:eastAsia="Times New Roman" w:hAnsi="Times New Roman" w:cs="Times New Roman"/>
          <w:sz w:val="28"/>
          <w:szCs w:val="28"/>
        </w:rPr>
        <w:t>знаете?</w:t>
      </w:r>
    </w:p>
    <w:p w:rsidR="003D5E6F" w:rsidRPr="003D5E6F" w:rsidRDefault="003D5E6F" w:rsidP="00C85C2F">
      <w:pPr>
        <w:widowControl w:val="0"/>
        <w:numPr>
          <w:ilvl w:val="0"/>
          <w:numId w:val="25"/>
        </w:numPr>
        <w:tabs>
          <w:tab w:val="left" w:pos="1418"/>
        </w:tabs>
        <w:autoSpaceDE w:val="0"/>
        <w:autoSpaceDN w:val="0"/>
        <w:spacing w:after="0" w:line="360" w:lineRule="auto"/>
        <w:ind w:left="0" w:right="324" w:firstLine="709"/>
        <w:jc w:val="both"/>
        <w:rPr>
          <w:rFonts w:ascii="Times New Roman" w:eastAsia="Times New Roman" w:hAnsi="Times New Roman" w:cs="Times New Roman"/>
          <w:sz w:val="28"/>
          <w:szCs w:val="28"/>
        </w:rPr>
      </w:pPr>
      <w:r w:rsidRPr="003D5E6F">
        <w:rPr>
          <w:rFonts w:ascii="Times New Roman" w:eastAsia="Times New Roman" w:hAnsi="Times New Roman" w:cs="Times New Roman"/>
          <w:sz w:val="28"/>
          <w:szCs w:val="28"/>
        </w:rPr>
        <w:t xml:space="preserve">Что такое жёсткость природных </w:t>
      </w:r>
      <w:proofErr w:type="gramStart"/>
      <w:r w:rsidRPr="003D5E6F">
        <w:rPr>
          <w:rFonts w:ascii="Times New Roman" w:eastAsia="Times New Roman" w:hAnsi="Times New Roman" w:cs="Times New Roman"/>
          <w:sz w:val="28"/>
          <w:szCs w:val="28"/>
        </w:rPr>
        <w:t>вод</w:t>
      </w:r>
      <w:proofErr w:type="gramEnd"/>
      <w:r w:rsidRPr="003D5E6F">
        <w:rPr>
          <w:rFonts w:ascii="Times New Roman" w:eastAsia="Times New Roman" w:hAnsi="Times New Roman" w:cs="Times New Roman"/>
          <w:sz w:val="28"/>
          <w:szCs w:val="28"/>
        </w:rPr>
        <w:t xml:space="preserve"> и в </w:t>
      </w:r>
      <w:proofErr w:type="gramStart"/>
      <w:r w:rsidRPr="003D5E6F">
        <w:rPr>
          <w:rFonts w:ascii="Times New Roman" w:eastAsia="Times New Roman" w:hAnsi="Times New Roman" w:cs="Times New Roman"/>
          <w:sz w:val="28"/>
          <w:szCs w:val="28"/>
        </w:rPr>
        <w:t>каких</w:t>
      </w:r>
      <w:proofErr w:type="gramEnd"/>
      <w:r w:rsidRPr="003D5E6F">
        <w:rPr>
          <w:rFonts w:ascii="Times New Roman" w:eastAsia="Times New Roman" w:hAnsi="Times New Roman" w:cs="Times New Roman"/>
          <w:sz w:val="28"/>
          <w:szCs w:val="28"/>
        </w:rPr>
        <w:t xml:space="preserve"> единицах она</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измеряется?</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Какие</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виды</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жесткости</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воды</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выделяют,</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чем</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они</w:t>
      </w:r>
      <w:r w:rsidRPr="003D5E6F">
        <w:rPr>
          <w:rFonts w:ascii="Times New Roman" w:eastAsia="Times New Roman" w:hAnsi="Times New Roman" w:cs="Times New Roman"/>
          <w:spacing w:val="-77"/>
          <w:sz w:val="28"/>
          <w:szCs w:val="28"/>
        </w:rPr>
        <w:t xml:space="preserve"> </w:t>
      </w:r>
      <w:r w:rsidRPr="003D5E6F">
        <w:rPr>
          <w:rFonts w:ascii="Times New Roman" w:eastAsia="Times New Roman" w:hAnsi="Times New Roman" w:cs="Times New Roman"/>
          <w:sz w:val="28"/>
          <w:szCs w:val="28"/>
        </w:rPr>
        <w:t>обусловлены?</w:t>
      </w:r>
    </w:p>
    <w:p w:rsidR="003D5E6F" w:rsidRPr="003D5E6F" w:rsidRDefault="003D5E6F" w:rsidP="00C85C2F">
      <w:pPr>
        <w:widowControl w:val="0"/>
        <w:numPr>
          <w:ilvl w:val="0"/>
          <w:numId w:val="25"/>
        </w:numPr>
        <w:tabs>
          <w:tab w:val="left" w:pos="1418"/>
        </w:tabs>
        <w:autoSpaceDE w:val="0"/>
        <w:autoSpaceDN w:val="0"/>
        <w:spacing w:after="0" w:line="360" w:lineRule="auto"/>
        <w:ind w:left="0" w:right="324" w:firstLine="709"/>
        <w:jc w:val="both"/>
        <w:rPr>
          <w:rFonts w:ascii="Times New Roman" w:eastAsia="Times New Roman" w:hAnsi="Times New Roman" w:cs="Times New Roman"/>
          <w:sz w:val="28"/>
          <w:szCs w:val="28"/>
        </w:rPr>
      </w:pPr>
      <w:r w:rsidRPr="003D5E6F">
        <w:rPr>
          <w:rFonts w:ascii="Times New Roman" w:eastAsia="Times New Roman" w:hAnsi="Times New Roman" w:cs="Times New Roman"/>
          <w:sz w:val="28"/>
          <w:szCs w:val="28"/>
        </w:rPr>
        <w:t>Назовите</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основные</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особенности</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протекания</w:t>
      </w:r>
      <w:r w:rsidRPr="003D5E6F">
        <w:rPr>
          <w:rFonts w:ascii="Times New Roman" w:eastAsia="Times New Roman" w:hAnsi="Times New Roman" w:cs="Times New Roman"/>
          <w:spacing w:val="1"/>
          <w:sz w:val="28"/>
          <w:szCs w:val="28"/>
        </w:rPr>
        <w:t xml:space="preserve"> </w:t>
      </w:r>
      <w:proofErr w:type="spellStart"/>
      <w:r w:rsidRPr="003D5E6F">
        <w:rPr>
          <w:rFonts w:ascii="Times New Roman" w:eastAsia="Times New Roman" w:hAnsi="Times New Roman" w:cs="Times New Roman"/>
          <w:sz w:val="28"/>
          <w:szCs w:val="28"/>
        </w:rPr>
        <w:t>окислительн</w:t>
      </w:r>
      <w:proofErr w:type="gramStart"/>
      <w:r w:rsidRPr="003D5E6F">
        <w:rPr>
          <w:rFonts w:ascii="Times New Roman" w:eastAsia="Times New Roman" w:hAnsi="Times New Roman" w:cs="Times New Roman"/>
          <w:sz w:val="28"/>
          <w:szCs w:val="28"/>
        </w:rPr>
        <w:t>о</w:t>
      </w:r>
      <w:proofErr w:type="spellEnd"/>
      <w:r w:rsidRPr="003D5E6F">
        <w:rPr>
          <w:rFonts w:ascii="Times New Roman" w:eastAsia="Times New Roman" w:hAnsi="Times New Roman" w:cs="Times New Roman"/>
          <w:sz w:val="28"/>
          <w:szCs w:val="28"/>
        </w:rPr>
        <w:t>-</w:t>
      </w:r>
      <w:proofErr w:type="gramEnd"/>
      <w:r w:rsidRPr="003D5E6F">
        <w:rPr>
          <w:rFonts w:ascii="Times New Roman" w:eastAsia="Times New Roman" w:hAnsi="Times New Roman" w:cs="Times New Roman"/>
          <w:spacing w:val="-77"/>
          <w:sz w:val="28"/>
          <w:szCs w:val="28"/>
        </w:rPr>
        <w:t xml:space="preserve"> </w:t>
      </w:r>
      <w:r w:rsidRPr="003D5E6F">
        <w:rPr>
          <w:rFonts w:ascii="Times New Roman" w:eastAsia="Times New Roman" w:hAnsi="Times New Roman" w:cs="Times New Roman"/>
          <w:sz w:val="28"/>
          <w:szCs w:val="28"/>
        </w:rPr>
        <w:t>восстановительных</w:t>
      </w:r>
      <w:r w:rsidRPr="003D5E6F">
        <w:rPr>
          <w:rFonts w:ascii="Times New Roman" w:eastAsia="Times New Roman" w:hAnsi="Times New Roman" w:cs="Times New Roman"/>
          <w:spacing w:val="-2"/>
          <w:sz w:val="28"/>
          <w:szCs w:val="28"/>
        </w:rPr>
        <w:t xml:space="preserve"> </w:t>
      </w:r>
      <w:r w:rsidRPr="003D5E6F">
        <w:rPr>
          <w:rFonts w:ascii="Times New Roman" w:eastAsia="Times New Roman" w:hAnsi="Times New Roman" w:cs="Times New Roman"/>
          <w:sz w:val="28"/>
          <w:szCs w:val="28"/>
        </w:rPr>
        <w:t>процессов</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в</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природных</w:t>
      </w:r>
      <w:r w:rsidRPr="003D5E6F">
        <w:rPr>
          <w:rFonts w:ascii="Times New Roman" w:eastAsia="Times New Roman" w:hAnsi="Times New Roman" w:cs="Times New Roman"/>
          <w:spacing w:val="-2"/>
          <w:sz w:val="28"/>
          <w:szCs w:val="28"/>
        </w:rPr>
        <w:t xml:space="preserve"> </w:t>
      </w:r>
      <w:r w:rsidRPr="003D5E6F">
        <w:rPr>
          <w:rFonts w:ascii="Times New Roman" w:eastAsia="Times New Roman" w:hAnsi="Times New Roman" w:cs="Times New Roman"/>
          <w:sz w:val="28"/>
          <w:szCs w:val="28"/>
        </w:rPr>
        <w:t>водах.</w:t>
      </w:r>
    </w:p>
    <w:p w:rsidR="003D5E6F" w:rsidRPr="003D5E6F" w:rsidRDefault="003D5E6F" w:rsidP="00C85C2F">
      <w:pPr>
        <w:widowControl w:val="0"/>
        <w:numPr>
          <w:ilvl w:val="0"/>
          <w:numId w:val="25"/>
        </w:numPr>
        <w:tabs>
          <w:tab w:val="left" w:pos="1418"/>
        </w:tabs>
        <w:autoSpaceDE w:val="0"/>
        <w:autoSpaceDN w:val="0"/>
        <w:spacing w:after="0" w:line="360" w:lineRule="auto"/>
        <w:ind w:left="0" w:right="324" w:firstLine="709"/>
        <w:jc w:val="both"/>
        <w:rPr>
          <w:rFonts w:ascii="Times New Roman" w:eastAsia="Times New Roman" w:hAnsi="Times New Roman" w:cs="Times New Roman"/>
          <w:sz w:val="28"/>
          <w:szCs w:val="28"/>
        </w:rPr>
      </w:pPr>
      <w:r w:rsidRPr="003D5E6F">
        <w:rPr>
          <w:rFonts w:ascii="Times New Roman" w:eastAsia="Times New Roman" w:hAnsi="Times New Roman" w:cs="Times New Roman"/>
          <w:sz w:val="28"/>
          <w:szCs w:val="28"/>
        </w:rPr>
        <w:t>Как</w:t>
      </w:r>
      <w:r w:rsidRPr="003D5E6F">
        <w:rPr>
          <w:rFonts w:ascii="Times New Roman" w:eastAsia="Times New Roman" w:hAnsi="Times New Roman" w:cs="Times New Roman"/>
          <w:spacing w:val="-2"/>
          <w:sz w:val="28"/>
          <w:szCs w:val="28"/>
        </w:rPr>
        <w:t xml:space="preserve"> </w:t>
      </w:r>
      <w:r w:rsidRPr="003D5E6F">
        <w:rPr>
          <w:rFonts w:ascii="Times New Roman" w:eastAsia="Times New Roman" w:hAnsi="Times New Roman" w:cs="Times New Roman"/>
          <w:sz w:val="28"/>
          <w:szCs w:val="28"/>
        </w:rPr>
        <w:t>классифицируют</w:t>
      </w:r>
      <w:r w:rsidRPr="003D5E6F">
        <w:rPr>
          <w:rFonts w:ascii="Times New Roman" w:eastAsia="Times New Roman" w:hAnsi="Times New Roman" w:cs="Times New Roman"/>
          <w:spacing w:val="-4"/>
          <w:sz w:val="28"/>
          <w:szCs w:val="28"/>
        </w:rPr>
        <w:t xml:space="preserve"> </w:t>
      </w:r>
      <w:r w:rsidRPr="003D5E6F">
        <w:rPr>
          <w:rFonts w:ascii="Times New Roman" w:eastAsia="Times New Roman" w:hAnsi="Times New Roman" w:cs="Times New Roman"/>
          <w:sz w:val="28"/>
          <w:szCs w:val="28"/>
        </w:rPr>
        <w:t>водоёмы</w:t>
      </w:r>
      <w:r w:rsidRPr="003D5E6F">
        <w:rPr>
          <w:rFonts w:ascii="Times New Roman" w:eastAsia="Times New Roman" w:hAnsi="Times New Roman" w:cs="Times New Roman"/>
          <w:spacing w:val="-3"/>
          <w:sz w:val="28"/>
          <w:szCs w:val="28"/>
        </w:rPr>
        <w:t xml:space="preserve"> </w:t>
      </w:r>
      <w:r w:rsidRPr="003D5E6F">
        <w:rPr>
          <w:rFonts w:ascii="Times New Roman" w:eastAsia="Times New Roman" w:hAnsi="Times New Roman" w:cs="Times New Roman"/>
          <w:sz w:val="28"/>
          <w:szCs w:val="28"/>
        </w:rPr>
        <w:t>по</w:t>
      </w:r>
      <w:r w:rsidRPr="003D5E6F">
        <w:rPr>
          <w:rFonts w:ascii="Times New Roman" w:eastAsia="Times New Roman" w:hAnsi="Times New Roman" w:cs="Times New Roman"/>
          <w:spacing w:val="-3"/>
          <w:sz w:val="28"/>
          <w:szCs w:val="28"/>
        </w:rPr>
        <w:t xml:space="preserve"> </w:t>
      </w:r>
      <w:r w:rsidRPr="003D5E6F">
        <w:rPr>
          <w:rFonts w:ascii="Times New Roman" w:eastAsia="Times New Roman" w:hAnsi="Times New Roman" w:cs="Times New Roman"/>
          <w:sz w:val="28"/>
          <w:szCs w:val="28"/>
        </w:rPr>
        <w:t>степени</w:t>
      </w:r>
      <w:r w:rsidRPr="003D5E6F">
        <w:rPr>
          <w:rFonts w:ascii="Times New Roman" w:eastAsia="Times New Roman" w:hAnsi="Times New Roman" w:cs="Times New Roman"/>
          <w:spacing w:val="-5"/>
          <w:sz w:val="28"/>
          <w:szCs w:val="28"/>
        </w:rPr>
        <w:t xml:space="preserve"> </w:t>
      </w:r>
      <w:proofErr w:type="spellStart"/>
      <w:r w:rsidRPr="003D5E6F">
        <w:rPr>
          <w:rFonts w:ascii="Times New Roman" w:eastAsia="Times New Roman" w:hAnsi="Times New Roman" w:cs="Times New Roman"/>
          <w:sz w:val="28"/>
          <w:szCs w:val="28"/>
        </w:rPr>
        <w:t>трофности</w:t>
      </w:r>
      <w:proofErr w:type="spellEnd"/>
      <w:r w:rsidRPr="003D5E6F">
        <w:rPr>
          <w:rFonts w:ascii="Times New Roman" w:eastAsia="Times New Roman" w:hAnsi="Times New Roman" w:cs="Times New Roman"/>
          <w:sz w:val="28"/>
          <w:szCs w:val="28"/>
        </w:rPr>
        <w:t>?</w:t>
      </w:r>
    </w:p>
    <w:p w:rsidR="003D5E6F" w:rsidRPr="003D5E6F" w:rsidRDefault="003D5E6F" w:rsidP="00C85C2F">
      <w:pPr>
        <w:widowControl w:val="0"/>
        <w:numPr>
          <w:ilvl w:val="0"/>
          <w:numId w:val="25"/>
        </w:numPr>
        <w:tabs>
          <w:tab w:val="left" w:pos="1418"/>
        </w:tabs>
        <w:autoSpaceDE w:val="0"/>
        <w:autoSpaceDN w:val="0"/>
        <w:spacing w:after="0" w:line="360" w:lineRule="auto"/>
        <w:ind w:left="0" w:right="324" w:firstLine="709"/>
        <w:jc w:val="both"/>
        <w:rPr>
          <w:rFonts w:ascii="Times New Roman" w:eastAsia="Times New Roman" w:hAnsi="Times New Roman" w:cs="Times New Roman"/>
          <w:sz w:val="28"/>
          <w:szCs w:val="28"/>
        </w:rPr>
      </w:pPr>
      <w:r w:rsidRPr="003D5E6F">
        <w:rPr>
          <w:rFonts w:ascii="Times New Roman" w:eastAsia="Times New Roman" w:hAnsi="Times New Roman" w:cs="Times New Roman"/>
          <w:sz w:val="28"/>
          <w:szCs w:val="28"/>
        </w:rPr>
        <w:t>Что</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такое</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стратификация</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природных</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водоёмов?</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Какими</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причинами</w:t>
      </w:r>
      <w:r w:rsidRPr="003D5E6F">
        <w:rPr>
          <w:rFonts w:ascii="Times New Roman" w:eastAsia="Times New Roman" w:hAnsi="Times New Roman" w:cs="Times New Roman"/>
          <w:spacing w:val="-3"/>
          <w:sz w:val="28"/>
          <w:szCs w:val="28"/>
        </w:rPr>
        <w:t xml:space="preserve"> </w:t>
      </w:r>
      <w:r w:rsidRPr="003D5E6F">
        <w:rPr>
          <w:rFonts w:ascii="Times New Roman" w:eastAsia="Times New Roman" w:hAnsi="Times New Roman" w:cs="Times New Roman"/>
          <w:sz w:val="28"/>
          <w:szCs w:val="28"/>
        </w:rPr>
        <w:t>она</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может</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быть</w:t>
      </w:r>
      <w:r w:rsidRPr="003D5E6F">
        <w:rPr>
          <w:rFonts w:ascii="Times New Roman" w:eastAsia="Times New Roman" w:hAnsi="Times New Roman" w:cs="Times New Roman"/>
          <w:spacing w:val="-2"/>
          <w:sz w:val="28"/>
          <w:szCs w:val="28"/>
        </w:rPr>
        <w:t xml:space="preserve"> </w:t>
      </w:r>
      <w:r w:rsidRPr="003D5E6F">
        <w:rPr>
          <w:rFonts w:ascii="Times New Roman" w:eastAsia="Times New Roman" w:hAnsi="Times New Roman" w:cs="Times New Roman"/>
          <w:sz w:val="28"/>
          <w:szCs w:val="28"/>
        </w:rPr>
        <w:t>вызвана?</w:t>
      </w:r>
    </w:p>
    <w:p w:rsidR="003D5E6F" w:rsidRPr="003D5E6F" w:rsidRDefault="003D5E6F" w:rsidP="00C85C2F">
      <w:pPr>
        <w:widowControl w:val="0"/>
        <w:numPr>
          <w:ilvl w:val="0"/>
          <w:numId w:val="25"/>
        </w:numPr>
        <w:tabs>
          <w:tab w:val="left" w:pos="1418"/>
        </w:tabs>
        <w:autoSpaceDE w:val="0"/>
        <w:autoSpaceDN w:val="0"/>
        <w:spacing w:after="0" w:line="360" w:lineRule="auto"/>
        <w:ind w:left="0" w:right="324" w:firstLine="709"/>
        <w:jc w:val="both"/>
        <w:rPr>
          <w:rFonts w:ascii="Times New Roman" w:eastAsia="Times New Roman" w:hAnsi="Times New Roman" w:cs="Times New Roman"/>
          <w:sz w:val="28"/>
          <w:szCs w:val="28"/>
        </w:rPr>
      </w:pPr>
      <w:r w:rsidRPr="003D5E6F">
        <w:rPr>
          <w:rFonts w:ascii="Times New Roman" w:eastAsia="Times New Roman" w:hAnsi="Times New Roman" w:cs="Times New Roman"/>
          <w:sz w:val="28"/>
          <w:szCs w:val="28"/>
        </w:rPr>
        <w:t xml:space="preserve">С </w:t>
      </w:r>
      <w:proofErr w:type="gramStart"/>
      <w:r w:rsidRPr="003D5E6F">
        <w:rPr>
          <w:rFonts w:ascii="Times New Roman" w:eastAsia="Times New Roman" w:hAnsi="Times New Roman" w:cs="Times New Roman"/>
          <w:sz w:val="28"/>
          <w:szCs w:val="28"/>
        </w:rPr>
        <w:t>протеканием</w:t>
      </w:r>
      <w:proofErr w:type="gramEnd"/>
      <w:r w:rsidRPr="003D5E6F">
        <w:rPr>
          <w:rFonts w:ascii="Times New Roman" w:eastAsia="Times New Roman" w:hAnsi="Times New Roman" w:cs="Times New Roman"/>
          <w:sz w:val="28"/>
          <w:szCs w:val="28"/>
        </w:rPr>
        <w:t xml:space="preserve"> каких процессов связана возможность появления</w:t>
      </w:r>
      <w:r w:rsidRPr="003D5E6F">
        <w:rPr>
          <w:rFonts w:ascii="Times New Roman" w:eastAsia="Times New Roman" w:hAnsi="Times New Roman" w:cs="Times New Roman"/>
          <w:spacing w:val="-77"/>
          <w:sz w:val="28"/>
          <w:szCs w:val="28"/>
        </w:rPr>
        <w:t xml:space="preserve"> </w:t>
      </w:r>
      <w:r w:rsidRPr="003D5E6F">
        <w:rPr>
          <w:rFonts w:ascii="Times New Roman" w:eastAsia="Times New Roman" w:hAnsi="Times New Roman" w:cs="Times New Roman"/>
          <w:sz w:val="28"/>
          <w:szCs w:val="28"/>
        </w:rPr>
        <w:t>сероводорода</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в</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зоне</w:t>
      </w:r>
      <w:r w:rsidRPr="003D5E6F">
        <w:rPr>
          <w:rFonts w:ascii="Times New Roman" w:eastAsia="Times New Roman" w:hAnsi="Times New Roman" w:cs="Times New Roman"/>
          <w:spacing w:val="1"/>
          <w:sz w:val="28"/>
          <w:szCs w:val="28"/>
        </w:rPr>
        <w:t xml:space="preserve"> </w:t>
      </w:r>
      <w:proofErr w:type="spellStart"/>
      <w:r w:rsidRPr="003D5E6F">
        <w:rPr>
          <w:rFonts w:ascii="Times New Roman" w:eastAsia="Times New Roman" w:hAnsi="Times New Roman" w:cs="Times New Roman"/>
          <w:sz w:val="28"/>
          <w:szCs w:val="28"/>
        </w:rPr>
        <w:t>гиполимниона</w:t>
      </w:r>
      <w:proofErr w:type="spellEnd"/>
      <w:r w:rsidRPr="003D5E6F">
        <w:rPr>
          <w:rFonts w:ascii="Times New Roman" w:eastAsia="Times New Roman" w:hAnsi="Times New Roman" w:cs="Times New Roman"/>
          <w:spacing w:val="1"/>
          <w:sz w:val="28"/>
          <w:szCs w:val="28"/>
        </w:rPr>
        <w:t xml:space="preserve"> </w:t>
      </w:r>
      <w:proofErr w:type="spellStart"/>
      <w:r w:rsidRPr="003D5E6F">
        <w:rPr>
          <w:rFonts w:ascii="Times New Roman" w:eastAsia="Times New Roman" w:hAnsi="Times New Roman" w:cs="Times New Roman"/>
          <w:sz w:val="28"/>
          <w:szCs w:val="28"/>
        </w:rPr>
        <w:t>эвторфного</w:t>
      </w:r>
      <w:proofErr w:type="spellEnd"/>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водоёма</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в</w:t>
      </w:r>
      <w:r w:rsidRPr="003D5E6F">
        <w:rPr>
          <w:rFonts w:ascii="Times New Roman" w:eastAsia="Times New Roman" w:hAnsi="Times New Roman" w:cs="Times New Roman"/>
          <w:spacing w:val="1"/>
          <w:sz w:val="28"/>
          <w:szCs w:val="28"/>
        </w:rPr>
        <w:t xml:space="preserve"> </w:t>
      </w:r>
      <w:r w:rsidRPr="003D5E6F">
        <w:rPr>
          <w:rFonts w:ascii="Times New Roman" w:eastAsia="Times New Roman" w:hAnsi="Times New Roman" w:cs="Times New Roman"/>
          <w:sz w:val="28"/>
          <w:szCs w:val="28"/>
        </w:rPr>
        <w:t>период</w:t>
      </w:r>
      <w:r w:rsidRPr="003D5E6F">
        <w:rPr>
          <w:rFonts w:ascii="Times New Roman" w:eastAsia="Times New Roman" w:hAnsi="Times New Roman" w:cs="Times New Roman"/>
          <w:spacing w:val="-2"/>
          <w:sz w:val="28"/>
          <w:szCs w:val="28"/>
        </w:rPr>
        <w:t xml:space="preserve"> </w:t>
      </w:r>
      <w:r w:rsidRPr="003D5E6F">
        <w:rPr>
          <w:rFonts w:ascii="Times New Roman" w:eastAsia="Times New Roman" w:hAnsi="Times New Roman" w:cs="Times New Roman"/>
          <w:sz w:val="28"/>
          <w:szCs w:val="28"/>
        </w:rPr>
        <w:t>стратификации?</w:t>
      </w:r>
    </w:p>
    <w:p w:rsidR="003D5E6F" w:rsidRPr="003D5E6F" w:rsidRDefault="003D5E6F" w:rsidP="00C85C2F">
      <w:pPr>
        <w:widowControl w:val="0"/>
        <w:numPr>
          <w:ilvl w:val="0"/>
          <w:numId w:val="25"/>
        </w:numPr>
        <w:tabs>
          <w:tab w:val="left" w:pos="1418"/>
        </w:tabs>
        <w:autoSpaceDE w:val="0"/>
        <w:autoSpaceDN w:val="0"/>
        <w:spacing w:after="0" w:line="360" w:lineRule="auto"/>
        <w:ind w:left="0" w:right="324" w:firstLine="709"/>
        <w:jc w:val="both"/>
        <w:rPr>
          <w:rFonts w:ascii="Times New Roman" w:eastAsia="Times New Roman" w:hAnsi="Times New Roman" w:cs="Times New Roman"/>
          <w:sz w:val="28"/>
          <w:szCs w:val="28"/>
        </w:rPr>
      </w:pPr>
      <w:r w:rsidRPr="003D5E6F">
        <w:rPr>
          <w:rFonts w:ascii="Times New Roman" w:eastAsia="Times New Roman" w:hAnsi="Times New Roman" w:cs="Times New Roman"/>
          <w:sz w:val="28"/>
          <w:szCs w:val="28"/>
        </w:rPr>
        <w:t>Сформулируйте</w:t>
      </w:r>
      <w:r w:rsidRPr="003D5E6F">
        <w:rPr>
          <w:rFonts w:ascii="Times New Roman" w:eastAsia="Times New Roman" w:hAnsi="Times New Roman" w:cs="Times New Roman"/>
          <w:spacing w:val="-6"/>
          <w:sz w:val="28"/>
          <w:szCs w:val="28"/>
        </w:rPr>
        <w:t xml:space="preserve"> </w:t>
      </w:r>
      <w:r w:rsidRPr="003D5E6F">
        <w:rPr>
          <w:rFonts w:ascii="Times New Roman" w:eastAsia="Times New Roman" w:hAnsi="Times New Roman" w:cs="Times New Roman"/>
          <w:sz w:val="28"/>
          <w:szCs w:val="28"/>
        </w:rPr>
        <w:t>гипотезу</w:t>
      </w:r>
      <w:r w:rsidRPr="003D5E6F">
        <w:rPr>
          <w:rFonts w:ascii="Times New Roman" w:eastAsia="Times New Roman" w:hAnsi="Times New Roman" w:cs="Times New Roman"/>
          <w:spacing w:val="-3"/>
          <w:sz w:val="28"/>
          <w:szCs w:val="28"/>
        </w:rPr>
        <w:t xml:space="preserve"> </w:t>
      </w:r>
      <w:proofErr w:type="spellStart"/>
      <w:r w:rsidRPr="003D5E6F">
        <w:rPr>
          <w:rFonts w:ascii="Times New Roman" w:eastAsia="Times New Roman" w:hAnsi="Times New Roman" w:cs="Times New Roman"/>
          <w:sz w:val="28"/>
          <w:szCs w:val="28"/>
        </w:rPr>
        <w:t>биорексистазии</w:t>
      </w:r>
      <w:proofErr w:type="spellEnd"/>
      <w:r w:rsidRPr="003D5E6F">
        <w:rPr>
          <w:rFonts w:ascii="Times New Roman" w:eastAsia="Times New Roman" w:hAnsi="Times New Roman" w:cs="Times New Roman"/>
          <w:spacing w:val="-4"/>
          <w:sz w:val="28"/>
          <w:szCs w:val="28"/>
        </w:rPr>
        <w:t xml:space="preserve"> </w:t>
      </w:r>
      <w:r w:rsidRPr="003D5E6F">
        <w:rPr>
          <w:rFonts w:ascii="Times New Roman" w:eastAsia="Times New Roman" w:hAnsi="Times New Roman" w:cs="Times New Roman"/>
          <w:sz w:val="28"/>
          <w:szCs w:val="28"/>
        </w:rPr>
        <w:t>Г.</w:t>
      </w:r>
      <w:r w:rsidRPr="003D5E6F">
        <w:rPr>
          <w:rFonts w:ascii="Times New Roman" w:eastAsia="Times New Roman" w:hAnsi="Times New Roman" w:cs="Times New Roman"/>
          <w:spacing w:val="-5"/>
          <w:sz w:val="28"/>
          <w:szCs w:val="28"/>
        </w:rPr>
        <w:t xml:space="preserve"> </w:t>
      </w:r>
      <w:proofErr w:type="spellStart"/>
      <w:r w:rsidRPr="003D5E6F">
        <w:rPr>
          <w:rFonts w:ascii="Times New Roman" w:eastAsia="Times New Roman" w:hAnsi="Times New Roman" w:cs="Times New Roman"/>
          <w:sz w:val="28"/>
          <w:szCs w:val="28"/>
        </w:rPr>
        <w:t>Эрара</w:t>
      </w:r>
      <w:proofErr w:type="spellEnd"/>
      <w:r w:rsidRPr="003D5E6F">
        <w:rPr>
          <w:rFonts w:ascii="Times New Roman" w:eastAsia="Times New Roman" w:hAnsi="Times New Roman" w:cs="Times New Roman"/>
          <w:sz w:val="28"/>
          <w:szCs w:val="28"/>
        </w:rPr>
        <w:t>.</w:t>
      </w:r>
    </w:p>
    <w:p w:rsidR="003D5E6F" w:rsidRPr="00C85C2F" w:rsidRDefault="003D5E6F" w:rsidP="00C85C2F">
      <w:pPr>
        <w:pStyle w:val="a3"/>
        <w:widowControl w:val="0"/>
        <w:numPr>
          <w:ilvl w:val="0"/>
          <w:numId w:val="25"/>
        </w:numPr>
        <w:autoSpaceDE w:val="0"/>
        <w:autoSpaceDN w:val="0"/>
        <w:spacing w:after="0" w:line="360" w:lineRule="auto"/>
        <w:ind w:left="0" w:right="324" w:firstLine="709"/>
        <w:contextualSpacing w:val="0"/>
        <w:jc w:val="both"/>
        <w:rPr>
          <w:rFonts w:ascii="Times New Roman" w:hAnsi="Times New Roman" w:cs="Times New Roman"/>
          <w:sz w:val="28"/>
          <w:szCs w:val="28"/>
        </w:rPr>
      </w:pPr>
      <w:proofErr w:type="gramStart"/>
      <w:r w:rsidRPr="00C85C2F">
        <w:rPr>
          <w:rFonts w:ascii="Times New Roman" w:hAnsi="Times New Roman" w:cs="Times New Roman"/>
          <w:sz w:val="28"/>
          <w:szCs w:val="28"/>
        </w:rPr>
        <w:lastRenderedPageBreak/>
        <w:t>Дайте определение понятий: почва, гумус, гумусовые кислоты,</w:t>
      </w:r>
      <w:r w:rsidRPr="00C85C2F">
        <w:rPr>
          <w:rFonts w:ascii="Times New Roman" w:hAnsi="Times New Roman" w:cs="Times New Roman"/>
          <w:spacing w:val="1"/>
          <w:sz w:val="28"/>
          <w:szCs w:val="28"/>
        </w:rPr>
        <w:t xml:space="preserve"> </w:t>
      </w:r>
      <w:r w:rsidRPr="00C85C2F">
        <w:rPr>
          <w:rFonts w:ascii="Times New Roman" w:hAnsi="Times New Roman" w:cs="Times New Roman"/>
          <w:sz w:val="28"/>
          <w:szCs w:val="28"/>
        </w:rPr>
        <w:t>гуминовые</w:t>
      </w:r>
      <w:r w:rsidRPr="00C85C2F">
        <w:rPr>
          <w:rFonts w:ascii="Times New Roman" w:hAnsi="Times New Roman" w:cs="Times New Roman"/>
          <w:spacing w:val="1"/>
          <w:sz w:val="28"/>
          <w:szCs w:val="28"/>
        </w:rPr>
        <w:t xml:space="preserve"> </w:t>
      </w:r>
      <w:r w:rsidRPr="00C85C2F">
        <w:rPr>
          <w:rFonts w:ascii="Times New Roman" w:hAnsi="Times New Roman" w:cs="Times New Roman"/>
          <w:sz w:val="28"/>
          <w:szCs w:val="28"/>
        </w:rPr>
        <w:t>кислоты,</w:t>
      </w:r>
      <w:r w:rsidRPr="00C85C2F">
        <w:rPr>
          <w:rFonts w:ascii="Times New Roman" w:hAnsi="Times New Roman" w:cs="Times New Roman"/>
          <w:spacing w:val="1"/>
          <w:sz w:val="28"/>
          <w:szCs w:val="28"/>
        </w:rPr>
        <w:t xml:space="preserve"> </w:t>
      </w:r>
      <w:proofErr w:type="spellStart"/>
      <w:r w:rsidRPr="00C85C2F">
        <w:rPr>
          <w:rFonts w:ascii="Times New Roman" w:hAnsi="Times New Roman" w:cs="Times New Roman"/>
          <w:sz w:val="28"/>
          <w:szCs w:val="28"/>
        </w:rPr>
        <w:t>фульвокислоты</w:t>
      </w:r>
      <w:proofErr w:type="spellEnd"/>
      <w:r w:rsidRPr="00C85C2F">
        <w:rPr>
          <w:rFonts w:ascii="Times New Roman" w:hAnsi="Times New Roman" w:cs="Times New Roman"/>
          <w:sz w:val="28"/>
          <w:szCs w:val="28"/>
        </w:rPr>
        <w:t>,</w:t>
      </w:r>
      <w:r w:rsidRPr="00C85C2F">
        <w:rPr>
          <w:rFonts w:ascii="Times New Roman" w:hAnsi="Times New Roman" w:cs="Times New Roman"/>
          <w:spacing w:val="1"/>
          <w:sz w:val="28"/>
          <w:szCs w:val="28"/>
        </w:rPr>
        <w:t xml:space="preserve"> </w:t>
      </w:r>
      <w:proofErr w:type="spellStart"/>
      <w:r w:rsidRPr="00C85C2F">
        <w:rPr>
          <w:rFonts w:ascii="Times New Roman" w:hAnsi="Times New Roman" w:cs="Times New Roman"/>
          <w:sz w:val="28"/>
          <w:szCs w:val="28"/>
        </w:rPr>
        <w:t>гипергенез</w:t>
      </w:r>
      <w:proofErr w:type="spellEnd"/>
      <w:r w:rsidRPr="00C85C2F">
        <w:rPr>
          <w:rFonts w:ascii="Times New Roman" w:hAnsi="Times New Roman" w:cs="Times New Roman"/>
          <w:sz w:val="28"/>
          <w:szCs w:val="28"/>
        </w:rPr>
        <w:t>,</w:t>
      </w:r>
      <w:r w:rsidRPr="00C85C2F">
        <w:rPr>
          <w:rFonts w:ascii="Times New Roman" w:hAnsi="Times New Roman" w:cs="Times New Roman"/>
          <w:spacing w:val="1"/>
          <w:sz w:val="28"/>
          <w:szCs w:val="28"/>
        </w:rPr>
        <w:t xml:space="preserve"> </w:t>
      </w:r>
      <w:r w:rsidRPr="00C85C2F">
        <w:rPr>
          <w:rFonts w:ascii="Times New Roman" w:hAnsi="Times New Roman" w:cs="Times New Roman"/>
          <w:sz w:val="28"/>
          <w:szCs w:val="28"/>
        </w:rPr>
        <w:t>биогеохимический насос, геохимический фон, аномалия, ореол</w:t>
      </w:r>
      <w:r w:rsidRPr="00C85C2F">
        <w:rPr>
          <w:rFonts w:ascii="Times New Roman" w:hAnsi="Times New Roman" w:cs="Times New Roman"/>
          <w:spacing w:val="1"/>
          <w:sz w:val="28"/>
          <w:szCs w:val="28"/>
        </w:rPr>
        <w:t xml:space="preserve"> </w:t>
      </w:r>
      <w:r w:rsidRPr="00C85C2F">
        <w:rPr>
          <w:rFonts w:ascii="Times New Roman" w:hAnsi="Times New Roman" w:cs="Times New Roman"/>
          <w:sz w:val="28"/>
          <w:szCs w:val="28"/>
        </w:rPr>
        <w:t>рассеяния.</w:t>
      </w:r>
      <w:proofErr w:type="gramEnd"/>
    </w:p>
    <w:p w:rsidR="003D5E6F" w:rsidRPr="00C85C2F" w:rsidRDefault="003D5E6F" w:rsidP="00C85C2F">
      <w:pPr>
        <w:pStyle w:val="a3"/>
        <w:widowControl w:val="0"/>
        <w:numPr>
          <w:ilvl w:val="0"/>
          <w:numId w:val="25"/>
        </w:numPr>
        <w:autoSpaceDE w:val="0"/>
        <w:autoSpaceDN w:val="0"/>
        <w:spacing w:after="0" w:line="360" w:lineRule="auto"/>
        <w:ind w:left="0" w:right="324" w:firstLine="709"/>
        <w:contextualSpacing w:val="0"/>
        <w:jc w:val="both"/>
        <w:rPr>
          <w:rFonts w:ascii="Times New Roman" w:hAnsi="Times New Roman" w:cs="Times New Roman"/>
          <w:sz w:val="28"/>
          <w:szCs w:val="28"/>
        </w:rPr>
      </w:pPr>
      <w:r w:rsidRPr="00C85C2F">
        <w:rPr>
          <w:rFonts w:ascii="Times New Roman" w:hAnsi="Times New Roman" w:cs="Times New Roman"/>
          <w:sz w:val="28"/>
          <w:szCs w:val="28"/>
        </w:rPr>
        <w:t>Перечислите</w:t>
      </w:r>
      <w:r w:rsidRPr="00C85C2F">
        <w:rPr>
          <w:rFonts w:ascii="Times New Roman" w:hAnsi="Times New Roman" w:cs="Times New Roman"/>
          <w:spacing w:val="1"/>
          <w:sz w:val="28"/>
          <w:szCs w:val="28"/>
        </w:rPr>
        <w:t xml:space="preserve"> </w:t>
      </w:r>
      <w:r w:rsidRPr="00C85C2F">
        <w:rPr>
          <w:rFonts w:ascii="Times New Roman" w:hAnsi="Times New Roman" w:cs="Times New Roman"/>
          <w:sz w:val="28"/>
          <w:szCs w:val="28"/>
        </w:rPr>
        <w:t>принципы</w:t>
      </w:r>
      <w:r w:rsidRPr="00C85C2F">
        <w:rPr>
          <w:rFonts w:ascii="Times New Roman" w:hAnsi="Times New Roman" w:cs="Times New Roman"/>
          <w:spacing w:val="1"/>
          <w:sz w:val="28"/>
          <w:szCs w:val="28"/>
        </w:rPr>
        <w:t xml:space="preserve"> </w:t>
      </w:r>
      <w:r w:rsidRPr="00C85C2F">
        <w:rPr>
          <w:rFonts w:ascii="Times New Roman" w:hAnsi="Times New Roman" w:cs="Times New Roman"/>
          <w:sz w:val="28"/>
          <w:szCs w:val="28"/>
        </w:rPr>
        <w:t>разделения</w:t>
      </w:r>
      <w:r w:rsidRPr="00C85C2F">
        <w:rPr>
          <w:rFonts w:ascii="Times New Roman" w:hAnsi="Times New Roman" w:cs="Times New Roman"/>
          <w:spacing w:val="1"/>
          <w:sz w:val="28"/>
          <w:szCs w:val="28"/>
        </w:rPr>
        <w:t xml:space="preserve"> </w:t>
      </w:r>
      <w:r w:rsidRPr="00C85C2F">
        <w:rPr>
          <w:rFonts w:ascii="Times New Roman" w:hAnsi="Times New Roman" w:cs="Times New Roman"/>
          <w:sz w:val="28"/>
          <w:szCs w:val="28"/>
        </w:rPr>
        <w:t>веществ,</w:t>
      </w:r>
      <w:r w:rsidRPr="00C85C2F">
        <w:rPr>
          <w:rFonts w:ascii="Times New Roman" w:hAnsi="Times New Roman" w:cs="Times New Roman"/>
          <w:spacing w:val="1"/>
          <w:sz w:val="28"/>
          <w:szCs w:val="28"/>
        </w:rPr>
        <w:t xml:space="preserve"> </w:t>
      </w:r>
      <w:r w:rsidRPr="00C85C2F">
        <w:rPr>
          <w:rFonts w:ascii="Times New Roman" w:hAnsi="Times New Roman" w:cs="Times New Roman"/>
          <w:sz w:val="28"/>
          <w:szCs w:val="28"/>
        </w:rPr>
        <w:t>составляющих</w:t>
      </w:r>
      <w:r w:rsidRPr="00C85C2F">
        <w:rPr>
          <w:rFonts w:ascii="Times New Roman" w:hAnsi="Times New Roman" w:cs="Times New Roman"/>
          <w:spacing w:val="-77"/>
          <w:sz w:val="28"/>
          <w:szCs w:val="28"/>
        </w:rPr>
        <w:t xml:space="preserve"> </w:t>
      </w:r>
      <w:r w:rsidRPr="00C85C2F">
        <w:rPr>
          <w:rFonts w:ascii="Times New Roman" w:hAnsi="Times New Roman" w:cs="Times New Roman"/>
          <w:sz w:val="28"/>
          <w:szCs w:val="28"/>
        </w:rPr>
        <w:t>гумус.</w:t>
      </w:r>
    </w:p>
    <w:p w:rsidR="003D5E6F" w:rsidRPr="00C85C2F" w:rsidRDefault="003D5E6F" w:rsidP="00C85C2F">
      <w:pPr>
        <w:pStyle w:val="a3"/>
        <w:widowControl w:val="0"/>
        <w:numPr>
          <w:ilvl w:val="0"/>
          <w:numId w:val="25"/>
        </w:numPr>
        <w:autoSpaceDE w:val="0"/>
        <w:autoSpaceDN w:val="0"/>
        <w:spacing w:after="0" w:line="360" w:lineRule="auto"/>
        <w:ind w:left="0" w:right="324" w:firstLine="709"/>
        <w:contextualSpacing w:val="0"/>
        <w:jc w:val="both"/>
        <w:rPr>
          <w:rFonts w:ascii="Times New Roman" w:hAnsi="Times New Roman" w:cs="Times New Roman"/>
          <w:sz w:val="28"/>
          <w:szCs w:val="28"/>
        </w:rPr>
      </w:pPr>
      <w:r w:rsidRPr="00C85C2F">
        <w:rPr>
          <w:rFonts w:ascii="Times New Roman" w:hAnsi="Times New Roman" w:cs="Times New Roman"/>
          <w:sz w:val="28"/>
          <w:szCs w:val="28"/>
        </w:rPr>
        <w:t>Перечислите</w:t>
      </w:r>
      <w:r w:rsidRPr="00C85C2F">
        <w:rPr>
          <w:rFonts w:ascii="Times New Roman" w:hAnsi="Times New Roman" w:cs="Times New Roman"/>
          <w:spacing w:val="-3"/>
          <w:sz w:val="28"/>
          <w:szCs w:val="28"/>
        </w:rPr>
        <w:t xml:space="preserve"> </w:t>
      </w:r>
      <w:r w:rsidRPr="00C85C2F">
        <w:rPr>
          <w:rFonts w:ascii="Times New Roman" w:hAnsi="Times New Roman" w:cs="Times New Roman"/>
          <w:sz w:val="28"/>
          <w:szCs w:val="28"/>
        </w:rPr>
        <w:t>виды</w:t>
      </w:r>
      <w:r w:rsidRPr="00C85C2F">
        <w:rPr>
          <w:rFonts w:ascii="Times New Roman" w:hAnsi="Times New Roman" w:cs="Times New Roman"/>
          <w:spacing w:val="-5"/>
          <w:sz w:val="28"/>
          <w:szCs w:val="28"/>
        </w:rPr>
        <w:t xml:space="preserve"> </w:t>
      </w:r>
      <w:r w:rsidRPr="00C85C2F">
        <w:rPr>
          <w:rFonts w:ascii="Times New Roman" w:hAnsi="Times New Roman" w:cs="Times New Roman"/>
          <w:sz w:val="28"/>
          <w:szCs w:val="28"/>
        </w:rPr>
        <w:t>поглотительной</w:t>
      </w:r>
      <w:r w:rsidRPr="00C85C2F">
        <w:rPr>
          <w:rFonts w:ascii="Times New Roman" w:hAnsi="Times New Roman" w:cs="Times New Roman"/>
          <w:spacing w:val="-5"/>
          <w:sz w:val="28"/>
          <w:szCs w:val="28"/>
        </w:rPr>
        <w:t xml:space="preserve"> </w:t>
      </w:r>
      <w:r w:rsidRPr="00C85C2F">
        <w:rPr>
          <w:rFonts w:ascii="Times New Roman" w:hAnsi="Times New Roman" w:cs="Times New Roman"/>
          <w:sz w:val="28"/>
          <w:szCs w:val="28"/>
        </w:rPr>
        <w:t>способности</w:t>
      </w:r>
      <w:r w:rsidRPr="00C85C2F">
        <w:rPr>
          <w:rFonts w:ascii="Times New Roman" w:hAnsi="Times New Roman" w:cs="Times New Roman"/>
          <w:spacing w:val="-3"/>
          <w:sz w:val="28"/>
          <w:szCs w:val="28"/>
        </w:rPr>
        <w:t xml:space="preserve"> </w:t>
      </w:r>
      <w:r w:rsidRPr="00C85C2F">
        <w:rPr>
          <w:rFonts w:ascii="Times New Roman" w:hAnsi="Times New Roman" w:cs="Times New Roman"/>
          <w:sz w:val="28"/>
          <w:szCs w:val="28"/>
        </w:rPr>
        <w:t>почв.</w:t>
      </w:r>
    </w:p>
    <w:p w:rsidR="003D5E6F" w:rsidRPr="00C85C2F" w:rsidRDefault="00973BC5" w:rsidP="00973BC5">
      <w:pPr>
        <w:pStyle w:val="a3"/>
        <w:widowControl w:val="0"/>
        <w:numPr>
          <w:ilvl w:val="0"/>
          <w:numId w:val="25"/>
        </w:numPr>
        <w:tabs>
          <w:tab w:val="left" w:pos="1276"/>
          <w:tab w:val="left" w:pos="3924"/>
          <w:tab w:val="left" w:pos="5286"/>
          <w:tab w:val="left" w:pos="6821"/>
          <w:tab w:val="left" w:pos="8414"/>
          <w:tab w:val="left" w:pos="9939"/>
        </w:tabs>
        <w:autoSpaceDE w:val="0"/>
        <w:autoSpaceDN w:val="0"/>
        <w:spacing w:after="0" w:line="360" w:lineRule="auto"/>
        <w:ind w:left="0" w:right="324"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Каковы </w:t>
      </w:r>
      <w:r w:rsidR="003D5E6F" w:rsidRPr="00C85C2F">
        <w:rPr>
          <w:rFonts w:ascii="Times New Roman" w:hAnsi="Times New Roman" w:cs="Times New Roman"/>
          <w:sz w:val="28"/>
          <w:szCs w:val="28"/>
        </w:rPr>
        <w:t>гл</w:t>
      </w:r>
      <w:r>
        <w:rPr>
          <w:rFonts w:ascii="Times New Roman" w:hAnsi="Times New Roman" w:cs="Times New Roman"/>
          <w:sz w:val="28"/>
          <w:szCs w:val="28"/>
        </w:rPr>
        <w:t xml:space="preserve">авные условия усиления </w:t>
      </w:r>
      <w:r w:rsidR="00C85C2F">
        <w:rPr>
          <w:rFonts w:ascii="Times New Roman" w:hAnsi="Times New Roman" w:cs="Times New Roman"/>
          <w:sz w:val="28"/>
          <w:szCs w:val="28"/>
        </w:rPr>
        <w:t xml:space="preserve">миграции металлов </w:t>
      </w:r>
      <w:r w:rsidR="003D5E6F" w:rsidRPr="00C85C2F">
        <w:rPr>
          <w:rFonts w:ascii="Times New Roman" w:hAnsi="Times New Roman" w:cs="Times New Roman"/>
          <w:spacing w:val="-4"/>
          <w:sz w:val="28"/>
          <w:szCs w:val="28"/>
        </w:rPr>
        <w:t>в</w:t>
      </w:r>
      <w:r w:rsidR="00C85C2F">
        <w:rPr>
          <w:rFonts w:ascii="Times New Roman" w:hAnsi="Times New Roman" w:cs="Times New Roman"/>
          <w:spacing w:val="-4"/>
          <w:sz w:val="28"/>
          <w:szCs w:val="28"/>
        </w:rPr>
        <w:t xml:space="preserve"> </w:t>
      </w:r>
      <w:r w:rsidR="003D5E6F" w:rsidRPr="00C85C2F">
        <w:rPr>
          <w:rFonts w:ascii="Times New Roman" w:hAnsi="Times New Roman" w:cs="Times New Roman"/>
          <w:spacing w:val="-77"/>
          <w:sz w:val="28"/>
          <w:szCs w:val="28"/>
        </w:rPr>
        <w:t xml:space="preserve"> </w:t>
      </w:r>
      <w:r w:rsidR="003D5E6F" w:rsidRPr="00C85C2F">
        <w:rPr>
          <w:rFonts w:ascii="Times New Roman" w:hAnsi="Times New Roman" w:cs="Times New Roman"/>
          <w:sz w:val="28"/>
          <w:szCs w:val="28"/>
        </w:rPr>
        <w:t>почвах?</w:t>
      </w:r>
    </w:p>
    <w:p w:rsidR="003D5E6F" w:rsidRPr="00C85C2F" w:rsidRDefault="003D5E6F" w:rsidP="00C85C2F">
      <w:pPr>
        <w:pStyle w:val="a3"/>
        <w:widowControl w:val="0"/>
        <w:numPr>
          <w:ilvl w:val="0"/>
          <w:numId w:val="25"/>
        </w:numPr>
        <w:autoSpaceDE w:val="0"/>
        <w:autoSpaceDN w:val="0"/>
        <w:spacing w:after="0" w:line="360" w:lineRule="auto"/>
        <w:ind w:left="0" w:right="324" w:firstLine="709"/>
        <w:contextualSpacing w:val="0"/>
        <w:jc w:val="both"/>
        <w:rPr>
          <w:rFonts w:ascii="Times New Roman" w:hAnsi="Times New Roman" w:cs="Times New Roman"/>
          <w:sz w:val="28"/>
          <w:szCs w:val="28"/>
        </w:rPr>
      </w:pPr>
      <w:r w:rsidRPr="00C85C2F">
        <w:rPr>
          <w:rFonts w:ascii="Times New Roman" w:hAnsi="Times New Roman" w:cs="Times New Roman"/>
          <w:sz w:val="28"/>
          <w:szCs w:val="28"/>
        </w:rPr>
        <w:t>Перечислите</w:t>
      </w:r>
      <w:r w:rsidRPr="00C85C2F">
        <w:rPr>
          <w:rFonts w:ascii="Times New Roman" w:hAnsi="Times New Roman" w:cs="Times New Roman"/>
          <w:spacing w:val="-5"/>
          <w:sz w:val="28"/>
          <w:szCs w:val="28"/>
        </w:rPr>
        <w:t xml:space="preserve"> </w:t>
      </w:r>
      <w:r w:rsidRPr="00C85C2F">
        <w:rPr>
          <w:rFonts w:ascii="Times New Roman" w:hAnsi="Times New Roman" w:cs="Times New Roman"/>
          <w:sz w:val="28"/>
          <w:szCs w:val="28"/>
        </w:rPr>
        <w:t>основные</w:t>
      </w:r>
      <w:r w:rsidRPr="00C85C2F">
        <w:rPr>
          <w:rFonts w:ascii="Times New Roman" w:hAnsi="Times New Roman" w:cs="Times New Roman"/>
          <w:spacing w:val="-8"/>
          <w:sz w:val="28"/>
          <w:szCs w:val="28"/>
        </w:rPr>
        <w:t xml:space="preserve"> </w:t>
      </w:r>
      <w:r w:rsidRPr="00C85C2F">
        <w:rPr>
          <w:rFonts w:ascii="Times New Roman" w:hAnsi="Times New Roman" w:cs="Times New Roman"/>
          <w:sz w:val="28"/>
          <w:szCs w:val="28"/>
        </w:rPr>
        <w:t>породообразующие</w:t>
      </w:r>
      <w:r w:rsidRPr="00C85C2F">
        <w:rPr>
          <w:rFonts w:ascii="Times New Roman" w:hAnsi="Times New Roman" w:cs="Times New Roman"/>
          <w:spacing w:val="-5"/>
          <w:sz w:val="28"/>
          <w:szCs w:val="28"/>
        </w:rPr>
        <w:t xml:space="preserve"> </w:t>
      </w:r>
      <w:r w:rsidRPr="00C85C2F">
        <w:rPr>
          <w:rFonts w:ascii="Times New Roman" w:hAnsi="Times New Roman" w:cs="Times New Roman"/>
          <w:sz w:val="28"/>
          <w:szCs w:val="28"/>
        </w:rPr>
        <w:t>минералы.</w:t>
      </w:r>
    </w:p>
    <w:p w:rsidR="003D5E6F" w:rsidRPr="00C85C2F" w:rsidRDefault="003D5E6F" w:rsidP="00C85C2F">
      <w:pPr>
        <w:pStyle w:val="a3"/>
        <w:widowControl w:val="0"/>
        <w:numPr>
          <w:ilvl w:val="0"/>
          <w:numId w:val="25"/>
        </w:numPr>
        <w:autoSpaceDE w:val="0"/>
        <w:autoSpaceDN w:val="0"/>
        <w:spacing w:after="0" w:line="360" w:lineRule="auto"/>
        <w:ind w:left="0" w:right="324" w:firstLine="709"/>
        <w:contextualSpacing w:val="0"/>
        <w:jc w:val="both"/>
        <w:rPr>
          <w:rFonts w:ascii="Times New Roman" w:hAnsi="Times New Roman" w:cs="Times New Roman"/>
          <w:sz w:val="28"/>
          <w:szCs w:val="28"/>
        </w:rPr>
      </w:pPr>
      <w:r w:rsidRPr="00C85C2F">
        <w:rPr>
          <w:rFonts w:ascii="Times New Roman" w:hAnsi="Times New Roman" w:cs="Times New Roman"/>
          <w:sz w:val="28"/>
          <w:szCs w:val="28"/>
        </w:rPr>
        <w:t>Укажите</w:t>
      </w:r>
      <w:r w:rsidRPr="00C85C2F">
        <w:rPr>
          <w:rFonts w:ascii="Times New Roman" w:hAnsi="Times New Roman" w:cs="Times New Roman"/>
          <w:spacing w:val="12"/>
          <w:sz w:val="28"/>
          <w:szCs w:val="28"/>
        </w:rPr>
        <w:t xml:space="preserve"> </w:t>
      </w:r>
      <w:r w:rsidRPr="00C85C2F">
        <w:rPr>
          <w:rFonts w:ascii="Times New Roman" w:hAnsi="Times New Roman" w:cs="Times New Roman"/>
          <w:sz w:val="28"/>
          <w:szCs w:val="28"/>
        </w:rPr>
        <w:t>основные</w:t>
      </w:r>
      <w:r w:rsidRPr="00C85C2F">
        <w:rPr>
          <w:rFonts w:ascii="Times New Roman" w:hAnsi="Times New Roman" w:cs="Times New Roman"/>
          <w:spacing w:val="11"/>
          <w:sz w:val="28"/>
          <w:szCs w:val="28"/>
        </w:rPr>
        <w:t xml:space="preserve"> </w:t>
      </w:r>
      <w:r w:rsidRPr="00C85C2F">
        <w:rPr>
          <w:rFonts w:ascii="Times New Roman" w:hAnsi="Times New Roman" w:cs="Times New Roman"/>
          <w:sz w:val="28"/>
          <w:szCs w:val="28"/>
        </w:rPr>
        <w:t>различия</w:t>
      </w:r>
      <w:r w:rsidRPr="00C85C2F">
        <w:rPr>
          <w:rFonts w:ascii="Times New Roman" w:hAnsi="Times New Roman" w:cs="Times New Roman"/>
          <w:spacing w:val="14"/>
          <w:sz w:val="28"/>
          <w:szCs w:val="28"/>
        </w:rPr>
        <w:t xml:space="preserve"> </w:t>
      </w:r>
      <w:r w:rsidRPr="00C85C2F">
        <w:rPr>
          <w:rFonts w:ascii="Times New Roman" w:hAnsi="Times New Roman" w:cs="Times New Roman"/>
          <w:sz w:val="28"/>
          <w:szCs w:val="28"/>
        </w:rPr>
        <w:t>между</w:t>
      </w:r>
      <w:r w:rsidRPr="00C85C2F">
        <w:rPr>
          <w:rFonts w:ascii="Times New Roman" w:hAnsi="Times New Roman" w:cs="Times New Roman"/>
          <w:spacing w:val="12"/>
          <w:sz w:val="28"/>
          <w:szCs w:val="28"/>
        </w:rPr>
        <w:t xml:space="preserve"> </w:t>
      </w:r>
      <w:r w:rsidRPr="00C85C2F">
        <w:rPr>
          <w:rFonts w:ascii="Times New Roman" w:hAnsi="Times New Roman" w:cs="Times New Roman"/>
          <w:sz w:val="28"/>
          <w:szCs w:val="28"/>
        </w:rPr>
        <w:t>органическими</w:t>
      </w:r>
      <w:r w:rsidRPr="00C85C2F">
        <w:rPr>
          <w:rFonts w:ascii="Times New Roman" w:hAnsi="Times New Roman" w:cs="Times New Roman"/>
          <w:spacing w:val="12"/>
          <w:sz w:val="28"/>
          <w:szCs w:val="28"/>
        </w:rPr>
        <w:t xml:space="preserve"> </w:t>
      </w:r>
      <w:r w:rsidRPr="00C85C2F">
        <w:rPr>
          <w:rFonts w:ascii="Times New Roman" w:hAnsi="Times New Roman" w:cs="Times New Roman"/>
          <w:sz w:val="28"/>
          <w:szCs w:val="28"/>
        </w:rPr>
        <w:t>остатками</w:t>
      </w:r>
      <w:r w:rsidRPr="00C85C2F">
        <w:rPr>
          <w:rFonts w:ascii="Times New Roman" w:hAnsi="Times New Roman" w:cs="Times New Roman"/>
          <w:spacing w:val="12"/>
          <w:sz w:val="28"/>
          <w:szCs w:val="28"/>
        </w:rPr>
        <w:t xml:space="preserve"> </w:t>
      </w:r>
      <w:r w:rsidRPr="00C85C2F">
        <w:rPr>
          <w:rFonts w:ascii="Times New Roman" w:hAnsi="Times New Roman" w:cs="Times New Roman"/>
          <w:sz w:val="28"/>
          <w:szCs w:val="28"/>
        </w:rPr>
        <w:t>и</w:t>
      </w:r>
      <w:r w:rsidRPr="00C85C2F">
        <w:rPr>
          <w:rFonts w:ascii="Times New Roman" w:hAnsi="Times New Roman" w:cs="Times New Roman"/>
          <w:spacing w:val="-77"/>
          <w:sz w:val="28"/>
          <w:szCs w:val="28"/>
        </w:rPr>
        <w:t xml:space="preserve"> </w:t>
      </w:r>
      <w:r w:rsidRPr="00C85C2F">
        <w:rPr>
          <w:rFonts w:ascii="Times New Roman" w:hAnsi="Times New Roman" w:cs="Times New Roman"/>
          <w:sz w:val="28"/>
          <w:szCs w:val="28"/>
        </w:rPr>
        <w:t>гумусом.</w:t>
      </w:r>
    </w:p>
    <w:p w:rsidR="003D5E6F" w:rsidRPr="00C85C2F" w:rsidRDefault="003D5E6F" w:rsidP="00C85C2F">
      <w:pPr>
        <w:pStyle w:val="a3"/>
        <w:widowControl w:val="0"/>
        <w:numPr>
          <w:ilvl w:val="0"/>
          <w:numId w:val="25"/>
        </w:numPr>
        <w:autoSpaceDE w:val="0"/>
        <w:autoSpaceDN w:val="0"/>
        <w:spacing w:after="0" w:line="360" w:lineRule="auto"/>
        <w:ind w:left="0" w:right="324" w:firstLine="709"/>
        <w:contextualSpacing w:val="0"/>
        <w:jc w:val="both"/>
        <w:rPr>
          <w:rFonts w:ascii="Times New Roman" w:hAnsi="Times New Roman" w:cs="Times New Roman"/>
          <w:sz w:val="28"/>
          <w:szCs w:val="28"/>
        </w:rPr>
      </w:pPr>
      <w:r w:rsidRPr="00C85C2F">
        <w:rPr>
          <w:rFonts w:ascii="Times New Roman" w:hAnsi="Times New Roman" w:cs="Times New Roman"/>
          <w:sz w:val="28"/>
          <w:szCs w:val="28"/>
        </w:rPr>
        <w:t>Какие</w:t>
      </w:r>
      <w:r w:rsidRPr="00C85C2F">
        <w:rPr>
          <w:rFonts w:ascii="Times New Roman" w:hAnsi="Times New Roman" w:cs="Times New Roman"/>
          <w:spacing w:val="38"/>
          <w:sz w:val="28"/>
          <w:szCs w:val="28"/>
        </w:rPr>
        <w:t xml:space="preserve"> </w:t>
      </w:r>
      <w:r w:rsidRPr="00C85C2F">
        <w:rPr>
          <w:rFonts w:ascii="Times New Roman" w:hAnsi="Times New Roman" w:cs="Times New Roman"/>
          <w:sz w:val="28"/>
          <w:szCs w:val="28"/>
        </w:rPr>
        <w:t>две</w:t>
      </w:r>
      <w:r w:rsidRPr="00C85C2F">
        <w:rPr>
          <w:rFonts w:ascii="Times New Roman" w:hAnsi="Times New Roman" w:cs="Times New Roman"/>
          <w:spacing w:val="40"/>
          <w:sz w:val="28"/>
          <w:szCs w:val="28"/>
        </w:rPr>
        <w:t xml:space="preserve"> </w:t>
      </w:r>
      <w:r w:rsidRPr="00C85C2F">
        <w:rPr>
          <w:rFonts w:ascii="Times New Roman" w:hAnsi="Times New Roman" w:cs="Times New Roman"/>
          <w:sz w:val="28"/>
          <w:szCs w:val="28"/>
        </w:rPr>
        <w:t>противоположные</w:t>
      </w:r>
      <w:r w:rsidRPr="00C85C2F">
        <w:rPr>
          <w:rFonts w:ascii="Times New Roman" w:hAnsi="Times New Roman" w:cs="Times New Roman"/>
          <w:spacing w:val="41"/>
          <w:sz w:val="28"/>
          <w:szCs w:val="28"/>
        </w:rPr>
        <w:t xml:space="preserve"> </w:t>
      </w:r>
      <w:r w:rsidRPr="00C85C2F">
        <w:rPr>
          <w:rFonts w:ascii="Times New Roman" w:hAnsi="Times New Roman" w:cs="Times New Roman"/>
          <w:sz w:val="28"/>
          <w:szCs w:val="28"/>
        </w:rPr>
        <w:t>функции</w:t>
      </w:r>
      <w:r w:rsidRPr="00C85C2F">
        <w:rPr>
          <w:rFonts w:ascii="Times New Roman" w:hAnsi="Times New Roman" w:cs="Times New Roman"/>
          <w:spacing w:val="40"/>
          <w:sz w:val="28"/>
          <w:szCs w:val="28"/>
        </w:rPr>
        <w:t xml:space="preserve"> </w:t>
      </w:r>
      <w:r w:rsidRPr="00C85C2F">
        <w:rPr>
          <w:rFonts w:ascii="Times New Roman" w:hAnsi="Times New Roman" w:cs="Times New Roman"/>
          <w:sz w:val="28"/>
          <w:szCs w:val="28"/>
        </w:rPr>
        <w:t>выполняет</w:t>
      </w:r>
      <w:r w:rsidRPr="00C85C2F">
        <w:rPr>
          <w:rFonts w:ascii="Times New Roman" w:hAnsi="Times New Roman" w:cs="Times New Roman"/>
          <w:spacing w:val="42"/>
          <w:sz w:val="28"/>
          <w:szCs w:val="28"/>
        </w:rPr>
        <w:t xml:space="preserve"> </w:t>
      </w:r>
      <w:r w:rsidRPr="00C85C2F">
        <w:rPr>
          <w:rFonts w:ascii="Times New Roman" w:hAnsi="Times New Roman" w:cs="Times New Roman"/>
          <w:sz w:val="28"/>
          <w:szCs w:val="28"/>
        </w:rPr>
        <w:t>гумус</w:t>
      </w:r>
      <w:r w:rsidRPr="00C85C2F">
        <w:rPr>
          <w:rFonts w:ascii="Times New Roman" w:hAnsi="Times New Roman" w:cs="Times New Roman"/>
          <w:spacing w:val="40"/>
          <w:sz w:val="28"/>
          <w:szCs w:val="28"/>
        </w:rPr>
        <w:t xml:space="preserve"> </w:t>
      </w:r>
      <w:r w:rsidRPr="00C85C2F">
        <w:rPr>
          <w:rFonts w:ascii="Times New Roman" w:hAnsi="Times New Roman" w:cs="Times New Roman"/>
          <w:sz w:val="28"/>
          <w:szCs w:val="28"/>
        </w:rPr>
        <w:t>почвы</w:t>
      </w:r>
      <w:r w:rsidRPr="00C85C2F">
        <w:rPr>
          <w:rFonts w:ascii="Times New Roman" w:hAnsi="Times New Roman" w:cs="Times New Roman"/>
          <w:spacing w:val="-77"/>
          <w:sz w:val="28"/>
          <w:szCs w:val="28"/>
        </w:rPr>
        <w:t xml:space="preserve"> </w:t>
      </w:r>
      <w:r w:rsidRPr="00C85C2F">
        <w:rPr>
          <w:rFonts w:ascii="Times New Roman" w:hAnsi="Times New Roman" w:cs="Times New Roman"/>
          <w:sz w:val="28"/>
          <w:szCs w:val="28"/>
        </w:rPr>
        <w:t>по</w:t>
      </w:r>
      <w:r w:rsidRPr="00C85C2F">
        <w:rPr>
          <w:rFonts w:ascii="Times New Roman" w:hAnsi="Times New Roman" w:cs="Times New Roman"/>
          <w:spacing w:val="-2"/>
          <w:sz w:val="28"/>
          <w:szCs w:val="28"/>
        </w:rPr>
        <w:t xml:space="preserve"> </w:t>
      </w:r>
      <w:r w:rsidRPr="00C85C2F">
        <w:rPr>
          <w:rFonts w:ascii="Times New Roman" w:hAnsi="Times New Roman" w:cs="Times New Roman"/>
          <w:sz w:val="28"/>
          <w:szCs w:val="28"/>
        </w:rPr>
        <w:t>отношению</w:t>
      </w:r>
      <w:r w:rsidRPr="00C85C2F">
        <w:rPr>
          <w:rFonts w:ascii="Times New Roman" w:hAnsi="Times New Roman" w:cs="Times New Roman"/>
          <w:spacing w:val="-2"/>
          <w:sz w:val="28"/>
          <w:szCs w:val="28"/>
        </w:rPr>
        <w:t xml:space="preserve"> </w:t>
      </w:r>
      <w:r w:rsidRPr="00C85C2F">
        <w:rPr>
          <w:rFonts w:ascii="Times New Roman" w:hAnsi="Times New Roman" w:cs="Times New Roman"/>
          <w:sz w:val="28"/>
          <w:szCs w:val="28"/>
        </w:rPr>
        <w:t>к</w:t>
      </w:r>
      <w:r w:rsidRPr="00C85C2F">
        <w:rPr>
          <w:rFonts w:ascii="Times New Roman" w:hAnsi="Times New Roman" w:cs="Times New Roman"/>
          <w:spacing w:val="2"/>
          <w:sz w:val="28"/>
          <w:szCs w:val="28"/>
        </w:rPr>
        <w:t xml:space="preserve"> </w:t>
      </w:r>
      <w:r w:rsidRPr="00C85C2F">
        <w:rPr>
          <w:rFonts w:ascii="Times New Roman" w:hAnsi="Times New Roman" w:cs="Times New Roman"/>
          <w:sz w:val="28"/>
          <w:szCs w:val="28"/>
        </w:rPr>
        <w:t>рассеянным металлам?</w:t>
      </w:r>
    </w:p>
    <w:p w:rsidR="003D5E6F" w:rsidRPr="00C85C2F" w:rsidRDefault="003D5E6F" w:rsidP="00C85C2F">
      <w:pPr>
        <w:pStyle w:val="a3"/>
        <w:widowControl w:val="0"/>
        <w:numPr>
          <w:ilvl w:val="0"/>
          <w:numId w:val="25"/>
        </w:numPr>
        <w:autoSpaceDE w:val="0"/>
        <w:autoSpaceDN w:val="0"/>
        <w:spacing w:after="0" w:line="360" w:lineRule="auto"/>
        <w:ind w:left="0" w:right="324" w:firstLine="709"/>
        <w:contextualSpacing w:val="0"/>
        <w:jc w:val="both"/>
        <w:rPr>
          <w:rFonts w:ascii="Times New Roman" w:hAnsi="Times New Roman" w:cs="Times New Roman"/>
          <w:sz w:val="28"/>
          <w:szCs w:val="28"/>
        </w:rPr>
      </w:pPr>
      <w:r w:rsidRPr="00C85C2F">
        <w:rPr>
          <w:rFonts w:ascii="Times New Roman" w:hAnsi="Times New Roman" w:cs="Times New Roman"/>
          <w:sz w:val="28"/>
          <w:szCs w:val="28"/>
        </w:rPr>
        <w:t>Каков</w:t>
      </w:r>
      <w:r w:rsidRPr="00C85C2F">
        <w:rPr>
          <w:rFonts w:ascii="Times New Roman" w:hAnsi="Times New Roman" w:cs="Times New Roman"/>
          <w:spacing w:val="22"/>
          <w:sz w:val="28"/>
          <w:szCs w:val="28"/>
        </w:rPr>
        <w:t xml:space="preserve"> </w:t>
      </w:r>
      <w:r w:rsidRPr="00C85C2F">
        <w:rPr>
          <w:rFonts w:ascii="Times New Roman" w:hAnsi="Times New Roman" w:cs="Times New Roman"/>
          <w:sz w:val="28"/>
          <w:szCs w:val="28"/>
        </w:rPr>
        <w:t>механизм</w:t>
      </w:r>
      <w:r w:rsidRPr="00C85C2F">
        <w:rPr>
          <w:rFonts w:ascii="Times New Roman" w:hAnsi="Times New Roman" w:cs="Times New Roman"/>
          <w:spacing w:val="27"/>
          <w:sz w:val="28"/>
          <w:szCs w:val="28"/>
        </w:rPr>
        <w:t xml:space="preserve"> </w:t>
      </w:r>
      <w:r w:rsidRPr="00C85C2F">
        <w:rPr>
          <w:rFonts w:ascii="Times New Roman" w:hAnsi="Times New Roman" w:cs="Times New Roman"/>
          <w:sz w:val="28"/>
          <w:szCs w:val="28"/>
        </w:rPr>
        <w:t>фиксации</w:t>
      </w:r>
      <w:r w:rsidRPr="00C85C2F">
        <w:rPr>
          <w:rFonts w:ascii="Times New Roman" w:hAnsi="Times New Roman" w:cs="Times New Roman"/>
          <w:spacing w:val="24"/>
          <w:sz w:val="28"/>
          <w:szCs w:val="28"/>
        </w:rPr>
        <w:t xml:space="preserve"> </w:t>
      </w:r>
      <w:r w:rsidRPr="00C85C2F">
        <w:rPr>
          <w:rFonts w:ascii="Times New Roman" w:hAnsi="Times New Roman" w:cs="Times New Roman"/>
          <w:sz w:val="28"/>
          <w:szCs w:val="28"/>
        </w:rPr>
        <w:t>избыточных</w:t>
      </w:r>
      <w:r w:rsidRPr="00C85C2F">
        <w:rPr>
          <w:rFonts w:ascii="Times New Roman" w:hAnsi="Times New Roman" w:cs="Times New Roman"/>
          <w:spacing w:val="23"/>
          <w:sz w:val="28"/>
          <w:szCs w:val="28"/>
        </w:rPr>
        <w:t xml:space="preserve"> </w:t>
      </w:r>
      <w:r w:rsidRPr="00C85C2F">
        <w:rPr>
          <w:rFonts w:ascii="Times New Roman" w:hAnsi="Times New Roman" w:cs="Times New Roman"/>
          <w:sz w:val="28"/>
          <w:szCs w:val="28"/>
        </w:rPr>
        <w:t>масс</w:t>
      </w:r>
      <w:r w:rsidRPr="00C85C2F">
        <w:rPr>
          <w:rFonts w:ascii="Times New Roman" w:hAnsi="Times New Roman" w:cs="Times New Roman"/>
          <w:spacing w:val="25"/>
          <w:sz w:val="28"/>
          <w:szCs w:val="28"/>
        </w:rPr>
        <w:t xml:space="preserve"> </w:t>
      </w:r>
      <w:r w:rsidRPr="00C85C2F">
        <w:rPr>
          <w:rFonts w:ascii="Times New Roman" w:hAnsi="Times New Roman" w:cs="Times New Roman"/>
          <w:sz w:val="28"/>
          <w:szCs w:val="28"/>
        </w:rPr>
        <w:t>тяжёлых</w:t>
      </w:r>
      <w:r w:rsidRPr="00C85C2F">
        <w:rPr>
          <w:rFonts w:ascii="Times New Roman" w:hAnsi="Times New Roman" w:cs="Times New Roman"/>
          <w:spacing w:val="22"/>
          <w:sz w:val="28"/>
          <w:szCs w:val="28"/>
        </w:rPr>
        <w:t xml:space="preserve"> </w:t>
      </w:r>
      <w:r w:rsidRPr="00C85C2F">
        <w:rPr>
          <w:rFonts w:ascii="Times New Roman" w:hAnsi="Times New Roman" w:cs="Times New Roman"/>
          <w:sz w:val="28"/>
          <w:szCs w:val="28"/>
        </w:rPr>
        <w:t>металлов</w:t>
      </w:r>
      <w:r w:rsidRPr="00C85C2F">
        <w:rPr>
          <w:rFonts w:ascii="Times New Roman" w:hAnsi="Times New Roman" w:cs="Times New Roman"/>
          <w:spacing w:val="-77"/>
          <w:sz w:val="28"/>
          <w:szCs w:val="28"/>
        </w:rPr>
        <w:t xml:space="preserve"> </w:t>
      </w:r>
      <w:r w:rsidRPr="00C85C2F">
        <w:rPr>
          <w:rFonts w:ascii="Times New Roman" w:hAnsi="Times New Roman" w:cs="Times New Roman"/>
          <w:sz w:val="28"/>
          <w:szCs w:val="28"/>
        </w:rPr>
        <w:t>и</w:t>
      </w:r>
      <w:r w:rsidRPr="00C85C2F">
        <w:rPr>
          <w:rFonts w:ascii="Times New Roman" w:hAnsi="Times New Roman" w:cs="Times New Roman"/>
          <w:spacing w:val="-3"/>
          <w:sz w:val="28"/>
          <w:szCs w:val="28"/>
        </w:rPr>
        <w:t xml:space="preserve"> </w:t>
      </w:r>
      <w:r w:rsidRPr="00C85C2F">
        <w:rPr>
          <w:rFonts w:ascii="Times New Roman" w:hAnsi="Times New Roman" w:cs="Times New Roman"/>
          <w:sz w:val="28"/>
          <w:szCs w:val="28"/>
        </w:rPr>
        <w:t>близких им</w:t>
      </w:r>
      <w:r w:rsidRPr="00C85C2F">
        <w:rPr>
          <w:rFonts w:ascii="Times New Roman" w:hAnsi="Times New Roman" w:cs="Times New Roman"/>
          <w:spacing w:val="-1"/>
          <w:sz w:val="28"/>
          <w:szCs w:val="28"/>
        </w:rPr>
        <w:t xml:space="preserve"> </w:t>
      </w:r>
      <w:r w:rsidRPr="00C85C2F">
        <w:rPr>
          <w:rFonts w:ascii="Times New Roman" w:hAnsi="Times New Roman" w:cs="Times New Roman"/>
          <w:sz w:val="28"/>
          <w:szCs w:val="28"/>
        </w:rPr>
        <w:t>поливалентных</w:t>
      </w:r>
      <w:r w:rsidRPr="00C85C2F">
        <w:rPr>
          <w:rFonts w:ascii="Times New Roman" w:hAnsi="Times New Roman" w:cs="Times New Roman"/>
          <w:spacing w:val="-1"/>
          <w:sz w:val="28"/>
          <w:szCs w:val="28"/>
        </w:rPr>
        <w:t xml:space="preserve"> </w:t>
      </w:r>
      <w:r w:rsidRPr="00C85C2F">
        <w:rPr>
          <w:rFonts w:ascii="Times New Roman" w:hAnsi="Times New Roman" w:cs="Times New Roman"/>
          <w:sz w:val="28"/>
          <w:szCs w:val="28"/>
        </w:rPr>
        <w:t>элементов</w:t>
      </w:r>
      <w:r w:rsidRPr="00C85C2F">
        <w:rPr>
          <w:rFonts w:ascii="Times New Roman" w:hAnsi="Times New Roman" w:cs="Times New Roman"/>
          <w:spacing w:val="-2"/>
          <w:sz w:val="28"/>
          <w:szCs w:val="28"/>
        </w:rPr>
        <w:t xml:space="preserve"> </w:t>
      </w:r>
      <w:r w:rsidRPr="00C85C2F">
        <w:rPr>
          <w:rFonts w:ascii="Times New Roman" w:hAnsi="Times New Roman" w:cs="Times New Roman"/>
          <w:sz w:val="28"/>
          <w:szCs w:val="28"/>
        </w:rPr>
        <w:t>в</w:t>
      </w:r>
      <w:r w:rsidRPr="00C85C2F">
        <w:rPr>
          <w:rFonts w:ascii="Times New Roman" w:hAnsi="Times New Roman" w:cs="Times New Roman"/>
          <w:spacing w:val="-2"/>
          <w:sz w:val="28"/>
          <w:szCs w:val="28"/>
        </w:rPr>
        <w:t xml:space="preserve"> </w:t>
      </w:r>
      <w:r w:rsidRPr="00C85C2F">
        <w:rPr>
          <w:rFonts w:ascii="Times New Roman" w:hAnsi="Times New Roman" w:cs="Times New Roman"/>
          <w:sz w:val="28"/>
          <w:szCs w:val="28"/>
        </w:rPr>
        <w:t>почвах?</w:t>
      </w:r>
    </w:p>
    <w:p w:rsidR="003D5E6F" w:rsidRPr="00C85C2F" w:rsidRDefault="003D5E6F" w:rsidP="00C85C2F">
      <w:pPr>
        <w:spacing w:after="0" w:line="360" w:lineRule="auto"/>
        <w:ind w:right="324" w:firstLine="709"/>
        <w:jc w:val="both"/>
        <w:rPr>
          <w:rFonts w:ascii="Times New Roman" w:hAnsi="Times New Roman" w:cs="Times New Roman"/>
          <w:b/>
          <w:sz w:val="28"/>
          <w:szCs w:val="28"/>
        </w:rPr>
      </w:pPr>
    </w:p>
    <w:p w:rsidR="003D5E6F" w:rsidRPr="00C85C2F" w:rsidRDefault="003D5E6F" w:rsidP="00C85C2F">
      <w:pPr>
        <w:spacing w:after="0" w:line="360" w:lineRule="auto"/>
        <w:ind w:right="324" w:firstLine="709"/>
        <w:jc w:val="both"/>
        <w:rPr>
          <w:rFonts w:ascii="Times New Roman" w:hAnsi="Times New Roman" w:cs="Times New Roman"/>
          <w:b/>
          <w:sz w:val="28"/>
          <w:szCs w:val="28"/>
        </w:rPr>
      </w:pPr>
      <w:r w:rsidRPr="00C85C2F">
        <w:rPr>
          <w:rFonts w:ascii="Times New Roman" w:hAnsi="Times New Roman" w:cs="Times New Roman"/>
          <w:b/>
          <w:sz w:val="28"/>
          <w:szCs w:val="28"/>
        </w:rPr>
        <w:t xml:space="preserve">Раздел № 3. </w:t>
      </w:r>
      <w:r w:rsidRPr="00C85C2F">
        <w:rPr>
          <w:rFonts w:ascii="Times New Roman" w:hAnsi="Times New Roman" w:cs="Times New Roman"/>
          <w:sz w:val="28"/>
          <w:szCs w:val="28"/>
        </w:rPr>
        <w:t xml:space="preserve"> </w:t>
      </w:r>
      <w:r w:rsidRPr="00C85C2F">
        <w:rPr>
          <w:rFonts w:ascii="Times New Roman" w:hAnsi="Times New Roman" w:cs="Times New Roman"/>
          <w:b/>
          <w:sz w:val="28"/>
          <w:szCs w:val="28"/>
        </w:rPr>
        <w:t>Миграция химических элементов</w:t>
      </w:r>
    </w:p>
    <w:p w:rsidR="00746498" w:rsidRPr="00C85C2F" w:rsidRDefault="00746498" w:rsidP="00C85C2F">
      <w:pPr>
        <w:spacing w:after="0" w:line="360" w:lineRule="auto"/>
        <w:ind w:right="324" w:firstLine="709"/>
        <w:jc w:val="both"/>
        <w:rPr>
          <w:rFonts w:ascii="Times New Roman" w:eastAsia="Times New Roman" w:hAnsi="Times New Roman" w:cs="Times New Roman"/>
          <w:sz w:val="28"/>
          <w:szCs w:val="28"/>
        </w:rPr>
      </w:pPr>
      <w:r w:rsidRPr="00C85C2F">
        <w:rPr>
          <w:rFonts w:ascii="Times New Roman" w:eastAsia="Times New Roman" w:hAnsi="Times New Roman" w:cs="Times New Roman"/>
          <w:sz w:val="28"/>
          <w:szCs w:val="28"/>
        </w:rPr>
        <w:t>1. Назвать основные химические компоненты тропосферы.</w:t>
      </w:r>
    </w:p>
    <w:p w:rsidR="00746498" w:rsidRPr="00C85C2F" w:rsidRDefault="00746498" w:rsidP="00C85C2F">
      <w:pPr>
        <w:spacing w:after="0" w:line="360" w:lineRule="auto"/>
        <w:ind w:right="324" w:firstLine="709"/>
        <w:jc w:val="both"/>
        <w:rPr>
          <w:rFonts w:ascii="Times New Roman" w:eastAsia="Times New Roman" w:hAnsi="Times New Roman" w:cs="Times New Roman"/>
          <w:sz w:val="28"/>
          <w:szCs w:val="28"/>
        </w:rPr>
      </w:pPr>
      <w:r w:rsidRPr="00C85C2F">
        <w:rPr>
          <w:rFonts w:ascii="Times New Roman" w:eastAsia="Times New Roman" w:hAnsi="Times New Roman" w:cs="Times New Roman"/>
          <w:sz w:val="28"/>
          <w:szCs w:val="28"/>
        </w:rPr>
        <w:t>2. Какой инертный газ представлен в тропосфере в наибольшем количестве?</w:t>
      </w:r>
    </w:p>
    <w:p w:rsidR="00746498" w:rsidRPr="00C85C2F" w:rsidRDefault="00746498" w:rsidP="00C85C2F">
      <w:pPr>
        <w:spacing w:after="0" w:line="360" w:lineRule="auto"/>
        <w:ind w:right="324" w:firstLine="709"/>
        <w:jc w:val="both"/>
        <w:rPr>
          <w:rFonts w:ascii="Times New Roman" w:eastAsia="Times New Roman" w:hAnsi="Times New Roman" w:cs="Times New Roman"/>
          <w:sz w:val="28"/>
          <w:szCs w:val="28"/>
        </w:rPr>
      </w:pPr>
      <w:r w:rsidRPr="00C85C2F">
        <w:rPr>
          <w:rFonts w:ascii="Times New Roman" w:eastAsia="Times New Roman" w:hAnsi="Times New Roman" w:cs="Times New Roman"/>
          <w:sz w:val="28"/>
          <w:szCs w:val="28"/>
        </w:rPr>
        <w:t xml:space="preserve">3. Как перевести объемные проценты содержания газа в миллионные доли (единицы </w:t>
      </w:r>
      <w:proofErr w:type="spellStart"/>
      <w:r w:rsidRPr="00C85C2F">
        <w:rPr>
          <w:rFonts w:ascii="Times New Roman" w:eastAsia="Times New Roman" w:hAnsi="Times New Roman" w:cs="Times New Roman"/>
          <w:sz w:val="28"/>
          <w:szCs w:val="28"/>
        </w:rPr>
        <w:t>рр</w:t>
      </w:r>
      <w:proofErr w:type="gramStart"/>
      <w:r w:rsidRPr="00C85C2F">
        <w:rPr>
          <w:rFonts w:ascii="Times New Roman" w:eastAsia="Times New Roman" w:hAnsi="Times New Roman" w:cs="Times New Roman"/>
          <w:sz w:val="28"/>
          <w:szCs w:val="28"/>
        </w:rPr>
        <w:t>m</w:t>
      </w:r>
      <w:proofErr w:type="spellEnd"/>
      <w:proofErr w:type="gramEnd"/>
      <w:r w:rsidRPr="00C85C2F">
        <w:rPr>
          <w:rFonts w:ascii="Times New Roman" w:eastAsia="Times New Roman" w:hAnsi="Times New Roman" w:cs="Times New Roman"/>
          <w:sz w:val="28"/>
          <w:szCs w:val="28"/>
        </w:rPr>
        <w:t>)?</w:t>
      </w:r>
    </w:p>
    <w:p w:rsidR="00746498" w:rsidRPr="00C85C2F" w:rsidRDefault="00746498" w:rsidP="00C85C2F">
      <w:pPr>
        <w:spacing w:after="0" w:line="360" w:lineRule="auto"/>
        <w:ind w:right="324" w:firstLine="709"/>
        <w:jc w:val="both"/>
        <w:rPr>
          <w:rFonts w:ascii="Times New Roman" w:eastAsia="Times New Roman" w:hAnsi="Times New Roman" w:cs="Times New Roman"/>
          <w:sz w:val="28"/>
          <w:szCs w:val="28"/>
        </w:rPr>
      </w:pPr>
      <w:r w:rsidRPr="00C85C2F">
        <w:rPr>
          <w:rFonts w:ascii="Times New Roman" w:eastAsia="Times New Roman" w:hAnsi="Times New Roman" w:cs="Times New Roman"/>
          <w:sz w:val="28"/>
          <w:szCs w:val="28"/>
        </w:rPr>
        <w:t>4. Как изменяется парциальное давление отдельных компонентов атмосферы с высотой?</w:t>
      </w:r>
    </w:p>
    <w:p w:rsidR="00746498" w:rsidRPr="00C85C2F" w:rsidRDefault="00746498" w:rsidP="00C85C2F">
      <w:pPr>
        <w:spacing w:after="0" w:line="360" w:lineRule="auto"/>
        <w:ind w:right="324" w:firstLine="709"/>
        <w:jc w:val="both"/>
        <w:rPr>
          <w:rFonts w:ascii="Times New Roman" w:eastAsia="Times New Roman" w:hAnsi="Times New Roman" w:cs="Times New Roman"/>
          <w:sz w:val="28"/>
          <w:szCs w:val="28"/>
        </w:rPr>
      </w:pPr>
      <w:r w:rsidRPr="00C85C2F">
        <w:rPr>
          <w:rFonts w:ascii="Times New Roman" w:eastAsia="Times New Roman" w:hAnsi="Times New Roman" w:cs="Times New Roman"/>
          <w:sz w:val="28"/>
          <w:szCs w:val="28"/>
        </w:rPr>
        <w:t>5. На каких высотах располагается стратосферный слой?</w:t>
      </w:r>
    </w:p>
    <w:p w:rsidR="003D5E6F" w:rsidRPr="00C85C2F" w:rsidRDefault="00746498" w:rsidP="00C85C2F">
      <w:pPr>
        <w:spacing w:after="0" w:line="360" w:lineRule="auto"/>
        <w:ind w:right="324" w:firstLine="709"/>
        <w:jc w:val="both"/>
        <w:rPr>
          <w:rFonts w:ascii="Times New Roman" w:eastAsia="Times New Roman" w:hAnsi="Times New Roman" w:cs="Times New Roman"/>
          <w:sz w:val="28"/>
          <w:szCs w:val="28"/>
        </w:rPr>
      </w:pPr>
      <w:r w:rsidRPr="00C85C2F">
        <w:rPr>
          <w:rFonts w:ascii="Times New Roman" w:eastAsia="Times New Roman" w:hAnsi="Times New Roman" w:cs="Times New Roman"/>
          <w:sz w:val="28"/>
          <w:szCs w:val="28"/>
        </w:rPr>
        <w:t>6. Какова температура воздуха на границе тропосферы и стратосферы?</w:t>
      </w:r>
    </w:p>
    <w:p w:rsidR="00746498" w:rsidRPr="00C85C2F" w:rsidRDefault="00973BC5" w:rsidP="00C85C2F">
      <w:pPr>
        <w:spacing w:after="0" w:line="360" w:lineRule="auto"/>
        <w:ind w:right="3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746498" w:rsidRPr="00C85C2F">
        <w:rPr>
          <w:rFonts w:ascii="Times New Roman" w:eastAsia="Times New Roman" w:hAnsi="Times New Roman" w:cs="Times New Roman"/>
          <w:sz w:val="28"/>
          <w:szCs w:val="28"/>
        </w:rPr>
        <w:t>. Процессы окисления в тропосфере.</w:t>
      </w:r>
    </w:p>
    <w:p w:rsidR="00746498" w:rsidRPr="00C85C2F" w:rsidRDefault="00973BC5" w:rsidP="00C85C2F">
      <w:pPr>
        <w:spacing w:after="0" w:line="360" w:lineRule="auto"/>
        <w:ind w:right="3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746498" w:rsidRPr="00C85C2F">
        <w:rPr>
          <w:rFonts w:ascii="Times New Roman" w:eastAsia="Times New Roman" w:hAnsi="Times New Roman" w:cs="Times New Roman"/>
          <w:sz w:val="28"/>
          <w:szCs w:val="28"/>
        </w:rPr>
        <w:t xml:space="preserve">. Механизм образования </w:t>
      </w:r>
      <w:proofErr w:type="spellStart"/>
      <w:r w:rsidR="00746498" w:rsidRPr="00C85C2F">
        <w:rPr>
          <w:rFonts w:ascii="Times New Roman" w:eastAsia="Times New Roman" w:hAnsi="Times New Roman" w:cs="Times New Roman"/>
          <w:sz w:val="28"/>
          <w:szCs w:val="28"/>
        </w:rPr>
        <w:t>гидроксидных</w:t>
      </w:r>
      <w:proofErr w:type="spellEnd"/>
      <w:r w:rsidR="00746498" w:rsidRPr="00C85C2F">
        <w:rPr>
          <w:rFonts w:ascii="Times New Roman" w:eastAsia="Times New Roman" w:hAnsi="Times New Roman" w:cs="Times New Roman"/>
          <w:sz w:val="28"/>
          <w:szCs w:val="28"/>
        </w:rPr>
        <w:t xml:space="preserve"> и </w:t>
      </w:r>
      <w:proofErr w:type="spellStart"/>
      <w:r w:rsidR="00746498" w:rsidRPr="00C85C2F">
        <w:rPr>
          <w:rFonts w:ascii="Times New Roman" w:eastAsia="Times New Roman" w:hAnsi="Times New Roman" w:cs="Times New Roman"/>
          <w:sz w:val="28"/>
          <w:szCs w:val="28"/>
        </w:rPr>
        <w:t>гидропероксидных</w:t>
      </w:r>
      <w:proofErr w:type="spellEnd"/>
      <w:r w:rsidR="00746498" w:rsidRPr="00C85C2F">
        <w:rPr>
          <w:rFonts w:ascii="Times New Roman" w:eastAsia="Times New Roman" w:hAnsi="Times New Roman" w:cs="Times New Roman"/>
          <w:sz w:val="28"/>
          <w:szCs w:val="28"/>
        </w:rPr>
        <w:t xml:space="preserve"> радикалов в атмосфере.</w:t>
      </w:r>
    </w:p>
    <w:p w:rsidR="00746498" w:rsidRPr="00C85C2F" w:rsidRDefault="00973BC5" w:rsidP="00C85C2F">
      <w:pPr>
        <w:spacing w:after="0" w:line="360" w:lineRule="auto"/>
        <w:ind w:right="3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746498" w:rsidRPr="00C85C2F">
        <w:rPr>
          <w:rFonts w:ascii="Times New Roman" w:eastAsia="Times New Roman" w:hAnsi="Times New Roman" w:cs="Times New Roman"/>
          <w:sz w:val="28"/>
          <w:szCs w:val="28"/>
        </w:rPr>
        <w:t>. Химические превращения органических соединений в тропосфере</w:t>
      </w:r>
    </w:p>
    <w:p w:rsidR="00746498" w:rsidRPr="00C85C2F" w:rsidRDefault="00746498" w:rsidP="00C85C2F">
      <w:pPr>
        <w:spacing w:after="0" w:line="360" w:lineRule="auto"/>
        <w:ind w:right="324" w:firstLine="709"/>
        <w:jc w:val="both"/>
        <w:rPr>
          <w:rFonts w:ascii="Times New Roman" w:hAnsi="Times New Roman" w:cs="Times New Roman"/>
          <w:b/>
          <w:sz w:val="28"/>
          <w:szCs w:val="28"/>
        </w:rPr>
      </w:pPr>
    </w:p>
    <w:p w:rsidR="003D5E6F" w:rsidRPr="00C85C2F" w:rsidRDefault="003D5E6F" w:rsidP="00C85C2F">
      <w:pPr>
        <w:spacing w:after="0" w:line="360" w:lineRule="auto"/>
        <w:ind w:right="324" w:firstLine="709"/>
        <w:jc w:val="both"/>
        <w:rPr>
          <w:rFonts w:ascii="Times New Roman" w:hAnsi="Times New Roman" w:cs="Times New Roman"/>
          <w:b/>
          <w:sz w:val="28"/>
          <w:szCs w:val="28"/>
        </w:rPr>
      </w:pPr>
      <w:r w:rsidRPr="00C85C2F">
        <w:rPr>
          <w:rFonts w:ascii="Times New Roman" w:hAnsi="Times New Roman" w:cs="Times New Roman"/>
          <w:b/>
          <w:sz w:val="28"/>
          <w:szCs w:val="28"/>
        </w:rPr>
        <w:t>Раздел № 4. Действие химических факторов на организмы</w:t>
      </w:r>
    </w:p>
    <w:p w:rsidR="00746498" w:rsidRPr="00C85C2F" w:rsidRDefault="00746498" w:rsidP="00C85C2F">
      <w:pPr>
        <w:spacing w:after="0" w:line="360" w:lineRule="auto"/>
        <w:ind w:right="324" w:firstLine="709"/>
        <w:jc w:val="both"/>
        <w:rPr>
          <w:rFonts w:ascii="Times New Roman" w:hAnsi="Times New Roman" w:cs="Times New Roman"/>
          <w:sz w:val="28"/>
          <w:szCs w:val="28"/>
        </w:rPr>
      </w:pPr>
      <w:r w:rsidRPr="00C85C2F">
        <w:rPr>
          <w:rFonts w:ascii="Times New Roman" w:hAnsi="Times New Roman" w:cs="Times New Roman"/>
          <w:sz w:val="28"/>
          <w:szCs w:val="28"/>
        </w:rPr>
        <w:lastRenderedPageBreak/>
        <w:t>1. Какие химические вещества относятся к классу СОЗ?</w:t>
      </w:r>
    </w:p>
    <w:p w:rsidR="00746498" w:rsidRPr="00C85C2F" w:rsidRDefault="00746498" w:rsidP="00C85C2F">
      <w:pPr>
        <w:spacing w:after="0" w:line="360" w:lineRule="auto"/>
        <w:ind w:right="324" w:firstLine="709"/>
        <w:jc w:val="both"/>
        <w:rPr>
          <w:rFonts w:ascii="Times New Roman" w:hAnsi="Times New Roman" w:cs="Times New Roman"/>
          <w:sz w:val="28"/>
          <w:szCs w:val="28"/>
        </w:rPr>
      </w:pPr>
      <w:r w:rsidRPr="00C85C2F">
        <w:rPr>
          <w:rFonts w:ascii="Times New Roman" w:hAnsi="Times New Roman" w:cs="Times New Roman"/>
          <w:sz w:val="28"/>
          <w:szCs w:val="28"/>
        </w:rPr>
        <w:t xml:space="preserve">2. Почему </w:t>
      </w:r>
      <w:proofErr w:type="spellStart"/>
      <w:r w:rsidRPr="00C85C2F">
        <w:rPr>
          <w:rFonts w:ascii="Times New Roman" w:hAnsi="Times New Roman" w:cs="Times New Roman"/>
          <w:sz w:val="28"/>
          <w:szCs w:val="28"/>
        </w:rPr>
        <w:t>диоксины</w:t>
      </w:r>
      <w:proofErr w:type="spellEnd"/>
      <w:r w:rsidRPr="00C85C2F">
        <w:rPr>
          <w:rFonts w:ascii="Times New Roman" w:hAnsi="Times New Roman" w:cs="Times New Roman"/>
          <w:sz w:val="28"/>
          <w:szCs w:val="28"/>
        </w:rPr>
        <w:t xml:space="preserve"> относятся к чрезвычайно опасным соединениям?</w:t>
      </w:r>
    </w:p>
    <w:p w:rsidR="00746498" w:rsidRPr="00C85C2F" w:rsidRDefault="00746498" w:rsidP="00C85C2F">
      <w:pPr>
        <w:spacing w:after="0" w:line="360" w:lineRule="auto"/>
        <w:ind w:right="324" w:firstLine="709"/>
        <w:jc w:val="both"/>
        <w:rPr>
          <w:rFonts w:ascii="Times New Roman" w:hAnsi="Times New Roman" w:cs="Times New Roman"/>
          <w:sz w:val="28"/>
          <w:szCs w:val="28"/>
        </w:rPr>
      </w:pPr>
      <w:r w:rsidRPr="00C85C2F">
        <w:rPr>
          <w:rFonts w:ascii="Times New Roman" w:hAnsi="Times New Roman" w:cs="Times New Roman"/>
          <w:sz w:val="28"/>
          <w:szCs w:val="28"/>
        </w:rPr>
        <w:t>3. С чем связан запрет на изготовление и применение ДДТ?</w:t>
      </w:r>
    </w:p>
    <w:p w:rsidR="00746498" w:rsidRPr="00C85C2F" w:rsidRDefault="00746498" w:rsidP="00C85C2F">
      <w:pPr>
        <w:spacing w:after="0" w:line="360" w:lineRule="auto"/>
        <w:ind w:right="324" w:firstLine="709"/>
        <w:jc w:val="both"/>
        <w:rPr>
          <w:rFonts w:ascii="Times New Roman" w:hAnsi="Times New Roman" w:cs="Times New Roman"/>
          <w:sz w:val="28"/>
          <w:szCs w:val="28"/>
        </w:rPr>
      </w:pPr>
      <w:r w:rsidRPr="00C85C2F">
        <w:rPr>
          <w:rFonts w:ascii="Times New Roman" w:hAnsi="Times New Roman" w:cs="Times New Roman"/>
          <w:sz w:val="28"/>
          <w:szCs w:val="28"/>
        </w:rPr>
        <w:t>4. Какую опасность представляют пестициды?</w:t>
      </w:r>
    </w:p>
    <w:p w:rsidR="00746498" w:rsidRPr="00C85C2F" w:rsidRDefault="00746498" w:rsidP="00C85C2F">
      <w:pPr>
        <w:spacing w:after="0" w:line="360" w:lineRule="auto"/>
        <w:ind w:right="324" w:firstLine="709"/>
        <w:jc w:val="both"/>
        <w:rPr>
          <w:rFonts w:ascii="Times New Roman" w:hAnsi="Times New Roman" w:cs="Times New Roman"/>
          <w:sz w:val="28"/>
          <w:szCs w:val="28"/>
        </w:rPr>
      </w:pPr>
      <w:r w:rsidRPr="00C85C2F">
        <w:rPr>
          <w:rFonts w:ascii="Times New Roman" w:hAnsi="Times New Roman" w:cs="Times New Roman"/>
          <w:sz w:val="28"/>
          <w:szCs w:val="28"/>
        </w:rPr>
        <w:t>5. Какие вещества можно отнести к кумулятивным ядам?</w:t>
      </w:r>
    </w:p>
    <w:p w:rsidR="00746498" w:rsidRPr="00C85C2F" w:rsidRDefault="00746498" w:rsidP="00C85C2F">
      <w:pPr>
        <w:spacing w:after="0" w:line="360" w:lineRule="auto"/>
        <w:ind w:right="324" w:firstLine="709"/>
        <w:jc w:val="both"/>
        <w:rPr>
          <w:rFonts w:ascii="Times New Roman" w:hAnsi="Times New Roman" w:cs="Times New Roman"/>
          <w:sz w:val="28"/>
          <w:szCs w:val="28"/>
        </w:rPr>
      </w:pPr>
      <w:r w:rsidRPr="00C85C2F">
        <w:rPr>
          <w:rFonts w:ascii="Times New Roman" w:hAnsi="Times New Roman" w:cs="Times New Roman"/>
          <w:sz w:val="28"/>
          <w:szCs w:val="28"/>
        </w:rPr>
        <w:t>6. Назвать пути попадания тяжелых металлов в организм человека.</w:t>
      </w:r>
    </w:p>
    <w:p w:rsidR="003D5E6F" w:rsidRPr="00C85C2F" w:rsidRDefault="00746498" w:rsidP="00C85C2F">
      <w:pPr>
        <w:spacing w:after="0" w:line="360" w:lineRule="auto"/>
        <w:ind w:right="324" w:firstLine="709"/>
        <w:jc w:val="both"/>
        <w:rPr>
          <w:rFonts w:ascii="Times New Roman" w:hAnsi="Times New Roman" w:cs="Times New Roman"/>
          <w:sz w:val="28"/>
          <w:szCs w:val="28"/>
        </w:rPr>
      </w:pPr>
      <w:r w:rsidRPr="00C85C2F">
        <w:rPr>
          <w:rFonts w:ascii="Times New Roman" w:hAnsi="Times New Roman" w:cs="Times New Roman"/>
          <w:sz w:val="28"/>
          <w:szCs w:val="28"/>
        </w:rPr>
        <w:t>7. Какие металлы представляют наибольшую опасность для морских биоценозов?</w:t>
      </w:r>
    </w:p>
    <w:p w:rsidR="00BA4FDC" w:rsidRPr="00C85C2F" w:rsidRDefault="00973BC5" w:rsidP="00C85C2F">
      <w:pPr>
        <w:spacing w:after="0" w:line="360" w:lineRule="auto"/>
        <w:ind w:right="324" w:firstLine="709"/>
        <w:jc w:val="both"/>
        <w:rPr>
          <w:rFonts w:ascii="Times New Roman" w:hAnsi="Times New Roman" w:cs="Times New Roman"/>
          <w:sz w:val="28"/>
          <w:szCs w:val="28"/>
        </w:rPr>
      </w:pPr>
      <w:r>
        <w:rPr>
          <w:rFonts w:ascii="Times New Roman" w:hAnsi="Times New Roman" w:cs="Times New Roman"/>
          <w:sz w:val="28"/>
          <w:szCs w:val="28"/>
        </w:rPr>
        <w:t>8</w:t>
      </w:r>
      <w:r w:rsidR="00BA4FDC" w:rsidRPr="00C85C2F">
        <w:rPr>
          <w:rFonts w:ascii="Times New Roman" w:hAnsi="Times New Roman" w:cs="Times New Roman"/>
          <w:sz w:val="28"/>
          <w:szCs w:val="28"/>
        </w:rPr>
        <w:t>. Назвать источники попадания токсичных соединений в пищевые продукты.</w:t>
      </w:r>
    </w:p>
    <w:p w:rsidR="00BA4FDC" w:rsidRPr="00C85C2F" w:rsidRDefault="00973BC5" w:rsidP="00C85C2F">
      <w:pPr>
        <w:spacing w:after="0" w:line="360" w:lineRule="auto"/>
        <w:ind w:right="324" w:firstLine="709"/>
        <w:jc w:val="both"/>
        <w:rPr>
          <w:rFonts w:ascii="Times New Roman" w:hAnsi="Times New Roman" w:cs="Times New Roman"/>
          <w:sz w:val="28"/>
          <w:szCs w:val="28"/>
        </w:rPr>
      </w:pPr>
      <w:r>
        <w:rPr>
          <w:rFonts w:ascii="Times New Roman" w:hAnsi="Times New Roman" w:cs="Times New Roman"/>
          <w:sz w:val="28"/>
          <w:szCs w:val="28"/>
        </w:rPr>
        <w:t>9</w:t>
      </w:r>
      <w:r w:rsidR="00BA4FDC" w:rsidRPr="00C85C2F">
        <w:rPr>
          <w:rFonts w:ascii="Times New Roman" w:hAnsi="Times New Roman" w:cs="Times New Roman"/>
          <w:sz w:val="28"/>
          <w:szCs w:val="28"/>
        </w:rPr>
        <w:t>. Какую опасность представляет собой отравление ртутью и ее соединениями?</w:t>
      </w:r>
    </w:p>
    <w:p w:rsidR="00BA4FDC" w:rsidRPr="00C85C2F" w:rsidRDefault="00973BC5" w:rsidP="00C85C2F">
      <w:pPr>
        <w:spacing w:after="0" w:line="360" w:lineRule="auto"/>
        <w:ind w:right="324" w:firstLine="709"/>
        <w:jc w:val="both"/>
        <w:rPr>
          <w:rFonts w:ascii="Times New Roman" w:hAnsi="Times New Roman" w:cs="Times New Roman"/>
          <w:sz w:val="28"/>
          <w:szCs w:val="28"/>
        </w:rPr>
      </w:pPr>
      <w:r>
        <w:rPr>
          <w:rFonts w:ascii="Times New Roman" w:hAnsi="Times New Roman" w:cs="Times New Roman"/>
          <w:sz w:val="28"/>
          <w:szCs w:val="28"/>
        </w:rPr>
        <w:t>10</w:t>
      </w:r>
      <w:r w:rsidR="00BA4FDC" w:rsidRPr="00C85C2F">
        <w:rPr>
          <w:rFonts w:ascii="Times New Roman" w:hAnsi="Times New Roman" w:cs="Times New Roman"/>
          <w:sz w:val="28"/>
          <w:szCs w:val="28"/>
        </w:rPr>
        <w:t>. Существуют ли безопасные и полезные металлы для человека?</w:t>
      </w:r>
    </w:p>
    <w:p w:rsidR="00BA4FDC" w:rsidRPr="00C85C2F" w:rsidRDefault="00973BC5" w:rsidP="00C85C2F">
      <w:pPr>
        <w:spacing w:after="0" w:line="360" w:lineRule="auto"/>
        <w:ind w:right="324" w:firstLine="709"/>
        <w:jc w:val="both"/>
        <w:rPr>
          <w:rFonts w:ascii="Times New Roman" w:hAnsi="Times New Roman" w:cs="Times New Roman"/>
          <w:sz w:val="28"/>
          <w:szCs w:val="28"/>
        </w:rPr>
      </w:pPr>
      <w:r>
        <w:rPr>
          <w:rFonts w:ascii="Times New Roman" w:hAnsi="Times New Roman" w:cs="Times New Roman"/>
          <w:sz w:val="28"/>
          <w:szCs w:val="28"/>
        </w:rPr>
        <w:t>11</w:t>
      </w:r>
      <w:r w:rsidR="00BA4FDC" w:rsidRPr="00C85C2F">
        <w:rPr>
          <w:rFonts w:ascii="Times New Roman" w:hAnsi="Times New Roman" w:cs="Times New Roman"/>
          <w:sz w:val="28"/>
          <w:szCs w:val="28"/>
        </w:rPr>
        <w:t>. Почему запрещено производство и использование этилированного бензина?</w:t>
      </w:r>
    </w:p>
    <w:p w:rsidR="00BA4FDC" w:rsidRPr="00C85C2F" w:rsidRDefault="00973BC5" w:rsidP="00C85C2F">
      <w:pPr>
        <w:spacing w:after="0" w:line="360" w:lineRule="auto"/>
        <w:ind w:right="324" w:firstLine="709"/>
        <w:jc w:val="both"/>
        <w:rPr>
          <w:rFonts w:ascii="Times New Roman" w:hAnsi="Times New Roman" w:cs="Times New Roman"/>
          <w:sz w:val="28"/>
          <w:szCs w:val="28"/>
        </w:rPr>
      </w:pPr>
      <w:r>
        <w:rPr>
          <w:rFonts w:ascii="Times New Roman" w:hAnsi="Times New Roman" w:cs="Times New Roman"/>
          <w:sz w:val="28"/>
          <w:szCs w:val="28"/>
        </w:rPr>
        <w:t>12</w:t>
      </w:r>
      <w:r w:rsidR="00BA4FDC" w:rsidRPr="00C85C2F">
        <w:rPr>
          <w:rFonts w:ascii="Times New Roman" w:hAnsi="Times New Roman" w:cs="Times New Roman"/>
          <w:sz w:val="28"/>
          <w:szCs w:val="28"/>
        </w:rPr>
        <w:t>. Какие вещества более опасны для человека — нитраты или нитриты?</w:t>
      </w:r>
    </w:p>
    <w:p w:rsidR="00BA4FDC" w:rsidRDefault="00973BC5" w:rsidP="00C85C2F">
      <w:pPr>
        <w:spacing w:after="0" w:line="360" w:lineRule="auto"/>
        <w:ind w:right="324" w:firstLine="709"/>
        <w:jc w:val="both"/>
        <w:rPr>
          <w:rFonts w:ascii="Times New Roman" w:hAnsi="Times New Roman" w:cs="Times New Roman"/>
          <w:sz w:val="28"/>
          <w:szCs w:val="28"/>
        </w:rPr>
      </w:pPr>
      <w:r>
        <w:rPr>
          <w:rFonts w:ascii="Times New Roman" w:hAnsi="Times New Roman" w:cs="Times New Roman"/>
          <w:sz w:val="28"/>
          <w:szCs w:val="28"/>
        </w:rPr>
        <w:t>13</w:t>
      </w:r>
      <w:r w:rsidR="00BA4FDC" w:rsidRPr="00C85C2F">
        <w:rPr>
          <w:rFonts w:ascii="Times New Roman" w:hAnsi="Times New Roman" w:cs="Times New Roman"/>
          <w:sz w:val="28"/>
          <w:szCs w:val="28"/>
        </w:rPr>
        <w:t>. Каким образом можно снизить содержание нитратов и нитритов в продуктах питания?</w:t>
      </w:r>
    </w:p>
    <w:p w:rsidR="00973BC5" w:rsidRPr="00C85C2F" w:rsidRDefault="00973BC5" w:rsidP="00C85C2F">
      <w:pPr>
        <w:spacing w:after="0" w:line="360" w:lineRule="auto"/>
        <w:ind w:right="324" w:firstLine="709"/>
        <w:jc w:val="both"/>
        <w:rPr>
          <w:rFonts w:ascii="Times New Roman" w:hAnsi="Times New Roman" w:cs="Times New Roman"/>
          <w:sz w:val="28"/>
          <w:szCs w:val="28"/>
        </w:rPr>
      </w:pPr>
    </w:p>
    <w:p w:rsidR="003D5E6F" w:rsidRPr="00C85C2F" w:rsidRDefault="003D5E6F" w:rsidP="00C85C2F">
      <w:pPr>
        <w:spacing w:after="0" w:line="360" w:lineRule="auto"/>
        <w:ind w:right="324" w:firstLine="709"/>
        <w:jc w:val="both"/>
        <w:rPr>
          <w:rFonts w:ascii="Times New Roman" w:hAnsi="Times New Roman" w:cs="Times New Roman"/>
          <w:b/>
          <w:sz w:val="28"/>
          <w:szCs w:val="28"/>
        </w:rPr>
      </w:pPr>
      <w:r w:rsidRPr="00C85C2F">
        <w:rPr>
          <w:rFonts w:ascii="Times New Roman" w:hAnsi="Times New Roman" w:cs="Times New Roman"/>
          <w:b/>
          <w:sz w:val="28"/>
          <w:szCs w:val="28"/>
        </w:rPr>
        <w:t xml:space="preserve">Раздел № 5. </w:t>
      </w:r>
      <w:r w:rsidRPr="00C85C2F">
        <w:rPr>
          <w:rFonts w:ascii="Times New Roman" w:hAnsi="Times New Roman" w:cs="Times New Roman"/>
          <w:sz w:val="28"/>
          <w:szCs w:val="28"/>
        </w:rPr>
        <w:t xml:space="preserve"> </w:t>
      </w:r>
      <w:r w:rsidRPr="00C85C2F">
        <w:rPr>
          <w:rFonts w:ascii="Times New Roman" w:hAnsi="Times New Roman" w:cs="Times New Roman"/>
          <w:b/>
          <w:sz w:val="28"/>
          <w:szCs w:val="28"/>
        </w:rPr>
        <w:t>Защита биосферы от химического загрязнения</w:t>
      </w:r>
    </w:p>
    <w:p w:rsidR="00373430" w:rsidRPr="00373430" w:rsidRDefault="00373430" w:rsidP="00C85C2F">
      <w:pPr>
        <w:widowControl w:val="0"/>
        <w:numPr>
          <w:ilvl w:val="0"/>
          <w:numId w:val="30"/>
        </w:numPr>
        <w:tabs>
          <w:tab w:val="left" w:pos="1234"/>
          <w:tab w:val="left" w:pos="2313"/>
          <w:tab w:val="left" w:pos="4078"/>
          <w:tab w:val="left" w:pos="6246"/>
          <w:tab w:val="left" w:pos="7848"/>
          <w:tab w:val="left" w:pos="8208"/>
        </w:tabs>
        <w:autoSpaceDE w:val="0"/>
        <w:autoSpaceDN w:val="0"/>
        <w:spacing w:after="0" w:line="360" w:lineRule="auto"/>
        <w:ind w:left="0" w:right="324" w:firstLine="709"/>
        <w:jc w:val="both"/>
        <w:rPr>
          <w:rFonts w:ascii="Times New Roman" w:eastAsia="Times New Roman" w:hAnsi="Times New Roman" w:cs="Times New Roman"/>
          <w:sz w:val="28"/>
          <w:szCs w:val="28"/>
        </w:rPr>
      </w:pPr>
      <w:r w:rsidRPr="00373430">
        <w:rPr>
          <w:rFonts w:ascii="Times New Roman" w:eastAsia="Times New Roman" w:hAnsi="Times New Roman" w:cs="Times New Roman"/>
          <w:sz w:val="28"/>
          <w:szCs w:val="28"/>
        </w:rPr>
        <w:t>Этапы</w:t>
      </w:r>
      <w:r w:rsidRPr="00373430">
        <w:rPr>
          <w:rFonts w:ascii="Times New Roman" w:eastAsia="Times New Roman" w:hAnsi="Times New Roman" w:cs="Times New Roman"/>
          <w:sz w:val="28"/>
          <w:szCs w:val="28"/>
        </w:rPr>
        <w:tab/>
        <w:t>подготовки</w:t>
      </w:r>
      <w:r w:rsidRPr="00373430">
        <w:rPr>
          <w:rFonts w:ascii="Times New Roman" w:eastAsia="Times New Roman" w:hAnsi="Times New Roman" w:cs="Times New Roman"/>
          <w:sz w:val="28"/>
          <w:szCs w:val="28"/>
        </w:rPr>
        <w:tab/>
        <w:t>растительного</w:t>
      </w:r>
      <w:r w:rsidRPr="00373430">
        <w:rPr>
          <w:rFonts w:ascii="Times New Roman" w:eastAsia="Times New Roman" w:hAnsi="Times New Roman" w:cs="Times New Roman"/>
          <w:sz w:val="28"/>
          <w:szCs w:val="28"/>
        </w:rPr>
        <w:tab/>
        <w:t>материала</w:t>
      </w:r>
      <w:r w:rsidRPr="00373430">
        <w:rPr>
          <w:rFonts w:ascii="Times New Roman" w:eastAsia="Times New Roman" w:hAnsi="Times New Roman" w:cs="Times New Roman"/>
          <w:sz w:val="28"/>
          <w:szCs w:val="28"/>
        </w:rPr>
        <w:tab/>
        <w:t>к</w:t>
      </w:r>
      <w:r w:rsidRPr="00373430">
        <w:rPr>
          <w:rFonts w:ascii="Times New Roman" w:eastAsia="Times New Roman" w:hAnsi="Times New Roman" w:cs="Times New Roman"/>
          <w:sz w:val="28"/>
          <w:szCs w:val="28"/>
        </w:rPr>
        <w:tab/>
      </w:r>
      <w:r w:rsidRPr="00373430">
        <w:rPr>
          <w:rFonts w:ascii="Times New Roman" w:eastAsia="Times New Roman" w:hAnsi="Times New Roman" w:cs="Times New Roman"/>
          <w:spacing w:val="-1"/>
          <w:sz w:val="28"/>
          <w:szCs w:val="28"/>
        </w:rPr>
        <w:t>химическому</w:t>
      </w:r>
      <w:r w:rsidRPr="00373430">
        <w:rPr>
          <w:rFonts w:ascii="Times New Roman" w:eastAsia="Times New Roman" w:hAnsi="Times New Roman" w:cs="Times New Roman"/>
          <w:spacing w:val="-77"/>
          <w:sz w:val="28"/>
          <w:szCs w:val="28"/>
        </w:rPr>
        <w:t xml:space="preserve"> </w:t>
      </w:r>
      <w:r w:rsidRPr="00373430">
        <w:rPr>
          <w:rFonts w:ascii="Times New Roman" w:eastAsia="Times New Roman" w:hAnsi="Times New Roman" w:cs="Times New Roman"/>
          <w:sz w:val="28"/>
          <w:szCs w:val="28"/>
        </w:rPr>
        <w:t>анализу, правила их</w:t>
      </w:r>
      <w:r w:rsidRPr="00373430">
        <w:rPr>
          <w:rFonts w:ascii="Times New Roman" w:eastAsia="Times New Roman" w:hAnsi="Times New Roman" w:cs="Times New Roman"/>
          <w:spacing w:val="-1"/>
          <w:sz w:val="28"/>
          <w:szCs w:val="28"/>
        </w:rPr>
        <w:t xml:space="preserve"> </w:t>
      </w:r>
      <w:r w:rsidRPr="00373430">
        <w:rPr>
          <w:rFonts w:ascii="Times New Roman" w:eastAsia="Times New Roman" w:hAnsi="Times New Roman" w:cs="Times New Roman"/>
          <w:sz w:val="28"/>
          <w:szCs w:val="28"/>
        </w:rPr>
        <w:t>проведения.</w:t>
      </w:r>
    </w:p>
    <w:p w:rsidR="00373430" w:rsidRPr="00373430" w:rsidRDefault="00373430" w:rsidP="00C85C2F">
      <w:pPr>
        <w:widowControl w:val="0"/>
        <w:numPr>
          <w:ilvl w:val="0"/>
          <w:numId w:val="30"/>
        </w:numPr>
        <w:tabs>
          <w:tab w:val="left" w:pos="1234"/>
          <w:tab w:val="left" w:pos="2926"/>
          <w:tab w:val="left" w:pos="5286"/>
          <w:tab w:val="left" w:pos="7174"/>
          <w:tab w:val="left" w:pos="8723"/>
        </w:tabs>
        <w:autoSpaceDE w:val="0"/>
        <w:autoSpaceDN w:val="0"/>
        <w:spacing w:after="0" w:line="360" w:lineRule="auto"/>
        <w:ind w:left="0" w:right="324" w:firstLine="709"/>
        <w:jc w:val="both"/>
        <w:rPr>
          <w:rFonts w:ascii="Times New Roman" w:eastAsia="Times New Roman" w:hAnsi="Times New Roman" w:cs="Times New Roman"/>
          <w:sz w:val="28"/>
          <w:szCs w:val="28"/>
        </w:rPr>
      </w:pPr>
      <w:proofErr w:type="spellStart"/>
      <w:r w:rsidRPr="00373430">
        <w:rPr>
          <w:rFonts w:ascii="Times New Roman" w:eastAsia="Times New Roman" w:hAnsi="Times New Roman" w:cs="Times New Roman"/>
          <w:sz w:val="28"/>
          <w:szCs w:val="28"/>
        </w:rPr>
        <w:t>Озоление</w:t>
      </w:r>
      <w:proofErr w:type="spellEnd"/>
      <w:r w:rsidRPr="00373430">
        <w:rPr>
          <w:rFonts w:ascii="Times New Roman" w:eastAsia="Times New Roman" w:hAnsi="Times New Roman" w:cs="Times New Roman"/>
          <w:sz w:val="28"/>
          <w:szCs w:val="28"/>
        </w:rPr>
        <w:tab/>
        <w:t>растительного</w:t>
      </w:r>
      <w:r w:rsidRPr="00373430">
        <w:rPr>
          <w:rFonts w:ascii="Times New Roman" w:eastAsia="Times New Roman" w:hAnsi="Times New Roman" w:cs="Times New Roman"/>
          <w:sz w:val="28"/>
          <w:szCs w:val="28"/>
        </w:rPr>
        <w:tab/>
        <w:t>материала;</w:t>
      </w:r>
      <w:r w:rsidRPr="00373430">
        <w:rPr>
          <w:rFonts w:ascii="Times New Roman" w:eastAsia="Times New Roman" w:hAnsi="Times New Roman" w:cs="Times New Roman"/>
          <w:sz w:val="28"/>
          <w:szCs w:val="28"/>
        </w:rPr>
        <w:tab/>
        <w:t>способы</w:t>
      </w:r>
      <w:r w:rsidRPr="00373430">
        <w:rPr>
          <w:rFonts w:ascii="Times New Roman" w:eastAsia="Times New Roman" w:hAnsi="Times New Roman" w:cs="Times New Roman"/>
          <w:sz w:val="28"/>
          <w:szCs w:val="28"/>
        </w:rPr>
        <w:tab/>
      </w:r>
      <w:proofErr w:type="spellStart"/>
      <w:r w:rsidRPr="00373430">
        <w:rPr>
          <w:rFonts w:ascii="Times New Roman" w:eastAsia="Times New Roman" w:hAnsi="Times New Roman" w:cs="Times New Roman"/>
          <w:spacing w:val="-1"/>
          <w:sz w:val="28"/>
          <w:szCs w:val="28"/>
        </w:rPr>
        <w:t>озоления</w:t>
      </w:r>
      <w:proofErr w:type="spellEnd"/>
      <w:r w:rsidRPr="00373430">
        <w:rPr>
          <w:rFonts w:ascii="Times New Roman" w:eastAsia="Times New Roman" w:hAnsi="Times New Roman" w:cs="Times New Roman"/>
          <w:spacing w:val="-1"/>
          <w:sz w:val="28"/>
          <w:szCs w:val="28"/>
        </w:rPr>
        <w:t>,</w:t>
      </w:r>
      <w:r w:rsidRPr="00373430">
        <w:rPr>
          <w:rFonts w:ascii="Times New Roman" w:eastAsia="Times New Roman" w:hAnsi="Times New Roman" w:cs="Times New Roman"/>
          <w:spacing w:val="-77"/>
          <w:sz w:val="28"/>
          <w:szCs w:val="28"/>
        </w:rPr>
        <w:t xml:space="preserve"> </w:t>
      </w:r>
      <w:r w:rsidRPr="00373430">
        <w:rPr>
          <w:rFonts w:ascii="Times New Roman" w:eastAsia="Times New Roman" w:hAnsi="Times New Roman" w:cs="Times New Roman"/>
          <w:sz w:val="28"/>
          <w:szCs w:val="28"/>
        </w:rPr>
        <w:t>особенности</w:t>
      </w:r>
      <w:r w:rsidRPr="00373430">
        <w:rPr>
          <w:rFonts w:ascii="Times New Roman" w:eastAsia="Times New Roman" w:hAnsi="Times New Roman" w:cs="Times New Roman"/>
          <w:spacing w:val="-3"/>
          <w:sz w:val="28"/>
          <w:szCs w:val="28"/>
        </w:rPr>
        <w:t xml:space="preserve"> </w:t>
      </w:r>
      <w:r w:rsidRPr="00373430">
        <w:rPr>
          <w:rFonts w:ascii="Times New Roman" w:eastAsia="Times New Roman" w:hAnsi="Times New Roman" w:cs="Times New Roman"/>
          <w:sz w:val="28"/>
          <w:szCs w:val="28"/>
        </w:rPr>
        <w:t>их</w:t>
      </w:r>
      <w:r w:rsidRPr="00373430">
        <w:rPr>
          <w:rFonts w:ascii="Times New Roman" w:eastAsia="Times New Roman" w:hAnsi="Times New Roman" w:cs="Times New Roman"/>
          <w:spacing w:val="1"/>
          <w:sz w:val="28"/>
          <w:szCs w:val="28"/>
        </w:rPr>
        <w:t xml:space="preserve"> </w:t>
      </w:r>
      <w:r w:rsidRPr="00373430">
        <w:rPr>
          <w:rFonts w:ascii="Times New Roman" w:eastAsia="Times New Roman" w:hAnsi="Times New Roman" w:cs="Times New Roman"/>
          <w:sz w:val="28"/>
          <w:szCs w:val="28"/>
        </w:rPr>
        <w:t>проведения</w:t>
      </w:r>
      <w:r w:rsidRPr="00373430">
        <w:rPr>
          <w:rFonts w:ascii="Times New Roman" w:eastAsia="Times New Roman" w:hAnsi="Times New Roman" w:cs="Times New Roman"/>
          <w:spacing w:val="-3"/>
          <w:sz w:val="28"/>
          <w:szCs w:val="28"/>
        </w:rPr>
        <w:t xml:space="preserve"> </w:t>
      </w:r>
      <w:r w:rsidRPr="00373430">
        <w:rPr>
          <w:rFonts w:ascii="Times New Roman" w:eastAsia="Times New Roman" w:hAnsi="Times New Roman" w:cs="Times New Roman"/>
          <w:sz w:val="28"/>
          <w:szCs w:val="28"/>
        </w:rPr>
        <w:t>и преимущества.</w:t>
      </w:r>
    </w:p>
    <w:p w:rsidR="00373430" w:rsidRPr="00373430" w:rsidRDefault="00373430" w:rsidP="00C85C2F">
      <w:pPr>
        <w:widowControl w:val="0"/>
        <w:numPr>
          <w:ilvl w:val="0"/>
          <w:numId w:val="30"/>
        </w:numPr>
        <w:tabs>
          <w:tab w:val="left" w:pos="1234"/>
        </w:tabs>
        <w:autoSpaceDE w:val="0"/>
        <w:autoSpaceDN w:val="0"/>
        <w:spacing w:after="0" w:line="360" w:lineRule="auto"/>
        <w:ind w:left="0" w:right="324" w:firstLine="709"/>
        <w:jc w:val="both"/>
        <w:rPr>
          <w:rFonts w:ascii="Times New Roman" w:eastAsia="Times New Roman" w:hAnsi="Times New Roman" w:cs="Times New Roman"/>
          <w:sz w:val="28"/>
          <w:szCs w:val="28"/>
        </w:rPr>
      </w:pPr>
      <w:r w:rsidRPr="00373430">
        <w:rPr>
          <w:rFonts w:ascii="Times New Roman" w:eastAsia="Times New Roman" w:hAnsi="Times New Roman" w:cs="Times New Roman"/>
          <w:sz w:val="28"/>
          <w:szCs w:val="28"/>
        </w:rPr>
        <w:t>Роль</w:t>
      </w:r>
      <w:r w:rsidRPr="00373430">
        <w:rPr>
          <w:rFonts w:ascii="Times New Roman" w:eastAsia="Times New Roman" w:hAnsi="Times New Roman" w:cs="Times New Roman"/>
          <w:spacing w:val="7"/>
          <w:sz w:val="28"/>
          <w:szCs w:val="28"/>
        </w:rPr>
        <w:t xml:space="preserve"> </w:t>
      </w:r>
      <w:r w:rsidRPr="00373430">
        <w:rPr>
          <w:rFonts w:ascii="Times New Roman" w:eastAsia="Times New Roman" w:hAnsi="Times New Roman" w:cs="Times New Roman"/>
          <w:sz w:val="28"/>
          <w:szCs w:val="28"/>
        </w:rPr>
        <w:t>калия,</w:t>
      </w:r>
      <w:r w:rsidRPr="00373430">
        <w:rPr>
          <w:rFonts w:ascii="Times New Roman" w:eastAsia="Times New Roman" w:hAnsi="Times New Roman" w:cs="Times New Roman"/>
          <w:spacing w:val="6"/>
          <w:sz w:val="28"/>
          <w:szCs w:val="28"/>
        </w:rPr>
        <w:t xml:space="preserve"> </w:t>
      </w:r>
      <w:r w:rsidRPr="00373430">
        <w:rPr>
          <w:rFonts w:ascii="Times New Roman" w:eastAsia="Times New Roman" w:hAnsi="Times New Roman" w:cs="Times New Roman"/>
          <w:sz w:val="28"/>
          <w:szCs w:val="28"/>
        </w:rPr>
        <w:t>азота,</w:t>
      </w:r>
      <w:r w:rsidRPr="00373430">
        <w:rPr>
          <w:rFonts w:ascii="Times New Roman" w:eastAsia="Times New Roman" w:hAnsi="Times New Roman" w:cs="Times New Roman"/>
          <w:spacing w:val="6"/>
          <w:sz w:val="28"/>
          <w:szCs w:val="28"/>
        </w:rPr>
        <w:t xml:space="preserve"> </w:t>
      </w:r>
      <w:r w:rsidRPr="00373430">
        <w:rPr>
          <w:rFonts w:ascii="Times New Roman" w:eastAsia="Times New Roman" w:hAnsi="Times New Roman" w:cs="Times New Roman"/>
          <w:sz w:val="28"/>
          <w:szCs w:val="28"/>
        </w:rPr>
        <w:t>фосфора,</w:t>
      </w:r>
      <w:r w:rsidRPr="00373430">
        <w:rPr>
          <w:rFonts w:ascii="Times New Roman" w:eastAsia="Times New Roman" w:hAnsi="Times New Roman" w:cs="Times New Roman"/>
          <w:spacing w:val="6"/>
          <w:sz w:val="28"/>
          <w:szCs w:val="28"/>
        </w:rPr>
        <w:t xml:space="preserve"> </w:t>
      </w:r>
      <w:r w:rsidRPr="00373430">
        <w:rPr>
          <w:rFonts w:ascii="Times New Roman" w:eastAsia="Times New Roman" w:hAnsi="Times New Roman" w:cs="Times New Roman"/>
          <w:sz w:val="28"/>
          <w:szCs w:val="28"/>
        </w:rPr>
        <w:t>кальция,</w:t>
      </w:r>
      <w:r w:rsidRPr="00373430">
        <w:rPr>
          <w:rFonts w:ascii="Times New Roman" w:eastAsia="Times New Roman" w:hAnsi="Times New Roman" w:cs="Times New Roman"/>
          <w:spacing w:val="8"/>
          <w:sz w:val="28"/>
          <w:szCs w:val="28"/>
        </w:rPr>
        <w:t xml:space="preserve"> </w:t>
      </w:r>
      <w:r w:rsidRPr="00373430">
        <w:rPr>
          <w:rFonts w:ascii="Times New Roman" w:eastAsia="Times New Roman" w:hAnsi="Times New Roman" w:cs="Times New Roman"/>
          <w:sz w:val="28"/>
          <w:szCs w:val="28"/>
        </w:rPr>
        <w:t>серы</w:t>
      </w:r>
      <w:r w:rsidRPr="00373430">
        <w:rPr>
          <w:rFonts w:ascii="Times New Roman" w:eastAsia="Times New Roman" w:hAnsi="Times New Roman" w:cs="Times New Roman"/>
          <w:spacing w:val="7"/>
          <w:sz w:val="28"/>
          <w:szCs w:val="28"/>
        </w:rPr>
        <w:t xml:space="preserve"> </w:t>
      </w:r>
      <w:r w:rsidRPr="00373430">
        <w:rPr>
          <w:rFonts w:ascii="Times New Roman" w:eastAsia="Times New Roman" w:hAnsi="Times New Roman" w:cs="Times New Roman"/>
          <w:sz w:val="28"/>
          <w:szCs w:val="28"/>
        </w:rPr>
        <w:t>в</w:t>
      </w:r>
      <w:r w:rsidRPr="00373430">
        <w:rPr>
          <w:rFonts w:ascii="Times New Roman" w:eastAsia="Times New Roman" w:hAnsi="Times New Roman" w:cs="Times New Roman"/>
          <w:spacing w:val="7"/>
          <w:sz w:val="28"/>
          <w:szCs w:val="28"/>
        </w:rPr>
        <w:t xml:space="preserve"> </w:t>
      </w:r>
      <w:r w:rsidRPr="00373430">
        <w:rPr>
          <w:rFonts w:ascii="Times New Roman" w:eastAsia="Times New Roman" w:hAnsi="Times New Roman" w:cs="Times New Roman"/>
          <w:sz w:val="28"/>
          <w:szCs w:val="28"/>
        </w:rPr>
        <w:t>биологическом</w:t>
      </w:r>
      <w:r w:rsidRPr="00373430">
        <w:rPr>
          <w:rFonts w:ascii="Times New Roman" w:eastAsia="Times New Roman" w:hAnsi="Times New Roman" w:cs="Times New Roman"/>
          <w:spacing w:val="-77"/>
          <w:sz w:val="28"/>
          <w:szCs w:val="28"/>
        </w:rPr>
        <w:t xml:space="preserve"> </w:t>
      </w:r>
      <w:r w:rsidRPr="00373430">
        <w:rPr>
          <w:rFonts w:ascii="Times New Roman" w:eastAsia="Times New Roman" w:hAnsi="Times New Roman" w:cs="Times New Roman"/>
          <w:sz w:val="28"/>
          <w:szCs w:val="28"/>
        </w:rPr>
        <w:t>круговороте.</w:t>
      </w:r>
    </w:p>
    <w:p w:rsidR="00373430" w:rsidRPr="00373430" w:rsidRDefault="00373430" w:rsidP="00C85C2F">
      <w:pPr>
        <w:widowControl w:val="0"/>
        <w:numPr>
          <w:ilvl w:val="0"/>
          <w:numId w:val="30"/>
        </w:numPr>
        <w:tabs>
          <w:tab w:val="left" w:pos="1234"/>
        </w:tabs>
        <w:autoSpaceDE w:val="0"/>
        <w:autoSpaceDN w:val="0"/>
        <w:spacing w:after="0" w:line="360" w:lineRule="auto"/>
        <w:ind w:left="0" w:right="324" w:firstLine="709"/>
        <w:jc w:val="both"/>
        <w:rPr>
          <w:rFonts w:ascii="Times New Roman" w:eastAsia="Times New Roman" w:hAnsi="Times New Roman" w:cs="Times New Roman"/>
          <w:sz w:val="28"/>
          <w:szCs w:val="28"/>
        </w:rPr>
      </w:pPr>
      <w:r w:rsidRPr="00373430">
        <w:rPr>
          <w:rFonts w:ascii="Times New Roman" w:eastAsia="Times New Roman" w:hAnsi="Times New Roman" w:cs="Times New Roman"/>
          <w:sz w:val="28"/>
          <w:szCs w:val="28"/>
        </w:rPr>
        <w:t>Механизмы</w:t>
      </w:r>
      <w:r w:rsidRPr="00373430">
        <w:rPr>
          <w:rFonts w:ascii="Times New Roman" w:eastAsia="Times New Roman" w:hAnsi="Times New Roman" w:cs="Times New Roman"/>
          <w:spacing w:val="-6"/>
          <w:sz w:val="28"/>
          <w:szCs w:val="28"/>
        </w:rPr>
        <w:t xml:space="preserve"> </w:t>
      </w:r>
      <w:r w:rsidRPr="00373430">
        <w:rPr>
          <w:rFonts w:ascii="Times New Roman" w:eastAsia="Times New Roman" w:hAnsi="Times New Roman" w:cs="Times New Roman"/>
          <w:sz w:val="28"/>
          <w:szCs w:val="28"/>
        </w:rPr>
        <w:t>поступления</w:t>
      </w:r>
      <w:r w:rsidRPr="00373430">
        <w:rPr>
          <w:rFonts w:ascii="Times New Roman" w:eastAsia="Times New Roman" w:hAnsi="Times New Roman" w:cs="Times New Roman"/>
          <w:spacing w:val="-6"/>
          <w:sz w:val="28"/>
          <w:szCs w:val="28"/>
        </w:rPr>
        <w:t xml:space="preserve"> </w:t>
      </w:r>
      <w:r w:rsidRPr="00373430">
        <w:rPr>
          <w:rFonts w:ascii="Times New Roman" w:eastAsia="Times New Roman" w:hAnsi="Times New Roman" w:cs="Times New Roman"/>
          <w:sz w:val="28"/>
          <w:szCs w:val="28"/>
        </w:rPr>
        <w:t>элементов</w:t>
      </w:r>
      <w:r w:rsidRPr="00373430">
        <w:rPr>
          <w:rFonts w:ascii="Times New Roman" w:eastAsia="Times New Roman" w:hAnsi="Times New Roman" w:cs="Times New Roman"/>
          <w:spacing w:val="-5"/>
          <w:sz w:val="28"/>
          <w:szCs w:val="28"/>
        </w:rPr>
        <w:t xml:space="preserve"> </w:t>
      </w:r>
      <w:r w:rsidRPr="00373430">
        <w:rPr>
          <w:rFonts w:ascii="Times New Roman" w:eastAsia="Times New Roman" w:hAnsi="Times New Roman" w:cs="Times New Roman"/>
          <w:sz w:val="28"/>
          <w:szCs w:val="28"/>
        </w:rPr>
        <w:t>питания</w:t>
      </w:r>
      <w:r w:rsidRPr="00373430">
        <w:rPr>
          <w:rFonts w:ascii="Times New Roman" w:eastAsia="Times New Roman" w:hAnsi="Times New Roman" w:cs="Times New Roman"/>
          <w:spacing w:val="-4"/>
          <w:sz w:val="28"/>
          <w:szCs w:val="28"/>
        </w:rPr>
        <w:t xml:space="preserve"> </w:t>
      </w:r>
      <w:r w:rsidRPr="00373430">
        <w:rPr>
          <w:rFonts w:ascii="Times New Roman" w:eastAsia="Times New Roman" w:hAnsi="Times New Roman" w:cs="Times New Roman"/>
          <w:sz w:val="28"/>
          <w:szCs w:val="28"/>
        </w:rPr>
        <w:t>в</w:t>
      </w:r>
      <w:r w:rsidRPr="00373430">
        <w:rPr>
          <w:rFonts w:ascii="Times New Roman" w:eastAsia="Times New Roman" w:hAnsi="Times New Roman" w:cs="Times New Roman"/>
          <w:spacing w:val="-6"/>
          <w:sz w:val="28"/>
          <w:szCs w:val="28"/>
        </w:rPr>
        <w:t xml:space="preserve"> </w:t>
      </w:r>
      <w:r w:rsidRPr="00373430">
        <w:rPr>
          <w:rFonts w:ascii="Times New Roman" w:eastAsia="Times New Roman" w:hAnsi="Times New Roman" w:cs="Times New Roman"/>
          <w:sz w:val="28"/>
          <w:szCs w:val="28"/>
        </w:rPr>
        <w:t>растениях.</w:t>
      </w:r>
    </w:p>
    <w:p w:rsidR="00373430" w:rsidRPr="00373430" w:rsidRDefault="00373430" w:rsidP="00C85C2F">
      <w:pPr>
        <w:widowControl w:val="0"/>
        <w:numPr>
          <w:ilvl w:val="0"/>
          <w:numId w:val="30"/>
        </w:numPr>
        <w:tabs>
          <w:tab w:val="left" w:pos="1234"/>
        </w:tabs>
        <w:autoSpaceDE w:val="0"/>
        <w:autoSpaceDN w:val="0"/>
        <w:spacing w:after="0" w:line="360" w:lineRule="auto"/>
        <w:ind w:left="0" w:right="324" w:firstLine="709"/>
        <w:jc w:val="both"/>
        <w:rPr>
          <w:rFonts w:ascii="Times New Roman" w:eastAsia="Times New Roman" w:hAnsi="Times New Roman" w:cs="Times New Roman"/>
          <w:sz w:val="28"/>
          <w:szCs w:val="28"/>
        </w:rPr>
      </w:pPr>
      <w:r w:rsidRPr="00373430">
        <w:rPr>
          <w:rFonts w:ascii="Times New Roman" w:eastAsia="Times New Roman" w:hAnsi="Times New Roman" w:cs="Times New Roman"/>
          <w:sz w:val="28"/>
          <w:szCs w:val="28"/>
        </w:rPr>
        <w:t>Сформулируйте</w:t>
      </w:r>
      <w:r w:rsidRPr="00373430">
        <w:rPr>
          <w:rFonts w:ascii="Times New Roman" w:eastAsia="Times New Roman" w:hAnsi="Times New Roman" w:cs="Times New Roman"/>
          <w:spacing w:val="-6"/>
          <w:sz w:val="28"/>
          <w:szCs w:val="28"/>
        </w:rPr>
        <w:t xml:space="preserve"> </w:t>
      </w:r>
      <w:r w:rsidRPr="00373430">
        <w:rPr>
          <w:rFonts w:ascii="Times New Roman" w:eastAsia="Times New Roman" w:hAnsi="Times New Roman" w:cs="Times New Roman"/>
          <w:sz w:val="28"/>
          <w:szCs w:val="28"/>
        </w:rPr>
        <w:t>теорию</w:t>
      </w:r>
      <w:r w:rsidRPr="00373430">
        <w:rPr>
          <w:rFonts w:ascii="Times New Roman" w:eastAsia="Times New Roman" w:hAnsi="Times New Roman" w:cs="Times New Roman"/>
          <w:spacing w:val="-5"/>
          <w:sz w:val="28"/>
          <w:szCs w:val="28"/>
        </w:rPr>
        <w:t xml:space="preserve"> </w:t>
      </w:r>
      <w:r w:rsidRPr="00373430">
        <w:rPr>
          <w:rFonts w:ascii="Times New Roman" w:eastAsia="Times New Roman" w:hAnsi="Times New Roman" w:cs="Times New Roman"/>
          <w:sz w:val="28"/>
          <w:szCs w:val="28"/>
        </w:rPr>
        <w:t>поглощения</w:t>
      </w:r>
      <w:r w:rsidRPr="00373430">
        <w:rPr>
          <w:rFonts w:ascii="Times New Roman" w:eastAsia="Times New Roman" w:hAnsi="Times New Roman" w:cs="Times New Roman"/>
          <w:spacing w:val="-6"/>
          <w:sz w:val="28"/>
          <w:szCs w:val="28"/>
        </w:rPr>
        <w:t xml:space="preserve"> </w:t>
      </w:r>
      <w:r w:rsidRPr="00373430">
        <w:rPr>
          <w:rFonts w:ascii="Times New Roman" w:eastAsia="Times New Roman" w:hAnsi="Times New Roman" w:cs="Times New Roman"/>
          <w:sz w:val="28"/>
          <w:szCs w:val="28"/>
        </w:rPr>
        <w:t>питательных</w:t>
      </w:r>
      <w:r w:rsidRPr="00373430">
        <w:rPr>
          <w:rFonts w:ascii="Times New Roman" w:eastAsia="Times New Roman" w:hAnsi="Times New Roman" w:cs="Times New Roman"/>
          <w:spacing w:val="-4"/>
          <w:sz w:val="28"/>
          <w:szCs w:val="28"/>
        </w:rPr>
        <w:t xml:space="preserve"> </w:t>
      </w:r>
      <w:r w:rsidRPr="00373430">
        <w:rPr>
          <w:rFonts w:ascii="Times New Roman" w:eastAsia="Times New Roman" w:hAnsi="Times New Roman" w:cs="Times New Roman"/>
          <w:sz w:val="28"/>
          <w:szCs w:val="28"/>
        </w:rPr>
        <w:t>элементов.</w:t>
      </w:r>
    </w:p>
    <w:p w:rsidR="00373430" w:rsidRPr="00373430" w:rsidRDefault="00373430" w:rsidP="00C85C2F">
      <w:pPr>
        <w:widowControl w:val="0"/>
        <w:numPr>
          <w:ilvl w:val="0"/>
          <w:numId w:val="30"/>
        </w:numPr>
        <w:tabs>
          <w:tab w:val="left" w:pos="1234"/>
        </w:tabs>
        <w:autoSpaceDE w:val="0"/>
        <w:autoSpaceDN w:val="0"/>
        <w:spacing w:after="0" w:line="360" w:lineRule="auto"/>
        <w:ind w:left="0" w:right="324" w:firstLine="709"/>
        <w:jc w:val="both"/>
        <w:rPr>
          <w:rFonts w:ascii="Times New Roman" w:eastAsia="Times New Roman" w:hAnsi="Times New Roman" w:cs="Times New Roman"/>
          <w:sz w:val="28"/>
          <w:szCs w:val="28"/>
        </w:rPr>
      </w:pPr>
      <w:r w:rsidRPr="00373430">
        <w:rPr>
          <w:rFonts w:ascii="Times New Roman" w:eastAsia="Times New Roman" w:hAnsi="Times New Roman" w:cs="Times New Roman"/>
          <w:sz w:val="28"/>
          <w:szCs w:val="28"/>
        </w:rPr>
        <w:t>Формы соединений, в которых растения поглощают элементы</w:t>
      </w:r>
      <w:r w:rsidRPr="00373430">
        <w:rPr>
          <w:rFonts w:ascii="Times New Roman" w:eastAsia="Times New Roman" w:hAnsi="Times New Roman" w:cs="Times New Roman"/>
          <w:spacing w:val="1"/>
          <w:sz w:val="28"/>
          <w:szCs w:val="28"/>
        </w:rPr>
        <w:t xml:space="preserve"> </w:t>
      </w:r>
      <w:r w:rsidRPr="00373430">
        <w:rPr>
          <w:rFonts w:ascii="Times New Roman" w:eastAsia="Times New Roman" w:hAnsi="Times New Roman" w:cs="Times New Roman"/>
          <w:sz w:val="28"/>
          <w:szCs w:val="28"/>
        </w:rPr>
        <w:t>питания</w:t>
      </w:r>
      <w:r w:rsidRPr="00373430">
        <w:rPr>
          <w:rFonts w:ascii="Times New Roman" w:eastAsia="Times New Roman" w:hAnsi="Times New Roman" w:cs="Times New Roman"/>
          <w:spacing w:val="-1"/>
          <w:sz w:val="28"/>
          <w:szCs w:val="28"/>
        </w:rPr>
        <w:t xml:space="preserve"> </w:t>
      </w:r>
      <w:r w:rsidRPr="00373430">
        <w:rPr>
          <w:rFonts w:ascii="Times New Roman" w:eastAsia="Times New Roman" w:hAnsi="Times New Roman" w:cs="Times New Roman"/>
          <w:sz w:val="28"/>
          <w:szCs w:val="28"/>
        </w:rPr>
        <w:t>и</w:t>
      </w:r>
      <w:r w:rsidRPr="00373430">
        <w:rPr>
          <w:rFonts w:ascii="Times New Roman" w:eastAsia="Times New Roman" w:hAnsi="Times New Roman" w:cs="Times New Roman"/>
          <w:spacing w:val="-2"/>
          <w:sz w:val="28"/>
          <w:szCs w:val="28"/>
        </w:rPr>
        <w:t xml:space="preserve"> </w:t>
      </w:r>
      <w:r w:rsidRPr="00373430">
        <w:rPr>
          <w:rFonts w:ascii="Times New Roman" w:eastAsia="Times New Roman" w:hAnsi="Times New Roman" w:cs="Times New Roman"/>
          <w:sz w:val="28"/>
          <w:szCs w:val="28"/>
        </w:rPr>
        <w:t>связывают</w:t>
      </w:r>
      <w:r w:rsidRPr="00373430">
        <w:rPr>
          <w:rFonts w:ascii="Times New Roman" w:eastAsia="Times New Roman" w:hAnsi="Times New Roman" w:cs="Times New Roman"/>
          <w:spacing w:val="1"/>
          <w:sz w:val="28"/>
          <w:szCs w:val="28"/>
        </w:rPr>
        <w:t xml:space="preserve"> </w:t>
      </w:r>
      <w:r w:rsidRPr="00373430">
        <w:rPr>
          <w:rFonts w:ascii="Times New Roman" w:eastAsia="Times New Roman" w:hAnsi="Times New Roman" w:cs="Times New Roman"/>
          <w:sz w:val="28"/>
          <w:szCs w:val="28"/>
        </w:rPr>
        <w:t>их.</w:t>
      </w:r>
    </w:p>
    <w:p w:rsidR="00373430" w:rsidRPr="00373430" w:rsidRDefault="00373430" w:rsidP="00C85C2F">
      <w:pPr>
        <w:widowControl w:val="0"/>
        <w:numPr>
          <w:ilvl w:val="0"/>
          <w:numId w:val="30"/>
        </w:numPr>
        <w:tabs>
          <w:tab w:val="left" w:pos="1234"/>
        </w:tabs>
        <w:autoSpaceDE w:val="0"/>
        <w:autoSpaceDN w:val="0"/>
        <w:spacing w:after="0" w:line="360" w:lineRule="auto"/>
        <w:ind w:left="0" w:right="324" w:firstLine="709"/>
        <w:jc w:val="both"/>
        <w:rPr>
          <w:rFonts w:ascii="Times New Roman" w:eastAsia="Times New Roman" w:hAnsi="Times New Roman" w:cs="Times New Roman"/>
          <w:sz w:val="28"/>
          <w:szCs w:val="28"/>
        </w:rPr>
      </w:pPr>
      <w:r w:rsidRPr="00373430">
        <w:rPr>
          <w:rFonts w:ascii="Times New Roman" w:eastAsia="Times New Roman" w:hAnsi="Times New Roman" w:cs="Times New Roman"/>
          <w:sz w:val="28"/>
          <w:szCs w:val="28"/>
        </w:rPr>
        <w:t>Влияние условий внешней среды на поступление питательных</w:t>
      </w:r>
      <w:r w:rsidRPr="00373430">
        <w:rPr>
          <w:rFonts w:ascii="Times New Roman" w:eastAsia="Times New Roman" w:hAnsi="Times New Roman" w:cs="Times New Roman"/>
          <w:spacing w:val="1"/>
          <w:sz w:val="28"/>
          <w:szCs w:val="28"/>
        </w:rPr>
        <w:t xml:space="preserve"> </w:t>
      </w:r>
      <w:r w:rsidRPr="00373430">
        <w:rPr>
          <w:rFonts w:ascii="Times New Roman" w:eastAsia="Times New Roman" w:hAnsi="Times New Roman" w:cs="Times New Roman"/>
          <w:sz w:val="28"/>
          <w:szCs w:val="28"/>
        </w:rPr>
        <w:t>веществ</w:t>
      </w:r>
      <w:r w:rsidRPr="00373430">
        <w:rPr>
          <w:rFonts w:ascii="Times New Roman" w:eastAsia="Times New Roman" w:hAnsi="Times New Roman" w:cs="Times New Roman"/>
          <w:spacing w:val="1"/>
          <w:sz w:val="28"/>
          <w:szCs w:val="28"/>
        </w:rPr>
        <w:t xml:space="preserve"> </w:t>
      </w:r>
      <w:r w:rsidRPr="00373430">
        <w:rPr>
          <w:rFonts w:ascii="Times New Roman" w:eastAsia="Times New Roman" w:hAnsi="Times New Roman" w:cs="Times New Roman"/>
          <w:sz w:val="28"/>
          <w:szCs w:val="28"/>
        </w:rPr>
        <w:t>в</w:t>
      </w:r>
      <w:r w:rsidRPr="00373430">
        <w:rPr>
          <w:rFonts w:ascii="Times New Roman" w:eastAsia="Times New Roman" w:hAnsi="Times New Roman" w:cs="Times New Roman"/>
          <w:spacing w:val="1"/>
          <w:sz w:val="28"/>
          <w:szCs w:val="28"/>
        </w:rPr>
        <w:t xml:space="preserve"> </w:t>
      </w:r>
      <w:r w:rsidRPr="00373430">
        <w:rPr>
          <w:rFonts w:ascii="Times New Roman" w:eastAsia="Times New Roman" w:hAnsi="Times New Roman" w:cs="Times New Roman"/>
          <w:sz w:val="28"/>
          <w:szCs w:val="28"/>
        </w:rPr>
        <w:lastRenderedPageBreak/>
        <w:t>растения,</w:t>
      </w:r>
      <w:r w:rsidRPr="00373430">
        <w:rPr>
          <w:rFonts w:ascii="Times New Roman" w:eastAsia="Times New Roman" w:hAnsi="Times New Roman" w:cs="Times New Roman"/>
          <w:spacing w:val="1"/>
          <w:sz w:val="28"/>
          <w:szCs w:val="28"/>
        </w:rPr>
        <w:t xml:space="preserve"> </w:t>
      </w:r>
      <w:r w:rsidRPr="00373430">
        <w:rPr>
          <w:rFonts w:ascii="Times New Roman" w:eastAsia="Times New Roman" w:hAnsi="Times New Roman" w:cs="Times New Roman"/>
          <w:sz w:val="28"/>
          <w:szCs w:val="28"/>
        </w:rPr>
        <w:t>явления</w:t>
      </w:r>
      <w:r w:rsidRPr="00373430">
        <w:rPr>
          <w:rFonts w:ascii="Times New Roman" w:eastAsia="Times New Roman" w:hAnsi="Times New Roman" w:cs="Times New Roman"/>
          <w:spacing w:val="1"/>
          <w:sz w:val="28"/>
          <w:szCs w:val="28"/>
        </w:rPr>
        <w:t xml:space="preserve"> </w:t>
      </w:r>
      <w:r w:rsidRPr="00373430">
        <w:rPr>
          <w:rFonts w:ascii="Times New Roman" w:eastAsia="Times New Roman" w:hAnsi="Times New Roman" w:cs="Times New Roman"/>
          <w:sz w:val="28"/>
          <w:szCs w:val="28"/>
        </w:rPr>
        <w:t>антагонизма</w:t>
      </w:r>
      <w:r w:rsidRPr="00373430">
        <w:rPr>
          <w:rFonts w:ascii="Times New Roman" w:eastAsia="Times New Roman" w:hAnsi="Times New Roman" w:cs="Times New Roman"/>
          <w:spacing w:val="1"/>
          <w:sz w:val="28"/>
          <w:szCs w:val="28"/>
        </w:rPr>
        <w:t xml:space="preserve"> </w:t>
      </w:r>
      <w:r w:rsidRPr="00373430">
        <w:rPr>
          <w:rFonts w:ascii="Times New Roman" w:eastAsia="Times New Roman" w:hAnsi="Times New Roman" w:cs="Times New Roman"/>
          <w:sz w:val="28"/>
          <w:szCs w:val="28"/>
        </w:rPr>
        <w:t>и</w:t>
      </w:r>
      <w:r w:rsidRPr="00373430">
        <w:rPr>
          <w:rFonts w:ascii="Times New Roman" w:eastAsia="Times New Roman" w:hAnsi="Times New Roman" w:cs="Times New Roman"/>
          <w:spacing w:val="1"/>
          <w:sz w:val="28"/>
          <w:szCs w:val="28"/>
        </w:rPr>
        <w:t xml:space="preserve"> </w:t>
      </w:r>
      <w:r w:rsidRPr="00373430">
        <w:rPr>
          <w:rFonts w:ascii="Times New Roman" w:eastAsia="Times New Roman" w:hAnsi="Times New Roman" w:cs="Times New Roman"/>
          <w:sz w:val="28"/>
          <w:szCs w:val="28"/>
        </w:rPr>
        <w:t>синергизма</w:t>
      </w:r>
      <w:r w:rsidRPr="00373430">
        <w:rPr>
          <w:rFonts w:ascii="Times New Roman" w:eastAsia="Times New Roman" w:hAnsi="Times New Roman" w:cs="Times New Roman"/>
          <w:spacing w:val="1"/>
          <w:sz w:val="28"/>
          <w:szCs w:val="28"/>
        </w:rPr>
        <w:t xml:space="preserve"> </w:t>
      </w:r>
      <w:r w:rsidRPr="00373430">
        <w:rPr>
          <w:rFonts w:ascii="Times New Roman" w:eastAsia="Times New Roman" w:hAnsi="Times New Roman" w:cs="Times New Roman"/>
          <w:sz w:val="28"/>
          <w:szCs w:val="28"/>
        </w:rPr>
        <w:t>отдельных</w:t>
      </w:r>
      <w:r w:rsidRPr="00373430">
        <w:rPr>
          <w:rFonts w:ascii="Times New Roman" w:eastAsia="Times New Roman" w:hAnsi="Times New Roman" w:cs="Times New Roman"/>
          <w:spacing w:val="1"/>
          <w:sz w:val="28"/>
          <w:szCs w:val="28"/>
        </w:rPr>
        <w:t xml:space="preserve"> </w:t>
      </w:r>
      <w:r w:rsidRPr="00373430">
        <w:rPr>
          <w:rFonts w:ascii="Times New Roman" w:eastAsia="Times New Roman" w:hAnsi="Times New Roman" w:cs="Times New Roman"/>
          <w:sz w:val="28"/>
          <w:szCs w:val="28"/>
        </w:rPr>
        <w:t>элементов.</w:t>
      </w:r>
    </w:p>
    <w:p w:rsidR="003D5E6F" w:rsidRPr="00C85C2F" w:rsidRDefault="003D5E6F" w:rsidP="00C85C2F">
      <w:pPr>
        <w:spacing w:after="0" w:line="360" w:lineRule="auto"/>
        <w:ind w:right="324" w:firstLine="709"/>
        <w:jc w:val="both"/>
        <w:rPr>
          <w:rFonts w:ascii="Times New Roman" w:hAnsi="Times New Roman" w:cs="Times New Roman"/>
          <w:b/>
          <w:sz w:val="28"/>
          <w:szCs w:val="28"/>
        </w:rPr>
      </w:pPr>
    </w:p>
    <w:p w:rsidR="009C50C0" w:rsidRPr="00C85C2F" w:rsidRDefault="003D5E6F" w:rsidP="00C85C2F">
      <w:pPr>
        <w:spacing w:after="0" w:line="360" w:lineRule="auto"/>
        <w:ind w:right="324" w:firstLine="709"/>
        <w:jc w:val="both"/>
        <w:rPr>
          <w:rFonts w:ascii="Times New Roman" w:hAnsi="Times New Roman" w:cs="Times New Roman"/>
          <w:b/>
          <w:sz w:val="28"/>
          <w:szCs w:val="28"/>
        </w:rPr>
      </w:pPr>
      <w:r w:rsidRPr="00C85C2F">
        <w:rPr>
          <w:rFonts w:ascii="Times New Roman" w:hAnsi="Times New Roman" w:cs="Times New Roman"/>
          <w:b/>
          <w:sz w:val="28"/>
          <w:szCs w:val="28"/>
        </w:rPr>
        <w:t xml:space="preserve">Раздел № 6. </w:t>
      </w:r>
      <w:r w:rsidRPr="00C85C2F">
        <w:rPr>
          <w:rFonts w:ascii="Times New Roman" w:hAnsi="Times New Roman" w:cs="Times New Roman"/>
          <w:sz w:val="28"/>
          <w:szCs w:val="28"/>
        </w:rPr>
        <w:t xml:space="preserve"> </w:t>
      </w:r>
      <w:r w:rsidRPr="00C85C2F">
        <w:rPr>
          <w:rFonts w:ascii="Times New Roman" w:hAnsi="Times New Roman" w:cs="Times New Roman"/>
          <w:b/>
          <w:sz w:val="28"/>
          <w:szCs w:val="28"/>
        </w:rPr>
        <w:t>Методы анализа объектов окружающей среды</w:t>
      </w:r>
    </w:p>
    <w:p w:rsidR="00BE281E" w:rsidRPr="00C85C2F" w:rsidRDefault="00973BC5" w:rsidP="00C85C2F">
      <w:pPr>
        <w:spacing w:after="0" w:line="360" w:lineRule="auto"/>
        <w:ind w:right="3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E281E" w:rsidRPr="00C85C2F">
        <w:rPr>
          <w:rFonts w:ascii="Times New Roman" w:eastAsia="Times New Roman" w:hAnsi="Times New Roman" w:cs="Times New Roman"/>
          <w:sz w:val="28"/>
          <w:szCs w:val="28"/>
        </w:rPr>
        <w:t>. Что такое стандарты качества воздуха, воды и почвы?</w:t>
      </w:r>
    </w:p>
    <w:p w:rsidR="00BE281E" w:rsidRPr="00C85C2F" w:rsidRDefault="00973BC5" w:rsidP="00C85C2F">
      <w:pPr>
        <w:spacing w:after="0" w:line="360" w:lineRule="auto"/>
        <w:ind w:right="3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E281E" w:rsidRPr="00C85C2F">
        <w:rPr>
          <w:rFonts w:ascii="Times New Roman" w:eastAsia="Times New Roman" w:hAnsi="Times New Roman" w:cs="Times New Roman"/>
          <w:sz w:val="28"/>
          <w:szCs w:val="28"/>
        </w:rPr>
        <w:t>. Что такое БПК и ХПК? Чем они различаются и что характеризуют?</w:t>
      </w:r>
    </w:p>
    <w:p w:rsidR="00BE281E" w:rsidRPr="00C85C2F" w:rsidRDefault="00973BC5" w:rsidP="00C85C2F">
      <w:pPr>
        <w:spacing w:after="0" w:line="360" w:lineRule="auto"/>
        <w:ind w:right="3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E281E" w:rsidRPr="00C85C2F">
        <w:rPr>
          <w:rFonts w:ascii="Times New Roman" w:eastAsia="Times New Roman" w:hAnsi="Times New Roman" w:cs="Times New Roman"/>
          <w:sz w:val="28"/>
          <w:szCs w:val="28"/>
        </w:rPr>
        <w:t xml:space="preserve">. Перечислите особенности отбора проб для анализа </w:t>
      </w:r>
      <w:r w:rsidR="00C85C2F" w:rsidRPr="00C85C2F">
        <w:rPr>
          <w:rFonts w:ascii="Times New Roman" w:eastAsia="Times New Roman" w:hAnsi="Times New Roman" w:cs="Times New Roman"/>
          <w:sz w:val="28"/>
          <w:szCs w:val="28"/>
        </w:rPr>
        <w:t xml:space="preserve">воздуха, почв, воды, силикатов, </w:t>
      </w:r>
      <w:r w:rsidR="00BE281E" w:rsidRPr="00C85C2F">
        <w:rPr>
          <w:rFonts w:ascii="Times New Roman" w:eastAsia="Times New Roman" w:hAnsi="Times New Roman" w:cs="Times New Roman"/>
          <w:sz w:val="28"/>
          <w:szCs w:val="28"/>
        </w:rPr>
        <w:t>металлов и сплавов.</w:t>
      </w:r>
    </w:p>
    <w:p w:rsidR="00BE281E" w:rsidRPr="00C85C2F" w:rsidRDefault="00973BC5" w:rsidP="00C85C2F">
      <w:pPr>
        <w:spacing w:after="0" w:line="360" w:lineRule="auto"/>
        <w:ind w:right="3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E281E" w:rsidRPr="00C85C2F">
        <w:rPr>
          <w:rFonts w:ascii="Times New Roman" w:eastAsia="Times New Roman" w:hAnsi="Times New Roman" w:cs="Times New Roman"/>
          <w:sz w:val="28"/>
          <w:szCs w:val="28"/>
        </w:rPr>
        <w:t>. Каковы особенности определения органических веществ в воде и воздухе?</w:t>
      </w:r>
    </w:p>
    <w:p w:rsidR="00BE281E" w:rsidRPr="00C85C2F" w:rsidRDefault="00973BC5" w:rsidP="00C85C2F">
      <w:pPr>
        <w:spacing w:after="0" w:line="360" w:lineRule="auto"/>
        <w:ind w:right="3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E281E" w:rsidRPr="00C85C2F">
        <w:rPr>
          <w:rFonts w:ascii="Times New Roman" w:eastAsia="Times New Roman" w:hAnsi="Times New Roman" w:cs="Times New Roman"/>
          <w:sz w:val="28"/>
          <w:szCs w:val="28"/>
        </w:rPr>
        <w:t>. Что такое ПДК загрязнителей для почв, воздуха и воды? Как их устанавливают?</w:t>
      </w:r>
    </w:p>
    <w:p w:rsidR="00BE281E" w:rsidRPr="00C85C2F" w:rsidRDefault="00973BC5" w:rsidP="00C85C2F">
      <w:pPr>
        <w:spacing w:after="0" w:line="360" w:lineRule="auto"/>
        <w:ind w:right="3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E281E" w:rsidRPr="00C85C2F">
        <w:rPr>
          <w:rFonts w:ascii="Times New Roman" w:eastAsia="Times New Roman" w:hAnsi="Times New Roman" w:cs="Times New Roman"/>
          <w:sz w:val="28"/>
          <w:szCs w:val="28"/>
        </w:rPr>
        <w:t>. Каковы особенности анализа биологических объектов?</w:t>
      </w:r>
    </w:p>
    <w:p w:rsidR="00BE281E" w:rsidRPr="00C85C2F" w:rsidRDefault="00973BC5" w:rsidP="00C85C2F">
      <w:pPr>
        <w:spacing w:after="0" w:line="360" w:lineRule="auto"/>
        <w:ind w:right="3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E281E" w:rsidRPr="00C85C2F">
        <w:rPr>
          <w:rFonts w:ascii="Times New Roman" w:eastAsia="Times New Roman" w:hAnsi="Times New Roman" w:cs="Times New Roman"/>
          <w:sz w:val="28"/>
          <w:szCs w:val="28"/>
        </w:rPr>
        <w:t>. Назовите методы разделения и концентрировани</w:t>
      </w:r>
      <w:r w:rsidR="00C85C2F" w:rsidRPr="00C85C2F">
        <w:rPr>
          <w:rFonts w:ascii="Times New Roman" w:eastAsia="Times New Roman" w:hAnsi="Times New Roman" w:cs="Times New Roman"/>
          <w:sz w:val="28"/>
          <w:szCs w:val="28"/>
        </w:rPr>
        <w:t xml:space="preserve">я определяемых ингредиентов при </w:t>
      </w:r>
      <w:r w:rsidR="00BE281E" w:rsidRPr="00C85C2F">
        <w:rPr>
          <w:rFonts w:ascii="Times New Roman" w:eastAsia="Times New Roman" w:hAnsi="Times New Roman" w:cs="Times New Roman"/>
          <w:sz w:val="28"/>
          <w:szCs w:val="28"/>
        </w:rPr>
        <w:t>анализе природных вод и жидкостей организмов.</w:t>
      </w:r>
    </w:p>
    <w:p w:rsidR="00BE281E" w:rsidRPr="00C85C2F" w:rsidRDefault="00973BC5" w:rsidP="00C85C2F">
      <w:pPr>
        <w:spacing w:after="0" w:line="360" w:lineRule="auto"/>
        <w:ind w:right="3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BE281E" w:rsidRPr="00C85C2F">
        <w:rPr>
          <w:rFonts w:ascii="Times New Roman" w:eastAsia="Times New Roman" w:hAnsi="Times New Roman" w:cs="Times New Roman"/>
          <w:sz w:val="28"/>
          <w:szCs w:val="28"/>
        </w:rPr>
        <w:t>. Каким образом можно определить наркотические вещества в крови, моче?</w:t>
      </w:r>
    </w:p>
    <w:p w:rsidR="00BE281E" w:rsidRPr="00C85C2F" w:rsidRDefault="00973BC5" w:rsidP="00C85C2F">
      <w:pPr>
        <w:spacing w:after="0" w:line="360" w:lineRule="auto"/>
        <w:ind w:right="3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BE281E" w:rsidRPr="00C85C2F">
        <w:rPr>
          <w:rFonts w:ascii="Times New Roman" w:eastAsia="Times New Roman" w:hAnsi="Times New Roman" w:cs="Times New Roman"/>
          <w:sz w:val="28"/>
          <w:szCs w:val="28"/>
        </w:rPr>
        <w:t>. Назовите особенности анализа силикатных материалов.</w:t>
      </w:r>
    </w:p>
    <w:p w:rsidR="00BE281E" w:rsidRPr="00C85C2F" w:rsidRDefault="00BE281E" w:rsidP="00C85C2F">
      <w:pPr>
        <w:spacing w:after="0" w:line="360" w:lineRule="auto"/>
        <w:ind w:right="324" w:firstLine="709"/>
        <w:jc w:val="both"/>
        <w:rPr>
          <w:rFonts w:ascii="Times New Roman" w:eastAsia="Times New Roman" w:hAnsi="Times New Roman" w:cs="Times New Roman"/>
          <w:sz w:val="28"/>
          <w:szCs w:val="28"/>
        </w:rPr>
      </w:pPr>
      <w:r w:rsidRPr="00C85C2F">
        <w:rPr>
          <w:rFonts w:ascii="Times New Roman" w:eastAsia="Times New Roman" w:hAnsi="Times New Roman" w:cs="Times New Roman"/>
          <w:sz w:val="28"/>
          <w:szCs w:val="28"/>
        </w:rPr>
        <w:t>1</w:t>
      </w:r>
      <w:r w:rsidR="00973BC5">
        <w:rPr>
          <w:rFonts w:ascii="Times New Roman" w:eastAsia="Times New Roman" w:hAnsi="Times New Roman" w:cs="Times New Roman"/>
          <w:sz w:val="28"/>
          <w:szCs w:val="28"/>
        </w:rPr>
        <w:t>0</w:t>
      </w:r>
      <w:r w:rsidRPr="00C85C2F">
        <w:rPr>
          <w:rFonts w:ascii="Times New Roman" w:eastAsia="Times New Roman" w:hAnsi="Times New Roman" w:cs="Times New Roman"/>
          <w:sz w:val="28"/>
          <w:szCs w:val="28"/>
        </w:rPr>
        <w:t>. Перечислите основные приемы улавливания примесей из воз</w:t>
      </w:r>
      <w:r w:rsidR="00C85C2F" w:rsidRPr="00C85C2F">
        <w:rPr>
          <w:rFonts w:ascii="Times New Roman" w:eastAsia="Times New Roman" w:hAnsi="Times New Roman" w:cs="Times New Roman"/>
          <w:sz w:val="28"/>
          <w:szCs w:val="28"/>
        </w:rPr>
        <w:t xml:space="preserve">духа для последующего </w:t>
      </w:r>
      <w:r w:rsidRPr="00C85C2F">
        <w:rPr>
          <w:rFonts w:ascii="Times New Roman" w:eastAsia="Times New Roman" w:hAnsi="Times New Roman" w:cs="Times New Roman"/>
          <w:sz w:val="28"/>
          <w:szCs w:val="28"/>
        </w:rPr>
        <w:t>анализа.</w:t>
      </w:r>
    </w:p>
    <w:p w:rsidR="00BE281E" w:rsidRPr="00C85C2F" w:rsidRDefault="00973BC5" w:rsidP="00C85C2F">
      <w:pPr>
        <w:spacing w:after="0" w:line="360" w:lineRule="auto"/>
        <w:ind w:right="3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BE281E" w:rsidRPr="00C85C2F">
        <w:rPr>
          <w:rFonts w:ascii="Times New Roman" w:eastAsia="Times New Roman" w:hAnsi="Times New Roman" w:cs="Times New Roman"/>
          <w:sz w:val="28"/>
          <w:szCs w:val="28"/>
        </w:rPr>
        <w:t xml:space="preserve">. Приведите примеры использования </w:t>
      </w:r>
      <w:proofErr w:type="spellStart"/>
      <w:r w:rsidR="00BE281E" w:rsidRPr="00C85C2F">
        <w:rPr>
          <w:rFonts w:ascii="Times New Roman" w:eastAsia="Times New Roman" w:hAnsi="Times New Roman" w:cs="Times New Roman"/>
          <w:sz w:val="28"/>
          <w:szCs w:val="28"/>
        </w:rPr>
        <w:t>хроматографических</w:t>
      </w:r>
      <w:proofErr w:type="spellEnd"/>
      <w:r w:rsidR="00BE281E" w:rsidRPr="00C85C2F">
        <w:rPr>
          <w:rFonts w:ascii="Times New Roman" w:eastAsia="Times New Roman" w:hAnsi="Times New Roman" w:cs="Times New Roman"/>
          <w:sz w:val="28"/>
          <w:szCs w:val="28"/>
        </w:rPr>
        <w:t xml:space="preserve"> методов в анализе воздуха.</w:t>
      </w:r>
    </w:p>
    <w:p w:rsidR="00BE281E" w:rsidRPr="00C85C2F" w:rsidRDefault="00973BC5" w:rsidP="00C85C2F">
      <w:pPr>
        <w:spacing w:after="0" w:line="360" w:lineRule="auto"/>
        <w:ind w:right="3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E281E" w:rsidRPr="00C85C2F">
        <w:rPr>
          <w:rFonts w:ascii="Times New Roman" w:eastAsia="Times New Roman" w:hAnsi="Times New Roman" w:cs="Times New Roman"/>
          <w:sz w:val="28"/>
          <w:szCs w:val="28"/>
        </w:rPr>
        <w:t>2. Перечислите методы определения радиоактивн</w:t>
      </w:r>
      <w:r w:rsidR="00C85C2F" w:rsidRPr="00C85C2F">
        <w:rPr>
          <w:rFonts w:ascii="Times New Roman" w:eastAsia="Times New Roman" w:hAnsi="Times New Roman" w:cs="Times New Roman"/>
          <w:sz w:val="28"/>
          <w:szCs w:val="28"/>
        </w:rPr>
        <w:t xml:space="preserve">ых веществ в объектах окружающей </w:t>
      </w:r>
      <w:r w:rsidR="00BE281E" w:rsidRPr="00C85C2F">
        <w:rPr>
          <w:rFonts w:ascii="Times New Roman" w:eastAsia="Times New Roman" w:hAnsi="Times New Roman" w:cs="Times New Roman"/>
          <w:sz w:val="28"/>
          <w:szCs w:val="28"/>
        </w:rPr>
        <w:t>среды.</w:t>
      </w:r>
    </w:p>
    <w:p w:rsidR="00BE281E" w:rsidRPr="00C85C2F" w:rsidRDefault="00BE281E" w:rsidP="00C85C2F">
      <w:pPr>
        <w:spacing w:after="0" w:line="360" w:lineRule="auto"/>
        <w:ind w:right="324" w:firstLine="709"/>
        <w:jc w:val="both"/>
        <w:rPr>
          <w:rFonts w:ascii="Times New Roman" w:eastAsia="Times New Roman" w:hAnsi="Times New Roman" w:cs="Times New Roman"/>
          <w:sz w:val="28"/>
          <w:szCs w:val="28"/>
        </w:rPr>
      </w:pPr>
      <w:r w:rsidRPr="00C85C2F">
        <w:rPr>
          <w:rFonts w:ascii="Times New Roman" w:eastAsia="Times New Roman" w:hAnsi="Times New Roman" w:cs="Times New Roman"/>
          <w:sz w:val="28"/>
          <w:szCs w:val="28"/>
        </w:rPr>
        <w:t>1</w:t>
      </w:r>
      <w:r w:rsidR="00973BC5">
        <w:rPr>
          <w:rFonts w:ascii="Times New Roman" w:eastAsia="Times New Roman" w:hAnsi="Times New Roman" w:cs="Times New Roman"/>
          <w:sz w:val="28"/>
          <w:szCs w:val="28"/>
        </w:rPr>
        <w:t>3</w:t>
      </w:r>
      <w:r w:rsidRPr="00C85C2F">
        <w:rPr>
          <w:rFonts w:ascii="Times New Roman" w:eastAsia="Times New Roman" w:hAnsi="Times New Roman" w:cs="Times New Roman"/>
          <w:sz w:val="28"/>
          <w:szCs w:val="28"/>
        </w:rPr>
        <w:t>. Как быстро оценить качество воды и почвы?</w:t>
      </w:r>
    </w:p>
    <w:p w:rsidR="00BE281E" w:rsidRPr="00C85C2F" w:rsidRDefault="00973BC5" w:rsidP="00C85C2F">
      <w:pPr>
        <w:spacing w:after="0" w:line="360" w:lineRule="auto"/>
        <w:ind w:right="3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BE281E" w:rsidRPr="00C85C2F">
        <w:rPr>
          <w:rFonts w:ascii="Times New Roman" w:eastAsia="Times New Roman" w:hAnsi="Times New Roman" w:cs="Times New Roman"/>
          <w:sz w:val="28"/>
          <w:szCs w:val="28"/>
        </w:rPr>
        <w:t>. Назовите виды ПДК загрязняющих веществ в воздухе, воде и почве.</w:t>
      </w:r>
    </w:p>
    <w:p w:rsidR="00BE281E" w:rsidRPr="00C85C2F" w:rsidRDefault="00973BC5" w:rsidP="00973BC5">
      <w:pPr>
        <w:spacing w:after="0" w:line="360" w:lineRule="auto"/>
        <w:ind w:right="3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BE281E" w:rsidRPr="00C85C2F">
        <w:rPr>
          <w:rFonts w:ascii="Times New Roman" w:eastAsia="Times New Roman" w:hAnsi="Times New Roman" w:cs="Times New Roman"/>
          <w:sz w:val="28"/>
          <w:szCs w:val="28"/>
        </w:rPr>
        <w:t>. Приведите примеры сухого и мокрого разложе</w:t>
      </w:r>
      <w:r>
        <w:rPr>
          <w:rFonts w:ascii="Times New Roman" w:eastAsia="Times New Roman" w:hAnsi="Times New Roman" w:cs="Times New Roman"/>
          <w:sz w:val="28"/>
          <w:szCs w:val="28"/>
        </w:rPr>
        <w:t xml:space="preserve">ния проб при анализе конкретных </w:t>
      </w:r>
      <w:r w:rsidR="00BE281E" w:rsidRPr="00C85C2F">
        <w:rPr>
          <w:rFonts w:ascii="Times New Roman" w:eastAsia="Times New Roman" w:hAnsi="Times New Roman" w:cs="Times New Roman"/>
          <w:sz w:val="28"/>
          <w:szCs w:val="28"/>
        </w:rPr>
        <w:t>объектов.</w:t>
      </w:r>
    </w:p>
    <w:p w:rsidR="00BE281E" w:rsidRPr="00C85C2F" w:rsidRDefault="00973BC5" w:rsidP="00C85C2F">
      <w:pPr>
        <w:spacing w:after="0" w:line="360" w:lineRule="auto"/>
        <w:ind w:right="3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BE281E" w:rsidRPr="00C85C2F">
        <w:rPr>
          <w:rFonts w:ascii="Times New Roman" w:eastAsia="Times New Roman" w:hAnsi="Times New Roman" w:cs="Times New Roman"/>
          <w:sz w:val="28"/>
          <w:szCs w:val="28"/>
        </w:rPr>
        <w:t>. Назовите неразрушающие методы анализа, их характеристики.</w:t>
      </w:r>
    </w:p>
    <w:p w:rsidR="00BE281E" w:rsidRPr="00C85C2F" w:rsidRDefault="00973BC5" w:rsidP="00C85C2F">
      <w:pPr>
        <w:spacing w:after="0" w:line="360" w:lineRule="auto"/>
        <w:ind w:right="3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BE281E" w:rsidRPr="00C85C2F">
        <w:rPr>
          <w:rFonts w:ascii="Times New Roman" w:eastAsia="Times New Roman" w:hAnsi="Times New Roman" w:cs="Times New Roman"/>
          <w:sz w:val="28"/>
          <w:szCs w:val="28"/>
        </w:rPr>
        <w:t>. Перечислите особенности отбора проб сельскох</w:t>
      </w:r>
      <w:r w:rsidR="00C85C2F" w:rsidRPr="00C85C2F">
        <w:rPr>
          <w:rFonts w:ascii="Times New Roman" w:eastAsia="Times New Roman" w:hAnsi="Times New Roman" w:cs="Times New Roman"/>
          <w:sz w:val="28"/>
          <w:szCs w:val="28"/>
        </w:rPr>
        <w:t xml:space="preserve">озяйственных продуктов и других </w:t>
      </w:r>
      <w:r w:rsidR="00BE281E" w:rsidRPr="00C85C2F">
        <w:rPr>
          <w:rFonts w:ascii="Times New Roman" w:eastAsia="Times New Roman" w:hAnsi="Times New Roman" w:cs="Times New Roman"/>
          <w:sz w:val="28"/>
          <w:szCs w:val="28"/>
        </w:rPr>
        <w:t>биологических материалов.</w:t>
      </w:r>
    </w:p>
    <w:p w:rsidR="00BE281E" w:rsidRPr="00C85C2F" w:rsidRDefault="00973BC5" w:rsidP="00C85C2F">
      <w:pPr>
        <w:spacing w:after="0" w:line="360" w:lineRule="auto"/>
        <w:ind w:right="3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BE281E" w:rsidRPr="00C85C2F">
        <w:rPr>
          <w:rFonts w:ascii="Times New Roman" w:eastAsia="Times New Roman" w:hAnsi="Times New Roman" w:cs="Times New Roman"/>
          <w:sz w:val="28"/>
          <w:szCs w:val="28"/>
        </w:rPr>
        <w:t>. Назовите способы интенсификации разложения органических веществ.</w:t>
      </w:r>
    </w:p>
    <w:p w:rsidR="00BE281E" w:rsidRPr="00C85C2F" w:rsidRDefault="00973BC5" w:rsidP="00C85C2F">
      <w:pPr>
        <w:spacing w:after="0" w:line="360" w:lineRule="auto"/>
        <w:ind w:right="3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BE281E" w:rsidRPr="00C85C2F">
        <w:rPr>
          <w:rFonts w:ascii="Times New Roman" w:eastAsia="Times New Roman" w:hAnsi="Times New Roman" w:cs="Times New Roman"/>
          <w:sz w:val="28"/>
          <w:szCs w:val="28"/>
        </w:rPr>
        <w:t>. Какие методы используют для идентификации органических соединений?</w:t>
      </w:r>
    </w:p>
    <w:p w:rsidR="00C768BD" w:rsidRPr="00AD6B50" w:rsidRDefault="00C768BD" w:rsidP="00AD6B50">
      <w:pPr>
        <w:keepNext/>
        <w:keepLines/>
        <w:tabs>
          <w:tab w:val="left" w:pos="426"/>
        </w:tabs>
        <w:spacing w:after="0" w:line="360" w:lineRule="auto"/>
        <w:jc w:val="both"/>
        <w:outlineLvl w:val="1"/>
        <w:rPr>
          <w:rFonts w:ascii="Times New Roman" w:eastAsia="Times New Roman" w:hAnsi="Times New Roman" w:cs="Times New Roman"/>
          <w:b/>
          <w:bCs/>
          <w:sz w:val="28"/>
          <w:szCs w:val="28"/>
        </w:rPr>
      </w:pPr>
      <w:r w:rsidRPr="00AD6B50">
        <w:rPr>
          <w:rFonts w:ascii="Times New Roman" w:eastAsia="Times New Roman" w:hAnsi="Times New Roman" w:cs="Times New Roman"/>
          <w:b/>
          <w:bCs/>
          <w:sz w:val="28"/>
          <w:szCs w:val="28"/>
        </w:rPr>
        <w:lastRenderedPageBreak/>
        <w:t>Блок</w:t>
      </w:r>
      <w:proofErr w:type="gramStart"/>
      <w:r w:rsidRPr="00AD6B50">
        <w:rPr>
          <w:rFonts w:ascii="Times New Roman" w:eastAsia="Times New Roman" w:hAnsi="Times New Roman" w:cs="Times New Roman"/>
          <w:b/>
          <w:bCs/>
          <w:sz w:val="28"/>
          <w:szCs w:val="28"/>
        </w:rPr>
        <w:t xml:space="preserve"> В</w:t>
      </w:r>
      <w:proofErr w:type="gramEnd"/>
      <w:r w:rsidRPr="00AD6B50">
        <w:rPr>
          <w:rFonts w:ascii="Times New Roman" w:eastAsia="Times New Roman" w:hAnsi="Times New Roman" w:cs="Times New Roman"/>
          <w:b/>
          <w:bCs/>
          <w:sz w:val="28"/>
          <w:szCs w:val="28"/>
        </w:rPr>
        <w:t xml:space="preserve"> - Оценочные средства для диагностирования </w:t>
      </w:r>
      <w:proofErr w:type="spellStart"/>
      <w:r w:rsidRPr="00AD6B50">
        <w:rPr>
          <w:rFonts w:ascii="Times New Roman" w:eastAsia="Times New Roman" w:hAnsi="Times New Roman" w:cs="Times New Roman"/>
          <w:b/>
          <w:bCs/>
          <w:sz w:val="28"/>
          <w:szCs w:val="28"/>
        </w:rPr>
        <w:t>сформированности</w:t>
      </w:r>
      <w:proofErr w:type="spellEnd"/>
      <w:r w:rsidRPr="00AD6B50">
        <w:rPr>
          <w:rFonts w:ascii="Times New Roman" w:eastAsia="Times New Roman" w:hAnsi="Times New Roman" w:cs="Times New Roman"/>
          <w:b/>
          <w:bCs/>
          <w:sz w:val="28"/>
          <w:szCs w:val="28"/>
        </w:rPr>
        <w:t xml:space="preserve"> уровня  компетенций – «уметь»</w:t>
      </w:r>
    </w:p>
    <w:p w:rsidR="0098341F" w:rsidRPr="00AD6B50" w:rsidRDefault="0098341F" w:rsidP="00AD6B50">
      <w:pPr>
        <w:keepNext/>
        <w:keepLines/>
        <w:tabs>
          <w:tab w:val="left" w:pos="426"/>
        </w:tabs>
        <w:spacing w:after="0" w:line="360" w:lineRule="auto"/>
        <w:jc w:val="both"/>
        <w:outlineLvl w:val="1"/>
        <w:rPr>
          <w:rFonts w:ascii="Times New Roman" w:eastAsia="Times New Roman" w:hAnsi="Times New Roman" w:cs="Times New Roman"/>
          <w:b/>
          <w:bCs/>
          <w:sz w:val="28"/>
          <w:szCs w:val="28"/>
        </w:rPr>
      </w:pPr>
    </w:p>
    <w:p w:rsidR="0098341F" w:rsidRPr="00AD6B50" w:rsidRDefault="0098341F" w:rsidP="00AD6B50">
      <w:pPr>
        <w:tabs>
          <w:tab w:val="left" w:pos="1418"/>
        </w:tabs>
        <w:spacing w:after="0" w:line="360" w:lineRule="auto"/>
        <w:ind w:firstLine="709"/>
        <w:rPr>
          <w:rFonts w:ascii="Times New Roman" w:eastAsia="Times New Roman" w:hAnsi="Times New Roman" w:cs="Times New Roman"/>
          <w:b/>
          <w:sz w:val="28"/>
          <w:szCs w:val="28"/>
        </w:rPr>
      </w:pPr>
      <w:r w:rsidRPr="00AD6B50">
        <w:rPr>
          <w:rFonts w:ascii="Times New Roman" w:eastAsia="Times New Roman" w:hAnsi="Times New Roman" w:cs="Times New Roman"/>
          <w:b/>
          <w:sz w:val="28"/>
          <w:szCs w:val="28"/>
        </w:rPr>
        <w:t>В.1 Примерные варианты заданий на выполнение лабораторных работ:</w:t>
      </w:r>
    </w:p>
    <w:p w:rsidR="0098341F" w:rsidRPr="00AD6B50" w:rsidRDefault="0098341F" w:rsidP="00AD6B50">
      <w:pPr>
        <w:keepNext/>
        <w:spacing w:before="120" w:after="120" w:line="360" w:lineRule="auto"/>
        <w:jc w:val="center"/>
        <w:outlineLvl w:val="0"/>
        <w:rPr>
          <w:rFonts w:ascii="Times New Roman" w:eastAsia="Calibri" w:hAnsi="Times New Roman" w:cs="Times New Roman"/>
          <w:b/>
          <w:sz w:val="28"/>
          <w:szCs w:val="28"/>
          <w:lang w:eastAsia="ru-RU"/>
        </w:rPr>
      </w:pPr>
      <w:r w:rsidRPr="00AD6B50">
        <w:rPr>
          <w:rFonts w:ascii="Times New Roman" w:eastAsia="Calibri" w:hAnsi="Times New Roman" w:cs="Times New Roman"/>
          <w:b/>
          <w:sz w:val="28"/>
          <w:szCs w:val="28"/>
          <w:lang w:eastAsia="ru-RU"/>
        </w:rPr>
        <w:t>Тема:</w:t>
      </w:r>
      <w:r w:rsidRPr="00AD6B50">
        <w:rPr>
          <w:rFonts w:ascii="Times New Roman" w:eastAsia="Calibri" w:hAnsi="Times New Roman" w:cs="Times New Roman"/>
          <w:sz w:val="28"/>
          <w:szCs w:val="28"/>
        </w:rPr>
        <w:t xml:space="preserve"> </w:t>
      </w:r>
      <w:r w:rsidR="00EF27AB" w:rsidRPr="00AD6B50">
        <w:rPr>
          <w:rFonts w:ascii="Times New Roman" w:eastAsia="Calibri" w:hAnsi="Times New Roman" w:cs="Times New Roman"/>
          <w:b/>
          <w:sz w:val="28"/>
          <w:szCs w:val="28"/>
          <w:lang w:eastAsia="ru-RU"/>
        </w:rPr>
        <w:t>Экспресс-метод определения загрязняющих веществ в воздухе.</w:t>
      </w:r>
    </w:p>
    <w:p w:rsidR="00EF27AB" w:rsidRPr="00AD6B50" w:rsidRDefault="00EF27AB" w:rsidP="00AD6B50">
      <w:pPr>
        <w:widowControl w:val="0"/>
        <w:autoSpaceDE w:val="0"/>
        <w:autoSpaceDN w:val="0"/>
        <w:spacing w:after="0" w:line="360" w:lineRule="auto"/>
        <w:ind w:left="514"/>
        <w:rPr>
          <w:rFonts w:ascii="Times New Roman" w:eastAsia="Times New Roman" w:hAnsi="Times New Roman" w:cs="Times New Roman"/>
          <w:sz w:val="28"/>
          <w:szCs w:val="28"/>
        </w:rPr>
      </w:pPr>
      <w:r w:rsidRPr="00AD6B50">
        <w:rPr>
          <w:rFonts w:ascii="Times New Roman" w:eastAsia="Times New Roman" w:hAnsi="Times New Roman" w:cs="Times New Roman"/>
          <w:i/>
          <w:spacing w:val="-2"/>
          <w:sz w:val="28"/>
          <w:szCs w:val="28"/>
        </w:rPr>
        <w:t>Ход</w:t>
      </w:r>
      <w:r w:rsidRPr="00AD6B50">
        <w:rPr>
          <w:rFonts w:ascii="Times New Roman" w:eastAsia="Times New Roman" w:hAnsi="Times New Roman" w:cs="Times New Roman"/>
          <w:i/>
          <w:spacing w:val="-18"/>
          <w:sz w:val="28"/>
          <w:szCs w:val="28"/>
        </w:rPr>
        <w:t xml:space="preserve"> </w:t>
      </w:r>
      <w:r w:rsidRPr="00AD6B50">
        <w:rPr>
          <w:rFonts w:ascii="Times New Roman" w:eastAsia="Times New Roman" w:hAnsi="Times New Roman" w:cs="Times New Roman"/>
          <w:i/>
          <w:spacing w:val="-2"/>
          <w:sz w:val="28"/>
          <w:szCs w:val="28"/>
        </w:rPr>
        <w:t>работы</w:t>
      </w:r>
      <w:r w:rsidRPr="00AD6B50">
        <w:rPr>
          <w:rFonts w:ascii="Times New Roman" w:eastAsia="Times New Roman" w:hAnsi="Times New Roman" w:cs="Times New Roman"/>
          <w:spacing w:val="-2"/>
          <w:sz w:val="28"/>
          <w:szCs w:val="28"/>
        </w:rPr>
        <w:t>:</w:t>
      </w:r>
    </w:p>
    <w:p w:rsidR="00EF27AB" w:rsidRPr="00AD6B50" w:rsidRDefault="00EF27AB" w:rsidP="00AD6B50">
      <w:pPr>
        <w:widowControl w:val="0"/>
        <w:autoSpaceDE w:val="0"/>
        <w:autoSpaceDN w:val="0"/>
        <w:spacing w:after="0" w:line="360" w:lineRule="auto"/>
        <w:ind w:left="514"/>
        <w:outlineLvl w:val="0"/>
        <w:rPr>
          <w:rFonts w:ascii="Times New Roman" w:eastAsia="Times New Roman" w:hAnsi="Times New Roman" w:cs="Times New Roman"/>
          <w:b/>
          <w:bCs/>
          <w:sz w:val="28"/>
          <w:szCs w:val="28"/>
        </w:rPr>
      </w:pPr>
      <w:r w:rsidRPr="00AD6B50">
        <w:rPr>
          <w:rFonts w:ascii="Times New Roman" w:eastAsia="Times New Roman" w:hAnsi="Times New Roman" w:cs="Times New Roman"/>
          <w:b/>
          <w:bCs/>
          <w:spacing w:val="-3"/>
          <w:sz w:val="28"/>
          <w:szCs w:val="28"/>
        </w:rPr>
        <w:t>Приготовление</w:t>
      </w:r>
      <w:r w:rsidRPr="00AD6B50">
        <w:rPr>
          <w:rFonts w:ascii="Times New Roman" w:eastAsia="Times New Roman" w:hAnsi="Times New Roman" w:cs="Times New Roman"/>
          <w:b/>
          <w:bCs/>
          <w:spacing w:val="-15"/>
          <w:sz w:val="28"/>
          <w:szCs w:val="28"/>
        </w:rPr>
        <w:t xml:space="preserve"> </w:t>
      </w:r>
      <w:r w:rsidRPr="00AD6B50">
        <w:rPr>
          <w:rFonts w:ascii="Times New Roman" w:eastAsia="Times New Roman" w:hAnsi="Times New Roman" w:cs="Times New Roman"/>
          <w:b/>
          <w:bCs/>
          <w:spacing w:val="-3"/>
          <w:sz w:val="28"/>
          <w:szCs w:val="28"/>
        </w:rPr>
        <w:t>модельных</w:t>
      </w:r>
      <w:r w:rsidRPr="00AD6B50">
        <w:rPr>
          <w:rFonts w:ascii="Times New Roman" w:eastAsia="Times New Roman" w:hAnsi="Times New Roman" w:cs="Times New Roman"/>
          <w:b/>
          <w:bCs/>
          <w:spacing w:val="-16"/>
          <w:sz w:val="28"/>
          <w:szCs w:val="28"/>
        </w:rPr>
        <w:t xml:space="preserve"> </w:t>
      </w:r>
      <w:r w:rsidRPr="00AD6B50">
        <w:rPr>
          <w:rFonts w:ascii="Times New Roman" w:eastAsia="Times New Roman" w:hAnsi="Times New Roman" w:cs="Times New Roman"/>
          <w:b/>
          <w:bCs/>
          <w:spacing w:val="-3"/>
          <w:sz w:val="28"/>
          <w:szCs w:val="28"/>
        </w:rPr>
        <w:t>смесей</w:t>
      </w:r>
    </w:p>
    <w:p w:rsidR="00EF27AB" w:rsidRPr="00AD6B50" w:rsidRDefault="00EF27AB" w:rsidP="00B25582">
      <w:pPr>
        <w:numPr>
          <w:ilvl w:val="0"/>
          <w:numId w:val="19"/>
        </w:numPr>
        <w:suppressLineNumbers/>
        <w:tabs>
          <w:tab w:val="left" w:pos="1687"/>
          <w:tab w:val="left" w:pos="1688"/>
          <w:tab w:val="left" w:pos="2824"/>
          <w:tab w:val="left" w:pos="4158"/>
          <w:tab w:val="left" w:pos="6297"/>
          <w:tab w:val="left" w:pos="9954"/>
        </w:tabs>
        <w:suppressAutoHyphens/>
        <w:autoSpaceDE w:val="0"/>
        <w:autoSpaceDN w:val="0"/>
        <w:spacing w:after="0" w:line="360" w:lineRule="auto"/>
        <w:ind w:right="421" w:firstLine="0"/>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u w:val="single"/>
        </w:rPr>
        <w:t>Расчет</w:t>
      </w:r>
      <w:r w:rsidRPr="00AD6B50">
        <w:rPr>
          <w:rFonts w:ascii="Times New Roman" w:eastAsia="Times New Roman" w:hAnsi="Times New Roman" w:cs="Times New Roman"/>
          <w:sz w:val="28"/>
          <w:szCs w:val="28"/>
          <w:u w:val="single"/>
        </w:rPr>
        <w:tab/>
        <w:t>рабочей</w:t>
      </w:r>
      <w:r w:rsidRPr="00AD6B50">
        <w:rPr>
          <w:rFonts w:ascii="Times New Roman" w:eastAsia="Times New Roman" w:hAnsi="Times New Roman" w:cs="Times New Roman"/>
          <w:sz w:val="28"/>
          <w:szCs w:val="28"/>
          <w:u w:val="single"/>
        </w:rPr>
        <w:tab/>
        <w:t>концентрации</w:t>
      </w:r>
      <w:r w:rsidRPr="00AD6B50">
        <w:rPr>
          <w:rFonts w:ascii="Times New Roman" w:eastAsia="Times New Roman" w:hAnsi="Times New Roman" w:cs="Times New Roman"/>
          <w:sz w:val="28"/>
          <w:szCs w:val="28"/>
          <w:u w:val="single"/>
        </w:rPr>
        <w:tab/>
        <w:t>компонента-загрязнителя</w:t>
      </w:r>
      <w:r w:rsidRPr="00AD6B50">
        <w:rPr>
          <w:rFonts w:ascii="Times New Roman" w:eastAsia="Times New Roman" w:hAnsi="Times New Roman" w:cs="Times New Roman"/>
          <w:sz w:val="28"/>
          <w:szCs w:val="28"/>
          <w:u w:val="single"/>
        </w:rPr>
        <w:tab/>
      </w:r>
      <w:r w:rsidRPr="00AD6B50">
        <w:rPr>
          <w:rFonts w:ascii="Times New Roman" w:eastAsia="Times New Roman" w:hAnsi="Times New Roman" w:cs="Times New Roman"/>
          <w:spacing w:val="-4"/>
          <w:sz w:val="28"/>
          <w:szCs w:val="28"/>
          <w:u w:val="single"/>
        </w:rPr>
        <w:t>в</w:t>
      </w:r>
      <w:r w:rsidRPr="00AD6B50">
        <w:rPr>
          <w:rFonts w:ascii="Times New Roman" w:eastAsia="Times New Roman" w:hAnsi="Times New Roman" w:cs="Times New Roman"/>
          <w:spacing w:val="-77"/>
          <w:sz w:val="28"/>
          <w:szCs w:val="28"/>
        </w:rPr>
        <w:t xml:space="preserve"> </w:t>
      </w:r>
      <w:r w:rsidRPr="00AD6B50">
        <w:rPr>
          <w:rFonts w:ascii="Times New Roman" w:eastAsia="Times New Roman" w:hAnsi="Times New Roman" w:cs="Times New Roman"/>
          <w:sz w:val="28"/>
          <w:szCs w:val="28"/>
          <w:u w:val="single"/>
        </w:rPr>
        <w:t>смеси</w:t>
      </w:r>
    </w:p>
    <w:p w:rsidR="00ED239B" w:rsidRPr="00AD6B50" w:rsidRDefault="00EF27AB" w:rsidP="00B04132">
      <w:pPr>
        <w:suppressLineNumbers/>
        <w:tabs>
          <w:tab w:val="left" w:pos="1008"/>
          <w:tab w:val="left" w:pos="2375"/>
          <w:tab w:val="left" w:pos="3378"/>
          <w:tab w:val="left" w:pos="4027"/>
          <w:tab w:val="left" w:pos="5182"/>
          <w:tab w:val="left" w:pos="7279"/>
          <w:tab w:val="left" w:pos="8628"/>
        </w:tabs>
        <w:suppressAutoHyphens/>
        <w:autoSpaceDE w:val="0"/>
        <w:autoSpaceDN w:val="0"/>
        <w:spacing w:after="0" w:line="360" w:lineRule="auto"/>
        <w:ind w:left="514" w:right="426"/>
        <w:rPr>
          <w:rFonts w:ascii="Times New Roman" w:eastAsia="Times New Roman" w:hAnsi="Times New Roman" w:cs="Times New Roman"/>
          <w:spacing w:val="-2"/>
          <w:sz w:val="28"/>
          <w:szCs w:val="28"/>
        </w:rPr>
      </w:pPr>
      <w:r w:rsidRPr="00AD6B50">
        <w:rPr>
          <w:rFonts w:ascii="Times New Roman" w:eastAsia="Times New Roman" w:hAnsi="Times New Roman" w:cs="Times New Roman"/>
          <w:spacing w:val="-3"/>
          <w:sz w:val="28"/>
          <w:szCs w:val="28"/>
        </w:rPr>
        <w:t>а) Напишите уравнение реакции получения компонента-загрязнителя.</w:t>
      </w:r>
      <w:r w:rsidRPr="00AD6B50">
        <w:rPr>
          <w:rFonts w:ascii="Times New Roman" w:eastAsia="Times New Roman" w:hAnsi="Times New Roman" w:cs="Times New Roman"/>
          <w:spacing w:val="-2"/>
          <w:sz w:val="28"/>
          <w:szCs w:val="28"/>
        </w:rPr>
        <w:t xml:space="preserve"> </w:t>
      </w:r>
    </w:p>
    <w:p w:rsidR="00EF27AB" w:rsidRPr="00AD6B50" w:rsidRDefault="00EF27AB" w:rsidP="00B04132">
      <w:pPr>
        <w:suppressLineNumbers/>
        <w:tabs>
          <w:tab w:val="left" w:pos="1008"/>
          <w:tab w:val="left" w:pos="2375"/>
          <w:tab w:val="left" w:pos="3378"/>
          <w:tab w:val="left" w:pos="4027"/>
          <w:tab w:val="left" w:pos="5182"/>
          <w:tab w:val="left" w:pos="7279"/>
          <w:tab w:val="left" w:pos="8628"/>
        </w:tabs>
        <w:suppressAutoHyphens/>
        <w:autoSpaceDE w:val="0"/>
        <w:autoSpaceDN w:val="0"/>
        <w:spacing w:after="0" w:line="360" w:lineRule="auto"/>
        <w:ind w:left="514" w:right="426"/>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w:t>
      </w:r>
      <w:r w:rsidRPr="00AD6B50">
        <w:rPr>
          <w:rFonts w:ascii="Times New Roman" w:eastAsia="Times New Roman" w:hAnsi="Times New Roman" w:cs="Times New Roman"/>
          <w:sz w:val="28"/>
          <w:szCs w:val="28"/>
        </w:rPr>
        <w:tab/>
        <w:t>Найдите</w:t>
      </w:r>
      <w:r w:rsidRPr="00AD6B50">
        <w:rPr>
          <w:rFonts w:ascii="Times New Roman" w:eastAsia="Times New Roman" w:hAnsi="Times New Roman" w:cs="Times New Roman"/>
          <w:sz w:val="28"/>
          <w:szCs w:val="28"/>
        </w:rPr>
        <w:tab/>
        <w:t>массу</w:t>
      </w:r>
      <w:r w:rsidRPr="00AD6B50">
        <w:rPr>
          <w:rFonts w:ascii="Times New Roman" w:eastAsia="Times New Roman" w:hAnsi="Times New Roman" w:cs="Times New Roman"/>
          <w:sz w:val="28"/>
          <w:szCs w:val="28"/>
        </w:rPr>
        <w:tab/>
        <w:t>1-2</w:t>
      </w:r>
      <w:r w:rsidRPr="00AD6B50">
        <w:rPr>
          <w:rFonts w:ascii="Times New Roman" w:eastAsia="Times New Roman" w:hAnsi="Times New Roman" w:cs="Times New Roman"/>
          <w:sz w:val="28"/>
          <w:szCs w:val="28"/>
        </w:rPr>
        <w:tab/>
        <w:t>каплей</w:t>
      </w:r>
      <w:r w:rsidRPr="00AD6B50">
        <w:rPr>
          <w:rFonts w:ascii="Times New Roman" w:eastAsia="Times New Roman" w:hAnsi="Times New Roman" w:cs="Times New Roman"/>
          <w:sz w:val="28"/>
          <w:szCs w:val="28"/>
        </w:rPr>
        <w:tab/>
        <w:t>используемой</w:t>
      </w:r>
      <w:r w:rsidRPr="00AD6B50">
        <w:rPr>
          <w:rFonts w:ascii="Times New Roman" w:eastAsia="Times New Roman" w:hAnsi="Times New Roman" w:cs="Times New Roman"/>
          <w:sz w:val="28"/>
          <w:szCs w:val="28"/>
        </w:rPr>
        <w:tab/>
        <w:t>кислоты</w:t>
      </w:r>
      <w:r w:rsidRPr="00AD6B50">
        <w:rPr>
          <w:rFonts w:ascii="Times New Roman" w:eastAsia="Times New Roman" w:hAnsi="Times New Roman" w:cs="Times New Roman"/>
          <w:sz w:val="28"/>
          <w:szCs w:val="28"/>
        </w:rPr>
        <w:tab/>
      </w:r>
      <w:r w:rsidRPr="00AD6B50">
        <w:rPr>
          <w:rFonts w:ascii="Times New Roman" w:eastAsia="Times New Roman" w:hAnsi="Times New Roman" w:cs="Times New Roman"/>
          <w:spacing w:val="-4"/>
          <w:sz w:val="28"/>
          <w:szCs w:val="28"/>
        </w:rPr>
        <w:t>(например,</w:t>
      </w:r>
      <w:r w:rsidRPr="00AD6B50">
        <w:rPr>
          <w:rFonts w:ascii="Times New Roman" w:eastAsia="Times New Roman" w:hAnsi="Times New Roman" w:cs="Times New Roman"/>
          <w:spacing w:val="-77"/>
          <w:sz w:val="28"/>
          <w:szCs w:val="28"/>
        </w:rPr>
        <w:t xml:space="preserve"> </w:t>
      </w:r>
      <w:r w:rsidRPr="00AD6B50">
        <w:rPr>
          <w:rFonts w:ascii="Times New Roman" w:eastAsia="Times New Roman" w:hAnsi="Times New Roman" w:cs="Times New Roman"/>
          <w:sz w:val="28"/>
          <w:szCs w:val="28"/>
        </w:rPr>
        <w:t>концентрированной</w:t>
      </w:r>
      <w:r w:rsidRPr="00AD6B50">
        <w:rPr>
          <w:rFonts w:ascii="Times New Roman" w:eastAsia="Times New Roman" w:hAnsi="Times New Roman" w:cs="Times New Roman"/>
          <w:spacing w:val="62"/>
          <w:sz w:val="28"/>
          <w:szCs w:val="28"/>
        </w:rPr>
        <w:t xml:space="preserve"> </w:t>
      </w:r>
      <w:r w:rsidRPr="00AD6B50">
        <w:rPr>
          <w:rFonts w:ascii="Times New Roman" w:eastAsia="Times New Roman" w:hAnsi="Times New Roman" w:cs="Times New Roman"/>
          <w:sz w:val="28"/>
          <w:szCs w:val="28"/>
        </w:rPr>
        <w:t>соляной)</w:t>
      </w:r>
      <w:r w:rsidRPr="00AD6B50">
        <w:rPr>
          <w:rFonts w:ascii="Times New Roman" w:eastAsia="Times New Roman" w:hAnsi="Times New Roman" w:cs="Times New Roman"/>
          <w:spacing w:val="65"/>
          <w:sz w:val="28"/>
          <w:szCs w:val="28"/>
        </w:rPr>
        <w:t xml:space="preserve"> </w:t>
      </w:r>
      <w:r w:rsidRPr="00AD6B50">
        <w:rPr>
          <w:rFonts w:ascii="Times New Roman" w:eastAsia="Times New Roman" w:hAnsi="Times New Roman" w:cs="Times New Roman"/>
          <w:sz w:val="28"/>
          <w:szCs w:val="28"/>
        </w:rPr>
        <w:t>и</w:t>
      </w:r>
      <w:r w:rsidRPr="00AD6B50">
        <w:rPr>
          <w:rFonts w:ascii="Times New Roman" w:eastAsia="Times New Roman" w:hAnsi="Times New Roman" w:cs="Times New Roman"/>
          <w:spacing w:val="62"/>
          <w:sz w:val="28"/>
          <w:szCs w:val="28"/>
        </w:rPr>
        <w:t xml:space="preserve"> </w:t>
      </w:r>
      <w:r w:rsidRPr="00AD6B50">
        <w:rPr>
          <w:rFonts w:ascii="Times New Roman" w:eastAsia="Times New Roman" w:hAnsi="Times New Roman" w:cs="Times New Roman"/>
          <w:sz w:val="28"/>
          <w:szCs w:val="28"/>
        </w:rPr>
        <w:t>массу</w:t>
      </w:r>
      <w:r w:rsidRPr="00AD6B50">
        <w:rPr>
          <w:rFonts w:ascii="Times New Roman" w:eastAsia="Times New Roman" w:hAnsi="Times New Roman" w:cs="Times New Roman"/>
          <w:spacing w:val="62"/>
          <w:sz w:val="28"/>
          <w:szCs w:val="28"/>
        </w:rPr>
        <w:t xml:space="preserve"> </w:t>
      </w:r>
      <w:r w:rsidRPr="00AD6B50">
        <w:rPr>
          <w:rFonts w:ascii="Times New Roman" w:eastAsia="Times New Roman" w:hAnsi="Times New Roman" w:cs="Times New Roman"/>
          <w:sz w:val="28"/>
          <w:szCs w:val="28"/>
        </w:rPr>
        <w:t>основного</w:t>
      </w:r>
      <w:r w:rsidRPr="00AD6B50">
        <w:rPr>
          <w:rFonts w:ascii="Times New Roman" w:eastAsia="Times New Roman" w:hAnsi="Times New Roman" w:cs="Times New Roman"/>
          <w:spacing w:val="64"/>
          <w:sz w:val="28"/>
          <w:szCs w:val="28"/>
        </w:rPr>
        <w:t xml:space="preserve"> </w:t>
      </w:r>
      <w:r w:rsidRPr="00AD6B50">
        <w:rPr>
          <w:rFonts w:ascii="Times New Roman" w:eastAsia="Times New Roman" w:hAnsi="Times New Roman" w:cs="Times New Roman"/>
          <w:sz w:val="28"/>
          <w:szCs w:val="28"/>
        </w:rPr>
        <w:t>компонента</w:t>
      </w:r>
      <w:r w:rsidRPr="00AD6B50">
        <w:rPr>
          <w:rFonts w:ascii="Times New Roman" w:eastAsia="Times New Roman" w:hAnsi="Times New Roman" w:cs="Times New Roman"/>
          <w:spacing w:val="62"/>
          <w:sz w:val="28"/>
          <w:szCs w:val="28"/>
        </w:rPr>
        <w:t xml:space="preserve"> </w:t>
      </w:r>
      <w:r w:rsidRPr="00AD6B50">
        <w:rPr>
          <w:rFonts w:ascii="Times New Roman" w:eastAsia="Times New Roman" w:hAnsi="Times New Roman" w:cs="Times New Roman"/>
          <w:sz w:val="28"/>
          <w:szCs w:val="28"/>
        </w:rPr>
        <w:t>в</w:t>
      </w:r>
      <w:r w:rsidRPr="00AD6B50">
        <w:rPr>
          <w:rFonts w:ascii="Times New Roman" w:eastAsia="Times New Roman" w:hAnsi="Times New Roman" w:cs="Times New Roman"/>
          <w:spacing w:val="63"/>
          <w:sz w:val="28"/>
          <w:szCs w:val="28"/>
        </w:rPr>
        <w:t xml:space="preserve"> </w:t>
      </w:r>
      <w:r w:rsidRPr="00AD6B50">
        <w:rPr>
          <w:rFonts w:ascii="Times New Roman" w:eastAsia="Times New Roman" w:hAnsi="Times New Roman" w:cs="Times New Roman"/>
          <w:sz w:val="28"/>
          <w:szCs w:val="28"/>
        </w:rPr>
        <w:t>ней</w:t>
      </w:r>
      <w:r w:rsidRPr="00AD6B50">
        <w:rPr>
          <w:rFonts w:ascii="Times New Roman" w:eastAsia="Times New Roman" w:hAnsi="Times New Roman" w:cs="Times New Roman"/>
          <w:spacing w:val="-77"/>
          <w:sz w:val="28"/>
          <w:szCs w:val="28"/>
        </w:rPr>
        <w:t xml:space="preserve"> </w:t>
      </w:r>
      <w:r w:rsidRPr="00AD6B50">
        <w:rPr>
          <w:rFonts w:ascii="Times New Roman" w:eastAsia="Times New Roman" w:hAnsi="Times New Roman" w:cs="Times New Roman"/>
          <w:sz w:val="28"/>
          <w:szCs w:val="28"/>
        </w:rPr>
        <w:t>(</w:t>
      </w:r>
      <w:proofErr w:type="spellStart"/>
      <w:r w:rsidRPr="00AD6B50">
        <w:rPr>
          <w:rFonts w:ascii="Times New Roman" w:eastAsia="Times New Roman" w:hAnsi="Times New Roman" w:cs="Times New Roman"/>
          <w:sz w:val="28"/>
          <w:szCs w:val="28"/>
        </w:rPr>
        <w:t>хлороводорода</w:t>
      </w:r>
      <w:proofErr w:type="spellEnd"/>
      <w:r w:rsidRPr="00AD6B50">
        <w:rPr>
          <w:rFonts w:ascii="Times New Roman" w:eastAsia="Times New Roman" w:hAnsi="Times New Roman" w:cs="Times New Roman"/>
          <w:sz w:val="28"/>
          <w:szCs w:val="28"/>
        </w:rPr>
        <w:t>).</w:t>
      </w:r>
    </w:p>
    <w:p w:rsidR="00EF27AB" w:rsidRPr="00AD6B50" w:rsidRDefault="00EF27AB" w:rsidP="00973BC5">
      <w:pPr>
        <w:suppressLineNumbers/>
        <w:suppressAutoHyphens/>
        <w:autoSpaceDE w:val="0"/>
        <w:autoSpaceDN w:val="0"/>
        <w:spacing w:after="0" w:line="360" w:lineRule="auto"/>
        <w:ind w:left="514" w:right="40"/>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 Рассчитайте массу загрязнителя, выделяющегося после проведения</w:t>
      </w:r>
      <w:r w:rsidRPr="00AD6B50">
        <w:rPr>
          <w:rFonts w:ascii="Times New Roman" w:eastAsia="Times New Roman" w:hAnsi="Times New Roman" w:cs="Times New Roman"/>
          <w:spacing w:val="-77"/>
          <w:sz w:val="28"/>
          <w:szCs w:val="28"/>
        </w:rPr>
        <w:t xml:space="preserve"> </w:t>
      </w:r>
      <w:r w:rsidRPr="00AD6B50">
        <w:rPr>
          <w:rFonts w:ascii="Times New Roman" w:eastAsia="Times New Roman" w:hAnsi="Times New Roman" w:cs="Times New Roman"/>
          <w:sz w:val="28"/>
          <w:szCs w:val="28"/>
        </w:rPr>
        <w:t>реакции</w:t>
      </w:r>
      <w:r w:rsidRPr="00AD6B50">
        <w:rPr>
          <w:rFonts w:ascii="Times New Roman" w:eastAsia="Times New Roman" w:hAnsi="Times New Roman" w:cs="Times New Roman"/>
          <w:spacing w:val="-12"/>
          <w:sz w:val="28"/>
          <w:szCs w:val="28"/>
        </w:rPr>
        <w:t xml:space="preserve"> </w:t>
      </w:r>
      <w:r w:rsidRPr="00AD6B50">
        <w:rPr>
          <w:rFonts w:ascii="Times New Roman" w:eastAsia="Times New Roman" w:hAnsi="Times New Roman" w:cs="Times New Roman"/>
          <w:sz w:val="28"/>
          <w:szCs w:val="28"/>
        </w:rPr>
        <w:t>(m</w:t>
      </w:r>
      <w:r w:rsidRPr="00AD6B50">
        <w:rPr>
          <w:rFonts w:ascii="Times New Roman" w:eastAsia="Times New Roman" w:hAnsi="Times New Roman" w:cs="Times New Roman"/>
          <w:sz w:val="28"/>
          <w:szCs w:val="28"/>
          <w:vertAlign w:val="subscript"/>
        </w:rPr>
        <w:t>1</w:t>
      </w:r>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pacing w:val="-11"/>
          <w:sz w:val="28"/>
          <w:szCs w:val="28"/>
        </w:rPr>
        <w:t xml:space="preserve"> </w:t>
      </w:r>
      <w:r w:rsidRPr="00AD6B50">
        <w:rPr>
          <w:rFonts w:ascii="Times New Roman" w:eastAsia="Times New Roman" w:hAnsi="Times New Roman" w:cs="Times New Roman"/>
          <w:sz w:val="28"/>
          <w:szCs w:val="28"/>
        </w:rPr>
        <w:t>при</w:t>
      </w:r>
      <w:r w:rsidRPr="00AD6B50">
        <w:rPr>
          <w:rFonts w:ascii="Times New Roman" w:eastAsia="Times New Roman" w:hAnsi="Times New Roman" w:cs="Times New Roman"/>
          <w:spacing w:val="-12"/>
          <w:sz w:val="28"/>
          <w:szCs w:val="28"/>
        </w:rPr>
        <w:t xml:space="preserve"> </w:t>
      </w:r>
      <w:r w:rsidRPr="00AD6B50">
        <w:rPr>
          <w:rFonts w:ascii="Times New Roman" w:eastAsia="Times New Roman" w:hAnsi="Times New Roman" w:cs="Times New Roman"/>
          <w:sz w:val="28"/>
          <w:szCs w:val="28"/>
        </w:rPr>
        <w:t>этом</w:t>
      </w:r>
      <w:r w:rsidRPr="00AD6B50">
        <w:rPr>
          <w:rFonts w:ascii="Times New Roman" w:eastAsia="Times New Roman" w:hAnsi="Times New Roman" w:cs="Times New Roman"/>
          <w:spacing w:val="-10"/>
          <w:sz w:val="28"/>
          <w:szCs w:val="28"/>
        </w:rPr>
        <w:t xml:space="preserve"> </w:t>
      </w:r>
      <w:r w:rsidRPr="00AD6B50">
        <w:rPr>
          <w:rFonts w:ascii="Times New Roman" w:eastAsia="Times New Roman" w:hAnsi="Times New Roman" w:cs="Times New Roman"/>
          <w:sz w:val="28"/>
          <w:szCs w:val="28"/>
        </w:rPr>
        <w:t>учтите</w:t>
      </w:r>
      <w:r w:rsidRPr="00AD6B50">
        <w:rPr>
          <w:rFonts w:ascii="Times New Roman" w:eastAsia="Times New Roman" w:hAnsi="Times New Roman" w:cs="Times New Roman"/>
          <w:spacing w:val="-13"/>
          <w:sz w:val="28"/>
          <w:szCs w:val="28"/>
        </w:rPr>
        <w:t xml:space="preserve"> </w:t>
      </w:r>
      <w:r w:rsidRPr="00AD6B50">
        <w:rPr>
          <w:rFonts w:ascii="Times New Roman" w:eastAsia="Times New Roman" w:hAnsi="Times New Roman" w:cs="Times New Roman"/>
          <w:sz w:val="28"/>
          <w:szCs w:val="28"/>
        </w:rPr>
        <w:t>потери</w:t>
      </w:r>
      <w:r w:rsidRPr="00AD6B50">
        <w:rPr>
          <w:rFonts w:ascii="Times New Roman" w:eastAsia="Times New Roman" w:hAnsi="Times New Roman" w:cs="Times New Roman"/>
          <w:spacing w:val="-13"/>
          <w:sz w:val="28"/>
          <w:szCs w:val="28"/>
        </w:rPr>
        <w:t xml:space="preserve"> </w:t>
      </w:r>
      <w:r w:rsidRPr="00AD6B50">
        <w:rPr>
          <w:rFonts w:ascii="Times New Roman" w:eastAsia="Times New Roman" w:hAnsi="Times New Roman" w:cs="Times New Roman"/>
          <w:sz w:val="28"/>
          <w:szCs w:val="28"/>
        </w:rPr>
        <w:t>(</w:t>
      </w:r>
      <w:proofErr w:type="spellStart"/>
      <w:r w:rsidRPr="00AD6B50">
        <w:rPr>
          <w:rFonts w:ascii="Times New Roman" w:eastAsia="Times New Roman" w:hAnsi="Times New Roman" w:cs="Times New Roman"/>
          <w:sz w:val="28"/>
          <w:szCs w:val="28"/>
        </w:rPr>
        <w:t>К</w:t>
      </w:r>
      <w:r w:rsidRPr="00AD6B50">
        <w:rPr>
          <w:rFonts w:ascii="Times New Roman" w:eastAsia="Times New Roman" w:hAnsi="Times New Roman" w:cs="Times New Roman"/>
          <w:sz w:val="28"/>
          <w:szCs w:val="28"/>
          <w:vertAlign w:val="subscript"/>
        </w:rPr>
        <w:t>п</w:t>
      </w:r>
      <w:proofErr w:type="spellEnd"/>
      <w:r w:rsidRPr="00AD6B50">
        <w:rPr>
          <w:rFonts w:ascii="Times New Roman" w:eastAsia="Times New Roman" w:hAnsi="Times New Roman" w:cs="Times New Roman"/>
          <w:spacing w:val="-13"/>
          <w:sz w:val="28"/>
          <w:szCs w:val="28"/>
        </w:rPr>
        <w:t xml:space="preserve"> </w:t>
      </w:r>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pacing w:val="-13"/>
          <w:sz w:val="28"/>
          <w:szCs w:val="28"/>
        </w:rPr>
        <w:t xml:space="preserve"> </w:t>
      </w:r>
      <w:r w:rsidRPr="00AD6B50">
        <w:rPr>
          <w:rFonts w:ascii="Times New Roman" w:eastAsia="Times New Roman" w:hAnsi="Times New Roman" w:cs="Times New Roman"/>
          <w:sz w:val="28"/>
          <w:szCs w:val="28"/>
        </w:rPr>
        <w:t>50).</w:t>
      </w:r>
      <w:r w:rsidRPr="00AD6B50">
        <w:rPr>
          <w:rFonts w:ascii="Times New Roman" w:eastAsia="Times New Roman" w:hAnsi="Times New Roman" w:cs="Times New Roman"/>
          <w:spacing w:val="-13"/>
          <w:sz w:val="28"/>
          <w:szCs w:val="28"/>
        </w:rPr>
        <w:t xml:space="preserve"> </w:t>
      </w:r>
      <w:r w:rsidRPr="00AD6B50">
        <w:rPr>
          <w:rFonts w:ascii="Times New Roman" w:eastAsia="Times New Roman" w:hAnsi="Times New Roman" w:cs="Times New Roman"/>
          <w:sz w:val="28"/>
          <w:szCs w:val="28"/>
        </w:rPr>
        <w:t>С</w:t>
      </w:r>
      <w:r w:rsidRPr="00AD6B50">
        <w:rPr>
          <w:rFonts w:ascii="Times New Roman" w:eastAsia="Times New Roman" w:hAnsi="Times New Roman" w:cs="Times New Roman"/>
          <w:spacing w:val="-11"/>
          <w:sz w:val="28"/>
          <w:szCs w:val="28"/>
        </w:rPr>
        <w:t xml:space="preserve"> </w:t>
      </w:r>
      <w:r w:rsidRPr="00AD6B50">
        <w:rPr>
          <w:rFonts w:ascii="Times New Roman" w:eastAsia="Times New Roman" w:hAnsi="Times New Roman" w:cs="Times New Roman"/>
          <w:sz w:val="28"/>
          <w:szCs w:val="28"/>
        </w:rPr>
        <w:t>учетом</w:t>
      </w:r>
      <w:r w:rsidRPr="00AD6B50">
        <w:rPr>
          <w:rFonts w:ascii="Times New Roman" w:eastAsia="Times New Roman" w:hAnsi="Times New Roman" w:cs="Times New Roman"/>
          <w:spacing w:val="-13"/>
          <w:sz w:val="28"/>
          <w:szCs w:val="28"/>
        </w:rPr>
        <w:t xml:space="preserve"> </w:t>
      </w:r>
      <w:r w:rsidRPr="00AD6B50">
        <w:rPr>
          <w:rFonts w:ascii="Times New Roman" w:eastAsia="Times New Roman" w:hAnsi="Times New Roman" w:cs="Times New Roman"/>
          <w:sz w:val="28"/>
          <w:szCs w:val="28"/>
        </w:rPr>
        <w:t>потерь</w:t>
      </w:r>
      <w:r w:rsidRPr="00AD6B50">
        <w:rPr>
          <w:rFonts w:ascii="Times New Roman" w:eastAsia="Times New Roman" w:hAnsi="Times New Roman" w:cs="Times New Roman"/>
          <w:spacing w:val="-12"/>
          <w:sz w:val="28"/>
          <w:szCs w:val="28"/>
        </w:rPr>
        <w:t xml:space="preserve"> </w:t>
      </w:r>
      <w:r w:rsidR="0088541A">
        <w:rPr>
          <w:rFonts w:ascii="Times New Roman" w:eastAsia="Times New Roman" w:hAnsi="Times New Roman" w:cs="Times New Roman"/>
          <w:sz w:val="28"/>
          <w:szCs w:val="28"/>
        </w:rPr>
        <w:t>масса</w:t>
      </w:r>
      <w:r w:rsidR="00973BC5">
        <w:rPr>
          <w:rFonts w:ascii="Times New Roman" w:eastAsia="Times New Roman" w:hAnsi="Times New Roman" w:cs="Times New Roman"/>
          <w:sz w:val="28"/>
          <w:szCs w:val="28"/>
        </w:rPr>
        <w:t xml:space="preserve"> </w:t>
      </w:r>
      <w:r w:rsidRPr="00AD6B50">
        <w:rPr>
          <w:rFonts w:ascii="Times New Roman" w:eastAsia="Times New Roman" w:hAnsi="Times New Roman" w:cs="Times New Roman"/>
          <w:spacing w:val="-4"/>
          <w:sz w:val="28"/>
          <w:szCs w:val="28"/>
        </w:rPr>
        <w:t>выделившегося</w:t>
      </w:r>
      <w:r w:rsidRPr="00AD6B50">
        <w:rPr>
          <w:rFonts w:ascii="Times New Roman" w:eastAsia="Times New Roman" w:hAnsi="Times New Roman" w:cs="Times New Roman"/>
          <w:spacing w:val="-13"/>
          <w:sz w:val="28"/>
          <w:szCs w:val="28"/>
        </w:rPr>
        <w:t xml:space="preserve"> </w:t>
      </w:r>
      <w:r w:rsidRPr="00AD6B50">
        <w:rPr>
          <w:rFonts w:ascii="Times New Roman" w:eastAsia="Times New Roman" w:hAnsi="Times New Roman" w:cs="Times New Roman"/>
          <w:spacing w:val="-4"/>
          <w:sz w:val="28"/>
          <w:szCs w:val="28"/>
        </w:rPr>
        <w:t>загрязнителя</w:t>
      </w:r>
      <w:r w:rsidRPr="00AD6B50">
        <w:rPr>
          <w:rFonts w:ascii="Times New Roman" w:eastAsia="Times New Roman" w:hAnsi="Times New Roman" w:cs="Times New Roman"/>
          <w:spacing w:val="-11"/>
          <w:sz w:val="28"/>
          <w:szCs w:val="28"/>
        </w:rPr>
        <w:t xml:space="preserve"> </w:t>
      </w:r>
      <w:r w:rsidRPr="00AD6B50">
        <w:rPr>
          <w:rFonts w:ascii="Times New Roman" w:eastAsia="Times New Roman" w:hAnsi="Times New Roman" w:cs="Times New Roman"/>
          <w:spacing w:val="-3"/>
          <w:sz w:val="28"/>
          <w:szCs w:val="28"/>
        </w:rPr>
        <w:t>составит:</w:t>
      </w:r>
    </w:p>
    <w:p w:rsidR="00ED239B" w:rsidRPr="0088541A" w:rsidRDefault="0088541A" w:rsidP="00B04132">
      <w:pPr>
        <w:suppressLineNumbers/>
        <w:suppressAutoHyphens/>
        <w:autoSpaceDE w:val="0"/>
        <w:autoSpaceDN w:val="0"/>
        <w:spacing w:before="3" w:after="0" w:line="360" w:lineRule="auto"/>
        <w:ind w:left="514"/>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m = m</w:t>
      </w:r>
      <w:r>
        <w:rPr>
          <w:rFonts w:ascii="Times New Roman" w:eastAsia="Times New Roman" w:hAnsi="Times New Roman" w:cs="Times New Roman"/>
          <w:sz w:val="28"/>
          <w:szCs w:val="28"/>
          <w:vertAlign w:val="subscript"/>
          <w:lang w:val="en-US"/>
        </w:rPr>
        <w:t>1</w:t>
      </w:r>
      <w:r>
        <w:rPr>
          <w:rFonts w:ascii="Times New Roman" w:eastAsia="Times New Roman" w:hAnsi="Times New Roman" w:cs="Times New Roman"/>
          <w:sz w:val="28"/>
          <w:szCs w:val="28"/>
          <w:lang w:val="en-US"/>
        </w:rPr>
        <w:t>/50</w:t>
      </w:r>
    </w:p>
    <w:p w:rsidR="00EF27AB" w:rsidRPr="006041C0" w:rsidRDefault="00EF27AB" w:rsidP="00B04132">
      <w:pPr>
        <w:suppressLineNumbers/>
        <w:suppressAutoHyphens/>
        <w:autoSpaceDE w:val="0"/>
        <w:autoSpaceDN w:val="0"/>
        <w:spacing w:before="70" w:after="8" w:line="360" w:lineRule="auto"/>
        <w:ind w:left="514"/>
        <w:rPr>
          <w:rFonts w:ascii="Times New Roman" w:eastAsia="Times New Roman" w:hAnsi="Times New Roman" w:cs="Times New Roman"/>
          <w:spacing w:val="-3"/>
          <w:sz w:val="28"/>
          <w:szCs w:val="28"/>
        </w:rPr>
      </w:pPr>
      <w:r w:rsidRPr="00AD6B50">
        <w:rPr>
          <w:rFonts w:ascii="Times New Roman" w:eastAsia="Times New Roman" w:hAnsi="Times New Roman" w:cs="Times New Roman"/>
          <w:spacing w:val="-4"/>
          <w:sz w:val="28"/>
          <w:szCs w:val="28"/>
        </w:rPr>
        <w:t>д)</w:t>
      </w:r>
      <w:r w:rsidRPr="00AD6B50">
        <w:rPr>
          <w:rFonts w:ascii="Times New Roman" w:eastAsia="Times New Roman" w:hAnsi="Times New Roman" w:cs="Times New Roman"/>
          <w:spacing w:val="-15"/>
          <w:sz w:val="28"/>
          <w:szCs w:val="28"/>
        </w:rPr>
        <w:t xml:space="preserve"> </w:t>
      </w:r>
      <w:r w:rsidRPr="00AD6B50">
        <w:rPr>
          <w:rFonts w:ascii="Times New Roman" w:eastAsia="Times New Roman" w:hAnsi="Times New Roman" w:cs="Times New Roman"/>
          <w:spacing w:val="-3"/>
          <w:sz w:val="28"/>
          <w:szCs w:val="28"/>
        </w:rPr>
        <w:t>Рассчитайте</w:t>
      </w:r>
      <w:r w:rsidRPr="00AD6B50">
        <w:rPr>
          <w:rFonts w:ascii="Times New Roman" w:eastAsia="Times New Roman" w:hAnsi="Times New Roman" w:cs="Times New Roman"/>
          <w:spacing w:val="-15"/>
          <w:sz w:val="28"/>
          <w:szCs w:val="28"/>
        </w:rPr>
        <w:t xml:space="preserve"> </w:t>
      </w:r>
      <w:r w:rsidRPr="00AD6B50">
        <w:rPr>
          <w:rFonts w:ascii="Times New Roman" w:eastAsia="Times New Roman" w:hAnsi="Times New Roman" w:cs="Times New Roman"/>
          <w:spacing w:val="-3"/>
          <w:sz w:val="28"/>
          <w:szCs w:val="28"/>
        </w:rPr>
        <w:t>рабочую</w:t>
      </w:r>
      <w:r w:rsidRPr="00AD6B50">
        <w:rPr>
          <w:rFonts w:ascii="Times New Roman" w:eastAsia="Times New Roman" w:hAnsi="Times New Roman" w:cs="Times New Roman"/>
          <w:spacing w:val="-17"/>
          <w:sz w:val="28"/>
          <w:szCs w:val="28"/>
        </w:rPr>
        <w:t xml:space="preserve"> </w:t>
      </w:r>
      <w:r w:rsidRPr="00AD6B50">
        <w:rPr>
          <w:rFonts w:ascii="Times New Roman" w:eastAsia="Times New Roman" w:hAnsi="Times New Roman" w:cs="Times New Roman"/>
          <w:spacing w:val="-3"/>
          <w:sz w:val="28"/>
          <w:szCs w:val="28"/>
        </w:rPr>
        <w:t>концентрацию</w:t>
      </w:r>
      <w:r w:rsidRPr="00AD6B50">
        <w:rPr>
          <w:rFonts w:ascii="Times New Roman" w:eastAsia="Times New Roman" w:hAnsi="Times New Roman" w:cs="Times New Roman"/>
          <w:spacing w:val="-14"/>
          <w:sz w:val="28"/>
          <w:szCs w:val="28"/>
        </w:rPr>
        <w:t xml:space="preserve"> </w:t>
      </w:r>
      <w:r w:rsidRPr="00AD6B50">
        <w:rPr>
          <w:rFonts w:ascii="Times New Roman" w:eastAsia="Times New Roman" w:hAnsi="Times New Roman" w:cs="Times New Roman"/>
          <w:spacing w:val="-3"/>
          <w:sz w:val="28"/>
          <w:szCs w:val="28"/>
        </w:rPr>
        <w:t>загрязнителя</w:t>
      </w:r>
      <w:r w:rsidRPr="00AD6B50">
        <w:rPr>
          <w:rFonts w:ascii="Times New Roman" w:eastAsia="Times New Roman" w:hAnsi="Times New Roman" w:cs="Times New Roman"/>
          <w:spacing w:val="-12"/>
          <w:sz w:val="28"/>
          <w:szCs w:val="28"/>
        </w:rPr>
        <w:t xml:space="preserve"> </w:t>
      </w:r>
      <w:r w:rsidRPr="00AD6B50">
        <w:rPr>
          <w:rFonts w:ascii="Times New Roman" w:eastAsia="Times New Roman" w:hAnsi="Times New Roman" w:cs="Times New Roman"/>
          <w:spacing w:val="-3"/>
          <w:sz w:val="28"/>
          <w:szCs w:val="28"/>
        </w:rPr>
        <w:t>в</w:t>
      </w:r>
      <w:r w:rsidRPr="00AD6B50">
        <w:rPr>
          <w:rFonts w:ascii="Times New Roman" w:eastAsia="Times New Roman" w:hAnsi="Times New Roman" w:cs="Times New Roman"/>
          <w:spacing w:val="-15"/>
          <w:sz w:val="28"/>
          <w:szCs w:val="28"/>
        </w:rPr>
        <w:t xml:space="preserve"> </w:t>
      </w:r>
      <w:r w:rsidRPr="00AD6B50">
        <w:rPr>
          <w:rFonts w:ascii="Times New Roman" w:eastAsia="Times New Roman" w:hAnsi="Times New Roman" w:cs="Times New Roman"/>
          <w:spacing w:val="-3"/>
          <w:sz w:val="28"/>
          <w:szCs w:val="28"/>
        </w:rPr>
        <w:t>смеси</w:t>
      </w:r>
      <w:r w:rsidRPr="00AD6B50">
        <w:rPr>
          <w:rFonts w:ascii="Times New Roman" w:eastAsia="Times New Roman" w:hAnsi="Times New Roman" w:cs="Times New Roman"/>
          <w:spacing w:val="-14"/>
          <w:sz w:val="28"/>
          <w:szCs w:val="28"/>
        </w:rPr>
        <w:t xml:space="preserve"> </w:t>
      </w:r>
      <w:r w:rsidRPr="00AD6B50">
        <w:rPr>
          <w:rFonts w:ascii="Times New Roman" w:eastAsia="Times New Roman" w:hAnsi="Times New Roman" w:cs="Times New Roman"/>
          <w:spacing w:val="-3"/>
          <w:sz w:val="28"/>
          <w:szCs w:val="28"/>
        </w:rPr>
        <w:t>(</w:t>
      </w:r>
      <w:proofErr w:type="spellStart"/>
      <w:proofErr w:type="gramStart"/>
      <w:r w:rsidRPr="00AD6B50">
        <w:rPr>
          <w:rFonts w:ascii="Times New Roman" w:eastAsia="Times New Roman" w:hAnsi="Times New Roman" w:cs="Times New Roman"/>
          <w:spacing w:val="-3"/>
          <w:sz w:val="28"/>
          <w:szCs w:val="28"/>
        </w:rPr>
        <w:t>С</w:t>
      </w:r>
      <w:r w:rsidRPr="00AD6B50">
        <w:rPr>
          <w:rFonts w:ascii="Times New Roman" w:eastAsia="Times New Roman" w:hAnsi="Times New Roman" w:cs="Times New Roman"/>
          <w:spacing w:val="-3"/>
          <w:sz w:val="28"/>
          <w:szCs w:val="28"/>
          <w:vertAlign w:val="subscript"/>
        </w:rPr>
        <w:t>в</w:t>
      </w:r>
      <w:proofErr w:type="spellEnd"/>
      <w:proofErr w:type="gramEnd"/>
      <w:r w:rsidRPr="00AD6B50">
        <w:rPr>
          <w:rFonts w:ascii="Times New Roman" w:eastAsia="Times New Roman" w:hAnsi="Times New Roman" w:cs="Times New Roman"/>
          <w:spacing w:val="-3"/>
          <w:sz w:val="28"/>
          <w:szCs w:val="28"/>
        </w:rPr>
        <w:t>):</w:t>
      </w:r>
    </w:p>
    <w:p w:rsidR="00681235" w:rsidRPr="00681235" w:rsidRDefault="00681235" w:rsidP="00681235">
      <w:pPr>
        <w:suppressLineNumbers/>
        <w:suppressAutoHyphens/>
        <w:autoSpaceDE w:val="0"/>
        <w:autoSpaceDN w:val="0"/>
        <w:spacing w:before="70" w:after="8" w:line="360" w:lineRule="auto"/>
        <w:ind w:left="514"/>
        <w:jc w:val="center"/>
        <w:rPr>
          <w:rFonts w:ascii="Times New Roman" w:eastAsia="Times New Roman" w:hAnsi="Times New Roman" w:cs="Times New Roman"/>
          <w:sz w:val="28"/>
          <w:szCs w:val="28"/>
          <w:vertAlign w:val="subscript"/>
        </w:rPr>
      </w:pPr>
      <w:r>
        <w:rPr>
          <w:rFonts w:ascii="Times New Roman" w:eastAsia="Times New Roman" w:hAnsi="Times New Roman" w:cs="Times New Roman"/>
          <w:spacing w:val="-3"/>
          <w:sz w:val="28"/>
          <w:szCs w:val="28"/>
          <w:lang w:val="en-US"/>
        </w:rPr>
        <w:t>C</w:t>
      </w:r>
      <w:r>
        <w:rPr>
          <w:rFonts w:ascii="Times New Roman" w:eastAsia="Times New Roman" w:hAnsi="Times New Roman" w:cs="Times New Roman"/>
          <w:spacing w:val="-3"/>
          <w:sz w:val="28"/>
          <w:szCs w:val="28"/>
          <w:vertAlign w:val="subscript"/>
        </w:rPr>
        <w:t xml:space="preserve">в </w:t>
      </w:r>
      <w:r w:rsidRPr="00681235">
        <w:rPr>
          <w:rFonts w:ascii="Times New Roman" w:eastAsia="Times New Roman" w:hAnsi="Times New Roman" w:cs="Times New Roman"/>
          <w:sz w:val="28"/>
          <w:szCs w:val="28"/>
        </w:rPr>
        <w:t xml:space="preserve">= </w:t>
      </w:r>
      <w:r w:rsidRPr="00681235">
        <w:rPr>
          <w:rFonts w:ascii="Times New Roman" w:eastAsia="Times New Roman" w:hAnsi="Times New Roman" w:cs="Times New Roman"/>
          <w:sz w:val="28"/>
          <w:szCs w:val="28"/>
          <w:lang w:val="en-US"/>
        </w:rPr>
        <w:t>m/V</w:t>
      </w:r>
      <w:r>
        <w:rPr>
          <w:rFonts w:ascii="Times New Roman" w:eastAsia="Times New Roman" w:hAnsi="Times New Roman" w:cs="Times New Roman"/>
          <w:sz w:val="28"/>
          <w:szCs w:val="28"/>
          <w:vertAlign w:val="subscript"/>
        </w:rPr>
        <w:t>камер</w:t>
      </w:r>
    </w:p>
    <w:p w:rsidR="00EF27AB" w:rsidRPr="00AD6B50" w:rsidRDefault="00EF27AB" w:rsidP="00B25582">
      <w:pPr>
        <w:numPr>
          <w:ilvl w:val="0"/>
          <w:numId w:val="19"/>
        </w:numPr>
        <w:suppressLineNumbers/>
        <w:tabs>
          <w:tab w:val="left" w:pos="822"/>
        </w:tabs>
        <w:suppressAutoHyphens/>
        <w:autoSpaceDE w:val="0"/>
        <w:autoSpaceDN w:val="0"/>
        <w:spacing w:after="0" w:line="360" w:lineRule="auto"/>
        <w:ind w:left="821" w:hanging="308"/>
        <w:rPr>
          <w:rFonts w:ascii="Times New Roman" w:eastAsia="Times New Roman" w:hAnsi="Times New Roman" w:cs="Times New Roman"/>
          <w:sz w:val="28"/>
          <w:szCs w:val="28"/>
        </w:rPr>
      </w:pPr>
      <w:r w:rsidRPr="00AD6B50">
        <w:rPr>
          <w:rFonts w:ascii="Times New Roman" w:eastAsia="Times New Roman" w:hAnsi="Times New Roman" w:cs="Times New Roman"/>
          <w:spacing w:val="-4"/>
          <w:sz w:val="28"/>
          <w:szCs w:val="28"/>
          <w:u w:val="single"/>
        </w:rPr>
        <w:t>Приготовление</w:t>
      </w:r>
      <w:r w:rsidRPr="00AD6B50">
        <w:rPr>
          <w:rFonts w:ascii="Times New Roman" w:eastAsia="Times New Roman" w:hAnsi="Times New Roman" w:cs="Times New Roman"/>
          <w:spacing w:val="-10"/>
          <w:sz w:val="28"/>
          <w:szCs w:val="28"/>
          <w:u w:val="single"/>
        </w:rPr>
        <w:t xml:space="preserve"> </w:t>
      </w:r>
      <w:r w:rsidRPr="00AD6B50">
        <w:rPr>
          <w:rFonts w:ascii="Times New Roman" w:eastAsia="Times New Roman" w:hAnsi="Times New Roman" w:cs="Times New Roman"/>
          <w:spacing w:val="-3"/>
          <w:sz w:val="28"/>
          <w:szCs w:val="28"/>
          <w:u w:val="single"/>
        </w:rPr>
        <w:t>смеси</w:t>
      </w:r>
    </w:p>
    <w:p w:rsidR="00EF27AB" w:rsidRPr="0088541A" w:rsidRDefault="00ED239B" w:rsidP="0088541A">
      <w:pPr>
        <w:widowControl w:val="0"/>
        <w:autoSpaceDE w:val="0"/>
        <w:autoSpaceDN w:val="0"/>
        <w:spacing w:before="2" w:after="0" w:line="360" w:lineRule="auto"/>
        <w:ind w:firstLine="513"/>
        <w:jc w:val="both"/>
        <w:rPr>
          <w:rFonts w:ascii="Times New Roman" w:eastAsia="Times New Roman" w:hAnsi="Times New Roman" w:cs="Times New Roman"/>
          <w:sz w:val="28"/>
          <w:szCs w:val="28"/>
        </w:rPr>
      </w:pPr>
      <w:r w:rsidRPr="00AD6B50">
        <w:rPr>
          <w:rFonts w:ascii="Times New Roman" w:eastAsia="Times New Roman" w:hAnsi="Times New Roman" w:cs="Times New Roman"/>
          <w:spacing w:val="-2"/>
          <w:sz w:val="28"/>
          <w:szCs w:val="28"/>
        </w:rPr>
        <w:t>Таблица</w:t>
      </w:r>
      <w:r w:rsidRPr="00AD6B50">
        <w:rPr>
          <w:rFonts w:ascii="Times New Roman" w:eastAsia="Times New Roman" w:hAnsi="Times New Roman" w:cs="Times New Roman"/>
          <w:spacing w:val="-15"/>
          <w:sz w:val="28"/>
          <w:szCs w:val="28"/>
        </w:rPr>
        <w:t xml:space="preserve"> </w:t>
      </w:r>
      <w:r w:rsidRPr="00AD6B50">
        <w:rPr>
          <w:rFonts w:ascii="Times New Roman" w:eastAsia="Times New Roman" w:hAnsi="Times New Roman" w:cs="Times New Roman"/>
          <w:spacing w:val="-1"/>
          <w:sz w:val="28"/>
          <w:szCs w:val="28"/>
        </w:rPr>
        <w:t>1</w:t>
      </w:r>
      <w:r w:rsidR="0088541A" w:rsidRPr="0088541A">
        <w:rPr>
          <w:rFonts w:ascii="Times New Roman" w:eastAsia="Times New Roman" w:hAnsi="Times New Roman" w:cs="Times New Roman"/>
          <w:spacing w:val="-1"/>
          <w:sz w:val="28"/>
          <w:szCs w:val="28"/>
        </w:rPr>
        <w:t xml:space="preserve">- </w:t>
      </w:r>
      <w:r w:rsidR="00EF27AB" w:rsidRPr="00AD6B50">
        <w:rPr>
          <w:rFonts w:ascii="Times New Roman" w:eastAsia="Times New Roman" w:hAnsi="Times New Roman" w:cs="Times New Roman"/>
          <w:spacing w:val="-5"/>
          <w:sz w:val="28"/>
          <w:szCs w:val="28"/>
        </w:rPr>
        <w:t>Методы</w:t>
      </w:r>
      <w:r w:rsidR="00EF27AB" w:rsidRPr="00AD6B50">
        <w:rPr>
          <w:rFonts w:ascii="Times New Roman" w:eastAsia="Times New Roman" w:hAnsi="Times New Roman" w:cs="Times New Roman"/>
          <w:spacing w:val="-10"/>
          <w:sz w:val="28"/>
          <w:szCs w:val="28"/>
        </w:rPr>
        <w:t xml:space="preserve"> </w:t>
      </w:r>
      <w:r w:rsidR="00EF27AB" w:rsidRPr="00AD6B50">
        <w:rPr>
          <w:rFonts w:ascii="Times New Roman" w:eastAsia="Times New Roman" w:hAnsi="Times New Roman" w:cs="Times New Roman"/>
          <w:spacing w:val="-5"/>
          <w:sz w:val="28"/>
          <w:szCs w:val="28"/>
        </w:rPr>
        <w:t>приготовления</w:t>
      </w:r>
      <w:r w:rsidR="00EF27AB" w:rsidRPr="00AD6B50">
        <w:rPr>
          <w:rFonts w:ascii="Times New Roman" w:eastAsia="Times New Roman" w:hAnsi="Times New Roman" w:cs="Times New Roman"/>
          <w:spacing w:val="-10"/>
          <w:sz w:val="28"/>
          <w:szCs w:val="28"/>
        </w:rPr>
        <w:t xml:space="preserve"> </w:t>
      </w:r>
      <w:r w:rsidR="00EF27AB" w:rsidRPr="00AD6B50">
        <w:rPr>
          <w:rFonts w:ascii="Times New Roman" w:eastAsia="Times New Roman" w:hAnsi="Times New Roman" w:cs="Times New Roman"/>
          <w:spacing w:val="-5"/>
          <w:sz w:val="28"/>
          <w:szCs w:val="28"/>
        </w:rPr>
        <w:t>учебных</w:t>
      </w:r>
      <w:r w:rsidR="00EF27AB" w:rsidRPr="00AD6B50">
        <w:rPr>
          <w:rFonts w:ascii="Times New Roman" w:eastAsia="Times New Roman" w:hAnsi="Times New Roman" w:cs="Times New Roman"/>
          <w:spacing w:val="-8"/>
          <w:sz w:val="28"/>
          <w:szCs w:val="28"/>
        </w:rPr>
        <w:t xml:space="preserve"> </w:t>
      </w:r>
      <w:r w:rsidR="00EF27AB" w:rsidRPr="00AD6B50">
        <w:rPr>
          <w:rFonts w:ascii="Times New Roman" w:eastAsia="Times New Roman" w:hAnsi="Times New Roman" w:cs="Times New Roman"/>
          <w:spacing w:val="-5"/>
          <w:sz w:val="28"/>
          <w:szCs w:val="28"/>
        </w:rPr>
        <w:t>модельных</w:t>
      </w:r>
      <w:r w:rsidR="00EF27AB" w:rsidRPr="00AD6B50">
        <w:rPr>
          <w:rFonts w:ascii="Times New Roman" w:eastAsia="Times New Roman" w:hAnsi="Times New Roman" w:cs="Times New Roman"/>
          <w:spacing w:val="-12"/>
          <w:sz w:val="28"/>
          <w:szCs w:val="28"/>
        </w:rPr>
        <w:t xml:space="preserve"> </w:t>
      </w:r>
      <w:proofErr w:type="spellStart"/>
      <w:r w:rsidR="00EF27AB" w:rsidRPr="00AD6B50">
        <w:rPr>
          <w:rFonts w:ascii="Times New Roman" w:eastAsia="Times New Roman" w:hAnsi="Times New Roman" w:cs="Times New Roman"/>
          <w:spacing w:val="-5"/>
          <w:sz w:val="28"/>
          <w:szCs w:val="28"/>
        </w:rPr>
        <w:t>газовоздушных</w:t>
      </w:r>
      <w:proofErr w:type="spellEnd"/>
      <w:r w:rsidR="00EF27AB" w:rsidRPr="00AD6B50">
        <w:rPr>
          <w:rFonts w:ascii="Times New Roman" w:eastAsia="Times New Roman" w:hAnsi="Times New Roman" w:cs="Times New Roman"/>
          <w:spacing w:val="-9"/>
          <w:sz w:val="28"/>
          <w:szCs w:val="28"/>
        </w:rPr>
        <w:t xml:space="preserve"> </w:t>
      </w:r>
      <w:r w:rsidR="00EF27AB" w:rsidRPr="00AD6B50">
        <w:rPr>
          <w:rFonts w:ascii="Times New Roman" w:eastAsia="Times New Roman" w:hAnsi="Times New Roman" w:cs="Times New Roman"/>
          <w:spacing w:val="-4"/>
          <w:sz w:val="28"/>
          <w:szCs w:val="28"/>
        </w:rPr>
        <w:t>смесей</w:t>
      </w:r>
      <w:r w:rsidR="00EF27AB" w:rsidRPr="00AD6B50">
        <w:rPr>
          <w:rFonts w:ascii="Times New Roman" w:eastAsia="Times New Roman" w:hAnsi="Times New Roman" w:cs="Times New Roman"/>
          <w:spacing w:val="-7"/>
          <w:sz w:val="28"/>
          <w:szCs w:val="28"/>
        </w:rPr>
        <w:t xml:space="preserve"> </w:t>
      </w:r>
      <w:r w:rsidR="00EF27AB" w:rsidRPr="00AD6B50">
        <w:rPr>
          <w:rFonts w:ascii="Times New Roman" w:eastAsia="Times New Roman" w:hAnsi="Times New Roman" w:cs="Times New Roman"/>
          <w:spacing w:val="-4"/>
          <w:sz w:val="28"/>
          <w:szCs w:val="28"/>
        </w:rPr>
        <w:t>компоненто</w:t>
      </w:r>
      <w:proofErr w:type="gramStart"/>
      <w:r w:rsidR="00EF27AB" w:rsidRPr="00AD6B50">
        <w:rPr>
          <w:rFonts w:ascii="Times New Roman" w:eastAsia="Times New Roman" w:hAnsi="Times New Roman" w:cs="Times New Roman"/>
          <w:spacing w:val="-4"/>
          <w:sz w:val="28"/>
          <w:szCs w:val="28"/>
        </w:rPr>
        <w:t>в-</w:t>
      </w:r>
      <w:proofErr w:type="gramEnd"/>
      <w:r w:rsidRPr="00AD6B50">
        <w:rPr>
          <w:rFonts w:ascii="Times New Roman" w:eastAsia="Times New Roman" w:hAnsi="Times New Roman" w:cs="Times New Roman"/>
          <w:sz w:val="28"/>
          <w:szCs w:val="28"/>
        </w:rPr>
        <w:t xml:space="preserve"> </w:t>
      </w:r>
      <w:r w:rsidR="00EF27AB" w:rsidRPr="00AD6B50">
        <w:rPr>
          <w:rFonts w:ascii="Times New Roman" w:eastAsia="Times New Roman" w:hAnsi="Times New Roman" w:cs="Times New Roman"/>
          <w:spacing w:val="-4"/>
          <w:sz w:val="28"/>
          <w:szCs w:val="28"/>
        </w:rPr>
        <w:t>загрязнителей</w:t>
      </w:r>
      <w:r w:rsidR="00EF27AB" w:rsidRPr="00AD6B50">
        <w:rPr>
          <w:rFonts w:ascii="Times New Roman" w:eastAsia="Times New Roman" w:hAnsi="Times New Roman" w:cs="Times New Roman"/>
          <w:spacing w:val="-12"/>
          <w:sz w:val="28"/>
          <w:szCs w:val="28"/>
        </w:rPr>
        <w:t xml:space="preserve"> </w:t>
      </w:r>
      <w:r w:rsidR="00EF27AB" w:rsidRPr="00AD6B50">
        <w:rPr>
          <w:rFonts w:ascii="Times New Roman" w:eastAsia="Times New Roman" w:hAnsi="Times New Roman" w:cs="Times New Roman"/>
          <w:spacing w:val="-3"/>
          <w:sz w:val="28"/>
          <w:szCs w:val="28"/>
        </w:rPr>
        <w:t>атмосферы</w:t>
      </w: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35"/>
        <w:gridCol w:w="7305"/>
      </w:tblGrid>
      <w:tr w:rsidR="00EF27AB" w:rsidRPr="00AD6B50" w:rsidTr="00B04132">
        <w:trPr>
          <w:trHeight w:val="1050"/>
        </w:trPr>
        <w:tc>
          <w:tcPr>
            <w:tcW w:w="2835" w:type="dxa"/>
          </w:tcPr>
          <w:p w:rsidR="00EF27AB" w:rsidRPr="00AD6B50" w:rsidRDefault="00EF27AB" w:rsidP="00B04132">
            <w:pPr>
              <w:ind w:left="50" w:right="980" w:firstLine="9"/>
              <w:rPr>
                <w:rFonts w:ascii="Times New Roman" w:eastAsia="Times New Roman" w:hAnsi="Times New Roman" w:cs="Times New Roman"/>
                <w:sz w:val="28"/>
                <w:szCs w:val="28"/>
              </w:rPr>
            </w:pPr>
            <w:r w:rsidRPr="00AD6B50">
              <w:rPr>
                <w:rFonts w:ascii="Times New Roman" w:eastAsia="Times New Roman" w:hAnsi="Times New Roman" w:cs="Times New Roman"/>
                <w:spacing w:val="-2"/>
                <w:sz w:val="28"/>
                <w:szCs w:val="28"/>
                <w:lang w:val="ru-RU"/>
              </w:rPr>
              <w:t>Наименование</w:t>
            </w:r>
            <w:r w:rsidRPr="00AD6B50">
              <w:rPr>
                <w:rFonts w:ascii="Times New Roman" w:eastAsia="Times New Roman" w:hAnsi="Times New Roman" w:cs="Times New Roman"/>
                <w:spacing w:val="-67"/>
                <w:sz w:val="28"/>
                <w:szCs w:val="28"/>
                <w:lang w:val="ru-RU"/>
              </w:rPr>
              <w:t xml:space="preserve"> </w:t>
            </w:r>
            <w:r w:rsidRPr="00AD6B50">
              <w:rPr>
                <w:rFonts w:ascii="Times New Roman" w:eastAsia="Times New Roman" w:hAnsi="Times New Roman" w:cs="Times New Roman"/>
                <w:sz w:val="28"/>
                <w:szCs w:val="28"/>
                <w:lang w:val="ru-RU"/>
              </w:rPr>
              <w:t>компонент</w:t>
            </w:r>
            <w:proofErr w:type="gramStart"/>
            <w:r w:rsidRPr="00AD6B50">
              <w:rPr>
                <w:rFonts w:ascii="Times New Roman" w:eastAsia="Times New Roman" w:hAnsi="Times New Roman" w:cs="Times New Roman"/>
                <w:sz w:val="28"/>
                <w:szCs w:val="28"/>
                <w:lang w:val="ru-RU"/>
              </w:rPr>
              <w:t>а-</w:t>
            </w:r>
            <w:proofErr w:type="gramEnd"/>
            <w:r w:rsidRPr="00AD6B50">
              <w:rPr>
                <w:rFonts w:ascii="Times New Roman" w:eastAsia="Times New Roman" w:hAnsi="Times New Roman" w:cs="Times New Roman"/>
                <w:spacing w:val="1"/>
                <w:sz w:val="28"/>
                <w:szCs w:val="28"/>
                <w:lang w:val="ru-RU"/>
              </w:rPr>
              <w:t xml:space="preserve"> </w:t>
            </w:r>
            <w:proofErr w:type="spellStart"/>
            <w:r w:rsidRPr="00AD6B50">
              <w:rPr>
                <w:rFonts w:ascii="Times New Roman" w:eastAsia="Times New Roman" w:hAnsi="Times New Roman" w:cs="Times New Roman"/>
                <w:sz w:val="28"/>
                <w:szCs w:val="28"/>
                <w:lang w:val="ru-RU"/>
              </w:rPr>
              <w:t>загр</w:t>
            </w:r>
            <w:r w:rsidRPr="00AD6B50">
              <w:rPr>
                <w:rFonts w:ascii="Times New Roman" w:eastAsia="Times New Roman" w:hAnsi="Times New Roman" w:cs="Times New Roman"/>
                <w:sz w:val="28"/>
                <w:szCs w:val="28"/>
              </w:rPr>
              <w:t>язнителя</w:t>
            </w:r>
            <w:proofErr w:type="spellEnd"/>
          </w:p>
        </w:tc>
        <w:tc>
          <w:tcPr>
            <w:tcW w:w="7305" w:type="dxa"/>
          </w:tcPr>
          <w:p w:rsidR="00EF27AB" w:rsidRPr="00AD6B50" w:rsidRDefault="00EF27AB" w:rsidP="00B04132">
            <w:pPr>
              <w:ind w:left="2037"/>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Метод</w:t>
            </w:r>
            <w:proofErr w:type="spellEnd"/>
            <w:r w:rsidRPr="00AD6B50">
              <w:rPr>
                <w:rFonts w:ascii="Times New Roman" w:eastAsia="Times New Roman" w:hAnsi="Times New Roman" w:cs="Times New Roman"/>
                <w:spacing w:val="-11"/>
                <w:sz w:val="28"/>
                <w:szCs w:val="28"/>
              </w:rPr>
              <w:t xml:space="preserve"> </w:t>
            </w:r>
            <w:proofErr w:type="spellStart"/>
            <w:r w:rsidRPr="00AD6B50">
              <w:rPr>
                <w:rFonts w:ascii="Times New Roman" w:eastAsia="Times New Roman" w:hAnsi="Times New Roman" w:cs="Times New Roman"/>
                <w:sz w:val="28"/>
                <w:szCs w:val="28"/>
              </w:rPr>
              <w:t>получения</w:t>
            </w:r>
            <w:proofErr w:type="spellEnd"/>
          </w:p>
        </w:tc>
      </w:tr>
      <w:tr w:rsidR="00EF27AB" w:rsidRPr="00AD6B50" w:rsidTr="00B04132">
        <w:trPr>
          <w:trHeight w:val="321"/>
        </w:trPr>
        <w:tc>
          <w:tcPr>
            <w:tcW w:w="2835" w:type="dxa"/>
          </w:tcPr>
          <w:p w:rsidR="00EF27AB" w:rsidRPr="00AD6B50" w:rsidRDefault="00EF27AB" w:rsidP="00B04132">
            <w:pPr>
              <w:ind w:left="69"/>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1.</w:t>
            </w:r>
            <w:r w:rsidRPr="00AD6B50">
              <w:rPr>
                <w:rFonts w:ascii="Times New Roman" w:eastAsia="Times New Roman" w:hAnsi="Times New Roman" w:cs="Times New Roman"/>
                <w:spacing w:val="-2"/>
                <w:sz w:val="28"/>
                <w:szCs w:val="28"/>
              </w:rPr>
              <w:t xml:space="preserve"> </w:t>
            </w:r>
            <w:proofErr w:type="spellStart"/>
            <w:r w:rsidRPr="00AD6B50">
              <w:rPr>
                <w:rFonts w:ascii="Times New Roman" w:eastAsia="Times New Roman" w:hAnsi="Times New Roman" w:cs="Times New Roman"/>
                <w:sz w:val="28"/>
                <w:szCs w:val="28"/>
              </w:rPr>
              <w:t>Оксид</w:t>
            </w:r>
            <w:proofErr w:type="spellEnd"/>
            <w:r w:rsidRPr="00AD6B50">
              <w:rPr>
                <w:rFonts w:ascii="Times New Roman" w:eastAsia="Times New Roman" w:hAnsi="Times New Roman" w:cs="Times New Roman"/>
                <w:spacing w:val="1"/>
                <w:sz w:val="28"/>
                <w:szCs w:val="28"/>
              </w:rPr>
              <w:t xml:space="preserve"> </w:t>
            </w:r>
            <w:proofErr w:type="spellStart"/>
            <w:r w:rsidRPr="00AD6B50">
              <w:rPr>
                <w:rFonts w:ascii="Times New Roman" w:eastAsia="Times New Roman" w:hAnsi="Times New Roman" w:cs="Times New Roman"/>
                <w:sz w:val="28"/>
                <w:szCs w:val="28"/>
              </w:rPr>
              <w:t>серы</w:t>
            </w:r>
            <w:proofErr w:type="spellEnd"/>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(IV)</w:t>
            </w:r>
          </w:p>
        </w:tc>
        <w:tc>
          <w:tcPr>
            <w:tcW w:w="7305" w:type="dxa"/>
          </w:tcPr>
          <w:p w:rsidR="00EF27AB" w:rsidRPr="00AD6B50" w:rsidRDefault="00EF27AB" w:rsidP="00B04132">
            <w:pPr>
              <w:ind w:left="40"/>
              <w:rPr>
                <w:rFonts w:ascii="Times New Roman" w:eastAsia="Times New Roman" w:hAnsi="Times New Roman" w:cs="Times New Roman"/>
                <w:sz w:val="28"/>
                <w:szCs w:val="28"/>
                <w:lang w:val="ru-RU"/>
              </w:rPr>
            </w:pPr>
            <w:r w:rsidRPr="00AD6B50">
              <w:rPr>
                <w:rFonts w:ascii="Times New Roman" w:eastAsia="Times New Roman" w:hAnsi="Times New Roman" w:cs="Times New Roman"/>
                <w:sz w:val="28"/>
                <w:szCs w:val="28"/>
                <w:lang w:val="ru-RU"/>
              </w:rPr>
              <w:t>Сжиганием</w:t>
            </w:r>
            <w:r w:rsidRPr="00AD6B50">
              <w:rPr>
                <w:rFonts w:ascii="Times New Roman" w:eastAsia="Times New Roman" w:hAnsi="Times New Roman" w:cs="Times New Roman"/>
                <w:spacing w:val="4"/>
                <w:sz w:val="28"/>
                <w:szCs w:val="28"/>
                <w:lang w:val="ru-RU"/>
              </w:rPr>
              <w:t xml:space="preserve"> </w:t>
            </w:r>
            <w:r w:rsidRPr="00AD6B50">
              <w:rPr>
                <w:rFonts w:ascii="Times New Roman" w:eastAsia="Times New Roman" w:hAnsi="Times New Roman" w:cs="Times New Roman"/>
                <w:sz w:val="28"/>
                <w:szCs w:val="28"/>
                <w:lang w:val="ru-RU"/>
              </w:rPr>
              <w:t>головки</w:t>
            </w:r>
            <w:r w:rsidRPr="00AD6B50">
              <w:rPr>
                <w:rFonts w:ascii="Times New Roman" w:eastAsia="Times New Roman" w:hAnsi="Times New Roman" w:cs="Times New Roman"/>
                <w:spacing w:val="5"/>
                <w:sz w:val="28"/>
                <w:szCs w:val="28"/>
                <w:lang w:val="ru-RU"/>
              </w:rPr>
              <w:t xml:space="preserve"> </w:t>
            </w:r>
            <w:r w:rsidRPr="00AD6B50">
              <w:rPr>
                <w:rFonts w:ascii="Times New Roman" w:eastAsia="Times New Roman" w:hAnsi="Times New Roman" w:cs="Times New Roman"/>
                <w:sz w:val="28"/>
                <w:szCs w:val="28"/>
                <w:lang w:val="ru-RU"/>
              </w:rPr>
              <w:t>спички</w:t>
            </w:r>
            <w:r w:rsidRPr="00AD6B50">
              <w:rPr>
                <w:rFonts w:ascii="Times New Roman" w:eastAsia="Times New Roman" w:hAnsi="Times New Roman" w:cs="Times New Roman"/>
                <w:spacing w:val="6"/>
                <w:sz w:val="28"/>
                <w:szCs w:val="28"/>
                <w:lang w:val="ru-RU"/>
              </w:rPr>
              <w:t xml:space="preserve"> </w:t>
            </w:r>
            <w:r w:rsidRPr="00AD6B50">
              <w:rPr>
                <w:rFonts w:ascii="Times New Roman" w:eastAsia="Times New Roman" w:hAnsi="Times New Roman" w:cs="Times New Roman"/>
                <w:sz w:val="28"/>
                <w:szCs w:val="28"/>
                <w:lang w:val="ru-RU"/>
              </w:rPr>
              <w:t>либо</w:t>
            </w:r>
            <w:r w:rsidRPr="00AD6B50">
              <w:rPr>
                <w:rFonts w:ascii="Times New Roman" w:eastAsia="Times New Roman" w:hAnsi="Times New Roman" w:cs="Times New Roman"/>
                <w:spacing w:val="4"/>
                <w:sz w:val="28"/>
                <w:szCs w:val="28"/>
                <w:lang w:val="ru-RU"/>
              </w:rPr>
              <w:t xml:space="preserve"> </w:t>
            </w:r>
            <w:r w:rsidRPr="00AD6B50">
              <w:rPr>
                <w:rFonts w:ascii="Times New Roman" w:eastAsia="Times New Roman" w:hAnsi="Times New Roman" w:cs="Times New Roman"/>
                <w:sz w:val="28"/>
                <w:szCs w:val="28"/>
                <w:lang w:val="ru-RU"/>
              </w:rPr>
              <w:t>элементарной</w:t>
            </w:r>
            <w:r w:rsidRPr="00AD6B50">
              <w:rPr>
                <w:rFonts w:ascii="Times New Roman" w:eastAsia="Times New Roman" w:hAnsi="Times New Roman" w:cs="Times New Roman"/>
                <w:spacing w:val="4"/>
                <w:sz w:val="28"/>
                <w:szCs w:val="28"/>
                <w:lang w:val="ru-RU"/>
              </w:rPr>
              <w:t xml:space="preserve"> </w:t>
            </w:r>
            <w:r w:rsidRPr="00AD6B50">
              <w:rPr>
                <w:rFonts w:ascii="Times New Roman" w:eastAsia="Times New Roman" w:hAnsi="Times New Roman" w:cs="Times New Roman"/>
                <w:sz w:val="28"/>
                <w:szCs w:val="28"/>
                <w:lang w:val="ru-RU"/>
              </w:rPr>
              <w:t>серы.</w:t>
            </w:r>
          </w:p>
        </w:tc>
      </w:tr>
      <w:tr w:rsidR="00EF27AB" w:rsidRPr="00AD6B50" w:rsidTr="00B04132">
        <w:trPr>
          <w:trHeight w:val="1931"/>
        </w:trPr>
        <w:tc>
          <w:tcPr>
            <w:tcW w:w="2835" w:type="dxa"/>
          </w:tcPr>
          <w:p w:rsidR="00EF27AB" w:rsidRPr="00AD6B50" w:rsidRDefault="00EF27AB" w:rsidP="00B04132">
            <w:pPr>
              <w:ind w:left="45"/>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2.</w:t>
            </w:r>
            <w:r w:rsidRPr="00AD6B50">
              <w:rPr>
                <w:rFonts w:ascii="Times New Roman" w:eastAsia="Times New Roman" w:hAnsi="Times New Roman" w:cs="Times New Roman"/>
                <w:spacing w:val="2"/>
                <w:sz w:val="28"/>
                <w:szCs w:val="28"/>
              </w:rPr>
              <w:t xml:space="preserve"> </w:t>
            </w:r>
            <w:proofErr w:type="spellStart"/>
            <w:r w:rsidRPr="00AD6B50">
              <w:rPr>
                <w:rFonts w:ascii="Times New Roman" w:eastAsia="Times New Roman" w:hAnsi="Times New Roman" w:cs="Times New Roman"/>
                <w:sz w:val="28"/>
                <w:szCs w:val="28"/>
              </w:rPr>
              <w:t>Оксид</w:t>
            </w:r>
            <w:proofErr w:type="spellEnd"/>
            <w:r w:rsidRPr="00AD6B50">
              <w:rPr>
                <w:rFonts w:ascii="Times New Roman" w:eastAsia="Times New Roman" w:hAnsi="Times New Roman" w:cs="Times New Roman"/>
                <w:spacing w:val="2"/>
                <w:sz w:val="28"/>
                <w:szCs w:val="28"/>
              </w:rPr>
              <w:t xml:space="preserve"> </w:t>
            </w:r>
            <w:proofErr w:type="spellStart"/>
            <w:r w:rsidRPr="00AD6B50">
              <w:rPr>
                <w:rFonts w:ascii="Times New Roman" w:eastAsia="Times New Roman" w:hAnsi="Times New Roman" w:cs="Times New Roman"/>
                <w:sz w:val="28"/>
                <w:szCs w:val="28"/>
              </w:rPr>
              <w:t>азота</w:t>
            </w:r>
            <w:proofErr w:type="spellEnd"/>
            <w:r w:rsidRPr="00AD6B50">
              <w:rPr>
                <w:rFonts w:ascii="Times New Roman" w:eastAsia="Times New Roman" w:hAnsi="Times New Roman" w:cs="Times New Roman"/>
                <w:spacing w:val="5"/>
                <w:sz w:val="28"/>
                <w:szCs w:val="28"/>
              </w:rPr>
              <w:t xml:space="preserve"> </w:t>
            </w:r>
            <w:r w:rsidRPr="00AD6B50">
              <w:rPr>
                <w:rFonts w:ascii="Times New Roman" w:eastAsia="Times New Roman" w:hAnsi="Times New Roman" w:cs="Times New Roman"/>
                <w:sz w:val="28"/>
                <w:szCs w:val="28"/>
              </w:rPr>
              <w:t>(IV)</w:t>
            </w:r>
          </w:p>
        </w:tc>
        <w:tc>
          <w:tcPr>
            <w:tcW w:w="7305" w:type="dxa"/>
          </w:tcPr>
          <w:p w:rsidR="00EF27AB" w:rsidRPr="00AD6B50" w:rsidRDefault="00EF27AB" w:rsidP="00B25582">
            <w:pPr>
              <w:numPr>
                <w:ilvl w:val="0"/>
                <w:numId w:val="18"/>
              </w:numPr>
              <w:tabs>
                <w:tab w:val="left" w:pos="267"/>
              </w:tabs>
              <w:ind w:right="25" w:firstLine="14"/>
              <w:jc w:val="both"/>
              <w:rPr>
                <w:rFonts w:ascii="Times New Roman" w:eastAsia="Times New Roman" w:hAnsi="Times New Roman" w:cs="Times New Roman"/>
                <w:sz w:val="28"/>
                <w:szCs w:val="28"/>
                <w:lang w:val="ru-RU"/>
              </w:rPr>
            </w:pPr>
            <w:r w:rsidRPr="00AD6B50">
              <w:rPr>
                <w:rFonts w:ascii="Times New Roman" w:eastAsia="Times New Roman" w:hAnsi="Times New Roman" w:cs="Times New Roman"/>
                <w:sz w:val="28"/>
                <w:szCs w:val="28"/>
                <w:lang w:val="ru-RU"/>
              </w:rPr>
              <w:t>Взаимодействием</w:t>
            </w:r>
            <w:r w:rsidRPr="00AD6B50">
              <w:rPr>
                <w:rFonts w:ascii="Times New Roman" w:eastAsia="Times New Roman" w:hAnsi="Times New Roman" w:cs="Times New Roman"/>
                <w:spacing w:val="1"/>
                <w:sz w:val="28"/>
                <w:szCs w:val="28"/>
                <w:lang w:val="ru-RU"/>
              </w:rPr>
              <w:t xml:space="preserve"> </w:t>
            </w:r>
            <w:r w:rsidRPr="00AD6B50">
              <w:rPr>
                <w:rFonts w:ascii="Times New Roman" w:eastAsia="Times New Roman" w:hAnsi="Times New Roman" w:cs="Times New Roman"/>
                <w:sz w:val="28"/>
                <w:szCs w:val="28"/>
                <w:lang w:val="ru-RU"/>
              </w:rPr>
              <w:t>концентрированной</w:t>
            </w:r>
            <w:r w:rsidRPr="00AD6B50">
              <w:rPr>
                <w:rFonts w:ascii="Times New Roman" w:eastAsia="Times New Roman" w:hAnsi="Times New Roman" w:cs="Times New Roman"/>
                <w:spacing w:val="1"/>
                <w:sz w:val="28"/>
                <w:szCs w:val="28"/>
                <w:lang w:val="ru-RU"/>
              </w:rPr>
              <w:t xml:space="preserve"> </w:t>
            </w:r>
            <w:r w:rsidRPr="00AD6B50">
              <w:rPr>
                <w:rFonts w:ascii="Times New Roman" w:eastAsia="Times New Roman" w:hAnsi="Times New Roman" w:cs="Times New Roman"/>
                <w:sz w:val="28"/>
                <w:szCs w:val="28"/>
                <w:lang w:val="ru-RU"/>
              </w:rPr>
              <w:t>азотной</w:t>
            </w:r>
            <w:r w:rsidRPr="00AD6B50">
              <w:rPr>
                <w:rFonts w:ascii="Times New Roman" w:eastAsia="Times New Roman" w:hAnsi="Times New Roman" w:cs="Times New Roman"/>
                <w:spacing w:val="1"/>
                <w:sz w:val="28"/>
                <w:szCs w:val="28"/>
                <w:lang w:val="ru-RU"/>
              </w:rPr>
              <w:t xml:space="preserve"> </w:t>
            </w:r>
            <w:r w:rsidRPr="00AD6B50">
              <w:rPr>
                <w:rFonts w:ascii="Times New Roman" w:eastAsia="Times New Roman" w:hAnsi="Times New Roman" w:cs="Times New Roman"/>
                <w:sz w:val="28"/>
                <w:szCs w:val="28"/>
                <w:lang w:val="ru-RU"/>
              </w:rPr>
              <w:t>кислоты</w:t>
            </w:r>
            <w:r w:rsidRPr="00AD6B50">
              <w:rPr>
                <w:rFonts w:ascii="Times New Roman" w:eastAsia="Times New Roman" w:hAnsi="Times New Roman" w:cs="Times New Roman"/>
                <w:spacing w:val="1"/>
                <w:sz w:val="28"/>
                <w:szCs w:val="28"/>
                <w:lang w:val="ru-RU"/>
              </w:rPr>
              <w:t xml:space="preserve"> </w:t>
            </w:r>
            <w:r w:rsidRPr="00AD6B50">
              <w:rPr>
                <w:rFonts w:ascii="Times New Roman" w:eastAsia="Times New Roman" w:hAnsi="Times New Roman" w:cs="Times New Roman"/>
                <w:sz w:val="28"/>
                <w:szCs w:val="28"/>
                <w:lang w:val="ru-RU"/>
              </w:rPr>
              <w:t>с</w:t>
            </w:r>
            <w:r w:rsidRPr="00AD6B50">
              <w:rPr>
                <w:rFonts w:ascii="Times New Roman" w:eastAsia="Times New Roman" w:hAnsi="Times New Roman" w:cs="Times New Roman"/>
                <w:spacing w:val="71"/>
                <w:sz w:val="28"/>
                <w:szCs w:val="28"/>
                <w:lang w:val="ru-RU"/>
              </w:rPr>
              <w:t xml:space="preserve"> </w:t>
            </w:r>
            <w:r w:rsidRPr="00AD6B50">
              <w:rPr>
                <w:rFonts w:ascii="Times New Roman" w:eastAsia="Times New Roman" w:hAnsi="Times New Roman" w:cs="Times New Roman"/>
                <w:sz w:val="28"/>
                <w:szCs w:val="28"/>
                <w:lang w:val="ru-RU"/>
              </w:rPr>
              <w:t>избытком металлической меди (стружкой)</w:t>
            </w:r>
            <w:r w:rsidRPr="00AD6B50">
              <w:rPr>
                <w:rFonts w:ascii="Times New Roman" w:eastAsia="Times New Roman" w:hAnsi="Times New Roman" w:cs="Times New Roman"/>
                <w:spacing w:val="1"/>
                <w:sz w:val="28"/>
                <w:szCs w:val="28"/>
                <w:lang w:val="ru-RU"/>
              </w:rPr>
              <w:t xml:space="preserve"> </w:t>
            </w:r>
            <w:r w:rsidRPr="00AD6B50">
              <w:rPr>
                <w:rFonts w:ascii="Times New Roman" w:eastAsia="Times New Roman" w:hAnsi="Times New Roman" w:cs="Times New Roman"/>
                <w:sz w:val="28"/>
                <w:szCs w:val="28"/>
                <w:lang w:val="ru-RU"/>
              </w:rPr>
              <w:t>при</w:t>
            </w:r>
            <w:r w:rsidRPr="00AD6B50">
              <w:rPr>
                <w:rFonts w:ascii="Times New Roman" w:eastAsia="Times New Roman" w:hAnsi="Times New Roman" w:cs="Times New Roman"/>
                <w:spacing w:val="3"/>
                <w:sz w:val="28"/>
                <w:szCs w:val="28"/>
                <w:lang w:val="ru-RU"/>
              </w:rPr>
              <w:t xml:space="preserve"> </w:t>
            </w:r>
            <w:r w:rsidRPr="00AD6B50">
              <w:rPr>
                <w:rFonts w:ascii="Times New Roman" w:eastAsia="Times New Roman" w:hAnsi="Times New Roman" w:cs="Times New Roman"/>
                <w:sz w:val="28"/>
                <w:szCs w:val="28"/>
                <w:lang w:val="ru-RU"/>
              </w:rPr>
              <w:t>комнатной</w:t>
            </w:r>
            <w:r w:rsidRPr="00AD6B50">
              <w:rPr>
                <w:rFonts w:ascii="Times New Roman" w:eastAsia="Times New Roman" w:hAnsi="Times New Roman" w:cs="Times New Roman"/>
                <w:spacing w:val="4"/>
                <w:sz w:val="28"/>
                <w:szCs w:val="28"/>
                <w:lang w:val="ru-RU"/>
              </w:rPr>
              <w:t xml:space="preserve"> </w:t>
            </w:r>
            <w:r w:rsidRPr="00AD6B50">
              <w:rPr>
                <w:rFonts w:ascii="Times New Roman" w:eastAsia="Times New Roman" w:hAnsi="Times New Roman" w:cs="Times New Roman"/>
                <w:sz w:val="28"/>
                <w:szCs w:val="28"/>
                <w:lang w:val="ru-RU"/>
              </w:rPr>
              <w:t>температуре.</w:t>
            </w:r>
          </w:p>
          <w:p w:rsidR="00EF27AB" w:rsidRPr="00AD6B50" w:rsidRDefault="00EF27AB" w:rsidP="00B25582">
            <w:pPr>
              <w:numPr>
                <w:ilvl w:val="0"/>
                <w:numId w:val="18"/>
              </w:numPr>
              <w:tabs>
                <w:tab w:val="left" w:pos="267"/>
              </w:tabs>
              <w:ind w:right="24" w:firstLine="14"/>
              <w:jc w:val="both"/>
              <w:rPr>
                <w:rFonts w:ascii="Times New Roman" w:eastAsia="Times New Roman" w:hAnsi="Times New Roman" w:cs="Times New Roman"/>
                <w:sz w:val="28"/>
                <w:szCs w:val="28"/>
                <w:lang w:val="ru-RU"/>
              </w:rPr>
            </w:pPr>
            <w:proofErr w:type="spellStart"/>
            <w:r w:rsidRPr="00AD6B50">
              <w:rPr>
                <w:rFonts w:ascii="Times New Roman" w:eastAsia="Times New Roman" w:hAnsi="Times New Roman" w:cs="Times New Roman"/>
                <w:sz w:val="28"/>
                <w:szCs w:val="28"/>
                <w:lang w:val="ru-RU"/>
              </w:rPr>
              <w:t>Взаимодсйствием</w:t>
            </w:r>
            <w:proofErr w:type="spellEnd"/>
            <w:r w:rsidRPr="00AD6B50">
              <w:rPr>
                <w:rFonts w:ascii="Times New Roman" w:eastAsia="Times New Roman" w:hAnsi="Times New Roman" w:cs="Times New Roman"/>
                <w:spacing w:val="71"/>
                <w:sz w:val="28"/>
                <w:szCs w:val="28"/>
                <w:lang w:val="ru-RU"/>
              </w:rPr>
              <w:t xml:space="preserve"> </w:t>
            </w:r>
            <w:r w:rsidRPr="00AD6B50">
              <w:rPr>
                <w:rFonts w:ascii="Times New Roman" w:eastAsia="Times New Roman" w:hAnsi="Times New Roman" w:cs="Times New Roman"/>
                <w:sz w:val="28"/>
                <w:szCs w:val="28"/>
                <w:lang w:val="ru-RU"/>
              </w:rPr>
              <w:t>концентрированной</w:t>
            </w:r>
            <w:r w:rsidRPr="00AD6B50">
              <w:rPr>
                <w:rFonts w:ascii="Times New Roman" w:eastAsia="Times New Roman" w:hAnsi="Times New Roman" w:cs="Times New Roman"/>
                <w:spacing w:val="71"/>
                <w:sz w:val="28"/>
                <w:szCs w:val="28"/>
                <w:lang w:val="ru-RU"/>
              </w:rPr>
              <w:t xml:space="preserve"> </w:t>
            </w:r>
            <w:r w:rsidRPr="00AD6B50">
              <w:rPr>
                <w:rFonts w:ascii="Times New Roman" w:eastAsia="Times New Roman" w:hAnsi="Times New Roman" w:cs="Times New Roman"/>
                <w:sz w:val="28"/>
                <w:szCs w:val="28"/>
                <w:lang w:val="ru-RU"/>
              </w:rPr>
              <w:t>серной</w:t>
            </w:r>
            <w:r w:rsidRPr="00AD6B50">
              <w:rPr>
                <w:rFonts w:ascii="Times New Roman" w:eastAsia="Times New Roman" w:hAnsi="Times New Roman" w:cs="Times New Roman"/>
                <w:spacing w:val="1"/>
                <w:sz w:val="28"/>
                <w:szCs w:val="28"/>
                <w:lang w:val="ru-RU"/>
              </w:rPr>
              <w:t xml:space="preserve"> </w:t>
            </w:r>
            <w:r w:rsidRPr="00AD6B50">
              <w:rPr>
                <w:rFonts w:ascii="Times New Roman" w:eastAsia="Times New Roman" w:hAnsi="Times New Roman" w:cs="Times New Roman"/>
                <w:sz w:val="28"/>
                <w:szCs w:val="28"/>
                <w:lang w:val="ru-RU"/>
              </w:rPr>
              <w:t>кислоты</w:t>
            </w:r>
            <w:r w:rsidRPr="00AD6B50">
              <w:rPr>
                <w:rFonts w:ascii="Times New Roman" w:eastAsia="Times New Roman" w:hAnsi="Times New Roman" w:cs="Times New Roman"/>
                <w:spacing w:val="1"/>
                <w:sz w:val="28"/>
                <w:szCs w:val="28"/>
                <w:lang w:val="ru-RU"/>
              </w:rPr>
              <w:t xml:space="preserve"> </w:t>
            </w:r>
            <w:r w:rsidRPr="00AD6B50">
              <w:rPr>
                <w:rFonts w:ascii="Times New Roman" w:eastAsia="Times New Roman" w:hAnsi="Times New Roman" w:cs="Times New Roman"/>
                <w:sz w:val="28"/>
                <w:szCs w:val="28"/>
                <w:lang w:val="ru-RU"/>
              </w:rPr>
              <w:t>с</w:t>
            </w:r>
            <w:r w:rsidRPr="00AD6B50">
              <w:rPr>
                <w:rFonts w:ascii="Times New Roman" w:eastAsia="Times New Roman" w:hAnsi="Times New Roman" w:cs="Times New Roman"/>
                <w:spacing w:val="1"/>
                <w:sz w:val="28"/>
                <w:szCs w:val="28"/>
                <w:lang w:val="ru-RU"/>
              </w:rPr>
              <w:t xml:space="preserve"> </w:t>
            </w:r>
            <w:r w:rsidRPr="00AD6B50">
              <w:rPr>
                <w:rFonts w:ascii="Times New Roman" w:eastAsia="Times New Roman" w:hAnsi="Times New Roman" w:cs="Times New Roman"/>
                <w:sz w:val="28"/>
                <w:szCs w:val="28"/>
                <w:lang w:val="ru-RU"/>
              </w:rPr>
              <w:t>избытком нитрита натрия при комнатной</w:t>
            </w:r>
            <w:r w:rsidRPr="00AD6B50">
              <w:rPr>
                <w:rFonts w:ascii="Times New Roman" w:eastAsia="Times New Roman" w:hAnsi="Times New Roman" w:cs="Times New Roman"/>
                <w:spacing w:val="1"/>
                <w:sz w:val="28"/>
                <w:szCs w:val="28"/>
                <w:lang w:val="ru-RU"/>
              </w:rPr>
              <w:t xml:space="preserve"> </w:t>
            </w:r>
            <w:r w:rsidRPr="00AD6B50">
              <w:rPr>
                <w:rFonts w:ascii="Times New Roman" w:eastAsia="Times New Roman" w:hAnsi="Times New Roman" w:cs="Times New Roman"/>
                <w:sz w:val="28"/>
                <w:szCs w:val="28"/>
                <w:lang w:val="ru-RU"/>
              </w:rPr>
              <w:t>температуре.</w:t>
            </w:r>
          </w:p>
        </w:tc>
      </w:tr>
      <w:tr w:rsidR="00EF27AB" w:rsidRPr="00AD6B50" w:rsidTr="00B04132">
        <w:trPr>
          <w:trHeight w:val="965"/>
        </w:trPr>
        <w:tc>
          <w:tcPr>
            <w:tcW w:w="2835" w:type="dxa"/>
            <w:tcBorders>
              <w:bottom w:val="single" w:sz="4" w:space="0" w:color="000000"/>
            </w:tcBorders>
          </w:tcPr>
          <w:p w:rsidR="00EF27AB" w:rsidRPr="00AD6B50" w:rsidRDefault="00EF27AB" w:rsidP="00B04132">
            <w:pPr>
              <w:ind w:left="50"/>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lastRenderedPageBreak/>
              <w:t>3.</w:t>
            </w:r>
            <w:r w:rsidRPr="00AD6B50">
              <w:rPr>
                <w:rFonts w:ascii="Times New Roman" w:eastAsia="Times New Roman" w:hAnsi="Times New Roman" w:cs="Times New Roman"/>
                <w:spacing w:val="-16"/>
                <w:sz w:val="28"/>
                <w:szCs w:val="28"/>
              </w:rPr>
              <w:t xml:space="preserve"> </w:t>
            </w:r>
            <w:proofErr w:type="spellStart"/>
            <w:r w:rsidRPr="00AD6B50">
              <w:rPr>
                <w:rFonts w:ascii="Times New Roman" w:eastAsia="Times New Roman" w:hAnsi="Times New Roman" w:cs="Times New Roman"/>
                <w:sz w:val="28"/>
                <w:szCs w:val="28"/>
              </w:rPr>
              <w:t>Оксид</w:t>
            </w:r>
            <w:proofErr w:type="spellEnd"/>
            <w:r w:rsidRPr="00AD6B50">
              <w:rPr>
                <w:rFonts w:ascii="Times New Roman" w:eastAsia="Times New Roman" w:hAnsi="Times New Roman" w:cs="Times New Roman"/>
                <w:spacing w:val="-14"/>
                <w:sz w:val="28"/>
                <w:szCs w:val="28"/>
              </w:rPr>
              <w:t xml:space="preserve"> </w:t>
            </w:r>
            <w:proofErr w:type="spellStart"/>
            <w:r w:rsidRPr="00AD6B50">
              <w:rPr>
                <w:rFonts w:ascii="Times New Roman" w:eastAsia="Times New Roman" w:hAnsi="Times New Roman" w:cs="Times New Roman"/>
                <w:sz w:val="28"/>
                <w:szCs w:val="28"/>
              </w:rPr>
              <w:t>азота</w:t>
            </w:r>
            <w:proofErr w:type="spellEnd"/>
            <w:r w:rsidRPr="00AD6B50">
              <w:rPr>
                <w:rFonts w:ascii="Times New Roman" w:eastAsia="Times New Roman" w:hAnsi="Times New Roman" w:cs="Times New Roman"/>
                <w:spacing w:val="-17"/>
                <w:sz w:val="28"/>
                <w:szCs w:val="28"/>
              </w:rPr>
              <w:t xml:space="preserve"> </w:t>
            </w:r>
            <w:r w:rsidRPr="00AD6B50">
              <w:rPr>
                <w:rFonts w:ascii="Times New Roman" w:eastAsia="Times New Roman" w:hAnsi="Times New Roman" w:cs="Times New Roman"/>
                <w:sz w:val="28"/>
                <w:szCs w:val="28"/>
              </w:rPr>
              <w:t>(II)</w:t>
            </w:r>
          </w:p>
        </w:tc>
        <w:tc>
          <w:tcPr>
            <w:tcW w:w="7305" w:type="dxa"/>
            <w:tcBorders>
              <w:bottom w:val="single" w:sz="4" w:space="0" w:color="000000"/>
            </w:tcBorders>
          </w:tcPr>
          <w:p w:rsidR="00EF27AB" w:rsidRPr="00AD6B50" w:rsidRDefault="00EF27AB" w:rsidP="00B04132">
            <w:pPr>
              <w:tabs>
                <w:tab w:val="left" w:pos="2421"/>
                <w:tab w:val="left" w:pos="4293"/>
                <w:tab w:val="left" w:pos="5467"/>
                <w:tab w:val="left" w:pos="6712"/>
              </w:tabs>
              <w:ind w:left="40"/>
              <w:rPr>
                <w:rFonts w:ascii="Times New Roman" w:eastAsia="Times New Roman" w:hAnsi="Times New Roman" w:cs="Times New Roman"/>
                <w:sz w:val="28"/>
                <w:szCs w:val="28"/>
                <w:lang w:val="ru-RU"/>
              </w:rPr>
            </w:pPr>
            <w:r w:rsidRPr="00AD6B50">
              <w:rPr>
                <w:rFonts w:ascii="Times New Roman" w:eastAsia="Times New Roman" w:hAnsi="Times New Roman" w:cs="Times New Roman"/>
                <w:sz w:val="28"/>
                <w:szCs w:val="28"/>
                <w:lang w:val="ru-RU"/>
              </w:rPr>
              <w:t>Взаимодействием</w:t>
            </w:r>
            <w:r w:rsidRPr="00AD6B50">
              <w:rPr>
                <w:rFonts w:ascii="Times New Roman" w:eastAsia="Times New Roman" w:hAnsi="Times New Roman" w:cs="Times New Roman"/>
                <w:sz w:val="28"/>
                <w:szCs w:val="28"/>
                <w:lang w:val="ru-RU"/>
              </w:rPr>
              <w:tab/>
              <w:t>разбавленной</w:t>
            </w:r>
            <w:r w:rsidRPr="00AD6B50">
              <w:rPr>
                <w:rFonts w:ascii="Times New Roman" w:eastAsia="Times New Roman" w:hAnsi="Times New Roman" w:cs="Times New Roman"/>
                <w:sz w:val="28"/>
                <w:szCs w:val="28"/>
                <w:lang w:val="ru-RU"/>
              </w:rPr>
              <w:tab/>
              <w:t>азотной</w:t>
            </w:r>
            <w:r w:rsidRPr="00AD6B50">
              <w:rPr>
                <w:rFonts w:ascii="Times New Roman" w:eastAsia="Times New Roman" w:hAnsi="Times New Roman" w:cs="Times New Roman"/>
                <w:sz w:val="28"/>
                <w:szCs w:val="28"/>
                <w:lang w:val="ru-RU"/>
              </w:rPr>
              <w:tab/>
              <w:t>кислоты</w:t>
            </w:r>
            <w:r w:rsidRPr="00AD6B50">
              <w:rPr>
                <w:rFonts w:ascii="Times New Roman" w:eastAsia="Times New Roman" w:hAnsi="Times New Roman" w:cs="Times New Roman"/>
                <w:sz w:val="28"/>
                <w:szCs w:val="28"/>
                <w:lang w:val="ru-RU"/>
              </w:rPr>
              <w:tab/>
            </w:r>
            <w:proofErr w:type="gramStart"/>
            <w:r w:rsidRPr="00AD6B50">
              <w:rPr>
                <w:rFonts w:ascii="Times New Roman" w:eastAsia="Times New Roman" w:hAnsi="Times New Roman" w:cs="Times New Roman"/>
                <w:sz w:val="28"/>
                <w:szCs w:val="28"/>
                <w:lang w:val="ru-RU"/>
              </w:rPr>
              <w:t>с</w:t>
            </w:r>
            <w:proofErr w:type="gramEnd"/>
          </w:p>
          <w:p w:rsidR="00EF27AB" w:rsidRPr="00AD6B50" w:rsidRDefault="00EF27AB" w:rsidP="00B04132">
            <w:pPr>
              <w:tabs>
                <w:tab w:val="left" w:pos="2183"/>
                <w:tab w:val="left" w:pos="3106"/>
                <w:tab w:val="left" w:pos="4767"/>
                <w:tab w:val="left" w:pos="5537"/>
              </w:tabs>
              <w:ind w:left="40" w:right="31"/>
              <w:rPr>
                <w:rFonts w:ascii="Times New Roman" w:eastAsia="Times New Roman" w:hAnsi="Times New Roman" w:cs="Times New Roman"/>
                <w:sz w:val="28"/>
                <w:szCs w:val="28"/>
                <w:lang w:val="ru-RU"/>
              </w:rPr>
            </w:pPr>
            <w:r w:rsidRPr="00AD6B50">
              <w:rPr>
                <w:rFonts w:ascii="Times New Roman" w:eastAsia="Times New Roman" w:hAnsi="Times New Roman" w:cs="Times New Roman"/>
                <w:sz w:val="28"/>
                <w:szCs w:val="28"/>
                <w:lang w:val="ru-RU"/>
              </w:rPr>
              <w:t>избытком</w:t>
            </w:r>
            <w:r w:rsidRPr="00AD6B50">
              <w:rPr>
                <w:rFonts w:ascii="Times New Roman" w:eastAsia="Times New Roman" w:hAnsi="Times New Roman" w:cs="Times New Roman"/>
                <w:sz w:val="28"/>
                <w:szCs w:val="28"/>
                <w:lang w:val="ru-RU"/>
              </w:rPr>
              <w:tab/>
              <w:t>меди</w:t>
            </w:r>
            <w:r w:rsidRPr="00AD6B50">
              <w:rPr>
                <w:rFonts w:ascii="Times New Roman" w:eastAsia="Times New Roman" w:hAnsi="Times New Roman" w:cs="Times New Roman"/>
                <w:sz w:val="28"/>
                <w:szCs w:val="28"/>
                <w:lang w:val="ru-RU"/>
              </w:rPr>
              <w:tab/>
              <w:t>(стружкой)</w:t>
            </w:r>
            <w:r w:rsidRPr="00AD6B50">
              <w:rPr>
                <w:rFonts w:ascii="Times New Roman" w:eastAsia="Times New Roman" w:hAnsi="Times New Roman" w:cs="Times New Roman"/>
                <w:sz w:val="28"/>
                <w:szCs w:val="28"/>
                <w:lang w:val="ru-RU"/>
              </w:rPr>
              <w:tab/>
              <w:t>при</w:t>
            </w:r>
            <w:r w:rsidRPr="00AD6B50">
              <w:rPr>
                <w:rFonts w:ascii="Times New Roman" w:eastAsia="Times New Roman" w:hAnsi="Times New Roman" w:cs="Times New Roman"/>
                <w:sz w:val="28"/>
                <w:szCs w:val="28"/>
                <w:lang w:val="ru-RU"/>
              </w:rPr>
              <w:tab/>
              <w:t>комнатной</w:t>
            </w:r>
            <w:r w:rsidRPr="00AD6B50">
              <w:rPr>
                <w:rFonts w:ascii="Times New Roman" w:eastAsia="Times New Roman" w:hAnsi="Times New Roman" w:cs="Times New Roman"/>
                <w:spacing w:val="-67"/>
                <w:sz w:val="28"/>
                <w:szCs w:val="28"/>
                <w:lang w:val="ru-RU"/>
              </w:rPr>
              <w:t xml:space="preserve"> </w:t>
            </w:r>
            <w:r w:rsidRPr="00AD6B50">
              <w:rPr>
                <w:rFonts w:ascii="Times New Roman" w:eastAsia="Times New Roman" w:hAnsi="Times New Roman" w:cs="Times New Roman"/>
                <w:sz w:val="28"/>
                <w:szCs w:val="28"/>
                <w:lang w:val="ru-RU"/>
              </w:rPr>
              <w:t>температуре.</w:t>
            </w:r>
          </w:p>
        </w:tc>
      </w:tr>
      <w:tr w:rsidR="00EF27AB" w:rsidRPr="00AD6B50" w:rsidTr="00B04132">
        <w:trPr>
          <w:trHeight w:val="967"/>
        </w:trPr>
        <w:tc>
          <w:tcPr>
            <w:tcW w:w="2835" w:type="dxa"/>
            <w:tcBorders>
              <w:top w:val="single" w:sz="4" w:space="0" w:color="000000"/>
              <w:left w:val="single" w:sz="4" w:space="0" w:color="000000"/>
              <w:right w:val="single" w:sz="4" w:space="0" w:color="000000"/>
            </w:tcBorders>
          </w:tcPr>
          <w:p w:rsidR="00EF27AB" w:rsidRPr="00AD6B50" w:rsidRDefault="00EF27AB" w:rsidP="00B04132">
            <w:pPr>
              <w:tabs>
                <w:tab w:val="left" w:pos="1559"/>
              </w:tabs>
              <w:ind w:left="47" w:right="157"/>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4.</w:t>
            </w:r>
            <w:r w:rsidRPr="00AD6B50">
              <w:rPr>
                <w:rFonts w:ascii="Times New Roman" w:eastAsia="Times New Roman" w:hAnsi="Times New Roman" w:cs="Times New Roman"/>
                <w:spacing w:val="-5"/>
                <w:sz w:val="28"/>
                <w:szCs w:val="28"/>
              </w:rPr>
              <w:t xml:space="preserve"> </w:t>
            </w:r>
            <w:proofErr w:type="spellStart"/>
            <w:r w:rsidRPr="00AD6B50">
              <w:rPr>
                <w:rFonts w:ascii="Times New Roman" w:eastAsia="Times New Roman" w:hAnsi="Times New Roman" w:cs="Times New Roman"/>
                <w:sz w:val="28"/>
                <w:szCs w:val="28"/>
              </w:rPr>
              <w:t>Оксид</w:t>
            </w:r>
            <w:proofErr w:type="spellEnd"/>
            <w:r w:rsidRPr="00AD6B50">
              <w:rPr>
                <w:rFonts w:ascii="Times New Roman" w:eastAsia="Times New Roman" w:hAnsi="Times New Roman" w:cs="Times New Roman"/>
                <w:sz w:val="28"/>
                <w:szCs w:val="28"/>
              </w:rPr>
              <w:tab/>
            </w:r>
            <w:proofErr w:type="spellStart"/>
            <w:r w:rsidRPr="00AD6B50">
              <w:rPr>
                <w:rFonts w:ascii="Times New Roman" w:eastAsia="Times New Roman" w:hAnsi="Times New Roman" w:cs="Times New Roman"/>
                <w:spacing w:val="-2"/>
                <w:sz w:val="28"/>
                <w:szCs w:val="28"/>
              </w:rPr>
              <w:t>углерода</w:t>
            </w:r>
            <w:proofErr w:type="spellEnd"/>
            <w:r w:rsidRPr="00AD6B50">
              <w:rPr>
                <w:rFonts w:ascii="Times New Roman" w:eastAsia="Times New Roman" w:hAnsi="Times New Roman" w:cs="Times New Roman"/>
                <w:spacing w:val="-67"/>
                <w:sz w:val="28"/>
                <w:szCs w:val="28"/>
              </w:rPr>
              <w:t xml:space="preserve"> </w:t>
            </w:r>
            <w:r w:rsidRPr="00AD6B50">
              <w:rPr>
                <w:rFonts w:ascii="Times New Roman" w:eastAsia="Times New Roman" w:hAnsi="Times New Roman" w:cs="Times New Roman"/>
                <w:sz w:val="28"/>
                <w:szCs w:val="28"/>
              </w:rPr>
              <w:t>(II)</w:t>
            </w:r>
          </w:p>
        </w:tc>
        <w:tc>
          <w:tcPr>
            <w:tcW w:w="7305" w:type="dxa"/>
            <w:tcBorders>
              <w:top w:val="single" w:sz="4" w:space="0" w:color="000000"/>
              <w:left w:val="single" w:sz="4" w:space="0" w:color="000000"/>
              <w:right w:val="single" w:sz="4" w:space="0" w:color="000000"/>
            </w:tcBorders>
          </w:tcPr>
          <w:p w:rsidR="00EF27AB" w:rsidRPr="00AD6B50" w:rsidRDefault="00EF27AB" w:rsidP="00B04132">
            <w:pPr>
              <w:tabs>
                <w:tab w:val="left" w:pos="2419"/>
                <w:tab w:val="left" w:pos="4079"/>
                <w:tab w:val="left" w:pos="5309"/>
                <w:tab w:val="left" w:pos="5657"/>
              </w:tabs>
              <w:ind w:left="42" w:firstLine="4"/>
              <w:rPr>
                <w:rFonts w:ascii="Times New Roman" w:eastAsia="Times New Roman" w:hAnsi="Times New Roman" w:cs="Times New Roman"/>
                <w:sz w:val="28"/>
                <w:szCs w:val="28"/>
                <w:lang w:val="ru-RU"/>
              </w:rPr>
            </w:pPr>
            <w:r w:rsidRPr="00AD6B50">
              <w:rPr>
                <w:rFonts w:ascii="Times New Roman" w:eastAsia="Times New Roman" w:hAnsi="Times New Roman" w:cs="Times New Roman"/>
                <w:sz w:val="28"/>
                <w:szCs w:val="28"/>
                <w:lang w:val="ru-RU"/>
              </w:rPr>
              <w:t>Взаимодействием</w:t>
            </w:r>
            <w:r w:rsidRPr="00AD6B50">
              <w:rPr>
                <w:rFonts w:ascii="Times New Roman" w:eastAsia="Times New Roman" w:hAnsi="Times New Roman" w:cs="Times New Roman"/>
                <w:sz w:val="28"/>
                <w:szCs w:val="28"/>
                <w:lang w:val="ru-RU"/>
              </w:rPr>
              <w:tab/>
              <w:t>муравьиной</w:t>
            </w:r>
            <w:r w:rsidRPr="00AD6B50">
              <w:rPr>
                <w:rFonts w:ascii="Times New Roman" w:eastAsia="Times New Roman" w:hAnsi="Times New Roman" w:cs="Times New Roman"/>
                <w:sz w:val="28"/>
                <w:szCs w:val="28"/>
                <w:lang w:val="ru-RU"/>
              </w:rPr>
              <w:tab/>
              <w:t>кислоты</w:t>
            </w:r>
            <w:r w:rsidRPr="00AD6B50">
              <w:rPr>
                <w:rFonts w:ascii="Times New Roman" w:eastAsia="Times New Roman" w:hAnsi="Times New Roman" w:cs="Times New Roman"/>
                <w:sz w:val="28"/>
                <w:szCs w:val="28"/>
                <w:lang w:val="ru-RU"/>
              </w:rPr>
              <w:tab/>
              <w:t>с</w:t>
            </w:r>
            <w:r w:rsidRPr="00AD6B50">
              <w:rPr>
                <w:rFonts w:ascii="Times New Roman" w:eastAsia="Times New Roman" w:hAnsi="Times New Roman" w:cs="Times New Roman"/>
                <w:sz w:val="28"/>
                <w:szCs w:val="28"/>
                <w:lang w:val="ru-RU"/>
              </w:rPr>
              <w:tab/>
              <w:t>избытком</w:t>
            </w:r>
          </w:p>
          <w:p w:rsidR="00EF27AB" w:rsidRPr="00AD6B50" w:rsidRDefault="00EF27AB" w:rsidP="00B04132">
            <w:pPr>
              <w:tabs>
                <w:tab w:val="left" w:pos="1206"/>
                <w:tab w:val="left" w:pos="3023"/>
                <w:tab w:val="left" w:pos="4420"/>
              </w:tabs>
              <w:ind w:left="42" w:right="28"/>
              <w:rPr>
                <w:rFonts w:ascii="Times New Roman" w:eastAsia="Times New Roman" w:hAnsi="Times New Roman" w:cs="Times New Roman"/>
                <w:sz w:val="28"/>
                <w:szCs w:val="28"/>
                <w:lang w:val="ru-RU"/>
              </w:rPr>
            </w:pPr>
            <w:r w:rsidRPr="00AD6B50">
              <w:rPr>
                <w:rFonts w:ascii="Times New Roman" w:eastAsia="Times New Roman" w:hAnsi="Times New Roman" w:cs="Times New Roman"/>
                <w:sz w:val="28"/>
                <w:szCs w:val="28"/>
                <w:lang w:val="ru-RU"/>
              </w:rPr>
              <w:t>горячей</w:t>
            </w:r>
            <w:r w:rsidRPr="00AD6B50">
              <w:rPr>
                <w:rFonts w:ascii="Times New Roman" w:eastAsia="Times New Roman" w:hAnsi="Times New Roman" w:cs="Times New Roman"/>
                <w:sz w:val="28"/>
                <w:szCs w:val="28"/>
                <w:lang w:val="ru-RU"/>
              </w:rPr>
              <w:tab/>
              <w:t>(температура</w:t>
            </w:r>
            <w:r w:rsidRPr="00AD6B50">
              <w:rPr>
                <w:rFonts w:ascii="Times New Roman" w:eastAsia="Times New Roman" w:hAnsi="Times New Roman" w:cs="Times New Roman"/>
                <w:sz w:val="28"/>
                <w:szCs w:val="28"/>
                <w:lang w:val="ru-RU"/>
              </w:rPr>
              <w:tab/>
              <w:t>70-80</w:t>
            </w:r>
            <w:r w:rsidRPr="00AD6B50">
              <w:rPr>
                <w:rFonts w:ascii="Times New Roman" w:eastAsia="Times New Roman" w:hAnsi="Times New Roman" w:cs="Times New Roman"/>
                <w:spacing w:val="47"/>
                <w:sz w:val="28"/>
                <w:szCs w:val="28"/>
                <w:lang w:val="ru-RU"/>
              </w:rPr>
              <w:t xml:space="preserve"> </w:t>
            </w:r>
            <w:r w:rsidRPr="00AD6B50">
              <w:rPr>
                <w:rFonts w:ascii="Times New Roman" w:eastAsia="Times New Roman" w:hAnsi="Times New Roman" w:cs="Times New Roman"/>
                <w:sz w:val="28"/>
                <w:szCs w:val="28"/>
                <w:lang w:val="ru-RU"/>
              </w:rPr>
              <w:t>°С)</w:t>
            </w:r>
            <w:r w:rsidRPr="00AD6B50">
              <w:rPr>
                <w:rFonts w:ascii="Times New Roman" w:eastAsia="Times New Roman" w:hAnsi="Times New Roman" w:cs="Times New Roman"/>
                <w:sz w:val="28"/>
                <w:szCs w:val="28"/>
                <w:lang w:val="ru-RU"/>
              </w:rPr>
              <w:tab/>
              <w:t>концентрированной</w:t>
            </w:r>
            <w:r w:rsidRPr="00AD6B50">
              <w:rPr>
                <w:rFonts w:ascii="Times New Roman" w:eastAsia="Times New Roman" w:hAnsi="Times New Roman" w:cs="Times New Roman"/>
                <w:spacing w:val="-67"/>
                <w:sz w:val="28"/>
                <w:szCs w:val="28"/>
                <w:lang w:val="ru-RU"/>
              </w:rPr>
              <w:t xml:space="preserve"> </w:t>
            </w:r>
            <w:r w:rsidRPr="00AD6B50">
              <w:rPr>
                <w:rFonts w:ascii="Times New Roman" w:eastAsia="Times New Roman" w:hAnsi="Times New Roman" w:cs="Times New Roman"/>
                <w:sz w:val="28"/>
                <w:szCs w:val="28"/>
                <w:lang w:val="ru-RU"/>
              </w:rPr>
              <w:t>серной</w:t>
            </w:r>
            <w:r w:rsidRPr="00AD6B50">
              <w:rPr>
                <w:rFonts w:ascii="Times New Roman" w:eastAsia="Times New Roman" w:hAnsi="Times New Roman" w:cs="Times New Roman"/>
                <w:spacing w:val="4"/>
                <w:sz w:val="28"/>
                <w:szCs w:val="28"/>
                <w:lang w:val="ru-RU"/>
              </w:rPr>
              <w:t xml:space="preserve"> </w:t>
            </w:r>
            <w:r w:rsidRPr="00AD6B50">
              <w:rPr>
                <w:rFonts w:ascii="Times New Roman" w:eastAsia="Times New Roman" w:hAnsi="Times New Roman" w:cs="Times New Roman"/>
                <w:sz w:val="28"/>
                <w:szCs w:val="28"/>
                <w:lang w:val="ru-RU"/>
              </w:rPr>
              <w:t>кислоты.</w:t>
            </w:r>
          </w:p>
        </w:tc>
      </w:tr>
      <w:tr w:rsidR="00EF27AB" w:rsidRPr="00AD6B50" w:rsidTr="00B04132">
        <w:trPr>
          <w:trHeight w:val="1931"/>
        </w:trPr>
        <w:tc>
          <w:tcPr>
            <w:tcW w:w="2835" w:type="dxa"/>
            <w:tcBorders>
              <w:bottom w:val="single" w:sz="4" w:space="0" w:color="000000"/>
            </w:tcBorders>
          </w:tcPr>
          <w:p w:rsidR="00EF27AB" w:rsidRPr="00AD6B50" w:rsidRDefault="00EF27AB" w:rsidP="00B04132">
            <w:pPr>
              <w:ind w:left="45"/>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5.</w:t>
            </w:r>
            <w:r w:rsidRPr="00AD6B50">
              <w:rPr>
                <w:rFonts w:ascii="Times New Roman" w:eastAsia="Times New Roman" w:hAnsi="Times New Roman" w:cs="Times New Roman"/>
                <w:spacing w:val="-6"/>
                <w:sz w:val="28"/>
                <w:szCs w:val="28"/>
              </w:rPr>
              <w:t xml:space="preserve"> </w:t>
            </w:r>
            <w:proofErr w:type="spellStart"/>
            <w:r w:rsidRPr="00AD6B50">
              <w:rPr>
                <w:rFonts w:ascii="Times New Roman" w:eastAsia="Times New Roman" w:hAnsi="Times New Roman" w:cs="Times New Roman"/>
                <w:sz w:val="28"/>
                <w:szCs w:val="28"/>
              </w:rPr>
              <w:t>Хлор</w:t>
            </w:r>
            <w:proofErr w:type="spellEnd"/>
          </w:p>
        </w:tc>
        <w:tc>
          <w:tcPr>
            <w:tcW w:w="7305" w:type="dxa"/>
            <w:tcBorders>
              <w:bottom w:val="single" w:sz="4" w:space="0" w:color="000000"/>
            </w:tcBorders>
          </w:tcPr>
          <w:p w:rsidR="00EF27AB" w:rsidRPr="00AD6B50" w:rsidRDefault="00EF27AB" w:rsidP="00B25582">
            <w:pPr>
              <w:numPr>
                <w:ilvl w:val="0"/>
                <w:numId w:val="17"/>
              </w:numPr>
              <w:tabs>
                <w:tab w:val="left" w:pos="263"/>
              </w:tabs>
              <w:ind w:right="38" w:firstLine="9"/>
              <w:jc w:val="both"/>
              <w:rPr>
                <w:rFonts w:ascii="Times New Roman" w:eastAsia="Times New Roman" w:hAnsi="Times New Roman" w:cs="Times New Roman"/>
                <w:sz w:val="28"/>
                <w:szCs w:val="28"/>
                <w:lang w:val="ru-RU"/>
              </w:rPr>
            </w:pPr>
            <w:r w:rsidRPr="00AD6B50">
              <w:rPr>
                <w:rFonts w:ascii="Times New Roman" w:eastAsia="Times New Roman" w:hAnsi="Times New Roman" w:cs="Times New Roman"/>
                <w:sz w:val="28"/>
                <w:szCs w:val="28"/>
                <w:lang w:val="ru-RU"/>
              </w:rPr>
              <w:t>Взаимодействием</w:t>
            </w:r>
            <w:r w:rsidRPr="00AD6B50">
              <w:rPr>
                <w:rFonts w:ascii="Times New Roman" w:eastAsia="Times New Roman" w:hAnsi="Times New Roman" w:cs="Times New Roman"/>
                <w:spacing w:val="1"/>
                <w:sz w:val="28"/>
                <w:szCs w:val="28"/>
                <w:lang w:val="ru-RU"/>
              </w:rPr>
              <w:t xml:space="preserve"> </w:t>
            </w:r>
            <w:r w:rsidRPr="00AD6B50">
              <w:rPr>
                <w:rFonts w:ascii="Times New Roman" w:eastAsia="Times New Roman" w:hAnsi="Times New Roman" w:cs="Times New Roman"/>
                <w:sz w:val="28"/>
                <w:szCs w:val="28"/>
                <w:lang w:val="ru-RU"/>
              </w:rPr>
              <w:t>концентрированной</w:t>
            </w:r>
            <w:r w:rsidRPr="00AD6B50">
              <w:rPr>
                <w:rFonts w:ascii="Times New Roman" w:eastAsia="Times New Roman" w:hAnsi="Times New Roman" w:cs="Times New Roman"/>
                <w:spacing w:val="1"/>
                <w:sz w:val="28"/>
                <w:szCs w:val="28"/>
                <w:lang w:val="ru-RU"/>
              </w:rPr>
              <w:t xml:space="preserve"> </w:t>
            </w:r>
            <w:r w:rsidRPr="00AD6B50">
              <w:rPr>
                <w:rFonts w:ascii="Times New Roman" w:eastAsia="Times New Roman" w:hAnsi="Times New Roman" w:cs="Times New Roman"/>
                <w:sz w:val="28"/>
                <w:szCs w:val="28"/>
                <w:lang w:val="ru-RU"/>
              </w:rPr>
              <w:t>соляной</w:t>
            </w:r>
            <w:r w:rsidRPr="00AD6B50">
              <w:rPr>
                <w:rFonts w:ascii="Times New Roman" w:eastAsia="Times New Roman" w:hAnsi="Times New Roman" w:cs="Times New Roman"/>
                <w:spacing w:val="1"/>
                <w:sz w:val="28"/>
                <w:szCs w:val="28"/>
                <w:lang w:val="ru-RU"/>
              </w:rPr>
              <w:t xml:space="preserve"> </w:t>
            </w:r>
            <w:r w:rsidRPr="00AD6B50">
              <w:rPr>
                <w:rFonts w:ascii="Times New Roman" w:eastAsia="Times New Roman" w:hAnsi="Times New Roman" w:cs="Times New Roman"/>
                <w:sz w:val="28"/>
                <w:szCs w:val="28"/>
                <w:lang w:val="ru-RU"/>
              </w:rPr>
              <w:t>кислоты</w:t>
            </w:r>
            <w:r w:rsidRPr="00AD6B50">
              <w:rPr>
                <w:rFonts w:ascii="Times New Roman" w:eastAsia="Times New Roman" w:hAnsi="Times New Roman" w:cs="Times New Roman"/>
                <w:spacing w:val="1"/>
                <w:sz w:val="28"/>
                <w:szCs w:val="28"/>
                <w:lang w:val="ru-RU"/>
              </w:rPr>
              <w:t xml:space="preserve"> </w:t>
            </w:r>
            <w:r w:rsidRPr="00AD6B50">
              <w:rPr>
                <w:rFonts w:ascii="Times New Roman" w:eastAsia="Times New Roman" w:hAnsi="Times New Roman" w:cs="Times New Roman"/>
                <w:sz w:val="28"/>
                <w:szCs w:val="28"/>
                <w:lang w:val="ru-RU"/>
              </w:rPr>
              <w:t>с</w:t>
            </w:r>
            <w:r w:rsidRPr="00AD6B50">
              <w:rPr>
                <w:rFonts w:ascii="Times New Roman" w:eastAsia="Times New Roman" w:hAnsi="Times New Roman" w:cs="Times New Roman"/>
                <w:spacing w:val="1"/>
                <w:sz w:val="28"/>
                <w:szCs w:val="28"/>
                <w:lang w:val="ru-RU"/>
              </w:rPr>
              <w:t xml:space="preserve"> </w:t>
            </w:r>
            <w:r w:rsidRPr="00AD6B50">
              <w:rPr>
                <w:rFonts w:ascii="Times New Roman" w:eastAsia="Times New Roman" w:hAnsi="Times New Roman" w:cs="Times New Roman"/>
                <w:sz w:val="28"/>
                <w:szCs w:val="28"/>
                <w:lang w:val="ru-RU"/>
              </w:rPr>
              <w:t>избытком</w:t>
            </w:r>
            <w:r w:rsidRPr="00AD6B50">
              <w:rPr>
                <w:rFonts w:ascii="Times New Roman" w:eastAsia="Times New Roman" w:hAnsi="Times New Roman" w:cs="Times New Roman"/>
                <w:spacing w:val="1"/>
                <w:sz w:val="28"/>
                <w:szCs w:val="28"/>
                <w:lang w:val="ru-RU"/>
              </w:rPr>
              <w:t xml:space="preserve"> </w:t>
            </w:r>
            <w:r w:rsidRPr="00AD6B50">
              <w:rPr>
                <w:rFonts w:ascii="Times New Roman" w:eastAsia="Times New Roman" w:hAnsi="Times New Roman" w:cs="Times New Roman"/>
                <w:sz w:val="28"/>
                <w:szCs w:val="28"/>
                <w:lang w:val="ru-RU"/>
              </w:rPr>
              <w:t>сухой</w:t>
            </w:r>
            <w:r w:rsidRPr="00AD6B50">
              <w:rPr>
                <w:rFonts w:ascii="Times New Roman" w:eastAsia="Times New Roman" w:hAnsi="Times New Roman" w:cs="Times New Roman"/>
                <w:spacing w:val="1"/>
                <w:sz w:val="28"/>
                <w:szCs w:val="28"/>
                <w:lang w:val="ru-RU"/>
              </w:rPr>
              <w:t xml:space="preserve"> </w:t>
            </w:r>
            <w:r w:rsidRPr="00AD6B50">
              <w:rPr>
                <w:rFonts w:ascii="Times New Roman" w:eastAsia="Times New Roman" w:hAnsi="Times New Roman" w:cs="Times New Roman"/>
                <w:sz w:val="28"/>
                <w:szCs w:val="28"/>
                <w:lang w:val="ru-RU"/>
              </w:rPr>
              <w:t>хлорной</w:t>
            </w:r>
            <w:r w:rsidRPr="00AD6B50">
              <w:rPr>
                <w:rFonts w:ascii="Times New Roman" w:eastAsia="Times New Roman" w:hAnsi="Times New Roman" w:cs="Times New Roman"/>
                <w:spacing w:val="1"/>
                <w:sz w:val="28"/>
                <w:szCs w:val="28"/>
                <w:lang w:val="ru-RU"/>
              </w:rPr>
              <w:t xml:space="preserve"> </w:t>
            </w:r>
            <w:r w:rsidRPr="00AD6B50">
              <w:rPr>
                <w:rFonts w:ascii="Times New Roman" w:eastAsia="Times New Roman" w:hAnsi="Times New Roman" w:cs="Times New Roman"/>
                <w:sz w:val="28"/>
                <w:szCs w:val="28"/>
                <w:lang w:val="ru-RU"/>
              </w:rPr>
              <w:t>извести</w:t>
            </w:r>
            <w:r w:rsidRPr="00AD6B50">
              <w:rPr>
                <w:rFonts w:ascii="Times New Roman" w:eastAsia="Times New Roman" w:hAnsi="Times New Roman" w:cs="Times New Roman"/>
                <w:spacing w:val="1"/>
                <w:sz w:val="28"/>
                <w:szCs w:val="28"/>
                <w:lang w:val="ru-RU"/>
              </w:rPr>
              <w:t xml:space="preserve"> </w:t>
            </w:r>
            <w:r w:rsidRPr="00AD6B50">
              <w:rPr>
                <w:rFonts w:ascii="Times New Roman" w:eastAsia="Times New Roman" w:hAnsi="Times New Roman" w:cs="Times New Roman"/>
                <w:sz w:val="28"/>
                <w:szCs w:val="28"/>
                <w:lang w:val="ru-RU"/>
              </w:rPr>
              <w:t>при</w:t>
            </w:r>
            <w:r w:rsidRPr="00AD6B50">
              <w:rPr>
                <w:rFonts w:ascii="Times New Roman" w:eastAsia="Times New Roman" w:hAnsi="Times New Roman" w:cs="Times New Roman"/>
                <w:spacing w:val="1"/>
                <w:sz w:val="28"/>
                <w:szCs w:val="28"/>
                <w:lang w:val="ru-RU"/>
              </w:rPr>
              <w:t xml:space="preserve"> </w:t>
            </w:r>
            <w:r w:rsidRPr="00AD6B50">
              <w:rPr>
                <w:rFonts w:ascii="Times New Roman" w:eastAsia="Times New Roman" w:hAnsi="Times New Roman" w:cs="Times New Roman"/>
                <w:sz w:val="28"/>
                <w:szCs w:val="28"/>
                <w:lang w:val="ru-RU"/>
              </w:rPr>
              <w:t>комнатной температуре.</w:t>
            </w:r>
          </w:p>
          <w:p w:rsidR="00EF27AB" w:rsidRPr="00AD6B50" w:rsidRDefault="00EF27AB" w:rsidP="00B25582">
            <w:pPr>
              <w:numPr>
                <w:ilvl w:val="0"/>
                <w:numId w:val="17"/>
              </w:numPr>
              <w:tabs>
                <w:tab w:val="left" w:pos="263"/>
              </w:tabs>
              <w:ind w:right="39" w:firstLine="9"/>
              <w:jc w:val="both"/>
              <w:rPr>
                <w:rFonts w:ascii="Times New Roman" w:eastAsia="Times New Roman" w:hAnsi="Times New Roman" w:cs="Times New Roman"/>
                <w:sz w:val="28"/>
                <w:szCs w:val="28"/>
                <w:lang w:val="ru-RU"/>
              </w:rPr>
            </w:pPr>
            <w:r w:rsidRPr="00AD6B50">
              <w:rPr>
                <w:rFonts w:ascii="Times New Roman" w:eastAsia="Times New Roman" w:hAnsi="Times New Roman" w:cs="Times New Roman"/>
                <w:sz w:val="28"/>
                <w:szCs w:val="28"/>
                <w:lang w:val="ru-RU"/>
              </w:rPr>
              <w:t>Взаимодействием</w:t>
            </w:r>
            <w:r w:rsidRPr="00AD6B50">
              <w:rPr>
                <w:rFonts w:ascii="Times New Roman" w:eastAsia="Times New Roman" w:hAnsi="Times New Roman" w:cs="Times New Roman"/>
                <w:spacing w:val="1"/>
                <w:sz w:val="28"/>
                <w:szCs w:val="28"/>
                <w:lang w:val="ru-RU"/>
              </w:rPr>
              <w:t xml:space="preserve"> </w:t>
            </w:r>
            <w:r w:rsidRPr="00AD6B50">
              <w:rPr>
                <w:rFonts w:ascii="Times New Roman" w:eastAsia="Times New Roman" w:hAnsi="Times New Roman" w:cs="Times New Roman"/>
                <w:sz w:val="28"/>
                <w:szCs w:val="28"/>
                <w:lang w:val="ru-RU"/>
              </w:rPr>
              <w:t>концентрированной</w:t>
            </w:r>
            <w:r w:rsidRPr="00AD6B50">
              <w:rPr>
                <w:rFonts w:ascii="Times New Roman" w:eastAsia="Times New Roman" w:hAnsi="Times New Roman" w:cs="Times New Roman"/>
                <w:spacing w:val="1"/>
                <w:sz w:val="28"/>
                <w:szCs w:val="28"/>
                <w:lang w:val="ru-RU"/>
              </w:rPr>
              <w:t xml:space="preserve"> </w:t>
            </w:r>
            <w:r w:rsidRPr="00AD6B50">
              <w:rPr>
                <w:rFonts w:ascii="Times New Roman" w:eastAsia="Times New Roman" w:hAnsi="Times New Roman" w:cs="Times New Roman"/>
                <w:sz w:val="28"/>
                <w:szCs w:val="28"/>
                <w:lang w:val="ru-RU"/>
              </w:rPr>
              <w:t>соляной</w:t>
            </w:r>
            <w:r w:rsidRPr="00AD6B50">
              <w:rPr>
                <w:rFonts w:ascii="Times New Roman" w:eastAsia="Times New Roman" w:hAnsi="Times New Roman" w:cs="Times New Roman"/>
                <w:spacing w:val="1"/>
                <w:sz w:val="28"/>
                <w:szCs w:val="28"/>
                <w:lang w:val="ru-RU"/>
              </w:rPr>
              <w:t xml:space="preserve"> </w:t>
            </w:r>
            <w:r w:rsidRPr="00AD6B50">
              <w:rPr>
                <w:rFonts w:ascii="Times New Roman" w:eastAsia="Times New Roman" w:hAnsi="Times New Roman" w:cs="Times New Roman"/>
                <w:sz w:val="28"/>
                <w:szCs w:val="28"/>
                <w:lang w:val="ru-RU"/>
              </w:rPr>
              <w:t>кислоты</w:t>
            </w:r>
            <w:r w:rsidRPr="00AD6B50">
              <w:rPr>
                <w:rFonts w:ascii="Times New Roman" w:eastAsia="Times New Roman" w:hAnsi="Times New Roman" w:cs="Times New Roman"/>
                <w:spacing w:val="70"/>
                <w:sz w:val="28"/>
                <w:szCs w:val="28"/>
                <w:lang w:val="ru-RU"/>
              </w:rPr>
              <w:t xml:space="preserve"> </w:t>
            </w:r>
            <w:r w:rsidRPr="00AD6B50">
              <w:rPr>
                <w:rFonts w:ascii="Times New Roman" w:eastAsia="Times New Roman" w:hAnsi="Times New Roman" w:cs="Times New Roman"/>
                <w:sz w:val="28"/>
                <w:szCs w:val="28"/>
                <w:lang w:val="ru-RU"/>
              </w:rPr>
              <w:t>с</w:t>
            </w:r>
            <w:r w:rsidRPr="00AD6B50">
              <w:rPr>
                <w:rFonts w:ascii="Times New Roman" w:eastAsia="Times New Roman" w:hAnsi="Times New Roman" w:cs="Times New Roman"/>
                <w:spacing w:val="68"/>
                <w:sz w:val="28"/>
                <w:szCs w:val="28"/>
                <w:lang w:val="ru-RU"/>
              </w:rPr>
              <w:t xml:space="preserve"> </w:t>
            </w:r>
            <w:r w:rsidRPr="00AD6B50">
              <w:rPr>
                <w:rFonts w:ascii="Times New Roman" w:eastAsia="Times New Roman" w:hAnsi="Times New Roman" w:cs="Times New Roman"/>
                <w:sz w:val="28"/>
                <w:szCs w:val="28"/>
                <w:lang w:val="ru-RU"/>
              </w:rPr>
              <w:t>избытком</w:t>
            </w:r>
            <w:r w:rsidRPr="00AD6B50">
              <w:rPr>
                <w:rFonts w:ascii="Times New Roman" w:eastAsia="Times New Roman" w:hAnsi="Times New Roman" w:cs="Times New Roman"/>
                <w:spacing w:val="25"/>
                <w:sz w:val="28"/>
                <w:szCs w:val="28"/>
                <w:lang w:val="ru-RU"/>
              </w:rPr>
              <w:t xml:space="preserve"> </w:t>
            </w:r>
            <w:r w:rsidRPr="00AD6B50">
              <w:rPr>
                <w:rFonts w:ascii="Times New Roman" w:eastAsia="Times New Roman" w:hAnsi="Times New Roman" w:cs="Times New Roman"/>
                <w:sz w:val="28"/>
                <w:szCs w:val="28"/>
                <w:lang w:val="ru-RU"/>
              </w:rPr>
              <w:t>сухого</w:t>
            </w:r>
            <w:r w:rsidRPr="00AD6B50">
              <w:rPr>
                <w:rFonts w:ascii="Times New Roman" w:eastAsia="Times New Roman" w:hAnsi="Times New Roman" w:cs="Times New Roman"/>
                <w:spacing w:val="25"/>
                <w:sz w:val="28"/>
                <w:szCs w:val="28"/>
                <w:lang w:val="ru-RU"/>
              </w:rPr>
              <w:t xml:space="preserve"> </w:t>
            </w:r>
            <w:r w:rsidRPr="00AD6B50">
              <w:rPr>
                <w:rFonts w:ascii="Times New Roman" w:eastAsia="Times New Roman" w:hAnsi="Times New Roman" w:cs="Times New Roman"/>
                <w:sz w:val="28"/>
                <w:szCs w:val="28"/>
                <w:lang w:val="ru-RU"/>
              </w:rPr>
              <w:t>перманганата</w:t>
            </w:r>
            <w:r w:rsidRPr="00AD6B50">
              <w:rPr>
                <w:rFonts w:ascii="Times New Roman" w:eastAsia="Times New Roman" w:hAnsi="Times New Roman" w:cs="Times New Roman"/>
                <w:spacing w:val="24"/>
                <w:sz w:val="28"/>
                <w:szCs w:val="28"/>
                <w:lang w:val="ru-RU"/>
              </w:rPr>
              <w:t xml:space="preserve"> </w:t>
            </w:r>
            <w:r w:rsidRPr="00AD6B50">
              <w:rPr>
                <w:rFonts w:ascii="Times New Roman" w:eastAsia="Times New Roman" w:hAnsi="Times New Roman" w:cs="Times New Roman"/>
                <w:sz w:val="28"/>
                <w:szCs w:val="28"/>
                <w:lang w:val="ru-RU"/>
              </w:rPr>
              <w:t>калия</w:t>
            </w:r>
            <w:r w:rsidRPr="00AD6B50">
              <w:rPr>
                <w:rFonts w:ascii="Times New Roman" w:eastAsia="Times New Roman" w:hAnsi="Times New Roman" w:cs="Times New Roman"/>
                <w:spacing w:val="24"/>
                <w:sz w:val="28"/>
                <w:szCs w:val="28"/>
                <w:lang w:val="ru-RU"/>
              </w:rPr>
              <w:t xml:space="preserve"> </w:t>
            </w:r>
            <w:proofErr w:type="gramStart"/>
            <w:r w:rsidRPr="00AD6B50">
              <w:rPr>
                <w:rFonts w:ascii="Times New Roman" w:eastAsia="Times New Roman" w:hAnsi="Times New Roman" w:cs="Times New Roman"/>
                <w:sz w:val="28"/>
                <w:szCs w:val="28"/>
                <w:lang w:val="ru-RU"/>
              </w:rPr>
              <w:t>при</w:t>
            </w:r>
            <w:proofErr w:type="gramEnd"/>
          </w:p>
          <w:p w:rsidR="00EF27AB" w:rsidRPr="00AD6B50" w:rsidRDefault="00EF27AB" w:rsidP="00B04132">
            <w:pPr>
              <w:ind w:left="40"/>
              <w:jc w:val="both"/>
              <w:rPr>
                <w:rFonts w:ascii="Times New Roman" w:eastAsia="Times New Roman" w:hAnsi="Times New Roman" w:cs="Times New Roman"/>
                <w:sz w:val="28"/>
                <w:szCs w:val="28"/>
              </w:rPr>
            </w:pPr>
            <w:proofErr w:type="spellStart"/>
            <w:proofErr w:type="gramStart"/>
            <w:r w:rsidRPr="00AD6B50">
              <w:rPr>
                <w:rFonts w:ascii="Times New Roman" w:eastAsia="Times New Roman" w:hAnsi="Times New Roman" w:cs="Times New Roman"/>
                <w:sz w:val="28"/>
                <w:szCs w:val="28"/>
              </w:rPr>
              <w:t>комнатной</w:t>
            </w:r>
            <w:proofErr w:type="spellEnd"/>
            <w:proofErr w:type="gramEnd"/>
            <w:r w:rsidRPr="00AD6B50">
              <w:rPr>
                <w:rFonts w:ascii="Times New Roman" w:eastAsia="Times New Roman" w:hAnsi="Times New Roman" w:cs="Times New Roman"/>
                <w:spacing w:val="6"/>
                <w:sz w:val="28"/>
                <w:szCs w:val="28"/>
              </w:rPr>
              <w:t xml:space="preserve"> </w:t>
            </w:r>
            <w:proofErr w:type="spellStart"/>
            <w:r w:rsidRPr="00AD6B50">
              <w:rPr>
                <w:rFonts w:ascii="Times New Roman" w:eastAsia="Times New Roman" w:hAnsi="Times New Roman" w:cs="Times New Roman"/>
                <w:sz w:val="28"/>
                <w:szCs w:val="28"/>
              </w:rPr>
              <w:t>температуре</w:t>
            </w:r>
            <w:proofErr w:type="spellEnd"/>
            <w:r w:rsidRPr="00AD6B50">
              <w:rPr>
                <w:rFonts w:ascii="Times New Roman" w:eastAsia="Times New Roman" w:hAnsi="Times New Roman" w:cs="Times New Roman"/>
                <w:sz w:val="28"/>
                <w:szCs w:val="28"/>
              </w:rPr>
              <w:t>.</w:t>
            </w:r>
          </w:p>
        </w:tc>
      </w:tr>
      <w:tr w:rsidR="00EF27AB" w:rsidRPr="00AD6B50" w:rsidTr="00B04132">
        <w:trPr>
          <w:trHeight w:val="642"/>
        </w:trPr>
        <w:tc>
          <w:tcPr>
            <w:tcW w:w="2835" w:type="dxa"/>
            <w:tcBorders>
              <w:top w:val="single" w:sz="4" w:space="0" w:color="000000"/>
              <w:left w:val="single" w:sz="4" w:space="0" w:color="000000"/>
              <w:bottom w:val="single" w:sz="4" w:space="0" w:color="000000"/>
            </w:tcBorders>
          </w:tcPr>
          <w:p w:rsidR="00EF27AB" w:rsidRPr="00AD6B50" w:rsidRDefault="00EF27AB" w:rsidP="00B04132">
            <w:pPr>
              <w:ind w:left="42"/>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6.</w:t>
            </w:r>
            <w:r w:rsidRPr="00AD6B50">
              <w:rPr>
                <w:rFonts w:ascii="Times New Roman" w:eastAsia="Times New Roman" w:hAnsi="Times New Roman" w:cs="Times New Roman"/>
                <w:spacing w:val="2"/>
                <w:sz w:val="28"/>
                <w:szCs w:val="28"/>
              </w:rPr>
              <w:t xml:space="preserve"> </w:t>
            </w:r>
            <w:proofErr w:type="spellStart"/>
            <w:r w:rsidRPr="00AD6B50">
              <w:rPr>
                <w:rFonts w:ascii="Times New Roman" w:eastAsia="Times New Roman" w:hAnsi="Times New Roman" w:cs="Times New Roman"/>
                <w:sz w:val="28"/>
                <w:szCs w:val="28"/>
              </w:rPr>
              <w:t>Аммиак</w:t>
            </w:r>
            <w:proofErr w:type="spellEnd"/>
          </w:p>
        </w:tc>
        <w:tc>
          <w:tcPr>
            <w:tcW w:w="7305" w:type="dxa"/>
            <w:tcBorders>
              <w:top w:val="single" w:sz="4" w:space="0" w:color="000000"/>
              <w:bottom w:val="single" w:sz="4" w:space="0" w:color="000000"/>
              <w:right w:val="single" w:sz="4" w:space="0" w:color="000000"/>
            </w:tcBorders>
          </w:tcPr>
          <w:p w:rsidR="00EF27AB" w:rsidRPr="00AD6B50" w:rsidRDefault="00EF27AB" w:rsidP="00B04132">
            <w:pPr>
              <w:ind w:left="40"/>
              <w:rPr>
                <w:rFonts w:ascii="Times New Roman" w:eastAsia="Times New Roman" w:hAnsi="Times New Roman" w:cs="Times New Roman"/>
                <w:sz w:val="28"/>
                <w:szCs w:val="28"/>
                <w:lang w:val="ru-RU"/>
              </w:rPr>
            </w:pPr>
            <w:r w:rsidRPr="00AD6B50">
              <w:rPr>
                <w:rFonts w:ascii="Times New Roman" w:eastAsia="Times New Roman" w:hAnsi="Times New Roman" w:cs="Times New Roman"/>
                <w:sz w:val="28"/>
                <w:szCs w:val="28"/>
                <w:lang w:val="ru-RU"/>
              </w:rPr>
              <w:t>Получением</w:t>
            </w:r>
            <w:r w:rsidRPr="00AD6B50">
              <w:rPr>
                <w:rFonts w:ascii="Times New Roman" w:eastAsia="Times New Roman" w:hAnsi="Times New Roman" w:cs="Times New Roman"/>
                <w:spacing w:val="16"/>
                <w:sz w:val="28"/>
                <w:szCs w:val="28"/>
                <w:lang w:val="ru-RU"/>
              </w:rPr>
              <w:t xml:space="preserve"> </w:t>
            </w:r>
            <w:r w:rsidRPr="00AD6B50">
              <w:rPr>
                <w:rFonts w:ascii="Times New Roman" w:eastAsia="Times New Roman" w:hAnsi="Times New Roman" w:cs="Times New Roman"/>
                <w:sz w:val="28"/>
                <w:szCs w:val="28"/>
                <w:lang w:val="ru-RU"/>
              </w:rPr>
              <w:t>насыщенных</w:t>
            </w:r>
            <w:r w:rsidRPr="00AD6B50">
              <w:rPr>
                <w:rFonts w:ascii="Times New Roman" w:eastAsia="Times New Roman" w:hAnsi="Times New Roman" w:cs="Times New Roman"/>
                <w:spacing w:val="19"/>
                <w:sz w:val="28"/>
                <w:szCs w:val="28"/>
                <w:lang w:val="ru-RU"/>
              </w:rPr>
              <w:t xml:space="preserve"> </w:t>
            </w:r>
            <w:r w:rsidRPr="00AD6B50">
              <w:rPr>
                <w:rFonts w:ascii="Times New Roman" w:eastAsia="Times New Roman" w:hAnsi="Times New Roman" w:cs="Times New Roman"/>
                <w:sz w:val="28"/>
                <w:szCs w:val="28"/>
                <w:lang w:val="ru-RU"/>
              </w:rPr>
              <w:t>паров</w:t>
            </w:r>
            <w:r w:rsidRPr="00AD6B50">
              <w:rPr>
                <w:rFonts w:ascii="Times New Roman" w:eastAsia="Times New Roman" w:hAnsi="Times New Roman" w:cs="Times New Roman"/>
                <w:spacing w:val="18"/>
                <w:sz w:val="28"/>
                <w:szCs w:val="28"/>
                <w:lang w:val="ru-RU"/>
              </w:rPr>
              <w:t xml:space="preserve"> </w:t>
            </w:r>
            <w:r w:rsidRPr="00AD6B50">
              <w:rPr>
                <w:rFonts w:ascii="Times New Roman" w:eastAsia="Times New Roman" w:hAnsi="Times New Roman" w:cs="Times New Roman"/>
                <w:sz w:val="28"/>
                <w:szCs w:val="28"/>
                <w:lang w:val="ru-RU"/>
              </w:rPr>
              <w:t>над</w:t>
            </w:r>
            <w:r w:rsidRPr="00AD6B50">
              <w:rPr>
                <w:rFonts w:ascii="Times New Roman" w:eastAsia="Times New Roman" w:hAnsi="Times New Roman" w:cs="Times New Roman"/>
                <w:spacing w:val="17"/>
                <w:sz w:val="28"/>
                <w:szCs w:val="28"/>
                <w:lang w:val="ru-RU"/>
              </w:rPr>
              <w:t xml:space="preserve"> </w:t>
            </w:r>
            <w:r w:rsidRPr="00AD6B50">
              <w:rPr>
                <w:rFonts w:ascii="Times New Roman" w:eastAsia="Times New Roman" w:hAnsi="Times New Roman" w:cs="Times New Roman"/>
                <w:sz w:val="28"/>
                <w:szCs w:val="28"/>
                <w:lang w:val="ru-RU"/>
              </w:rPr>
              <w:t>раствором</w:t>
            </w:r>
            <w:r w:rsidRPr="00AD6B50">
              <w:rPr>
                <w:rFonts w:ascii="Times New Roman" w:eastAsia="Times New Roman" w:hAnsi="Times New Roman" w:cs="Times New Roman"/>
                <w:spacing w:val="19"/>
                <w:sz w:val="28"/>
                <w:szCs w:val="28"/>
                <w:lang w:val="ru-RU"/>
              </w:rPr>
              <w:t xml:space="preserve"> </w:t>
            </w:r>
            <w:proofErr w:type="gramStart"/>
            <w:r w:rsidRPr="00AD6B50">
              <w:rPr>
                <w:rFonts w:ascii="Times New Roman" w:eastAsia="Times New Roman" w:hAnsi="Times New Roman" w:cs="Times New Roman"/>
                <w:sz w:val="28"/>
                <w:szCs w:val="28"/>
                <w:lang w:val="ru-RU"/>
              </w:rPr>
              <w:t>водного</w:t>
            </w:r>
            <w:proofErr w:type="gramEnd"/>
          </w:p>
          <w:p w:rsidR="00EF27AB" w:rsidRPr="00AD6B50" w:rsidRDefault="00EF27AB" w:rsidP="00B04132">
            <w:pPr>
              <w:ind w:left="40"/>
              <w:rPr>
                <w:rFonts w:ascii="Times New Roman" w:eastAsia="Times New Roman" w:hAnsi="Times New Roman" w:cs="Times New Roman"/>
                <w:sz w:val="28"/>
                <w:szCs w:val="28"/>
              </w:rPr>
            </w:pPr>
            <w:proofErr w:type="spellStart"/>
            <w:proofErr w:type="gramStart"/>
            <w:r w:rsidRPr="00AD6B50">
              <w:rPr>
                <w:rFonts w:ascii="Times New Roman" w:eastAsia="Times New Roman" w:hAnsi="Times New Roman" w:cs="Times New Roman"/>
                <w:sz w:val="28"/>
                <w:szCs w:val="28"/>
              </w:rPr>
              <w:t>аммиака</w:t>
            </w:r>
            <w:proofErr w:type="spellEnd"/>
            <w:proofErr w:type="gramEnd"/>
            <w:r w:rsidRPr="00AD6B50">
              <w:rPr>
                <w:rFonts w:ascii="Times New Roman" w:eastAsia="Times New Roman" w:hAnsi="Times New Roman" w:cs="Times New Roman"/>
                <w:sz w:val="28"/>
                <w:szCs w:val="28"/>
              </w:rPr>
              <w:t>.</w:t>
            </w:r>
          </w:p>
        </w:tc>
      </w:tr>
      <w:tr w:rsidR="00EF27AB" w:rsidRPr="00AD6B50" w:rsidTr="00B04132">
        <w:trPr>
          <w:trHeight w:val="967"/>
        </w:trPr>
        <w:tc>
          <w:tcPr>
            <w:tcW w:w="2835" w:type="dxa"/>
            <w:tcBorders>
              <w:top w:val="single" w:sz="4" w:space="0" w:color="000000"/>
            </w:tcBorders>
          </w:tcPr>
          <w:p w:rsidR="00EF27AB" w:rsidRPr="00AD6B50" w:rsidRDefault="00EF27AB" w:rsidP="00B04132">
            <w:pPr>
              <w:tabs>
                <w:tab w:val="left" w:pos="530"/>
                <w:tab w:val="left" w:pos="1497"/>
              </w:tabs>
              <w:ind w:left="40" w:right="208"/>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7.</w:t>
            </w:r>
            <w:r w:rsidRPr="00AD6B50">
              <w:rPr>
                <w:rFonts w:ascii="Times New Roman" w:eastAsia="Times New Roman" w:hAnsi="Times New Roman" w:cs="Times New Roman"/>
                <w:sz w:val="28"/>
                <w:szCs w:val="28"/>
              </w:rPr>
              <w:tab/>
            </w:r>
            <w:proofErr w:type="spellStart"/>
            <w:r w:rsidRPr="00AD6B50">
              <w:rPr>
                <w:rFonts w:ascii="Times New Roman" w:eastAsia="Times New Roman" w:hAnsi="Times New Roman" w:cs="Times New Roman"/>
                <w:sz w:val="28"/>
                <w:szCs w:val="28"/>
              </w:rPr>
              <w:t>Оксид</w:t>
            </w:r>
            <w:proofErr w:type="spellEnd"/>
            <w:r w:rsidRPr="00AD6B50">
              <w:rPr>
                <w:rFonts w:ascii="Times New Roman" w:eastAsia="Times New Roman" w:hAnsi="Times New Roman" w:cs="Times New Roman"/>
                <w:sz w:val="28"/>
                <w:szCs w:val="28"/>
              </w:rPr>
              <w:tab/>
            </w:r>
            <w:proofErr w:type="spellStart"/>
            <w:r w:rsidRPr="00AD6B50">
              <w:rPr>
                <w:rFonts w:ascii="Times New Roman" w:eastAsia="Times New Roman" w:hAnsi="Times New Roman" w:cs="Times New Roman"/>
                <w:spacing w:val="-1"/>
                <w:sz w:val="28"/>
                <w:szCs w:val="28"/>
              </w:rPr>
              <w:t>углерода</w:t>
            </w:r>
            <w:proofErr w:type="spellEnd"/>
            <w:r w:rsidRPr="00AD6B50">
              <w:rPr>
                <w:rFonts w:ascii="Times New Roman" w:eastAsia="Times New Roman" w:hAnsi="Times New Roman" w:cs="Times New Roman"/>
                <w:spacing w:val="-67"/>
                <w:sz w:val="28"/>
                <w:szCs w:val="28"/>
              </w:rPr>
              <w:t xml:space="preserve"> </w:t>
            </w:r>
            <w:r w:rsidRPr="00AD6B50">
              <w:rPr>
                <w:rFonts w:ascii="Times New Roman" w:eastAsia="Times New Roman" w:hAnsi="Times New Roman" w:cs="Times New Roman"/>
                <w:sz w:val="28"/>
                <w:szCs w:val="28"/>
              </w:rPr>
              <w:t>(IV)</w:t>
            </w:r>
          </w:p>
        </w:tc>
        <w:tc>
          <w:tcPr>
            <w:tcW w:w="7305" w:type="dxa"/>
            <w:tcBorders>
              <w:top w:val="single" w:sz="4" w:space="0" w:color="000000"/>
            </w:tcBorders>
          </w:tcPr>
          <w:p w:rsidR="00EF27AB" w:rsidRPr="00AD6B50" w:rsidRDefault="00EF27AB" w:rsidP="00B25582">
            <w:pPr>
              <w:numPr>
                <w:ilvl w:val="0"/>
                <w:numId w:val="16"/>
              </w:numPr>
              <w:tabs>
                <w:tab w:val="left" w:pos="272"/>
              </w:tabs>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Испарением</w:t>
            </w:r>
            <w:proofErr w:type="spellEnd"/>
            <w:r w:rsidRPr="00AD6B50">
              <w:rPr>
                <w:rFonts w:ascii="Times New Roman" w:eastAsia="Times New Roman" w:hAnsi="Times New Roman" w:cs="Times New Roman"/>
                <w:spacing w:val="-5"/>
                <w:sz w:val="28"/>
                <w:szCs w:val="28"/>
              </w:rPr>
              <w:t xml:space="preserve"> </w:t>
            </w:r>
            <w:proofErr w:type="spellStart"/>
            <w:r w:rsidRPr="00AD6B50">
              <w:rPr>
                <w:rFonts w:ascii="Times New Roman" w:eastAsia="Times New Roman" w:hAnsi="Times New Roman" w:cs="Times New Roman"/>
                <w:sz w:val="28"/>
                <w:szCs w:val="28"/>
              </w:rPr>
              <w:t>твердой</w:t>
            </w:r>
            <w:proofErr w:type="spellEnd"/>
            <w:r w:rsidRPr="00AD6B50">
              <w:rPr>
                <w:rFonts w:ascii="Times New Roman" w:eastAsia="Times New Roman" w:hAnsi="Times New Roman" w:cs="Times New Roman"/>
                <w:spacing w:val="-5"/>
                <w:sz w:val="28"/>
                <w:szCs w:val="28"/>
              </w:rPr>
              <w:t xml:space="preserve"> </w:t>
            </w:r>
            <w:proofErr w:type="spellStart"/>
            <w:r w:rsidRPr="00AD6B50">
              <w:rPr>
                <w:rFonts w:ascii="Times New Roman" w:eastAsia="Times New Roman" w:hAnsi="Times New Roman" w:cs="Times New Roman"/>
                <w:sz w:val="28"/>
                <w:szCs w:val="28"/>
              </w:rPr>
              <w:t>углекислоты</w:t>
            </w:r>
            <w:proofErr w:type="spellEnd"/>
            <w:r w:rsidRPr="00AD6B50">
              <w:rPr>
                <w:rFonts w:ascii="Times New Roman" w:eastAsia="Times New Roman" w:hAnsi="Times New Roman" w:cs="Times New Roman"/>
                <w:sz w:val="28"/>
                <w:szCs w:val="28"/>
              </w:rPr>
              <w:t>.</w:t>
            </w:r>
          </w:p>
          <w:p w:rsidR="00EF27AB" w:rsidRPr="00AD6B50" w:rsidRDefault="00EF27AB" w:rsidP="00B25582">
            <w:pPr>
              <w:numPr>
                <w:ilvl w:val="0"/>
                <w:numId w:val="16"/>
              </w:numPr>
              <w:tabs>
                <w:tab w:val="left" w:pos="280"/>
              </w:tabs>
              <w:ind w:left="40" w:right="47" w:firstLine="19"/>
              <w:rPr>
                <w:rFonts w:ascii="Times New Roman" w:eastAsia="Times New Roman" w:hAnsi="Times New Roman" w:cs="Times New Roman"/>
                <w:sz w:val="28"/>
                <w:szCs w:val="28"/>
                <w:lang w:val="ru-RU"/>
              </w:rPr>
            </w:pPr>
            <w:r w:rsidRPr="00AD6B50">
              <w:rPr>
                <w:rFonts w:ascii="Times New Roman" w:eastAsia="Times New Roman" w:hAnsi="Times New Roman" w:cs="Times New Roman"/>
                <w:sz w:val="28"/>
                <w:szCs w:val="28"/>
                <w:lang w:val="ru-RU"/>
              </w:rPr>
              <w:t>Термическим</w:t>
            </w:r>
            <w:r w:rsidRPr="00AD6B50">
              <w:rPr>
                <w:rFonts w:ascii="Times New Roman" w:eastAsia="Times New Roman" w:hAnsi="Times New Roman" w:cs="Times New Roman"/>
                <w:spacing w:val="36"/>
                <w:sz w:val="28"/>
                <w:szCs w:val="28"/>
                <w:lang w:val="ru-RU"/>
              </w:rPr>
              <w:t xml:space="preserve"> </w:t>
            </w:r>
            <w:r w:rsidRPr="00AD6B50">
              <w:rPr>
                <w:rFonts w:ascii="Times New Roman" w:eastAsia="Times New Roman" w:hAnsi="Times New Roman" w:cs="Times New Roman"/>
                <w:sz w:val="28"/>
                <w:szCs w:val="28"/>
                <w:lang w:val="ru-RU"/>
              </w:rPr>
              <w:t>разложением</w:t>
            </w:r>
            <w:r w:rsidRPr="00AD6B50">
              <w:rPr>
                <w:rFonts w:ascii="Times New Roman" w:eastAsia="Times New Roman" w:hAnsi="Times New Roman" w:cs="Times New Roman"/>
                <w:spacing w:val="36"/>
                <w:sz w:val="28"/>
                <w:szCs w:val="28"/>
                <w:lang w:val="ru-RU"/>
              </w:rPr>
              <w:t xml:space="preserve"> </w:t>
            </w:r>
            <w:r w:rsidRPr="00AD6B50">
              <w:rPr>
                <w:rFonts w:ascii="Times New Roman" w:eastAsia="Times New Roman" w:hAnsi="Times New Roman" w:cs="Times New Roman"/>
                <w:sz w:val="28"/>
                <w:szCs w:val="28"/>
                <w:lang w:val="ru-RU"/>
              </w:rPr>
              <w:t>питьевой</w:t>
            </w:r>
            <w:r w:rsidRPr="00AD6B50">
              <w:rPr>
                <w:rFonts w:ascii="Times New Roman" w:eastAsia="Times New Roman" w:hAnsi="Times New Roman" w:cs="Times New Roman"/>
                <w:spacing w:val="36"/>
                <w:sz w:val="28"/>
                <w:szCs w:val="28"/>
                <w:lang w:val="ru-RU"/>
              </w:rPr>
              <w:t xml:space="preserve"> </w:t>
            </w:r>
            <w:r w:rsidRPr="00AD6B50">
              <w:rPr>
                <w:rFonts w:ascii="Times New Roman" w:eastAsia="Times New Roman" w:hAnsi="Times New Roman" w:cs="Times New Roman"/>
                <w:sz w:val="28"/>
                <w:szCs w:val="28"/>
                <w:lang w:val="ru-RU"/>
              </w:rPr>
              <w:t>соды</w:t>
            </w:r>
            <w:r w:rsidRPr="00AD6B50">
              <w:rPr>
                <w:rFonts w:ascii="Times New Roman" w:eastAsia="Times New Roman" w:hAnsi="Times New Roman" w:cs="Times New Roman"/>
                <w:spacing w:val="40"/>
                <w:sz w:val="28"/>
                <w:szCs w:val="28"/>
                <w:lang w:val="ru-RU"/>
              </w:rPr>
              <w:t xml:space="preserve"> </w:t>
            </w:r>
            <w:r w:rsidRPr="00AD6B50">
              <w:rPr>
                <w:rFonts w:ascii="Times New Roman" w:eastAsia="Times New Roman" w:hAnsi="Times New Roman" w:cs="Times New Roman"/>
                <w:sz w:val="28"/>
                <w:szCs w:val="28"/>
                <w:lang w:val="ru-RU"/>
              </w:rPr>
              <w:t>в</w:t>
            </w:r>
            <w:r w:rsidRPr="00AD6B50">
              <w:rPr>
                <w:rFonts w:ascii="Times New Roman" w:eastAsia="Times New Roman" w:hAnsi="Times New Roman" w:cs="Times New Roman"/>
                <w:spacing w:val="37"/>
                <w:sz w:val="28"/>
                <w:szCs w:val="28"/>
                <w:lang w:val="ru-RU"/>
              </w:rPr>
              <w:t xml:space="preserve"> </w:t>
            </w:r>
            <w:r w:rsidRPr="00AD6B50">
              <w:rPr>
                <w:rFonts w:ascii="Times New Roman" w:eastAsia="Times New Roman" w:hAnsi="Times New Roman" w:cs="Times New Roman"/>
                <w:sz w:val="28"/>
                <w:szCs w:val="28"/>
                <w:lang w:val="ru-RU"/>
              </w:rPr>
              <w:t>горячем</w:t>
            </w:r>
            <w:r w:rsidRPr="00AD6B50">
              <w:rPr>
                <w:rFonts w:ascii="Times New Roman" w:eastAsia="Times New Roman" w:hAnsi="Times New Roman" w:cs="Times New Roman"/>
                <w:spacing w:val="-67"/>
                <w:sz w:val="28"/>
                <w:szCs w:val="28"/>
                <w:lang w:val="ru-RU"/>
              </w:rPr>
              <w:t xml:space="preserve"> </w:t>
            </w:r>
            <w:r w:rsidRPr="00AD6B50">
              <w:rPr>
                <w:rFonts w:ascii="Times New Roman" w:eastAsia="Times New Roman" w:hAnsi="Times New Roman" w:cs="Times New Roman"/>
                <w:sz w:val="28"/>
                <w:szCs w:val="28"/>
                <w:lang w:val="ru-RU"/>
              </w:rPr>
              <w:t>водном</w:t>
            </w:r>
            <w:r w:rsidRPr="00AD6B50">
              <w:rPr>
                <w:rFonts w:ascii="Times New Roman" w:eastAsia="Times New Roman" w:hAnsi="Times New Roman" w:cs="Times New Roman"/>
                <w:spacing w:val="12"/>
                <w:sz w:val="28"/>
                <w:szCs w:val="28"/>
                <w:lang w:val="ru-RU"/>
              </w:rPr>
              <w:t xml:space="preserve"> </w:t>
            </w:r>
            <w:r w:rsidRPr="00AD6B50">
              <w:rPr>
                <w:rFonts w:ascii="Times New Roman" w:eastAsia="Times New Roman" w:hAnsi="Times New Roman" w:cs="Times New Roman"/>
                <w:sz w:val="28"/>
                <w:szCs w:val="28"/>
                <w:lang w:val="ru-RU"/>
              </w:rPr>
              <w:t>растворе</w:t>
            </w:r>
            <w:r w:rsidRPr="00AD6B50">
              <w:rPr>
                <w:rFonts w:ascii="Times New Roman" w:eastAsia="Times New Roman" w:hAnsi="Times New Roman" w:cs="Times New Roman"/>
                <w:spacing w:val="20"/>
                <w:sz w:val="28"/>
                <w:szCs w:val="28"/>
                <w:lang w:val="ru-RU"/>
              </w:rPr>
              <w:t xml:space="preserve"> </w:t>
            </w:r>
            <w:r w:rsidRPr="00AD6B50">
              <w:rPr>
                <w:rFonts w:ascii="Times New Roman" w:eastAsia="Times New Roman" w:hAnsi="Times New Roman" w:cs="Times New Roman"/>
                <w:sz w:val="28"/>
                <w:szCs w:val="28"/>
                <w:lang w:val="ru-RU"/>
              </w:rPr>
              <w:t>(при</w:t>
            </w:r>
            <w:r w:rsidRPr="00AD6B50">
              <w:rPr>
                <w:rFonts w:ascii="Times New Roman" w:eastAsia="Times New Roman" w:hAnsi="Times New Roman" w:cs="Times New Roman"/>
                <w:spacing w:val="10"/>
                <w:sz w:val="28"/>
                <w:szCs w:val="28"/>
                <w:lang w:val="ru-RU"/>
              </w:rPr>
              <w:t xml:space="preserve"> </w:t>
            </w:r>
            <w:r w:rsidRPr="00AD6B50">
              <w:rPr>
                <w:rFonts w:ascii="Times New Roman" w:eastAsia="Times New Roman" w:hAnsi="Times New Roman" w:cs="Times New Roman"/>
                <w:sz w:val="28"/>
                <w:szCs w:val="28"/>
                <w:lang w:val="ru-RU"/>
              </w:rPr>
              <w:t>температуре</w:t>
            </w:r>
            <w:r w:rsidRPr="00AD6B50">
              <w:rPr>
                <w:rFonts w:ascii="Times New Roman" w:eastAsia="Times New Roman" w:hAnsi="Times New Roman" w:cs="Times New Roman"/>
                <w:spacing w:val="9"/>
                <w:sz w:val="28"/>
                <w:szCs w:val="28"/>
                <w:lang w:val="ru-RU"/>
              </w:rPr>
              <w:t xml:space="preserve"> </w:t>
            </w:r>
            <w:r w:rsidRPr="00AD6B50">
              <w:rPr>
                <w:rFonts w:ascii="Times New Roman" w:eastAsia="Times New Roman" w:hAnsi="Times New Roman" w:cs="Times New Roman"/>
                <w:sz w:val="28"/>
                <w:szCs w:val="28"/>
                <w:lang w:val="ru-RU"/>
              </w:rPr>
              <w:t>60</w:t>
            </w:r>
            <w:proofErr w:type="gramStart"/>
            <w:r w:rsidRPr="00AD6B50">
              <w:rPr>
                <w:rFonts w:ascii="Times New Roman" w:eastAsia="Times New Roman" w:hAnsi="Times New Roman" w:cs="Times New Roman"/>
                <w:sz w:val="28"/>
                <w:szCs w:val="28"/>
                <w:lang w:val="ru-RU"/>
              </w:rPr>
              <w:t>°С</w:t>
            </w:r>
            <w:proofErr w:type="gramEnd"/>
            <w:r w:rsidRPr="00AD6B50">
              <w:rPr>
                <w:rFonts w:ascii="Times New Roman" w:eastAsia="Times New Roman" w:hAnsi="Times New Roman" w:cs="Times New Roman"/>
                <w:spacing w:val="17"/>
                <w:sz w:val="28"/>
                <w:szCs w:val="28"/>
                <w:lang w:val="ru-RU"/>
              </w:rPr>
              <w:t xml:space="preserve"> </w:t>
            </w:r>
            <w:r w:rsidRPr="00AD6B50">
              <w:rPr>
                <w:rFonts w:ascii="Times New Roman" w:eastAsia="Times New Roman" w:hAnsi="Times New Roman" w:cs="Times New Roman"/>
                <w:sz w:val="28"/>
                <w:szCs w:val="28"/>
                <w:lang w:val="ru-RU"/>
              </w:rPr>
              <w:t>и</w:t>
            </w:r>
            <w:r w:rsidRPr="00AD6B50">
              <w:rPr>
                <w:rFonts w:ascii="Times New Roman" w:eastAsia="Times New Roman" w:hAnsi="Times New Roman" w:cs="Times New Roman"/>
                <w:spacing w:val="10"/>
                <w:sz w:val="28"/>
                <w:szCs w:val="28"/>
                <w:lang w:val="ru-RU"/>
              </w:rPr>
              <w:t xml:space="preserve"> </w:t>
            </w:r>
            <w:r w:rsidRPr="00AD6B50">
              <w:rPr>
                <w:rFonts w:ascii="Times New Roman" w:eastAsia="Times New Roman" w:hAnsi="Times New Roman" w:cs="Times New Roman"/>
                <w:sz w:val="28"/>
                <w:szCs w:val="28"/>
                <w:lang w:val="ru-RU"/>
              </w:rPr>
              <w:t>более).</w:t>
            </w:r>
          </w:p>
        </w:tc>
      </w:tr>
      <w:tr w:rsidR="00EF27AB" w:rsidRPr="00AD6B50" w:rsidTr="00B04132">
        <w:trPr>
          <w:trHeight w:val="966"/>
        </w:trPr>
        <w:tc>
          <w:tcPr>
            <w:tcW w:w="2835" w:type="dxa"/>
          </w:tcPr>
          <w:p w:rsidR="00EF27AB" w:rsidRPr="00AD6B50" w:rsidRDefault="00EF27AB" w:rsidP="00B04132">
            <w:pPr>
              <w:ind w:left="40"/>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8.</w:t>
            </w:r>
            <w:r w:rsidRPr="00AD6B50">
              <w:rPr>
                <w:rFonts w:ascii="Times New Roman" w:eastAsia="Times New Roman" w:hAnsi="Times New Roman" w:cs="Times New Roman"/>
                <w:spacing w:val="-10"/>
                <w:sz w:val="28"/>
                <w:szCs w:val="28"/>
              </w:rPr>
              <w:t xml:space="preserve"> </w:t>
            </w:r>
            <w:proofErr w:type="spellStart"/>
            <w:r w:rsidRPr="00AD6B50">
              <w:rPr>
                <w:rFonts w:ascii="Times New Roman" w:eastAsia="Times New Roman" w:hAnsi="Times New Roman" w:cs="Times New Roman"/>
                <w:sz w:val="28"/>
                <w:szCs w:val="28"/>
              </w:rPr>
              <w:t>Сероводород</w:t>
            </w:r>
            <w:proofErr w:type="spellEnd"/>
          </w:p>
        </w:tc>
        <w:tc>
          <w:tcPr>
            <w:tcW w:w="7305" w:type="dxa"/>
          </w:tcPr>
          <w:p w:rsidR="00EF27AB" w:rsidRPr="00AD6B50" w:rsidRDefault="00EF27AB" w:rsidP="00B04132">
            <w:pPr>
              <w:tabs>
                <w:tab w:val="left" w:pos="1548"/>
                <w:tab w:val="left" w:pos="2178"/>
                <w:tab w:val="left" w:pos="2800"/>
                <w:tab w:val="left" w:pos="5833"/>
              </w:tabs>
              <w:ind w:left="40" w:right="54" w:hanging="15"/>
              <w:rPr>
                <w:rFonts w:ascii="Times New Roman" w:eastAsia="Times New Roman" w:hAnsi="Times New Roman" w:cs="Times New Roman"/>
                <w:sz w:val="28"/>
                <w:szCs w:val="28"/>
                <w:lang w:val="ru-RU"/>
              </w:rPr>
            </w:pPr>
            <w:r w:rsidRPr="00AD6B50">
              <w:rPr>
                <w:rFonts w:ascii="Times New Roman" w:eastAsia="Times New Roman" w:hAnsi="Times New Roman" w:cs="Times New Roman"/>
                <w:sz w:val="28"/>
                <w:szCs w:val="28"/>
                <w:lang w:val="ru-RU"/>
              </w:rPr>
              <w:t>Взаимодействием</w:t>
            </w:r>
            <w:r w:rsidRPr="00AD6B50">
              <w:rPr>
                <w:rFonts w:ascii="Times New Roman" w:eastAsia="Times New Roman" w:hAnsi="Times New Roman" w:cs="Times New Roman"/>
                <w:sz w:val="28"/>
                <w:szCs w:val="28"/>
                <w:lang w:val="ru-RU"/>
              </w:rPr>
              <w:tab/>
            </w:r>
            <w:r w:rsidRPr="00AD6B50">
              <w:rPr>
                <w:rFonts w:ascii="Times New Roman" w:eastAsia="Times New Roman" w:hAnsi="Times New Roman" w:cs="Times New Roman"/>
                <w:sz w:val="28"/>
                <w:szCs w:val="28"/>
                <w:lang w:val="ru-RU"/>
              </w:rPr>
              <w:tab/>
              <w:t>концентрированной</w:t>
            </w:r>
            <w:r w:rsidRPr="00AD6B50">
              <w:rPr>
                <w:rFonts w:ascii="Times New Roman" w:eastAsia="Times New Roman" w:hAnsi="Times New Roman" w:cs="Times New Roman"/>
                <w:sz w:val="28"/>
                <w:szCs w:val="28"/>
                <w:lang w:val="ru-RU"/>
              </w:rPr>
              <w:tab/>
              <w:t>соляной</w:t>
            </w:r>
            <w:r w:rsidRPr="00AD6B50">
              <w:rPr>
                <w:rFonts w:ascii="Times New Roman" w:eastAsia="Times New Roman" w:hAnsi="Times New Roman" w:cs="Times New Roman"/>
                <w:spacing w:val="-67"/>
                <w:sz w:val="28"/>
                <w:szCs w:val="28"/>
                <w:lang w:val="ru-RU"/>
              </w:rPr>
              <w:t xml:space="preserve"> </w:t>
            </w:r>
            <w:r w:rsidRPr="00AD6B50">
              <w:rPr>
                <w:rFonts w:ascii="Times New Roman" w:eastAsia="Times New Roman" w:hAnsi="Times New Roman" w:cs="Times New Roman"/>
                <w:sz w:val="28"/>
                <w:szCs w:val="28"/>
                <w:lang w:val="ru-RU"/>
              </w:rPr>
              <w:t>кислоты</w:t>
            </w:r>
            <w:r w:rsidRPr="00AD6B50">
              <w:rPr>
                <w:rFonts w:ascii="Times New Roman" w:eastAsia="Times New Roman" w:hAnsi="Times New Roman" w:cs="Times New Roman"/>
                <w:sz w:val="28"/>
                <w:szCs w:val="28"/>
                <w:lang w:val="ru-RU"/>
              </w:rPr>
              <w:tab/>
              <w:t>с</w:t>
            </w:r>
            <w:r w:rsidRPr="00AD6B50">
              <w:rPr>
                <w:rFonts w:ascii="Times New Roman" w:eastAsia="Times New Roman" w:hAnsi="Times New Roman" w:cs="Times New Roman"/>
                <w:sz w:val="28"/>
                <w:szCs w:val="28"/>
                <w:lang w:val="ru-RU"/>
              </w:rPr>
              <w:tab/>
              <w:t>избытком</w:t>
            </w:r>
            <w:r w:rsidRPr="00AD6B50">
              <w:rPr>
                <w:rFonts w:ascii="Times New Roman" w:eastAsia="Times New Roman" w:hAnsi="Times New Roman" w:cs="Times New Roman"/>
                <w:spacing w:val="33"/>
                <w:sz w:val="28"/>
                <w:szCs w:val="28"/>
                <w:lang w:val="ru-RU"/>
              </w:rPr>
              <w:t xml:space="preserve"> </w:t>
            </w:r>
            <w:r w:rsidRPr="00AD6B50">
              <w:rPr>
                <w:rFonts w:ascii="Times New Roman" w:eastAsia="Times New Roman" w:hAnsi="Times New Roman" w:cs="Times New Roman"/>
                <w:sz w:val="28"/>
                <w:szCs w:val="28"/>
                <w:lang w:val="ru-RU"/>
              </w:rPr>
              <w:t>сульфида</w:t>
            </w:r>
            <w:r w:rsidRPr="00AD6B50">
              <w:rPr>
                <w:rFonts w:ascii="Times New Roman" w:eastAsia="Times New Roman" w:hAnsi="Times New Roman" w:cs="Times New Roman"/>
                <w:spacing w:val="36"/>
                <w:sz w:val="28"/>
                <w:szCs w:val="28"/>
                <w:lang w:val="ru-RU"/>
              </w:rPr>
              <w:t xml:space="preserve"> </w:t>
            </w:r>
            <w:r w:rsidRPr="00AD6B50">
              <w:rPr>
                <w:rFonts w:ascii="Times New Roman" w:eastAsia="Times New Roman" w:hAnsi="Times New Roman" w:cs="Times New Roman"/>
                <w:sz w:val="28"/>
                <w:szCs w:val="28"/>
                <w:lang w:val="ru-RU"/>
              </w:rPr>
              <w:t>железа</w:t>
            </w:r>
            <w:r w:rsidRPr="00AD6B50">
              <w:rPr>
                <w:rFonts w:ascii="Times New Roman" w:eastAsia="Times New Roman" w:hAnsi="Times New Roman" w:cs="Times New Roman"/>
                <w:spacing w:val="33"/>
                <w:sz w:val="28"/>
                <w:szCs w:val="28"/>
                <w:lang w:val="ru-RU"/>
              </w:rPr>
              <w:t xml:space="preserve"> </w:t>
            </w:r>
            <w:r w:rsidRPr="00AD6B50">
              <w:rPr>
                <w:rFonts w:ascii="Times New Roman" w:eastAsia="Times New Roman" w:hAnsi="Times New Roman" w:cs="Times New Roman"/>
                <w:sz w:val="28"/>
                <w:szCs w:val="28"/>
                <w:lang w:val="ru-RU"/>
              </w:rPr>
              <w:t>(</w:t>
            </w:r>
            <w:r w:rsidRPr="00AD6B50">
              <w:rPr>
                <w:rFonts w:ascii="Times New Roman" w:eastAsia="Times New Roman" w:hAnsi="Times New Roman" w:cs="Times New Roman"/>
                <w:sz w:val="28"/>
                <w:szCs w:val="28"/>
              </w:rPr>
              <w:t>II</w:t>
            </w:r>
            <w:r w:rsidRPr="00AD6B50">
              <w:rPr>
                <w:rFonts w:ascii="Times New Roman" w:eastAsia="Times New Roman" w:hAnsi="Times New Roman" w:cs="Times New Roman"/>
                <w:sz w:val="28"/>
                <w:szCs w:val="28"/>
                <w:lang w:val="ru-RU"/>
              </w:rPr>
              <w:t>)</w:t>
            </w:r>
            <w:r w:rsidRPr="00AD6B50">
              <w:rPr>
                <w:rFonts w:ascii="Times New Roman" w:eastAsia="Times New Roman" w:hAnsi="Times New Roman" w:cs="Times New Roman"/>
                <w:spacing w:val="33"/>
                <w:sz w:val="28"/>
                <w:szCs w:val="28"/>
                <w:lang w:val="ru-RU"/>
              </w:rPr>
              <w:t xml:space="preserve"> </w:t>
            </w:r>
            <w:proofErr w:type="gramStart"/>
            <w:r w:rsidRPr="00AD6B50">
              <w:rPr>
                <w:rFonts w:ascii="Times New Roman" w:eastAsia="Times New Roman" w:hAnsi="Times New Roman" w:cs="Times New Roman"/>
                <w:sz w:val="28"/>
                <w:szCs w:val="28"/>
                <w:lang w:val="ru-RU"/>
              </w:rPr>
              <w:t>при</w:t>
            </w:r>
            <w:proofErr w:type="gramEnd"/>
          </w:p>
          <w:p w:rsidR="00EF27AB" w:rsidRPr="00AD6B50" w:rsidRDefault="00EF27AB" w:rsidP="00B04132">
            <w:pPr>
              <w:ind w:left="40"/>
              <w:rPr>
                <w:rFonts w:ascii="Times New Roman" w:eastAsia="Times New Roman" w:hAnsi="Times New Roman" w:cs="Times New Roman"/>
                <w:sz w:val="28"/>
                <w:szCs w:val="28"/>
              </w:rPr>
            </w:pPr>
            <w:proofErr w:type="spellStart"/>
            <w:proofErr w:type="gramStart"/>
            <w:r w:rsidRPr="00AD6B50">
              <w:rPr>
                <w:rFonts w:ascii="Times New Roman" w:eastAsia="Times New Roman" w:hAnsi="Times New Roman" w:cs="Times New Roman"/>
                <w:sz w:val="28"/>
                <w:szCs w:val="28"/>
              </w:rPr>
              <w:t>комнатной</w:t>
            </w:r>
            <w:proofErr w:type="spellEnd"/>
            <w:proofErr w:type="gramEnd"/>
            <w:r w:rsidRPr="00AD6B50">
              <w:rPr>
                <w:rFonts w:ascii="Times New Roman" w:eastAsia="Times New Roman" w:hAnsi="Times New Roman" w:cs="Times New Roman"/>
                <w:spacing w:val="6"/>
                <w:sz w:val="28"/>
                <w:szCs w:val="28"/>
              </w:rPr>
              <w:t xml:space="preserve"> </w:t>
            </w:r>
            <w:proofErr w:type="spellStart"/>
            <w:r w:rsidRPr="00AD6B50">
              <w:rPr>
                <w:rFonts w:ascii="Times New Roman" w:eastAsia="Times New Roman" w:hAnsi="Times New Roman" w:cs="Times New Roman"/>
                <w:sz w:val="28"/>
                <w:szCs w:val="28"/>
              </w:rPr>
              <w:t>температуре</w:t>
            </w:r>
            <w:proofErr w:type="spellEnd"/>
            <w:r w:rsidRPr="00AD6B50">
              <w:rPr>
                <w:rFonts w:ascii="Times New Roman" w:eastAsia="Times New Roman" w:hAnsi="Times New Roman" w:cs="Times New Roman"/>
                <w:sz w:val="28"/>
                <w:szCs w:val="28"/>
              </w:rPr>
              <w:t>.</w:t>
            </w:r>
          </w:p>
        </w:tc>
      </w:tr>
      <w:tr w:rsidR="00EF27AB" w:rsidRPr="00AD6B50" w:rsidTr="00B04132">
        <w:trPr>
          <w:trHeight w:val="966"/>
        </w:trPr>
        <w:tc>
          <w:tcPr>
            <w:tcW w:w="2835" w:type="dxa"/>
          </w:tcPr>
          <w:p w:rsidR="00EF27AB" w:rsidRPr="00AD6B50" w:rsidRDefault="00EF27AB" w:rsidP="00B04132">
            <w:pPr>
              <w:ind w:left="40" w:right="224"/>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9. </w:t>
            </w:r>
            <w:proofErr w:type="spellStart"/>
            <w:r w:rsidRPr="00AD6B50">
              <w:rPr>
                <w:rFonts w:ascii="Times New Roman" w:eastAsia="Times New Roman" w:hAnsi="Times New Roman" w:cs="Times New Roman"/>
                <w:sz w:val="28"/>
                <w:szCs w:val="28"/>
              </w:rPr>
              <w:t>Углеводороды</w:t>
            </w:r>
            <w:proofErr w:type="spellEnd"/>
            <w:r w:rsidRPr="00AD6B50">
              <w:rPr>
                <w:rFonts w:ascii="Times New Roman" w:eastAsia="Times New Roman" w:hAnsi="Times New Roman" w:cs="Times New Roman"/>
                <w:spacing w:val="1"/>
                <w:sz w:val="28"/>
                <w:szCs w:val="28"/>
              </w:rPr>
              <w:t xml:space="preserve"> </w:t>
            </w:r>
            <w:proofErr w:type="spellStart"/>
            <w:r w:rsidRPr="00AD6B50">
              <w:rPr>
                <w:rFonts w:ascii="Times New Roman" w:eastAsia="Times New Roman" w:hAnsi="Times New Roman" w:cs="Times New Roman"/>
                <w:sz w:val="28"/>
                <w:szCs w:val="28"/>
              </w:rPr>
              <w:t>нефти</w:t>
            </w:r>
            <w:proofErr w:type="spellEnd"/>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pacing w:val="-1"/>
                <w:sz w:val="28"/>
                <w:szCs w:val="28"/>
              </w:rPr>
              <w:t xml:space="preserve"> </w:t>
            </w:r>
            <w:proofErr w:type="spellStart"/>
            <w:r w:rsidRPr="00AD6B50">
              <w:rPr>
                <w:rFonts w:ascii="Times New Roman" w:eastAsia="Times New Roman" w:hAnsi="Times New Roman" w:cs="Times New Roman"/>
                <w:sz w:val="28"/>
                <w:szCs w:val="28"/>
              </w:rPr>
              <w:t>органические</w:t>
            </w:r>
            <w:proofErr w:type="spellEnd"/>
          </w:p>
          <w:p w:rsidR="00EF27AB" w:rsidRPr="00AD6B50" w:rsidRDefault="00EF27AB" w:rsidP="00B04132">
            <w:pPr>
              <w:ind w:left="40"/>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растворители</w:t>
            </w:r>
            <w:proofErr w:type="spellEnd"/>
          </w:p>
        </w:tc>
        <w:tc>
          <w:tcPr>
            <w:tcW w:w="7305" w:type="dxa"/>
          </w:tcPr>
          <w:p w:rsidR="00EF27AB" w:rsidRPr="00AD6B50" w:rsidRDefault="00EF27AB" w:rsidP="00B04132">
            <w:pPr>
              <w:ind w:left="40" w:right="21"/>
              <w:rPr>
                <w:rFonts w:ascii="Times New Roman" w:eastAsia="Times New Roman" w:hAnsi="Times New Roman" w:cs="Times New Roman"/>
                <w:sz w:val="28"/>
                <w:szCs w:val="28"/>
                <w:lang w:val="ru-RU"/>
              </w:rPr>
            </w:pPr>
            <w:r w:rsidRPr="00AD6B50">
              <w:rPr>
                <w:rFonts w:ascii="Times New Roman" w:eastAsia="Times New Roman" w:hAnsi="Times New Roman" w:cs="Times New Roman"/>
                <w:sz w:val="28"/>
                <w:szCs w:val="28"/>
                <w:lang w:val="ru-RU"/>
              </w:rPr>
              <w:t>Получением</w:t>
            </w:r>
            <w:r w:rsidRPr="00AD6B50">
              <w:rPr>
                <w:rFonts w:ascii="Times New Roman" w:eastAsia="Times New Roman" w:hAnsi="Times New Roman" w:cs="Times New Roman"/>
                <w:spacing w:val="57"/>
                <w:sz w:val="28"/>
                <w:szCs w:val="28"/>
                <w:lang w:val="ru-RU"/>
              </w:rPr>
              <w:t xml:space="preserve"> </w:t>
            </w:r>
            <w:r w:rsidRPr="00AD6B50">
              <w:rPr>
                <w:rFonts w:ascii="Times New Roman" w:eastAsia="Times New Roman" w:hAnsi="Times New Roman" w:cs="Times New Roman"/>
                <w:sz w:val="28"/>
                <w:szCs w:val="28"/>
                <w:lang w:val="ru-RU"/>
              </w:rPr>
              <w:t>насыщенных</w:t>
            </w:r>
            <w:r w:rsidRPr="00AD6B50">
              <w:rPr>
                <w:rFonts w:ascii="Times New Roman" w:eastAsia="Times New Roman" w:hAnsi="Times New Roman" w:cs="Times New Roman"/>
                <w:spacing w:val="59"/>
                <w:sz w:val="28"/>
                <w:szCs w:val="28"/>
                <w:lang w:val="ru-RU"/>
              </w:rPr>
              <w:t xml:space="preserve"> </w:t>
            </w:r>
            <w:r w:rsidRPr="00AD6B50">
              <w:rPr>
                <w:rFonts w:ascii="Times New Roman" w:eastAsia="Times New Roman" w:hAnsi="Times New Roman" w:cs="Times New Roman"/>
                <w:sz w:val="28"/>
                <w:szCs w:val="28"/>
                <w:lang w:val="ru-RU"/>
              </w:rPr>
              <w:t>паров</w:t>
            </w:r>
            <w:r w:rsidRPr="00AD6B50">
              <w:rPr>
                <w:rFonts w:ascii="Times New Roman" w:eastAsia="Times New Roman" w:hAnsi="Times New Roman" w:cs="Times New Roman"/>
                <w:spacing w:val="54"/>
                <w:sz w:val="28"/>
                <w:szCs w:val="28"/>
                <w:lang w:val="ru-RU"/>
              </w:rPr>
              <w:t xml:space="preserve"> </w:t>
            </w:r>
            <w:r w:rsidRPr="00AD6B50">
              <w:rPr>
                <w:rFonts w:ascii="Times New Roman" w:eastAsia="Times New Roman" w:hAnsi="Times New Roman" w:cs="Times New Roman"/>
                <w:sz w:val="28"/>
                <w:szCs w:val="28"/>
                <w:lang w:val="ru-RU"/>
              </w:rPr>
              <w:t>над</w:t>
            </w:r>
            <w:r w:rsidRPr="00AD6B50">
              <w:rPr>
                <w:rFonts w:ascii="Times New Roman" w:eastAsia="Times New Roman" w:hAnsi="Times New Roman" w:cs="Times New Roman"/>
                <w:spacing w:val="56"/>
                <w:sz w:val="28"/>
                <w:szCs w:val="28"/>
                <w:lang w:val="ru-RU"/>
              </w:rPr>
              <w:t xml:space="preserve"> </w:t>
            </w:r>
            <w:proofErr w:type="gramStart"/>
            <w:r w:rsidRPr="00AD6B50">
              <w:rPr>
                <w:rFonts w:ascii="Times New Roman" w:eastAsia="Times New Roman" w:hAnsi="Times New Roman" w:cs="Times New Roman"/>
                <w:sz w:val="28"/>
                <w:szCs w:val="28"/>
                <w:lang w:val="ru-RU"/>
              </w:rPr>
              <w:t>капельно-жидким</w:t>
            </w:r>
            <w:proofErr w:type="gramEnd"/>
            <w:r w:rsidRPr="00AD6B50">
              <w:rPr>
                <w:rFonts w:ascii="Times New Roman" w:eastAsia="Times New Roman" w:hAnsi="Times New Roman" w:cs="Times New Roman"/>
                <w:spacing w:val="-67"/>
                <w:sz w:val="28"/>
                <w:szCs w:val="28"/>
                <w:lang w:val="ru-RU"/>
              </w:rPr>
              <w:t xml:space="preserve"> </w:t>
            </w:r>
            <w:r w:rsidRPr="00AD6B50">
              <w:rPr>
                <w:rFonts w:ascii="Times New Roman" w:eastAsia="Times New Roman" w:hAnsi="Times New Roman" w:cs="Times New Roman"/>
                <w:sz w:val="28"/>
                <w:szCs w:val="28"/>
                <w:lang w:val="ru-RU"/>
              </w:rPr>
              <w:t>растворителем.</w:t>
            </w:r>
          </w:p>
        </w:tc>
      </w:tr>
    </w:tbl>
    <w:p w:rsidR="00973BC5" w:rsidRDefault="00973BC5" w:rsidP="00973BC5">
      <w:pPr>
        <w:widowControl w:val="0"/>
        <w:autoSpaceDE w:val="0"/>
        <w:autoSpaceDN w:val="0"/>
        <w:spacing w:before="57" w:after="0" w:line="360" w:lineRule="auto"/>
        <w:ind w:firstLine="709"/>
        <w:jc w:val="both"/>
        <w:outlineLvl w:val="0"/>
        <w:rPr>
          <w:rFonts w:ascii="Times New Roman" w:eastAsia="Times New Roman" w:hAnsi="Times New Roman" w:cs="Times New Roman"/>
          <w:b/>
          <w:bCs/>
          <w:spacing w:val="-3"/>
          <w:sz w:val="28"/>
          <w:szCs w:val="28"/>
        </w:rPr>
      </w:pPr>
    </w:p>
    <w:p w:rsidR="00B04132" w:rsidRPr="00B04132" w:rsidRDefault="00B04132" w:rsidP="00973BC5">
      <w:pPr>
        <w:widowControl w:val="0"/>
        <w:autoSpaceDE w:val="0"/>
        <w:autoSpaceDN w:val="0"/>
        <w:spacing w:before="57" w:after="0" w:line="360" w:lineRule="auto"/>
        <w:ind w:firstLine="709"/>
        <w:jc w:val="both"/>
        <w:outlineLvl w:val="0"/>
        <w:rPr>
          <w:rFonts w:ascii="Times New Roman" w:eastAsia="Times New Roman" w:hAnsi="Times New Roman" w:cs="Times New Roman"/>
          <w:b/>
          <w:bCs/>
          <w:sz w:val="28"/>
          <w:szCs w:val="28"/>
        </w:rPr>
      </w:pPr>
      <w:r w:rsidRPr="00B04132">
        <w:rPr>
          <w:rFonts w:ascii="Times New Roman" w:eastAsia="Times New Roman" w:hAnsi="Times New Roman" w:cs="Times New Roman"/>
          <w:b/>
          <w:bCs/>
          <w:spacing w:val="-3"/>
          <w:sz w:val="28"/>
          <w:szCs w:val="28"/>
        </w:rPr>
        <w:t>Анализ</w:t>
      </w:r>
      <w:r w:rsidRPr="00B04132">
        <w:rPr>
          <w:rFonts w:ascii="Times New Roman" w:eastAsia="Times New Roman" w:hAnsi="Times New Roman" w:cs="Times New Roman"/>
          <w:b/>
          <w:bCs/>
          <w:spacing w:val="-16"/>
          <w:sz w:val="28"/>
          <w:szCs w:val="28"/>
        </w:rPr>
        <w:t xml:space="preserve"> </w:t>
      </w:r>
      <w:r w:rsidRPr="00B04132">
        <w:rPr>
          <w:rFonts w:ascii="Times New Roman" w:eastAsia="Times New Roman" w:hAnsi="Times New Roman" w:cs="Times New Roman"/>
          <w:b/>
          <w:bCs/>
          <w:spacing w:val="-3"/>
          <w:sz w:val="28"/>
          <w:szCs w:val="28"/>
        </w:rPr>
        <w:t>модельной</w:t>
      </w:r>
      <w:r w:rsidRPr="00B04132">
        <w:rPr>
          <w:rFonts w:ascii="Times New Roman" w:eastAsia="Times New Roman" w:hAnsi="Times New Roman" w:cs="Times New Roman"/>
          <w:b/>
          <w:bCs/>
          <w:spacing w:val="-15"/>
          <w:sz w:val="28"/>
          <w:szCs w:val="28"/>
        </w:rPr>
        <w:t xml:space="preserve"> </w:t>
      </w:r>
      <w:r w:rsidRPr="00B04132">
        <w:rPr>
          <w:rFonts w:ascii="Times New Roman" w:eastAsia="Times New Roman" w:hAnsi="Times New Roman" w:cs="Times New Roman"/>
          <w:b/>
          <w:bCs/>
          <w:spacing w:val="-2"/>
          <w:sz w:val="28"/>
          <w:szCs w:val="28"/>
        </w:rPr>
        <w:t>смеси</w:t>
      </w:r>
    </w:p>
    <w:p w:rsidR="00B04132" w:rsidRPr="00B04132" w:rsidRDefault="00B04132" w:rsidP="00973BC5">
      <w:pPr>
        <w:widowControl w:val="0"/>
        <w:numPr>
          <w:ilvl w:val="1"/>
          <w:numId w:val="19"/>
        </w:numPr>
        <w:tabs>
          <w:tab w:val="left" w:pos="1326"/>
        </w:tabs>
        <w:autoSpaceDE w:val="0"/>
        <w:autoSpaceDN w:val="0"/>
        <w:spacing w:after="0" w:line="360" w:lineRule="auto"/>
        <w:ind w:left="0" w:right="424" w:firstLine="709"/>
        <w:jc w:val="both"/>
        <w:rPr>
          <w:rFonts w:ascii="Times New Roman" w:eastAsia="Times New Roman" w:hAnsi="Times New Roman" w:cs="Times New Roman"/>
          <w:sz w:val="28"/>
          <w:szCs w:val="28"/>
        </w:rPr>
      </w:pPr>
      <w:r w:rsidRPr="00B04132">
        <w:rPr>
          <w:rFonts w:ascii="Times New Roman" w:eastAsia="Times New Roman" w:hAnsi="Times New Roman" w:cs="Times New Roman"/>
          <w:sz w:val="28"/>
          <w:szCs w:val="28"/>
        </w:rPr>
        <w:t>Полученное</w:t>
      </w:r>
      <w:r w:rsidRPr="00B04132">
        <w:rPr>
          <w:rFonts w:ascii="Times New Roman" w:eastAsia="Times New Roman" w:hAnsi="Times New Roman" w:cs="Times New Roman"/>
          <w:spacing w:val="1"/>
          <w:sz w:val="28"/>
          <w:szCs w:val="28"/>
        </w:rPr>
        <w:t xml:space="preserve"> </w:t>
      </w:r>
      <w:r w:rsidRPr="00B04132">
        <w:rPr>
          <w:rFonts w:ascii="Times New Roman" w:eastAsia="Times New Roman" w:hAnsi="Times New Roman" w:cs="Times New Roman"/>
          <w:sz w:val="28"/>
          <w:szCs w:val="28"/>
        </w:rPr>
        <w:t>количество</w:t>
      </w:r>
      <w:r w:rsidRPr="00B04132">
        <w:rPr>
          <w:rFonts w:ascii="Times New Roman" w:eastAsia="Times New Roman" w:hAnsi="Times New Roman" w:cs="Times New Roman"/>
          <w:spacing w:val="1"/>
          <w:sz w:val="28"/>
          <w:szCs w:val="28"/>
        </w:rPr>
        <w:t xml:space="preserve"> </w:t>
      </w:r>
      <w:r w:rsidRPr="00B04132">
        <w:rPr>
          <w:rFonts w:ascii="Times New Roman" w:eastAsia="Times New Roman" w:hAnsi="Times New Roman" w:cs="Times New Roman"/>
          <w:sz w:val="28"/>
          <w:szCs w:val="28"/>
        </w:rPr>
        <w:t>компонента</w:t>
      </w:r>
      <w:r w:rsidRPr="00B04132">
        <w:rPr>
          <w:rFonts w:ascii="Times New Roman" w:eastAsia="Times New Roman" w:hAnsi="Times New Roman" w:cs="Times New Roman"/>
          <w:spacing w:val="1"/>
          <w:sz w:val="28"/>
          <w:szCs w:val="28"/>
        </w:rPr>
        <w:t xml:space="preserve"> </w:t>
      </w:r>
      <w:r w:rsidRPr="00B04132">
        <w:rPr>
          <w:rFonts w:ascii="Times New Roman" w:eastAsia="Times New Roman" w:hAnsi="Times New Roman" w:cs="Times New Roman"/>
          <w:sz w:val="28"/>
          <w:szCs w:val="28"/>
        </w:rPr>
        <w:t>поместите</w:t>
      </w:r>
      <w:r w:rsidRPr="00B04132">
        <w:rPr>
          <w:rFonts w:ascii="Times New Roman" w:eastAsia="Times New Roman" w:hAnsi="Times New Roman" w:cs="Times New Roman"/>
          <w:spacing w:val="1"/>
          <w:sz w:val="28"/>
          <w:szCs w:val="28"/>
        </w:rPr>
        <w:t xml:space="preserve"> </w:t>
      </w:r>
      <w:r w:rsidRPr="00B04132">
        <w:rPr>
          <w:rFonts w:ascii="Times New Roman" w:eastAsia="Times New Roman" w:hAnsi="Times New Roman" w:cs="Times New Roman"/>
          <w:sz w:val="28"/>
          <w:szCs w:val="28"/>
        </w:rPr>
        <w:t>в</w:t>
      </w:r>
      <w:r w:rsidRPr="00B04132">
        <w:rPr>
          <w:rFonts w:ascii="Times New Roman" w:eastAsia="Times New Roman" w:hAnsi="Times New Roman" w:cs="Times New Roman"/>
          <w:spacing w:val="1"/>
          <w:sz w:val="28"/>
          <w:szCs w:val="28"/>
        </w:rPr>
        <w:t xml:space="preserve"> </w:t>
      </w:r>
      <w:r w:rsidRPr="00B04132">
        <w:rPr>
          <w:rFonts w:ascii="Times New Roman" w:eastAsia="Times New Roman" w:hAnsi="Times New Roman" w:cs="Times New Roman"/>
          <w:sz w:val="28"/>
          <w:szCs w:val="28"/>
        </w:rPr>
        <w:t>камеру</w:t>
      </w:r>
      <w:r w:rsidRPr="00B04132">
        <w:rPr>
          <w:rFonts w:ascii="Times New Roman" w:eastAsia="Times New Roman" w:hAnsi="Times New Roman" w:cs="Times New Roman"/>
          <w:spacing w:val="1"/>
          <w:sz w:val="28"/>
          <w:szCs w:val="28"/>
        </w:rPr>
        <w:t xml:space="preserve"> </w:t>
      </w:r>
      <w:r w:rsidRPr="00B04132">
        <w:rPr>
          <w:rFonts w:ascii="Times New Roman" w:eastAsia="Times New Roman" w:hAnsi="Times New Roman" w:cs="Times New Roman"/>
          <w:sz w:val="28"/>
          <w:szCs w:val="28"/>
        </w:rPr>
        <w:t>(в</w:t>
      </w:r>
      <w:r w:rsidRPr="00B04132">
        <w:rPr>
          <w:rFonts w:ascii="Times New Roman" w:eastAsia="Times New Roman" w:hAnsi="Times New Roman" w:cs="Times New Roman"/>
          <w:spacing w:val="-77"/>
          <w:sz w:val="28"/>
          <w:szCs w:val="28"/>
        </w:rPr>
        <w:t xml:space="preserve"> </w:t>
      </w:r>
      <w:r w:rsidRPr="00B04132">
        <w:rPr>
          <w:rFonts w:ascii="Times New Roman" w:eastAsia="Times New Roman" w:hAnsi="Times New Roman" w:cs="Times New Roman"/>
          <w:sz w:val="28"/>
          <w:szCs w:val="28"/>
        </w:rPr>
        <w:t>качестве</w:t>
      </w:r>
      <w:r w:rsidRPr="00B04132">
        <w:rPr>
          <w:rFonts w:ascii="Times New Roman" w:eastAsia="Times New Roman" w:hAnsi="Times New Roman" w:cs="Times New Roman"/>
          <w:spacing w:val="1"/>
          <w:sz w:val="28"/>
          <w:szCs w:val="28"/>
        </w:rPr>
        <w:t xml:space="preserve"> </w:t>
      </w:r>
      <w:r w:rsidRPr="00B04132">
        <w:rPr>
          <w:rFonts w:ascii="Times New Roman" w:eastAsia="Times New Roman" w:hAnsi="Times New Roman" w:cs="Times New Roman"/>
          <w:sz w:val="28"/>
          <w:szCs w:val="28"/>
        </w:rPr>
        <w:t>камеры</w:t>
      </w:r>
      <w:r w:rsidRPr="00B04132">
        <w:rPr>
          <w:rFonts w:ascii="Times New Roman" w:eastAsia="Times New Roman" w:hAnsi="Times New Roman" w:cs="Times New Roman"/>
          <w:spacing w:val="1"/>
          <w:sz w:val="28"/>
          <w:szCs w:val="28"/>
        </w:rPr>
        <w:t xml:space="preserve"> </w:t>
      </w:r>
      <w:r w:rsidRPr="00B04132">
        <w:rPr>
          <w:rFonts w:ascii="Times New Roman" w:eastAsia="Times New Roman" w:hAnsi="Times New Roman" w:cs="Times New Roman"/>
          <w:sz w:val="28"/>
          <w:szCs w:val="28"/>
        </w:rPr>
        <w:t>может</w:t>
      </w:r>
      <w:r w:rsidRPr="00B04132">
        <w:rPr>
          <w:rFonts w:ascii="Times New Roman" w:eastAsia="Times New Roman" w:hAnsi="Times New Roman" w:cs="Times New Roman"/>
          <w:spacing w:val="1"/>
          <w:sz w:val="28"/>
          <w:szCs w:val="28"/>
        </w:rPr>
        <w:t xml:space="preserve"> </w:t>
      </w:r>
      <w:r w:rsidRPr="00B04132">
        <w:rPr>
          <w:rFonts w:ascii="Times New Roman" w:eastAsia="Times New Roman" w:hAnsi="Times New Roman" w:cs="Times New Roman"/>
          <w:sz w:val="28"/>
          <w:szCs w:val="28"/>
        </w:rPr>
        <w:t>быть</w:t>
      </w:r>
      <w:r w:rsidRPr="00B04132">
        <w:rPr>
          <w:rFonts w:ascii="Times New Roman" w:eastAsia="Times New Roman" w:hAnsi="Times New Roman" w:cs="Times New Roman"/>
          <w:spacing w:val="1"/>
          <w:sz w:val="28"/>
          <w:szCs w:val="28"/>
        </w:rPr>
        <w:t xml:space="preserve"> </w:t>
      </w:r>
      <w:r w:rsidRPr="00B04132">
        <w:rPr>
          <w:rFonts w:ascii="Times New Roman" w:eastAsia="Times New Roman" w:hAnsi="Times New Roman" w:cs="Times New Roman"/>
          <w:sz w:val="28"/>
          <w:szCs w:val="28"/>
        </w:rPr>
        <w:t>использован</w:t>
      </w:r>
      <w:r w:rsidRPr="00B04132">
        <w:rPr>
          <w:rFonts w:ascii="Times New Roman" w:eastAsia="Times New Roman" w:hAnsi="Times New Roman" w:cs="Times New Roman"/>
          <w:spacing w:val="1"/>
          <w:sz w:val="28"/>
          <w:szCs w:val="28"/>
        </w:rPr>
        <w:t xml:space="preserve"> </w:t>
      </w:r>
      <w:r w:rsidRPr="00B04132">
        <w:rPr>
          <w:rFonts w:ascii="Times New Roman" w:eastAsia="Times New Roman" w:hAnsi="Times New Roman" w:cs="Times New Roman"/>
          <w:sz w:val="28"/>
          <w:szCs w:val="28"/>
        </w:rPr>
        <w:t>чистый</w:t>
      </w:r>
      <w:r w:rsidRPr="00B04132">
        <w:rPr>
          <w:rFonts w:ascii="Times New Roman" w:eastAsia="Times New Roman" w:hAnsi="Times New Roman" w:cs="Times New Roman"/>
          <w:spacing w:val="1"/>
          <w:sz w:val="28"/>
          <w:szCs w:val="28"/>
        </w:rPr>
        <w:t xml:space="preserve"> </w:t>
      </w:r>
      <w:r w:rsidRPr="00B04132">
        <w:rPr>
          <w:rFonts w:ascii="Times New Roman" w:eastAsia="Times New Roman" w:hAnsi="Times New Roman" w:cs="Times New Roman"/>
          <w:sz w:val="28"/>
          <w:szCs w:val="28"/>
        </w:rPr>
        <w:t>полиэтиленовый</w:t>
      </w:r>
      <w:r w:rsidRPr="00B04132">
        <w:rPr>
          <w:rFonts w:ascii="Times New Roman" w:eastAsia="Times New Roman" w:hAnsi="Times New Roman" w:cs="Times New Roman"/>
          <w:spacing w:val="-9"/>
          <w:sz w:val="28"/>
          <w:szCs w:val="28"/>
        </w:rPr>
        <w:t xml:space="preserve"> </w:t>
      </w:r>
      <w:r w:rsidRPr="00B04132">
        <w:rPr>
          <w:rFonts w:ascii="Times New Roman" w:eastAsia="Times New Roman" w:hAnsi="Times New Roman" w:cs="Times New Roman"/>
          <w:sz w:val="28"/>
          <w:szCs w:val="28"/>
        </w:rPr>
        <w:t>мешок</w:t>
      </w:r>
      <w:r w:rsidRPr="00B04132">
        <w:rPr>
          <w:rFonts w:ascii="Times New Roman" w:eastAsia="Times New Roman" w:hAnsi="Times New Roman" w:cs="Times New Roman"/>
          <w:spacing w:val="-10"/>
          <w:sz w:val="28"/>
          <w:szCs w:val="28"/>
        </w:rPr>
        <w:t xml:space="preserve"> </w:t>
      </w:r>
      <w:r w:rsidRPr="00B04132">
        <w:rPr>
          <w:rFonts w:ascii="Times New Roman" w:eastAsia="Times New Roman" w:hAnsi="Times New Roman" w:cs="Times New Roman"/>
          <w:sz w:val="28"/>
          <w:szCs w:val="28"/>
        </w:rPr>
        <w:t>объемом</w:t>
      </w:r>
      <w:r w:rsidRPr="00B04132">
        <w:rPr>
          <w:rFonts w:ascii="Times New Roman" w:eastAsia="Times New Roman" w:hAnsi="Times New Roman" w:cs="Times New Roman"/>
          <w:spacing w:val="-11"/>
          <w:sz w:val="28"/>
          <w:szCs w:val="28"/>
        </w:rPr>
        <w:t xml:space="preserve"> </w:t>
      </w:r>
      <w:r w:rsidRPr="00B04132">
        <w:rPr>
          <w:rFonts w:ascii="Times New Roman" w:eastAsia="Times New Roman" w:hAnsi="Times New Roman" w:cs="Times New Roman"/>
          <w:sz w:val="28"/>
          <w:szCs w:val="28"/>
        </w:rPr>
        <w:t>3</w:t>
      </w:r>
      <w:r w:rsidRPr="00B04132">
        <w:rPr>
          <w:rFonts w:ascii="Times New Roman" w:eastAsia="Times New Roman" w:hAnsi="Times New Roman" w:cs="Times New Roman"/>
          <w:spacing w:val="-8"/>
          <w:sz w:val="28"/>
          <w:szCs w:val="28"/>
        </w:rPr>
        <w:t xml:space="preserve"> </w:t>
      </w:r>
      <w:r w:rsidRPr="00B04132">
        <w:rPr>
          <w:rFonts w:ascii="Times New Roman" w:eastAsia="Times New Roman" w:hAnsi="Times New Roman" w:cs="Times New Roman"/>
          <w:sz w:val="28"/>
          <w:szCs w:val="28"/>
        </w:rPr>
        <w:t>–</w:t>
      </w:r>
      <w:r w:rsidRPr="00B04132">
        <w:rPr>
          <w:rFonts w:ascii="Times New Roman" w:eastAsia="Times New Roman" w:hAnsi="Times New Roman" w:cs="Times New Roman"/>
          <w:spacing w:val="-12"/>
          <w:sz w:val="28"/>
          <w:szCs w:val="28"/>
        </w:rPr>
        <w:t xml:space="preserve"> </w:t>
      </w:r>
      <w:r w:rsidRPr="00B04132">
        <w:rPr>
          <w:rFonts w:ascii="Times New Roman" w:eastAsia="Times New Roman" w:hAnsi="Times New Roman" w:cs="Times New Roman"/>
          <w:sz w:val="28"/>
          <w:szCs w:val="28"/>
        </w:rPr>
        <w:t>5</w:t>
      </w:r>
      <w:r w:rsidRPr="00B04132">
        <w:rPr>
          <w:rFonts w:ascii="Times New Roman" w:eastAsia="Times New Roman" w:hAnsi="Times New Roman" w:cs="Times New Roman"/>
          <w:spacing w:val="-9"/>
          <w:sz w:val="28"/>
          <w:szCs w:val="28"/>
        </w:rPr>
        <w:t xml:space="preserve"> </w:t>
      </w:r>
      <w:r w:rsidRPr="00B04132">
        <w:rPr>
          <w:rFonts w:ascii="Times New Roman" w:eastAsia="Times New Roman" w:hAnsi="Times New Roman" w:cs="Times New Roman"/>
          <w:sz w:val="28"/>
          <w:szCs w:val="28"/>
        </w:rPr>
        <w:t>л).</w:t>
      </w:r>
    </w:p>
    <w:p w:rsidR="00B04132" w:rsidRPr="00B04132" w:rsidRDefault="00B04132" w:rsidP="00973BC5">
      <w:pPr>
        <w:widowControl w:val="0"/>
        <w:numPr>
          <w:ilvl w:val="1"/>
          <w:numId w:val="19"/>
        </w:numPr>
        <w:tabs>
          <w:tab w:val="left" w:pos="1326"/>
        </w:tabs>
        <w:autoSpaceDE w:val="0"/>
        <w:autoSpaceDN w:val="0"/>
        <w:spacing w:after="0" w:line="360" w:lineRule="auto"/>
        <w:ind w:left="0" w:right="425" w:firstLine="709"/>
        <w:jc w:val="both"/>
        <w:rPr>
          <w:rFonts w:ascii="Times New Roman" w:eastAsia="Times New Roman" w:hAnsi="Times New Roman" w:cs="Times New Roman"/>
          <w:sz w:val="28"/>
          <w:szCs w:val="28"/>
        </w:rPr>
      </w:pPr>
      <w:r w:rsidRPr="00B04132">
        <w:rPr>
          <w:rFonts w:ascii="Times New Roman" w:eastAsia="Times New Roman" w:hAnsi="Times New Roman" w:cs="Times New Roman"/>
          <w:sz w:val="28"/>
          <w:szCs w:val="28"/>
        </w:rPr>
        <w:t>Из</w:t>
      </w:r>
      <w:r w:rsidRPr="00B04132">
        <w:rPr>
          <w:rFonts w:ascii="Times New Roman" w:eastAsia="Times New Roman" w:hAnsi="Times New Roman" w:cs="Times New Roman"/>
          <w:spacing w:val="1"/>
          <w:sz w:val="28"/>
          <w:szCs w:val="28"/>
        </w:rPr>
        <w:t xml:space="preserve"> </w:t>
      </w:r>
      <w:r w:rsidRPr="00B04132">
        <w:rPr>
          <w:rFonts w:ascii="Times New Roman" w:eastAsia="Times New Roman" w:hAnsi="Times New Roman" w:cs="Times New Roman"/>
          <w:sz w:val="28"/>
          <w:szCs w:val="28"/>
        </w:rPr>
        <w:t>средней части камеры отберите</w:t>
      </w:r>
      <w:r w:rsidRPr="00B04132">
        <w:rPr>
          <w:rFonts w:ascii="Times New Roman" w:eastAsia="Times New Roman" w:hAnsi="Times New Roman" w:cs="Times New Roman"/>
          <w:spacing w:val="1"/>
          <w:sz w:val="28"/>
          <w:szCs w:val="28"/>
        </w:rPr>
        <w:t xml:space="preserve"> </w:t>
      </w:r>
      <w:r w:rsidRPr="00B04132">
        <w:rPr>
          <w:rFonts w:ascii="Times New Roman" w:eastAsia="Times New Roman" w:hAnsi="Times New Roman" w:cs="Times New Roman"/>
          <w:sz w:val="28"/>
          <w:szCs w:val="28"/>
        </w:rPr>
        <w:t>пробу смеси,</w:t>
      </w:r>
      <w:r w:rsidRPr="00B04132">
        <w:rPr>
          <w:rFonts w:ascii="Times New Roman" w:eastAsia="Times New Roman" w:hAnsi="Times New Roman" w:cs="Times New Roman"/>
          <w:spacing w:val="1"/>
          <w:sz w:val="28"/>
          <w:szCs w:val="28"/>
        </w:rPr>
        <w:t xml:space="preserve"> </w:t>
      </w:r>
      <w:r w:rsidRPr="00B04132">
        <w:rPr>
          <w:rFonts w:ascii="Times New Roman" w:eastAsia="Times New Roman" w:hAnsi="Times New Roman" w:cs="Times New Roman"/>
          <w:sz w:val="28"/>
          <w:szCs w:val="28"/>
        </w:rPr>
        <w:t>вводя</w:t>
      </w:r>
      <w:r w:rsidRPr="00B04132">
        <w:rPr>
          <w:rFonts w:ascii="Times New Roman" w:eastAsia="Times New Roman" w:hAnsi="Times New Roman" w:cs="Times New Roman"/>
          <w:spacing w:val="1"/>
          <w:sz w:val="28"/>
          <w:szCs w:val="28"/>
        </w:rPr>
        <w:t xml:space="preserve"> </w:t>
      </w:r>
      <w:r w:rsidRPr="00B04132">
        <w:rPr>
          <w:rFonts w:ascii="Times New Roman" w:eastAsia="Times New Roman" w:hAnsi="Times New Roman" w:cs="Times New Roman"/>
          <w:sz w:val="28"/>
          <w:szCs w:val="28"/>
        </w:rPr>
        <w:t>туда</w:t>
      </w:r>
      <w:r w:rsidRPr="00B04132">
        <w:rPr>
          <w:rFonts w:ascii="Times New Roman" w:eastAsia="Times New Roman" w:hAnsi="Times New Roman" w:cs="Times New Roman"/>
          <w:spacing w:val="1"/>
          <w:sz w:val="28"/>
          <w:szCs w:val="28"/>
        </w:rPr>
        <w:t xml:space="preserve"> </w:t>
      </w:r>
      <w:r w:rsidRPr="00B04132">
        <w:rPr>
          <w:rFonts w:ascii="Times New Roman" w:eastAsia="Times New Roman" w:hAnsi="Times New Roman" w:cs="Times New Roman"/>
          <w:sz w:val="28"/>
          <w:szCs w:val="28"/>
        </w:rPr>
        <w:t>индикаторную</w:t>
      </w:r>
      <w:r w:rsidRPr="00B04132">
        <w:rPr>
          <w:rFonts w:ascii="Times New Roman" w:eastAsia="Times New Roman" w:hAnsi="Times New Roman" w:cs="Times New Roman"/>
          <w:spacing w:val="-16"/>
          <w:sz w:val="28"/>
          <w:szCs w:val="28"/>
        </w:rPr>
        <w:t xml:space="preserve"> </w:t>
      </w:r>
      <w:r w:rsidRPr="00B04132">
        <w:rPr>
          <w:rFonts w:ascii="Times New Roman" w:eastAsia="Times New Roman" w:hAnsi="Times New Roman" w:cs="Times New Roman"/>
          <w:sz w:val="28"/>
          <w:szCs w:val="28"/>
        </w:rPr>
        <w:t>трубку</w:t>
      </w:r>
      <w:r w:rsidRPr="00B04132">
        <w:rPr>
          <w:rFonts w:ascii="Times New Roman" w:eastAsia="Times New Roman" w:hAnsi="Times New Roman" w:cs="Times New Roman"/>
          <w:spacing w:val="-16"/>
          <w:sz w:val="28"/>
          <w:szCs w:val="28"/>
        </w:rPr>
        <w:t xml:space="preserve"> </w:t>
      </w:r>
      <w:r w:rsidRPr="00B04132">
        <w:rPr>
          <w:rFonts w:ascii="Times New Roman" w:eastAsia="Times New Roman" w:hAnsi="Times New Roman" w:cs="Times New Roman"/>
          <w:sz w:val="28"/>
          <w:szCs w:val="28"/>
        </w:rPr>
        <w:t>с</w:t>
      </w:r>
      <w:r w:rsidRPr="00B04132">
        <w:rPr>
          <w:rFonts w:ascii="Times New Roman" w:eastAsia="Times New Roman" w:hAnsi="Times New Roman" w:cs="Times New Roman"/>
          <w:spacing w:val="-13"/>
          <w:sz w:val="28"/>
          <w:szCs w:val="28"/>
        </w:rPr>
        <w:t xml:space="preserve"> </w:t>
      </w:r>
      <w:r w:rsidRPr="00B04132">
        <w:rPr>
          <w:rFonts w:ascii="Times New Roman" w:eastAsia="Times New Roman" w:hAnsi="Times New Roman" w:cs="Times New Roman"/>
          <w:sz w:val="28"/>
          <w:szCs w:val="28"/>
        </w:rPr>
        <w:t>насосом</w:t>
      </w:r>
      <w:r w:rsidRPr="00B04132">
        <w:rPr>
          <w:rFonts w:ascii="Times New Roman" w:eastAsia="Times New Roman" w:hAnsi="Times New Roman" w:cs="Times New Roman"/>
          <w:spacing w:val="-15"/>
          <w:sz w:val="28"/>
          <w:szCs w:val="28"/>
        </w:rPr>
        <w:t xml:space="preserve"> </w:t>
      </w:r>
      <w:r w:rsidRPr="00B04132">
        <w:rPr>
          <w:rFonts w:ascii="Times New Roman" w:eastAsia="Times New Roman" w:hAnsi="Times New Roman" w:cs="Times New Roman"/>
          <w:sz w:val="28"/>
          <w:szCs w:val="28"/>
        </w:rPr>
        <w:t>(порядок</w:t>
      </w:r>
      <w:r w:rsidRPr="00B04132">
        <w:rPr>
          <w:rFonts w:ascii="Times New Roman" w:eastAsia="Times New Roman" w:hAnsi="Times New Roman" w:cs="Times New Roman"/>
          <w:spacing w:val="-14"/>
          <w:sz w:val="28"/>
          <w:szCs w:val="28"/>
        </w:rPr>
        <w:t xml:space="preserve"> </w:t>
      </w:r>
      <w:r w:rsidRPr="00B04132">
        <w:rPr>
          <w:rFonts w:ascii="Times New Roman" w:eastAsia="Times New Roman" w:hAnsi="Times New Roman" w:cs="Times New Roman"/>
          <w:sz w:val="28"/>
          <w:szCs w:val="28"/>
        </w:rPr>
        <w:t>работы</w:t>
      </w:r>
      <w:r w:rsidRPr="00B04132">
        <w:rPr>
          <w:rFonts w:ascii="Times New Roman" w:eastAsia="Times New Roman" w:hAnsi="Times New Roman" w:cs="Times New Roman"/>
          <w:spacing w:val="-15"/>
          <w:sz w:val="28"/>
          <w:szCs w:val="28"/>
        </w:rPr>
        <w:t xml:space="preserve"> </w:t>
      </w:r>
      <w:r w:rsidRPr="00B04132">
        <w:rPr>
          <w:rFonts w:ascii="Times New Roman" w:eastAsia="Times New Roman" w:hAnsi="Times New Roman" w:cs="Times New Roman"/>
          <w:sz w:val="28"/>
          <w:szCs w:val="28"/>
        </w:rPr>
        <w:t>с</w:t>
      </w:r>
      <w:r w:rsidRPr="00B04132">
        <w:rPr>
          <w:rFonts w:ascii="Times New Roman" w:eastAsia="Times New Roman" w:hAnsi="Times New Roman" w:cs="Times New Roman"/>
          <w:spacing w:val="-15"/>
          <w:sz w:val="28"/>
          <w:szCs w:val="28"/>
        </w:rPr>
        <w:t xml:space="preserve"> </w:t>
      </w:r>
      <w:r w:rsidRPr="00B04132">
        <w:rPr>
          <w:rFonts w:ascii="Times New Roman" w:eastAsia="Times New Roman" w:hAnsi="Times New Roman" w:cs="Times New Roman"/>
          <w:sz w:val="28"/>
          <w:szCs w:val="28"/>
        </w:rPr>
        <w:t>аспиратором</w:t>
      </w:r>
      <w:r w:rsidRPr="00B04132">
        <w:rPr>
          <w:rFonts w:ascii="Times New Roman" w:eastAsia="Times New Roman" w:hAnsi="Times New Roman" w:cs="Times New Roman"/>
          <w:spacing w:val="-77"/>
          <w:sz w:val="28"/>
          <w:szCs w:val="28"/>
        </w:rPr>
        <w:t xml:space="preserve"> </w:t>
      </w:r>
      <w:r w:rsidRPr="00B04132">
        <w:rPr>
          <w:rFonts w:ascii="Times New Roman" w:eastAsia="Times New Roman" w:hAnsi="Times New Roman" w:cs="Times New Roman"/>
          <w:sz w:val="28"/>
          <w:szCs w:val="28"/>
        </w:rPr>
        <w:t>"</w:t>
      </w:r>
      <w:proofErr w:type="gramStart"/>
      <w:r w:rsidRPr="00B04132">
        <w:rPr>
          <w:rFonts w:ascii="Times New Roman" w:eastAsia="Times New Roman" w:hAnsi="Times New Roman" w:cs="Times New Roman"/>
          <w:sz w:val="28"/>
          <w:szCs w:val="28"/>
        </w:rPr>
        <w:t>Пчёлка–У</w:t>
      </w:r>
      <w:proofErr w:type="gramEnd"/>
      <w:r w:rsidRPr="00B04132">
        <w:rPr>
          <w:rFonts w:ascii="Times New Roman" w:eastAsia="Times New Roman" w:hAnsi="Times New Roman" w:cs="Times New Roman"/>
          <w:sz w:val="28"/>
          <w:szCs w:val="28"/>
        </w:rPr>
        <w:t>"</w:t>
      </w:r>
      <w:r w:rsidRPr="00B04132">
        <w:rPr>
          <w:rFonts w:ascii="Times New Roman" w:eastAsia="Times New Roman" w:hAnsi="Times New Roman" w:cs="Times New Roman"/>
          <w:spacing w:val="-9"/>
          <w:sz w:val="28"/>
          <w:szCs w:val="28"/>
        </w:rPr>
        <w:t xml:space="preserve"> </w:t>
      </w:r>
      <w:r w:rsidRPr="00B04132">
        <w:rPr>
          <w:rFonts w:ascii="Times New Roman" w:eastAsia="Times New Roman" w:hAnsi="Times New Roman" w:cs="Times New Roman"/>
          <w:sz w:val="28"/>
          <w:szCs w:val="28"/>
        </w:rPr>
        <w:t>см.</w:t>
      </w:r>
      <w:r w:rsidRPr="00B04132">
        <w:rPr>
          <w:rFonts w:ascii="Times New Roman" w:eastAsia="Times New Roman" w:hAnsi="Times New Roman" w:cs="Times New Roman"/>
          <w:spacing w:val="-10"/>
          <w:sz w:val="28"/>
          <w:szCs w:val="28"/>
        </w:rPr>
        <w:t xml:space="preserve"> </w:t>
      </w:r>
      <w:r w:rsidRPr="00B04132">
        <w:rPr>
          <w:rFonts w:ascii="Times New Roman" w:eastAsia="Times New Roman" w:hAnsi="Times New Roman" w:cs="Times New Roman"/>
          <w:sz w:val="28"/>
          <w:szCs w:val="28"/>
        </w:rPr>
        <w:t>приложение</w:t>
      </w:r>
      <w:r w:rsidRPr="00B04132">
        <w:rPr>
          <w:rFonts w:ascii="Times New Roman" w:eastAsia="Times New Roman" w:hAnsi="Times New Roman" w:cs="Times New Roman"/>
          <w:spacing w:val="-11"/>
          <w:sz w:val="28"/>
          <w:szCs w:val="28"/>
        </w:rPr>
        <w:t xml:space="preserve"> </w:t>
      </w:r>
      <w:r w:rsidRPr="00B04132">
        <w:rPr>
          <w:rFonts w:ascii="Times New Roman" w:eastAsia="Times New Roman" w:hAnsi="Times New Roman" w:cs="Times New Roman"/>
          <w:sz w:val="28"/>
          <w:szCs w:val="28"/>
        </w:rPr>
        <w:t>1).</w:t>
      </w:r>
    </w:p>
    <w:p w:rsidR="00B04132" w:rsidRPr="00B04132" w:rsidRDefault="00B04132" w:rsidP="00973BC5">
      <w:pPr>
        <w:widowControl w:val="0"/>
        <w:numPr>
          <w:ilvl w:val="1"/>
          <w:numId w:val="19"/>
        </w:numPr>
        <w:tabs>
          <w:tab w:val="left" w:pos="1326"/>
        </w:tabs>
        <w:autoSpaceDE w:val="0"/>
        <w:autoSpaceDN w:val="0"/>
        <w:spacing w:after="0" w:line="360" w:lineRule="auto"/>
        <w:ind w:left="0" w:right="424" w:firstLine="709"/>
        <w:jc w:val="both"/>
        <w:rPr>
          <w:rFonts w:ascii="Times New Roman" w:eastAsia="Times New Roman" w:hAnsi="Times New Roman" w:cs="Times New Roman"/>
          <w:sz w:val="28"/>
          <w:szCs w:val="28"/>
        </w:rPr>
      </w:pPr>
      <w:r w:rsidRPr="00B04132">
        <w:rPr>
          <w:rFonts w:ascii="Times New Roman" w:eastAsia="Times New Roman" w:hAnsi="Times New Roman" w:cs="Times New Roman"/>
          <w:sz w:val="28"/>
          <w:szCs w:val="28"/>
        </w:rPr>
        <w:t>Определите</w:t>
      </w:r>
      <w:r w:rsidRPr="00B04132">
        <w:rPr>
          <w:rFonts w:ascii="Times New Roman" w:eastAsia="Times New Roman" w:hAnsi="Times New Roman" w:cs="Times New Roman"/>
          <w:spacing w:val="1"/>
          <w:sz w:val="28"/>
          <w:szCs w:val="28"/>
        </w:rPr>
        <w:t xml:space="preserve"> </w:t>
      </w:r>
      <w:r w:rsidRPr="00B04132">
        <w:rPr>
          <w:rFonts w:ascii="Times New Roman" w:eastAsia="Times New Roman" w:hAnsi="Times New Roman" w:cs="Times New Roman"/>
          <w:sz w:val="28"/>
          <w:szCs w:val="28"/>
        </w:rPr>
        <w:t>концентрацию</w:t>
      </w:r>
      <w:r w:rsidRPr="00B04132">
        <w:rPr>
          <w:rFonts w:ascii="Times New Roman" w:eastAsia="Times New Roman" w:hAnsi="Times New Roman" w:cs="Times New Roman"/>
          <w:spacing w:val="1"/>
          <w:sz w:val="28"/>
          <w:szCs w:val="28"/>
        </w:rPr>
        <w:t xml:space="preserve"> </w:t>
      </w:r>
      <w:r w:rsidRPr="00B04132">
        <w:rPr>
          <w:rFonts w:ascii="Times New Roman" w:eastAsia="Times New Roman" w:hAnsi="Times New Roman" w:cs="Times New Roman"/>
          <w:sz w:val="28"/>
          <w:szCs w:val="28"/>
        </w:rPr>
        <w:t>исследуемого</w:t>
      </w:r>
      <w:r w:rsidRPr="00B04132">
        <w:rPr>
          <w:rFonts w:ascii="Times New Roman" w:eastAsia="Times New Roman" w:hAnsi="Times New Roman" w:cs="Times New Roman"/>
          <w:spacing w:val="1"/>
          <w:sz w:val="28"/>
          <w:szCs w:val="28"/>
        </w:rPr>
        <w:t xml:space="preserve"> </w:t>
      </w:r>
      <w:r w:rsidRPr="00B04132">
        <w:rPr>
          <w:rFonts w:ascii="Times New Roman" w:eastAsia="Times New Roman" w:hAnsi="Times New Roman" w:cs="Times New Roman"/>
          <w:sz w:val="28"/>
          <w:szCs w:val="28"/>
        </w:rPr>
        <w:t>компонента</w:t>
      </w:r>
      <w:r w:rsidRPr="00B04132">
        <w:rPr>
          <w:rFonts w:ascii="Times New Roman" w:eastAsia="Times New Roman" w:hAnsi="Times New Roman" w:cs="Times New Roman"/>
          <w:spacing w:val="1"/>
          <w:sz w:val="28"/>
          <w:szCs w:val="28"/>
        </w:rPr>
        <w:t xml:space="preserve"> </w:t>
      </w:r>
      <w:r w:rsidRPr="00B04132">
        <w:rPr>
          <w:rFonts w:ascii="Times New Roman" w:eastAsia="Times New Roman" w:hAnsi="Times New Roman" w:cs="Times New Roman"/>
          <w:sz w:val="28"/>
          <w:szCs w:val="28"/>
        </w:rPr>
        <w:t>на</w:t>
      </w:r>
      <w:r w:rsidRPr="00B04132">
        <w:rPr>
          <w:rFonts w:ascii="Times New Roman" w:eastAsia="Times New Roman" w:hAnsi="Times New Roman" w:cs="Times New Roman"/>
          <w:spacing w:val="-77"/>
          <w:sz w:val="28"/>
          <w:szCs w:val="28"/>
        </w:rPr>
        <w:t xml:space="preserve"> </w:t>
      </w:r>
      <w:r w:rsidRPr="00B04132">
        <w:rPr>
          <w:rFonts w:ascii="Times New Roman" w:eastAsia="Times New Roman" w:hAnsi="Times New Roman" w:cs="Times New Roman"/>
          <w:sz w:val="28"/>
          <w:szCs w:val="28"/>
        </w:rPr>
        <w:t>контрольной шкале по границе изменения окраски наполнителя</w:t>
      </w:r>
      <w:r w:rsidRPr="00B04132">
        <w:rPr>
          <w:rFonts w:ascii="Times New Roman" w:eastAsia="Times New Roman" w:hAnsi="Times New Roman" w:cs="Times New Roman"/>
          <w:spacing w:val="-77"/>
          <w:sz w:val="28"/>
          <w:szCs w:val="28"/>
        </w:rPr>
        <w:t xml:space="preserve"> </w:t>
      </w:r>
      <w:r w:rsidRPr="00B04132">
        <w:rPr>
          <w:rFonts w:ascii="Times New Roman" w:eastAsia="Times New Roman" w:hAnsi="Times New Roman" w:cs="Times New Roman"/>
          <w:sz w:val="28"/>
          <w:szCs w:val="28"/>
        </w:rPr>
        <w:t>ИТ.</w:t>
      </w:r>
    </w:p>
    <w:p w:rsidR="00B04132" w:rsidRPr="00B04132" w:rsidRDefault="00B04132" w:rsidP="00973BC5">
      <w:pPr>
        <w:widowControl w:val="0"/>
        <w:numPr>
          <w:ilvl w:val="1"/>
          <w:numId w:val="19"/>
        </w:numPr>
        <w:tabs>
          <w:tab w:val="left" w:pos="1326"/>
        </w:tabs>
        <w:autoSpaceDE w:val="0"/>
        <w:autoSpaceDN w:val="0"/>
        <w:spacing w:after="0" w:line="360" w:lineRule="auto"/>
        <w:ind w:left="0" w:right="426" w:firstLine="709"/>
        <w:jc w:val="both"/>
        <w:rPr>
          <w:rFonts w:ascii="Times New Roman" w:eastAsia="Times New Roman" w:hAnsi="Times New Roman" w:cs="Times New Roman"/>
          <w:sz w:val="28"/>
          <w:szCs w:val="28"/>
        </w:rPr>
      </w:pPr>
      <w:r w:rsidRPr="00B04132">
        <w:rPr>
          <w:rFonts w:ascii="Times New Roman" w:eastAsia="Times New Roman" w:hAnsi="Times New Roman" w:cs="Times New Roman"/>
          <w:sz w:val="28"/>
          <w:szCs w:val="28"/>
        </w:rPr>
        <w:t>Рассчитайте</w:t>
      </w:r>
      <w:r w:rsidRPr="00B04132">
        <w:rPr>
          <w:rFonts w:ascii="Times New Roman" w:eastAsia="Times New Roman" w:hAnsi="Times New Roman" w:cs="Times New Roman"/>
          <w:spacing w:val="1"/>
          <w:sz w:val="28"/>
          <w:szCs w:val="28"/>
        </w:rPr>
        <w:t xml:space="preserve"> </w:t>
      </w:r>
      <w:r w:rsidRPr="00B04132">
        <w:rPr>
          <w:rFonts w:ascii="Times New Roman" w:eastAsia="Times New Roman" w:hAnsi="Times New Roman" w:cs="Times New Roman"/>
          <w:sz w:val="28"/>
          <w:szCs w:val="28"/>
        </w:rPr>
        <w:t>концентрацию</w:t>
      </w:r>
      <w:r w:rsidRPr="00B04132">
        <w:rPr>
          <w:rFonts w:ascii="Times New Roman" w:eastAsia="Times New Roman" w:hAnsi="Times New Roman" w:cs="Times New Roman"/>
          <w:spacing w:val="1"/>
          <w:sz w:val="28"/>
          <w:szCs w:val="28"/>
        </w:rPr>
        <w:t xml:space="preserve"> </w:t>
      </w:r>
      <w:r w:rsidRPr="00B04132">
        <w:rPr>
          <w:rFonts w:ascii="Times New Roman" w:eastAsia="Times New Roman" w:hAnsi="Times New Roman" w:cs="Times New Roman"/>
          <w:sz w:val="28"/>
          <w:szCs w:val="28"/>
        </w:rPr>
        <w:t>анализируемого</w:t>
      </w:r>
      <w:r w:rsidRPr="00B04132">
        <w:rPr>
          <w:rFonts w:ascii="Times New Roman" w:eastAsia="Times New Roman" w:hAnsi="Times New Roman" w:cs="Times New Roman"/>
          <w:spacing w:val="1"/>
          <w:sz w:val="28"/>
          <w:szCs w:val="28"/>
        </w:rPr>
        <w:t xml:space="preserve"> </w:t>
      </w:r>
      <w:r w:rsidRPr="00B04132">
        <w:rPr>
          <w:rFonts w:ascii="Times New Roman" w:eastAsia="Times New Roman" w:hAnsi="Times New Roman" w:cs="Times New Roman"/>
          <w:sz w:val="28"/>
          <w:szCs w:val="28"/>
        </w:rPr>
        <w:t>компонента</w:t>
      </w:r>
      <w:r w:rsidRPr="00B04132">
        <w:rPr>
          <w:rFonts w:ascii="Times New Roman" w:eastAsia="Times New Roman" w:hAnsi="Times New Roman" w:cs="Times New Roman"/>
          <w:spacing w:val="1"/>
          <w:sz w:val="28"/>
          <w:szCs w:val="28"/>
        </w:rPr>
        <w:t xml:space="preserve"> </w:t>
      </w:r>
      <w:r w:rsidRPr="00B04132">
        <w:rPr>
          <w:rFonts w:ascii="Times New Roman" w:eastAsia="Times New Roman" w:hAnsi="Times New Roman" w:cs="Times New Roman"/>
          <w:sz w:val="28"/>
          <w:szCs w:val="28"/>
        </w:rPr>
        <w:t>в</w:t>
      </w:r>
      <w:r w:rsidRPr="00B04132">
        <w:rPr>
          <w:rFonts w:ascii="Times New Roman" w:eastAsia="Times New Roman" w:hAnsi="Times New Roman" w:cs="Times New Roman"/>
          <w:spacing w:val="1"/>
          <w:sz w:val="28"/>
          <w:szCs w:val="28"/>
        </w:rPr>
        <w:t xml:space="preserve"> </w:t>
      </w:r>
      <w:r w:rsidRPr="00B04132">
        <w:rPr>
          <w:rFonts w:ascii="Times New Roman" w:eastAsia="Times New Roman" w:hAnsi="Times New Roman" w:cs="Times New Roman"/>
          <w:sz w:val="28"/>
          <w:szCs w:val="28"/>
        </w:rPr>
        <w:t>воздушной</w:t>
      </w:r>
      <w:r w:rsidRPr="00B04132">
        <w:rPr>
          <w:rFonts w:ascii="Times New Roman" w:eastAsia="Times New Roman" w:hAnsi="Times New Roman" w:cs="Times New Roman"/>
          <w:spacing w:val="-18"/>
          <w:sz w:val="28"/>
          <w:szCs w:val="28"/>
        </w:rPr>
        <w:t xml:space="preserve"> </w:t>
      </w:r>
      <w:r w:rsidRPr="00B04132">
        <w:rPr>
          <w:rFonts w:ascii="Times New Roman" w:eastAsia="Times New Roman" w:hAnsi="Times New Roman" w:cs="Times New Roman"/>
          <w:sz w:val="28"/>
          <w:szCs w:val="28"/>
        </w:rPr>
        <w:t>среде,</w:t>
      </w:r>
      <w:r w:rsidRPr="00B04132">
        <w:rPr>
          <w:rFonts w:ascii="Times New Roman" w:eastAsia="Times New Roman" w:hAnsi="Times New Roman" w:cs="Times New Roman"/>
          <w:spacing w:val="-15"/>
          <w:sz w:val="28"/>
          <w:szCs w:val="28"/>
        </w:rPr>
        <w:t xml:space="preserve"> </w:t>
      </w:r>
      <w:r w:rsidRPr="00B04132">
        <w:rPr>
          <w:rFonts w:ascii="Times New Roman" w:eastAsia="Times New Roman" w:hAnsi="Times New Roman" w:cs="Times New Roman"/>
          <w:sz w:val="28"/>
          <w:szCs w:val="28"/>
        </w:rPr>
        <w:t>приведенную</w:t>
      </w:r>
      <w:r w:rsidRPr="00B04132">
        <w:rPr>
          <w:rFonts w:ascii="Times New Roman" w:eastAsia="Times New Roman" w:hAnsi="Times New Roman" w:cs="Times New Roman"/>
          <w:spacing w:val="-17"/>
          <w:sz w:val="28"/>
          <w:szCs w:val="28"/>
        </w:rPr>
        <w:t xml:space="preserve"> </w:t>
      </w:r>
      <w:r w:rsidRPr="00B04132">
        <w:rPr>
          <w:rFonts w:ascii="Times New Roman" w:eastAsia="Times New Roman" w:hAnsi="Times New Roman" w:cs="Times New Roman"/>
          <w:sz w:val="28"/>
          <w:szCs w:val="28"/>
        </w:rPr>
        <w:t>к</w:t>
      </w:r>
      <w:r w:rsidRPr="00B04132">
        <w:rPr>
          <w:rFonts w:ascii="Times New Roman" w:eastAsia="Times New Roman" w:hAnsi="Times New Roman" w:cs="Times New Roman"/>
          <w:spacing w:val="-17"/>
          <w:sz w:val="28"/>
          <w:szCs w:val="28"/>
        </w:rPr>
        <w:t xml:space="preserve"> </w:t>
      </w:r>
      <w:r w:rsidRPr="00B04132">
        <w:rPr>
          <w:rFonts w:ascii="Times New Roman" w:eastAsia="Times New Roman" w:hAnsi="Times New Roman" w:cs="Times New Roman"/>
          <w:sz w:val="28"/>
          <w:szCs w:val="28"/>
        </w:rPr>
        <w:t>нормальным</w:t>
      </w:r>
      <w:r w:rsidRPr="00B04132">
        <w:rPr>
          <w:rFonts w:ascii="Times New Roman" w:eastAsia="Times New Roman" w:hAnsi="Times New Roman" w:cs="Times New Roman"/>
          <w:spacing w:val="-17"/>
          <w:sz w:val="28"/>
          <w:szCs w:val="28"/>
        </w:rPr>
        <w:t xml:space="preserve"> </w:t>
      </w:r>
      <w:r w:rsidRPr="00B04132">
        <w:rPr>
          <w:rFonts w:ascii="Times New Roman" w:eastAsia="Times New Roman" w:hAnsi="Times New Roman" w:cs="Times New Roman"/>
          <w:sz w:val="28"/>
          <w:szCs w:val="28"/>
        </w:rPr>
        <w:t>условиям.</w:t>
      </w:r>
    </w:p>
    <w:p w:rsidR="00B04132" w:rsidRPr="00B04132" w:rsidRDefault="00B04132" w:rsidP="00973BC5">
      <w:pPr>
        <w:widowControl w:val="0"/>
        <w:numPr>
          <w:ilvl w:val="1"/>
          <w:numId w:val="19"/>
        </w:numPr>
        <w:tabs>
          <w:tab w:val="left" w:pos="1326"/>
        </w:tabs>
        <w:autoSpaceDE w:val="0"/>
        <w:autoSpaceDN w:val="0"/>
        <w:spacing w:after="0" w:line="360" w:lineRule="auto"/>
        <w:ind w:left="0" w:right="424" w:firstLine="709"/>
        <w:jc w:val="both"/>
        <w:rPr>
          <w:rFonts w:ascii="Times New Roman" w:eastAsia="Times New Roman" w:hAnsi="Times New Roman" w:cs="Times New Roman"/>
          <w:sz w:val="28"/>
          <w:szCs w:val="28"/>
        </w:rPr>
      </w:pPr>
      <w:r w:rsidRPr="00B04132">
        <w:rPr>
          <w:rFonts w:ascii="Times New Roman" w:eastAsia="Times New Roman" w:hAnsi="Times New Roman" w:cs="Times New Roman"/>
          <w:sz w:val="28"/>
          <w:szCs w:val="28"/>
        </w:rPr>
        <w:t>Сравните</w:t>
      </w:r>
      <w:r w:rsidRPr="00B04132">
        <w:rPr>
          <w:rFonts w:ascii="Times New Roman" w:eastAsia="Times New Roman" w:hAnsi="Times New Roman" w:cs="Times New Roman"/>
          <w:spacing w:val="-10"/>
          <w:sz w:val="28"/>
          <w:szCs w:val="28"/>
        </w:rPr>
        <w:t xml:space="preserve"> </w:t>
      </w:r>
      <w:r w:rsidRPr="00B04132">
        <w:rPr>
          <w:rFonts w:ascii="Times New Roman" w:eastAsia="Times New Roman" w:hAnsi="Times New Roman" w:cs="Times New Roman"/>
          <w:sz w:val="28"/>
          <w:szCs w:val="28"/>
        </w:rPr>
        <w:t>полученные</w:t>
      </w:r>
      <w:r w:rsidRPr="00B04132">
        <w:rPr>
          <w:rFonts w:ascii="Times New Roman" w:eastAsia="Times New Roman" w:hAnsi="Times New Roman" w:cs="Times New Roman"/>
          <w:spacing w:val="-10"/>
          <w:sz w:val="28"/>
          <w:szCs w:val="28"/>
        </w:rPr>
        <w:t xml:space="preserve"> </w:t>
      </w:r>
      <w:r w:rsidRPr="00B04132">
        <w:rPr>
          <w:rFonts w:ascii="Times New Roman" w:eastAsia="Times New Roman" w:hAnsi="Times New Roman" w:cs="Times New Roman"/>
          <w:sz w:val="28"/>
          <w:szCs w:val="28"/>
        </w:rPr>
        <w:t>данные</w:t>
      </w:r>
      <w:r w:rsidRPr="00B04132">
        <w:rPr>
          <w:rFonts w:ascii="Times New Roman" w:eastAsia="Times New Roman" w:hAnsi="Times New Roman" w:cs="Times New Roman"/>
          <w:spacing w:val="-10"/>
          <w:sz w:val="28"/>
          <w:szCs w:val="28"/>
        </w:rPr>
        <w:t xml:space="preserve"> </w:t>
      </w:r>
      <w:r w:rsidRPr="00B04132">
        <w:rPr>
          <w:rFonts w:ascii="Times New Roman" w:eastAsia="Times New Roman" w:hAnsi="Times New Roman" w:cs="Times New Roman"/>
          <w:sz w:val="28"/>
          <w:szCs w:val="28"/>
        </w:rPr>
        <w:t>с</w:t>
      </w:r>
      <w:r w:rsidRPr="00B04132">
        <w:rPr>
          <w:rFonts w:ascii="Times New Roman" w:eastAsia="Times New Roman" w:hAnsi="Times New Roman" w:cs="Times New Roman"/>
          <w:spacing w:val="-8"/>
          <w:sz w:val="28"/>
          <w:szCs w:val="28"/>
        </w:rPr>
        <w:t xml:space="preserve"> </w:t>
      </w:r>
      <w:r w:rsidRPr="00B04132">
        <w:rPr>
          <w:rFonts w:ascii="Times New Roman" w:eastAsia="Times New Roman" w:hAnsi="Times New Roman" w:cs="Times New Roman"/>
          <w:sz w:val="28"/>
          <w:szCs w:val="28"/>
        </w:rPr>
        <w:t>расчетными</w:t>
      </w:r>
      <w:r w:rsidRPr="00B04132">
        <w:rPr>
          <w:rFonts w:ascii="Times New Roman" w:eastAsia="Times New Roman" w:hAnsi="Times New Roman" w:cs="Times New Roman"/>
          <w:spacing w:val="-10"/>
          <w:sz w:val="28"/>
          <w:szCs w:val="28"/>
        </w:rPr>
        <w:t xml:space="preserve"> </w:t>
      </w:r>
      <w:r w:rsidRPr="00B04132">
        <w:rPr>
          <w:rFonts w:ascii="Times New Roman" w:eastAsia="Times New Roman" w:hAnsi="Times New Roman" w:cs="Times New Roman"/>
          <w:sz w:val="28"/>
          <w:szCs w:val="28"/>
        </w:rPr>
        <w:t>данными</w:t>
      </w:r>
      <w:r w:rsidRPr="00B04132">
        <w:rPr>
          <w:rFonts w:ascii="Times New Roman" w:eastAsia="Times New Roman" w:hAnsi="Times New Roman" w:cs="Times New Roman"/>
          <w:spacing w:val="-8"/>
          <w:sz w:val="28"/>
          <w:szCs w:val="28"/>
        </w:rPr>
        <w:t xml:space="preserve"> </w:t>
      </w:r>
      <w:r w:rsidRPr="00B04132">
        <w:rPr>
          <w:rFonts w:ascii="Times New Roman" w:eastAsia="Times New Roman" w:hAnsi="Times New Roman" w:cs="Times New Roman"/>
          <w:sz w:val="28"/>
          <w:szCs w:val="28"/>
        </w:rPr>
        <w:t>и</w:t>
      </w:r>
      <w:r w:rsidRPr="00B04132">
        <w:rPr>
          <w:rFonts w:ascii="Times New Roman" w:eastAsia="Times New Roman" w:hAnsi="Times New Roman" w:cs="Times New Roman"/>
          <w:spacing w:val="-10"/>
          <w:sz w:val="28"/>
          <w:szCs w:val="28"/>
        </w:rPr>
        <w:t xml:space="preserve"> </w:t>
      </w:r>
      <w:r w:rsidRPr="00B04132">
        <w:rPr>
          <w:rFonts w:ascii="Times New Roman" w:eastAsia="Times New Roman" w:hAnsi="Times New Roman" w:cs="Times New Roman"/>
          <w:sz w:val="28"/>
          <w:szCs w:val="28"/>
        </w:rPr>
        <w:t>с</w:t>
      </w:r>
      <w:r w:rsidRPr="00B04132">
        <w:rPr>
          <w:rFonts w:ascii="Times New Roman" w:eastAsia="Times New Roman" w:hAnsi="Times New Roman" w:cs="Times New Roman"/>
          <w:spacing w:val="-7"/>
          <w:sz w:val="28"/>
          <w:szCs w:val="28"/>
        </w:rPr>
        <w:t xml:space="preserve"> </w:t>
      </w:r>
      <w:r w:rsidRPr="00B04132">
        <w:rPr>
          <w:rFonts w:ascii="Times New Roman" w:eastAsia="Times New Roman" w:hAnsi="Times New Roman" w:cs="Times New Roman"/>
          <w:sz w:val="28"/>
          <w:szCs w:val="28"/>
        </w:rPr>
        <w:t>ПДК</w:t>
      </w:r>
      <w:r w:rsidRPr="00B04132">
        <w:rPr>
          <w:rFonts w:ascii="Times New Roman" w:eastAsia="Times New Roman" w:hAnsi="Times New Roman" w:cs="Times New Roman"/>
          <w:spacing w:val="-8"/>
          <w:sz w:val="28"/>
          <w:szCs w:val="28"/>
        </w:rPr>
        <w:t xml:space="preserve"> </w:t>
      </w:r>
      <w:r w:rsidRPr="00B04132">
        <w:rPr>
          <w:rFonts w:ascii="Times New Roman" w:eastAsia="Times New Roman" w:hAnsi="Times New Roman" w:cs="Times New Roman"/>
          <w:sz w:val="28"/>
          <w:szCs w:val="28"/>
        </w:rPr>
        <w:t>и</w:t>
      </w:r>
      <w:r w:rsidRPr="00B04132">
        <w:rPr>
          <w:rFonts w:ascii="Times New Roman" w:eastAsia="Times New Roman" w:hAnsi="Times New Roman" w:cs="Times New Roman"/>
          <w:spacing w:val="-77"/>
          <w:sz w:val="28"/>
          <w:szCs w:val="28"/>
        </w:rPr>
        <w:t xml:space="preserve"> </w:t>
      </w:r>
      <w:r w:rsidRPr="00B04132">
        <w:rPr>
          <w:rFonts w:ascii="Times New Roman" w:eastAsia="Times New Roman" w:hAnsi="Times New Roman" w:cs="Times New Roman"/>
          <w:sz w:val="28"/>
          <w:szCs w:val="28"/>
        </w:rPr>
        <w:t>сделайте</w:t>
      </w:r>
      <w:r w:rsidRPr="00B04132">
        <w:rPr>
          <w:rFonts w:ascii="Times New Roman" w:eastAsia="Times New Roman" w:hAnsi="Times New Roman" w:cs="Times New Roman"/>
          <w:spacing w:val="-11"/>
          <w:sz w:val="28"/>
          <w:szCs w:val="28"/>
        </w:rPr>
        <w:t xml:space="preserve"> </w:t>
      </w:r>
      <w:r w:rsidRPr="00B04132">
        <w:rPr>
          <w:rFonts w:ascii="Times New Roman" w:eastAsia="Times New Roman" w:hAnsi="Times New Roman" w:cs="Times New Roman"/>
          <w:sz w:val="28"/>
          <w:szCs w:val="28"/>
        </w:rPr>
        <w:t>выводы</w:t>
      </w:r>
      <w:r w:rsidRPr="00B04132">
        <w:rPr>
          <w:rFonts w:ascii="Times New Roman" w:eastAsia="Times New Roman" w:hAnsi="Times New Roman" w:cs="Times New Roman"/>
          <w:spacing w:val="-10"/>
          <w:sz w:val="28"/>
          <w:szCs w:val="28"/>
        </w:rPr>
        <w:t xml:space="preserve"> </w:t>
      </w:r>
      <w:r w:rsidRPr="00B04132">
        <w:rPr>
          <w:rFonts w:ascii="Times New Roman" w:eastAsia="Times New Roman" w:hAnsi="Times New Roman" w:cs="Times New Roman"/>
          <w:sz w:val="28"/>
          <w:szCs w:val="28"/>
        </w:rPr>
        <w:t>по</w:t>
      </w:r>
      <w:r w:rsidRPr="00B04132">
        <w:rPr>
          <w:rFonts w:ascii="Times New Roman" w:eastAsia="Times New Roman" w:hAnsi="Times New Roman" w:cs="Times New Roman"/>
          <w:spacing w:val="-11"/>
          <w:sz w:val="28"/>
          <w:szCs w:val="28"/>
        </w:rPr>
        <w:t xml:space="preserve"> </w:t>
      </w:r>
      <w:r w:rsidRPr="00B04132">
        <w:rPr>
          <w:rFonts w:ascii="Times New Roman" w:eastAsia="Times New Roman" w:hAnsi="Times New Roman" w:cs="Times New Roman"/>
          <w:sz w:val="28"/>
          <w:szCs w:val="28"/>
        </w:rPr>
        <w:t>работе.</w:t>
      </w:r>
    </w:p>
    <w:p w:rsidR="00EF27AB" w:rsidRPr="00AD6B50" w:rsidRDefault="00EF27AB" w:rsidP="00AD6B50">
      <w:pPr>
        <w:widowControl w:val="0"/>
        <w:autoSpaceDE w:val="0"/>
        <w:autoSpaceDN w:val="0"/>
        <w:spacing w:before="9" w:after="0" w:line="360" w:lineRule="auto"/>
        <w:rPr>
          <w:rFonts w:ascii="Times New Roman" w:eastAsia="Times New Roman" w:hAnsi="Times New Roman" w:cs="Times New Roman"/>
          <w:sz w:val="28"/>
          <w:szCs w:val="28"/>
        </w:rPr>
      </w:pPr>
    </w:p>
    <w:p w:rsidR="00EF27AB" w:rsidRPr="00AD6B50" w:rsidRDefault="00EF27AB" w:rsidP="00AD6B50">
      <w:pPr>
        <w:widowControl w:val="0"/>
        <w:autoSpaceDE w:val="0"/>
        <w:autoSpaceDN w:val="0"/>
        <w:spacing w:after="0" w:line="360" w:lineRule="auto"/>
        <w:ind w:right="420"/>
        <w:jc w:val="both"/>
        <w:rPr>
          <w:rFonts w:ascii="Times New Roman" w:eastAsia="Times New Roman" w:hAnsi="Times New Roman" w:cs="Times New Roman"/>
          <w:sz w:val="28"/>
          <w:szCs w:val="28"/>
        </w:rPr>
      </w:pPr>
      <w:r w:rsidRPr="00AD6B50">
        <w:rPr>
          <w:rFonts w:ascii="Times New Roman" w:eastAsia="Times New Roman" w:hAnsi="Times New Roman" w:cs="Times New Roman"/>
          <w:spacing w:val="-5"/>
          <w:sz w:val="28"/>
          <w:szCs w:val="28"/>
        </w:rPr>
        <w:lastRenderedPageBreak/>
        <w:t xml:space="preserve">Таблица </w:t>
      </w:r>
      <w:r w:rsidRPr="00AD6B50">
        <w:rPr>
          <w:rFonts w:ascii="Times New Roman" w:eastAsia="Times New Roman" w:hAnsi="Times New Roman" w:cs="Times New Roman"/>
          <w:spacing w:val="-4"/>
          <w:sz w:val="28"/>
          <w:szCs w:val="28"/>
        </w:rPr>
        <w:t>2</w:t>
      </w:r>
      <w:r w:rsidR="00ED239B" w:rsidRPr="00AD6B50">
        <w:rPr>
          <w:rFonts w:ascii="Times New Roman" w:eastAsia="Times New Roman" w:hAnsi="Times New Roman" w:cs="Times New Roman"/>
          <w:spacing w:val="-4"/>
          <w:sz w:val="28"/>
          <w:szCs w:val="28"/>
        </w:rPr>
        <w:t xml:space="preserve"> - </w:t>
      </w:r>
      <w:r w:rsidRPr="00AD6B50">
        <w:rPr>
          <w:rFonts w:ascii="Times New Roman" w:eastAsia="Times New Roman" w:hAnsi="Times New Roman" w:cs="Times New Roman"/>
          <w:spacing w:val="-67"/>
          <w:sz w:val="28"/>
          <w:szCs w:val="28"/>
        </w:rPr>
        <w:t xml:space="preserve"> </w:t>
      </w:r>
      <w:r w:rsidRPr="00AD6B50">
        <w:rPr>
          <w:rFonts w:ascii="Times New Roman" w:eastAsia="Times New Roman" w:hAnsi="Times New Roman" w:cs="Times New Roman"/>
          <w:spacing w:val="-3"/>
          <w:sz w:val="28"/>
          <w:szCs w:val="28"/>
        </w:rPr>
        <w:t>Основные</w:t>
      </w:r>
      <w:r w:rsidRPr="00AD6B50">
        <w:rPr>
          <w:rFonts w:ascii="Times New Roman" w:eastAsia="Times New Roman" w:hAnsi="Times New Roman" w:cs="Times New Roman"/>
          <w:spacing w:val="-14"/>
          <w:sz w:val="28"/>
          <w:szCs w:val="28"/>
        </w:rPr>
        <w:t xml:space="preserve"> </w:t>
      </w:r>
      <w:r w:rsidRPr="00AD6B50">
        <w:rPr>
          <w:rFonts w:ascii="Times New Roman" w:eastAsia="Times New Roman" w:hAnsi="Times New Roman" w:cs="Times New Roman"/>
          <w:spacing w:val="-3"/>
          <w:sz w:val="28"/>
          <w:szCs w:val="28"/>
        </w:rPr>
        <w:t>характеристики</w:t>
      </w:r>
      <w:r w:rsidRPr="00AD6B50">
        <w:rPr>
          <w:rFonts w:ascii="Times New Roman" w:eastAsia="Times New Roman" w:hAnsi="Times New Roman" w:cs="Times New Roman"/>
          <w:spacing w:val="-14"/>
          <w:sz w:val="28"/>
          <w:szCs w:val="28"/>
        </w:rPr>
        <w:t xml:space="preserve"> </w:t>
      </w:r>
      <w:r w:rsidRPr="00AD6B50">
        <w:rPr>
          <w:rFonts w:ascii="Times New Roman" w:eastAsia="Times New Roman" w:hAnsi="Times New Roman" w:cs="Times New Roman"/>
          <w:spacing w:val="-3"/>
          <w:sz w:val="28"/>
          <w:szCs w:val="28"/>
        </w:rPr>
        <w:t>набора</w:t>
      </w:r>
      <w:r w:rsidRPr="00AD6B50">
        <w:rPr>
          <w:rFonts w:ascii="Times New Roman" w:eastAsia="Times New Roman" w:hAnsi="Times New Roman" w:cs="Times New Roman"/>
          <w:spacing w:val="-14"/>
          <w:sz w:val="28"/>
          <w:szCs w:val="28"/>
        </w:rPr>
        <w:t xml:space="preserve"> </w:t>
      </w:r>
      <w:r w:rsidRPr="00AD6B50">
        <w:rPr>
          <w:rFonts w:ascii="Times New Roman" w:eastAsia="Times New Roman" w:hAnsi="Times New Roman" w:cs="Times New Roman"/>
          <w:spacing w:val="-3"/>
          <w:sz w:val="28"/>
          <w:szCs w:val="28"/>
        </w:rPr>
        <w:t>при</w:t>
      </w:r>
      <w:r w:rsidRPr="00AD6B50">
        <w:rPr>
          <w:rFonts w:ascii="Times New Roman" w:eastAsia="Times New Roman" w:hAnsi="Times New Roman" w:cs="Times New Roman"/>
          <w:spacing w:val="-14"/>
          <w:sz w:val="28"/>
          <w:szCs w:val="28"/>
        </w:rPr>
        <w:t xml:space="preserve"> </w:t>
      </w:r>
      <w:r w:rsidRPr="00AD6B50">
        <w:rPr>
          <w:rFonts w:ascii="Times New Roman" w:eastAsia="Times New Roman" w:hAnsi="Times New Roman" w:cs="Times New Roman"/>
          <w:spacing w:val="-3"/>
          <w:sz w:val="28"/>
          <w:szCs w:val="28"/>
        </w:rPr>
        <w:t>контроле</w:t>
      </w:r>
      <w:r w:rsidRPr="00AD6B50">
        <w:rPr>
          <w:rFonts w:ascii="Times New Roman" w:eastAsia="Times New Roman" w:hAnsi="Times New Roman" w:cs="Times New Roman"/>
          <w:spacing w:val="-14"/>
          <w:sz w:val="28"/>
          <w:szCs w:val="28"/>
        </w:rPr>
        <w:t xml:space="preserve"> </w:t>
      </w:r>
      <w:r w:rsidRPr="00AD6B50">
        <w:rPr>
          <w:rFonts w:ascii="Times New Roman" w:eastAsia="Times New Roman" w:hAnsi="Times New Roman" w:cs="Times New Roman"/>
          <w:spacing w:val="-3"/>
          <w:sz w:val="28"/>
          <w:szCs w:val="28"/>
        </w:rPr>
        <w:t>загрязненности</w:t>
      </w:r>
      <w:r w:rsidRPr="00AD6B50">
        <w:rPr>
          <w:rFonts w:ascii="Times New Roman" w:eastAsia="Times New Roman" w:hAnsi="Times New Roman" w:cs="Times New Roman"/>
          <w:spacing w:val="-14"/>
          <w:sz w:val="28"/>
          <w:szCs w:val="28"/>
        </w:rPr>
        <w:t xml:space="preserve"> </w:t>
      </w:r>
      <w:r w:rsidRPr="00AD6B50">
        <w:rPr>
          <w:rFonts w:ascii="Times New Roman" w:eastAsia="Times New Roman" w:hAnsi="Times New Roman" w:cs="Times New Roman"/>
          <w:spacing w:val="-3"/>
          <w:sz w:val="28"/>
          <w:szCs w:val="28"/>
        </w:rPr>
        <w:t>воздуха</w:t>
      </w:r>
      <w:r w:rsidRPr="00AD6B50">
        <w:rPr>
          <w:rFonts w:ascii="Times New Roman" w:eastAsia="Times New Roman" w:hAnsi="Times New Roman" w:cs="Times New Roman"/>
          <w:spacing w:val="-12"/>
          <w:sz w:val="28"/>
          <w:szCs w:val="28"/>
        </w:rPr>
        <w:t xml:space="preserve"> </w:t>
      </w:r>
      <w:proofErr w:type="gramStart"/>
      <w:r w:rsidRPr="00AD6B50">
        <w:rPr>
          <w:rFonts w:ascii="Times New Roman" w:eastAsia="Times New Roman" w:hAnsi="Times New Roman" w:cs="Times New Roman"/>
          <w:spacing w:val="-2"/>
          <w:sz w:val="28"/>
          <w:szCs w:val="28"/>
        </w:rPr>
        <w:t>с</w:t>
      </w:r>
      <w:proofErr w:type="gramEnd"/>
    </w:p>
    <w:p w:rsidR="00EF27AB" w:rsidRPr="00AD6B50" w:rsidRDefault="00EF27AB" w:rsidP="00AD6B50">
      <w:pPr>
        <w:widowControl w:val="0"/>
        <w:autoSpaceDE w:val="0"/>
        <w:autoSpaceDN w:val="0"/>
        <w:spacing w:before="2" w:after="7" w:line="360" w:lineRule="auto"/>
        <w:jc w:val="both"/>
        <w:rPr>
          <w:rFonts w:ascii="Times New Roman" w:eastAsia="Times New Roman" w:hAnsi="Times New Roman" w:cs="Times New Roman"/>
          <w:sz w:val="28"/>
          <w:szCs w:val="28"/>
        </w:rPr>
      </w:pPr>
      <w:r w:rsidRPr="00AD6B50">
        <w:rPr>
          <w:rFonts w:ascii="Times New Roman" w:eastAsia="Times New Roman" w:hAnsi="Times New Roman" w:cs="Times New Roman"/>
          <w:spacing w:val="-4"/>
          <w:sz w:val="28"/>
          <w:szCs w:val="28"/>
        </w:rPr>
        <w:t>помощью</w:t>
      </w:r>
      <w:r w:rsidRPr="00AD6B50">
        <w:rPr>
          <w:rFonts w:ascii="Times New Roman" w:eastAsia="Times New Roman" w:hAnsi="Times New Roman" w:cs="Times New Roman"/>
          <w:spacing w:val="-13"/>
          <w:sz w:val="28"/>
          <w:szCs w:val="28"/>
        </w:rPr>
        <w:t xml:space="preserve"> </w:t>
      </w:r>
      <w:r w:rsidRPr="00AD6B50">
        <w:rPr>
          <w:rFonts w:ascii="Times New Roman" w:eastAsia="Times New Roman" w:hAnsi="Times New Roman" w:cs="Times New Roman"/>
          <w:spacing w:val="-4"/>
          <w:sz w:val="28"/>
          <w:szCs w:val="28"/>
        </w:rPr>
        <w:t>индикаторных</w:t>
      </w:r>
      <w:r w:rsidRPr="00AD6B50">
        <w:rPr>
          <w:rFonts w:ascii="Times New Roman" w:eastAsia="Times New Roman" w:hAnsi="Times New Roman" w:cs="Times New Roman"/>
          <w:spacing w:val="-9"/>
          <w:sz w:val="28"/>
          <w:szCs w:val="28"/>
        </w:rPr>
        <w:t xml:space="preserve"> </w:t>
      </w:r>
      <w:r w:rsidRPr="00AD6B50">
        <w:rPr>
          <w:rFonts w:ascii="Times New Roman" w:eastAsia="Times New Roman" w:hAnsi="Times New Roman" w:cs="Times New Roman"/>
          <w:spacing w:val="-3"/>
          <w:sz w:val="28"/>
          <w:szCs w:val="28"/>
        </w:rPr>
        <w:t>трубок.</w:t>
      </w: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260"/>
        <w:gridCol w:w="1413"/>
        <w:gridCol w:w="1260"/>
        <w:gridCol w:w="1260"/>
        <w:gridCol w:w="1467"/>
        <w:gridCol w:w="1260"/>
      </w:tblGrid>
      <w:tr w:rsidR="00EF27AB" w:rsidRPr="00973BC5" w:rsidTr="00681235">
        <w:trPr>
          <w:trHeight w:val="1931"/>
        </w:trPr>
        <w:tc>
          <w:tcPr>
            <w:tcW w:w="1980" w:type="dxa"/>
          </w:tcPr>
          <w:p w:rsidR="00EF27AB" w:rsidRPr="00973BC5" w:rsidRDefault="00EF27AB" w:rsidP="00973BC5">
            <w:pPr>
              <w:ind w:left="93" w:right="47" w:hanging="3"/>
              <w:jc w:val="center"/>
              <w:rPr>
                <w:rFonts w:ascii="Times New Roman" w:eastAsia="Times New Roman" w:hAnsi="Times New Roman" w:cs="Times New Roman"/>
                <w:sz w:val="24"/>
                <w:szCs w:val="24"/>
                <w:lang w:val="ru-RU"/>
              </w:rPr>
            </w:pPr>
            <w:r w:rsidRPr="00973BC5">
              <w:rPr>
                <w:rFonts w:ascii="Times New Roman" w:eastAsia="Times New Roman" w:hAnsi="Times New Roman" w:cs="Times New Roman"/>
                <w:spacing w:val="-2"/>
                <w:w w:val="105"/>
                <w:sz w:val="24"/>
                <w:szCs w:val="24"/>
                <w:lang w:val="ru-RU"/>
              </w:rPr>
              <w:t>Наименование</w:t>
            </w:r>
            <w:r w:rsidRPr="00973BC5">
              <w:rPr>
                <w:rFonts w:ascii="Times New Roman" w:eastAsia="Times New Roman" w:hAnsi="Times New Roman" w:cs="Times New Roman"/>
                <w:spacing w:val="-71"/>
                <w:w w:val="105"/>
                <w:sz w:val="24"/>
                <w:szCs w:val="24"/>
                <w:lang w:val="ru-RU"/>
              </w:rPr>
              <w:t xml:space="preserve"> </w:t>
            </w:r>
            <w:r w:rsidRPr="00973BC5">
              <w:rPr>
                <w:rFonts w:ascii="Times New Roman" w:eastAsia="Times New Roman" w:hAnsi="Times New Roman" w:cs="Times New Roman"/>
                <w:w w:val="105"/>
                <w:sz w:val="24"/>
                <w:szCs w:val="24"/>
                <w:lang w:val="ru-RU"/>
              </w:rPr>
              <w:t>и формула</w:t>
            </w:r>
            <w:r w:rsidRPr="00973BC5">
              <w:rPr>
                <w:rFonts w:ascii="Times New Roman" w:eastAsia="Times New Roman" w:hAnsi="Times New Roman" w:cs="Times New Roman"/>
                <w:spacing w:val="1"/>
                <w:w w:val="105"/>
                <w:sz w:val="24"/>
                <w:szCs w:val="24"/>
                <w:lang w:val="ru-RU"/>
              </w:rPr>
              <w:t xml:space="preserve"> </w:t>
            </w:r>
            <w:r w:rsidRPr="00973BC5">
              <w:rPr>
                <w:rFonts w:ascii="Times New Roman" w:eastAsia="Times New Roman" w:hAnsi="Times New Roman" w:cs="Times New Roman"/>
                <w:spacing w:val="-4"/>
                <w:w w:val="105"/>
                <w:sz w:val="24"/>
                <w:szCs w:val="24"/>
                <w:lang w:val="ru-RU"/>
              </w:rPr>
              <w:t>определяемого</w:t>
            </w:r>
            <w:r w:rsidRPr="00973BC5">
              <w:rPr>
                <w:rFonts w:ascii="Times New Roman" w:eastAsia="Times New Roman" w:hAnsi="Times New Roman" w:cs="Times New Roman"/>
                <w:spacing w:val="-71"/>
                <w:w w:val="105"/>
                <w:sz w:val="24"/>
                <w:szCs w:val="24"/>
                <w:lang w:val="ru-RU"/>
              </w:rPr>
              <w:t xml:space="preserve"> </w:t>
            </w:r>
            <w:r w:rsidRPr="00973BC5">
              <w:rPr>
                <w:rFonts w:ascii="Times New Roman" w:eastAsia="Times New Roman" w:hAnsi="Times New Roman" w:cs="Times New Roman"/>
                <w:w w:val="105"/>
                <w:sz w:val="24"/>
                <w:szCs w:val="24"/>
                <w:lang w:val="ru-RU"/>
              </w:rPr>
              <w:t>компонента -</w:t>
            </w:r>
            <w:r w:rsidRPr="00973BC5">
              <w:rPr>
                <w:rFonts w:ascii="Times New Roman" w:eastAsia="Times New Roman" w:hAnsi="Times New Roman" w:cs="Times New Roman"/>
                <w:spacing w:val="1"/>
                <w:w w:val="105"/>
                <w:sz w:val="24"/>
                <w:szCs w:val="24"/>
                <w:lang w:val="ru-RU"/>
              </w:rPr>
              <w:t xml:space="preserve"> </w:t>
            </w:r>
            <w:r w:rsidRPr="00973BC5">
              <w:rPr>
                <w:rFonts w:ascii="Times New Roman" w:eastAsia="Times New Roman" w:hAnsi="Times New Roman" w:cs="Times New Roman"/>
                <w:w w:val="105"/>
                <w:sz w:val="24"/>
                <w:szCs w:val="24"/>
                <w:lang w:val="ru-RU"/>
              </w:rPr>
              <w:t>загрязнителя</w:t>
            </w:r>
          </w:p>
        </w:tc>
        <w:tc>
          <w:tcPr>
            <w:tcW w:w="1260" w:type="dxa"/>
          </w:tcPr>
          <w:p w:rsidR="00EF27AB" w:rsidRPr="00973BC5" w:rsidRDefault="00EF27AB" w:rsidP="00973BC5">
            <w:pPr>
              <w:ind w:left="40" w:right="19"/>
              <w:jc w:val="center"/>
              <w:rPr>
                <w:rFonts w:ascii="Times New Roman" w:eastAsia="Times New Roman" w:hAnsi="Times New Roman" w:cs="Times New Roman"/>
                <w:sz w:val="24"/>
                <w:szCs w:val="24"/>
              </w:rPr>
            </w:pPr>
            <w:r w:rsidRPr="00973BC5">
              <w:rPr>
                <w:rFonts w:ascii="Times New Roman" w:eastAsia="Times New Roman" w:hAnsi="Times New Roman" w:cs="Times New Roman"/>
                <w:spacing w:val="-3"/>
                <w:sz w:val="24"/>
                <w:szCs w:val="24"/>
              </w:rPr>
              <w:t>ПДК</w:t>
            </w:r>
            <w:r w:rsidRPr="00973BC5">
              <w:rPr>
                <w:rFonts w:ascii="Times New Roman" w:eastAsia="Times New Roman" w:hAnsi="Times New Roman" w:cs="Times New Roman"/>
                <w:spacing w:val="-29"/>
                <w:sz w:val="24"/>
                <w:szCs w:val="24"/>
              </w:rPr>
              <w:t xml:space="preserve"> </w:t>
            </w:r>
            <w:proofErr w:type="spellStart"/>
            <w:r w:rsidRPr="00973BC5">
              <w:rPr>
                <w:rFonts w:ascii="Times New Roman" w:eastAsia="Times New Roman" w:hAnsi="Times New Roman" w:cs="Times New Roman"/>
                <w:spacing w:val="-3"/>
                <w:sz w:val="24"/>
                <w:szCs w:val="24"/>
              </w:rPr>
              <w:t>м.р</w:t>
            </w:r>
            <w:proofErr w:type="spellEnd"/>
            <w:r w:rsidRPr="00973BC5">
              <w:rPr>
                <w:rFonts w:ascii="Times New Roman" w:eastAsia="Times New Roman" w:hAnsi="Times New Roman" w:cs="Times New Roman"/>
                <w:spacing w:val="-3"/>
                <w:sz w:val="24"/>
                <w:szCs w:val="24"/>
              </w:rPr>
              <w:t>.,</w:t>
            </w:r>
          </w:p>
          <w:p w:rsidR="00EF27AB" w:rsidRPr="00973BC5" w:rsidRDefault="00EF27AB" w:rsidP="00973BC5">
            <w:pPr>
              <w:ind w:left="40" w:right="21"/>
              <w:jc w:val="center"/>
              <w:rPr>
                <w:rFonts w:ascii="Times New Roman" w:eastAsia="Times New Roman" w:hAnsi="Times New Roman" w:cs="Times New Roman"/>
                <w:sz w:val="24"/>
                <w:szCs w:val="24"/>
              </w:rPr>
            </w:pPr>
            <w:proofErr w:type="spellStart"/>
            <w:r w:rsidRPr="00973BC5">
              <w:rPr>
                <w:rFonts w:ascii="Times New Roman" w:eastAsia="Times New Roman" w:hAnsi="Times New Roman" w:cs="Times New Roman"/>
                <w:sz w:val="24"/>
                <w:szCs w:val="24"/>
              </w:rPr>
              <w:t>мг</w:t>
            </w:r>
            <w:proofErr w:type="spellEnd"/>
            <w:r w:rsidRPr="00973BC5">
              <w:rPr>
                <w:rFonts w:ascii="Times New Roman" w:eastAsia="Times New Roman" w:hAnsi="Times New Roman" w:cs="Times New Roman"/>
                <w:sz w:val="24"/>
                <w:szCs w:val="24"/>
              </w:rPr>
              <w:t>/м</w:t>
            </w:r>
            <w:r w:rsidRPr="00973BC5">
              <w:rPr>
                <w:rFonts w:ascii="Times New Roman" w:eastAsia="Times New Roman" w:hAnsi="Times New Roman" w:cs="Times New Roman"/>
                <w:sz w:val="24"/>
                <w:szCs w:val="24"/>
                <w:vertAlign w:val="superscript"/>
              </w:rPr>
              <w:t>3</w:t>
            </w:r>
          </w:p>
        </w:tc>
        <w:tc>
          <w:tcPr>
            <w:tcW w:w="1413" w:type="dxa"/>
          </w:tcPr>
          <w:p w:rsidR="00EF27AB" w:rsidRPr="00973BC5" w:rsidRDefault="00EF27AB" w:rsidP="00973BC5">
            <w:pPr>
              <w:ind w:left="72" w:right="53" w:hanging="2"/>
              <w:jc w:val="center"/>
              <w:rPr>
                <w:rFonts w:ascii="Times New Roman" w:eastAsia="Times New Roman" w:hAnsi="Times New Roman" w:cs="Times New Roman"/>
                <w:sz w:val="24"/>
                <w:szCs w:val="24"/>
                <w:lang w:val="ru-RU"/>
              </w:rPr>
            </w:pPr>
            <w:r w:rsidRPr="00973BC5">
              <w:rPr>
                <w:rFonts w:ascii="Times New Roman" w:eastAsia="Times New Roman" w:hAnsi="Times New Roman" w:cs="Times New Roman"/>
                <w:w w:val="105"/>
                <w:sz w:val="24"/>
                <w:szCs w:val="24"/>
                <w:lang w:val="ru-RU"/>
              </w:rPr>
              <w:t>Диапазон</w:t>
            </w:r>
            <w:r w:rsidRPr="00973BC5">
              <w:rPr>
                <w:rFonts w:ascii="Times New Roman" w:eastAsia="Times New Roman" w:hAnsi="Times New Roman" w:cs="Times New Roman"/>
                <w:spacing w:val="1"/>
                <w:w w:val="105"/>
                <w:sz w:val="24"/>
                <w:szCs w:val="24"/>
                <w:lang w:val="ru-RU"/>
              </w:rPr>
              <w:t xml:space="preserve"> </w:t>
            </w:r>
            <w:r w:rsidRPr="00973BC5">
              <w:rPr>
                <w:rFonts w:ascii="Times New Roman" w:eastAsia="Times New Roman" w:hAnsi="Times New Roman" w:cs="Times New Roman"/>
                <w:spacing w:val="-1"/>
                <w:w w:val="105"/>
                <w:sz w:val="24"/>
                <w:szCs w:val="24"/>
                <w:lang w:val="ru-RU"/>
              </w:rPr>
              <w:t>контрол</w:t>
            </w:r>
            <w:proofErr w:type="gramStart"/>
            <w:r w:rsidRPr="00973BC5">
              <w:rPr>
                <w:rFonts w:ascii="Times New Roman" w:eastAsia="Times New Roman" w:hAnsi="Times New Roman" w:cs="Times New Roman"/>
                <w:spacing w:val="-1"/>
                <w:w w:val="105"/>
                <w:sz w:val="24"/>
                <w:szCs w:val="24"/>
                <w:lang w:val="ru-RU"/>
              </w:rPr>
              <w:t>и-</w:t>
            </w:r>
            <w:proofErr w:type="gramEnd"/>
            <w:r w:rsidRPr="00973BC5">
              <w:rPr>
                <w:rFonts w:ascii="Times New Roman" w:eastAsia="Times New Roman" w:hAnsi="Times New Roman" w:cs="Times New Roman"/>
                <w:spacing w:val="-71"/>
                <w:w w:val="105"/>
                <w:sz w:val="24"/>
                <w:szCs w:val="24"/>
                <w:lang w:val="ru-RU"/>
              </w:rPr>
              <w:t xml:space="preserve"> </w:t>
            </w:r>
            <w:proofErr w:type="spellStart"/>
            <w:r w:rsidRPr="00973BC5">
              <w:rPr>
                <w:rFonts w:ascii="Times New Roman" w:eastAsia="Times New Roman" w:hAnsi="Times New Roman" w:cs="Times New Roman"/>
                <w:w w:val="105"/>
                <w:sz w:val="24"/>
                <w:szCs w:val="24"/>
                <w:lang w:val="ru-RU"/>
              </w:rPr>
              <w:t>руемых</w:t>
            </w:r>
            <w:proofErr w:type="spellEnd"/>
            <w:r w:rsidRPr="00973BC5">
              <w:rPr>
                <w:rFonts w:ascii="Times New Roman" w:eastAsia="Times New Roman" w:hAnsi="Times New Roman" w:cs="Times New Roman"/>
                <w:spacing w:val="1"/>
                <w:w w:val="105"/>
                <w:sz w:val="24"/>
                <w:szCs w:val="24"/>
                <w:lang w:val="ru-RU"/>
              </w:rPr>
              <w:t xml:space="preserve"> </w:t>
            </w:r>
            <w:r w:rsidRPr="00973BC5">
              <w:rPr>
                <w:rFonts w:ascii="Times New Roman" w:eastAsia="Times New Roman" w:hAnsi="Times New Roman" w:cs="Times New Roman"/>
                <w:spacing w:val="-3"/>
                <w:w w:val="105"/>
                <w:sz w:val="24"/>
                <w:szCs w:val="24"/>
                <w:lang w:val="ru-RU"/>
              </w:rPr>
              <w:t>концентра</w:t>
            </w:r>
            <w:r w:rsidRPr="00973BC5">
              <w:rPr>
                <w:rFonts w:ascii="Times New Roman" w:eastAsia="Times New Roman" w:hAnsi="Times New Roman" w:cs="Times New Roman"/>
                <w:spacing w:val="-71"/>
                <w:w w:val="105"/>
                <w:sz w:val="24"/>
                <w:szCs w:val="24"/>
                <w:lang w:val="ru-RU"/>
              </w:rPr>
              <w:t xml:space="preserve"> </w:t>
            </w:r>
            <w:proofErr w:type="spellStart"/>
            <w:r w:rsidRPr="00973BC5">
              <w:rPr>
                <w:rFonts w:ascii="Times New Roman" w:eastAsia="Times New Roman" w:hAnsi="Times New Roman" w:cs="Times New Roman"/>
                <w:w w:val="105"/>
                <w:sz w:val="24"/>
                <w:szCs w:val="24"/>
                <w:lang w:val="ru-RU"/>
              </w:rPr>
              <w:t>ций</w:t>
            </w:r>
            <w:proofErr w:type="spellEnd"/>
            <w:r w:rsidRPr="00973BC5">
              <w:rPr>
                <w:rFonts w:ascii="Times New Roman" w:eastAsia="Times New Roman" w:hAnsi="Times New Roman" w:cs="Times New Roman"/>
                <w:w w:val="105"/>
                <w:sz w:val="24"/>
                <w:szCs w:val="24"/>
                <w:lang w:val="ru-RU"/>
              </w:rPr>
              <w:t>,</w:t>
            </w:r>
          </w:p>
          <w:p w:rsidR="00EF27AB" w:rsidRPr="00973BC5" w:rsidRDefault="00EF27AB" w:rsidP="00973BC5">
            <w:pPr>
              <w:ind w:left="370" w:right="352"/>
              <w:jc w:val="center"/>
              <w:rPr>
                <w:rFonts w:ascii="Times New Roman" w:eastAsia="Times New Roman" w:hAnsi="Times New Roman" w:cs="Times New Roman"/>
                <w:sz w:val="24"/>
                <w:szCs w:val="24"/>
              </w:rPr>
            </w:pPr>
            <w:proofErr w:type="spellStart"/>
            <w:r w:rsidRPr="00973BC5">
              <w:rPr>
                <w:rFonts w:ascii="Times New Roman" w:eastAsia="Times New Roman" w:hAnsi="Times New Roman" w:cs="Times New Roman"/>
                <w:sz w:val="24"/>
                <w:szCs w:val="24"/>
              </w:rPr>
              <w:t>мг</w:t>
            </w:r>
            <w:proofErr w:type="spellEnd"/>
            <w:r w:rsidRPr="00973BC5">
              <w:rPr>
                <w:rFonts w:ascii="Times New Roman" w:eastAsia="Times New Roman" w:hAnsi="Times New Roman" w:cs="Times New Roman"/>
                <w:sz w:val="24"/>
                <w:szCs w:val="24"/>
              </w:rPr>
              <w:t>/м</w:t>
            </w:r>
            <w:r w:rsidRPr="00973BC5">
              <w:rPr>
                <w:rFonts w:ascii="Times New Roman" w:eastAsia="Times New Roman" w:hAnsi="Times New Roman" w:cs="Times New Roman"/>
                <w:sz w:val="24"/>
                <w:szCs w:val="24"/>
                <w:vertAlign w:val="superscript"/>
              </w:rPr>
              <w:t>3</w:t>
            </w:r>
          </w:p>
        </w:tc>
        <w:tc>
          <w:tcPr>
            <w:tcW w:w="1260" w:type="dxa"/>
          </w:tcPr>
          <w:p w:rsidR="00EF27AB" w:rsidRPr="00973BC5" w:rsidRDefault="00EF27AB" w:rsidP="00973BC5">
            <w:pPr>
              <w:ind w:left="118" w:right="97" w:firstLine="3"/>
              <w:jc w:val="center"/>
              <w:rPr>
                <w:rFonts w:ascii="Times New Roman" w:eastAsia="Times New Roman" w:hAnsi="Times New Roman" w:cs="Times New Roman"/>
                <w:sz w:val="24"/>
                <w:szCs w:val="24"/>
                <w:lang w:val="ru-RU"/>
              </w:rPr>
            </w:pPr>
            <w:r w:rsidRPr="00973BC5">
              <w:rPr>
                <w:rFonts w:ascii="Times New Roman" w:eastAsia="Times New Roman" w:hAnsi="Times New Roman" w:cs="Times New Roman"/>
                <w:w w:val="105"/>
                <w:sz w:val="24"/>
                <w:szCs w:val="24"/>
                <w:lang w:val="ru-RU"/>
              </w:rPr>
              <w:t>Объем</w:t>
            </w:r>
            <w:r w:rsidRPr="00973BC5">
              <w:rPr>
                <w:rFonts w:ascii="Times New Roman" w:eastAsia="Times New Roman" w:hAnsi="Times New Roman" w:cs="Times New Roman"/>
                <w:spacing w:val="1"/>
                <w:w w:val="105"/>
                <w:sz w:val="24"/>
                <w:szCs w:val="24"/>
                <w:lang w:val="ru-RU"/>
              </w:rPr>
              <w:t xml:space="preserve"> </w:t>
            </w:r>
            <w:r w:rsidRPr="00973BC5">
              <w:rPr>
                <w:rFonts w:ascii="Times New Roman" w:eastAsia="Times New Roman" w:hAnsi="Times New Roman" w:cs="Times New Roman"/>
                <w:w w:val="105"/>
                <w:sz w:val="24"/>
                <w:szCs w:val="24"/>
                <w:lang w:val="ru-RU"/>
              </w:rPr>
              <w:t>пробы</w:t>
            </w:r>
            <w:r w:rsidRPr="00973BC5">
              <w:rPr>
                <w:rFonts w:ascii="Times New Roman" w:eastAsia="Times New Roman" w:hAnsi="Times New Roman" w:cs="Times New Roman"/>
                <w:spacing w:val="1"/>
                <w:w w:val="105"/>
                <w:sz w:val="24"/>
                <w:szCs w:val="24"/>
                <w:lang w:val="ru-RU"/>
              </w:rPr>
              <w:t xml:space="preserve"> </w:t>
            </w:r>
            <w:r w:rsidRPr="00973BC5">
              <w:rPr>
                <w:rFonts w:ascii="Times New Roman" w:eastAsia="Times New Roman" w:hAnsi="Times New Roman" w:cs="Times New Roman"/>
                <w:w w:val="105"/>
                <w:sz w:val="24"/>
                <w:szCs w:val="24"/>
                <w:lang w:val="ru-RU"/>
              </w:rPr>
              <w:t>воздуха</w:t>
            </w:r>
            <w:r w:rsidRPr="00973BC5">
              <w:rPr>
                <w:rFonts w:ascii="Times New Roman" w:eastAsia="Times New Roman" w:hAnsi="Times New Roman" w:cs="Times New Roman"/>
                <w:spacing w:val="-71"/>
                <w:w w:val="105"/>
                <w:sz w:val="24"/>
                <w:szCs w:val="24"/>
                <w:lang w:val="ru-RU"/>
              </w:rPr>
              <w:t xml:space="preserve"> </w:t>
            </w:r>
            <w:r w:rsidRPr="00973BC5">
              <w:rPr>
                <w:rFonts w:ascii="Times New Roman" w:eastAsia="Times New Roman" w:hAnsi="Times New Roman" w:cs="Times New Roman"/>
                <w:w w:val="105"/>
                <w:sz w:val="24"/>
                <w:szCs w:val="24"/>
                <w:lang w:val="ru-RU"/>
              </w:rPr>
              <w:t>для</w:t>
            </w:r>
            <w:r w:rsidRPr="00973BC5">
              <w:rPr>
                <w:rFonts w:ascii="Times New Roman" w:eastAsia="Times New Roman" w:hAnsi="Times New Roman" w:cs="Times New Roman"/>
                <w:spacing w:val="1"/>
                <w:w w:val="105"/>
                <w:sz w:val="24"/>
                <w:szCs w:val="24"/>
                <w:lang w:val="ru-RU"/>
              </w:rPr>
              <w:t xml:space="preserve"> </w:t>
            </w:r>
            <w:r w:rsidRPr="00973BC5">
              <w:rPr>
                <w:rFonts w:ascii="Times New Roman" w:eastAsia="Times New Roman" w:hAnsi="Times New Roman" w:cs="Times New Roman"/>
                <w:spacing w:val="-2"/>
                <w:w w:val="105"/>
                <w:sz w:val="24"/>
                <w:szCs w:val="24"/>
                <w:lang w:val="ru-RU"/>
              </w:rPr>
              <w:t>анализа,</w:t>
            </w:r>
          </w:p>
          <w:p w:rsidR="00EF27AB" w:rsidRPr="00973BC5" w:rsidRDefault="00EF27AB" w:rsidP="00973BC5">
            <w:pPr>
              <w:ind w:left="40" w:right="21"/>
              <w:jc w:val="center"/>
              <w:rPr>
                <w:rFonts w:ascii="Times New Roman" w:eastAsia="Times New Roman" w:hAnsi="Times New Roman" w:cs="Times New Roman"/>
                <w:sz w:val="24"/>
                <w:szCs w:val="24"/>
              </w:rPr>
            </w:pPr>
            <w:r w:rsidRPr="00973BC5">
              <w:rPr>
                <w:rFonts w:ascii="Times New Roman" w:eastAsia="Times New Roman" w:hAnsi="Times New Roman" w:cs="Times New Roman"/>
                <w:sz w:val="24"/>
                <w:szCs w:val="24"/>
              </w:rPr>
              <w:t>см</w:t>
            </w:r>
            <w:r w:rsidRPr="00973BC5">
              <w:rPr>
                <w:rFonts w:ascii="Times New Roman" w:eastAsia="Times New Roman" w:hAnsi="Times New Roman" w:cs="Times New Roman"/>
                <w:sz w:val="24"/>
                <w:szCs w:val="24"/>
                <w:vertAlign w:val="superscript"/>
              </w:rPr>
              <w:t>3</w:t>
            </w:r>
          </w:p>
        </w:tc>
        <w:tc>
          <w:tcPr>
            <w:tcW w:w="1260" w:type="dxa"/>
          </w:tcPr>
          <w:p w:rsidR="00EF27AB" w:rsidRPr="00973BC5" w:rsidRDefault="00EF27AB" w:rsidP="00973BC5">
            <w:pPr>
              <w:ind w:left="83" w:right="59" w:hanging="2"/>
              <w:jc w:val="center"/>
              <w:rPr>
                <w:rFonts w:ascii="Times New Roman" w:eastAsia="Times New Roman" w:hAnsi="Times New Roman" w:cs="Times New Roman"/>
                <w:sz w:val="24"/>
                <w:szCs w:val="24"/>
                <w:lang w:val="ru-RU"/>
              </w:rPr>
            </w:pPr>
            <w:r w:rsidRPr="00973BC5">
              <w:rPr>
                <w:rFonts w:ascii="Times New Roman" w:eastAsia="Times New Roman" w:hAnsi="Times New Roman" w:cs="Times New Roman"/>
                <w:sz w:val="24"/>
                <w:szCs w:val="24"/>
                <w:lang w:val="ru-RU"/>
              </w:rPr>
              <w:t>Время</w:t>
            </w:r>
            <w:r w:rsidRPr="00973BC5">
              <w:rPr>
                <w:rFonts w:ascii="Times New Roman" w:eastAsia="Times New Roman" w:hAnsi="Times New Roman" w:cs="Times New Roman"/>
                <w:spacing w:val="1"/>
                <w:sz w:val="24"/>
                <w:szCs w:val="24"/>
                <w:lang w:val="ru-RU"/>
              </w:rPr>
              <w:t xml:space="preserve"> </w:t>
            </w:r>
            <w:proofErr w:type="spellStart"/>
            <w:r w:rsidRPr="00973BC5">
              <w:rPr>
                <w:rFonts w:ascii="Times New Roman" w:eastAsia="Times New Roman" w:hAnsi="Times New Roman" w:cs="Times New Roman"/>
                <w:sz w:val="24"/>
                <w:szCs w:val="24"/>
                <w:lang w:val="ru-RU"/>
              </w:rPr>
              <w:t>просас</w:t>
            </w:r>
            <w:proofErr w:type="gramStart"/>
            <w:r w:rsidRPr="00973BC5">
              <w:rPr>
                <w:rFonts w:ascii="Times New Roman" w:eastAsia="Times New Roman" w:hAnsi="Times New Roman" w:cs="Times New Roman"/>
                <w:sz w:val="24"/>
                <w:szCs w:val="24"/>
                <w:lang w:val="ru-RU"/>
              </w:rPr>
              <w:t>ы</w:t>
            </w:r>
            <w:proofErr w:type="spellEnd"/>
            <w:r w:rsidRPr="00973BC5">
              <w:rPr>
                <w:rFonts w:ascii="Times New Roman" w:eastAsia="Times New Roman" w:hAnsi="Times New Roman" w:cs="Times New Roman"/>
                <w:sz w:val="24"/>
                <w:szCs w:val="24"/>
                <w:lang w:val="ru-RU"/>
              </w:rPr>
              <w:t>-</w:t>
            </w:r>
            <w:proofErr w:type="gramEnd"/>
            <w:r w:rsidRPr="00973BC5">
              <w:rPr>
                <w:rFonts w:ascii="Times New Roman" w:eastAsia="Times New Roman" w:hAnsi="Times New Roman" w:cs="Times New Roman"/>
                <w:spacing w:val="-67"/>
                <w:sz w:val="24"/>
                <w:szCs w:val="24"/>
                <w:lang w:val="ru-RU"/>
              </w:rPr>
              <w:t xml:space="preserve"> </w:t>
            </w:r>
            <w:proofErr w:type="spellStart"/>
            <w:r w:rsidRPr="00973BC5">
              <w:rPr>
                <w:rFonts w:ascii="Times New Roman" w:eastAsia="Times New Roman" w:hAnsi="Times New Roman" w:cs="Times New Roman"/>
                <w:sz w:val="24"/>
                <w:szCs w:val="24"/>
                <w:lang w:val="ru-RU"/>
              </w:rPr>
              <w:t>вания</w:t>
            </w:r>
            <w:proofErr w:type="spellEnd"/>
            <w:r w:rsidRPr="00973BC5">
              <w:rPr>
                <w:rFonts w:ascii="Times New Roman" w:eastAsia="Times New Roman" w:hAnsi="Times New Roman" w:cs="Times New Roman"/>
                <w:spacing w:val="1"/>
                <w:sz w:val="24"/>
                <w:szCs w:val="24"/>
                <w:lang w:val="ru-RU"/>
              </w:rPr>
              <w:t xml:space="preserve"> </w:t>
            </w:r>
            <w:r w:rsidRPr="00973BC5">
              <w:rPr>
                <w:rFonts w:ascii="Times New Roman" w:eastAsia="Times New Roman" w:hAnsi="Times New Roman" w:cs="Times New Roman"/>
                <w:sz w:val="24"/>
                <w:szCs w:val="24"/>
                <w:lang w:val="ru-RU"/>
              </w:rPr>
              <w:t>воздуха,</w:t>
            </w:r>
            <w:r w:rsidRPr="00973BC5">
              <w:rPr>
                <w:rFonts w:ascii="Times New Roman" w:eastAsia="Times New Roman" w:hAnsi="Times New Roman" w:cs="Times New Roman"/>
                <w:spacing w:val="1"/>
                <w:sz w:val="24"/>
                <w:szCs w:val="24"/>
                <w:lang w:val="ru-RU"/>
              </w:rPr>
              <w:t xml:space="preserve"> </w:t>
            </w:r>
            <w:r w:rsidRPr="00973BC5">
              <w:rPr>
                <w:rFonts w:ascii="Times New Roman" w:eastAsia="Times New Roman" w:hAnsi="Times New Roman" w:cs="Times New Roman"/>
                <w:sz w:val="24"/>
                <w:szCs w:val="24"/>
                <w:lang w:val="ru-RU"/>
              </w:rPr>
              <w:t>мин.</w:t>
            </w:r>
          </w:p>
        </w:tc>
        <w:tc>
          <w:tcPr>
            <w:tcW w:w="1467" w:type="dxa"/>
          </w:tcPr>
          <w:p w:rsidR="00EF27AB" w:rsidRPr="00973BC5" w:rsidRDefault="00EF27AB" w:rsidP="00973BC5">
            <w:pPr>
              <w:ind w:left="196" w:right="159" w:firstLine="28"/>
              <w:jc w:val="both"/>
              <w:rPr>
                <w:rFonts w:ascii="Times New Roman" w:eastAsia="Times New Roman" w:hAnsi="Times New Roman" w:cs="Times New Roman"/>
                <w:sz w:val="24"/>
                <w:szCs w:val="24"/>
              </w:rPr>
            </w:pPr>
            <w:proofErr w:type="spellStart"/>
            <w:r w:rsidRPr="00973BC5">
              <w:rPr>
                <w:rFonts w:ascii="Times New Roman" w:eastAsia="Times New Roman" w:hAnsi="Times New Roman" w:cs="Times New Roman"/>
                <w:w w:val="105"/>
                <w:sz w:val="24"/>
                <w:szCs w:val="24"/>
              </w:rPr>
              <w:t>Индика</w:t>
            </w:r>
            <w:proofErr w:type="spellEnd"/>
            <w:r w:rsidRPr="00973BC5">
              <w:rPr>
                <w:rFonts w:ascii="Times New Roman" w:eastAsia="Times New Roman" w:hAnsi="Times New Roman" w:cs="Times New Roman"/>
                <w:w w:val="105"/>
                <w:sz w:val="24"/>
                <w:szCs w:val="24"/>
              </w:rPr>
              <w:t>-</w:t>
            </w:r>
            <w:r w:rsidRPr="00973BC5">
              <w:rPr>
                <w:rFonts w:ascii="Times New Roman" w:eastAsia="Times New Roman" w:hAnsi="Times New Roman" w:cs="Times New Roman"/>
                <w:spacing w:val="-72"/>
                <w:w w:val="105"/>
                <w:sz w:val="24"/>
                <w:szCs w:val="24"/>
              </w:rPr>
              <w:t xml:space="preserve"> </w:t>
            </w:r>
            <w:proofErr w:type="spellStart"/>
            <w:r w:rsidRPr="00973BC5">
              <w:rPr>
                <w:rFonts w:ascii="Times New Roman" w:eastAsia="Times New Roman" w:hAnsi="Times New Roman" w:cs="Times New Roman"/>
                <w:spacing w:val="-5"/>
                <w:w w:val="105"/>
                <w:sz w:val="24"/>
                <w:szCs w:val="24"/>
              </w:rPr>
              <w:t>ционный</w:t>
            </w:r>
            <w:proofErr w:type="spellEnd"/>
            <w:r w:rsidRPr="00973BC5">
              <w:rPr>
                <w:rFonts w:ascii="Times New Roman" w:eastAsia="Times New Roman" w:hAnsi="Times New Roman" w:cs="Times New Roman"/>
                <w:spacing w:val="-72"/>
                <w:w w:val="105"/>
                <w:sz w:val="24"/>
                <w:szCs w:val="24"/>
              </w:rPr>
              <w:t xml:space="preserve"> </w:t>
            </w:r>
            <w:proofErr w:type="spellStart"/>
            <w:r w:rsidRPr="00973BC5">
              <w:rPr>
                <w:rFonts w:ascii="Times New Roman" w:eastAsia="Times New Roman" w:hAnsi="Times New Roman" w:cs="Times New Roman"/>
                <w:w w:val="105"/>
                <w:sz w:val="24"/>
                <w:szCs w:val="24"/>
              </w:rPr>
              <w:t>эффект</w:t>
            </w:r>
            <w:proofErr w:type="spellEnd"/>
          </w:p>
        </w:tc>
        <w:tc>
          <w:tcPr>
            <w:tcW w:w="1260" w:type="dxa"/>
          </w:tcPr>
          <w:p w:rsidR="00EF27AB" w:rsidRPr="00973BC5" w:rsidRDefault="00EF27AB" w:rsidP="00973BC5">
            <w:pPr>
              <w:ind w:left="40" w:right="57"/>
              <w:jc w:val="center"/>
              <w:rPr>
                <w:rFonts w:ascii="Times New Roman" w:eastAsia="Times New Roman" w:hAnsi="Times New Roman" w:cs="Times New Roman"/>
                <w:sz w:val="24"/>
                <w:szCs w:val="24"/>
                <w:lang w:val="ru-RU"/>
              </w:rPr>
            </w:pPr>
            <w:r w:rsidRPr="00973BC5">
              <w:rPr>
                <w:rFonts w:ascii="Times New Roman" w:eastAsia="Times New Roman" w:hAnsi="Times New Roman" w:cs="Times New Roman"/>
                <w:spacing w:val="-6"/>
                <w:w w:val="105"/>
                <w:sz w:val="24"/>
                <w:szCs w:val="24"/>
                <w:lang w:val="ru-RU"/>
              </w:rPr>
              <w:t>Примеси,</w:t>
            </w:r>
            <w:r w:rsidRPr="00973BC5">
              <w:rPr>
                <w:rFonts w:ascii="Times New Roman" w:eastAsia="Times New Roman" w:hAnsi="Times New Roman" w:cs="Times New Roman"/>
                <w:spacing w:val="-71"/>
                <w:w w:val="105"/>
                <w:sz w:val="24"/>
                <w:szCs w:val="24"/>
                <w:lang w:val="ru-RU"/>
              </w:rPr>
              <w:t xml:space="preserve"> </w:t>
            </w:r>
            <w:r w:rsidRPr="00973BC5">
              <w:rPr>
                <w:rFonts w:ascii="Times New Roman" w:eastAsia="Times New Roman" w:hAnsi="Times New Roman" w:cs="Times New Roman"/>
                <w:w w:val="105"/>
                <w:sz w:val="24"/>
                <w:szCs w:val="24"/>
                <w:lang w:val="ru-RU"/>
              </w:rPr>
              <w:t>меша</w:t>
            </w:r>
            <w:proofErr w:type="gramStart"/>
            <w:r w:rsidRPr="00973BC5">
              <w:rPr>
                <w:rFonts w:ascii="Times New Roman" w:eastAsia="Times New Roman" w:hAnsi="Times New Roman" w:cs="Times New Roman"/>
                <w:w w:val="105"/>
                <w:sz w:val="24"/>
                <w:szCs w:val="24"/>
                <w:lang w:val="ru-RU"/>
              </w:rPr>
              <w:t>ю-</w:t>
            </w:r>
            <w:proofErr w:type="gramEnd"/>
            <w:r w:rsidRPr="00973BC5">
              <w:rPr>
                <w:rFonts w:ascii="Times New Roman" w:eastAsia="Times New Roman" w:hAnsi="Times New Roman" w:cs="Times New Roman"/>
                <w:spacing w:val="1"/>
                <w:w w:val="105"/>
                <w:sz w:val="24"/>
                <w:szCs w:val="24"/>
                <w:lang w:val="ru-RU"/>
              </w:rPr>
              <w:t xml:space="preserve"> </w:t>
            </w:r>
            <w:proofErr w:type="spellStart"/>
            <w:r w:rsidRPr="00973BC5">
              <w:rPr>
                <w:rFonts w:ascii="Times New Roman" w:eastAsia="Times New Roman" w:hAnsi="Times New Roman" w:cs="Times New Roman"/>
                <w:w w:val="105"/>
                <w:sz w:val="24"/>
                <w:szCs w:val="24"/>
                <w:lang w:val="ru-RU"/>
              </w:rPr>
              <w:t>щие</w:t>
            </w:r>
            <w:proofErr w:type="spellEnd"/>
            <w:r w:rsidRPr="00973BC5">
              <w:rPr>
                <w:rFonts w:ascii="Times New Roman" w:eastAsia="Times New Roman" w:hAnsi="Times New Roman" w:cs="Times New Roman"/>
                <w:spacing w:val="1"/>
                <w:w w:val="105"/>
                <w:sz w:val="24"/>
                <w:szCs w:val="24"/>
                <w:lang w:val="ru-RU"/>
              </w:rPr>
              <w:t xml:space="preserve"> </w:t>
            </w:r>
            <w:proofErr w:type="spellStart"/>
            <w:r w:rsidRPr="00973BC5">
              <w:rPr>
                <w:rFonts w:ascii="Times New Roman" w:eastAsia="Times New Roman" w:hAnsi="Times New Roman" w:cs="Times New Roman"/>
                <w:w w:val="105"/>
                <w:sz w:val="24"/>
                <w:szCs w:val="24"/>
                <w:lang w:val="ru-RU"/>
              </w:rPr>
              <w:t>опреде</w:t>
            </w:r>
            <w:proofErr w:type="spellEnd"/>
            <w:r w:rsidRPr="00973BC5">
              <w:rPr>
                <w:rFonts w:ascii="Times New Roman" w:eastAsia="Times New Roman" w:hAnsi="Times New Roman" w:cs="Times New Roman"/>
                <w:w w:val="105"/>
                <w:sz w:val="24"/>
                <w:szCs w:val="24"/>
                <w:lang w:val="ru-RU"/>
              </w:rPr>
              <w:t>-</w:t>
            </w:r>
            <w:r w:rsidRPr="00973BC5">
              <w:rPr>
                <w:rFonts w:ascii="Times New Roman" w:eastAsia="Times New Roman" w:hAnsi="Times New Roman" w:cs="Times New Roman"/>
                <w:spacing w:val="1"/>
                <w:w w:val="105"/>
                <w:sz w:val="24"/>
                <w:szCs w:val="24"/>
                <w:lang w:val="ru-RU"/>
              </w:rPr>
              <w:t xml:space="preserve"> </w:t>
            </w:r>
            <w:proofErr w:type="spellStart"/>
            <w:r w:rsidRPr="00973BC5">
              <w:rPr>
                <w:rFonts w:ascii="Times New Roman" w:eastAsia="Times New Roman" w:hAnsi="Times New Roman" w:cs="Times New Roman"/>
                <w:w w:val="105"/>
                <w:sz w:val="24"/>
                <w:szCs w:val="24"/>
                <w:lang w:val="ru-RU"/>
              </w:rPr>
              <w:t>лению</w:t>
            </w:r>
            <w:proofErr w:type="spellEnd"/>
          </w:p>
        </w:tc>
      </w:tr>
      <w:tr w:rsidR="00EF27AB" w:rsidRPr="00973BC5" w:rsidTr="00681235">
        <w:trPr>
          <w:trHeight w:val="966"/>
        </w:trPr>
        <w:tc>
          <w:tcPr>
            <w:tcW w:w="1980" w:type="dxa"/>
          </w:tcPr>
          <w:p w:rsidR="00EF27AB" w:rsidRPr="00973BC5" w:rsidRDefault="00EF27AB" w:rsidP="00973BC5">
            <w:pPr>
              <w:ind w:left="415" w:right="389" w:firstLine="8"/>
              <w:jc w:val="center"/>
              <w:rPr>
                <w:rFonts w:ascii="Times New Roman" w:eastAsia="Times New Roman" w:hAnsi="Times New Roman" w:cs="Times New Roman"/>
                <w:sz w:val="24"/>
                <w:szCs w:val="24"/>
              </w:rPr>
            </w:pPr>
            <w:proofErr w:type="spellStart"/>
            <w:r w:rsidRPr="00973BC5">
              <w:rPr>
                <w:rFonts w:ascii="Times New Roman" w:eastAsia="Times New Roman" w:hAnsi="Times New Roman" w:cs="Times New Roman"/>
                <w:w w:val="105"/>
                <w:sz w:val="24"/>
                <w:szCs w:val="24"/>
              </w:rPr>
              <w:t>Оксид</w:t>
            </w:r>
            <w:proofErr w:type="spellEnd"/>
            <w:r w:rsidRPr="00973BC5">
              <w:rPr>
                <w:rFonts w:ascii="Times New Roman" w:eastAsia="Times New Roman" w:hAnsi="Times New Roman" w:cs="Times New Roman"/>
                <w:spacing w:val="1"/>
                <w:w w:val="105"/>
                <w:sz w:val="24"/>
                <w:szCs w:val="24"/>
              </w:rPr>
              <w:t xml:space="preserve"> </w:t>
            </w:r>
            <w:proofErr w:type="spellStart"/>
            <w:r w:rsidRPr="00973BC5">
              <w:rPr>
                <w:rFonts w:ascii="Times New Roman" w:eastAsia="Times New Roman" w:hAnsi="Times New Roman" w:cs="Times New Roman"/>
                <w:spacing w:val="-3"/>
                <w:w w:val="105"/>
                <w:sz w:val="24"/>
                <w:szCs w:val="24"/>
              </w:rPr>
              <w:t>серы</w:t>
            </w:r>
            <w:proofErr w:type="spellEnd"/>
            <w:r w:rsidRPr="00973BC5">
              <w:rPr>
                <w:rFonts w:ascii="Times New Roman" w:eastAsia="Times New Roman" w:hAnsi="Times New Roman" w:cs="Times New Roman"/>
                <w:spacing w:val="-13"/>
                <w:w w:val="105"/>
                <w:sz w:val="24"/>
                <w:szCs w:val="24"/>
              </w:rPr>
              <w:t xml:space="preserve"> </w:t>
            </w:r>
            <w:r w:rsidRPr="00973BC5">
              <w:rPr>
                <w:rFonts w:ascii="Times New Roman" w:eastAsia="Times New Roman" w:hAnsi="Times New Roman" w:cs="Times New Roman"/>
                <w:spacing w:val="-3"/>
                <w:w w:val="105"/>
                <w:sz w:val="24"/>
                <w:szCs w:val="24"/>
              </w:rPr>
              <w:t>(IV)</w:t>
            </w:r>
          </w:p>
          <w:p w:rsidR="00EF27AB" w:rsidRPr="00973BC5" w:rsidRDefault="00EF27AB" w:rsidP="00973BC5">
            <w:pPr>
              <w:spacing w:before="1"/>
              <w:ind w:left="748" w:right="734"/>
              <w:jc w:val="center"/>
              <w:rPr>
                <w:rFonts w:ascii="Times New Roman" w:eastAsia="Times New Roman" w:hAnsi="Times New Roman" w:cs="Times New Roman"/>
                <w:b/>
                <w:i/>
                <w:sz w:val="24"/>
                <w:szCs w:val="24"/>
              </w:rPr>
            </w:pPr>
            <w:r w:rsidRPr="00973BC5">
              <w:rPr>
                <w:rFonts w:ascii="Times New Roman" w:eastAsia="Times New Roman" w:hAnsi="Times New Roman" w:cs="Times New Roman"/>
                <w:b/>
                <w:i/>
                <w:sz w:val="24"/>
                <w:szCs w:val="24"/>
              </w:rPr>
              <w:t>SО</w:t>
            </w:r>
            <w:r w:rsidRPr="00973BC5">
              <w:rPr>
                <w:rFonts w:ascii="Times New Roman" w:eastAsia="Times New Roman" w:hAnsi="Times New Roman" w:cs="Times New Roman"/>
                <w:b/>
                <w:i/>
                <w:sz w:val="24"/>
                <w:szCs w:val="24"/>
                <w:vertAlign w:val="subscript"/>
              </w:rPr>
              <w:t>2</w:t>
            </w:r>
          </w:p>
        </w:tc>
        <w:tc>
          <w:tcPr>
            <w:tcW w:w="1260" w:type="dxa"/>
          </w:tcPr>
          <w:p w:rsidR="00EF27AB" w:rsidRPr="00973BC5" w:rsidRDefault="00EF27AB" w:rsidP="00973BC5">
            <w:pPr>
              <w:ind w:left="40" w:right="21"/>
              <w:jc w:val="center"/>
              <w:rPr>
                <w:rFonts w:ascii="Times New Roman" w:eastAsia="Times New Roman" w:hAnsi="Times New Roman" w:cs="Times New Roman"/>
                <w:sz w:val="24"/>
                <w:szCs w:val="24"/>
              </w:rPr>
            </w:pPr>
            <w:r w:rsidRPr="00973BC5">
              <w:rPr>
                <w:rFonts w:ascii="Times New Roman" w:eastAsia="Times New Roman" w:hAnsi="Times New Roman" w:cs="Times New Roman"/>
                <w:sz w:val="24"/>
                <w:szCs w:val="24"/>
              </w:rPr>
              <w:t>0,5</w:t>
            </w:r>
          </w:p>
        </w:tc>
        <w:tc>
          <w:tcPr>
            <w:tcW w:w="1413" w:type="dxa"/>
          </w:tcPr>
          <w:p w:rsidR="00EF27AB" w:rsidRPr="00973BC5" w:rsidRDefault="00EF27AB" w:rsidP="00973BC5">
            <w:pPr>
              <w:ind w:left="370" w:right="353"/>
              <w:jc w:val="center"/>
              <w:rPr>
                <w:rFonts w:ascii="Times New Roman" w:eastAsia="Times New Roman" w:hAnsi="Times New Roman" w:cs="Times New Roman"/>
                <w:sz w:val="24"/>
                <w:szCs w:val="24"/>
              </w:rPr>
            </w:pPr>
            <w:r w:rsidRPr="00973BC5">
              <w:rPr>
                <w:rFonts w:ascii="Times New Roman" w:eastAsia="Times New Roman" w:hAnsi="Times New Roman" w:cs="Times New Roman"/>
                <w:spacing w:val="13"/>
                <w:w w:val="105"/>
                <w:sz w:val="24"/>
                <w:szCs w:val="24"/>
              </w:rPr>
              <w:t>5–20</w:t>
            </w:r>
          </w:p>
        </w:tc>
        <w:tc>
          <w:tcPr>
            <w:tcW w:w="1260" w:type="dxa"/>
          </w:tcPr>
          <w:p w:rsidR="00EF27AB" w:rsidRPr="00973BC5" w:rsidRDefault="00EF27AB" w:rsidP="00973BC5">
            <w:pPr>
              <w:ind w:left="40" w:right="22"/>
              <w:jc w:val="center"/>
              <w:rPr>
                <w:rFonts w:ascii="Times New Roman" w:eastAsia="Times New Roman" w:hAnsi="Times New Roman" w:cs="Times New Roman"/>
                <w:sz w:val="24"/>
                <w:szCs w:val="24"/>
              </w:rPr>
            </w:pPr>
            <w:r w:rsidRPr="00973BC5">
              <w:rPr>
                <w:rFonts w:ascii="Times New Roman" w:eastAsia="Times New Roman" w:hAnsi="Times New Roman" w:cs="Times New Roman"/>
                <w:sz w:val="24"/>
                <w:szCs w:val="24"/>
              </w:rPr>
              <w:t>200</w:t>
            </w:r>
          </w:p>
        </w:tc>
        <w:tc>
          <w:tcPr>
            <w:tcW w:w="1260" w:type="dxa"/>
          </w:tcPr>
          <w:p w:rsidR="00EF27AB" w:rsidRPr="00973BC5" w:rsidRDefault="00EF27AB" w:rsidP="00973BC5">
            <w:pPr>
              <w:ind w:left="40" w:right="18"/>
              <w:jc w:val="center"/>
              <w:rPr>
                <w:rFonts w:ascii="Times New Roman" w:eastAsia="Times New Roman" w:hAnsi="Times New Roman" w:cs="Times New Roman"/>
                <w:sz w:val="24"/>
                <w:szCs w:val="24"/>
              </w:rPr>
            </w:pPr>
            <w:r w:rsidRPr="00973BC5">
              <w:rPr>
                <w:rFonts w:ascii="Times New Roman" w:eastAsia="Times New Roman" w:hAnsi="Times New Roman" w:cs="Times New Roman"/>
                <w:sz w:val="24"/>
                <w:szCs w:val="24"/>
              </w:rPr>
              <w:t>2,5</w:t>
            </w:r>
          </w:p>
        </w:tc>
        <w:tc>
          <w:tcPr>
            <w:tcW w:w="1467" w:type="dxa"/>
          </w:tcPr>
          <w:p w:rsidR="00EF27AB" w:rsidRPr="00973BC5" w:rsidRDefault="00EF27AB" w:rsidP="00973BC5">
            <w:pPr>
              <w:ind w:left="232" w:right="52" w:firstLine="112"/>
              <w:rPr>
                <w:rFonts w:ascii="Times New Roman" w:eastAsia="Times New Roman" w:hAnsi="Times New Roman" w:cs="Times New Roman"/>
                <w:sz w:val="24"/>
                <w:szCs w:val="24"/>
              </w:rPr>
            </w:pPr>
            <w:proofErr w:type="spellStart"/>
            <w:r w:rsidRPr="00973BC5">
              <w:rPr>
                <w:rFonts w:ascii="Times New Roman" w:eastAsia="Times New Roman" w:hAnsi="Times New Roman" w:cs="Times New Roman"/>
                <w:w w:val="105"/>
                <w:sz w:val="24"/>
                <w:szCs w:val="24"/>
              </w:rPr>
              <w:t>Белый</w:t>
            </w:r>
            <w:proofErr w:type="spellEnd"/>
            <w:r w:rsidRPr="00973BC5">
              <w:rPr>
                <w:rFonts w:ascii="Times New Roman" w:eastAsia="Times New Roman" w:hAnsi="Times New Roman" w:cs="Times New Roman"/>
                <w:spacing w:val="1"/>
                <w:w w:val="105"/>
                <w:sz w:val="24"/>
                <w:szCs w:val="24"/>
              </w:rPr>
              <w:t xml:space="preserve"> </w:t>
            </w:r>
            <w:proofErr w:type="spellStart"/>
            <w:r w:rsidRPr="00973BC5">
              <w:rPr>
                <w:rFonts w:ascii="Times New Roman" w:eastAsia="Times New Roman" w:hAnsi="Times New Roman" w:cs="Times New Roman"/>
                <w:spacing w:val="-4"/>
                <w:w w:val="105"/>
                <w:sz w:val="24"/>
                <w:szCs w:val="24"/>
              </w:rPr>
              <w:t>на</w:t>
            </w:r>
            <w:proofErr w:type="spellEnd"/>
            <w:r w:rsidRPr="00973BC5">
              <w:rPr>
                <w:rFonts w:ascii="Times New Roman" w:eastAsia="Times New Roman" w:hAnsi="Times New Roman" w:cs="Times New Roman"/>
                <w:spacing w:val="-12"/>
                <w:w w:val="105"/>
                <w:sz w:val="24"/>
                <w:szCs w:val="24"/>
              </w:rPr>
              <w:t xml:space="preserve"> </w:t>
            </w:r>
            <w:proofErr w:type="spellStart"/>
            <w:r w:rsidRPr="00973BC5">
              <w:rPr>
                <w:rFonts w:ascii="Times New Roman" w:eastAsia="Times New Roman" w:hAnsi="Times New Roman" w:cs="Times New Roman"/>
                <w:spacing w:val="-4"/>
                <w:w w:val="105"/>
                <w:sz w:val="24"/>
                <w:szCs w:val="24"/>
              </w:rPr>
              <w:t>сине</w:t>
            </w:r>
            <w:proofErr w:type="spellEnd"/>
            <w:r w:rsidRPr="00973BC5">
              <w:rPr>
                <w:rFonts w:ascii="Times New Roman" w:eastAsia="Times New Roman" w:hAnsi="Times New Roman" w:cs="Times New Roman"/>
                <w:spacing w:val="-4"/>
                <w:w w:val="105"/>
                <w:sz w:val="24"/>
                <w:szCs w:val="24"/>
              </w:rPr>
              <w:t>-</w:t>
            </w:r>
          </w:p>
          <w:p w:rsidR="00EF27AB" w:rsidRPr="00973BC5" w:rsidRDefault="00EF27AB" w:rsidP="00973BC5">
            <w:pPr>
              <w:ind w:left="227"/>
              <w:rPr>
                <w:rFonts w:ascii="Times New Roman" w:eastAsia="Times New Roman" w:hAnsi="Times New Roman" w:cs="Times New Roman"/>
                <w:sz w:val="24"/>
                <w:szCs w:val="24"/>
              </w:rPr>
            </w:pPr>
            <w:proofErr w:type="spellStart"/>
            <w:r w:rsidRPr="00973BC5">
              <w:rPr>
                <w:rFonts w:ascii="Times New Roman" w:eastAsia="Times New Roman" w:hAnsi="Times New Roman" w:cs="Times New Roman"/>
                <w:w w:val="105"/>
                <w:sz w:val="24"/>
                <w:szCs w:val="24"/>
              </w:rPr>
              <w:t>голубом</w:t>
            </w:r>
            <w:proofErr w:type="spellEnd"/>
          </w:p>
        </w:tc>
        <w:tc>
          <w:tcPr>
            <w:tcW w:w="1260" w:type="dxa"/>
          </w:tcPr>
          <w:p w:rsidR="00EF27AB" w:rsidRPr="00973BC5" w:rsidRDefault="00EF27AB" w:rsidP="00973BC5">
            <w:pPr>
              <w:ind w:left="738"/>
              <w:rPr>
                <w:rFonts w:ascii="Times New Roman" w:eastAsia="Times New Roman" w:hAnsi="Times New Roman" w:cs="Times New Roman"/>
                <w:sz w:val="24"/>
                <w:szCs w:val="24"/>
              </w:rPr>
            </w:pPr>
            <w:r w:rsidRPr="00973BC5">
              <w:rPr>
                <w:rFonts w:ascii="Times New Roman" w:eastAsia="Times New Roman" w:hAnsi="Times New Roman" w:cs="Times New Roman"/>
                <w:sz w:val="24"/>
                <w:szCs w:val="24"/>
              </w:rPr>
              <w:t>–</w:t>
            </w:r>
          </w:p>
        </w:tc>
      </w:tr>
      <w:tr w:rsidR="00EF27AB" w:rsidRPr="00973BC5" w:rsidTr="00681235">
        <w:trPr>
          <w:trHeight w:val="1288"/>
        </w:trPr>
        <w:tc>
          <w:tcPr>
            <w:tcW w:w="1980" w:type="dxa"/>
            <w:tcBorders>
              <w:left w:val="single" w:sz="6" w:space="0" w:color="000000"/>
              <w:bottom w:val="single" w:sz="6" w:space="0" w:color="000000"/>
              <w:right w:val="single" w:sz="6" w:space="0" w:color="000000"/>
            </w:tcBorders>
          </w:tcPr>
          <w:p w:rsidR="00EF27AB" w:rsidRPr="00973BC5" w:rsidRDefault="00EF27AB" w:rsidP="00973BC5">
            <w:pPr>
              <w:ind w:left="153" w:right="134" w:firstLine="448"/>
              <w:rPr>
                <w:rFonts w:ascii="Times New Roman" w:eastAsia="Times New Roman" w:hAnsi="Times New Roman" w:cs="Times New Roman"/>
                <w:sz w:val="24"/>
                <w:szCs w:val="24"/>
              </w:rPr>
            </w:pPr>
            <w:proofErr w:type="spellStart"/>
            <w:r w:rsidRPr="00973BC5">
              <w:rPr>
                <w:rFonts w:ascii="Times New Roman" w:eastAsia="Times New Roman" w:hAnsi="Times New Roman" w:cs="Times New Roman"/>
                <w:w w:val="105"/>
                <w:sz w:val="24"/>
                <w:szCs w:val="24"/>
              </w:rPr>
              <w:t>Оксид</w:t>
            </w:r>
            <w:proofErr w:type="spellEnd"/>
            <w:r w:rsidRPr="00973BC5">
              <w:rPr>
                <w:rFonts w:ascii="Times New Roman" w:eastAsia="Times New Roman" w:hAnsi="Times New Roman" w:cs="Times New Roman"/>
                <w:spacing w:val="1"/>
                <w:w w:val="105"/>
                <w:sz w:val="24"/>
                <w:szCs w:val="24"/>
              </w:rPr>
              <w:t xml:space="preserve"> </w:t>
            </w:r>
            <w:proofErr w:type="spellStart"/>
            <w:r w:rsidRPr="00973BC5">
              <w:rPr>
                <w:rFonts w:ascii="Times New Roman" w:eastAsia="Times New Roman" w:hAnsi="Times New Roman" w:cs="Times New Roman"/>
                <w:spacing w:val="-2"/>
                <w:w w:val="105"/>
                <w:sz w:val="24"/>
                <w:szCs w:val="24"/>
              </w:rPr>
              <w:t>углерода</w:t>
            </w:r>
            <w:proofErr w:type="spellEnd"/>
            <w:r w:rsidRPr="00973BC5">
              <w:rPr>
                <w:rFonts w:ascii="Times New Roman" w:eastAsia="Times New Roman" w:hAnsi="Times New Roman" w:cs="Times New Roman"/>
                <w:spacing w:val="-17"/>
                <w:w w:val="105"/>
                <w:sz w:val="24"/>
                <w:szCs w:val="24"/>
              </w:rPr>
              <w:t xml:space="preserve"> </w:t>
            </w:r>
            <w:r w:rsidRPr="00973BC5">
              <w:rPr>
                <w:rFonts w:ascii="Times New Roman" w:eastAsia="Times New Roman" w:hAnsi="Times New Roman" w:cs="Times New Roman"/>
                <w:spacing w:val="-2"/>
                <w:w w:val="105"/>
                <w:sz w:val="24"/>
                <w:szCs w:val="24"/>
              </w:rPr>
              <w:t>(IV)</w:t>
            </w:r>
          </w:p>
          <w:p w:rsidR="00EF27AB" w:rsidRPr="00973BC5" w:rsidRDefault="00EF27AB" w:rsidP="00973BC5">
            <w:pPr>
              <w:ind w:left="650"/>
              <w:rPr>
                <w:rFonts w:ascii="Times New Roman" w:eastAsia="Times New Roman" w:hAnsi="Times New Roman" w:cs="Times New Roman"/>
                <w:b/>
                <w:i/>
                <w:sz w:val="24"/>
                <w:szCs w:val="24"/>
              </w:rPr>
            </w:pPr>
            <w:r w:rsidRPr="00973BC5">
              <w:rPr>
                <w:rFonts w:ascii="Times New Roman" w:eastAsia="Times New Roman" w:hAnsi="Times New Roman" w:cs="Times New Roman"/>
                <w:b/>
                <w:i/>
                <w:sz w:val="24"/>
                <w:szCs w:val="24"/>
              </w:rPr>
              <w:t>СО</w:t>
            </w:r>
            <w:r w:rsidRPr="00973BC5">
              <w:rPr>
                <w:rFonts w:ascii="Times New Roman" w:eastAsia="Times New Roman" w:hAnsi="Times New Roman" w:cs="Times New Roman"/>
                <w:b/>
                <w:i/>
                <w:sz w:val="24"/>
                <w:szCs w:val="24"/>
                <w:vertAlign w:val="subscript"/>
              </w:rPr>
              <w:t>2</w:t>
            </w:r>
          </w:p>
        </w:tc>
        <w:tc>
          <w:tcPr>
            <w:tcW w:w="1260" w:type="dxa"/>
            <w:tcBorders>
              <w:left w:val="single" w:sz="6" w:space="0" w:color="000000"/>
              <w:bottom w:val="single" w:sz="6" w:space="0" w:color="000000"/>
              <w:right w:val="single" w:sz="6" w:space="0" w:color="000000"/>
            </w:tcBorders>
          </w:tcPr>
          <w:p w:rsidR="00EF27AB" w:rsidRPr="00973BC5" w:rsidRDefault="00EF27AB" w:rsidP="00973BC5">
            <w:pPr>
              <w:ind w:left="16"/>
              <w:jc w:val="center"/>
              <w:rPr>
                <w:rFonts w:ascii="Times New Roman" w:eastAsia="Times New Roman" w:hAnsi="Times New Roman" w:cs="Times New Roman"/>
                <w:sz w:val="24"/>
                <w:szCs w:val="24"/>
              </w:rPr>
            </w:pPr>
            <w:r w:rsidRPr="00973BC5">
              <w:rPr>
                <w:rFonts w:ascii="Times New Roman" w:eastAsia="Times New Roman" w:hAnsi="Times New Roman" w:cs="Times New Roman"/>
                <w:sz w:val="24"/>
                <w:szCs w:val="24"/>
              </w:rPr>
              <w:t>630</w:t>
            </w:r>
          </w:p>
          <w:p w:rsidR="00EF27AB" w:rsidRPr="00973BC5" w:rsidRDefault="00EF27AB" w:rsidP="00973BC5">
            <w:pPr>
              <w:ind w:left="187" w:right="168" w:firstLine="2"/>
              <w:jc w:val="center"/>
              <w:rPr>
                <w:rFonts w:ascii="Times New Roman" w:eastAsia="Times New Roman" w:hAnsi="Times New Roman" w:cs="Times New Roman"/>
                <w:sz w:val="24"/>
                <w:szCs w:val="24"/>
              </w:rPr>
            </w:pPr>
            <w:r w:rsidRPr="00973BC5">
              <w:rPr>
                <w:rFonts w:ascii="Times New Roman" w:eastAsia="Times New Roman" w:hAnsi="Times New Roman" w:cs="Times New Roman"/>
                <w:w w:val="105"/>
                <w:sz w:val="24"/>
                <w:szCs w:val="24"/>
              </w:rPr>
              <w:t>(</w:t>
            </w:r>
            <w:proofErr w:type="spellStart"/>
            <w:r w:rsidRPr="00973BC5">
              <w:rPr>
                <w:rFonts w:ascii="Times New Roman" w:eastAsia="Times New Roman" w:hAnsi="Times New Roman" w:cs="Times New Roman"/>
                <w:w w:val="105"/>
                <w:sz w:val="24"/>
                <w:szCs w:val="24"/>
              </w:rPr>
              <w:t>норма</w:t>
            </w:r>
            <w:proofErr w:type="spellEnd"/>
            <w:r w:rsidRPr="00973BC5">
              <w:rPr>
                <w:rFonts w:ascii="Times New Roman" w:eastAsia="Times New Roman" w:hAnsi="Times New Roman" w:cs="Times New Roman"/>
                <w:spacing w:val="-71"/>
                <w:w w:val="105"/>
                <w:sz w:val="24"/>
                <w:szCs w:val="24"/>
              </w:rPr>
              <w:t xml:space="preserve"> </w:t>
            </w:r>
            <w:r w:rsidRPr="00973BC5">
              <w:rPr>
                <w:rFonts w:ascii="Times New Roman" w:eastAsia="Times New Roman" w:hAnsi="Times New Roman" w:cs="Times New Roman"/>
                <w:spacing w:val="-3"/>
                <w:w w:val="105"/>
                <w:sz w:val="24"/>
                <w:szCs w:val="24"/>
              </w:rPr>
              <w:t>в</w:t>
            </w:r>
            <w:r w:rsidRPr="00973BC5">
              <w:rPr>
                <w:rFonts w:ascii="Times New Roman" w:eastAsia="Times New Roman" w:hAnsi="Times New Roman" w:cs="Times New Roman"/>
                <w:spacing w:val="-15"/>
                <w:w w:val="105"/>
                <w:sz w:val="24"/>
                <w:szCs w:val="24"/>
              </w:rPr>
              <w:t xml:space="preserve"> </w:t>
            </w:r>
            <w:proofErr w:type="spellStart"/>
            <w:r w:rsidRPr="00973BC5">
              <w:rPr>
                <w:rFonts w:ascii="Times New Roman" w:eastAsia="Times New Roman" w:hAnsi="Times New Roman" w:cs="Times New Roman"/>
                <w:spacing w:val="-3"/>
                <w:w w:val="105"/>
                <w:sz w:val="24"/>
                <w:szCs w:val="24"/>
              </w:rPr>
              <w:t>атмо</w:t>
            </w:r>
            <w:proofErr w:type="spellEnd"/>
            <w:r w:rsidRPr="00973BC5">
              <w:rPr>
                <w:rFonts w:ascii="Times New Roman" w:eastAsia="Times New Roman" w:hAnsi="Times New Roman" w:cs="Times New Roman"/>
                <w:spacing w:val="-3"/>
                <w:w w:val="105"/>
                <w:sz w:val="24"/>
                <w:szCs w:val="24"/>
              </w:rPr>
              <w:t>-</w:t>
            </w:r>
          </w:p>
          <w:p w:rsidR="00EF27AB" w:rsidRPr="00973BC5" w:rsidRDefault="00EF27AB" w:rsidP="00973BC5">
            <w:pPr>
              <w:ind w:left="18"/>
              <w:jc w:val="center"/>
              <w:rPr>
                <w:rFonts w:ascii="Times New Roman" w:eastAsia="Times New Roman" w:hAnsi="Times New Roman" w:cs="Times New Roman"/>
                <w:sz w:val="24"/>
                <w:szCs w:val="24"/>
              </w:rPr>
            </w:pPr>
            <w:proofErr w:type="spellStart"/>
            <w:r w:rsidRPr="00973BC5">
              <w:rPr>
                <w:rFonts w:ascii="Times New Roman" w:eastAsia="Times New Roman" w:hAnsi="Times New Roman" w:cs="Times New Roman"/>
                <w:w w:val="105"/>
                <w:sz w:val="24"/>
                <w:szCs w:val="24"/>
              </w:rPr>
              <w:t>сфере</w:t>
            </w:r>
            <w:proofErr w:type="spellEnd"/>
            <w:r w:rsidRPr="00973BC5">
              <w:rPr>
                <w:rFonts w:ascii="Times New Roman" w:eastAsia="Times New Roman" w:hAnsi="Times New Roman" w:cs="Times New Roman"/>
                <w:w w:val="105"/>
                <w:sz w:val="24"/>
                <w:szCs w:val="24"/>
              </w:rPr>
              <w:t>)</w:t>
            </w:r>
          </w:p>
        </w:tc>
        <w:tc>
          <w:tcPr>
            <w:tcW w:w="1413" w:type="dxa"/>
            <w:tcBorders>
              <w:left w:val="single" w:sz="6" w:space="0" w:color="000000"/>
              <w:bottom w:val="single" w:sz="6" w:space="0" w:color="000000"/>
              <w:right w:val="single" w:sz="6" w:space="0" w:color="000000"/>
            </w:tcBorders>
          </w:tcPr>
          <w:p w:rsidR="00EF27AB" w:rsidRPr="00973BC5" w:rsidRDefault="00EF27AB" w:rsidP="00973BC5">
            <w:pPr>
              <w:ind w:left="408"/>
              <w:rPr>
                <w:rFonts w:ascii="Times New Roman" w:eastAsia="Times New Roman" w:hAnsi="Times New Roman" w:cs="Times New Roman"/>
                <w:sz w:val="24"/>
                <w:szCs w:val="24"/>
              </w:rPr>
            </w:pPr>
            <w:r w:rsidRPr="00973BC5">
              <w:rPr>
                <w:rFonts w:ascii="Times New Roman" w:eastAsia="Times New Roman" w:hAnsi="Times New Roman" w:cs="Times New Roman"/>
                <w:w w:val="105"/>
                <w:sz w:val="24"/>
                <w:szCs w:val="24"/>
              </w:rPr>
              <w:t>200–</w:t>
            </w:r>
          </w:p>
          <w:p w:rsidR="00EF27AB" w:rsidRPr="00973BC5" w:rsidRDefault="00EF27AB" w:rsidP="00973BC5">
            <w:pPr>
              <w:ind w:left="367"/>
              <w:rPr>
                <w:rFonts w:ascii="Times New Roman" w:eastAsia="Times New Roman" w:hAnsi="Times New Roman" w:cs="Times New Roman"/>
                <w:sz w:val="24"/>
                <w:szCs w:val="24"/>
              </w:rPr>
            </w:pPr>
            <w:r w:rsidRPr="00973BC5">
              <w:rPr>
                <w:rFonts w:ascii="Times New Roman" w:eastAsia="Times New Roman" w:hAnsi="Times New Roman" w:cs="Times New Roman"/>
                <w:w w:val="105"/>
                <w:sz w:val="24"/>
                <w:szCs w:val="24"/>
              </w:rPr>
              <w:t>10000</w:t>
            </w:r>
          </w:p>
        </w:tc>
        <w:tc>
          <w:tcPr>
            <w:tcW w:w="1260" w:type="dxa"/>
            <w:tcBorders>
              <w:left w:val="single" w:sz="6" w:space="0" w:color="000000"/>
              <w:bottom w:val="single" w:sz="6" w:space="0" w:color="000000"/>
              <w:right w:val="single" w:sz="6" w:space="0" w:color="000000"/>
            </w:tcBorders>
          </w:tcPr>
          <w:p w:rsidR="00EF27AB" w:rsidRPr="00973BC5" w:rsidRDefault="00EF27AB" w:rsidP="00973BC5">
            <w:pPr>
              <w:ind w:left="18"/>
              <w:jc w:val="center"/>
              <w:rPr>
                <w:rFonts w:ascii="Times New Roman" w:eastAsia="Times New Roman" w:hAnsi="Times New Roman" w:cs="Times New Roman"/>
                <w:sz w:val="24"/>
                <w:szCs w:val="24"/>
              </w:rPr>
            </w:pPr>
            <w:r w:rsidRPr="00973BC5">
              <w:rPr>
                <w:rFonts w:ascii="Times New Roman" w:eastAsia="Times New Roman" w:hAnsi="Times New Roman" w:cs="Times New Roman"/>
                <w:sz w:val="24"/>
                <w:szCs w:val="24"/>
              </w:rPr>
              <w:t>300</w:t>
            </w:r>
          </w:p>
        </w:tc>
        <w:tc>
          <w:tcPr>
            <w:tcW w:w="1260" w:type="dxa"/>
            <w:tcBorders>
              <w:left w:val="single" w:sz="6" w:space="0" w:color="000000"/>
              <w:bottom w:val="single" w:sz="6" w:space="0" w:color="000000"/>
              <w:right w:val="single" w:sz="6" w:space="0" w:color="000000"/>
            </w:tcBorders>
          </w:tcPr>
          <w:p w:rsidR="00EF27AB" w:rsidRPr="00973BC5" w:rsidRDefault="00EF27AB" w:rsidP="00973BC5">
            <w:pPr>
              <w:ind w:left="22"/>
              <w:jc w:val="center"/>
              <w:rPr>
                <w:rFonts w:ascii="Times New Roman" w:eastAsia="Times New Roman" w:hAnsi="Times New Roman" w:cs="Times New Roman"/>
                <w:sz w:val="24"/>
                <w:szCs w:val="24"/>
              </w:rPr>
            </w:pPr>
            <w:r w:rsidRPr="00973BC5">
              <w:rPr>
                <w:rFonts w:ascii="Times New Roman" w:eastAsia="Times New Roman" w:hAnsi="Times New Roman" w:cs="Times New Roman"/>
                <w:sz w:val="24"/>
                <w:szCs w:val="24"/>
              </w:rPr>
              <w:t>7,0</w:t>
            </w:r>
          </w:p>
        </w:tc>
        <w:tc>
          <w:tcPr>
            <w:tcW w:w="1467" w:type="dxa"/>
            <w:tcBorders>
              <w:left w:val="single" w:sz="6" w:space="0" w:color="000000"/>
              <w:bottom w:val="single" w:sz="6" w:space="0" w:color="000000"/>
              <w:right w:val="single" w:sz="6" w:space="0" w:color="000000"/>
            </w:tcBorders>
          </w:tcPr>
          <w:p w:rsidR="00EF27AB" w:rsidRPr="00973BC5" w:rsidRDefault="00EF27AB" w:rsidP="00973BC5">
            <w:pPr>
              <w:ind w:left="169" w:right="152" w:firstLine="9"/>
              <w:jc w:val="center"/>
              <w:rPr>
                <w:rFonts w:ascii="Times New Roman" w:eastAsia="Times New Roman" w:hAnsi="Times New Roman" w:cs="Times New Roman"/>
                <w:sz w:val="24"/>
                <w:szCs w:val="24"/>
              </w:rPr>
            </w:pPr>
            <w:proofErr w:type="spellStart"/>
            <w:r w:rsidRPr="00973BC5">
              <w:rPr>
                <w:rFonts w:ascii="Times New Roman" w:eastAsia="Times New Roman" w:hAnsi="Times New Roman" w:cs="Times New Roman"/>
                <w:w w:val="105"/>
                <w:sz w:val="24"/>
                <w:szCs w:val="24"/>
              </w:rPr>
              <w:t>Фиоле</w:t>
            </w:r>
            <w:proofErr w:type="spellEnd"/>
            <w:r w:rsidRPr="00973BC5">
              <w:rPr>
                <w:rFonts w:ascii="Times New Roman" w:eastAsia="Times New Roman" w:hAnsi="Times New Roman" w:cs="Times New Roman"/>
                <w:w w:val="105"/>
                <w:sz w:val="24"/>
                <w:szCs w:val="24"/>
              </w:rPr>
              <w:t>-</w:t>
            </w:r>
            <w:r w:rsidRPr="00973BC5">
              <w:rPr>
                <w:rFonts w:ascii="Times New Roman" w:eastAsia="Times New Roman" w:hAnsi="Times New Roman" w:cs="Times New Roman"/>
                <w:spacing w:val="1"/>
                <w:w w:val="105"/>
                <w:sz w:val="24"/>
                <w:szCs w:val="24"/>
              </w:rPr>
              <w:t xml:space="preserve"> </w:t>
            </w:r>
            <w:proofErr w:type="spellStart"/>
            <w:r w:rsidRPr="00973BC5">
              <w:rPr>
                <w:rFonts w:ascii="Times New Roman" w:eastAsia="Times New Roman" w:hAnsi="Times New Roman" w:cs="Times New Roman"/>
                <w:w w:val="105"/>
                <w:sz w:val="24"/>
                <w:szCs w:val="24"/>
              </w:rPr>
              <w:t>товый</w:t>
            </w:r>
            <w:proofErr w:type="spellEnd"/>
            <w:r w:rsidRPr="00973BC5">
              <w:rPr>
                <w:rFonts w:ascii="Times New Roman" w:eastAsia="Times New Roman" w:hAnsi="Times New Roman" w:cs="Times New Roman"/>
                <w:spacing w:val="-16"/>
                <w:w w:val="105"/>
                <w:sz w:val="24"/>
                <w:szCs w:val="24"/>
              </w:rPr>
              <w:t xml:space="preserve"> </w:t>
            </w:r>
            <w:proofErr w:type="spellStart"/>
            <w:r w:rsidRPr="00973BC5">
              <w:rPr>
                <w:rFonts w:ascii="Times New Roman" w:eastAsia="Times New Roman" w:hAnsi="Times New Roman" w:cs="Times New Roman"/>
                <w:w w:val="105"/>
                <w:sz w:val="24"/>
                <w:szCs w:val="24"/>
              </w:rPr>
              <w:t>на</w:t>
            </w:r>
            <w:proofErr w:type="spellEnd"/>
            <w:r w:rsidRPr="00973BC5">
              <w:rPr>
                <w:rFonts w:ascii="Times New Roman" w:eastAsia="Times New Roman" w:hAnsi="Times New Roman" w:cs="Times New Roman"/>
                <w:spacing w:val="-70"/>
                <w:w w:val="105"/>
                <w:sz w:val="24"/>
                <w:szCs w:val="24"/>
              </w:rPr>
              <w:t xml:space="preserve"> </w:t>
            </w:r>
            <w:proofErr w:type="spellStart"/>
            <w:r w:rsidRPr="00973BC5">
              <w:rPr>
                <w:rFonts w:ascii="Times New Roman" w:eastAsia="Times New Roman" w:hAnsi="Times New Roman" w:cs="Times New Roman"/>
                <w:w w:val="105"/>
                <w:sz w:val="24"/>
                <w:szCs w:val="24"/>
              </w:rPr>
              <w:t>голубом</w:t>
            </w:r>
            <w:proofErr w:type="spellEnd"/>
          </w:p>
        </w:tc>
        <w:tc>
          <w:tcPr>
            <w:tcW w:w="1260" w:type="dxa"/>
            <w:tcBorders>
              <w:left w:val="single" w:sz="6" w:space="0" w:color="000000"/>
              <w:bottom w:val="single" w:sz="6" w:space="0" w:color="000000"/>
              <w:right w:val="single" w:sz="6" w:space="0" w:color="000000"/>
            </w:tcBorders>
          </w:tcPr>
          <w:p w:rsidR="00EF27AB" w:rsidRPr="00973BC5" w:rsidRDefault="00EF27AB" w:rsidP="00973BC5">
            <w:pPr>
              <w:ind w:left="733"/>
              <w:rPr>
                <w:rFonts w:ascii="Times New Roman" w:eastAsia="Times New Roman" w:hAnsi="Times New Roman" w:cs="Times New Roman"/>
                <w:sz w:val="24"/>
                <w:szCs w:val="24"/>
              </w:rPr>
            </w:pPr>
            <w:r w:rsidRPr="00973BC5">
              <w:rPr>
                <w:rFonts w:ascii="Times New Roman" w:eastAsia="Times New Roman" w:hAnsi="Times New Roman" w:cs="Times New Roman"/>
                <w:sz w:val="24"/>
                <w:szCs w:val="24"/>
              </w:rPr>
              <w:t>–</w:t>
            </w:r>
          </w:p>
        </w:tc>
      </w:tr>
      <w:tr w:rsidR="00EF27AB" w:rsidRPr="00973BC5" w:rsidTr="00286D90">
        <w:trPr>
          <w:trHeight w:val="1305"/>
        </w:trPr>
        <w:tc>
          <w:tcPr>
            <w:tcW w:w="1980" w:type="dxa"/>
            <w:tcBorders>
              <w:top w:val="single" w:sz="6" w:space="0" w:color="000000"/>
              <w:left w:val="single" w:sz="6" w:space="0" w:color="000000"/>
              <w:bottom w:val="single" w:sz="6" w:space="0" w:color="000000"/>
              <w:right w:val="single" w:sz="6" w:space="0" w:color="000000"/>
            </w:tcBorders>
          </w:tcPr>
          <w:p w:rsidR="00EF27AB" w:rsidRPr="00973BC5" w:rsidRDefault="00EF27AB" w:rsidP="00973BC5">
            <w:pPr>
              <w:ind w:left="204" w:right="182" w:firstLine="393"/>
              <w:rPr>
                <w:rFonts w:ascii="Times New Roman" w:eastAsia="Times New Roman" w:hAnsi="Times New Roman" w:cs="Times New Roman"/>
                <w:sz w:val="24"/>
                <w:szCs w:val="24"/>
              </w:rPr>
            </w:pPr>
            <w:proofErr w:type="spellStart"/>
            <w:r w:rsidRPr="00973BC5">
              <w:rPr>
                <w:rFonts w:ascii="Times New Roman" w:eastAsia="Times New Roman" w:hAnsi="Times New Roman" w:cs="Times New Roman"/>
                <w:w w:val="105"/>
                <w:sz w:val="24"/>
                <w:szCs w:val="24"/>
              </w:rPr>
              <w:t>Оксид</w:t>
            </w:r>
            <w:proofErr w:type="spellEnd"/>
            <w:r w:rsidRPr="00973BC5">
              <w:rPr>
                <w:rFonts w:ascii="Times New Roman" w:eastAsia="Times New Roman" w:hAnsi="Times New Roman" w:cs="Times New Roman"/>
                <w:spacing w:val="1"/>
                <w:w w:val="105"/>
                <w:sz w:val="24"/>
                <w:szCs w:val="24"/>
              </w:rPr>
              <w:t xml:space="preserve"> </w:t>
            </w:r>
            <w:proofErr w:type="spellStart"/>
            <w:r w:rsidRPr="00973BC5">
              <w:rPr>
                <w:rFonts w:ascii="Times New Roman" w:eastAsia="Times New Roman" w:hAnsi="Times New Roman" w:cs="Times New Roman"/>
                <w:spacing w:val="-1"/>
                <w:w w:val="105"/>
                <w:sz w:val="24"/>
                <w:szCs w:val="24"/>
              </w:rPr>
              <w:t>углерода</w:t>
            </w:r>
            <w:proofErr w:type="spellEnd"/>
            <w:r w:rsidRPr="00973BC5">
              <w:rPr>
                <w:rFonts w:ascii="Times New Roman" w:eastAsia="Times New Roman" w:hAnsi="Times New Roman" w:cs="Times New Roman"/>
                <w:spacing w:val="-17"/>
                <w:w w:val="105"/>
                <w:sz w:val="24"/>
                <w:szCs w:val="24"/>
              </w:rPr>
              <w:t xml:space="preserve"> </w:t>
            </w:r>
            <w:r w:rsidRPr="00973BC5">
              <w:rPr>
                <w:rFonts w:ascii="Times New Roman" w:eastAsia="Times New Roman" w:hAnsi="Times New Roman" w:cs="Times New Roman"/>
                <w:w w:val="105"/>
                <w:sz w:val="24"/>
                <w:szCs w:val="24"/>
              </w:rPr>
              <w:t>(II)</w:t>
            </w:r>
          </w:p>
          <w:p w:rsidR="00EF27AB" w:rsidRPr="00973BC5" w:rsidRDefault="00EF27AB" w:rsidP="00973BC5">
            <w:pPr>
              <w:ind w:left="924"/>
              <w:rPr>
                <w:rFonts w:ascii="Times New Roman" w:eastAsia="Times New Roman" w:hAnsi="Times New Roman" w:cs="Times New Roman"/>
                <w:b/>
                <w:i/>
                <w:sz w:val="24"/>
                <w:szCs w:val="24"/>
              </w:rPr>
            </w:pPr>
            <w:r w:rsidRPr="00973BC5">
              <w:rPr>
                <w:rFonts w:ascii="Times New Roman" w:eastAsia="Times New Roman" w:hAnsi="Times New Roman" w:cs="Times New Roman"/>
                <w:b/>
                <w:i/>
                <w:sz w:val="24"/>
                <w:szCs w:val="24"/>
              </w:rPr>
              <w:t>СО</w:t>
            </w:r>
          </w:p>
        </w:tc>
        <w:tc>
          <w:tcPr>
            <w:tcW w:w="1260" w:type="dxa"/>
            <w:tcBorders>
              <w:top w:val="single" w:sz="6" w:space="0" w:color="000000"/>
              <w:left w:val="single" w:sz="6" w:space="0" w:color="000000"/>
              <w:bottom w:val="single" w:sz="6" w:space="0" w:color="000000"/>
              <w:right w:val="single" w:sz="6" w:space="0" w:color="000000"/>
            </w:tcBorders>
          </w:tcPr>
          <w:p w:rsidR="00EF27AB" w:rsidRPr="00973BC5" w:rsidRDefault="00EF27AB" w:rsidP="00973BC5">
            <w:pPr>
              <w:ind w:left="19"/>
              <w:jc w:val="center"/>
              <w:rPr>
                <w:rFonts w:ascii="Times New Roman" w:eastAsia="Times New Roman" w:hAnsi="Times New Roman" w:cs="Times New Roman"/>
                <w:sz w:val="24"/>
                <w:szCs w:val="24"/>
              </w:rPr>
            </w:pPr>
            <w:r w:rsidRPr="00973BC5">
              <w:rPr>
                <w:rFonts w:ascii="Times New Roman" w:eastAsia="Times New Roman" w:hAnsi="Times New Roman" w:cs="Times New Roman"/>
                <w:sz w:val="24"/>
                <w:szCs w:val="24"/>
              </w:rPr>
              <w:t>0,6</w:t>
            </w:r>
          </w:p>
        </w:tc>
        <w:tc>
          <w:tcPr>
            <w:tcW w:w="1413" w:type="dxa"/>
            <w:tcBorders>
              <w:top w:val="single" w:sz="6" w:space="0" w:color="000000"/>
              <w:left w:val="single" w:sz="6" w:space="0" w:color="000000"/>
              <w:bottom w:val="single" w:sz="6" w:space="0" w:color="000000"/>
              <w:right w:val="single" w:sz="6" w:space="0" w:color="000000"/>
            </w:tcBorders>
          </w:tcPr>
          <w:p w:rsidR="00EF27AB" w:rsidRPr="00973BC5" w:rsidRDefault="00EF27AB" w:rsidP="00973BC5">
            <w:pPr>
              <w:ind w:left="281" w:right="267"/>
              <w:jc w:val="center"/>
              <w:rPr>
                <w:rFonts w:ascii="Times New Roman" w:eastAsia="Times New Roman" w:hAnsi="Times New Roman" w:cs="Times New Roman"/>
                <w:sz w:val="24"/>
                <w:szCs w:val="24"/>
              </w:rPr>
            </w:pPr>
            <w:r w:rsidRPr="00973BC5">
              <w:rPr>
                <w:rFonts w:ascii="Times New Roman" w:eastAsia="Times New Roman" w:hAnsi="Times New Roman" w:cs="Times New Roman"/>
                <w:spacing w:val="15"/>
                <w:w w:val="105"/>
                <w:sz w:val="24"/>
                <w:szCs w:val="24"/>
              </w:rPr>
              <w:t>5–50</w:t>
            </w:r>
          </w:p>
        </w:tc>
        <w:tc>
          <w:tcPr>
            <w:tcW w:w="1260" w:type="dxa"/>
            <w:tcBorders>
              <w:top w:val="single" w:sz="6" w:space="0" w:color="000000"/>
              <w:left w:val="single" w:sz="6" w:space="0" w:color="000000"/>
              <w:bottom w:val="single" w:sz="6" w:space="0" w:color="000000"/>
              <w:right w:val="single" w:sz="6" w:space="0" w:color="000000"/>
            </w:tcBorders>
          </w:tcPr>
          <w:p w:rsidR="00EF27AB" w:rsidRPr="00973BC5" w:rsidRDefault="00EF27AB" w:rsidP="00973BC5">
            <w:pPr>
              <w:ind w:left="18"/>
              <w:jc w:val="center"/>
              <w:rPr>
                <w:rFonts w:ascii="Times New Roman" w:eastAsia="Times New Roman" w:hAnsi="Times New Roman" w:cs="Times New Roman"/>
                <w:sz w:val="24"/>
                <w:szCs w:val="24"/>
              </w:rPr>
            </w:pPr>
            <w:r w:rsidRPr="00973BC5">
              <w:rPr>
                <w:rFonts w:ascii="Times New Roman" w:eastAsia="Times New Roman" w:hAnsi="Times New Roman" w:cs="Times New Roman"/>
                <w:sz w:val="24"/>
                <w:szCs w:val="24"/>
              </w:rPr>
              <w:t>200</w:t>
            </w:r>
          </w:p>
        </w:tc>
        <w:tc>
          <w:tcPr>
            <w:tcW w:w="1260" w:type="dxa"/>
            <w:tcBorders>
              <w:top w:val="single" w:sz="6" w:space="0" w:color="000000"/>
              <w:left w:val="single" w:sz="6" w:space="0" w:color="000000"/>
              <w:bottom w:val="single" w:sz="6" w:space="0" w:color="000000"/>
              <w:right w:val="single" w:sz="6" w:space="0" w:color="000000"/>
            </w:tcBorders>
          </w:tcPr>
          <w:p w:rsidR="00EF27AB" w:rsidRPr="00973BC5" w:rsidRDefault="00EF27AB" w:rsidP="00973BC5">
            <w:pPr>
              <w:ind w:left="22"/>
              <w:jc w:val="center"/>
              <w:rPr>
                <w:rFonts w:ascii="Times New Roman" w:eastAsia="Times New Roman" w:hAnsi="Times New Roman" w:cs="Times New Roman"/>
                <w:sz w:val="24"/>
                <w:szCs w:val="24"/>
              </w:rPr>
            </w:pPr>
            <w:r w:rsidRPr="00973BC5">
              <w:rPr>
                <w:rFonts w:ascii="Times New Roman" w:eastAsia="Times New Roman" w:hAnsi="Times New Roman" w:cs="Times New Roman"/>
                <w:sz w:val="24"/>
                <w:szCs w:val="24"/>
              </w:rPr>
              <w:t>6,0</w:t>
            </w:r>
          </w:p>
        </w:tc>
        <w:tc>
          <w:tcPr>
            <w:tcW w:w="1467" w:type="dxa"/>
            <w:tcBorders>
              <w:top w:val="single" w:sz="6" w:space="0" w:color="000000"/>
              <w:left w:val="single" w:sz="6" w:space="0" w:color="000000"/>
              <w:bottom w:val="single" w:sz="6" w:space="0" w:color="000000"/>
              <w:right w:val="single" w:sz="6" w:space="0" w:color="000000"/>
            </w:tcBorders>
          </w:tcPr>
          <w:p w:rsidR="00EF27AB" w:rsidRPr="00973BC5" w:rsidRDefault="00EF27AB" w:rsidP="00973BC5">
            <w:pPr>
              <w:ind w:left="44" w:right="-15" w:hanging="4"/>
              <w:jc w:val="center"/>
              <w:rPr>
                <w:rFonts w:ascii="Times New Roman" w:eastAsia="Times New Roman" w:hAnsi="Times New Roman" w:cs="Times New Roman"/>
                <w:sz w:val="24"/>
                <w:szCs w:val="24"/>
                <w:lang w:val="ru-RU"/>
              </w:rPr>
            </w:pPr>
            <w:r w:rsidRPr="00973BC5">
              <w:rPr>
                <w:rFonts w:ascii="Times New Roman" w:eastAsia="Times New Roman" w:hAnsi="Times New Roman" w:cs="Times New Roman"/>
                <w:w w:val="105"/>
                <w:sz w:val="24"/>
                <w:szCs w:val="24"/>
                <w:lang w:val="ru-RU"/>
              </w:rPr>
              <w:t>Серо-</w:t>
            </w:r>
            <w:r w:rsidRPr="00973BC5">
              <w:rPr>
                <w:rFonts w:ascii="Times New Roman" w:eastAsia="Times New Roman" w:hAnsi="Times New Roman" w:cs="Times New Roman"/>
                <w:spacing w:val="1"/>
                <w:w w:val="105"/>
                <w:sz w:val="24"/>
                <w:szCs w:val="24"/>
                <w:lang w:val="ru-RU"/>
              </w:rPr>
              <w:t xml:space="preserve"> </w:t>
            </w:r>
            <w:r w:rsidRPr="00973BC5">
              <w:rPr>
                <w:rFonts w:ascii="Times New Roman" w:eastAsia="Times New Roman" w:hAnsi="Times New Roman" w:cs="Times New Roman"/>
                <w:spacing w:val="-3"/>
                <w:w w:val="105"/>
                <w:sz w:val="24"/>
                <w:szCs w:val="24"/>
                <w:lang w:val="ru-RU"/>
              </w:rPr>
              <w:t>коричневое</w:t>
            </w:r>
            <w:r w:rsidRPr="00973BC5">
              <w:rPr>
                <w:rFonts w:ascii="Times New Roman" w:eastAsia="Times New Roman" w:hAnsi="Times New Roman" w:cs="Times New Roman"/>
                <w:spacing w:val="-71"/>
                <w:w w:val="105"/>
                <w:sz w:val="24"/>
                <w:szCs w:val="24"/>
                <w:lang w:val="ru-RU"/>
              </w:rPr>
              <w:t xml:space="preserve"> </w:t>
            </w:r>
            <w:r w:rsidRPr="00973BC5">
              <w:rPr>
                <w:rFonts w:ascii="Times New Roman" w:eastAsia="Times New Roman" w:hAnsi="Times New Roman" w:cs="Times New Roman"/>
                <w:w w:val="105"/>
                <w:sz w:val="24"/>
                <w:szCs w:val="24"/>
                <w:lang w:val="ru-RU"/>
              </w:rPr>
              <w:t>(бежевое)</w:t>
            </w:r>
            <w:r w:rsidRPr="00973BC5">
              <w:rPr>
                <w:rFonts w:ascii="Times New Roman" w:eastAsia="Times New Roman" w:hAnsi="Times New Roman" w:cs="Times New Roman"/>
                <w:spacing w:val="1"/>
                <w:w w:val="105"/>
                <w:sz w:val="24"/>
                <w:szCs w:val="24"/>
                <w:lang w:val="ru-RU"/>
              </w:rPr>
              <w:t xml:space="preserve"> </w:t>
            </w:r>
            <w:r w:rsidRPr="00973BC5">
              <w:rPr>
                <w:rFonts w:ascii="Times New Roman" w:eastAsia="Times New Roman" w:hAnsi="Times New Roman" w:cs="Times New Roman"/>
                <w:w w:val="105"/>
                <w:sz w:val="24"/>
                <w:szCs w:val="24"/>
                <w:lang w:val="ru-RU"/>
              </w:rPr>
              <w:t>кольцо</w:t>
            </w:r>
          </w:p>
          <w:p w:rsidR="00EF27AB" w:rsidRPr="00973BC5" w:rsidRDefault="00EF27AB" w:rsidP="00973BC5">
            <w:pPr>
              <w:ind w:left="162" w:right="141"/>
              <w:jc w:val="center"/>
              <w:rPr>
                <w:rFonts w:ascii="Times New Roman" w:eastAsia="Times New Roman" w:hAnsi="Times New Roman" w:cs="Times New Roman"/>
                <w:sz w:val="24"/>
                <w:szCs w:val="24"/>
                <w:lang w:val="ru-RU"/>
              </w:rPr>
            </w:pPr>
            <w:r w:rsidRPr="00973BC5">
              <w:rPr>
                <w:rFonts w:ascii="Times New Roman" w:eastAsia="Times New Roman" w:hAnsi="Times New Roman" w:cs="Times New Roman"/>
                <w:w w:val="105"/>
                <w:sz w:val="24"/>
                <w:szCs w:val="24"/>
                <w:lang w:val="ru-RU"/>
              </w:rPr>
              <w:t>на</w:t>
            </w:r>
            <w:r w:rsidRPr="00973BC5">
              <w:rPr>
                <w:rFonts w:ascii="Times New Roman" w:eastAsia="Times New Roman" w:hAnsi="Times New Roman" w:cs="Times New Roman"/>
                <w:spacing w:val="-13"/>
                <w:w w:val="105"/>
                <w:sz w:val="24"/>
                <w:szCs w:val="24"/>
                <w:lang w:val="ru-RU"/>
              </w:rPr>
              <w:t xml:space="preserve"> </w:t>
            </w:r>
            <w:r w:rsidRPr="00973BC5">
              <w:rPr>
                <w:rFonts w:ascii="Times New Roman" w:eastAsia="Times New Roman" w:hAnsi="Times New Roman" w:cs="Times New Roman"/>
                <w:w w:val="105"/>
                <w:sz w:val="24"/>
                <w:szCs w:val="24"/>
                <w:lang w:val="ru-RU"/>
              </w:rPr>
              <w:t>белом</w:t>
            </w:r>
          </w:p>
        </w:tc>
        <w:tc>
          <w:tcPr>
            <w:tcW w:w="1260" w:type="dxa"/>
            <w:tcBorders>
              <w:top w:val="single" w:sz="6" w:space="0" w:color="000000"/>
              <w:left w:val="single" w:sz="6" w:space="0" w:color="000000"/>
              <w:bottom w:val="single" w:sz="6" w:space="0" w:color="000000"/>
              <w:right w:val="single" w:sz="6" w:space="0" w:color="000000"/>
            </w:tcBorders>
          </w:tcPr>
          <w:p w:rsidR="00EF27AB" w:rsidRPr="00973BC5" w:rsidRDefault="00EF27AB" w:rsidP="00973BC5">
            <w:pPr>
              <w:ind w:left="728"/>
              <w:rPr>
                <w:rFonts w:ascii="Times New Roman" w:eastAsia="Times New Roman" w:hAnsi="Times New Roman" w:cs="Times New Roman"/>
                <w:sz w:val="24"/>
                <w:szCs w:val="24"/>
              </w:rPr>
            </w:pPr>
            <w:r w:rsidRPr="00973BC5">
              <w:rPr>
                <w:rFonts w:ascii="Times New Roman" w:eastAsia="Times New Roman" w:hAnsi="Times New Roman" w:cs="Times New Roman"/>
                <w:sz w:val="24"/>
                <w:szCs w:val="24"/>
              </w:rPr>
              <w:t>–</w:t>
            </w:r>
          </w:p>
        </w:tc>
      </w:tr>
      <w:tr w:rsidR="00EF27AB" w:rsidRPr="00973BC5" w:rsidTr="00681235">
        <w:trPr>
          <w:trHeight w:val="642"/>
        </w:trPr>
        <w:tc>
          <w:tcPr>
            <w:tcW w:w="1980" w:type="dxa"/>
            <w:tcBorders>
              <w:top w:val="single" w:sz="6" w:space="0" w:color="000000"/>
              <w:left w:val="single" w:sz="6" w:space="0" w:color="000000"/>
              <w:right w:val="single" w:sz="6" w:space="0" w:color="000000"/>
            </w:tcBorders>
          </w:tcPr>
          <w:p w:rsidR="00EF27AB" w:rsidRPr="00973BC5" w:rsidRDefault="00EF27AB" w:rsidP="00973BC5">
            <w:pPr>
              <w:ind w:left="237"/>
              <w:rPr>
                <w:rFonts w:ascii="Times New Roman" w:eastAsia="Times New Roman" w:hAnsi="Times New Roman" w:cs="Times New Roman"/>
                <w:sz w:val="24"/>
                <w:szCs w:val="24"/>
              </w:rPr>
            </w:pPr>
            <w:proofErr w:type="spellStart"/>
            <w:r w:rsidRPr="00973BC5">
              <w:rPr>
                <w:rFonts w:ascii="Times New Roman" w:eastAsia="Times New Roman" w:hAnsi="Times New Roman" w:cs="Times New Roman"/>
                <w:w w:val="105"/>
                <w:sz w:val="24"/>
                <w:szCs w:val="24"/>
              </w:rPr>
              <w:t>Оксид</w:t>
            </w:r>
            <w:proofErr w:type="spellEnd"/>
            <w:r w:rsidRPr="00973BC5">
              <w:rPr>
                <w:rFonts w:ascii="Times New Roman" w:eastAsia="Times New Roman" w:hAnsi="Times New Roman" w:cs="Times New Roman"/>
                <w:spacing w:val="-6"/>
                <w:w w:val="105"/>
                <w:sz w:val="24"/>
                <w:szCs w:val="24"/>
              </w:rPr>
              <w:t xml:space="preserve"> </w:t>
            </w:r>
            <w:proofErr w:type="spellStart"/>
            <w:r w:rsidRPr="00973BC5">
              <w:rPr>
                <w:rFonts w:ascii="Times New Roman" w:eastAsia="Times New Roman" w:hAnsi="Times New Roman" w:cs="Times New Roman"/>
                <w:w w:val="105"/>
                <w:sz w:val="24"/>
                <w:szCs w:val="24"/>
              </w:rPr>
              <w:t>азота</w:t>
            </w:r>
            <w:proofErr w:type="spellEnd"/>
          </w:p>
          <w:p w:rsidR="00EF27AB" w:rsidRPr="00973BC5" w:rsidRDefault="00EF27AB" w:rsidP="00973BC5">
            <w:pPr>
              <w:ind w:left="422"/>
              <w:rPr>
                <w:rFonts w:ascii="Times New Roman" w:eastAsia="Times New Roman" w:hAnsi="Times New Roman" w:cs="Times New Roman"/>
                <w:b/>
                <w:i/>
                <w:sz w:val="24"/>
                <w:szCs w:val="24"/>
              </w:rPr>
            </w:pPr>
            <w:r w:rsidRPr="00973BC5">
              <w:rPr>
                <w:rFonts w:ascii="Times New Roman" w:eastAsia="Times New Roman" w:hAnsi="Times New Roman" w:cs="Times New Roman"/>
                <w:sz w:val="24"/>
                <w:szCs w:val="24"/>
              </w:rPr>
              <w:t>(IV)</w:t>
            </w:r>
            <w:r w:rsidRPr="00973BC5">
              <w:rPr>
                <w:rFonts w:ascii="Times New Roman" w:eastAsia="Times New Roman" w:hAnsi="Times New Roman" w:cs="Times New Roman"/>
                <w:spacing w:val="10"/>
                <w:sz w:val="24"/>
                <w:szCs w:val="24"/>
              </w:rPr>
              <w:t xml:space="preserve"> </w:t>
            </w:r>
            <w:r w:rsidRPr="00973BC5">
              <w:rPr>
                <w:rFonts w:ascii="Times New Roman" w:eastAsia="Times New Roman" w:hAnsi="Times New Roman" w:cs="Times New Roman"/>
                <w:b/>
                <w:i/>
                <w:sz w:val="24"/>
                <w:szCs w:val="24"/>
              </w:rPr>
              <w:t>NО</w:t>
            </w:r>
            <w:r w:rsidRPr="00973BC5">
              <w:rPr>
                <w:rFonts w:ascii="Times New Roman" w:eastAsia="Times New Roman" w:hAnsi="Times New Roman" w:cs="Times New Roman"/>
                <w:b/>
                <w:i/>
                <w:sz w:val="24"/>
                <w:szCs w:val="24"/>
                <w:vertAlign w:val="subscript"/>
              </w:rPr>
              <w:t>2</w:t>
            </w:r>
          </w:p>
        </w:tc>
        <w:tc>
          <w:tcPr>
            <w:tcW w:w="1260" w:type="dxa"/>
            <w:tcBorders>
              <w:top w:val="single" w:sz="6" w:space="0" w:color="000000"/>
              <w:left w:val="single" w:sz="6" w:space="0" w:color="000000"/>
              <w:right w:val="single" w:sz="6" w:space="0" w:color="000000"/>
            </w:tcBorders>
          </w:tcPr>
          <w:p w:rsidR="00EF27AB" w:rsidRPr="00973BC5" w:rsidRDefault="00EF27AB" w:rsidP="00973BC5">
            <w:pPr>
              <w:ind w:left="19"/>
              <w:jc w:val="center"/>
              <w:rPr>
                <w:rFonts w:ascii="Times New Roman" w:eastAsia="Times New Roman" w:hAnsi="Times New Roman" w:cs="Times New Roman"/>
                <w:sz w:val="24"/>
                <w:szCs w:val="24"/>
              </w:rPr>
            </w:pPr>
            <w:r w:rsidRPr="00973BC5">
              <w:rPr>
                <w:rFonts w:ascii="Times New Roman" w:eastAsia="Times New Roman" w:hAnsi="Times New Roman" w:cs="Times New Roman"/>
                <w:w w:val="105"/>
                <w:sz w:val="24"/>
                <w:szCs w:val="24"/>
              </w:rPr>
              <w:t>0,085</w:t>
            </w:r>
          </w:p>
        </w:tc>
        <w:tc>
          <w:tcPr>
            <w:tcW w:w="1413" w:type="dxa"/>
            <w:tcBorders>
              <w:top w:val="single" w:sz="6" w:space="0" w:color="000000"/>
              <w:left w:val="single" w:sz="6" w:space="0" w:color="000000"/>
              <w:right w:val="single" w:sz="6" w:space="0" w:color="000000"/>
            </w:tcBorders>
          </w:tcPr>
          <w:p w:rsidR="00EF27AB" w:rsidRPr="00973BC5" w:rsidRDefault="00EF27AB" w:rsidP="00973BC5">
            <w:pPr>
              <w:ind w:left="281" w:right="267"/>
              <w:jc w:val="center"/>
              <w:rPr>
                <w:rFonts w:ascii="Times New Roman" w:eastAsia="Times New Roman" w:hAnsi="Times New Roman" w:cs="Times New Roman"/>
                <w:sz w:val="24"/>
                <w:szCs w:val="24"/>
              </w:rPr>
            </w:pPr>
            <w:r w:rsidRPr="00973BC5">
              <w:rPr>
                <w:rFonts w:ascii="Times New Roman" w:eastAsia="Times New Roman" w:hAnsi="Times New Roman" w:cs="Times New Roman"/>
                <w:w w:val="105"/>
                <w:sz w:val="24"/>
                <w:szCs w:val="24"/>
              </w:rPr>
              <w:t>2,5–50</w:t>
            </w:r>
          </w:p>
        </w:tc>
        <w:tc>
          <w:tcPr>
            <w:tcW w:w="1260" w:type="dxa"/>
            <w:tcBorders>
              <w:top w:val="single" w:sz="6" w:space="0" w:color="000000"/>
              <w:left w:val="single" w:sz="6" w:space="0" w:color="000000"/>
              <w:right w:val="single" w:sz="6" w:space="0" w:color="000000"/>
            </w:tcBorders>
          </w:tcPr>
          <w:p w:rsidR="00EF27AB" w:rsidRPr="00973BC5" w:rsidRDefault="00EF27AB" w:rsidP="00973BC5">
            <w:pPr>
              <w:ind w:left="18"/>
              <w:jc w:val="center"/>
              <w:rPr>
                <w:rFonts w:ascii="Times New Roman" w:eastAsia="Times New Roman" w:hAnsi="Times New Roman" w:cs="Times New Roman"/>
                <w:sz w:val="24"/>
                <w:szCs w:val="24"/>
              </w:rPr>
            </w:pPr>
            <w:r w:rsidRPr="00973BC5">
              <w:rPr>
                <w:rFonts w:ascii="Times New Roman" w:eastAsia="Times New Roman" w:hAnsi="Times New Roman" w:cs="Times New Roman"/>
                <w:sz w:val="24"/>
                <w:szCs w:val="24"/>
              </w:rPr>
              <w:t>300</w:t>
            </w:r>
          </w:p>
        </w:tc>
        <w:tc>
          <w:tcPr>
            <w:tcW w:w="1260" w:type="dxa"/>
            <w:tcBorders>
              <w:top w:val="single" w:sz="6" w:space="0" w:color="000000"/>
              <w:left w:val="single" w:sz="6" w:space="0" w:color="000000"/>
              <w:right w:val="single" w:sz="6" w:space="0" w:color="000000"/>
            </w:tcBorders>
          </w:tcPr>
          <w:p w:rsidR="00EF27AB" w:rsidRPr="00973BC5" w:rsidRDefault="00EF27AB" w:rsidP="00973BC5">
            <w:pPr>
              <w:ind w:left="22"/>
              <w:jc w:val="center"/>
              <w:rPr>
                <w:rFonts w:ascii="Times New Roman" w:eastAsia="Times New Roman" w:hAnsi="Times New Roman" w:cs="Times New Roman"/>
                <w:sz w:val="24"/>
                <w:szCs w:val="24"/>
              </w:rPr>
            </w:pPr>
            <w:r w:rsidRPr="00973BC5">
              <w:rPr>
                <w:rFonts w:ascii="Times New Roman" w:eastAsia="Times New Roman" w:hAnsi="Times New Roman" w:cs="Times New Roman"/>
                <w:sz w:val="24"/>
                <w:szCs w:val="24"/>
              </w:rPr>
              <w:t>4,5</w:t>
            </w:r>
          </w:p>
        </w:tc>
        <w:tc>
          <w:tcPr>
            <w:tcW w:w="1467" w:type="dxa"/>
            <w:tcBorders>
              <w:top w:val="single" w:sz="6" w:space="0" w:color="000000"/>
              <w:left w:val="single" w:sz="6" w:space="0" w:color="000000"/>
              <w:right w:val="single" w:sz="6" w:space="0" w:color="000000"/>
            </w:tcBorders>
          </w:tcPr>
          <w:p w:rsidR="00EF27AB" w:rsidRPr="00973BC5" w:rsidRDefault="00EF27AB" w:rsidP="00973BC5">
            <w:pPr>
              <w:ind w:left="205"/>
              <w:rPr>
                <w:rFonts w:ascii="Times New Roman" w:eastAsia="Times New Roman" w:hAnsi="Times New Roman" w:cs="Times New Roman"/>
                <w:sz w:val="24"/>
                <w:szCs w:val="24"/>
              </w:rPr>
            </w:pPr>
            <w:proofErr w:type="spellStart"/>
            <w:r w:rsidRPr="00973BC5">
              <w:rPr>
                <w:rFonts w:ascii="Times New Roman" w:eastAsia="Times New Roman" w:hAnsi="Times New Roman" w:cs="Times New Roman"/>
                <w:w w:val="105"/>
                <w:sz w:val="24"/>
                <w:szCs w:val="24"/>
              </w:rPr>
              <w:t>Розовый</w:t>
            </w:r>
            <w:proofErr w:type="spellEnd"/>
          </w:p>
          <w:p w:rsidR="00EF27AB" w:rsidRPr="00973BC5" w:rsidRDefault="00EF27AB" w:rsidP="00973BC5">
            <w:pPr>
              <w:ind w:left="186"/>
              <w:rPr>
                <w:rFonts w:ascii="Times New Roman" w:eastAsia="Times New Roman" w:hAnsi="Times New Roman" w:cs="Times New Roman"/>
                <w:sz w:val="24"/>
                <w:szCs w:val="24"/>
              </w:rPr>
            </w:pPr>
            <w:proofErr w:type="spellStart"/>
            <w:r w:rsidRPr="00973BC5">
              <w:rPr>
                <w:rFonts w:ascii="Times New Roman" w:eastAsia="Times New Roman" w:hAnsi="Times New Roman" w:cs="Times New Roman"/>
                <w:spacing w:val="-1"/>
                <w:w w:val="105"/>
                <w:sz w:val="24"/>
                <w:szCs w:val="24"/>
              </w:rPr>
              <w:t>на</w:t>
            </w:r>
            <w:proofErr w:type="spellEnd"/>
            <w:r w:rsidRPr="00973BC5">
              <w:rPr>
                <w:rFonts w:ascii="Times New Roman" w:eastAsia="Times New Roman" w:hAnsi="Times New Roman" w:cs="Times New Roman"/>
                <w:spacing w:val="-17"/>
                <w:w w:val="105"/>
                <w:sz w:val="24"/>
                <w:szCs w:val="24"/>
              </w:rPr>
              <w:t xml:space="preserve"> </w:t>
            </w:r>
            <w:proofErr w:type="spellStart"/>
            <w:r w:rsidRPr="00973BC5">
              <w:rPr>
                <w:rFonts w:ascii="Times New Roman" w:eastAsia="Times New Roman" w:hAnsi="Times New Roman" w:cs="Times New Roman"/>
                <w:spacing w:val="-1"/>
                <w:w w:val="105"/>
                <w:sz w:val="24"/>
                <w:szCs w:val="24"/>
              </w:rPr>
              <w:t>белом</w:t>
            </w:r>
            <w:proofErr w:type="spellEnd"/>
          </w:p>
        </w:tc>
        <w:tc>
          <w:tcPr>
            <w:tcW w:w="1260" w:type="dxa"/>
            <w:tcBorders>
              <w:top w:val="single" w:sz="6" w:space="0" w:color="000000"/>
              <w:left w:val="single" w:sz="6" w:space="0" w:color="000000"/>
              <w:right w:val="single" w:sz="6" w:space="0" w:color="000000"/>
            </w:tcBorders>
          </w:tcPr>
          <w:p w:rsidR="00EF27AB" w:rsidRPr="00973BC5" w:rsidRDefault="00EF27AB" w:rsidP="00973BC5">
            <w:pPr>
              <w:ind w:left="23"/>
              <w:jc w:val="center"/>
              <w:rPr>
                <w:rFonts w:ascii="Times New Roman" w:eastAsia="Times New Roman" w:hAnsi="Times New Roman" w:cs="Times New Roman"/>
                <w:sz w:val="24"/>
                <w:szCs w:val="24"/>
              </w:rPr>
            </w:pPr>
            <w:proofErr w:type="spellStart"/>
            <w:r w:rsidRPr="00973BC5">
              <w:rPr>
                <w:rFonts w:ascii="Times New Roman" w:eastAsia="Times New Roman" w:hAnsi="Times New Roman" w:cs="Times New Roman"/>
                <w:w w:val="105"/>
                <w:sz w:val="24"/>
                <w:szCs w:val="24"/>
              </w:rPr>
              <w:t>Галогены</w:t>
            </w:r>
            <w:proofErr w:type="spellEnd"/>
          </w:p>
          <w:p w:rsidR="00EF27AB" w:rsidRPr="00973BC5" w:rsidRDefault="00EF27AB" w:rsidP="00973BC5">
            <w:pPr>
              <w:ind w:left="21"/>
              <w:jc w:val="center"/>
              <w:rPr>
                <w:rFonts w:ascii="Times New Roman" w:eastAsia="Times New Roman" w:hAnsi="Times New Roman" w:cs="Times New Roman"/>
                <w:sz w:val="24"/>
                <w:szCs w:val="24"/>
              </w:rPr>
            </w:pPr>
            <w:proofErr w:type="spellStart"/>
            <w:r w:rsidRPr="00973BC5">
              <w:rPr>
                <w:rFonts w:ascii="Times New Roman" w:eastAsia="Times New Roman" w:hAnsi="Times New Roman" w:cs="Times New Roman"/>
                <w:w w:val="105"/>
                <w:sz w:val="24"/>
                <w:szCs w:val="24"/>
              </w:rPr>
              <w:t>озон</w:t>
            </w:r>
            <w:proofErr w:type="spellEnd"/>
          </w:p>
        </w:tc>
      </w:tr>
      <w:tr w:rsidR="00EF27AB" w:rsidRPr="00973BC5" w:rsidTr="00681235">
        <w:trPr>
          <w:trHeight w:val="885"/>
        </w:trPr>
        <w:tc>
          <w:tcPr>
            <w:tcW w:w="1980" w:type="dxa"/>
            <w:tcBorders>
              <w:left w:val="single" w:sz="6" w:space="0" w:color="000000"/>
              <w:bottom w:val="single" w:sz="6" w:space="0" w:color="000000"/>
              <w:right w:val="single" w:sz="6" w:space="0" w:color="000000"/>
            </w:tcBorders>
          </w:tcPr>
          <w:p w:rsidR="00EF27AB" w:rsidRPr="00973BC5" w:rsidRDefault="00EF27AB" w:rsidP="00973BC5">
            <w:pPr>
              <w:ind w:left="398"/>
              <w:rPr>
                <w:rFonts w:ascii="Times New Roman" w:eastAsia="Times New Roman" w:hAnsi="Times New Roman" w:cs="Times New Roman"/>
                <w:sz w:val="24"/>
                <w:szCs w:val="24"/>
              </w:rPr>
            </w:pPr>
            <w:proofErr w:type="spellStart"/>
            <w:r w:rsidRPr="00973BC5">
              <w:rPr>
                <w:rFonts w:ascii="Times New Roman" w:eastAsia="Times New Roman" w:hAnsi="Times New Roman" w:cs="Times New Roman"/>
                <w:w w:val="105"/>
                <w:sz w:val="24"/>
                <w:szCs w:val="24"/>
              </w:rPr>
              <w:t>Оксид</w:t>
            </w:r>
            <w:proofErr w:type="spellEnd"/>
            <w:r w:rsidRPr="00973BC5">
              <w:rPr>
                <w:rFonts w:ascii="Times New Roman" w:eastAsia="Times New Roman" w:hAnsi="Times New Roman" w:cs="Times New Roman"/>
                <w:spacing w:val="-8"/>
                <w:w w:val="105"/>
                <w:sz w:val="24"/>
                <w:szCs w:val="24"/>
              </w:rPr>
              <w:t xml:space="preserve"> </w:t>
            </w:r>
            <w:proofErr w:type="spellStart"/>
            <w:r w:rsidRPr="00973BC5">
              <w:rPr>
                <w:rFonts w:ascii="Times New Roman" w:eastAsia="Times New Roman" w:hAnsi="Times New Roman" w:cs="Times New Roman"/>
                <w:w w:val="105"/>
                <w:sz w:val="24"/>
                <w:szCs w:val="24"/>
              </w:rPr>
              <w:t>азота</w:t>
            </w:r>
            <w:proofErr w:type="spellEnd"/>
          </w:p>
          <w:p w:rsidR="00EF27AB" w:rsidRPr="00973BC5" w:rsidRDefault="00EF27AB" w:rsidP="00973BC5">
            <w:pPr>
              <w:spacing w:before="2"/>
              <w:ind w:left="727"/>
              <w:rPr>
                <w:rFonts w:ascii="Times New Roman" w:eastAsia="Times New Roman" w:hAnsi="Times New Roman" w:cs="Times New Roman"/>
                <w:b/>
                <w:i/>
                <w:sz w:val="24"/>
                <w:szCs w:val="24"/>
              </w:rPr>
            </w:pPr>
            <w:r w:rsidRPr="00973BC5">
              <w:rPr>
                <w:rFonts w:ascii="Times New Roman" w:eastAsia="Times New Roman" w:hAnsi="Times New Roman" w:cs="Times New Roman"/>
                <w:sz w:val="24"/>
                <w:szCs w:val="24"/>
              </w:rPr>
              <w:t>(II)</w:t>
            </w:r>
            <w:r w:rsidRPr="00973BC5">
              <w:rPr>
                <w:rFonts w:ascii="Times New Roman" w:eastAsia="Times New Roman" w:hAnsi="Times New Roman" w:cs="Times New Roman"/>
                <w:spacing w:val="-4"/>
                <w:sz w:val="24"/>
                <w:szCs w:val="24"/>
              </w:rPr>
              <w:t xml:space="preserve"> </w:t>
            </w:r>
            <w:r w:rsidRPr="00973BC5">
              <w:rPr>
                <w:rFonts w:ascii="Times New Roman" w:eastAsia="Times New Roman" w:hAnsi="Times New Roman" w:cs="Times New Roman"/>
                <w:b/>
                <w:i/>
                <w:sz w:val="24"/>
                <w:szCs w:val="24"/>
              </w:rPr>
              <w:t>NO</w:t>
            </w:r>
          </w:p>
        </w:tc>
        <w:tc>
          <w:tcPr>
            <w:tcW w:w="1260" w:type="dxa"/>
            <w:tcBorders>
              <w:left w:val="single" w:sz="6" w:space="0" w:color="000000"/>
              <w:bottom w:val="single" w:sz="6" w:space="0" w:color="000000"/>
              <w:right w:val="single" w:sz="6" w:space="0" w:color="000000"/>
            </w:tcBorders>
          </w:tcPr>
          <w:p w:rsidR="00EF27AB" w:rsidRPr="00973BC5" w:rsidRDefault="00EF27AB" w:rsidP="00973BC5">
            <w:pPr>
              <w:ind w:left="19"/>
              <w:jc w:val="center"/>
              <w:rPr>
                <w:rFonts w:ascii="Times New Roman" w:eastAsia="Times New Roman" w:hAnsi="Times New Roman" w:cs="Times New Roman"/>
                <w:sz w:val="24"/>
                <w:szCs w:val="24"/>
              </w:rPr>
            </w:pPr>
            <w:r w:rsidRPr="00973BC5">
              <w:rPr>
                <w:rFonts w:ascii="Times New Roman" w:eastAsia="Times New Roman" w:hAnsi="Times New Roman" w:cs="Times New Roman"/>
                <w:sz w:val="24"/>
                <w:szCs w:val="24"/>
              </w:rPr>
              <w:t>0,4</w:t>
            </w:r>
          </w:p>
        </w:tc>
        <w:tc>
          <w:tcPr>
            <w:tcW w:w="1413" w:type="dxa"/>
            <w:tcBorders>
              <w:left w:val="single" w:sz="6" w:space="0" w:color="000000"/>
              <w:bottom w:val="single" w:sz="6" w:space="0" w:color="000000"/>
              <w:right w:val="single" w:sz="6" w:space="0" w:color="000000"/>
            </w:tcBorders>
          </w:tcPr>
          <w:p w:rsidR="00EF27AB" w:rsidRPr="00973BC5" w:rsidRDefault="00EF27AB" w:rsidP="00973BC5">
            <w:pPr>
              <w:ind w:left="281" w:right="267"/>
              <w:jc w:val="center"/>
              <w:rPr>
                <w:rFonts w:ascii="Times New Roman" w:eastAsia="Times New Roman" w:hAnsi="Times New Roman" w:cs="Times New Roman"/>
                <w:sz w:val="24"/>
                <w:szCs w:val="24"/>
              </w:rPr>
            </w:pPr>
            <w:r w:rsidRPr="00973BC5">
              <w:rPr>
                <w:rFonts w:ascii="Times New Roman" w:eastAsia="Times New Roman" w:hAnsi="Times New Roman" w:cs="Times New Roman"/>
                <w:w w:val="105"/>
                <w:sz w:val="24"/>
                <w:szCs w:val="24"/>
              </w:rPr>
              <w:t>2,5–50</w:t>
            </w:r>
          </w:p>
        </w:tc>
        <w:tc>
          <w:tcPr>
            <w:tcW w:w="1260" w:type="dxa"/>
            <w:tcBorders>
              <w:left w:val="single" w:sz="6" w:space="0" w:color="000000"/>
              <w:bottom w:val="single" w:sz="6" w:space="0" w:color="000000"/>
              <w:right w:val="single" w:sz="6" w:space="0" w:color="000000"/>
            </w:tcBorders>
          </w:tcPr>
          <w:p w:rsidR="00EF27AB" w:rsidRPr="00973BC5" w:rsidRDefault="00EF27AB" w:rsidP="00973BC5">
            <w:pPr>
              <w:ind w:left="18"/>
              <w:jc w:val="center"/>
              <w:rPr>
                <w:rFonts w:ascii="Times New Roman" w:eastAsia="Times New Roman" w:hAnsi="Times New Roman" w:cs="Times New Roman"/>
                <w:sz w:val="24"/>
                <w:szCs w:val="24"/>
              </w:rPr>
            </w:pPr>
            <w:r w:rsidRPr="00973BC5">
              <w:rPr>
                <w:rFonts w:ascii="Times New Roman" w:eastAsia="Times New Roman" w:hAnsi="Times New Roman" w:cs="Times New Roman"/>
                <w:sz w:val="24"/>
                <w:szCs w:val="24"/>
              </w:rPr>
              <w:t>300</w:t>
            </w:r>
          </w:p>
        </w:tc>
        <w:tc>
          <w:tcPr>
            <w:tcW w:w="1260" w:type="dxa"/>
            <w:tcBorders>
              <w:left w:val="single" w:sz="6" w:space="0" w:color="000000"/>
              <w:bottom w:val="single" w:sz="6" w:space="0" w:color="000000"/>
              <w:right w:val="single" w:sz="6" w:space="0" w:color="000000"/>
            </w:tcBorders>
          </w:tcPr>
          <w:p w:rsidR="00EF27AB" w:rsidRPr="00973BC5" w:rsidRDefault="00EF27AB" w:rsidP="00973BC5">
            <w:pPr>
              <w:ind w:left="22"/>
              <w:jc w:val="center"/>
              <w:rPr>
                <w:rFonts w:ascii="Times New Roman" w:eastAsia="Times New Roman" w:hAnsi="Times New Roman" w:cs="Times New Roman"/>
                <w:sz w:val="24"/>
                <w:szCs w:val="24"/>
              </w:rPr>
            </w:pPr>
            <w:r w:rsidRPr="00973BC5">
              <w:rPr>
                <w:rFonts w:ascii="Times New Roman" w:eastAsia="Times New Roman" w:hAnsi="Times New Roman" w:cs="Times New Roman"/>
                <w:sz w:val="24"/>
                <w:szCs w:val="24"/>
              </w:rPr>
              <w:t>4,5</w:t>
            </w:r>
          </w:p>
        </w:tc>
        <w:tc>
          <w:tcPr>
            <w:tcW w:w="1467" w:type="dxa"/>
            <w:tcBorders>
              <w:left w:val="single" w:sz="6" w:space="0" w:color="000000"/>
              <w:bottom w:val="single" w:sz="6" w:space="0" w:color="000000"/>
              <w:right w:val="single" w:sz="6" w:space="0" w:color="000000"/>
            </w:tcBorders>
          </w:tcPr>
          <w:p w:rsidR="00EF27AB" w:rsidRPr="00973BC5" w:rsidRDefault="00EF27AB" w:rsidP="00973BC5">
            <w:pPr>
              <w:ind w:left="186" w:right="157" w:firstLine="21"/>
              <w:rPr>
                <w:rFonts w:ascii="Times New Roman" w:eastAsia="Times New Roman" w:hAnsi="Times New Roman" w:cs="Times New Roman"/>
                <w:sz w:val="24"/>
                <w:szCs w:val="24"/>
              </w:rPr>
            </w:pPr>
            <w:proofErr w:type="spellStart"/>
            <w:r w:rsidRPr="00973BC5">
              <w:rPr>
                <w:rFonts w:ascii="Times New Roman" w:eastAsia="Times New Roman" w:hAnsi="Times New Roman" w:cs="Times New Roman"/>
                <w:w w:val="105"/>
                <w:sz w:val="24"/>
                <w:szCs w:val="24"/>
              </w:rPr>
              <w:t>Розовый</w:t>
            </w:r>
            <w:proofErr w:type="spellEnd"/>
            <w:r w:rsidRPr="00973BC5">
              <w:rPr>
                <w:rFonts w:ascii="Times New Roman" w:eastAsia="Times New Roman" w:hAnsi="Times New Roman" w:cs="Times New Roman"/>
                <w:spacing w:val="-71"/>
                <w:w w:val="105"/>
                <w:sz w:val="24"/>
                <w:szCs w:val="24"/>
              </w:rPr>
              <w:t xml:space="preserve"> </w:t>
            </w:r>
            <w:proofErr w:type="spellStart"/>
            <w:r w:rsidRPr="00973BC5">
              <w:rPr>
                <w:rFonts w:ascii="Times New Roman" w:eastAsia="Times New Roman" w:hAnsi="Times New Roman" w:cs="Times New Roman"/>
                <w:spacing w:val="-3"/>
                <w:w w:val="105"/>
                <w:sz w:val="24"/>
                <w:szCs w:val="24"/>
              </w:rPr>
              <w:t>на</w:t>
            </w:r>
            <w:proofErr w:type="spellEnd"/>
            <w:r w:rsidRPr="00973BC5">
              <w:rPr>
                <w:rFonts w:ascii="Times New Roman" w:eastAsia="Times New Roman" w:hAnsi="Times New Roman" w:cs="Times New Roman"/>
                <w:spacing w:val="-15"/>
                <w:w w:val="105"/>
                <w:sz w:val="24"/>
                <w:szCs w:val="24"/>
              </w:rPr>
              <w:t xml:space="preserve"> </w:t>
            </w:r>
            <w:proofErr w:type="spellStart"/>
            <w:r w:rsidRPr="00973BC5">
              <w:rPr>
                <w:rFonts w:ascii="Times New Roman" w:eastAsia="Times New Roman" w:hAnsi="Times New Roman" w:cs="Times New Roman"/>
                <w:spacing w:val="-3"/>
                <w:w w:val="105"/>
                <w:sz w:val="24"/>
                <w:szCs w:val="24"/>
              </w:rPr>
              <w:t>белом</w:t>
            </w:r>
            <w:proofErr w:type="spellEnd"/>
          </w:p>
        </w:tc>
        <w:tc>
          <w:tcPr>
            <w:tcW w:w="1260" w:type="dxa"/>
            <w:tcBorders>
              <w:left w:val="single" w:sz="6" w:space="0" w:color="000000"/>
              <w:bottom w:val="single" w:sz="6" w:space="0" w:color="000000"/>
              <w:right w:val="single" w:sz="6" w:space="0" w:color="000000"/>
            </w:tcBorders>
          </w:tcPr>
          <w:p w:rsidR="00EF27AB" w:rsidRPr="00973BC5" w:rsidRDefault="00EF27AB" w:rsidP="00973BC5">
            <w:pPr>
              <w:ind w:left="366"/>
              <w:rPr>
                <w:rFonts w:ascii="Times New Roman" w:eastAsia="Times New Roman" w:hAnsi="Times New Roman" w:cs="Times New Roman"/>
                <w:sz w:val="24"/>
                <w:szCs w:val="24"/>
              </w:rPr>
            </w:pPr>
            <w:proofErr w:type="spellStart"/>
            <w:r w:rsidRPr="00973BC5">
              <w:rPr>
                <w:rFonts w:ascii="Times New Roman" w:eastAsia="Times New Roman" w:hAnsi="Times New Roman" w:cs="Times New Roman"/>
                <w:sz w:val="24"/>
                <w:szCs w:val="24"/>
              </w:rPr>
              <w:t>То</w:t>
            </w:r>
            <w:proofErr w:type="spellEnd"/>
            <w:r w:rsidRPr="00973BC5">
              <w:rPr>
                <w:rFonts w:ascii="Times New Roman" w:eastAsia="Times New Roman" w:hAnsi="Times New Roman" w:cs="Times New Roman"/>
                <w:sz w:val="24"/>
                <w:szCs w:val="24"/>
              </w:rPr>
              <w:t xml:space="preserve"> </w:t>
            </w:r>
            <w:proofErr w:type="spellStart"/>
            <w:r w:rsidRPr="00973BC5">
              <w:rPr>
                <w:rFonts w:ascii="Times New Roman" w:eastAsia="Times New Roman" w:hAnsi="Times New Roman" w:cs="Times New Roman"/>
                <w:sz w:val="24"/>
                <w:szCs w:val="24"/>
              </w:rPr>
              <w:t>же</w:t>
            </w:r>
            <w:proofErr w:type="spellEnd"/>
          </w:p>
        </w:tc>
      </w:tr>
      <w:tr w:rsidR="00EF27AB" w:rsidRPr="00973BC5" w:rsidTr="006812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44"/>
        </w:trPr>
        <w:tc>
          <w:tcPr>
            <w:tcW w:w="1980" w:type="dxa"/>
          </w:tcPr>
          <w:p w:rsidR="00EF27AB" w:rsidRPr="00973BC5" w:rsidRDefault="00EF27AB" w:rsidP="00973BC5">
            <w:pPr>
              <w:ind w:left="117" w:right="103"/>
              <w:jc w:val="center"/>
              <w:rPr>
                <w:rFonts w:ascii="Times New Roman" w:eastAsia="Times New Roman" w:hAnsi="Times New Roman" w:cs="Times New Roman"/>
                <w:sz w:val="24"/>
                <w:szCs w:val="24"/>
              </w:rPr>
            </w:pPr>
            <w:proofErr w:type="spellStart"/>
            <w:r w:rsidRPr="00973BC5">
              <w:rPr>
                <w:rFonts w:ascii="Times New Roman" w:eastAsia="Times New Roman" w:hAnsi="Times New Roman" w:cs="Times New Roman"/>
                <w:w w:val="105"/>
                <w:sz w:val="24"/>
                <w:szCs w:val="24"/>
              </w:rPr>
              <w:t>Оксиды</w:t>
            </w:r>
            <w:proofErr w:type="spellEnd"/>
            <w:r w:rsidRPr="00973BC5">
              <w:rPr>
                <w:rFonts w:ascii="Times New Roman" w:eastAsia="Times New Roman" w:hAnsi="Times New Roman" w:cs="Times New Roman"/>
                <w:spacing w:val="-13"/>
                <w:w w:val="105"/>
                <w:sz w:val="24"/>
                <w:szCs w:val="24"/>
              </w:rPr>
              <w:t xml:space="preserve"> </w:t>
            </w:r>
            <w:proofErr w:type="spellStart"/>
            <w:r w:rsidRPr="00973BC5">
              <w:rPr>
                <w:rFonts w:ascii="Times New Roman" w:eastAsia="Times New Roman" w:hAnsi="Times New Roman" w:cs="Times New Roman"/>
                <w:w w:val="105"/>
                <w:sz w:val="24"/>
                <w:szCs w:val="24"/>
              </w:rPr>
              <w:t>азота</w:t>
            </w:r>
            <w:proofErr w:type="spellEnd"/>
          </w:p>
          <w:p w:rsidR="00EF27AB" w:rsidRPr="00973BC5" w:rsidRDefault="00EF27AB" w:rsidP="00973BC5">
            <w:pPr>
              <w:spacing w:before="9"/>
              <w:ind w:left="109" w:right="103"/>
              <w:jc w:val="center"/>
              <w:rPr>
                <w:rFonts w:ascii="Times New Roman" w:eastAsia="Times New Roman" w:hAnsi="Times New Roman" w:cs="Times New Roman"/>
                <w:b/>
                <w:i/>
                <w:sz w:val="24"/>
                <w:szCs w:val="24"/>
              </w:rPr>
            </w:pPr>
            <w:proofErr w:type="spellStart"/>
            <w:r w:rsidRPr="00973BC5">
              <w:rPr>
                <w:rFonts w:ascii="Times New Roman" w:eastAsia="Times New Roman" w:hAnsi="Times New Roman" w:cs="Times New Roman"/>
                <w:b/>
                <w:i/>
                <w:sz w:val="24"/>
                <w:szCs w:val="24"/>
              </w:rPr>
              <w:t>NO</w:t>
            </w:r>
            <w:r w:rsidRPr="00973BC5">
              <w:rPr>
                <w:rFonts w:ascii="Times New Roman" w:eastAsia="Times New Roman" w:hAnsi="Times New Roman" w:cs="Times New Roman"/>
                <w:b/>
                <w:i/>
                <w:sz w:val="24"/>
                <w:szCs w:val="24"/>
                <w:vertAlign w:val="subscript"/>
              </w:rPr>
              <w:t>х</w:t>
            </w:r>
            <w:proofErr w:type="spellEnd"/>
          </w:p>
        </w:tc>
        <w:tc>
          <w:tcPr>
            <w:tcW w:w="1260" w:type="dxa"/>
          </w:tcPr>
          <w:p w:rsidR="00EF27AB" w:rsidRPr="00973BC5" w:rsidRDefault="00EF27AB" w:rsidP="00973BC5">
            <w:pPr>
              <w:ind w:left="19"/>
              <w:jc w:val="center"/>
              <w:rPr>
                <w:rFonts w:ascii="Times New Roman" w:eastAsia="Times New Roman" w:hAnsi="Times New Roman" w:cs="Times New Roman"/>
                <w:sz w:val="24"/>
                <w:szCs w:val="24"/>
              </w:rPr>
            </w:pPr>
            <w:r w:rsidRPr="00973BC5">
              <w:rPr>
                <w:rFonts w:ascii="Times New Roman" w:eastAsia="Times New Roman" w:hAnsi="Times New Roman" w:cs="Times New Roman"/>
                <w:sz w:val="24"/>
                <w:szCs w:val="24"/>
              </w:rPr>
              <w:t>0,4</w:t>
            </w:r>
          </w:p>
        </w:tc>
        <w:tc>
          <w:tcPr>
            <w:tcW w:w="1413" w:type="dxa"/>
          </w:tcPr>
          <w:p w:rsidR="00EF27AB" w:rsidRPr="00973BC5" w:rsidRDefault="00EF27AB" w:rsidP="00973BC5">
            <w:pPr>
              <w:ind w:left="281" w:right="267"/>
              <w:jc w:val="center"/>
              <w:rPr>
                <w:rFonts w:ascii="Times New Roman" w:eastAsia="Times New Roman" w:hAnsi="Times New Roman" w:cs="Times New Roman"/>
                <w:sz w:val="24"/>
                <w:szCs w:val="24"/>
              </w:rPr>
            </w:pPr>
            <w:r w:rsidRPr="00973BC5">
              <w:rPr>
                <w:rFonts w:ascii="Times New Roman" w:eastAsia="Times New Roman" w:hAnsi="Times New Roman" w:cs="Times New Roman"/>
                <w:w w:val="105"/>
                <w:sz w:val="24"/>
                <w:szCs w:val="24"/>
              </w:rPr>
              <w:t>2,5–50</w:t>
            </w:r>
          </w:p>
        </w:tc>
        <w:tc>
          <w:tcPr>
            <w:tcW w:w="1260" w:type="dxa"/>
          </w:tcPr>
          <w:p w:rsidR="00EF27AB" w:rsidRPr="00973BC5" w:rsidRDefault="00EF27AB" w:rsidP="00973BC5">
            <w:pPr>
              <w:ind w:left="18"/>
              <w:jc w:val="center"/>
              <w:rPr>
                <w:rFonts w:ascii="Times New Roman" w:eastAsia="Times New Roman" w:hAnsi="Times New Roman" w:cs="Times New Roman"/>
                <w:sz w:val="24"/>
                <w:szCs w:val="24"/>
              </w:rPr>
            </w:pPr>
            <w:r w:rsidRPr="00973BC5">
              <w:rPr>
                <w:rFonts w:ascii="Times New Roman" w:eastAsia="Times New Roman" w:hAnsi="Times New Roman" w:cs="Times New Roman"/>
                <w:sz w:val="24"/>
                <w:szCs w:val="24"/>
              </w:rPr>
              <w:t>300</w:t>
            </w:r>
          </w:p>
        </w:tc>
        <w:tc>
          <w:tcPr>
            <w:tcW w:w="1260" w:type="dxa"/>
          </w:tcPr>
          <w:p w:rsidR="00EF27AB" w:rsidRPr="00973BC5" w:rsidRDefault="00EF27AB" w:rsidP="00973BC5">
            <w:pPr>
              <w:ind w:left="22"/>
              <w:jc w:val="center"/>
              <w:rPr>
                <w:rFonts w:ascii="Times New Roman" w:eastAsia="Times New Roman" w:hAnsi="Times New Roman" w:cs="Times New Roman"/>
                <w:sz w:val="24"/>
                <w:szCs w:val="24"/>
              </w:rPr>
            </w:pPr>
            <w:r w:rsidRPr="00973BC5">
              <w:rPr>
                <w:rFonts w:ascii="Times New Roman" w:eastAsia="Times New Roman" w:hAnsi="Times New Roman" w:cs="Times New Roman"/>
                <w:sz w:val="24"/>
                <w:szCs w:val="24"/>
              </w:rPr>
              <w:t>4,5</w:t>
            </w:r>
          </w:p>
        </w:tc>
        <w:tc>
          <w:tcPr>
            <w:tcW w:w="1467" w:type="dxa"/>
          </w:tcPr>
          <w:p w:rsidR="00EF27AB" w:rsidRPr="00973BC5" w:rsidRDefault="00EF27AB" w:rsidP="00973BC5">
            <w:pPr>
              <w:ind w:left="186" w:right="159" w:firstLine="26"/>
              <w:rPr>
                <w:rFonts w:ascii="Times New Roman" w:eastAsia="Times New Roman" w:hAnsi="Times New Roman" w:cs="Times New Roman"/>
                <w:sz w:val="24"/>
                <w:szCs w:val="24"/>
              </w:rPr>
            </w:pPr>
            <w:proofErr w:type="spellStart"/>
            <w:r w:rsidRPr="00973BC5">
              <w:rPr>
                <w:rFonts w:ascii="Times New Roman" w:eastAsia="Times New Roman" w:hAnsi="Times New Roman" w:cs="Times New Roman"/>
                <w:spacing w:val="-1"/>
                <w:w w:val="105"/>
                <w:sz w:val="24"/>
                <w:szCs w:val="24"/>
              </w:rPr>
              <w:t>Розовый</w:t>
            </w:r>
            <w:proofErr w:type="spellEnd"/>
            <w:r w:rsidRPr="00973BC5">
              <w:rPr>
                <w:rFonts w:ascii="Times New Roman" w:eastAsia="Times New Roman" w:hAnsi="Times New Roman" w:cs="Times New Roman"/>
                <w:spacing w:val="-71"/>
                <w:w w:val="105"/>
                <w:sz w:val="24"/>
                <w:szCs w:val="24"/>
              </w:rPr>
              <w:t xml:space="preserve"> </w:t>
            </w:r>
            <w:proofErr w:type="spellStart"/>
            <w:r w:rsidRPr="00973BC5">
              <w:rPr>
                <w:rFonts w:ascii="Times New Roman" w:eastAsia="Times New Roman" w:hAnsi="Times New Roman" w:cs="Times New Roman"/>
                <w:spacing w:val="-3"/>
                <w:w w:val="105"/>
                <w:sz w:val="24"/>
                <w:szCs w:val="24"/>
              </w:rPr>
              <w:t>на</w:t>
            </w:r>
            <w:proofErr w:type="spellEnd"/>
            <w:r w:rsidRPr="00973BC5">
              <w:rPr>
                <w:rFonts w:ascii="Times New Roman" w:eastAsia="Times New Roman" w:hAnsi="Times New Roman" w:cs="Times New Roman"/>
                <w:spacing w:val="-15"/>
                <w:w w:val="105"/>
                <w:sz w:val="24"/>
                <w:szCs w:val="24"/>
              </w:rPr>
              <w:t xml:space="preserve"> </w:t>
            </w:r>
            <w:proofErr w:type="spellStart"/>
            <w:r w:rsidRPr="00973BC5">
              <w:rPr>
                <w:rFonts w:ascii="Times New Roman" w:eastAsia="Times New Roman" w:hAnsi="Times New Roman" w:cs="Times New Roman"/>
                <w:spacing w:val="-3"/>
                <w:w w:val="105"/>
                <w:sz w:val="24"/>
                <w:szCs w:val="24"/>
              </w:rPr>
              <w:t>белом</w:t>
            </w:r>
            <w:proofErr w:type="spellEnd"/>
          </w:p>
        </w:tc>
        <w:tc>
          <w:tcPr>
            <w:tcW w:w="1260" w:type="dxa"/>
          </w:tcPr>
          <w:p w:rsidR="00EF27AB" w:rsidRPr="00973BC5" w:rsidRDefault="00EF27AB" w:rsidP="00973BC5">
            <w:pPr>
              <w:ind w:left="178"/>
              <w:jc w:val="center"/>
              <w:rPr>
                <w:rFonts w:ascii="Times New Roman" w:eastAsia="Times New Roman" w:hAnsi="Times New Roman" w:cs="Times New Roman"/>
                <w:sz w:val="24"/>
                <w:szCs w:val="24"/>
              </w:rPr>
            </w:pPr>
            <w:proofErr w:type="spellStart"/>
            <w:r w:rsidRPr="00973BC5">
              <w:rPr>
                <w:rFonts w:ascii="Times New Roman" w:eastAsia="Times New Roman" w:hAnsi="Times New Roman" w:cs="Times New Roman"/>
                <w:sz w:val="24"/>
                <w:szCs w:val="24"/>
              </w:rPr>
              <w:t>То</w:t>
            </w:r>
            <w:proofErr w:type="spellEnd"/>
            <w:r w:rsidRPr="00973BC5">
              <w:rPr>
                <w:rFonts w:ascii="Times New Roman" w:eastAsia="Times New Roman" w:hAnsi="Times New Roman" w:cs="Times New Roman"/>
                <w:sz w:val="24"/>
                <w:szCs w:val="24"/>
              </w:rPr>
              <w:t xml:space="preserve"> </w:t>
            </w:r>
            <w:proofErr w:type="spellStart"/>
            <w:r w:rsidRPr="00973BC5">
              <w:rPr>
                <w:rFonts w:ascii="Times New Roman" w:eastAsia="Times New Roman" w:hAnsi="Times New Roman" w:cs="Times New Roman"/>
                <w:sz w:val="24"/>
                <w:szCs w:val="24"/>
              </w:rPr>
              <w:t>же</w:t>
            </w:r>
            <w:proofErr w:type="spellEnd"/>
          </w:p>
        </w:tc>
      </w:tr>
      <w:tr w:rsidR="00EF27AB" w:rsidRPr="00973BC5" w:rsidTr="006812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64"/>
        </w:trPr>
        <w:tc>
          <w:tcPr>
            <w:tcW w:w="1980" w:type="dxa"/>
          </w:tcPr>
          <w:p w:rsidR="00EF27AB" w:rsidRPr="00973BC5" w:rsidRDefault="00EF27AB" w:rsidP="00973BC5">
            <w:pPr>
              <w:ind w:left="117" w:right="102"/>
              <w:jc w:val="center"/>
              <w:rPr>
                <w:rFonts w:ascii="Times New Roman" w:eastAsia="Times New Roman" w:hAnsi="Times New Roman" w:cs="Times New Roman"/>
                <w:sz w:val="24"/>
                <w:szCs w:val="24"/>
              </w:rPr>
            </w:pPr>
            <w:proofErr w:type="spellStart"/>
            <w:r w:rsidRPr="00973BC5">
              <w:rPr>
                <w:rFonts w:ascii="Times New Roman" w:eastAsia="Times New Roman" w:hAnsi="Times New Roman" w:cs="Times New Roman"/>
                <w:w w:val="105"/>
                <w:sz w:val="24"/>
                <w:szCs w:val="24"/>
              </w:rPr>
              <w:t>Сероводород</w:t>
            </w:r>
            <w:proofErr w:type="spellEnd"/>
          </w:p>
          <w:p w:rsidR="00EF27AB" w:rsidRPr="00973BC5" w:rsidRDefault="00EF27AB" w:rsidP="00973BC5">
            <w:pPr>
              <w:spacing w:before="7"/>
              <w:ind w:left="117" w:right="98"/>
              <w:jc w:val="center"/>
              <w:rPr>
                <w:rFonts w:ascii="Times New Roman" w:eastAsia="Times New Roman" w:hAnsi="Times New Roman" w:cs="Times New Roman"/>
                <w:b/>
                <w:i/>
                <w:sz w:val="24"/>
                <w:szCs w:val="24"/>
              </w:rPr>
            </w:pPr>
            <w:r w:rsidRPr="00973BC5">
              <w:rPr>
                <w:rFonts w:ascii="Times New Roman" w:eastAsia="Times New Roman" w:hAnsi="Times New Roman" w:cs="Times New Roman"/>
                <w:b/>
                <w:i/>
                <w:w w:val="105"/>
                <w:sz w:val="24"/>
                <w:szCs w:val="24"/>
              </w:rPr>
              <w:t>Н</w:t>
            </w:r>
            <w:r w:rsidRPr="00973BC5">
              <w:rPr>
                <w:rFonts w:ascii="Times New Roman" w:eastAsia="Times New Roman" w:hAnsi="Times New Roman" w:cs="Times New Roman"/>
                <w:b/>
                <w:i/>
                <w:w w:val="105"/>
                <w:sz w:val="24"/>
                <w:szCs w:val="24"/>
                <w:vertAlign w:val="subscript"/>
              </w:rPr>
              <w:t>2</w:t>
            </w:r>
            <w:r w:rsidRPr="00973BC5">
              <w:rPr>
                <w:rFonts w:ascii="Times New Roman" w:eastAsia="Times New Roman" w:hAnsi="Times New Roman" w:cs="Times New Roman"/>
                <w:b/>
                <w:i/>
                <w:w w:val="105"/>
                <w:sz w:val="24"/>
                <w:szCs w:val="24"/>
              </w:rPr>
              <w:t>S</w:t>
            </w:r>
          </w:p>
        </w:tc>
        <w:tc>
          <w:tcPr>
            <w:tcW w:w="1260" w:type="dxa"/>
          </w:tcPr>
          <w:p w:rsidR="00EF27AB" w:rsidRPr="00973BC5" w:rsidRDefault="00EF27AB" w:rsidP="00973BC5">
            <w:pPr>
              <w:ind w:left="15"/>
              <w:jc w:val="center"/>
              <w:rPr>
                <w:rFonts w:ascii="Times New Roman" w:eastAsia="Times New Roman" w:hAnsi="Times New Roman" w:cs="Times New Roman"/>
                <w:sz w:val="24"/>
                <w:szCs w:val="24"/>
              </w:rPr>
            </w:pPr>
            <w:r w:rsidRPr="00973BC5">
              <w:rPr>
                <w:rFonts w:ascii="Times New Roman" w:eastAsia="Times New Roman" w:hAnsi="Times New Roman" w:cs="Times New Roman"/>
                <w:sz w:val="24"/>
                <w:szCs w:val="24"/>
              </w:rPr>
              <w:t>0,008</w:t>
            </w:r>
          </w:p>
        </w:tc>
        <w:tc>
          <w:tcPr>
            <w:tcW w:w="1413" w:type="dxa"/>
          </w:tcPr>
          <w:p w:rsidR="00EF27AB" w:rsidRPr="00973BC5" w:rsidRDefault="00EF27AB" w:rsidP="00973BC5">
            <w:pPr>
              <w:ind w:left="281" w:right="267"/>
              <w:jc w:val="center"/>
              <w:rPr>
                <w:rFonts w:ascii="Times New Roman" w:eastAsia="Times New Roman" w:hAnsi="Times New Roman" w:cs="Times New Roman"/>
                <w:sz w:val="24"/>
                <w:szCs w:val="24"/>
              </w:rPr>
            </w:pPr>
            <w:r w:rsidRPr="00973BC5">
              <w:rPr>
                <w:rFonts w:ascii="Times New Roman" w:eastAsia="Times New Roman" w:hAnsi="Times New Roman" w:cs="Times New Roman"/>
                <w:w w:val="105"/>
                <w:sz w:val="24"/>
                <w:szCs w:val="24"/>
              </w:rPr>
              <w:t>1–50</w:t>
            </w:r>
          </w:p>
        </w:tc>
        <w:tc>
          <w:tcPr>
            <w:tcW w:w="1260" w:type="dxa"/>
          </w:tcPr>
          <w:p w:rsidR="00EF27AB" w:rsidRPr="00973BC5" w:rsidRDefault="00EF27AB" w:rsidP="00973BC5">
            <w:pPr>
              <w:ind w:left="18"/>
              <w:jc w:val="center"/>
              <w:rPr>
                <w:rFonts w:ascii="Times New Roman" w:eastAsia="Times New Roman" w:hAnsi="Times New Roman" w:cs="Times New Roman"/>
                <w:sz w:val="24"/>
                <w:szCs w:val="24"/>
              </w:rPr>
            </w:pPr>
            <w:r w:rsidRPr="00973BC5">
              <w:rPr>
                <w:rFonts w:ascii="Times New Roman" w:eastAsia="Times New Roman" w:hAnsi="Times New Roman" w:cs="Times New Roman"/>
                <w:sz w:val="24"/>
                <w:szCs w:val="24"/>
              </w:rPr>
              <w:t>300</w:t>
            </w:r>
          </w:p>
        </w:tc>
        <w:tc>
          <w:tcPr>
            <w:tcW w:w="1260" w:type="dxa"/>
          </w:tcPr>
          <w:p w:rsidR="00EF27AB" w:rsidRPr="00973BC5" w:rsidRDefault="00EF27AB" w:rsidP="00973BC5">
            <w:pPr>
              <w:rPr>
                <w:rFonts w:ascii="Times New Roman" w:eastAsia="Times New Roman" w:hAnsi="Times New Roman" w:cs="Times New Roman"/>
                <w:sz w:val="24"/>
                <w:szCs w:val="24"/>
              </w:rPr>
            </w:pPr>
          </w:p>
        </w:tc>
        <w:tc>
          <w:tcPr>
            <w:tcW w:w="1467" w:type="dxa"/>
          </w:tcPr>
          <w:p w:rsidR="00EF27AB" w:rsidRPr="00973BC5" w:rsidRDefault="00EF27AB" w:rsidP="00973BC5">
            <w:pPr>
              <w:ind w:left="176" w:right="149" w:firstLine="120"/>
              <w:rPr>
                <w:rFonts w:ascii="Times New Roman" w:eastAsia="Times New Roman" w:hAnsi="Times New Roman" w:cs="Times New Roman"/>
                <w:sz w:val="24"/>
                <w:szCs w:val="24"/>
              </w:rPr>
            </w:pPr>
            <w:proofErr w:type="spellStart"/>
            <w:r w:rsidRPr="00973BC5">
              <w:rPr>
                <w:rFonts w:ascii="Times New Roman" w:eastAsia="Times New Roman" w:hAnsi="Times New Roman" w:cs="Times New Roman"/>
                <w:w w:val="105"/>
                <w:sz w:val="24"/>
                <w:szCs w:val="24"/>
              </w:rPr>
              <w:t>Корич</w:t>
            </w:r>
            <w:proofErr w:type="spellEnd"/>
            <w:r w:rsidRPr="00973BC5">
              <w:rPr>
                <w:rFonts w:ascii="Times New Roman" w:eastAsia="Times New Roman" w:hAnsi="Times New Roman" w:cs="Times New Roman"/>
                <w:w w:val="105"/>
                <w:sz w:val="24"/>
                <w:szCs w:val="24"/>
              </w:rPr>
              <w:t>-</w:t>
            </w:r>
            <w:r w:rsidRPr="00973BC5">
              <w:rPr>
                <w:rFonts w:ascii="Times New Roman" w:eastAsia="Times New Roman" w:hAnsi="Times New Roman" w:cs="Times New Roman"/>
                <w:spacing w:val="1"/>
                <w:w w:val="105"/>
                <w:sz w:val="24"/>
                <w:szCs w:val="24"/>
              </w:rPr>
              <w:t xml:space="preserve"> </w:t>
            </w:r>
            <w:proofErr w:type="spellStart"/>
            <w:r w:rsidRPr="00973BC5">
              <w:rPr>
                <w:rFonts w:ascii="Times New Roman" w:eastAsia="Times New Roman" w:hAnsi="Times New Roman" w:cs="Times New Roman"/>
                <w:spacing w:val="-3"/>
                <w:w w:val="105"/>
                <w:sz w:val="24"/>
                <w:szCs w:val="24"/>
              </w:rPr>
              <w:t>невый</w:t>
            </w:r>
            <w:proofErr w:type="spellEnd"/>
            <w:r w:rsidRPr="00973BC5">
              <w:rPr>
                <w:rFonts w:ascii="Times New Roman" w:eastAsia="Times New Roman" w:hAnsi="Times New Roman" w:cs="Times New Roman"/>
                <w:spacing w:val="-15"/>
                <w:w w:val="105"/>
                <w:sz w:val="24"/>
                <w:szCs w:val="24"/>
              </w:rPr>
              <w:t xml:space="preserve"> </w:t>
            </w:r>
            <w:proofErr w:type="spellStart"/>
            <w:r w:rsidRPr="00973BC5">
              <w:rPr>
                <w:rFonts w:ascii="Times New Roman" w:eastAsia="Times New Roman" w:hAnsi="Times New Roman" w:cs="Times New Roman"/>
                <w:spacing w:val="-3"/>
                <w:w w:val="105"/>
                <w:sz w:val="24"/>
                <w:szCs w:val="24"/>
              </w:rPr>
              <w:t>на</w:t>
            </w:r>
            <w:proofErr w:type="spellEnd"/>
          </w:p>
          <w:p w:rsidR="00EF27AB" w:rsidRPr="00973BC5" w:rsidRDefault="00EF27AB" w:rsidP="00973BC5">
            <w:pPr>
              <w:ind w:left="364"/>
              <w:rPr>
                <w:rFonts w:ascii="Times New Roman" w:eastAsia="Times New Roman" w:hAnsi="Times New Roman" w:cs="Times New Roman"/>
                <w:sz w:val="24"/>
                <w:szCs w:val="24"/>
              </w:rPr>
            </w:pPr>
            <w:proofErr w:type="spellStart"/>
            <w:r w:rsidRPr="00973BC5">
              <w:rPr>
                <w:rFonts w:ascii="Times New Roman" w:eastAsia="Times New Roman" w:hAnsi="Times New Roman" w:cs="Times New Roman"/>
                <w:w w:val="105"/>
                <w:sz w:val="24"/>
                <w:szCs w:val="24"/>
              </w:rPr>
              <w:t>белом</w:t>
            </w:r>
            <w:proofErr w:type="spellEnd"/>
          </w:p>
        </w:tc>
        <w:tc>
          <w:tcPr>
            <w:tcW w:w="1260" w:type="dxa"/>
          </w:tcPr>
          <w:p w:rsidR="00EF27AB" w:rsidRPr="00973BC5" w:rsidRDefault="00EF27AB" w:rsidP="00973BC5">
            <w:pPr>
              <w:ind w:left="180"/>
              <w:jc w:val="center"/>
              <w:rPr>
                <w:rFonts w:ascii="Times New Roman" w:eastAsia="Times New Roman" w:hAnsi="Times New Roman" w:cs="Times New Roman"/>
                <w:sz w:val="24"/>
                <w:szCs w:val="24"/>
              </w:rPr>
            </w:pPr>
            <w:r w:rsidRPr="00973BC5">
              <w:rPr>
                <w:rFonts w:ascii="Times New Roman" w:eastAsia="Times New Roman" w:hAnsi="Times New Roman" w:cs="Times New Roman"/>
                <w:sz w:val="24"/>
                <w:szCs w:val="24"/>
              </w:rPr>
              <w:t>–</w:t>
            </w:r>
          </w:p>
        </w:tc>
      </w:tr>
      <w:tr w:rsidR="00EF27AB" w:rsidRPr="00973BC5" w:rsidTr="0068123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612"/>
        </w:trPr>
        <w:tc>
          <w:tcPr>
            <w:tcW w:w="1980" w:type="dxa"/>
            <w:tcBorders>
              <w:bottom w:val="single" w:sz="4" w:space="0" w:color="000000"/>
            </w:tcBorders>
          </w:tcPr>
          <w:p w:rsidR="00EF27AB" w:rsidRPr="00973BC5" w:rsidRDefault="00EF27AB" w:rsidP="00973BC5">
            <w:pPr>
              <w:ind w:left="117" w:right="102"/>
              <w:jc w:val="center"/>
              <w:rPr>
                <w:rFonts w:ascii="Times New Roman" w:eastAsia="Times New Roman" w:hAnsi="Times New Roman" w:cs="Times New Roman"/>
                <w:sz w:val="24"/>
                <w:szCs w:val="24"/>
              </w:rPr>
            </w:pPr>
            <w:proofErr w:type="spellStart"/>
            <w:r w:rsidRPr="00973BC5">
              <w:rPr>
                <w:rFonts w:ascii="Times New Roman" w:eastAsia="Times New Roman" w:hAnsi="Times New Roman" w:cs="Times New Roman"/>
                <w:w w:val="105"/>
                <w:sz w:val="24"/>
                <w:szCs w:val="24"/>
              </w:rPr>
              <w:t>Хлор</w:t>
            </w:r>
            <w:proofErr w:type="spellEnd"/>
          </w:p>
          <w:p w:rsidR="00EF27AB" w:rsidRPr="00973BC5" w:rsidRDefault="00EF27AB" w:rsidP="00973BC5">
            <w:pPr>
              <w:spacing w:before="7"/>
              <w:ind w:left="117" w:right="103"/>
              <w:jc w:val="center"/>
              <w:rPr>
                <w:rFonts w:ascii="Times New Roman" w:eastAsia="Times New Roman" w:hAnsi="Times New Roman" w:cs="Times New Roman"/>
                <w:b/>
                <w:i/>
                <w:sz w:val="24"/>
                <w:szCs w:val="24"/>
              </w:rPr>
            </w:pPr>
            <w:r w:rsidRPr="00973BC5">
              <w:rPr>
                <w:rFonts w:ascii="Times New Roman" w:eastAsia="Times New Roman" w:hAnsi="Times New Roman" w:cs="Times New Roman"/>
                <w:b/>
                <w:i/>
                <w:w w:val="105"/>
                <w:sz w:val="24"/>
                <w:szCs w:val="24"/>
              </w:rPr>
              <w:t>Cl</w:t>
            </w:r>
            <w:r w:rsidRPr="00973BC5">
              <w:rPr>
                <w:rFonts w:ascii="Times New Roman" w:eastAsia="Times New Roman" w:hAnsi="Times New Roman" w:cs="Times New Roman"/>
                <w:b/>
                <w:i/>
                <w:w w:val="105"/>
                <w:sz w:val="24"/>
                <w:szCs w:val="24"/>
                <w:vertAlign w:val="subscript"/>
              </w:rPr>
              <w:t>2</w:t>
            </w:r>
          </w:p>
        </w:tc>
        <w:tc>
          <w:tcPr>
            <w:tcW w:w="1260" w:type="dxa"/>
            <w:tcBorders>
              <w:bottom w:val="single" w:sz="4" w:space="0" w:color="000000"/>
            </w:tcBorders>
          </w:tcPr>
          <w:p w:rsidR="00EF27AB" w:rsidRPr="00973BC5" w:rsidRDefault="00EF27AB" w:rsidP="00973BC5">
            <w:pPr>
              <w:ind w:left="19"/>
              <w:jc w:val="center"/>
              <w:rPr>
                <w:rFonts w:ascii="Times New Roman" w:eastAsia="Times New Roman" w:hAnsi="Times New Roman" w:cs="Times New Roman"/>
                <w:sz w:val="24"/>
                <w:szCs w:val="24"/>
              </w:rPr>
            </w:pPr>
            <w:r w:rsidRPr="00973BC5">
              <w:rPr>
                <w:rFonts w:ascii="Times New Roman" w:eastAsia="Times New Roman" w:hAnsi="Times New Roman" w:cs="Times New Roman"/>
                <w:sz w:val="24"/>
                <w:szCs w:val="24"/>
              </w:rPr>
              <w:t>0,1</w:t>
            </w:r>
          </w:p>
        </w:tc>
        <w:tc>
          <w:tcPr>
            <w:tcW w:w="1413" w:type="dxa"/>
            <w:tcBorders>
              <w:bottom w:val="single" w:sz="4" w:space="0" w:color="000000"/>
            </w:tcBorders>
          </w:tcPr>
          <w:p w:rsidR="00EF27AB" w:rsidRPr="00973BC5" w:rsidRDefault="00EF27AB" w:rsidP="00973BC5">
            <w:pPr>
              <w:ind w:left="281" w:right="267"/>
              <w:jc w:val="center"/>
              <w:rPr>
                <w:rFonts w:ascii="Times New Roman" w:eastAsia="Times New Roman" w:hAnsi="Times New Roman" w:cs="Times New Roman"/>
                <w:sz w:val="24"/>
                <w:szCs w:val="24"/>
              </w:rPr>
            </w:pPr>
            <w:r w:rsidRPr="00973BC5">
              <w:rPr>
                <w:rFonts w:ascii="Times New Roman" w:eastAsia="Times New Roman" w:hAnsi="Times New Roman" w:cs="Times New Roman"/>
                <w:w w:val="105"/>
                <w:sz w:val="24"/>
                <w:szCs w:val="24"/>
              </w:rPr>
              <w:t>0,5–15</w:t>
            </w:r>
          </w:p>
        </w:tc>
        <w:tc>
          <w:tcPr>
            <w:tcW w:w="1260" w:type="dxa"/>
            <w:tcBorders>
              <w:bottom w:val="single" w:sz="4" w:space="0" w:color="000000"/>
            </w:tcBorders>
          </w:tcPr>
          <w:p w:rsidR="00EF27AB" w:rsidRPr="00973BC5" w:rsidRDefault="00EF27AB" w:rsidP="00973BC5">
            <w:pPr>
              <w:ind w:left="18"/>
              <w:jc w:val="center"/>
              <w:rPr>
                <w:rFonts w:ascii="Times New Roman" w:eastAsia="Times New Roman" w:hAnsi="Times New Roman" w:cs="Times New Roman"/>
                <w:sz w:val="24"/>
                <w:szCs w:val="24"/>
              </w:rPr>
            </w:pPr>
            <w:r w:rsidRPr="00973BC5">
              <w:rPr>
                <w:rFonts w:ascii="Times New Roman" w:eastAsia="Times New Roman" w:hAnsi="Times New Roman" w:cs="Times New Roman"/>
                <w:sz w:val="24"/>
                <w:szCs w:val="24"/>
              </w:rPr>
              <w:t>300</w:t>
            </w:r>
          </w:p>
        </w:tc>
        <w:tc>
          <w:tcPr>
            <w:tcW w:w="1260" w:type="dxa"/>
            <w:tcBorders>
              <w:bottom w:val="single" w:sz="4" w:space="0" w:color="000000"/>
            </w:tcBorders>
          </w:tcPr>
          <w:p w:rsidR="00EF27AB" w:rsidRPr="00973BC5" w:rsidRDefault="00EF27AB" w:rsidP="00973BC5">
            <w:pPr>
              <w:ind w:left="22"/>
              <w:jc w:val="center"/>
              <w:rPr>
                <w:rFonts w:ascii="Times New Roman" w:eastAsia="Times New Roman" w:hAnsi="Times New Roman" w:cs="Times New Roman"/>
                <w:sz w:val="24"/>
                <w:szCs w:val="24"/>
              </w:rPr>
            </w:pPr>
            <w:r w:rsidRPr="00973BC5">
              <w:rPr>
                <w:rFonts w:ascii="Times New Roman" w:eastAsia="Times New Roman" w:hAnsi="Times New Roman" w:cs="Times New Roman"/>
                <w:sz w:val="24"/>
                <w:szCs w:val="24"/>
              </w:rPr>
              <w:t>4,5</w:t>
            </w:r>
          </w:p>
        </w:tc>
        <w:tc>
          <w:tcPr>
            <w:tcW w:w="1467" w:type="dxa"/>
            <w:tcBorders>
              <w:bottom w:val="single" w:sz="4" w:space="0" w:color="000000"/>
            </w:tcBorders>
          </w:tcPr>
          <w:p w:rsidR="00EF27AB" w:rsidRPr="00973BC5" w:rsidRDefault="00EF27AB" w:rsidP="00973BC5">
            <w:pPr>
              <w:ind w:left="184" w:right="162"/>
              <w:jc w:val="center"/>
              <w:rPr>
                <w:rFonts w:ascii="Times New Roman" w:eastAsia="Times New Roman" w:hAnsi="Times New Roman" w:cs="Times New Roman"/>
                <w:sz w:val="24"/>
                <w:szCs w:val="24"/>
                <w:lang w:val="ru-RU"/>
              </w:rPr>
            </w:pPr>
            <w:r w:rsidRPr="00973BC5">
              <w:rPr>
                <w:rFonts w:ascii="Times New Roman" w:eastAsia="Times New Roman" w:hAnsi="Times New Roman" w:cs="Times New Roman"/>
                <w:w w:val="105"/>
                <w:sz w:val="24"/>
                <w:szCs w:val="24"/>
                <w:lang w:val="ru-RU"/>
              </w:rPr>
              <w:t>Красн</w:t>
            </w:r>
            <w:proofErr w:type="gramStart"/>
            <w:r w:rsidRPr="00973BC5">
              <w:rPr>
                <w:rFonts w:ascii="Times New Roman" w:eastAsia="Times New Roman" w:hAnsi="Times New Roman" w:cs="Times New Roman"/>
                <w:w w:val="105"/>
                <w:sz w:val="24"/>
                <w:szCs w:val="24"/>
                <w:lang w:val="ru-RU"/>
              </w:rPr>
              <w:t>о-</w:t>
            </w:r>
            <w:proofErr w:type="gramEnd"/>
            <w:r w:rsidRPr="00973BC5">
              <w:rPr>
                <w:rFonts w:ascii="Times New Roman" w:eastAsia="Times New Roman" w:hAnsi="Times New Roman" w:cs="Times New Roman"/>
                <w:spacing w:val="1"/>
                <w:w w:val="105"/>
                <w:sz w:val="24"/>
                <w:szCs w:val="24"/>
                <w:lang w:val="ru-RU"/>
              </w:rPr>
              <w:t xml:space="preserve"> </w:t>
            </w:r>
            <w:proofErr w:type="spellStart"/>
            <w:r w:rsidRPr="00973BC5">
              <w:rPr>
                <w:rFonts w:ascii="Times New Roman" w:eastAsia="Times New Roman" w:hAnsi="Times New Roman" w:cs="Times New Roman"/>
                <w:spacing w:val="-3"/>
                <w:w w:val="105"/>
                <w:sz w:val="24"/>
                <w:szCs w:val="24"/>
                <w:lang w:val="ru-RU"/>
              </w:rPr>
              <w:t>коричне</w:t>
            </w:r>
            <w:proofErr w:type="spellEnd"/>
            <w:r w:rsidRPr="00973BC5">
              <w:rPr>
                <w:rFonts w:ascii="Times New Roman" w:eastAsia="Times New Roman" w:hAnsi="Times New Roman" w:cs="Times New Roman"/>
                <w:spacing w:val="-3"/>
                <w:w w:val="105"/>
                <w:sz w:val="24"/>
                <w:szCs w:val="24"/>
                <w:lang w:val="ru-RU"/>
              </w:rPr>
              <w:t>-</w:t>
            </w:r>
            <w:r w:rsidRPr="00973BC5">
              <w:rPr>
                <w:rFonts w:ascii="Times New Roman" w:eastAsia="Times New Roman" w:hAnsi="Times New Roman" w:cs="Times New Roman"/>
                <w:spacing w:val="-72"/>
                <w:w w:val="105"/>
                <w:sz w:val="24"/>
                <w:szCs w:val="24"/>
                <w:lang w:val="ru-RU"/>
              </w:rPr>
              <w:t xml:space="preserve"> </w:t>
            </w:r>
            <w:r w:rsidRPr="00973BC5">
              <w:rPr>
                <w:rFonts w:ascii="Times New Roman" w:eastAsia="Times New Roman" w:hAnsi="Times New Roman" w:cs="Times New Roman"/>
                <w:w w:val="105"/>
                <w:sz w:val="24"/>
                <w:szCs w:val="24"/>
                <w:lang w:val="ru-RU"/>
              </w:rPr>
              <w:t>вый на</w:t>
            </w:r>
            <w:r w:rsidRPr="00973BC5">
              <w:rPr>
                <w:rFonts w:ascii="Times New Roman" w:eastAsia="Times New Roman" w:hAnsi="Times New Roman" w:cs="Times New Roman"/>
                <w:spacing w:val="1"/>
                <w:w w:val="105"/>
                <w:sz w:val="24"/>
                <w:szCs w:val="24"/>
                <w:lang w:val="ru-RU"/>
              </w:rPr>
              <w:t xml:space="preserve"> </w:t>
            </w:r>
            <w:r w:rsidRPr="00973BC5">
              <w:rPr>
                <w:rFonts w:ascii="Times New Roman" w:eastAsia="Times New Roman" w:hAnsi="Times New Roman" w:cs="Times New Roman"/>
                <w:w w:val="105"/>
                <w:sz w:val="24"/>
                <w:szCs w:val="24"/>
                <w:lang w:val="ru-RU"/>
              </w:rPr>
              <w:t>желтом</w:t>
            </w:r>
          </w:p>
        </w:tc>
        <w:tc>
          <w:tcPr>
            <w:tcW w:w="1260" w:type="dxa"/>
            <w:tcBorders>
              <w:bottom w:val="single" w:sz="4" w:space="0" w:color="000000"/>
            </w:tcBorders>
          </w:tcPr>
          <w:p w:rsidR="00EF27AB" w:rsidRPr="00973BC5" w:rsidRDefault="00EF27AB" w:rsidP="00973BC5">
            <w:pPr>
              <w:ind w:left="35" w:right="55" w:hanging="3"/>
              <w:jc w:val="center"/>
              <w:rPr>
                <w:rFonts w:ascii="Times New Roman" w:eastAsia="Times New Roman" w:hAnsi="Times New Roman" w:cs="Times New Roman"/>
                <w:sz w:val="24"/>
                <w:szCs w:val="24"/>
                <w:lang w:val="ru-RU"/>
              </w:rPr>
            </w:pPr>
            <w:r w:rsidRPr="00973BC5">
              <w:rPr>
                <w:rFonts w:ascii="Times New Roman" w:eastAsia="Times New Roman" w:hAnsi="Times New Roman" w:cs="Times New Roman"/>
                <w:sz w:val="24"/>
                <w:szCs w:val="24"/>
                <w:lang w:val="ru-RU"/>
              </w:rPr>
              <w:t>Галогены</w:t>
            </w:r>
            <w:r w:rsidRPr="00973BC5">
              <w:rPr>
                <w:rFonts w:ascii="Times New Roman" w:eastAsia="Times New Roman" w:hAnsi="Times New Roman" w:cs="Times New Roman"/>
                <w:spacing w:val="-67"/>
                <w:sz w:val="24"/>
                <w:szCs w:val="24"/>
                <w:lang w:val="ru-RU"/>
              </w:rPr>
              <w:t xml:space="preserve"> </w:t>
            </w:r>
            <w:r w:rsidRPr="00973BC5">
              <w:rPr>
                <w:rFonts w:ascii="Times New Roman" w:eastAsia="Times New Roman" w:hAnsi="Times New Roman" w:cs="Times New Roman"/>
                <w:sz w:val="24"/>
                <w:szCs w:val="24"/>
                <w:lang w:val="ru-RU"/>
              </w:rPr>
              <w:t>окисл</w:t>
            </w:r>
            <w:proofErr w:type="gramStart"/>
            <w:r w:rsidRPr="00973BC5">
              <w:rPr>
                <w:rFonts w:ascii="Times New Roman" w:eastAsia="Times New Roman" w:hAnsi="Times New Roman" w:cs="Times New Roman"/>
                <w:sz w:val="24"/>
                <w:szCs w:val="24"/>
                <w:lang w:val="ru-RU"/>
              </w:rPr>
              <w:t>и-</w:t>
            </w:r>
            <w:proofErr w:type="gramEnd"/>
            <w:r w:rsidRPr="00973BC5">
              <w:rPr>
                <w:rFonts w:ascii="Times New Roman" w:eastAsia="Times New Roman" w:hAnsi="Times New Roman" w:cs="Times New Roman"/>
                <w:spacing w:val="1"/>
                <w:sz w:val="24"/>
                <w:szCs w:val="24"/>
                <w:lang w:val="ru-RU"/>
              </w:rPr>
              <w:t xml:space="preserve"> </w:t>
            </w:r>
            <w:proofErr w:type="spellStart"/>
            <w:r w:rsidRPr="00973BC5">
              <w:rPr>
                <w:rFonts w:ascii="Times New Roman" w:eastAsia="Times New Roman" w:hAnsi="Times New Roman" w:cs="Times New Roman"/>
                <w:sz w:val="24"/>
                <w:szCs w:val="24"/>
                <w:lang w:val="ru-RU"/>
              </w:rPr>
              <w:t>тели</w:t>
            </w:r>
            <w:proofErr w:type="spellEnd"/>
            <w:r w:rsidRPr="00973BC5">
              <w:rPr>
                <w:rFonts w:ascii="Times New Roman" w:eastAsia="Times New Roman" w:hAnsi="Times New Roman" w:cs="Times New Roman"/>
                <w:sz w:val="24"/>
                <w:szCs w:val="24"/>
                <w:lang w:val="ru-RU"/>
              </w:rPr>
              <w:t>,</w:t>
            </w:r>
            <w:r w:rsidRPr="00973BC5">
              <w:rPr>
                <w:rFonts w:ascii="Times New Roman" w:eastAsia="Times New Roman" w:hAnsi="Times New Roman" w:cs="Times New Roman"/>
                <w:spacing w:val="1"/>
                <w:sz w:val="24"/>
                <w:szCs w:val="24"/>
                <w:lang w:val="ru-RU"/>
              </w:rPr>
              <w:t xml:space="preserve"> </w:t>
            </w:r>
            <w:r w:rsidRPr="00973BC5">
              <w:rPr>
                <w:rFonts w:ascii="Times New Roman" w:eastAsia="Times New Roman" w:hAnsi="Times New Roman" w:cs="Times New Roman"/>
                <w:sz w:val="24"/>
                <w:szCs w:val="24"/>
                <w:lang w:val="ru-RU"/>
              </w:rPr>
              <w:t>хлорами-</w:t>
            </w:r>
          </w:p>
          <w:p w:rsidR="00EF27AB" w:rsidRPr="00973BC5" w:rsidRDefault="00EF27AB" w:rsidP="00973BC5">
            <w:pPr>
              <w:ind w:left="20"/>
              <w:jc w:val="center"/>
              <w:rPr>
                <w:rFonts w:ascii="Times New Roman" w:eastAsia="Times New Roman" w:hAnsi="Times New Roman" w:cs="Times New Roman"/>
                <w:sz w:val="24"/>
                <w:szCs w:val="24"/>
                <w:lang w:val="ru-RU"/>
              </w:rPr>
            </w:pPr>
            <w:proofErr w:type="spellStart"/>
            <w:r w:rsidRPr="00973BC5">
              <w:rPr>
                <w:rFonts w:ascii="Times New Roman" w:eastAsia="Times New Roman" w:hAnsi="Times New Roman" w:cs="Times New Roman"/>
                <w:sz w:val="24"/>
                <w:szCs w:val="24"/>
                <w:lang w:val="ru-RU"/>
              </w:rPr>
              <w:t>ны</w:t>
            </w:r>
            <w:proofErr w:type="spellEnd"/>
          </w:p>
        </w:tc>
      </w:tr>
    </w:tbl>
    <w:p w:rsidR="00EF27AB" w:rsidRPr="00AD6B50" w:rsidRDefault="00EF27AB" w:rsidP="00AD6B50">
      <w:pPr>
        <w:widowControl w:val="0"/>
        <w:autoSpaceDE w:val="0"/>
        <w:autoSpaceDN w:val="0"/>
        <w:spacing w:after="0" w:line="360" w:lineRule="auto"/>
        <w:ind w:left="514"/>
        <w:jc w:val="both"/>
        <w:outlineLvl w:val="0"/>
        <w:rPr>
          <w:rFonts w:ascii="Times New Roman" w:eastAsia="Times New Roman" w:hAnsi="Times New Roman" w:cs="Times New Roman"/>
          <w:b/>
          <w:bCs/>
          <w:sz w:val="28"/>
          <w:szCs w:val="28"/>
        </w:rPr>
      </w:pPr>
      <w:r w:rsidRPr="00AD6B50">
        <w:rPr>
          <w:rFonts w:ascii="Times New Roman" w:eastAsia="Times New Roman" w:hAnsi="Times New Roman" w:cs="Times New Roman"/>
          <w:b/>
          <w:bCs/>
          <w:spacing w:val="-2"/>
          <w:sz w:val="28"/>
          <w:szCs w:val="28"/>
        </w:rPr>
        <w:t>Вопросы</w:t>
      </w:r>
      <w:r w:rsidRPr="00AD6B50">
        <w:rPr>
          <w:rFonts w:ascii="Times New Roman" w:eastAsia="Times New Roman" w:hAnsi="Times New Roman" w:cs="Times New Roman"/>
          <w:b/>
          <w:bCs/>
          <w:spacing w:val="-17"/>
          <w:sz w:val="28"/>
          <w:szCs w:val="28"/>
        </w:rPr>
        <w:t xml:space="preserve"> </w:t>
      </w:r>
      <w:r w:rsidRPr="00AD6B50">
        <w:rPr>
          <w:rFonts w:ascii="Times New Roman" w:eastAsia="Times New Roman" w:hAnsi="Times New Roman" w:cs="Times New Roman"/>
          <w:b/>
          <w:bCs/>
          <w:spacing w:val="-2"/>
          <w:sz w:val="28"/>
          <w:szCs w:val="28"/>
        </w:rPr>
        <w:t>и</w:t>
      </w:r>
      <w:r w:rsidRPr="00AD6B50">
        <w:rPr>
          <w:rFonts w:ascii="Times New Roman" w:eastAsia="Times New Roman" w:hAnsi="Times New Roman" w:cs="Times New Roman"/>
          <w:b/>
          <w:bCs/>
          <w:spacing w:val="-15"/>
          <w:sz w:val="28"/>
          <w:szCs w:val="28"/>
        </w:rPr>
        <w:t xml:space="preserve"> </w:t>
      </w:r>
      <w:r w:rsidRPr="00AD6B50">
        <w:rPr>
          <w:rFonts w:ascii="Times New Roman" w:eastAsia="Times New Roman" w:hAnsi="Times New Roman" w:cs="Times New Roman"/>
          <w:b/>
          <w:bCs/>
          <w:spacing w:val="-2"/>
          <w:sz w:val="28"/>
          <w:szCs w:val="28"/>
        </w:rPr>
        <w:t>задания:</w:t>
      </w:r>
    </w:p>
    <w:p w:rsidR="00EF27AB" w:rsidRPr="00AD6B50" w:rsidRDefault="00EF27AB" w:rsidP="00973BC5">
      <w:pPr>
        <w:widowControl w:val="0"/>
        <w:numPr>
          <w:ilvl w:val="2"/>
          <w:numId w:val="19"/>
        </w:numPr>
        <w:tabs>
          <w:tab w:val="left" w:pos="1134"/>
          <w:tab w:val="left" w:pos="2127"/>
        </w:tabs>
        <w:autoSpaceDE w:val="0"/>
        <w:autoSpaceDN w:val="0"/>
        <w:spacing w:after="0" w:line="360" w:lineRule="auto"/>
        <w:ind w:left="0" w:right="426" w:firstLine="709"/>
        <w:jc w:val="both"/>
        <w:rPr>
          <w:rFonts w:ascii="Times New Roman" w:eastAsia="Times New Roman" w:hAnsi="Times New Roman" w:cs="Times New Roman"/>
          <w:sz w:val="28"/>
          <w:szCs w:val="28"/>
        </w:rPr>
      </w:pPr>
      <w:r w:rsidRPr="00AD6B50">
        <w:rPr>
          <w:rFonts w:ascii="Times New Roman" w:eastAsia="Times New Roman" w:hAnsi="Times New Roman" w:cs="Times New Roman"/>
          <w:spacing w:val="-1"/>
          <w:sz w:val="28"/>
          <w:szCs w:val="28"/>
        </w:rPr>
        <w:t xml:space="preserve">Напишите </w:t>
      </w:r>
      <w:r w:rsidRPr="00AD6B50">
        <w:rPr>
          <w:rFonts w:ascii="Times New Roman" w:eastAsia="Times New Roman" w:hAnsi="Times New Roman" w:cs="Times New Roman"/>
          <w:sz w:val="28"/>
          <w:szCs w:val="28"/>
        </w:rPr>
        <w:t>уравнения реакций получения соответствующих</w:t>
      </w:r>
      <w:r w:rsidRPr="00AD6B50">
        <w:rPr>
          <w:rFonts w:ascii="Times New Roman" w:eastAsia="Times New Roman" w:hAnsi="Times New Roman" w:cs="Times New Roman"/>
          <w:spacing w:val="-77"/>
          <w:sz w:val="28"/>
          <w:szCs w:val="28"/>
        </w:rPr>
        <w:t xml:space="preserve"> </w:t>
      </w:r>
      <w:r w:rsidRPr="00AD6B50">
        <w:rPr>
          <w:rFonts w:ascii="Times New Roman" w:eastAsia="Times New Roman" w:hAnsi="Times New Roman" w:cs="Times New Roman"/>
          <w:sz w:val="28"/>
          <w:szCs w:val="28"/>
        </w:rPr>
        <w:t>компонентов-загрязнителей.</w:t>
      </w:r>
    </w:p>
    <w:p w:rsidR="00EF27AB" w:rsidRPr="00AD6B50" w:rsidRDefault="00EF27AB" w:rsidP="00973BC5">
      <w:pPr>
        <w:widowControl w:val="0"/>
        <w:numPr>
          <w:ilvl w:val="2"/>
          <w:numId w:val="19"/>
        </w:numPr>
        <w:tabs>
          <w:tab w:val="left" w:pos="993"/>
        </w:tabs>
        <w:autoSpaceDE w:val="0"/>
        <w:autoSpaceDN w:val="0"/>
        <w:spacing w:after="0" w:line="360" w:lineRule="auto"/>
        <w:ind w:left="0" w:right="424" w:firstLine="709"/>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Сравните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полученные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данные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с</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приведенными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данными</w:t>
      </w:r>
      <w:r w:rsidRPr="00AD6B50">
        <w:rPr>
          <w:rFonts w:ascii="Times New Roman" w:eastAsia="Times New Roman" w:hAnsi="Times New Roman" w:cs="Times New Roman"/>
          <w:spacing w:val="-77"/>
          <w:sz w:val="28"/>
          <w:szCs w:val="28"/>
        </w:rPr>
        <w:t xml:space="preserve"> </w:t>
      </w:r>
      <w:r w:rsidRPr="00AD6B50">
        <w:rPr>
          <w:rFonts w:ascii="Times New Roman" w:eastAsia="Times New Roman" w:hAnsi="Times New Roman" w:cs="Times New Roman"/>
          <w:sz w:val="28"/>
          <w:szCs w:val="28"/>
        </w:rPr>
        <w:t>ПДК</w:t>
      </w:r>
      <w:r w:rsidRPr="00AD6B50">
        <w:rPr>
          <w:rFonts w:ascii="Times New Roman" w:eastAsia="Times New Roman" w:hAnsi="Times New Roman" w:cs="Times New Roman"/>
          <w:spacing w:val="-8"/>
          <w:sz w:val="28"/>
          <w:szCs w:val="28"/>
        </w:rPr>
        <w:t xml:space="preserve"> </w:t>
      </w:r>
      <w:r w:rsidRPr="00AD6B50">
        <w:rPr>
          <w:rFonts w:ascii="Times New Roman" w:eastAsia="Times New Roman" w:hAnsi="Times New Roman" w:cs="Times New Roman"/>
          <w:sz w:val="28"/>
          <w:szCs w:val="28"/>
        </w:rPr>
        <w:t>и</w:t>
      </w:r>
      <w:r w:rsidRPr="00AD6B50">
        <w:rPr>
          <w:rFonts w:ascii="Times New Roman" w:eastAsia="Times New Roman" w:hAnsi="Times New Roman" w:cs="Times New Roman"/>
          <w:spacing w:val="-8"/>
          <w:sz w:val="28"/>
          <w:szCs w:val="28"/>
        </w:rPr>
        <w:t xml:space="preserve"> </w:t>
      </w:r>
      <w:r w:rsidRPr="00AD6B50">
        <w:rPr>
          <w:rFonts w:ascii="Times New Roman" w:eastAsia="Times New Roman" w:hAnsi="Times New Roman" w:cs="Times New Roman"/>
          <w:sz w:val="28"/>
          <w:szCs w:val="28"/>
        </w:rPr>
        <w:t>определите</w:t>
      </w:r>
      <w:r w:rsidRPr="00AD6B50">
        <w:rPr>
          <w:rFonts w:ascii="Times New Roman" w:eastAsia="Times New Roman" w:hAnsi="Times New Roman" w:cs="Times New Roman"/>
          <w:spacing w:val="-8"/>
          <w:sz w:val="28"/>
          <w:szCs w:val="28"/>
        </w:rPr>
        <w:t xml:space="preserve"> </w:t>
      </w:r>
      <w:r w:rsidRPr="00AD6B50">
        <w:rPr>
          <w:rFonts w:ascii="Times New Roman" w:eastAsia="Times New Roman" w:hAnsi="Times New Roman" w:cs="Times New Roman"/>
          <w:sz w:val="28"/>
          <w:szCs w:val="28"/>
        </w:rPr>
        <w:t>степень</w:t>
      </w:r>
      <w:r w:rsidRPr="00AD6B50">
        <w:rPr>
          <w:rFonts w:ascii="Times New Roman" w:eastAsia="Times New Roman" w:hAnsi="Times New Roman" w:cs="Times New Roman"/>
          <w:spacing w:val="-7"/>
          <w:sz w:val="28"/>
          <w:szCs w:val="28"/>
        </w:rPr>
        <w:t xml:space="preserve"> </w:t>
      </w:r>
      <w:r w:rsidRPr="00AD6B50">
        <w:rPr>
          <w:rFonts w:ascii="Times New Roman" w:eastAsia="Times New Roman" w:hAnsi="Times New Roman" w:cs="Times New Roman"/>
          <w:sz w:val="28"/>
          <w:szCs w:val="28"/>
        </w:rPr>
        <w:t>превышения</w:t>
      </w:r>
      <w:r w:rsidRPr="00AD6B50">
        <w:rPr>
          <w:rFonts w:ascii="Times New Roman" w:eastAsia="Times New Roman" w:hAnsi="Times New Roman" w:cs="Times New Roman"/>
          <w:spacing w:val="-8"/>
          <w:sz w:val="28"/>
          <w:szCs w:val="28"/>
        </w:rPr>
        <w:t xml:space="preserve"> </w:t>
      </w:r>
      <w:r w:rsidRPr="00AD6B50">
        <w:rPr>
          <w:rFonts w:ascii="Times New Roman" w:eastAsia="Times New Roman" w:hAnsi="Times New Roman" w:cs="Times New Roman"/>
          <w:sz w:val="28"/>
          <w:szCs w:val="28"/>
        </w:rPr>
        <w:t>ПДК</w:t>
      </w:r>
      <w:r w:rsidRPr="00AD6B50">
        <w:rPr>
          <w:rFonts w:ascii="Times New Roman" w:eastAsia="Times New Roman" w:hAnsi="Times New Roman" w:cs="Times New Roman"/>
          <w:spacing w:val="-6"/>
          <w:sz w:val="28"/>
          <w:szCs w:val="28"/>
        </w:rPr>
        <w:t xml:space="preserve"> </w:t>
      </w:r>
      <w:r w:rsidRPr="00AD6B50">
        <w:rPr>
          <w:rFonts w:ascii="Times New Roman" w:eastAsia="Times New Roman" w:hAnsi="Times New Roman" w:cs="Times New Roman"/>
          <w:sz w:val="28"/>
          <w:szCs w:val="28"/>
        </w:rPr>
        <w:t>практическим</w:t>
      </w:r>
      <w:r w:rsidRPr="00AD6B50">
        <w:rPr>
          <w:rFonts w:ascii="Times New Roman" w:eastAsia="Times New Roman" w:hAnsi="Times New Roman" w:cs="Times New Roman"/>
          <w:spacing w:val="-77"/>
          <w:sz w:val="28"/>
          <w:szCs w:val="28"/>
        </w:rPr>
        <w:t xml:space="preserve"> </w:t>
      </w:r>
      <w:r w:rsidRPr="00AD6B50">
        <w:rPr>
          <w:rFonts w:ascii="Times New Roman" w:eastAsia="Times New Roman" w:hAnsi="Times New Roman" w:cs="Times New Roman"/>
          <w:sz w:val="28"/>
          <w:szCs w:val="28"/>
        </w:rPr>
        <w:t>и</w:t>
      </w:r>
      <w:r w:rsidR="00973BC5">
        <w:rPr>
          <w:rFonts w:ascii="Times New Roman" w:eastAsia="Times New Roman" w:hAnsi="Times New Roman" w:cs="Times New Roman"/>
          <w:spacing w:val="-14"/>
          <w:sz w:val="28"/>
          <w:szCs w:val="28"/>
        </w:rPr>
        <w:t xml:space="preserve"> </w:t>
      </w:r>
      <w:r w:rsidRPr="00AD6B50">
        <w:rPr>
          <w:rFonts w:ascii="Times New Roman" w:eastAsia="Times New Roman" w:hAnsi="Times New Roman" w:cs="Times New Roman"/>
          <w:sz w:val="28"/>
          <w:szCs w:val="28"/>
        </w:rPr>
        <w:t>теоретическим</w:t>
      </w:r>
      <w:r w:rsidRPr="00AD6B50">
        <w:rPr>
          <w:rFonts w:ascii="Times New Roman" w:eastAsia="Times New Roman" w:hAnsi="Times New Roman" w:cs="Times New Roman"/>
          <w:spacing w:val="-13"/>
          <w:sz w:val="28"/>
          <w:szCs w:val="28"/>
        </w:rPr>
        <w:t xml:space="preserve"> </w:t>
      </w:r>
      <w:r w:rsidRPr="00AD6B50">
        <w:rPr>
          <w:rFonts w:ascii="Times New Roman" w:eastAsia="Times New Roman" w:hAnsi="Times New Roman" w:cs="Times New Roman"/>
          <w:sz w:val="28"/>
          <w:szCs w:val="28"/>
        </w:rPr>
        <w:t>значениями</w:t>
      </w:r>
      <w:r w:rsidRPr="00AD6B50">
        <w:rPr>
          <w:rFonts w:ascii="Times New Roman" w:eastAsia="Times New Roman" w:hAnsi="Times New Roman" w:cs="Times New Roman"/>
          <w:spacing w:val="-15"/>
          <w:sz w:val="28"/>
          <w:szCs w:val="28"/>
        </w:rPr>
        <w:t xml:space="preserve"> </w:t>
      </w:r>
      <w:r w:rsidRPr="00AD6B50">
        <w:rPr>
          <w:rFonts w:ascii="Times New Roman" w:eastAsia="Times New Roman" w:hAnsi="Times New Roman" w:cs="Times New Roman"/>
          <w:sz w:val="28"/>
          <w:szCs w:val="28"/>
        </w:rPr>
        <w:t>концентраций.</w:t>
      </w:r>
    </w:p>
    <w:p w:rsidR="00BD731C" w:rsidRPr="00AD6B50" w:rsidRDefault="00ED239B" w:rsidP="00681235">
      <w:pPr>
        <w:widowControl w:val="0"/>
        <w:autoSpaceDE w:val="0"/>
        <w:autoSpaceDN w:val="0"/>
        <w:spacing w:after="0" w:line="360" w:lineRule="auto"/>
        <w:ind w:right="40" w:firstLine="708"/>
        <w:jc w:val="both"/>
        <w:outlineLvl w:val="0"/>
        <w:rPr>
          <w:rFonts w:ascii="Times New Roman" w:eastAsia="Times New Roman" w:hAnsi="Times New Roman" w:cs="Times New Roman"/>
          <w:b/>
          <w:bCs/>
          <w:sz w:val="28"/>
          <w:szCs w:val="28"/>
        </w:rPr>
      </w:pPr>
      <w:r w:rsidRPr="00AD6B50">
        <w:rPr>
          <w:rFonts w:ascii="Times New Roman" w:eastAsia="Times New Roman" w:hAnsi="Times New Roman" w:cs="Times New Roman"/>
          <w:b/>
          <w:bCs/>
          <w:sz w:val="28"/>
          <w:szCs w:val="28"/>
        </w:rPr>
        <w:lastRenderedPageBreak/>
        <w:t>Тема: Определение органолептических показателей качества воды. Цветность и мутность воды</w:t>
      </w:r>
    </w:p>
    <w:p w:rsidR="00BD731C" w:rsidRPr="00AD6B50" w:rsidRDefault="00BD731C" w:rsidP="00AD6B50">
      <w:pPr>
        <w:widowControl w:val="0"/>
        <w:autoSpaceDE w:val="0"/>
        <w:autoSpaceDN w:val="0"/>
        <w:spacing w:before="4" w:after="0" w:line="360" w:lineRule="auto"/>
        <w:rPr>
          <w:rFonts w:ascii="Times New Roman" w:eastAsia="Times New Roman" w:hAnsi="Times New Roman" w:cs="Times New Roman"/>
          <w:b/>
          <w:sz w:val="28"/>
          <w:szCs w:val="28"/>
        </w:rPr>
      </w:pPr>
    </w:p>
    <w:p w:rsidR="00BD731C" w:rsidRPr="00AD6B50" w:rsidRDefault="00BD731C" w:rsidP="00681235">
      <w:pPr>
        <w:widowControl w:val="0"/>
        <w:autoSpaceDE w:val="0"/>
        <w:autoSpaceDN w:val="0"/>
        <w:spacing w:after="0" w:line="360" w:lineRule="auto"/>
        <w:ind w:right="427" w:firstLine="709"/>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Водоемы</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служат</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природными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“коллекторами”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химических</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отходов человеческой деятельности. За счет выпадения осадков и в</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период весеннего половодья вместе с поверхностным стоком в воду</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попадают загрязняющие вещества, выбрасываемые первоначально в</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атмосферу</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или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вносимые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почву.</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Качество</w:t>
      </w:r>
      <w:r w:rsidRPr="00AD6B50">
        <w:rPr>
          <w:rFonts w:ascii="Times New Roman" w:eastAsia="Times New Roman" w:hAnsi="Times New Roman" w:cs="Times New Roman"/>
          <w:spacing w:val="80"/>
          <w:sz w:val="28"/>
          <w:szCs w:val="28"/>
        </w:rPr>
        <w:t xml:space="preserve"> </w:t>
      </w:r>
      <w:r w:rsidRPr="00AD6B50">
        <w:rPr>
          <w:rFonts w:ascii="Times New Roman" w:eastAsia="Times New Roman" w:hAnsi="Times New Roman" w:cs="Times New Roman"/>
          <w:sz w:val="28"/>
          <w:szCs w:val="28"/>
        </w:rPr>
        <w:t>воды</w:t>
      </w:r>
      <w:r w:rsidRPr="00AD6B50">
        <w:rPr>
          <w:rFonts w:ascii="Times New Roman" w:eastAsia="Times New Roman" w:hAnsi="Times New Roman" w:cs="Times New Roman"/>
          <w:spacing w:val="80"/>
          <w:sz w:val="28"/>
          <w:szCs w:val="28"/>
        </w:rPr>
        <w:t xml:space="preserve"> </w:t>
      </w:r>
      <w:r w:rsidRPr="00AD6B50">
        <w:rPr>
          <w:rFonts w:ascii="Times New Roman" w:eastAsia="Times New Roman" w:hAnsi="Times New Roman" w:cs="Times New Roman"/>
          <w:sz w:val="28"/>
          <w:szCs w:val="28"/>
        </w:rPr>
        <w:t>нормировано</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ГОСТ</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2874-82,</w:t>
      </w:r>
      <w:r w:rsidRPr="00AD6B50">
        <w:rPr>
          <w:rFonts w:ascii="Times New Roman" w:eastAsia="Times New Roman" w:hAnsi="Times New Roman" w:cs="Times New Roman"/>
          <w:spacing w:val="80"/>
          <w:sz w:val="28"/>
          <w:szCs w:val="28"/>
        </w:rPr>
        <w:t xml:space="preserve"> </w:t>
      </w:r>
      <w:r w:rsidRPr="00AD6B50">
        <w:rPr>
          <w:rFonts w:ascii="Times New Roman" w:eastAsia="Times New Roman" w:hAnsi="Times New Roman" w:cs="Times New Roman"/>
          <w:sz w:val="28"/>
          <w:szCs w:val="28"/>
        </w:rPr>
        <w:t>ГОСТ</w:t>
      </w:r>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24902-81,</w:t>
      </w:r>
      <w:r w:rsidRPr="00AD6B50">
        <w:rPr>
          <w:rFonts w:ascii="Times New Roman" w:eastAsia="Times New Roman" w:hAnsi="Times New Roman" w:cs="Times New Roman"/>
          <w:spacing w:val="80"/>
          <w:sz w:val="28"/>
          <w:szCs w:val="28"/>
        </w:rPr>
        <w:t xml:space="preserve"> </w:t>
      </w:r>
      <w:r w:rsidRPr="00AD6B50">
        <w:rPr>
          <w:rFonts w:ascii="Times New Roman" w:eastAsia="Times New Roman" w:hAnsi="Times New Roman" w:cs="Times New Roman"/>
          <w:sz w:val="28"/>
          <w:szCs w:val="28"/>
        </w:rPr>
        <w:t>ГОСТ</w:t>
      </w:r>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17.1.3.03-77.</w:t>
      </w:r>
      <w:r w:rsidRPr="00AD6B50">
        <w:rPr>
          <w:rFonts w:ascii="Times New Roman" w:eastAsia="Times New Roman" w:hAnsi="Times New Roman" w:cs="Times New Roman"/>
          <w:spacing w:val="80"/>
          <w:sz w:val="28"/>
          <w:szCs w:val="28"/>
        </w:rPr>
        <w:t xml:space="preserve"> </w:t>
      </w:r>
      <w:r w:rsidRPr="00AD6B50">
        <w:rPr>
          <w:rFonts w:ascii="Times New Roman" w:eastAsia="Times New Roman" w:hAnsi="Times New Roman" w:cs="Times New Roman"/>
          <w:sz w:val="28"/>
          <w:szCs w:val="28"/>
        </w:rPr>
        <w:t>Предельно</w:t>
      </w:r>
    </w:p>
    <w:p w:rsidR="00BD731C" w:rsidRPr="00AD6B50" w:rsidRDefault="00BD731C" w:rsidP="00681235">
      <w:pPr>
        <w:widowControl w:val="0"/>
        <w:autoSpaceDE w:val="0"/>
        <w:autoSpaceDN w:val="0"/>
        <w:spacing w:after="0" w:line="360" w:lineRule="auto"/>
        <w:ind w:right="433" w:firstLine="709"/>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допустимые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концентрации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(ПДК)</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некоторых</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вредных</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веществ</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питьевой</w:t>
      </w:r>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воде</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представлены</w:t>
      </w:r>
      <w:r w:rsidRPr="00AD6B50">
        <w:rPr>
          <w:rFonts w:ascii="Times New Roman" w:eastAsia="Times New Roman" w:hAnsi="Times New Roman" w:cs="Times New Roman"/>
          <w:spacing w:val="78"/>
          <w:sz w:val="28"/>
          <w:szCs w:val="28"/>
        </w:rPr>
        <w:t xml:space="preserve"> </w:t>
      </w:r>
      <w:r w:rsidRPr="00AD6B50">
        <w:rPr>
          <w:rFonts w:ascii="Times New Roman" w:eastAsia="Times New Roman" w:hAnsi="Times New Roman" w:cs="Times New Roman"/>
          <w:sz w:val="28"/>
          <w:szCs w:val="28"/>
        </w:rPr>
        <w:t>в</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таблице</w:t>
      </w:r>
      <w:r w:rsidRPr="00AD6B50">
        <w:rPr>
          <w:rFonts w:ascii="Times New Roman" w:eastAsia="Times New Roman" w:hAnsi="Times New Roman" w:cs="Times New Roman"/>
          <w:spacing w:val="78"/>
          <w:sz w:val="28"/>
          <w:szCs w:val="28"/>
        </w:rPr>
        <w:t xml:space="preserve"> </w:t>
      </w:r>
      <w:r w:rsidRPr="00AD6B50">
        <w:rPr>
          <w:rFonts w:ascii="Times New Roman" w:eastAsia="Times New Roman" w:hAnsi="Times New Roman" w:cs="Times New Roman"/>
          <w:sz w:val="28"/>
          <w:szCs w:val="28"/>
        </w:rPr>
        <w:t>5.</w:t>
      </w:r>
    </w:p>
    <w:p w:rsidR="00BD731C" w:rsidRPr="00AD6B50" w:rsidRDefault="00BD731C" w:rsidP="00681235">
      <w:pPr>
        <w:widowControl w:val="0"/>
        <w:autoSpaceDE w:val="0"/>
        <w:autoSpaceDN w:val="0"/>
        <w:spacing w:before="71" w:after="0" w:line="360" w:lineRule="auto"/>
        <w:ind w:firstLine="709"/>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Таблица</w:t>
      </w:r>
      <w:r w:rsidRPr="00AD6B50">
        <w:rPr>
          <w:rFonts w:ascii="Times New Roman" w:eastAsia="Times New Roman" w:hAnsi="Times New Roman" w:cs="Times New Roman"/>
          <w:spacing w:val="67"/>
          <w:sz w:val="28"/>
          <w:szCs w:val="28"/>
        </w:rPr>
        <w:t xml:space="preserve"> </w:t>
      </w:r>
      <w:r w:rsidR="00B04132">
        <w:rPr>
          <w:rFonts w:ascii="Times New Roman" w:eastAsia="Times New Roman" w:hAnsi="Times New Roman" w:cs="Times New Roman"/>
          <w:sz w:val="28"/>
          <w:szCs w:val="28"/>
        </w:rPr>
        <w:t>5</w:t>
      </w:r>
      <w:r w:rsidR="00B04132" w:rsidRPr="00B04132">
        <w:rPr>
          <w:rFonts w:ascii="Times New Roman" w:eastAsia="Times New Roman" w:hAnsi="Times New Roman" w:cs="Times New Roman"/>
          <w:sz w:val="28"/>
          <w:szCs w:val="28"/>
        </w:rPr>
        <w:t xml:space="preserve">- </w:t>
      </w:r>
      <w:r w:rsidRPr="00AD6B50">
        <w:rPr>
          <w:rFonts w:ascii="Times New Roman" w:eastAsia="Times New Roman" w:hAnsi="Times New Roman" w:cs="Times New Roman"/>
          <w:sz w:val="28"/>
          <w:szCs w:val="28"/>
        </w:rPr>
        <w:t>Предельно</w:t>
      </w:r>
      <w:r w:rsidRPr="00AD6B50">
        <w:rPr>
          <w:rFonts w:ascii="Times New Roman" w:eastAsia="Times New Roman" w:hAnsi="Times New Roman" w:cs="Times New Roman"/>
          <w:spacing w:val="-5"/>
          <w:sz w:val="28"/>
          <w:szCs w:val="28"/>
        </w:rPr>
        <w:t xml:space="preserve"> </w:t>
      </w:r>
      <w:r w:rsidRPr="00AD6B50">
        <w:rPr>
          <w:rFonts w:ascii="Times New Roman" w:eastAsia="Times New Roman" w:hAnsi="Times New Roman" w:cs="Times New Roman"/>
          <w:sz w:val="28"/>
          <w:szCs w:val="28"/>
        </w:rPr>
        <w:t>допустимые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концентрац</w:t>
      </w:r>
      <w:proofErr w:type="gramStart"/>
      <w:r w:rsidRPr="00AD6B50">
        <w:rPr>
          <w:rFonts w:ascii="Times New Roman" w:eastAsia="Times New Roman" w:hAnsi="Times New Roman" w:cs="Times New Roman"/>
          <w:sz w:val="28"/>
          <w:szCs w:val="28"/>
        </w:rPr>
        <w:t>ии</w:t>
      </w:r>
      <w:r w:rsidRPr="00AD6B50">
        <w:rPr>
          <w:rFonts w:ascii="Times New Roman" w:eastAsia="Times New Roman" w:hAnsi="Times New Roman" w:cs="Times New Roman"/>
          <w:spacing w:val="-4"/>
          <w:sz w:val="28"/>
          <w:szCs w:val="28"/>
        </w:rPr>
        <w:t xml:space="preserve"> </w:t>
      </w:r>
      <w:r w:rsidRPr="00AD6B50">
        <w:rPr>
          <w:rFonts w:ascii="Times New Roman" w:eastAsia="Times New Roman" w:hAnsi="Times New Roman" w:cs="Times New Roman"/>
          <w:sz w:val="28"/>
          <w:szCs w:val="28"/>
        </w:rPr>
        <w:t>ио</w:t>
      </w:r>
      <w:proofErr w:type="gramEnd"/>
      <w:r w:rsidRPr="00AD6B50">
        <w:rPr>
          <w:rFonts w:ascii="Times New Roman" w:eastAsia="Times New Roman" w:hAnsi="Times New Roman" w:cs="Times New Roman"/>
          <w:sz w:val="28"/>
          <w:szCs w:val="28"/>
        </w:rPr>
        <w:t>нов</w:t>
      </w:r>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в</w:t>
      </w:r>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воде</w:t>
      </w:r>
    </w:p>
    <w:tbl>
      <w:tblPr>
        <w:tblStyle w:val="TableNormal1"/>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8"/>
        <w:gridCol w:w="2458"/>
        <w:gridCol w:w="2455"/>
        <w:gridCol w:w="2458"/>
      </w:tblGrid>
      <w:tr w:rsidR="00BD731C" w:rsidRPr="00AD6B50" w:rsidTr="008F6414">
        <w:trPr>
          <w:trHeight w:val="321"/>
        </w:trPr>
        <w:tc>
          <w:tcPr>
            <w:tcW w:w="2458" w:type="dxa"/>
            <w:tcBorders>
              <w:bottom w:val="single" w:sz="6" w:space="0" w:color="000000"/>
              <w:right w:val="single" w:sz="6" w:space="0" w:color="000000"/>
            </w:tcBorders>
          </w:tcPr>
          <w:p w:rsidR="00BD731C" w:rsidRPr="00AD6B50" w:rsidRDefault="00BD731C" w:rsidP="00681235">
            <w:pPr>
              <w:ind w:right="521"/>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Поллютант</w:t>
            </w:r>
            <w:proofErr w:type="spellEnd"/>
          </w:p>
        </w:tc>
        <w:tc>
          <w:tcPr>
            <w:tcW w:w="2458" w:type="dxa"/>
            <w:tcBorders>
              <w:left w:val="single" w:sz="6" w:space="0" w:color="000000"/>
              <w:bottom w:val="single" w:sz="6" w:space="0" w:color="000000"/>
              <w:right w:val="single" w:sz="6" w:space="0" w:color="000000"/>
            </w:tcBorders>
          </w:tcPr>
          <w:p w:rsidR="00BD731C" w:rsidRPr="00AD6B50" w:rsidRDefault="00BD731C" w:rsidP="00681235">
            <w:pPr>
              <w:ind w:right="618"/>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ПДК,</w:t>
            </w:r>
            <w:r w:rsidRPr="00AD6B50">
              <w:rPr>
                <w:rFonts w:ascii="Times New Roman" w:eastAsia="Times New Roman" w:hAnsi="Times New Roman" w:cs="Times New Roman"/>
                <w:spacing w:val="-1"/>
                <w:sz w:val="28"/>
                <w:szCs w:val="28"/>
              </w:rPr>
              <w:t xml:space="preserve"> </w:t>
            </w:r>
            <w:proofErr w:type="spellStart"/>
            <w:r w:rsidRPr="00AD6B50">
              <w:rPr>
                <w:rFonts w:ascii="Times New Roman" w:eastAsia="Times New Roman" w:hAnsi="Times New Roman" w:cs="Times New Roman"/>
                <w:sz w:val="28"/>
                <w:szCs w:val="28"/>
              </w:rPr>
              <w:t>мг</w:t>
            </w:r>
            <w:proofErr w:type="spellEnd"/>
            <w:r w:rsidRPr="00AD6B50">
              <w:rPr>
                <w:rFonts w:ascii="Times New Roman" w:eastAsia="Times New Roman" w:hAnsi="Times New Roman" w:cs="Times New Roman"/>
                <w:sz w:val="28"/>
                <w:szCs w:val="28"/>
              </w:rPr>
              <w:t>/л</w:t>
            </w:r>
          </w:p>
        </w:tc>
        <w:tc>
          <w:tcPr>
            <w:tcW w:w="2455" w:type="dxa"/>
            <w:tcBorders>
              <w:left w:val="single" w:sz="6" w:space="0" w:color="000000"/>
              <w:bottom w:val="single" w:sz="6" w:space="0" w:color="000000"/>
              <w:right w:val="single" w:sz="6" w:space="0" w:color="000000"/>
            </w:tcBorders>
          </w:tcPr>
          <w:p w:rsidR="00BD731C" w:rsidRPr="00AD6B50" w:rsidRDefault="00BD731C" w:rsidP="00681235">
            <w:pPr>
              <w:ind w:right="518"/>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Поллютант</w:t>
            </w:r>
            <w:proofErr w:type="spellEnd"/>
          </w:p>
        </w:tc>
        <w:tc>
          <w:tcPr>
            <w:tcW w:w="2458" w:type="dxa"/>
            <w:tcBorders>
              <w:left w:val="single" w:sz="6" w:space="0" w:color="000000"/>
              <w:bottom w:val="single" w:sz="6" w:space="0" w:color="000000"/>
            </w:tcBorders>
          </w:tcPr>
          <w:p w:rsidR="00BD731C" w:rsidRPr="00AD6B50" w:rsidRDefault="00BD731C" w:rsidP="00681235">
            <w:pPr>
              <w:ind w:right="521"/>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ПДК,</w:t>
            </w:r>
            <w:r w:rsidRPr="00AD6B50">
              <w:rPr>
                <w:rFonts w:ascii="Times New Roman" w:eastAsia="Times New Roman" w:hAnsi="Times New Roman" w:cs="Times New Roman"/>
                <w:spacing w:val="-1"/>
                <w:sz w:val="28"/>
                <w:szCs w:val="28"/>
              </w:rPr>
              <w:t xml:space="preserve"> </w:t>
            </w:r>
            <w:proofErr w:type="spellStart"/>
            <w:r w:rsidRPr="00AD6B50">
              <w:rPr>
                <w:rFonts w:ascii="Times New Roman" w:eastAsia="Times New Roman" w:hAnsi="Times New Roman" w:cs="Times New Roman"/>
                <w:sz w:val="28"/>
                <w:szCs w:val="28"/>
              </w:rPr>
              <w:t>мг</w:t>
            </w:r>
            <w:proofErr w:type="spellEnd"/>
            <w:r w:rsidRPr="00AD6B50">
              <w:rPr>
                <w:rFonts w:ascii="Times New Roman" w:eastAsia="Times New Roman" w:hAnsi="Times New Roman" w:cs="Times New Roman"/>
                <w:sz w:val="28"/>
                <w:szCs w:val="28"/>
              </w:rPr>
              <w:t>/л</w:t>
            </w:r>
          </w:p>
        </w:tc>
      </w:tr>
      <w:tr w:rsidR="00BD731C" w:rsidRPr="00AD6B50" w:rsidTr="008F6414">
        <w:trPr>
          <w:trHeight w:val="323"/>
        </w:trPr>
        <w:tc>
          <w:tcPr>
            <w:tcW w:w="2458" w:type="dxa"/>
            <w:tcBorders>
              <w:top w:val="single" w:sz="6" w:space="0" w:color="000000"/>
              <w:bottom w:val="single" w:sz="6" w:space="0" w:color="000000"/>
              <w:right w:val="single" w:sz="6" w:space="0" w:color="000000"/>
            </w:tcBorders>
          </w:tcPr>
          <w:p w:rsidR="00BD731C" w:rsidRPr="00AD6B50" w:rsidRDefault="00BD731C" w:rsidP="00681235">
            <w:pPr>
              <w:ind w:right="521"/>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NH</w:t>
            </w:r>
            <w:r w:rsidRPr="00AD6B50">
              <w:rPr>
                <w:rFonts w:ascii="Times New Roman" w:eastAsia="Times New Roman" w:hAnsi="Times New Roman" w:cs="Times New Roman"/>
                <w:sz w:val="28"/>
                <w:szCs w:val="28"/>
                <w:vertAlign w:val="subscript"/>
              </w:rPr>
              <w:t>4</w:t>
            </w:r>
            <w:r w:rsidRPr="00AD6B50">
              <w:rPr>
                <w:rFonts w:ascii="Times New Roman" w:eastAsia="Times New Roman" w:hAnsi="Times New Roman" w:cs="Times New Roman"/>
                <w:sz w:val="28"/>
                <w:szCs w:val="28"/>
                <w:vertAlign w:val="superscript"/>
              </w:rPr>
              <w:t>+</w:t>
            </w:r>
          </w:p>
        </w:tc>
        <w:tc>
          <w:tcPr>
            <w:tcW w:w="2458" w:type="dxa"/>
            <w:tcBorders>
              <w:top w:val="single" w:sz="6" w:space="0" w:color="000000"/>
              <w:left w:val="single" w:sz="6" w:space="0" w:color="000000"/>
              <w:bottom w:val="single" w:sz="6" w:space="0" w:color="000000"/>
              <w:right w:val="single" w:sz="6" w:space="0" w:color="000000"/>
            </w:tcBorders>
          </w:tcPr>
          <w:p w:rsidR="00BD731C" w:rsidRPr="00AD6B50" w:rsidRDefault="00BD731C" w:rsidP="00681235">
            <w:pPr>
              <w:ind w:right="618"/>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2,5</w:t>
            </w:r>
          </w:p>
        </w:tc>
        <w:tc>
          <w:tcPr>
            <w:tcW w:w="2455" w:type="dxa"/>
            <w:tcBorders>
              <w:top w:val="single" w:sz="6" w:space="0" w:color="000000"/>
              <w:left w:val="single" w:sz="6" w:space="0" w:color="000000"/>
              <w:bottom w:val="single" w:sz="6" w:space="0" w:color="000000"/>
              <w:right w:val="single" w:sz="6" w:space="0" w:color="000000"/>
            </w:tcBorders>
          </w:tcPr>
          <w:p w:rsidR="00BD731C" w:rsidRPr="00AD6B50" w:rsidRDefault="00BD731C" w:rsidP="00681235">
            <w:pPr>
              <w:ind w:right="518"/>
              <w:jc w:val="center"/>
              <w:rPr>
                <w:rFonts w:ascii="Times New Roman" w:eastAsia="Times New Roman" w:hAnsi="Times New Roman" w:cs="Times New Roman"/>
                <w:i/>
                <w:sz w:val="28"/>
                <w:szCs w:val="28"/>
              </w:rPr>
            </w:pPr>
            <w:r w:rsidRPr="00AD6B50">
              <w:rPr>
                <w:rFonts w:ascii="Times New Roman" w:eastAsia="Times New Roman" w:hAnsi="Times New Roman" w:cs="Times New Roman"/>
                <w:i/>
                <w:spacing w:val="-1"/>
                <w:sz w:val="28"/>
                <w:szCs w:val="28"/>
              </w:rPr>
              <w:t>Fe</w:t>
            </w:r>
            <w:r w:rsidRPr="00AD6B50">
              <w:rPr>
                <w:rFonts w:ascii="Times New Roman" w:eastAsia="Times New Roman" w:hAnsi="Times New Roman" w:cs="Times New Roman"/>
                <w:i/>
                <w:spacing w:val="-1"/>
                <w:sz w:val="28"/>
                <w:szCs w:val="28"/>
                <w:vertAlign w:val="superscript"/>
              </w:rPr>
              <w:t>2+</w:t>
            </w:r>
            <w:r w:rsidRPr="00AD6B50">
              <w:rPr>
                <w:rFonts w:ascii="Times New Roman" w:eastAsia="Times New Roman" w:hAnsi="Times New Roman" w:cs="Times New Roman"/>
                <w:i/>
                <w:spacing w:val="-1"/>
                <w:sz w:val="28"/>
                <w:szCs w:val="28"/>
              </w:rPr>
              <w:t>, Fe</w:t>
            </w:r>
            <w:r w:rsidRPr="00AD6B50">
              <w:rPr>
                <w:rFonts w:ascii="Times New Roman" w:eastAsia="Times New Roman" w:hAnsi="Times New Roman" w:cs="Times New Roman"/>
                <w:i/>
                <w:spacing w:val="-24"/>
                <w:sz w:val="28"/>
                <w:szCs w:val="28"/>
              </w:rPr>
              <w:t xml:space="preserve"> </w:t>
            </w:r>
            <w:r w:rsidRPr="00AD6B50">
              <w:rPr>
                <w:rFonts w:ascii="Times New Roman" w:eastAsia="Times New Roman" w:hAnsi="Times New Roman" w:cs="Times New Roman"/>
                <w:i/>
                <w:sz w:val="28"/>
                <w:szCs w:val="28"/>
                <w:vertAlign w:val="superscript"/>
              </w:rPr>
              <w:t>3+</w:t>
            </w:r>
          </w:p>
        </w:tc>
        <w:tc>
          <w:tcPr>
            <w:tcW w:w="2458" w:type="dxa"/>
            <w:tcBorders>
              <w:top w:val="single" w:sz="6" w:space="0" w:color="000000"/>
              <w:left w:val="single" w:sz="6" w:space="0" w:color="000000"/>
              <w:bottom w:val="single" w:sz="6" w:space="0" w:color="000000"/>
            </w:tcBorders>
          </w:tcPr>
          <w:p w:rsidR="00BD731C" w:rsidRPr="00AD6B50" w:rsidRDefault="00BD731C" w:rsidP="00681235">
            <w:pPr>
              <w:ind w:right="521"/>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0,3</w:t>
            </w:r>
          </w:p>
        </w:tc>
      </w:tr>
      <w:tr w:rsidR="00BD731C" w:rsidRPr="00AD6B50" w:rsidTr="008F6414">
        <w:trPr>
          <w:trHeight w:val="321"/>
        </w:trPr>
        <w:tc>
          <w:tcPr>
            <w:tcW w:w="2458" w:type="dxa"/>
            <w:tcBorders>
              <w:top w:val="single" w:sz="6" w:space="0" w:color="000000"/>
              <w:bottom w:val="single" w:sz="6" w:space="0" w:color="000000"/>
              <w:right w:val="single" w:sz="6" w:space="0" w:color="000000"/>
            </w:tcBorders>
          </w:tcPr>
          <w:p w:rsidR="00BD731C" w:rsidRPr="00AD6B50" w:rsidRDefault="00BD731C" w:rsidP="00681235">
            <w:pPr>
              <w:spacing w:before="24"/>
              <w:ind w:right="521"/>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position w:val="-12"/>
                <w:sz w:val="28"/>
                <w:szCs w:val="28"/>
              </w:rPr>
              <w:t>Ca</w:t>
            </w:r>
            <w:proofErr w:type="spellEnd"/>
            <w:r w:rsidRPr="00AD6B50">
              <w:rPr>
                <w:rFonts w:ascii="Times New Roman" w:eastAsia="Times New Roman" w:hAnsi="Times New Roman" w:cs="Times New Roman"/>
                <w:sz w:val="28"/>
                <w:szCs w:val="28"/>
              </w:rPr>
              <w:t>2+</w:t>
            </w:r>
          </w:p>
        </w:tc>
        <w:tc>
          <w:tcPr>
            <w:tcW w:w="2458" w:type="dxa"/>
            <w:tcBorders>
              <w:top w:val="single" w:sz="6" w:space="0" w:color="000000"/>
              <w:left w:val="single" w:sz="6" w:space="0" w:color="000000"/>
              <w:bottom w:val="single" w:sz="6" w:space="0" w:color="000000"/>
              <w:right w:val="single" w:sz="6" w:space="0" w:color="000000"/>
            </w:tcBorders>
          </w:tcPr>
          <w:p w:rsidR="00BD731C" w:rsidRPr="00AD6B50" w:rsidRDefault="00BD731C" w:rsidP="00681235">
            <w:pPr>
              <w:ind w:right="617"/>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200,0</w:t>
            </w:r>
          </w:p>
        </w:tc>
        <w:tc>
          <w:tcPr>
            <w:tcW w:w="2455" w:type="dxa"/>
            <w:tcBorders>
              <w:top w:val="single" w:sz="6" w:space="0" w:color="000000"/>
              <w:left w:val="single" w:sz="6" w:space="0" w:color="000000"/>
              <w:bottom w:val="single" w:sz="6" w:space="0" w:color="000000"/>
              <w:right w:val="single" w:sz="6" w:space="0" w:color="000000"/>
            </w:tcBorders>
          </w:tcPr>
          <w:p w:rsidR="00BD731C" w:rsidRPr="00AD6B50" w:rsidRDefault="00BD731C" w:rsidP="00681235">
            <w:pPr>
              <w:spacing w:before="24"/>
              <w:ind w:right="518"/>
              <w:jc w:val="center"/>
              <w:rPr>
                <w:rFonts w:ascii="Times New Roman" w:eastAsia="Times New Roman" w:hAnsi="Times New Roman" w:cs="Times New Roman"/>
                <w:sz w:val="28"/>
                <w:szCs w:val="28"/>
              </w:rPr>
            </w:pPr>
            <w:r w:rsidRPr="00AD6B50">
              <w:rPr>
                <w:rFonts w:ascii="Times New Roman" w:eastAsia="Times New Roman" w:hAnsi="Times New Roman" w:cs="Times New Roman"/>
                <w:position w:val="-12"/>
                <w:sz w:val="28"/>
                <w:szCs w:val="28"/>
              </w:rPr>
              <w:t>Mg</w:t>
            </w:r>
            <w:r w:rsidRPr="00AD6B50">
              <w:rPr>
                <w:rFonts w:ascii="Times New Roman" w:eastAsia="Times New Roman" w:hAnsi="Times New Roman" w:cs="Times New Roman"/>
                <w:sz w:val="28"/>
                <w:szCs w:val="28"/>
              </w:rPr>
              <w:t>2+</w:t>
            </w:r>
          </w:p>
        </w:tc>
        <w:tc>
          <w:tcPr>
            <w:tcW w:w="2458" w:type="dxa"/>
            <w:tcBorders>
              <w:top w:val="single" w:sz="6" w:space="0" w:color="000000"/>
              <w:left w:val="single" w:sz="6" w:space="0" w:color="000000"/>
              <w:bottom w:val="single" w:sz="6" w:space="0" w:color="000000"/>
            </w:tcBorders>
          </w:tcPr>
          <w:p w:rsidR="00BD731C" w:rsidRPr="00AD6B50" w:rsidRDefault="00BD731C" w:rsidP="00681235">
            <w:pPr>
              <w:ind w:right="521"/>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100,0</w:t>
            </w:r>
          </w:p>
        </w:tc>
      </w:tr>
      <w:tr w:rsidR="00BD731C" w:rsidRPr="00AD6B50" w:rsidTr="008F6414">
        <w:trPr>
          <w:trHeight w:val="320"/>
        </w:trPr>
        <w:tc>
          <w:tcPr>
            <w:tcW w:w="2458" w:type="dxa"/>
            <w:tcBorders>
              <w:top w:val="single" w:sz="6" w:space="0" w:color="000000"/>
              <w:bottom w:val="single" w:sz="6" w:space="0" w:color="000000"/>
              <w:right w:val="single" w:sz="6" w:space="0" w:color="000000"/>
            </w:tcBorders>
          </w:tcPr>
          <w:p w:rsidR="00BD731C" w:rsidRPr="00AD6B50" w:rsidRDefault="00BD731C" w:rsidP="00681235">
            <w:pPr>
              <w:ind w:right="521"/>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NO</w:t>
            </w:r>
            <w:r w:rsidRPr="00AD6B50">
              <w:rPr>
                <w:rFonts w:ascii="Times New Roman" w:eastAsia="Times New Roman" w:hAnsi="Times New Roman" w:cs="Times New Roman"/>
                <w:sz w:val="28"/>
                <w:szCs w:val="28"/>
                <w:vertAlign w:val="subscript"/>
              </w:rPr>
              <w:t>2</w:t>
            </w:r>
            <w:r w:rsidRPr="00AD6B50">
              <w:rPr>
                <w:rFonts w:ascii="Times New Roman" w:eastAsia="Times New Roman" w:hAnsi="Times New Roman" w:cs="Times New Roman"/>
                <w:sz w:val="28"/>
                <w:szCs w:val="28"/>
                <w:vertAlign w:val="superscript"/>
              </w:rPr>
              <w:t>-</w:t>
            </w:r>
          </w:p>
        </w:tc>
        <w:tc>
          <w:tcPr>
            <w:tcW w:w="2458" w:type="dxa"/>
            <w:tcBorders>
              <w:top w:val="single" w:sz="6" w:space="0" w:color="000000"/>
              <w:left w:val="single" w:sz="6" w:space="0" w:color="000000"/>
              <w:bottom w:val="single" w:sz="6" w:space="0" w:color="000000"/>
              <w:right w:val="single" w:sz="6" w:space="0" w:color="000000"/>
            </w:tcBorders>
          </w:tcPr>
          <w:p w:rsidR="00BD731C" w:rsidRPr="00AD6B50" w:rsidRDefault="00BD731C" w:rsidP="00681235">
            <w:pPr>
              <w:ind w:right="618"/>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0,1</w:t>
            </w:r>
          </w:p>
        </w:tc>
        <w:tc>
          <w:tcPr>
            <w:tcW w:w="2455" w:type="dxa"/>
            <w:tcBorders>
              <w:top w:val="single" w:sz="6" w:space="0" w:color="000000"/>
              <w:left w:val="single" w:sz="6" w:space="0" w:color="000000"/>
              <w:bottom w:val="single" w:sz="6" w:space="0" w:color="000000"/>
              <w:right w:val="single" w:sz="6" w:space="0" w:color="000000"/>
            </w:tcBorders>
          </w:tcPr>
          <w:p w:rsidR="00BD731C" w:rsidRPr="00AD6B50" w:rsidRDefault="00BD731C" w:rsidP="00681235">
            <w:pPr>
              <w:ind w:right="518"/>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NO</w:t>
            </w:r>
            <w:r w:rsidRPr="00AD6B50">
              <w:rPr>
                <w:rFonts w:ascii="Times New Roman" w:eastAsia="Times New Roman" w:hAnsi="Times New Roman" w:cs="Times New Roman"/>
                <w:sz w:val="28"/>
                <w:szCs w:val="28"/>
                <w:vertAlign w:val="subscript"/>
              </w:rPr>
              <w:t>3</w:t>
            </w:r>
            <w:r w:rsidRPr="00AD6B50">
              <w:rPr>
                <w:rFonts w:ascii="Times New Roman" w:eastAsia="Times New Roman" w:hAnsi="Times New Roman" w:cs="Times New Roman"/>
                <w:sz w:val="28"/>
                <w:szCs w:val="28"/>
                <w:vertAlign w:val="superscript"/>
              </w:rPr>
              <w:t>-</w:t>
            </w:r>
          </w:p>
        </w:tc>
        <w:tc>
          <w:tcPr>
            <w:tcW w:w="2458" w:type="dxa"/>
            <w:tcBorders>
              <w:top w:val="single" w:sz="6" w:space="0" w:color="000000"/>
              <w:left w:val="single" w:sz="6" w:space="0" w:color="000000"/>
              <w:bottom w:val="single" w:sz="6" w:space="0" w:color="000000"/>
            </w:tcBorders>
          </w:tcPr>
          <w:p w:rsidR="00BD731C" w:rsidRPr="00AD6B50" w:rsidRDefault="00BD731C" w:rsidP="00681235">
            <w:pPr>
              <w:ind w:right="521"/>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45,0</w:t>
            </w:r>
          </w:p>
        </w:tc>
      </w:tr>
      <w:tr w:rsidR="00BD731C" w:rsidRPr="00AD6B50" w:rsidTr="008F6414">
        <w:trPr>
          <w:trHeight w:val="323"/>
        </w:trPr>
        <w:tc>
          <w:tcPr>
            <w:tcW w:w="2458" w:type="dxa"/>
            <w:tcBorders>
              <w:top w:val="single" w:sz="6" w:space="0" w:color="000000"/>
              <w:bottom w:val="single" w:sz="6" w:space="0" w:color="000000"/>
              <w:right w:val="single" w:sz="6" w:space="0" w:color="000000"/>
            </w:tcBorders>
          </w:tcPr>
          <w:p w:rsidR="00BD731C" w:rsidRPr="00AD6B50" w:rsidRDefault="00BD731C" w:rsidP="00681235">
            <w:pPr>
              <w:spacing w:before="16"/>
              <w:ind w:right="521"/>
              <w:jc w:val="center"/>
              <w:rPr>
                <w:rFonts w:ascii="Times New Roman" w:eastAsia="Times New Roman" w:hAnsi="Times New Roman" w:cs="Times New Roman"/>
                <w:sz w:val="28"/>
                <w:szCs w:val="28"/>
              </w:rPr>
            </w:pPr>
            <w:r w:rsidRPr="00AD6B50">
              <w:rPr>
                <w:rFonts w:ascii="Times New Roman" w:eastAsia="Times New Roman" w:hAnsi="Times New Roman" w:cs="Times New Roman"/>
                <w:position w:val="-12"/>
                <w:sz w:val="28"/>
                <w:szCs w:val="28"/>
              </w:rPr>
              <w:t>CO</w:t>
            </w:r>
            <w:r w:rsidRPr="00AD6B50">
              <w:rPr>
                <w:rFonts w:ascii="Times New Roman" w:eastAsia="Times New Roman" w:hAnsi="Times New Roman" w:cs="Times New Roman"/>
                <w:position w:val="-16"/>
                <w:sz w:val="28"/>
                <w:szCs w:val="28"/>
              </w:rPr>
              <w:t>3</w:t>
            </w:r>
            <w:r w:rsidRPr="00AD6B50">
              <w:rPr>
                <w:rFonts w:ascii="Times New Roman" w:eastAsia="Times New Roman" w:hAnsi="Times New Roman" w:cs="Times New Roman"/>
                <w:sz w:val="28"/>
                <w:szCs w:val="28"/>
              </w:rPr>
              <w:t>2-</w:t>
            </w:r>
          </w:p>
        </w:tc>
        <w:tc>
          <w:tcPr>
            <w:tcW w:w="2458" w:type="dxa"/>
            <w:tcBorders>
              <w:top w:val="single" w:sz="6" w:space="0" w:color="000000"/>
              <w:left w:val="single" w:sz="6" w:space="0" w:color="000000"/>
              <w:bottom w:val="single" w:sz="6" w:space="0" w:color="000000"/>
              <w:right w:val="single" w:sz="6" w:space="0" w:color="000000"/>
            </w:tcBorders>
          </w:tcPr>
          <w:p w:rsidR="00BD731C" w:rsidRPr="00AD6B50" w:rsidRDefault="00BD731C" w:rsidP="00681235">
            <w:pPr>
              <w:ind w:right="617"/>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100,0</w:t>
            </w:r>
          </w:p>
        </w:tc>
        <w:tc>
          <w:tcPr>
            <w:tcW w:w="2455" w:type="dxa"/>
            <w:tcBorders>
              <w:top w:val="single" w:sz="6" w:space="0" w:color="000000"/>
              <w:left w:val="single" w:sz="6" w:space="0" w:color="000000"/>
              <w:bottom w:val="single" w:sz="6" w:space="0" w:color="000000"/>
              <w:right w:val="single" w:sz="6" w:space="0" w:color="000000"/>
            </w:tcBorders>
          </w:tcPr>
          <w:p w:rsidR="00BD731C" w:rsidRPr="00AD6B50" w:rsidRDefault="00BD731C" w:rsidP="00681235">
            <w:pPr>
              <w:ind w:right="518"/>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Cl</w:t>
            </w:r>
            <w:proofErr w:type="spellEnd"/>
            <w:r w:rsidRPr="00AD6B50">
              <w:rPr>
                <w:rFonts w:ascii="Times New Roman" w:eastAsia="Times New Roman" w:hAnsi="Times New Roman" w:cs="Times New Roman"/>
                <w:sz w:val="28"/>
                <w:szCs w:val="28"/>
                <w:vertAlign w:val="superscript"/>
              </w:rPr>
              <w:t>-</w:t>
            </w:r>
          </w:p>
        </w:tc>
        <w:tc>
          <w:tcPr>
            <w:tcW w:w="2458" w:type="dxa"/>
            <w:tcBorders>
              <w:top w:val="single" w:sz="6" w:space="0" w:color="000000"/>
              <w:left w:val="single" w:sz="6" w:space="0" w:color="000000"/>
              <w:bottom w:val="single" w:sz="6" w:space="0" w:color="000000"/>
            </w:tcBorders>
          </w:tcPr>
          <w:p w:rsidR="00BD731C" w:rsidRPr="00AD6B50" w:rsidRDefault="00BD731C" w:rsidP="00681235">
            <w:pPr>
              <w:ind w:right="521"/>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350,0</w:t>
            </w:r>
          </w:p>
        </w:tc>
      </w:tr>
      <w:tr w:rsidR="00BD731C" w:rsidRPr="00AD6B50" w:rsidTr="008F6414">
        <w:trPr>
          <w:trHeight w:val="320"/>
        </w:trPr>
        <w:tc>
          <w:tcPr>
            <w:tcW w:w="2458" w:type="dxa"/>
            <w:tcBorders>
              <w:top w:val="single" w:sz="6" w:space="0" w:color="000000"/>
              <w:bottom w:val="single" w:sz="6" w:space="0" w:color="000000"/>
              <w:right w:val="single" w:sz="6" w:space="0" w:color="000000"/>
            </w:tcBorders>
          </w:tcPr>
          <w:p w:rsidR="00BD731C" w:rsidRPr="00AD6B50" w:rsidRDefault="00BD731C" w:rsidP="00681235">
            <w:pPr>
              <w:spacing w:before="15"/>
              <w:ind w:right="521"/>
              <w:jc w:val="center"/>
              <w:rPr>
                <w:rFonts w:ascii="Times New Roman" w:eastAsia="Times New Roman" w:hAnsi="Times New Roman" w:cs="Times New Roman"/>
                <w:sz w:val="28"/>
                <w:szCs w:val="28"/>
              </w:rPr>
            </w:pPr>
            <w:r w:rsidRPr="00AD6B50">
              <w:rPr>
                <w:rFonts w:ascii="Times New Roman" w:eastAsia="Times New Roman" w:hAnsi="Times New Roman" w:cs="Times New Roman"/>
                <w:position w:val="-12"/>
                <w:sz w:val="28"/>
                <w:szCs w:val="28"/>
              </w:rPr>
              <w:t>SO</w:t>
            </w:r>
            <w:r w:rsidRPr="00AD6B50">
              <w:rPr>
                <w:rFonts w:ascii="Times New Roman" w:eastAsia="Times New Roman" w:hAnsi="Times New Roman" w:cs="Times New Roman"/>
                <w:position w:val="-16"/>
                <w:sz w:val="28"/>
                <w:szCs w:val="28"/>
              </w:rPr>
              <w:t>4</w:t>
            </w:r>
            <w:r w:rsidRPr="00AD6B50">
              <w:rPr>
                <w:rFonts w:ascii="Times New Roman" w:eastAsia="Times New Roman" w:hAnsi="Times New Roman" w:cs="Times New Roman"/>
                <w:sz w:val="28"/>
                <w:szCs w:val="28"/>
              </w:rPr>
              <w:t>2-</w:t>
            </w:r>
          </w:p>
        </w:tc>
        <w:tc>
          <w:tcPr>
            <w:tcW w:w="2458" w:type="dxa"/>
            <w:tcBorders>
              <w:top w:val="single" w:sz="6" w:space="0" w:color="000000"/>
              <w:left w:val="single" w:sz="6" w:space="0" w:color="000000"/>
              <w:bottom w:val="single" w:sz="6" w:space="0" w:color="000000"/>
              <w:right w:val="single" w:sz="6" w:space="0" w:color="000000"/>
            </w:tcBorders>
          </w:tcPr>
          <w:p w:rsidR="00BD731C" w:rsidRPr="00AD6B50" w:rsidRDefault="00BD731C" w:rsidP="00681235">
            <w:pPr>
              <w:ind w:right="617"/>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500,0</w:t>
            </w:r>
          </w:p>
        </w:tc>
        <w:tc>
          <w:tcPr>
            <w:tcW w:w="2455" w:type="dxa"/>
            <w:tcBorders>
              <w:top w:val="single" w:sz="6" w:space="0" w:color="000000"/>
              <w:left w:val="single" w:sz="6" w:space="0" w:color="000000"/>
              <w:bottom w:val="single" w:sz="6" w:space="0" w:color="000000"/>
              <w:right w:val="single" w:sz="6" w:space="0" w:color="000000"/>
            </w:tcBorders>
          </w:tcPr>
          <w:p w:rsidR="00BD731C" w:rsidRPr="00AD6B50" w:rsidRDefault="00BD731C" w:rsidP="00681235">
            <w:pPr>
              <w:spacing w:before="15"/>
              <w:ind w:right="518"/>
              <w:jc w:val="center"/>
              <w:rPr>
                <w:rFonts w:ascii="Times New Roman" w:eastAsia="Times New Roman" w:hAnsi="Times New Roman" w:cs="Times New Roman"/>
                <w:sz w:val="28"/>
                <w:szCs w:val="28"/>
              </w:rPr>
            </w:pPr>
            <w:r w:rsidRPr="00AD6B50">
              <w:rPr>
                <w:rFonts w:ascii="Times New Roman" w:eastAsia="Times New Roman" w:hAnsi="Times New Roman" w:cs="Times New Roman"/>
                <w:position w:val="-12"/>
                <w:sz w:val="28"/>
                <w:szCs w:val="28"/>
              </w:rPr>
              <w:t>PO</w:t>
            </w:r>
            <w:r w:rsidRPr="00AD6B50">
              <w:rPr>
                <w:rFonts w:ascii="Times New Roman" w:eastAsia="Times New Roman" w:hAnsi="Times New Roman" w:cs="Times New Roman"/>
                <w:position w:val="-16"/>
                <w:sz w:val="28"/>
                <w:szCs w:val="28"/>
              </w:rPr>
              <w:t>4</w:t>
            </w:r>
            <w:r w:rsidRPr="00AD6B50">
              <w:rPr>
                <w:rFonts w:ascii="Times New Roman" w:eastAsia="Times New Roman" w:hAnsi="Times New Roman" w:cs="Times New Roman"/>
                <w:sz w:val="28"/>
                <w:szCs w:val="28"/>
              </w:rPr>
              <w:t>3-</w:t>
            </w:r>
          </w:p>
        </w:tc>
        <w:tc>
          <w:tcPr>
            <w:tcW w:w="2458" w:type="dxa"/>
            <w:tcBorders>
              <w:top w:val="single" w:sz="6" w:space="0" w:color="000000"/>
              <w:left w:val="single" w:sz="6" w:space="0" w:color="000000"/>
              <w:bottom w:val="single" w:sz="6" w:space="0" w:color="000000"/>
            </w:tcBorders>
          </w:tcPr>
          <w:p w:rsidR="00BD731C" w:rsidRPr="00AD6B50" w:rsidRDefault="00BD731C" w:rsidP="00681235">
            <w:pPr>
              <w:ind w:right="521"/>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3,5</w:t>
            </w:r>
          </w:p>
        </w:tc>
      </w:tr>
      <w:tr w:rsidR="00BD731C" w:rsidRPr="00AD6B50" w:rsidTr="008F6414">
        <w:trPr>
          <w:trHeight w:val="323"/>
        </w:trPr>
        <w:tc>
          <w:tcPr>
            <w:tcW w:w="2458" w:type="dxa"/>
            <w:tcBorders>
              <w:top w:val="single" w:sz="6" w:space="0" w:color="000000"/>
              <w:bottom w:val="single" w:sz="6" w:space="0" w:color="000000"/>
              <w:right w:val="single" w:sz="6" w:space="0" w:color="000000"/>
            </w:tcBorders>
          </w:tcPr>
          <w:p w:rsidR="00BD731C" w:rsidRPr="00AD6B50" w:rsidRDefault="00BD731C" w:rsidP="00681235">
            <w:pPr>
              <w:spacing w:before="24"/>
              <w:ind w:right="521"/>
              <w:jc w:val="center"/>
              <w:rPr>
                <w:rFonts w:ascii="Times New Roman" w:eastAsia="Times New Roman" w:hAnsi="Times New Roman" w:cs="Times New Roman"/>
                <w:sz w:val="28"/>
                <w:szCs w:val="28"/>
              </w:rPr>
            </w:pPr>
            <w:r w:rsidRPr="00AD6B50">
              <w:rPr>
                <w:rFonts w:ascii="Times New Roman" w:eastAsia="Times New Roman" w:hAnsi="Times New Roman" w:cs="Times New Roman"/>
                <w:position w:val="-12"/>
                <w:sz w:val="28"/>
                <w:szCs w:val="28"/>
              </w:rPr>
              <w:t>Cu</w:t>
            </w:r>
            <w:r w:rsidRPr="00AD6B50">
              <w:rPr>
                <w:rFonts w:ascii="Times New Roman" w:eastAsia="Times New Roman" w:hAnsi="Times New Roman" w:cs="Times New Roman"/>
                <w:sz w:val="28"/>
                <w:szCs w:val="28"/>
              </w:rPr>
              <w:t>2+</w:t>
            </w:r>
          </w:p>
        </w:tc>
        <w:tc>
          <w:tcPr>
            <w:tcW w:w="2458" w:type="dxa"/>
            <w:tcBorders>
              <w:top w:val="single" w:sz="6" w:space="0" w:color="000000"/>
              <w:left w:val="single" w:sz="6" w:space="0" w:color="000000"/>
              <w:bottom w:val="single" w:sz="6" w:space="0" w:color="000000"/>
              <w:right w:val="single" w:sz="6" w:space="0" w:color="000000"/>
            </w:tcBorders>
          </w:tcPr>
          <w:p w:rsidR="00BD731C" w:rsidRPr="00AD6B50" w:rsidRDefault="00BD731C" w:rsidP="00681235">
            <w:pPr>
              <w:ind w:right="618"/>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1,0</w:t>
            </w:r>
          </w:p>
        </w:tc>
        <w:tc>
          <w:tcPr>
            <w:tcW w:w="2455" w:type="dxa"/>
            <w:tcBorders>
              <w:top w:val="single" w:sz="6" w:space="0" w:color="000000"/>
              <w:left w:val="single" w:sz="6" w:space="0" w:color="000000"/>
              <w:bottom w:val="single" w:sz="6" w:space="0" w:color="000000"/>
              <w:right w:val="single" w:sz="6" w:space="0" w:color="000000"/>
            </w:tcBorders>
          </w:tcPr>
          <w:p w:rsidR="00BD731C" w:rsidRPr="00AD6B50" w:rsidRDefault="00BD731C" w:rsidP="00681235">
            <w:pPr>
              <w:spacing w:before="24"/>
              <w:ind w:right="518"/>
              <w:jc w:val="center"/>
              <w:rPr>
                <w:rFonts w:ascii="Times New Roman" w:eastAsia="Times New Roman" w:hAnsi="Times New Roman" w:cs="Times New Roman"/>
                <w:sz w:val="28"/>
                <w:szCs w:val="28"/>
              </w:rPr>
            </w:pPr>
            <w:r w:rsidRPr="00AD6B50">
              <w:rPr>
                <w:rFonts w:ascii="Times New Roman" w:eastAsia="Times New Roman" w:hAnsi="Times New Roman" w:cs="Times New Roman"/>
                <w:position w:val="-12"/>
                <w:sz w:val="28"/>
                <w:szCs w:val="28"/>
              </w:rPr>
              <w:t>Ni</w:t>
            </w:r>
            <w:r w:rsidRPr="00AD6B50">
              <w:rPr>
                <w:rFonts w:ascii="Times New Roman" w:eastAsia="Times New Roman" w:hAnsi="Times New Roman" w:cs="Times New Roman"/>
                <w:sz w:val="28"/>
                <w:szCs w:val="28"/>
              </w:rPr>
              <w:t>2+</w:t>
            </w:r>
          </w:p>
        </w:tc>
        <w:tc>
          <w:tcPr>
            <w:tcW w:w="2458" w:type="dxa"/>
            <w:tcBorders>
              <w:top w:val="single" w:sz="6" w:space="0" w:color="000000"/>
              <w:left w:val="single" w:sz="6" w:space="0" w:color="000000"/>
              <w:bottom w:val="single" w:sz="6" w:space="0" w:color="000000"/>
            </w:tcBorders>
          </w:tcPr>
          <w:p w:rsidR="00BD731C" w:rsidRPr="00AD6B50" w:rsidRDefault="00BD731C" w:rsidP="00681235">
            <w:pPr>
              <w:ind w:right="521"/>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0,1</w:t>
            </w:r>
          </w:p>
        </w:tc>
      </w:tr>
      <w:tr w:rsidR="00BD731C" w:rsidRPr="00AD6B50" w:rsidTr="008F6414">
        <w:trPr>
          <w:trHeight w:val="321"/>
        </w:trPr>
        <w:tc>
          <w:tcPr>
            <w:tcW w:w="2458" w:type="dxa"/>
            <w:tcBorders>
              <w:top w:val="single" w:sz="6" w:space="0" w:color="000000"/>
              <w:bottom w:val="single" w:sz="6" w:space="0" w:color="000000"/>
              <w:right w:val="single" w:sz="6" w:space="0" w:color="000000"/>
            </w:tcBorders>
          </w:tcPr>
          <w:p w:rsidR="00BD731C" w:rsidRPr="00AD6B50" w:rsidRDefault="00BD731C" w:rsidP="00681235">
            <w:pPr>
              <w:spacing w:before="24"/>
              <w:ind w:right="521"/>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position w:val="-12"/>
                <w:sz w:val="28"/>
                <w:szCs w:val="28"/>
              </w:rPr>
              <w:t>Pb</w:t>
            </w:r>
            <w:proofErr w:type="spellEnd"/>
            <w:r w:rsidRPr="00AD6B50">
              <w:rPr>
                <w:rFonts w:ascii="Times New Roman" w:eastAsia="Times New Roman" w:hAnsi="Times New Roman" w:cs="Times New Roman"/>
                <w:sz w:val="28"/>
                <w:szCs w:val="28"/>
              </w:rPr>
              <w:t>2+</w:t>
            </w:r>
          </w:p>
        </w:tc>
        <w:tc>
          <w:tcPr>
            <w:tcW w:w="2458" w:type="dxa"/>
            <w:tcBorders>
              <w:top w:val="single" w:sz="6" w:space="0" w:color="000000"/>
              <w:left w:val="single" w:sz="6" w:space="0" w:color="000000"/>
              <w:bottom w:val="single" w:sz="6" w:space="0" w:color="000000"/>
              <w:right w:val="single" w:sz="6" w:space="0" w:color="000000"/>
            </w:tcBorders>
          </w:tcPr>
          <w:p w:rsidR="00BD731C" w:rsidRPr="00AD6B50" w:rsidRDefault="00BD731C" w:rsidP="00681235">
            <w:pPr>
              <w:ind w:right="618"/>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0,03</w:t>
            </w:r>
          </w:p>
        </w:tc>
        <w:tc>
          <w:tcPr>
            <w:tcW w:w="2455" w:type="dxa"/>
            <w:tcBorders>
              <w:top w:val="single" w:sz="6" w:space="0" w:color="000000"/>
              <w:left w:val="single" w:sz="6" w:space="0" w:color="000000"/>
              <w:bottom w:val="single" w:sz="6" w:space="0" w:color="000000"/>
              <w:right w:val="single" w:sz="6" w:space="0" w:color="000000"/>
            </w:tcBorders>
          </w:tcPr>
          <w:p w:rsidR="00BD731C" w:rsidRPr="00AD6B50" w:rsidRDefault="00BD731C" w:rsidP="00681235">
            <w:pPr>
              <w:spacing w:before="24"/>
              <w:ind w:right="518"/>
              <w:jc w:val="center"/>
              <w:rPr>
                <w:rFonts w:ascii="Times New Roman" w:eastAsia="Times New Roman" w:hAnsi="Times New Roman" w:cs="Times New Roman"/>
                <w:sz w:val="28"/>
                <w:szCs w:val="28"/>
              </w:rPr>
            </w:pPr>
            <w:r w:rsidRPr="00AD6B50">
              <w:rPr>
                <w:rFonts w:ascii="Times New Roman" w:eastAsia="Times New Roman" w:hAnsi="Times New Roman" w:cs="Times New Roman"/>
                <w:position w:val="-12"/>
                <w:sz w:val="28"/>
                <w:szCs w:val="28"/>
              </w:rPr>
              <w:t>Zn</w:t>
            </w:r>
            <w:r w:rsidRPr="00AD6B50">
              <w:rPr>
                <w:rFonts w:ascii="Times New Roman" w:eastAsia="Times New Roman" w:hAnsi="Times New Roman" w:cs="Times New Roman"/>
                <w:sz w:val="28"/>
                <w:szCs w:val="28"/>
              </w:rPr>
              <w:t>2+</w:t>
            </w:r>
          </w:p>
        </w:tc>
        <w:tc>
          <w:tcPr>
            <w:tcW w:w="2458" w:type="dxa"/>
            <w:tcBorders>
              <w:top w:val="single" w:sz="6" w:space="0" w:color="000000"/>
              <w:left w:val="single" w:sz="6" w:space="0" w:color="000000"/>
              <w:bottom w:val="single" w:sz="6" w:space="0" w:color="000000"/>
            </w:tcBorders>
          </w:tcPr>
          <w:p w:rsidR="00BD731C" w:rsidRPr="00AD6B50" w:rsidRDefault="00BD731C" w:rsidP="00681235">
            <w:pPr>
              <w:ind w:right="521"/>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5,0</w:t>
            </w:r>
          </w:p>
        </w:tc>
      </w:tr>
      <w:tr w:rsidR="00BD731C" w:rsidRPr="00AD6B50" w:rsidTr="008F6414">
        <w:trPr>
          <w:trHeight w:val="323"/>
        </w:trPr>
        <w:tc>
          <w:tcPr>
            <w:tcW w:w="2458" w:type="dxa"/>
            <w:tcBorders>
              <w:top w:val="single" w:sz="6" w:space="0" w:color="000000"/>
              <w:right w:val="single" w:sz="6" w:space="0" w:color="000000"/>
            </w:tcBorders>
          </w:tcPr>
          <w:p w:rsidR="00BD731C" w:rsidRPr="00AD6B50" w:rsidRDefault="00BD731C" w:rsidP="00681235">
            <w:pPr>
              <w:spacing w:before="24"/>
              <w:ind w:right="521"/>
              <w:jc w:val="center"/>
              <w:rPr>
                <w:rFonts w:ascii="Times New Roman" w:eastAsia="Times New Roman" w:hAnsi="Times New Roman" w:cs="Times New Roman"/>
                <w:sz w:val="28"/>
                <w:szCs w:val="28"/>
              </w:rPr>
            </w:pPr>
            <w:r w:rsidRPr="00AD6B50">
              <w:rPr>
                <w:rFonts w:ascii="Times New Roman" w:eastAsia="Times New Roman" w:hAnsi="Times New Roman" w:cs="Times New Roman"/>
                <w:position w:val="-12"/>
                <w:sz w:val="28"/>
                <w:szCs w:val="28"/>
              </w:rPr>
              <w:t>Al</w:t>
            </w:r>
            <w:r w:rsidRPr="00AD6B50">
              <w:rPr>
                <w:rFonts w:ascii="Times New Roman" w:eastAsia="Times New Roman" w:hAnsi="Times New Roman" w:cs="Times New Roman"/>
                <w:sz w:val="28"/>
                <w:szCs w:val="28"/>
              </w:rPr>
              <w:t>3+</w:t>
            </w:r>
          </w:p>
        </w:tc>
        <w:tc>
          <w:tcPr>
            <w:tcW w:w="2458" w:type="dxa"/>
            <w:tcBorders>
              <w:top w:val="single" w:sz="6" w:space="0" w:color="000000"/>
              <w:left w:val="single" w:sz="6" w:space="0" w:color="000000"/>
              <w:right w:val="single" w:sz="6" w:space="0" w:color="000000"/>
            </w:tcBorders>
          </w:tcPr>
          <w:p w:rsidR="00BD731C" w:rsidRPr="00AD6B50" w:rsidRDefault="00BD731C" w:rsidP="00681235">
            <w:pPr>
              <w:ind w:right="618"/>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0,5</w:t>
            </w:r>
          </w:p>
        </w:tc>
        <w:tc>
          <w:tcPr>
            <w:tcW w:w="2455" w:type="dxa"/>
            <w:tcBorders>
              <w:top w:val="single" w:sz="6" w:space="0" w:color="000000"/>
              <w:left w:val="single" w:sz="6" w:space="0" w:color="000000"/>
              <w:right w:val="single" w:sz="6" w:space="0" w:color="000000"/>
            </w:tcBorders>
          </w:tcPr>
          <w:p w:rsidR="00BD731C" w:rsidRPr="00AD6B50" w:rsidRDefault="00BD731C" w:rsidP="00681235">
            <w:pPr>
              <w:spacing w:before="24"/>
              <w:ind w:right="518"/>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position w:val="-12"/>
                <w:sz w:val="28"/>
                <w:szCs w:val="28"/>
              </w:rPr>
              <w:t>Mn</w:t>
            </w:r>
            <w:proofErr w:type="spellEnd"/>
            <w:r w:rsidRPr="00AD6B50">
              <w:rPr>
                <w:rFonts w:ascii="Times New Roman" w:eastAsia="Times New Roman" w:hAnsi="Times New Roman" w:cs="Times New Roman"/>
                <w:sz w:val="28"/>
                <w:szCs w:val="28"/>
              </w:rPr>
              <w:t>2+</w:t>
            </w:r>
          </w:p>
        </w:tc>
        <w:tc>
          <w:tcPr>
            <w:tcW w:w="2458" w:type="dxa"/>
            <w:tcBorders>
              <w:top w:val="single" w:sz="6" w:space="0" w:color="000000"/>
              <w:left w:val="single" w:sz="6" w:space="0" w:color="000000"/>
            </w:tcBorders>
          </w:tcPr>
          <w:p w:rsidR="00BD731C" w:rsidRPr="00AD6B50" w:rsidRDefault="00BD731C" w:rsidP="00681235">
            <w:pPr>
              <w:ind w:right="521"/>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0,1</w:t>
            </w:r>
          </w:p>
        </w:tc>
      </w:tr>
    </w:tbl>
    <w:p w:rsidR="00BD731C" w:rsidRPr="00AD6B50" w:rsidRDefault="00BD731C" w:rsidP="00AD6B50">
      <w:pPr>
        <w:widowControl w:val="0"/>
        <w:autoSpaceDE w:val="0"/>
        <w:autoSpaceDN w:val="0"/>
        <w:spacing w:before="9" w:after="0" w:line="360" w:lineRule="auto"/>
        <w:rPr>
          <w:rFonts w:ascii="Times New Roman" w:eastAsia="Times New Roman" w:hAnsi="Times New Roman" w:cs="Times New Roman"/>
          <w:sz w:val="28"/>
          <w:szCs w:val="28"/>
        </w:rPr>
      </w:pPr>
    </w:p>
    <w:p w:rsidR="00BD731C" w:rsidRPr="00AD6B50" w:rsidRDefault="00BD731C" w:rsidP="00AD6B50">
      <w:pPr>
        <w:widowControl w:val="0"/>
        <w:autoSpaceDE w:val="0"/>
        <w:autoSpaceDN w:val="0"/>
        <w:spacing w:before="86" w:after="0" w:line="360" w:lineRule="auto"/>
        <w:rPr>
          <w:rFonts w:ascii="Times New Roman" w:eastAsia="Times New Roman" w:hAnsi="Times New Roman" w:cs="Times New Roman"/>
          <w:i/>
          <w:sz w:val="28"/>
          <w:szCs w:val="28"/>
        </w:rPr>
      </w:pPr>
      <w:r w:rsidRPr="00AD6B50">
        <w:rPr>
          <w:rFonts w:ascii="Times New Roman" w:eastAsia="Times New Roman" w:hAnsi="Times New Roman" w:cs="Times New Roman"/>
          <w:i/>
          <w:sz w:val="28"/>
          <w:szCs w:val="28"/>
        </w:rPr>
        <w:t>Ход</w:t>
      </w:r>
      <w:r w:rsidRPr="00AD6B50">
        <w:rPr>
          <w:rFonts w:ascii="Times New Roman" w:eastAsia="Times New Roman" w:hAnsi="Times New Roman" w:cs="Times New Roman"/>
          <w:i/>
          <w:spacing w:val="-4"/>
          <w:sz w:val="28"/>
          <w:szCs w:val="28"/>
        </w:rPr>
        <w:t xml:space="preserve"> </w:t>
      </w:r>
      <w:r w:rsidRPr="00AD6B50">
        <w:rPr>
          <w:rFonts w:ascii="Times New Roman" w:eastAsia="Times New Roman" w:hAnsi="Times New Roman" w:cs="Times New Roman"/>
          <w:i/>
          <w:sz w:val="28"/>
          <w:szCs w:val="28"/>
        </w:rPr>
        <w:t>работы:</w:t>
      </w:r>
    </w:p>
    <w:p w:rsidR="00BD731C" w:rsidRPr="00AD6B50" w:rsidRDefault="00BD731C" w:rsidP="00AD6B50">
      <w:pPr>
        <w:widowControl w:val="0"/>
        <w:autoSpaceDE w:val="0"/>
        <w:autoSpaceDN w:val="0"/>
        <w:spacing w:before="8" w:after="0" w:line="360" w:lineRule="auto"/>
        <w:rPr>
          <w:rFonts w:ascii="Times New Roman" w:eastAsia="Times New Roman" w:hAnsi="Times New Roman" w:cs="Times New Roman"/>
          <w:i/>
          <w:sz w:val="28"/>
          <w:szCs w:val="28"/>
        </w:rPr>
      </w:pPr>
    </w:p>
    <w:p w:rsidR="00BD731C" w:rsidRPr="00AD6B50" w:rsidRDefault="00BD731C" w:rsidP="00286D90">
      <w:pPr>
        <w:widowControl w:val="0"/>
        <w:autoSpaceDE w:val="0"/>
        <w:autoSpaceDN w:val="0"/>
        <w:spacing w:after="0" w:line="360" w:lineRule="auto"/>
        <w:ind w:firstLine="708"/>
        <w:jc w:val="both"/>
        <w:outlineLvl w:val="0"/>
        <w:rPr>
          <w:rFonts w:ascii="Times New Roman" w:eastAsia="Times New Roman" w:hAnsi="Times New Roman" w:cs="Times New Roman"/>
          <w:b/>
          <w:bCs/>
          <w:sz w:val="28"/>
          <w:szCs w:val="28"/>
        </w:rPr>
      </w:pPr>
      <w:r w:rsidRPr="00AD6B50">
        <w:rPr>
          <w:rFonts w:ascii="Times New Roman" w:eastAsia="Times New Roman" w:hAnsi="Times New Roman" w:cs="Times New Roman"/>
          <w:b/>
          <w:bCs/>
          <w:sz w:val="28"/>
          <w:szCs w:val="28"/>
        </w:rPr>
        <w:t>Качественное</w:t>
      </w:r>
      <w:r w:rsidRPr="00AD6B50">
        <w:rPr>
          <w:rFonts w:ascii="Times New Roman" w:eastAsia="Times New Roman" w:hAnsi="Times New Roman" w:cs="Times New Roman"/>
          <w:b/>
          <w:bCs/>
          <w:spacing w:val="-7"/>
          <w:sz w:val="28"/>
          <w:szCs w:val="28"/>
        </w:rPr>
        <w:t xml:space="preserve"> </w:t>
      </w:r>
      <w:r w:rsidRPr="00AD6B50">
        <w:rPr>
          <w:rFonts w:ascii="Times New Roman" w:eastAsia="Times New Roman" w:hAnsi="Times New Roman" w:cs="Times New Roman"/>
          <w:b/>
          <w:bCs/>
          <w:sz w:val="28"/>
          <w:szCs w:val="28"/>
        </w:rPr>
        <w:t>определение</w:t>
      </w:r>
      <w:r w:rsidRPr="00AD6B50">
        <w:rPr>
          <w:rFonts w:ascii="Times New Roman" w:eastAsia="Times New Roman" w:hAnsi="Times New Roman" w:cs="Times New Roman"/>
          <w:b/>
          <w:bCs/>
          <w:spacing w:val="-7"/>
          <w:sz w:val="28"/>
          <w:szCs w:val="28"/>
        </w:rPr>
        <w:t xml:space="preserve"> </w:t>
      </w:r>
      <w:r w:rsidRPr="00AD6B50">
        <w:rPr>
          <w:rFonts w:ascii="Times New Roman" w:eastAsia="Times New Roman" w:hAnsi="Times New Roman" w:cs="Times New Roman"/>
          <w:b/>
          <w:bCs/>
          <w:sz w:val="28"/>
          <w:szCs w:val="28"/>
        </w:rPr>
        <w:t>катионов</w:t>
      </w:r>
    </w:p>
    <w:p w:rsidR="00ED239B" w:rsidRPr="00AD6B50" w:rsidRDefault="00ED239B" w:rsidP="00AD6B50">
      <w:pPr>
        <w:widowControl w:val="0"/>
        <w:autoSpaceDE w:val="0"/>
        <w:autoSpaceDN w:val="0"/>
        <w:spacing w:after="0" w:line="360" w:lineRule="auto"/>
        <w:jc w:val="both"/>
        <w:outlineLvl w:val="0"/>
        <w:rPr>
          <w:rFonts w:ascii="Times New Roman" w:eastAsia="Times New Roman" w:hAnsi="Times New Roman" w:cs="Times New Roman"/>
          <w:b/>
          <w:bCs/>
          <w:sz w:val="28"/>
          <w:szCs w:val="28"/>
        </w:rPr>
      </w:pPr>
    </w:p>
    <w:p w:rsidR="00BD731C" w:rsidRPr="00AD6B50" w:rsidRDefault="006041C0" w:rsidP="00681235">
      <w:pPr>
        <w:widowControl w:val="0"/>
        <w:tabs>
          <w:tab w:val="left" w:pos="993"/>
        </w:tabs>
        <w:autoSpaceDE w:val="0"/>
        <w:autoSpaceDN w:val="0"/>
        <w:spacing w:after="0" w:line="360" w:lineRule="auto"/>
        <w:ind w:right="431"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s1057" style="position:absolute;left:0;text-align:left;margin-left:109.1pt;margin-top:16.6pt;width:154.45pt;height:.7pt;z-index:-251645952;mso-position-horizontal-relative:page" fillcolor="black" stroked="f">
            <w10:wrap anchorx="page"/>
          </v:rect>
        </w:pict>
      </w:r>
      <w:r w:rsidR="00ED239B" w:rsidRPr="00AD6B50">
        <w:rPr>
          <w:rFonts w:ascii="Times New Roman" w:eastAsia="Times New Roman" w:hAnsi="Times New Roman" w:cs="Times New Roman"/>
          <w:sz w:val="28"/>
          <w:szCs w:val="28"/>
        </w:rPr>
        <w:t xml:space="preserve">1 </w:t>
      </w:r>
      <w:r w:rsidR="00BD731C" w:rsidRPr="00AD6B50">
        <w:rPr>
          <w:rFonts w:ascii="Times New Roman" w:eastAsia="Times New Roman" w:hAnsi="Times New Roman" w:cs="Times New Roman"/>
          <w:sz w:val="28"/>
          <w:szCs w:val="28"/>
        </w:rPr>
        <w:t>Ионы цинка (Zn</w:t>
      </w:r>
      <w:r w:rsidR="00BD731C" w:rsidRPr="00AD6B50">
        <w:rPr>
          <w:rFonts w:ascii="Times New Roman" w:eastAsia="Times New Roman" w:hAnsi="Times New Roman" w:cs="Times New Roman"/>
          <w:sz w:val="28"/>
          <w:szCs w:val="28"/>
          <w:vertAlign w:val="superscript"/>
        </w:rPr>
        <w:t>2+</w:t>
      </w:r>
      <w:r w:rsidR="00BD731C" w:rsidRPr="00AD6B50">
        <w:rPr>
          <w:rFonts w:ascii="Times New Roman" w:eastAsia="Times New Roman" w:hAnsi="Times New Roman" w:cs="Times New Roman"/>
          <w:sz w:val="28"/>
          <w:szCs w:val="28"/>
        </w:rPr>
        <w:t>)</w:t>
      </w:r>
      <w:r w:rsidR="00BD731C" w:rsidRPr="00AD6B50">
        <w:rPr>
          <w:rFonts w:ascii="Times New Roman" w:eastAsia="Times New Roman" w:hAnsi="Times New Roman" w:cs="Times New Roman"/>
          <w:b/>
          <w:sz w:val="28"/>
          <w:szCs w:val="28"/>
        </w:rPr>
        <w:t xml:space="preserve">. </w:t>
      </w:r>
      <w:r w:rsidR="00BD731C" w:rsidRPr="00AD6B50">
        <w:rPr>
          <w:rFonts w:ascii="Times New Roman" w:eastAsia="Times New Roman" w:hAnsi="Times New Roman" w:cs="Times New Roman"/>
          <w:sz w:val="28"/>
          <w:szCs w:val="28"/>
        </w:rPr>
        <w:t>Определение основано на образовании</w:t>
      </w:r>
      <w:r w:rsidR="00BD731C" w:rsidRPr="00AD6B50">
        <w:rPr>
          <w:rFonts w:ascii="Times New Roman" w:eastAsia="Times New Roman" w:hAnsi="Times New Roman" w:cs="Times New Roman"/>
          <w:spacing w:val="1"/>
          <w:sz w:val="28"/>
          <w:szCs w:val="28"/>
        </w:rPr>
        <w:t xml:space="preserve"> </w:t>
      </w:r>
      <w:r w:rsidR="00BD731C" w:rsidRPr="00AD6B50">
        <w:rPr>
          <w:rFonts w:ascii="Times New Roman" w:eastAsia="Times New Roman" w:hAnsi="Times New Roman" w:cs="Times New Roman"/>
          <w:sz w:val="28"/>
          <w:szCs w:val="28"/>
        </w:rPr>
        <w:t>окрашенного комплексного соединения при взаимодейств</w:t>
      </w:r>
      <w:proofErr w:type="gramStart"/>
      <w:r w:rsidR="00BD731C" w:rsidRPr="00AD6B50">
        <w:rPr>
          <w:rFonts w:ascii="Times New Roman" w:eastAsia="Times New Roman" w:hAnsi="Times New Roman" w:cs="Times New Roman"/>
          <w:sz w:val="28"/>
          <w:szCs w:val="28"/>
        </w:rPr>
        <w:t>ии ио</w:t>
      </w:r>
      <w:proofErr w:type="gramEnd"/>
      <w:r w:rsidR="00BD731C" w:rsidRPr="00AD6B50">
        <w:rPr>
          <w:rFonts w:ascii="Times New Roman" w:eastAsia="Times New Roman" w:hAnsi="Times New Roman" w:cs="Times New Roman"/>
          <w:sz w:val="28"/>
          <w:szCs w:val="28"/>
        </w:rPr>
        <w:t>нов</w:t>
      </w:r>
      <w:r w:rsidR="00BD731C" w:rsidRPr="00AD6B50">
        <w:rPr>
          <w:rFonts w:ascii="Times New Roman" w:eastAsia="Times New Roman" w:hAnsi="Times New Roman" w:cs="Times New Roman"/>
          <w:spacing w:val="1"/>
          <w:sz w:val="28"/>
          <w:szCs w:val="28"/>
        </w:rPr>
        <w:t xml:space="preserve"> </w:t>
      </w:r>
      <w:r w:rsidR="00BD731C" w:rsidRPr="00AD6B50">
        <w:rPr>
          <w:rFonts w:ascii="Times New Roman" w:eastAsia="Times New Roman" w:hAnsi="Times New Roman" w:cs="Times New Roman"/>
          <w:sz w:val="28"/>
          <w:szCs w:val="28"/>
        </w:rPr>
        <w:t>цинка</w:t>
      </w:r>
      <w:r w:rsidR="00BD731C" w:rsidRPr="00AD6B50">
        <w:rPr>
          <w:rFonts w:ascii="Times New Roman" w:eastAsia="Times New Roman" w:hAnsi="Times New Roman" w:cs="Times New Roman"/>
          <w:spacing w:val="1"/>
          <w:sz w:val="28"/>
          <w:szCs w:val="28"/>
        </w:rPr>
        <w:t xml:space="preserve"> </w:t>
      </w:r>
      <w:r w:rsidR="00BD731C" w:rsidRPr="00AD6B50">
        <w:rPr>
          <w:rFonts w:ascii="Times New Roman" w:eastAsia="Times New Roman" w:hAnsi="Times New Roman" w:cs="Times New Roman"/>
          <w:sz w:val="28"/>
          <w:szCs w:val="28"/>
        </w:rPr>
        <w:t>с</w:t>
      </w:r>
      <w:r w:rsidR="00BD731C" w:rsidRPr="00AD6B50">
        <w:rPr>
          <w:rFonts w:ascii="Times New Roman" w:eastAsia="Times New Roman" w:hAnsi="Times New Roman" w:cs="Times New Roman"/>
          <w:spacing w:val="-1"/>
          <w:sz w:val="28"/>
          <w:szCs w:val="28"/>
        </w:rPr>
        <w:t xml:space="preserve"> </w:t>
      </w:r>
      <w:proofErr w:type="spellStart"/>
      <w:r w:rsidR="00BD731C" w:rsidRPr="00AD6B50">
        <w:rPr>
          <w:rFonts w:ascii="Times New Roman" w:eastAsia="Times New Roman" w:hAnsi="Times New Roman" w:cs="Times New Roman"/>
          <w:sz w:val="28"/>
          <w:szCs w:val="28"/>
        </w:rPr>
        <w:t>дитизоном</w:t>
      </w:r>
      <w:proofErr w:type="spellEnd"/>
      <w:r w:rsidR="00BD731C" w:rsidRPr="00AD6B50">
        <w:rPr>
          <w:rFonts w:ascii="Times New Roman" w:eastAsia="Times New Roman" w:hAnsi="Times New Roman" w:cs="Times New Roman"/>
          <w:spacing w:val="1"/>
          <w:sz w:val="28"/>
          <w:szCs w:val="28"/>
        </w:rPr>
        <w:t xml:space="preserve"> </w:t>
      </w:r>
      <w:r w:rsidR="00BD731C" w:rsidRPr="00AD6B50">
        <w:rPr>
          <w:rFonts w:ascii="Times New Roman" w:eastAsia="Times New Roman" w:hAnsi="Times New Roman" w:cs="Times New Roman"/>
          <w:sz w:val="28"/>
          <w:szCs w:val="28"/>
        </w:rPr>
        <w:t>– C</w:t>
      </w:r>
      <w:r w:rsidR="00BD731C" w:rsidRPr="00AD6B50">
        <w:rPr>
          <w:rFonts w:ascii="Times New Roman" w:eastAsia="Times New Roman" w:hAnsi="Times New Roman" w:cs="Times New Roman"/>
          <w:sz w:val="28"/>
          <w:szCs w:val="28"/>
          <w:vertAlign w:val="subscript"/>
        </w:rPr>
        <w:t>13</w:t>
      </w:r>
      <w:r w:rsidR="00BD731C" w:rsidRPr="00AD6B50">
        <w:rPr>
          <w:rFonts w:ascii="Times New Roman" w:eastAsia="Times New Roman" w:hAnsi="Times New Roman" w:cs="Times New Roman"/>
          <w:sz w:val="28"/>
          <w:szCs w:val="28"/>
        </w:rPr>
        <w:t>H</w:t>
      </w:r>
      <w:r w:rsidR="00BD731C" w:rsidRPr="00AD6B50">
        <w:rPr>
          <w:rFonts w:ascii="Times New Roman" w:eastAsia="Times New Roman" w:hAnsi="Times New Roman" w:cs="Times New Roman"/>
          <w:sz w:val="28"/>
          <w:szCs w:val="28"/>
          <w:vertAlign w:val="subscript"/>
        </w:rPr>
        <w:t>12</w:t>
      </w:r>
      <w:r w:rsidR="00BD731C" w:rsidRPr="00AD6B50">
        <w:rPr>
          <w:rFonts w:ascii="Times New Roman" w:eastAsia="Times New Roman" w:hAnsi="Times New Roman" w:cs="Times New Roman"/>
          <w:sz w:val="28"/>
          <w:szCs w:val="28"/>
        </w:rPr>
        <w:t>N</w:t>
      </w:r>
      <w:r w:rsidR="00BD731C" w:rsidRPr="00AD6B50">
        <w:rPr>
          <w:rFonts w:ascii="Times New Roman" w:eastAsia="Times New Roman" w:hAnsi="Times New Roman" w:cs="Times New Roman"/>
          <w:sz w:val="28"/>
          <w:szCs w:val="28"/>
          <w:vertAlign w:val="subscript"/>
        </w:rPr>
        <w:t>4</w:t>
      </w:r>
      <w:r w:rsidR="00BD731C" w:rsidRPr="00AD6B50">
        <w:rPr>
          <w:rFonts w:ascii="Times New Roman" w:eastAsia="Times New Roman" w:hAnsi="Times New Roman" w:cs="Times New Roman"/>
          <w:sz w:val="28"/>
          <w:szCs w:val="28"/>
        </w:rPr>
        <w:t>S.</w:t>
      </w:r>
    </w:p>
    <w:p w:rsidR="00BD731C" w:rsidRPr="00AD6B50" w:rsidRDefault="00BD731C" w:rsidP="00681235">
      <w:pPr>
        <w:widowControl w:val="0"/>
        <w:autoSpaceDE w:val="0"/>
        <w:autoSpaceDN w:val="0"/>
        <w:spacing w:after="0" w:line="360" w:lineRule="auto"/>
        <w:ind w:right="426" w:firstLine="709"/>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ОПЫТ. Возьмите 10 мл воды и нейтрализуйте ее раствором</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 xml:space="preserve">аммиака – </w:t>
      </w:r>
      <w:r w:rsidRPr="00AD6B50">
        <w:rPr>
          <w:rFonts w:ascii="Times New Roman" w:eastAsia="Times New Roman" w:hAnsi="Times New Roman" w:cs="Times New Roman"/>
          <w:sz w:val="28"/>
          <w:szCs w:val="28"/>
        </w:rPr>
        <w:lastRenderedPageBreak/>
        <w:t>NH</w:t>
      </w:r>
      <w:r w:rsidRPr="00AD6B50">
        <w:rPr>
          <w:rFonts w:ascii="Times New Roman" w:eastAsia="Times New Roman" w:hAnsi="Times New Roman" w:cs="Times New Roman"/>
          <w:sz w:val="28"/>
          <w:szCs w:val="28"/>
          <w:vertAlign w:val="subscript"/>
        </w:rPr>
        <w:t>3</w:t>
      </w:r>
      <w:r w:rsidRPr="00AD6B50">
        <w:rPr>
          <w:rFonts w:ascii="Times New Roman" w:eastAsia="Times New Roman" w:hAnsi="Times New Roman" w:cs="Times New Roman"/>
          <w:sz w:val="28"/>
          <w:szCs w:val="28"/>
        </w:rPr>
        <w:t>•H</w:t>
      </w:r>
      <w:r w:rsidRPr="00AD6B50">
        <w:rPr>
          <w:rFonts w:ascii="Times New Roman" w:eastAsia="Times New Roman" w:hAnsi="Times New Roman" w:cs="Times New Roman"/>
          <w:sz w:val="28"/>
          <w:szCs w:val="28"/>
          <w:vertAlign w:val="subscript"/>
        </w:rPr>
        <w:t>2</w:t>
      </w:r>
      <w:r w:rsidRPr="00AD6B50">
        <w:rPr>
          <w:rFonts w:ascii="Times New Roman" w:eastAsia="Times New Roman" w:hAnsi="Times New Roman" w:cs="Times New Roman"/>
          <w:sz w:val="28"/>
          <w:szCs w:val="28"/>
        </w:rPr>
        <w:t>O (проверку проведите по индикатору метиловый</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оранжевый).</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Добавьте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воду</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10</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капель</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ацетатного</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буферного</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раствора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(CH</w:t>
      </w:r>
      <w:r w:rsidRPr="00AD6B50">
        <w:rPr>
          <w:rFonts w:ascii="Times New Roman" w:eastAsia="Times New Roman" w:hAnsi="Times New Roman" w:cs="Times New Roman"/>
          <w:sz w:val="28"/>
          <w:szCs w:val="28"/>
          <w:vertAlign w:val="subscript"/>
        </w:rPr>
        <w:t>3</w:t>
      </w:r>
      <w:r w:rsidRPr="00AD6B50">
        <w:rPr>
          <w:rFonts w:ascii="Times New Roman" w:eastAsia="Times New Roman" w:hAnsi="Times New Roman" w:cs="Times New Roman"/>
          <w:sz w:val="28"/>
          <w:szCs w:val="28"/>
        </w:rPr>
        <w:t>COOH</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CH</w:t>
      </w:r>
      <w:r w:rsidRPr="00AD6B50">
        <w:rPr>
          <w:rFonts w:ascii="Times New Roman" w:eastAsia="Times New Roman" w:hAnsi="Times New Roman" w:cs="Times New Roman"/>
          <w:sz w:val="28"/>
          <w:szCs w:val="28"/>
          <w:vertAlign w:val="subscript"/>
        </w:rPr>
        <w:t>3</w:t>
      </w:r>
      <w:r w:rsidRPr="00AD6B50">
        <w:rPr>
          <w:rFonts w:ascii="Times New Roman" w:eastAsia="Times New Roman" w:hAnsi="Times New Roman" w:cs="Times New Roman"/>
          <w:sz w:val="28"/>
          <w:szCs w:val="28"/>
        </w:rPr>
        <w:t>COONa),</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3</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капли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20%-</w:t>
      </w:r>
      <w:proofErr w:type="spellStart"/>
      <w:r w:rsidRPr="00AD6B50">
        <w:rPr>
          <w:rFonts w:ascii="Times New Roman" w:eastAsia="Times New Roman" w:hAnsi="Times New Roman" w:cs="Times New Roman"/>
          <w:sz w:val="28"/>
          <w:szCs w:val="28"/>
        </w:rPr>
        <w:t>го</w:t>
      </w:r>
      <w:proofErr w:type="spellEnd"/>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раствора</w:t>
      </w:r>
      <w:r w:rsidRPr="00AD6B50">
        <w:rPr>
          <w:rFonts w:ascii="Times New Roman" w:eastAsia="Times New Roman" w:hAnsi="Times New Roman" w:cs="Times New Roman"/>
          <w:spacing w:val="-77"/>
          <w:sz w:val="28"/>
          <w:szCs w:val="28"/>
        </w:rPr>
        <w:t xml:space="preserve"> </w:t>
      </w:r>
      <w:r w:rsidRPr="00AD6B50">
        <w:rPr>
          <w:rFonts w:ascii="Times New Roman" w:eastAsia="Times New Roman" w:hAnsi="Times New Roman" w:cs="Times New Roman"/>
          <w:sz w:val="28"/>
          <w:szCs w:val="28"/>
        </w:rPr>
        <w:t>тиосульфата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натрия</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Na</w:t>
      </w:r>
      <w:r w:rsidRPr="00AD6B50">
        <w:rPr>
          <w:rFonts w:ascii="Times New Roman" w:eastAsia="Times New Roman" w:hAnsi="Times New Roman" w:cs="Times New Roman"/>
          <w:sz w:val="28"/>
          <w:szCs w:val="28"/>
          <w:vertAlign w:val="subscript"/>
        </w:rPr>
        <w:t>2</w:t>
      </w:r>
      <w:r w:rsidRPr="00AD6B50">
        <w:rPr>
          <w:rFonts w:ascii="Times New Roman" w:eastAsia="Times New Roman" w:hAnsi="Times New Roman" w:cs="Times New Roman"/>
          <w:sz w:val="28"/>
          <w:szCs w:val="28"/>
        </w:rPr>
        <w:t>S</w:t>
      </w:r>
      <w:r w:rsidRPr="00AD6B50">
        <w:rPr>
          <w:rFonts w:ascii="Times New Roman" w:eastAsia="Times New Roman" w:hAnsi="Times New Roman" w:cs="Times New Roman"/>
          <w:sz w:val="28"/>
          <w:szCs w:val="28"/>
          <w:vertAlign w:val="subscript"/>
        </w:rPr>
        <w:t>2</w:t>
      </w:r>
      <w:r w:rsidRPr="00AD6B50">
        <w:rPr>
          <w:rFonts w:ascii="Times New Roman" w:eastAsia="Times New Roman" w:hAnsi="Times New Roman" w:cs="Times New Roman"/>
          <w:sz w:val="28"/>
          <w:szCs w:val="28"/>
        </w:rPr>
        <w:t>O</w:t>
      </w:r>
      <w:r w:rsidRPr="00AD6B50">
        <w:rPr>
          <w:rFonts w:ascii="Times New Roman" w:eastAsia="Times New Roman" w:hAnsi="Times New Roman" w:cs="Times New Roman"/>
          <w:sz w:val="28"/>
          <w:szCs w:val="28"/>
          <w:vertAlign w:val="subscript"/>
        </w:rPr>
        <w:t>3</w:t>
      </w:r>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перемешайте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добавьте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8</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капель</w:t>
      </w:r>
      <w:r w:rsidRPr="00AD6B50">
        <w:rPr>
          <w:rFonts w:ascii="Times New Roman" w:eastAsia="Times New Roman" w:hAnsi="Times New Roman" w:cs="Times New Roman"/>
          <w:spacing w:val="-77"/>
          <w:sz w:val="28"/>
          <w:szCs w:val="28"/>
        </w:rPr>
        <w:t xml:space="preserve"> </w:t>
      </w:r>
      <w:r w:rsidRPr="00AD6B50">
        <w:rPr>
          <w:rFonts w:ascii="Times New Roman" w:eastAsia="Times New Roman" w:hAnsi="Times New Roman" w:cs="Times New Roman"/>
          <w:sz w:val="28"/>
          <w:szCs w:val="28"/>
        </w:rPr>
        <w:t>0,002%-</w:t>
      </w:r>
      <w:proofErr w:type="spellStart"/>
      <w:r w:rsidRPr="00AD6B50">
        <w:rPr>
          <w:rFonts w:ascii="Times New Roman" w:eastAsia="Times New Roman" w:hAnsi="Times New Roman" w:cs="Times New Roman"/>
          <w:sz w:val="28"/>
          <w:szCs w:val="28"/>
        </w:rPr>
        <w:t>го</w:t>
      </w:r>
      <w:proofErr w:type="spellEnd"/>
      <w:r w:rsidRPr="00AD6B50">
        <w:rPr>
          <w:rFonts w:ascii="Times New Roman" w:eastAsia="Times New Roman" w:hAnsi="Times New Roman" w:cs="Times New Roman"/>
          <w:sz w:val="28"/>
          <w:szCs w:val="28"/>
        </w:rPr>
        <w:t xml:space="preserve"> раствора </w:t>
      </w:r>
      <w:proofErr w:type="spellStart"/>
      <w:r w:rsidRPr="00AD6B50">
        <w:rPr>
          <w:rFonts w:ascii="Times New Roman" w:eastAsia="Times New Roman" w:hAnsi="Times New Roman" w:cs="Times New Roman"/>
          <w:sz w:val="28"/>
          <w:szCs w:val="28"/>
        </w:rPr>
        <w:t>дитизона</w:t>
      </w:r>
      <w:proofErr w:type="spellEnd"/>
      <w:r w:rsidRPr="00AD6B50">
        <w:rPr>
          <w:rFonts w:ascii="Times New Roman" w:eastAsia="Times New Roman" w:hAnsi="Times New Roman" w:cs="Times New Roman"/>
          <w:sz w:val="28"/>
          <w:szCs w:val="28"/>
        </w:rPr>
        <w:t xml:space="preserve"> в CCl</w:t>
      </w:r>
      <w:r w:rsidRPr="00AD6B50">
        <w:rPr>
          <w:rFonts w:ascii="Times New Roman" w:eastAsia="Times New Roman" w:hAnsi="Times New Roman" w:cs="Times New Roman"/>
          <w:sz w:val="28"/>
          <w:szCs w:val="28"/>
          <w:vertAlign w:val="subscript"/>
        </w:rPr>
        <w:t>4</w:t>
      </w:r>
      <w:r w:rsidRPr="00AD6B50">
        <w:rPr>
          <w:rFonts w:ascii="Times New Roman" w:eastAsia="Times New Roman" w:hAnsi="Times New Roman" w:cs="Times New Roman"/>
          <w:sz w:val="28"/>
          <w:szCs w:val="28"/>
        </w:rPr>
        <w:t>. Встряхивайте раствор в течение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двух</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минут.</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зависимости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от</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содержания</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цинка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w:t>
      </w:r>
      <w:r w:rsidRPr="00AD6B50">
        <w:rPr>
          <w:rFonts w:ascii="Times New Roman" w:eastAsia="Times New Roman" w:hAnsi="Times New Roman" w:cs="Times New Roman"/>
          <w:spacing w:val="81"/>
          <w:sz w:val="28"/>
          <w:szCs w:val="28"/>
        </w:rPr>
        <w:t xml:space="preserve"> </w:t>
      </w:r>
      <w:r w:rsidRPr="00AD6B50">
        <w:rPr>
          <w:rFonts w:ascii="Times New Roman" w:eastAsia="Times New Roman" w:hAnsi="Times New Roman" w:cs="Times New Roman"/>
          <w:sz w:val="28"/>
          <w:szCs w:val="28"/>
        </w:rPr>
        <w:t>воде</w:t>
      </w:r>
      <w:r w:rsidRPr="00AD6B50">
        <w:rPr>
          <w:rFonts w:ascii="Times New Roman" w:eastAsia="Times New Roman" w:hAnsi="Times New Roman" w:cs="Times New Roman"/>
          <w:spacing w:val="-77"/>
          <w:sz w:val="28"/>
          <w:szCs w:val="28"/>
        </w:rPr>
        <w:t xml:space="preserve"> </w:t>
      </w:r>
      <w:r w:rsidRPr="00AD6B50">
        <w:rPr>
          <w:rFonts w:ascii="Times New Roman" w:eastAsia="Times New Roman" w:hAnsi="Times New Roman" w:cs="Times New Roman"/>
          <w:sz w:val="28"/>
          <w:szCs w:val="28"/>
        </w:rPr>
        <w:t>органический слой окрасится в фиолетовый или красный цвет, при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его</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отсутствии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CCl</w:t>
      </w:r>
      <w:r w:rsidRPr="00AD6B50">
        <w:rPr>
          <w:rFonts w:ascii="Times New Roman" w:eastAsia="Times New Roman" w:hAnsi="Times New Roman" w:cs="Times New Roman"/>
          <w:sz w:val="28"/>
          <w:szCs w:val="28"/>
          <w:vertAlign w:val="subscript"/>
        </w:rPr>
        <w:t>4</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останется</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зеленым.</w:t>
      </w:r>
    </w:p>
    <w:p w:rsidR="00BD731C" w:rsidRPr="00AD6B50" w:rsidRDefault="006041C0" w:rsidP="00681235">
      <w:pPr>
        <w:widowControl w:val="0"/>
        <w:tabs>
          <w:tab w:val="left" w:pos="1542"/>
        </w:tabs>
        <w:autoSpaceDE w:val="0"/>
        <w:autoSpaceDN w:val="0"/>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s1042" style="position:absolute;left:0;text-align:left;margin-left:117.15pt;margin-top:16.6pt;width:178.45pt;height:.7pt;z-index:251661312;mso-position-horizontal-relative:page" fillcolor="black" stroked="f">
            <w10:wrap anchorx="page"/>
          </v:rect>
        </w:pict>
      </w:r>
      <w:r w:rsidR="00ED239B" w:rsidRPr="00AD6B50">
        <w:rPr>
          <w:rFonts w:ascii="Times New Roman" w:eastAsia="Times New Roman" w:hAnsi="Times New Roman" w:cs="Times New Roman"/>
          <w:sz w:val="28"/>
          <w:szCs w:val="28"/>
        </w:rPr>
        <w:t xml:space="preserve">2. </w:t>
      </w:r>
      <w:r w:rsidR="00BD731C" w:rsidRPr="00AD6B50">
        <w:rPr>
          <w:rFonts w:ascii="Times New Roman" w:eastAsia="Times New Roman" w:hAnsi="Times New Roman" w:cs="Times New Roman"/>
          <w:sz w:val="28"/>
          <w:szCs w:val="28"/>
        </w:rPr>
        <w:t>Ионы</w:t>
      </w:r>
      <w:r w:rsidR="00BD731C" w:rsidRPr="00AD6B50">
        <w:rPr>
          <w:rFonts w:ascii="Times New Roman" w:eastAsia="Times New Roman" w:hAnsi="Times New Roman" w:cs="Times New Roman"/>
          <w:spacing w:val="-3"/>
          <w:sz w:val="28"/>
          <w:szCs w:val="28"/>
        </w:rPr>
        <w:t xml:space="preserve"> </w:t>
      </w:r>
      <w:r w:rsidR="00BD731C" w:rsidRPr="00AD6B50">
        <w:rPr>
          <w:rFonts w:ascii="Times New Roman" w:eastAsia="Times New Roman" w:hAnsi="Times New Roman" w:cs="Times New Roman"/>
          <w:sz w:val="28"/>
          <w:szCs w:val="28"/>
        </w:rPr>
        <w:t>железа</w:t>
      </w:r>
      <w:r w:rsidR="00BD731C" w:rsidRPr="00AD6B50">
        <w:rPr>
          <w:rFonts w:ascii="Times New Roman" w:eastAsia="Times New Roman" w:hAnsi="Times New Roman" w:cs="Times New Roman"/>
          <w:spacing w:val="-3"/>
          <w:sz w:val="28"/>
          <w:szCs w:val="28"/>
        </w:rPr>
        <w:t xml:space="preserve"> </w:t>
      </w:r>
      <w:r w:rsidR="00BD731C" w:rsidRPr="00AD6B50">
        <w:rPr>
          <w:rFonts w:ascii="Times New Roman" w:eastAsia="Times New Roman" w:hAnsi="Times New Roman" w:cs="Times New Roman"/>
          <w:sz w:val="28"/>
          <w:szCs w:val="28"/>
        </w:rPr>
        <w:t>(Fe</w:t>
      </w:r>
      <w:r w:rsidR="00BD731C" w:rsidRPr="00AD6B50">
        <w:rPr>
          <w:rFonts w:ascii="Times New Roman" w:eastAsia="Times New Roman" w:hAnsi="Times New Roman" w:cs="Times New Roman"/>
          <w:sz w:val="28"/>
          <w:szCs w:val="28"/>
          <w:vertAlign w:val="superscript"/>
        </w:rPr>
        <w:t>2+</w:t>
      </w:r>
      <w:r w:rsidR="00BD731C" w:rsidRPr="00AD6B50">
        <w:rPr>
          <w:rFonts w:ascii="Times New Roman" w:eastAsia="Times New Roman" w:hAnsi="Times New Roman" w:cs="Times New Roman"/>
          <w:sz w:val="28"/>
          <w:szCs w:val="28"/>
        </w:rPr>
        <w:t>,</w:t>
      </w:r>
      <w:r w:rsidR="00BD731C" w:rsidRPr="00AD6B50">
        <w:rPr>
          <w:rFonts w:ascii="Times New Roman" w:eastAsia="Times New Roman" w:hAnsi="Times New Roman" w:cs="Times New Roman"/>
          <w:spacing w:val="-4"/>
          <w:sz w:val="28"/>
          <w:szCs w:val="28"/>
        </w:rPr>
        <w:t xml:space="preserve"> </w:t>
      </w:r>
      <w:r w:rsidR="00BD731C" w:rsidRPr="00AD6B50">
        <w:rPr>
          <w:rFonts w:ascii="Times New Roman" w:eastAsia="Times New Roman" w:hAnsi="Times New Roman" w:cs="Times New Roman"/>
          <w:sz w:val="28"/>
          <w:szCs w:val="28"/>
        </w:rPr>
        <w:t>Fe</w:t>
      </w:r>
      <w:r w:rsidR="00BD731C" w:rsidRPr="00AD6B50">
        <w:rPr>
          <w:rFonts w:ascii="Times New Roman" w:eastAsia="Times New Roman" w:hAnsi="Times New Roman" w:cs="Times New Roman"/>
          <w:sz w:val="28"/>
          <w:szCs w:val="28"/>
          <w:vertAlign w:val="superscript"/>
        </w:rPr>
        <w:t>3+</w:t>
      </w:r>
      <w:r w:rsidR="00BD731C" w:rsidRPr="00AD6B50">
        <w:rPr>
          <w:rFonts w:ascii="Times New Roman" w:eastAsia="Times New Roman" w:hAnsi="Times New Roman" w:cs="Times New Roman"/>
          <w:sz w:val="28"/>
          <w:szCs w:val="28"/>
        </w:rPr>
        <w:t>).</w:t>
      </w:r>
      <w:r w:rsidR="00BD731C" w:rsidRPr="00AD6B50">
        <w:rPr>
          <w:rFonts w:ascii="Times New Roman" w:eastAsia="Times New Roman" w:hAnsi="Times New Roman" w:cs="Times New Roman"/>
          <w:spacing w:val="-4"/>
          <w:sz w:val="28"/>
          <w:szCs w:val="28"/>
        </w:rPr>
        <w:t xml:space="preserve"> </w:t>
      </w:r>
      <w:r w:rsidR="00BD731C" w:rsidRPr="00AD6B50">
        <w:rPr>
          <w:rFonts w:ascii="Times New Roman" w:eastAsia="Times New Roman" w:hAnsi="Times New Roman" w:cs="Times New Roman"/>
          <w:sz w:val="28"/>
          <w:szCs w:val="28"/>
        </w:rPr>
        <w:t>Определение</w:t>
      </w:r>
      <w:r w:rsidR="00BD731C" w:rsidRPr="00AD6B50">
        <w:rPr>
          <w:rFonts w:ascii="Times New Roman" w:eastAsia="Times New Roman" w:hAnsi="Times New Roman" w:cs="Times New Roman"/>
          <w:spacing w:val="-4"/>
          <w:sz w:val="28"/>
          <w:szCs w:val="28"/>
        </w:rPr>
        <w:t xml:space="preserve"> </w:t>
      </w:r>
      <w:r w:rsidR="00BD731C" w:rsidRPr="00AD6B50">
        <w:rPr>
          <w:rFonts w:ascii="Times New Roman" w:eastAsia="Times New Roman" w:hAnsi="Times New Roman" w:cs="Times New Roman"/>
          <w:sz w:val="28"/>
          <w:szCs w:val="28"/>
        </w:rPr>
        <w:t>основано</w:t>
      </w:r>
      <w:r w:rsidR="00BD731C" w:rsidRPr="00AD6B50">
        <w:rPr>
          <w:rFonts w:ascii="Times New Roman" w:eastAsia="Times New Roman" w:hAnsi="Times New Roman" w:cs="Times New Roman"/>
          <w:spacing w:val="-2"/>
          <w:sz w:val="28"/>
          <w:szCs w:val="28"/>
        </w:rPr>
        <w:t xml:space="preserve"> </w:t>
      </w:r>
      <w:r w:rsidR="00BD731C" w:rsidRPr="00AD6B50">
        <w:rPr>
          <w:rFonts w:ascii="Times New Roman" w:eastAsia="Times New Roman" w:hAnsi="Times New Roman" w:cs="Times New Roman"/>
          <w:sz w:val="28"/>
          <w:szCs w:val="28"/>
        </w:rPr>
        <w:t>на</w:t>
      </w:r>
      <w:r w:rsidR="00BD731C" w:rsidRPr="00AD6B50">
        <w:rPr>
          <w:rFonts w:ascii="Times New Roman" w:eastAsia="Times New Roman" w:hAnsi="Times New Roman" w:cs="Times New Roman"/>
          <w:spacing w:val="-4"/>
          <w:sz w:val="28"/>
          <w:szCs w:val="28"/>
        </w:rPr>
        <w:t xml:space="preserve"> </w:t>
      </w:r>
      <w:r w:rsidR="00BD731C" w:rsidRPr="00AD6B50">
        <w:rPr>
          <w:rFonts w:ascii="Times New Roman" w:eastAsia="Times New Roman" w:hAnsi="Times New Roman" w:cs="Times New Roman"/>
          <w:sz w:val="28"/>
          <w:szCs w:val="28"/>
        </w:rPr>
        <w:t>реакции:</w:t>
      </w:r>
    </w:p>
    <w:p w:rsidR="00ED239B" w:rsidRPr="00AD6B50" w:rsidRDefault="00ED239B" w:rsidP="00AD6B50">
      <w:pPr>
        <w:widowControl w:val="0"/>
        <w:tabs>
          <w:tab w:val="left" w:pos="1542"/>
        </w:tabs>
        <w:autoSpaceDE w:val="0"/>
        <w:autoSpaceDN w:val="0"/>
        <w:spacing w:after="0" w:line="360" w:lineRule="auto"/>
        <w:rPr>
          <w:rFonts w:ascii="Times New Roman" w:eastAsia="Times New Roman" w:hAnsi="Times New Roman" w:cs="Times New Roman"/>
          <w:sz w:val="28"/>
          <w:szCs w:val="28"/>
        </w:rPr>
      </w:pPr>
    </w:p>
    <w:p w:rsidR="00BD731C" w:rsidRPr="006041C0" w:rsidRDefault="00BD731C" w:rsidP="00AD6B50">
      <w:pPr>
        <w:widowControl w:val="0"/>
        <w:autoSpaceDE w:val="0"/>
        <w:autoSpaceDN w:val="0"/>
        <w:spacing w:after="0" w:line="360" w:lineRule="auto"/>
        <w:jc w:val="center"/>
        <w:rPr>
          <w:rFonts w:ascii="Times New Roman" w:eastAsia="Times New Roman" w:hAnsi="Times New Roman" w:cs="Times New Roman"/>
          <w:sz w:val="28"/>
          <w:szCs w:val="28"/>
          <w:lang w:val="en-US"/>
        </w:rPr>
      </w:pPr>
      <w:r w:rsidRPr="00AD6B50">
        <w:rPr>
          <w:rFonts w:ascii="Times New Roman" w:eastAsia="Times New Roman" w:hAnsi="Times New Roman" w:cs="Times New Roman"/>
          <w:sz w:val="28"/>
          <w:szCs w:val="28"/>
          <w:lang w:val="en-US"/>
        </w:rPr>
        <w:t>Fe</w:t>
      </w:r>
      <w:r w:rsidRPr="00AD6B50">
        <w:rPr>
          <w:rFonts w:ascii="Times New Roman" w:eastAsia="Times New Roman" w:hAnsi="Times New Roman" w:cs="Times New Roman"/>
          <w:sz w:val="28"/>
          <w:szCs w:val="28"/>
          <w:vertAlign w:val="superscript"/>
          <w:lang w:val="en-US"/>
        </w:rPr>
        <w:t>3+</w:t>
      </w:r>
      <w:r w:rsidRPr="00AD6B50">
        <w:rPr>
          <w:rFonts w:ascii="Times New Roman" w:eastAsia="Times New Roman" w:hAnsi="Times New Roman" w:cs="Times New Roman"/>
          <w:spacing w:val="-1"/>
          <w:sz w:val="28"/>
          <w:szCs w:val="28"/>
          <w:lang w:val="en-US"/>
        </w:rPr>
        <w:t xml:space="preserve"> </w:t>
      </w:r>
      <w:r w:rsidRPr="00AD6B50">
        <w:rPr>
          <w:rFonts w:ascii="Times New Roman" w:eastAsia="Times New Roman" w:hAnsi="Times New Roman" w:cs="Times New Roman"/>
          <w:sz w:val="28"/>
          <w:szCs w:val="28"/>
          <w:lang w:val="en-US"/>
        </w:rPr>
        <w:t>+</w:t>
      </w:r>
      <w:r w:rsidRPr="00AD6B50">
        <w:rPr>
          <w:rFonts w:ascii="Times New Roman" w:eastAsia="Times New Roman" w:hAnsi="Times New Roman" w:cs="Times New Roman"/>
          <w:spacing w:val="-1"/>
          <w:sz w:val="28"/>
          <w:szCs w:val="28"/>
          <w:lang w:val="en-US"/>
        </w:rPr>
        <w:t xml:space="preserve"> </w:t>
      </w:r>
      <w:r w:rsidRPr="00AD6B50">
        <w:rPr>
          <w:rFonts w:ascii="Times New Roman" w:eastAsia="Times New Roman" w:hAnsi="Times New Roman" w:cs="Times New Roman"/>
          <w:sz w:val="28"/>
          <w:szCs w:val="28"/>
          <w:lang w:val="en-US"/>
        </w:rPr>
        <w:t>3SCN</w:t>
      </w:r>
      <w:r w:rsidRPr="00AD6B50">
        <w:rPr>
          <w:rFonts w:ascii="Times New Roman" w:eastAsia="Times New Roman" w:hAnsi="Times New Roman" w:cs="Times New Roman"/>
          <w:sz w:val="28"/>
          <w:szCs w:val="28"/>
          <w:vertAlign w:val="superscript"/>
          <w:lang w:val="en-US"/>
        </w:rPr>
        <w:t>-</w:t>
      </w:r>
      <w:r w:rsidRPr="00AD6B50">
        <w:rPr>
          <w:rFonts w:ascii="Times New Roman" w:eastAsia="Times New Roman" w:hAnsi="Times New Roman" w:cs="Times New Roman"/>
          <w:spacing w:val="-4"/>
          <w:sz w:val="28"/>
          <w:szCs w:val="28"/>
          <w:lang w:val="en-US"/>
        </w:rPr>
        <w:t xml:space="preserve"> </w:t>
      </w:r>
      <w:r w:rsidRPr="00AD6B50">
        <w:rPr>
          <w:rFonts w:ascii="Times New Roman" w:eastAsia="Times New Roman" w:hAnsi="Times New Roman" w:cs="Times New Roman"/>
          <w:sz w:val="28"/>
          <w:szCs w:val="28"/>
          <w:lang w:val="en-US"/>
        </w:rPr>
        <w:t>=</w:t>
      </w:r>
      <w:r w:rsidRPr="00AD6B50">
        <w:rPr>
          <w:rFonts w:ascii="Times New Roman" w:eastAsia="Times New Roman" w:hAnsi="Times New Roman" w:cs="Times New Roman"/>
          <w:spacing w:val="79"/>
          <w:sz w:val="28"/>
          <w:szCs w:val="28"/>
          <w:lang w:val="en-US"/>
        </w:rPr>
        <w:t xml:space="preserve"> </w:t>
      </w:r>
      <w:proofErr w:type="gramStart"/>
      <w:r w:rsidRPr="00AD6B50">
        <w:rPr>
          <w:rFonts w:ascii="Times New Roman" w:eastAsia="Times New Roman" w:hAnsi="Times New Roman" w:cs="Times New Roman"/>
          <w:sz w:val="28"/>
          <w:szCs w:val="28"/>
          <w:lang w:val="en-US"/>
        </w:rPr>
        <w:t>Fe(</w:t>
      </w:r>
      <w:proofErr w:type="gramEnd"/>
      <w:r w:rsidRPr="00AD6B50">
        <w:rPr>
          <w:rFonts w:ascii="Times New Roman" w:eastAsia="Times New Roman" w:hAnsi="Times New Roman" w:cs="Times New Roman"/>
          <w:sz w:val="28"/>
          <w:szCs w:val="28"/>
          <w:lang w:val="en-US"/>
        </w:rPr>
        <w:t>SCN)</w:t>
      </w:r>
      <w:r w:rsidRPr="00AD6B50">
        <w:rPr>
          <w:rFonts w:ascii="Times New Roman" w:eastAsia="Times New Roman" w:hAnsi="Times New Roman" w:cs="Times New Roman"/>
          <w:sz w:val="28"/>
          <w:szCs w:val="28"/>
          <w:vertAlign w:val="subscript"/>
          <w:lang w:val="en-US"/>
        </w:rPr>
        <w:t>3</w:t>
      </w:r>
      <w:r w:rsidRPr="00AD6B50">
        <w:rPr>
          <w:rFonts w:ascii="Times New Roman" w:eastAsia="Times New Roman" w:hAnsi="Times New Roman" w:cs="Times New Roman"/>
          <w:sz w:val="28"/>
          <w:szCs w:val="28"/>
          <w:lang w:val="en-US"/>
        </w:rPr>
        <w:t>.</w:t>
      </w:r>
    </w:p>
    <w:p w:rsidR="00ED239B" w:rsidRPr="006041C0" w:rsidRDefault="00ED239B" w:rsidP="00AD6B50">
      <w:pPr>
        <w:widowControl w:val="0"/>
        <w:autoSpaceDE w:val="0"/>
        <w:autoSpaceDN w:val="0"/>
        <w:spacing w:after="0" w:line="360" w:lineRule="auto"/>
        <w:jc w:val="center"/>
        <w:rPr>
          <w:rFonts w:ascii="Times New Roman" w:eastAsia="Times New Roman" w:hAnsi="Times New Roman" w:cs="Times New Roman"/>
          <w:sz w:val="28"/>
          <w:szCs w:val="28"/>
          <w:lang w:val="en-US"/>
        </w:rPr>
      </w:pPr>
    </w:p>
    <w:p w:rsidR="00BD731C" w:rsidRPr="00AD6B50" w:rsidRDefault="00BD731C" w:rsidP="00681235">
      <w:pPr>
        <w:widowControl w:val="0"/>
        <w:autoSpaceDE w:val="0"/>
        <w:autoSpaceDN w:val="0"/>
        <w:spacing w:after="0" w:line="360" w:lineRule="auto"/>
        <w:ind w:right="425" w:firstLine="709"/>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ОПЫТ</w:t>
      </w:r>
      <w:r w:rsidRPr="00AD6B50">
        <w:rPr>
          <w:rFonts w:ascii="Times New Roman" w:eastAsia="Times New Roman" w:hAnsi="Times New Roman" w:cs="Times New Roman"/>
          <w:sz w:val="28"/>
          <w:szCs w:val="28"/>
          <w:lang w:val="en-US"/>
        </w:rPr>
        <w:t>.</w:t>
      </w:r>
      <w:r w:rsidRPr="00AD6B50">
        <w:rPr>
          <w:rFonts w:ascii="Times New Roman" w:eastAsia="Times New Roman" w:hAnsi="Times New Roman" w:cs="Times New Roman"/>
          <w:spacing w:val="49"/>
          <w:sz w:val="28"/>
          <w:szCs w:val="28"/>
          <w:lang w:val="en-US"/>
        </w:rPr>
        <w:t xml:space="preserve"> </w:t>
      </w:r>
      <w:proofErr w:type="gramStart"/>
      <w:r w:rsidRPr="00AD6B50">
        <w:rPr>
          <w:rFonts w:ascii="Times New Roman" w:eastAsia="Times New Roman" w:hAnsi="Times New Roman" w:cs="Times New Roman"/>
          <w:sz w:val="28"/>
          <w:szCs w:val="28"/>
        </w:rPr>
        <w:t>Для</w:t>
      </w:r>
      <w:r w:rsidRPr="00AD6B50">
        <w:rPr>
          <w:rFonts w:ascii="Times New Roman" w:eastAsia="Times New Roman" w:hAnsi="Times New Roman" w:cs="Times New Roman"/>
          <w:spacing w:val="49"/>
          <w:sz w:val="28"/>
          <w:szCs w:val="28"/>
        </w:rPr>
        <w:t xml:space="preserve"> </w:t>
      </w:r>
      <w:r w:rsidRPr="00AD6B50">
        <w:rPr>
          <w:rFonts w:ascii="Times New Roman" w:eastAsia="Times New Roman" w:hAnsi="Times New Roman" w:cs="Times New Roman"/>
          <w:sz w:val="28"/>
          <w:szCs w:val="28"/>
        </w:rPr>
        <w:t>определения</w:t>
      </w:r>
      <w:r w:rsidRPr="00AD6B50">
        <w:rPr>
          <w:rFonts w:ascii="Times New Roman" w:eastAsia="Times New Roman" w:hAnsi="Times New Roman" w:cs="Times New Roman"/>
          <w:spacing w:val="50"/>
          <w:sz w:val="28"/>
          <w:szCs w:val="28"/>
        </w:rPr>
        <w:t xml:space="preserve"> </w:t>
      </w:r>
      <w:r w:rsidRPr="00AD6B50">
        <w:rPr>
          <w:rFonts w:ascii="Times New Roman" w:eastAsia="Times New Roman" w:hAnsi="Times New Roman" w:cs="Times New Roman"/>
          <w:sz w:val="28"/>
          <w:szCs w:val="28"/>
        </w:rPr>
        <w:t>содержания</w:t>
      </w:r>
      <w:r w:rsidRPr="00AD6B50">
        <w:rPr>
          <w:rFonts w:ascii="Times New Roman" w:eastAsia="Times New Roman" w:hAnsi="Times New Roman" w:cs="Times New Roman"/>
          <w:spacing w:val="48"/>
          <w:sz w:val="28"/>
          <w:szCs w:val="28"/>
        </w:rPr>
        <w:t xml:space="preserve"> </w:t>
      </w:r>
      <w:r w:rsidRPr="00AD6B50">
        <w:rPr>
          <w:rFonts w:ascii="Times New Roman" w:eastAsia="Times New Roman" w:hAnsi="Times New Roman" w:cs="Times New Roman"/>
          <w:sz w:val="28"/>
          <w:szCs w:val="28"/>
        </w:rPr>
        <w:t>общего</w:t>
      </w:r>
      <w:r w:rsidRPr="00AD6B50">
        <w:rPr>
          <w:rFonts w:ascii="Times New Roman" w:eastAsia="Times New Roman" w:hAnsi="Times New Roman" w:cs="Times New Roman"/>
          <w:spacing w:val="51"/>
          <w:sz w:val="28"/>
          <w:szCs w:val="28"/>
        </w:rPr>
        <w:t xml:space="preserve"> </w:t>
      </w:r>
      <w:r w:rsidRPr="00AD6B50">
        <w:rPr>
          <w:rFonts w:ascii="Times New Roman" w:eastAsia="Times New Roman" w:hAnsi="Times New Roman" w:cs="Times New Roman"/>
          <w:sz w:val="28"/>
          <w:szCs w:val="28"/>
        </w:rPr>
        <w:t>железа</w:t>
      </w:r>
      <w:r w:rsidRPr="00AD6B50">
        <w:rPr>
          <w:rFonts w:ascii="Times New Roman" w:eastAsia="Times New Roman" w:hAnsi="Times New Roman" w:cs="Times New Roman"/>
          <w:spacing w:val="50"/>
          <w:sz w:val="28"/>
          <w:szCs w:val="28"/>
        </w:rPr>
        <w:t xml:space="preserve"> </w:t>
      </w:r>
      <w:r w:rsidRPr="00AD6B50">
        <w:rPr>
          <w:rFonts w:ascii="Times New Roman" w:eastAsia="Times New Roman" w:hAnsi="Times New Roman" w:cs="Times New Roman"/>
          <w:sz w:val="28"/>
          <w:szCs w:val="28"/>
        </w:rPr>
        <w:t>возьмите</w:t>
      </w:r>
      <w:r w:rsidRPr="00AD6B50">
        <w:rPr>
          <w:rFonts w:ascii="Times New Roman" w:eastAsia="Times New Roman" w:hAnsi="Times New Roman" w:cs="Times New Roman"/>
          <w:spacing w:val="-77"/>
          <w:sz w:val="28"/>
          <w:szCs w:val="28"/>
        </w:rPr>
        <w:t xml:space="preserve"> </w:t>
      </w:r>
      <w:r w:rsidRPr="00AD6B50">
        <w:rPr>
          <w:rFonts w:ascii="Times New Roman" w:eastAsia="Times New Roman" w:hAnsi="Times New Roman" w:cs="Times New Roman"/>
          <w:sz w:val="28"/>
          <w:szCs w:val="28"/>
        </w:rPr>
        <w:t xml:space="preserve">10 мл воды, прибавьте   2–3 капли концентрированного раствора </w:t>
      </w:r>
      <w:proofErr w:type="spellStart"/>
      <w:r w:rsidRPr="00AD6B50">
        <w:rPr>
          <w:rFonts w:ascii="Times New Roman" w:eastAsia="Times New Roman" w:hAnsi="Times New Roman" w:cs="Times New Roman"/>
          <w:sz w:val="28"/>
          <w:szCs w:val="28"/>
        </w:rPr>
        <w:t>HCl</w:t>
      </w:r>
      <w:proofErr w:type="spellEnd"/>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несколько</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кристалликов</w:t>
      </w:r>
      <w:r w:rsidRPr="00AD6B50">
        <w:rPr>
          <w:rFonts w:ascii="Times New Roman" w:eastAsia="Times New Roman" w:hAnsi="Times New Roman" w:cs="Times New Roman"/>
          <w:spacing w:val="1"/>
          <w:sz w:val="28"/>
          <w:szCs w:val="28"/>
        </w:rPr>
        <w:t xml:space="preserve"> </w:t>
      </w:r>
      <w:proofErr w:type="spellStart"/>
      <w:r w:rsidRPr="00AD6B50">
        <w:rPr>
          <w:rFonts w:ascii="Times New Roman" w:eastAsia="Times New Roman" w:hAnsi="Times New Roman" w:cs="Times New Roman"/>
          <w:sz w:val="28"/>
          <w:szCs w:val="28"/>
        </w:rPr>
        <w:t>пероксодисульфата</w:t>
      </w:r>
      <w:proofErr w:type="spellEnd"/>
      <w:r w:rsidRPr="00AD6B50">
        <w:rPr>
          <w:rFonts w:ascii="Times New Roman" w:eastAsia="Times New Roman" w:hAnsi="Times New Roman" w:cs="Times New Roman"/>
          <w:spacing w:val="81"/>
          <w:sz w:val="28"/>
          <w:szCs w:val="28"/>
        </w:rPr>
        <w:t xml:space="preserve"> </w:t>
      </w:r>
      <w:r w:rsidRPr="00AD6B50">
        <w:rPr>
          <w:rFonts w:ascii="Times New Roman" w:eastAsia="Times New Roman" w:hAnsi="Times New Roman" w:cs="Times New Roman"/>
          <w:sz w:val="28"/>
          <w:szCs w:val="28"/>
        </w:rPr>
        <w:t>(персульфата)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аммония</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(NH</w:t>
      </w:r>
      <w:r w:rsidRPr="00AD6B50">
        <w:rPr>
          <w:rFonts w:ascii="Times New Roman" w:eastAsia="Times New Roman" w:hAnsi="Times New Roman" w:cs="Times New Roman"/>
          <w:sz w:val="28"/>
          <w:szCs w:val="28"/>
          <w:vertAlign w:val="subscript"/>
        </w:rPr>
        <w:t>4</w:t>
      </w:r>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z w:val="28"/>
          <w:szCs w:val="28"/>
          <w:vertAlign w:val="subscript"/>
        </w:rPr>
        <w:t>2</w:t>
      </w:r>
      <w:r w:rsidRPr="00AD6B50">
        <w:rPr>
          <w:rFonts w:ascii="Times New Roman" w:eastAsia="Times New Roman" w:hAnsi="Times New Roman" w:cs="Times New Roman"/>
          <w:sz w:val="28"/>
          <w:szCs w:val="28"/>
        </w:rPr>
        <w:t>S</w:t>
      </w:r>
      <w:r w:rsidRPr="00AD6B50">
        <w:rPr>
          <w:rFonts w:ascii="Times New Roman" w:eastAsia="Times New Roman" w:hAnsi="Times New Roman" w:cs="Times New Roman"/>
          <w:sz w:val="28"/>
          <w:szCs w:val="28"/>
          <w:vertAlign w:val="subscript"/>
        </w:rPr>
        <w:t>2</w:t>
      </w:r>
      <w:r w:rsidRPr="00AD6B50">
        <w:rPr>
          <w:rFonts w:ascii="Times New Roman" w:eastAsia="Times New Roman" w:hAnsi="Times New Roman" w:cs="Times New Roman"/>
          <w:sz w:val="28"/>
          <w:szCs w:val="28"/>
        </w:rPr>
        <w:t>O</w:t>
      </w:r>
      <w:r w:rsidRPr="00AD6B50">
        <w:rPr>
          <w:rFonts w:ascii="Times New Roman" w:eastAsia="Times New Roman" w:hAnsi="Times New Roman" w:cs="Times New Roman"/>
          <w:sz w:val="28"/>
          <w:szCs w:val="28"/>
          <w:vertAlign w:val="subscript"/>
        </w:rPr>
        <w:t>8</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или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2</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капли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3%-</w:t>
      </w:r>
      <w:proofErr w:type="spellStart"/>
      <w:r w:rsidRPr="00AD6B50">
        <w:rPr>
          <w:rFonts w:ascii="Times New Roman" w:eastAsia="Times New Roman" w:hAnsi="Times New Roman" w:cs="Times New Roman"/>
          <w:sz w:val="28"/>
          <w:szCs w:val="28"/>
        </w:rPr>
        <w:t>го</w:t>
      </w:r>
      <w:proofErr w:type="spellEnd"/>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раствора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пероксида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водорода – H</w:t>
      </w:r>
      <w:r w:rsidRPr="00AD6B50">
        <w:rPr>
          <w:rFonts w:ascii="Times New Roman" w:eastAsia="Times New Roman" w:hAnsi="Times New Roman" w:cs="Times New Roman"/>
          <w:sz w:val="28"/>
          <w:szCs w:val="28"/>
          <w:vertAlign w:val="subscript"/>
        </w:rPr>
        <w:t>2</w:t>
      </w:r>
      <w:r w:rsidRPr="00AD6B50">
        <w:rPr>
          <w:rFonts w:ascii="Times New Roman" w:eastAsia="Times New Roman" w:hAnsi="Times New Roman" w:cs="Times New Roman"/>
          <w:sz w:val="28"/>
          <w:szCs w:val="28"/>
        </w:rPr>
        <w:t>O</w:t>
      </w:r>
      <w:r w:rsidRPr="00AD6B50">
        <w:rPr>
          <w:rFonts w:ascii="Times New Roman" w:eastAsia="Times New Roman" w:hAnsi="Times New Roman" w:cs="Times New Roman"/>
          <w:sz w:val="28"/>
          <w:szCs w:val="28"/>
          <w:vertAlign w:val="subscript"/>
        </w:rPr>
        <w:t>2</w:t>
      </w:r>
      <w:r w:rsidRPr="00AD6B50">
        <w:rPr>
          <w:rFonts w:ascii="Times New Roman" w:eastAsia="Times New Roman" w:hAnsi="Times New Roman" w:cs="Times New Roman"/>
          <w:sz w:val="28"/>
          <w:szCs w:val="28"/>
        </w:rPr>
        <w:t xml:space="preserve"> (для окисления Fe</w:t>
      </w:r>
      <w:r w:rsidRPr="00AD6B50">
        <w:rPr>
          <w:rFonts w:ascii="Times New Roman" w:eastAsia="Times New Roman" w:hAnsi="Times New Roman" w:cs="Times New Roman"/>
          <w:sz w:val="28"/>
          <w:szCs w:val="28"/>
          <w:vertAlign w:val="superscript"/>
        </w:rPr>
        <w:t>2+</w:t>
      </w:r>
      <w:r w:rsidRPr="00AD6B50">
        <w:rPr>
          <w:rFonts w:ascii="Times New Roman" w:eastAsia="Times New Roman" w:hAnsi="Times New Roman" w:cs="Times New Roman"/>
          <w:sz w:val="28"/>
          <w:szCs w:val="28"/>
        </w:rPr>
        <w:t xml:space="preserve"> до Fe</w:t>
      </w:r>
      <w:r w:rsidRPr="00AD6B50">
        <w:rPr>
          <w:rFonts w:ascii="Times New Roman" w:eastAsia="Times New Roman" w:hAnsi="Times New Roman" w:cs="Times New Roman"/>
          <w:sz w:val="28"/>
          <w:szCs w:val="28"/>
          <w:vertAlign w:val="superscript"/>
        </w:rPr>
        <w:t>3+</w:t>
      </w:r>
      <w:r w:rsidRPr="00AD6B50">
        <w:rPr>
          <w:rFonts w:ascii="Times New Roman" w:eastAsia="Times New Roman" w:hAnsi="Times New Roman" w:cs="Times New Roman"/>
          <w:sz w:val="28"/>
          <w:szCs w:val="28"/>
        </w:rPr>
        <w:t>), смесь перемешайте,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добавьте 6 капель 50%-</w:t>
      </w:r>
      <w:proofErr w:type="spellStart"/>
      <w:r w:rsidRPr="00AD6B50">
        <w:rPr>
          <w:rFonts w:ascii="Times New Roman" w:eastAsia="Times New Roman" w:hAnsi="Times New Roman" w:cs="Times New Roman"/>
          <w:sz w:val="28"/>
          <w:szCs w:val="28"/>
        </w:rPr>
        <w:t>го</w:t>
      </w:r>
      <w:proofErr w:type="spellEnd"/>
      <w:r w:rsidRPr="00AD6B50">
        <w:rPr>
          <w:rFonts w:ascii="Times New Roman" w:eastAsia="Times New Roman" w:hAnsi="Times New Roman" w:cs="Times New Roman"/>
          <w:sz w:val="28"/>
          <w:szCs w:val="28"/>
        </w:rPr>
        <w:t xml:space="preserve"> раствора роданида аммония – NH</w:t>
      </w:r>
      <w:r w:rsidRPr="00AD6B50">
        <w:rPr>
          <w:rFonts w:ascii="Times New Roman" w:eastAsia="Times New Roman" w:hAnsi="Times New Roman" w:cs="Times New Roman"/>
          <w:sz w:val="28"/>
          <w:szCs w:val="28"/>
          <w:vertAlign w:val="subscript"/>
        </w:rPr>
        <w:t>4</w:t>
      </w:r>
      <w:r w:rsidRPr="00AD6B50">
        <w:rPr>
          <w:rFonts w:ascii="Times New Roman" w:eastAsia="Times New Roman" w:hAnsi="Times New Roman" w:cs="Times New Roman"/>
          <w:sz w:val="28"/>
          <w:szCs w:val="28"/>
        </w:rPr>
        <w:t>SCN 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вновь перемешайте.</w:t>
      </w:r>
      <w:proofErr w:type="gramEnd"/>
      <w:r w:rsidRPr="00AD6B50">
        <w:rPr>
          <w:rFonts w:ascii="Times New Roman" w:eastAsia="Times New Roman" w:hAnsi="Times New Roman" w:cs="Times New Roman"/>
          <w:sz w:val="28"/>
          <w:szCs w:val="28"/>
        </w:rPr>
        <w:t xml:space="preserve"> По таблице 6 определите примерное содержание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железа</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в</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воде.</w:t>
      </w:r>
    </w:p>
    <w:p w:rsidR="00BD731C" w:rsidRPr="00AD6B50" w:rsidRDefault="00BD731C" w:rsidP="00681235">
      <w:pPr>
        <w:widowControl w:val="0"/>
        <w:autoSpaceDE w:val="0"/>
        <w:autoSpaceDN w:val="0"/>
        <w:spacing w:after="0" w:line="360" w:lineRule="auto"/>
        <w:ind w:right="423" w:firstLine="709"/>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Этим же способом можно определить содержание только ионов</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железа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(III) в</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воде,</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для</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этого</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не надо добавлять</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окислителей.</w:t>
      </w:r>
    </w:p>
    <w:p w:rsidR="00BD731C" w:rsidRPr="00AD6B50" w:rsidRDefault="00BD731C" w:rsidP="00681235">
      <w:pPr>
        <w:widowControl w:val="0"/>
        <w:autoSpaceDE w:val="0"/>
        <w:autoSpaceDN w:val="0"/>
        <w:spacing w:before="78" w:after="7" w:line="360" w:lineRule="auto"/>
        <w:ind w:right="427" w:firstLine="709"/>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Таблица</w:t>
      </w:r>
      <w:r w:rsidRPr="00AD6B50">
        <w:rPr>
          <w:rFonts w:ascii="Times New Roman" w:eastAsia="Times New Roman" w:hAnsi="Times New Roman" w:cs="Times New Roman"/>
          <w:spacing w:val="67"/>
          <w:sz w:val="28"/>
          <w:szCs w:val="28"/>
        </w:rPr>
        <w:t xml:space="preserve"> </w:t>
      </w:r>
      <w:r w:rsidRPr="00AD6B50">
        <w:rPr>
          <w:rFonts w:ascii="Times New Roman" w:eastAsia="Times New Roman" w:hAnsi="Times New Roman" w:cs="Times New Roman"/>
          <w:sz w:val="28"/>
          <w:szCs w:val="28"/>
        </w:rPr>
        <w:t>6</w:t>
      </w:r>
    </w:p>
    <w:tbl>
      <w:tblPr>
        <w:tblStyle w:val="TableNormal1"/>
        <w:tblW w:w="0" w:type="auto"/>
        <w:tblInd w:w="7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64"/>
        <w:gridCol w:w="4110"/>
      </w:tblGrid>
      <w:tr w:rsidR="00BD731C" w:rsidRPr="00AD6B50" w:rsidTr="008F6414">
        <w:trPr>
          <w:trHeight w:val="645"/>
        </w:trPr>
        <w:tc>
          <w:tcPr>
            <w:tcW w:w="4964" w:type="dxa"/>
            <w:tcBorders>
              <w:bottom w:val="single" w:sz="4" w:space="0" w:color="000000"/>
            </w:tcBorders>
          </w:tcPr>
          <w:p w:rsidR="00BD731C" w:rsidRPr="00AD6B50" w:rsidRDefault="00BD731C" w:rsidP="00681235">
            <w:pPr>
              <w:ind w:right="164"/>
              <w:jc w:val="center"/>
              <w:rPr>
                <w:rFonts w:ascii="Times New Roman" w:eastAsia="Times New Roman" w:hAnsi="Times New Roman" w:cs="Times New Roman"/>
                <w:sz w:val="28"/>
                <w:szCs w:val="28"/>
                <w:lang w:val="ru-RU"/>
              </w:rPr>
            </w:pPr>
            <w:r w:rsidRPr="00AD6B50">
              <w:rPr>
                <w:rFonts w:ascii="Times New Roman" w:eastAsia="Times New Roman" w:hAnsi="Times New Roman" w:cs="Times New Roman"/>
                <w:sz w:val="28"/>
                <w:szCs w:val="28"/>
                <w:lang w:val="ru-RU"/>
              </w:rPr>
              <w:t>Цвет</w:t>
            </w:r>
            <w:r w:rsidRPr="00AD6B50">
              <w:rPr>
                <w:rFonts w:ascii="Times New Roman" w:eastAsia="Times New Roman" w:hAnsi="Times New Roman" w:cs="Times New Roman"/>
                <w:spacing w:val="-4"/>
                <w:sz w:val="28"/>
                <w:szCs w:val="28"/>
                <w:lang w:val="ru-RU"/>
              </w:rPr>
              <w:t xml:space="preserve"> </w:t>
            </w:r>
            <w:r w:rsidRPr="00AD6B50">
              <w:rPr>
                <w:rFonts w:ascii="Times New Roman" w:eastAsia="Times New Roman" w:hAnsi="Times New Roman" w:cs="Times New Roman"/>
                <w:sz w:val="28"/>
                <w:szCs w:val="28"/>
                <w:lang w:val="ru-RU"/>
              </w:rPr>
              <w:t>раствора</w:t>
            </w:r>
            <w:r w:rsidRPr="00AD6B50">
              <w:rPr>
                <w:rFonts w:ascii="Times New Roman" w:eastAsia="Times New Roman" w:hAnsi="Times New Roman" w:cs="Times New Roman"/>
                <w:spacing w:val="-5"/>
                <w:sz w:val="28"/>
                <w:szCs w:val="28"/>
                <w:lang w:val="ru-RU"/>
              </w:rPr>
              <w:t xml:space="preserve"> </w:t>
            </w:r>
            <w:r w:rsidRPr="00AD6B50">
              <w:rPr>
                <w:rFonts w:ascii="Times New Roman" w:eastAsia="Times New Roman" w:hAnsi="Times New Roman" w:cs="Times New Roman"/>
                <w:sz w:val="28"/>
                <w:szCs w:val="28"/>
                <w:lang w:val="ru-RU"/>
              </w:rPr>
              <w:t>при</w:t>
            </w:r>
            <w:r w:rsidRPr="00AD6B50">
              <w:rPr>
                <w:rFonts w:ascii="Times New Roman" w:eastAsia="Times New Roman" w:hAnsi="Times New Roman" w:cs="Times New Roman"/>
                <w:spacing w:val="-2"/>
                <w:sz w:val="28"/>
                <w:szCs w:val="28"/>
                <w:lang w:val="ru-RU"/>
              </w:rPr>
              <w:t xml:space="preserve"> </w:t>
            </w:r>
            <w:r w:rsidRPr="00AD6B50">
              <w:rPr>
                <w:rFonts w:ascii="Times New Roman" w:eastAsia="Times New Roman" w:hAnsi="Times New Roman" w:cs="Times New Roman"/>
                <w:sz w:val="28"/>
                <w:szCs w:val="28"/>
                <w:lang w:val="ru-RU"/>
              </w:rPr>
              <w:t>рассматривании</w:t>
            </w:r>
            <w:r w:rsidRPr="00AD6B50">
              <w:rPr>
                <w:rFonts w:ascii="Times New Roman" w:eastAsia="Times New Roman" w:hAnsi="Times New Roman" w:cs="Times New Roman"/>
                <w:spacing w:val="-2"/>
                <w:sz w:val="28"/>
                <w:szCs w:val="28"/>
                <w:lang w:val="ru-RU"/>
              </w:rPr>
              <w:t xml:space="preserve"> </w:t>
            </w:r>
            <w:r w:rsidRPr="00AD6B50">
              <w:rPr>
                <w:rFonts w:ascii="Times New Roman" w:eastAsia="Times New Roman" w:hAnsi="Times New Roman" w:cs="Times New Roman"/>
                <w:sz w:val="28"/>
                <w:szCs w:val="28"/>
                <w:lang w:val="ru-RU"/>
              </w:rPr>
              <w:t>его</w:t>
            </w:r>
          </w:p>
          <w:p w:rsidR="00BD731C" w:rsidRPr="00AD6B50" w:rsidRDefault="00BD731C" w:rsidP="00681235">
            <w:pPr>
              <w:ind w:right="161"/>
              <w:jc w:val="center"/>
              <w:rPr>
                <w:rFonts w:ascii="Times New Roman" w:eastAsia="Times New Roman" w:hAnsi="Times New Roman" w:cs="Times New Roman"/>
                <w:sz w:val="28"/>
                <w:szCs w:val="28"/>
                <w:lang w:val="ru-RU"/>
              </w:rPr>
            </w:pPr>
            <w:r w:rsidRPr="00AD6B50">
              <w:rPr>
                <w:rFonts w:ascii="Times New Roman" w:eastAsia="Times New Roman" w:hAnsi="Times New Roman" w:cs="Times New Roman"/>
                <w:sz w:val="28"/>
                <w:szCs w:val="28"/>
                <w:lang w:val="ru-RU"/>
              </w:rPr>
              <w:t>сверху</w:t>
            </w:r>
            <w:r w:rsidRPr="00AD6B50">
              <w:rPr>
                <w:rFonts w:ascii="Times New Roman" w:eastAsia="Times New Roman" w:hAnsi="Times New Roman" w:cs="Times New Roman"/>
                <w:spacing w:val="-5"/>
                <w:sz w:val="28"/>
                <w:szCs w:val="28"/>
                <w:lang w:val="ru-RU"/>
              </w:rPr>
              <w:t xml:space="preserve"> </w:t>
            </w:r>
            <w:r w:rsidRPr="00AD6B50">
              <w:rPr>
                <w:rFonts w:ascii="Times New Roman" w:eastAsia="Times New Roman" w:hAnsi="Times New Roman" w:cs="Times New Roman"/>
                <w:sz w:val="28"/>
                <w:szCs w:val="28"/>
                <w:lang w:val="ru-RU"/>
              </w:rPr>
              <w:t>вниз</w:t>
            </w:r>
          </w:p>
        </w:tc>
        <w:tc>
          <w:tcPr>
            <w:tcW w:w="4110" w:type="dxa"/>
            <w:tcBorders>
              <w:bottom w:val="single" w:sz="4" w:space="0" w:color="000000"/>
            </w:tcBorders>
          </w:tcPr>
          <w:p w:rsidR="00BD731C" w:rsidRPr="00AD6B50" w:rsidRDefault="00BD731C" w:rsidP="00681235">
            <w:pPr>
              <w:ind w:right="373"/>
              <w:jc w:val="center"/>
              <w:rPr>
                <w:rFonts w:ascii="Times New Roman" w:eastAsia="Times New Roman" w:hAnsi="Times New Roman" w:cs="Times New Roman"/>
                <w:sz w:val="28"/>
                <w:szCs w:val="28"/>
                <w:lang w:val="ru-RU"/>
              </w:rPr>
            </w:pPr>
            <w:r w:rsidRPr="00AD6B50">
              <w:rPr>
                <w:rFonts w:ascii="Times New Roman" w:eastAsia="Times New Roman" w:hAnsi="Times New Roman" w:cs="Times New Roman"/>
                <w:sz w:val="28"/>
                <w:szCs w:val="28"/>
                <w:lang w:val="ru-RU"/>
              </w:rPr>
              <w:t>Содержание</w:t>
            </w:r>
            <w:r w:rsidRPr="00AD6B50">
              <w:rPr>
                <w:rFonts w:ascii="Times New Roman" w:eastAsia="Times New Roman" w:hAnsi="Times New Roman" w:cs="Times New Roman"/>
                <w:spacing w:val="-4"/>
                <w:sz w:val="28"/>
                <w:szCs w:val="28"/>
                <w:lang w:val="ru-RU"/>
              </w:rPr>
              <w:t xml:space="preserve"> </w:t>
            </w:r>
            <w:r w:rsidRPr="00AD6B50">
              <w:rPr>
                <w:rFonts w:ascii="Times New Roman" w:eastAsia="Times New Roman" w:hAnsi="Times New Roman" w:cs="Times New Roman"/>
                <w:sz w:val="28"/>
                <w:szCs w:val="28"/>
                <w:lang w:val="ru-RU"/>
              </w:rPr>
              <w:t>общего</w:t>
            </w:r>
            <w:r w:rsidRPr="00AD6B50">
              <w:rPr>
                <w:rFonts w:ascii="Times New Roman" w:eastAsia="Times New Roman" w:hAnsi="Times New Roman" w:cs="Times New Roman"/>
                <w:spacing w:val="-2"/>
                <w:sz w:val="28"/>
                <w:szCs w:val="28"/>
                <w:lang w:val="ru-RU"/>
              </w:rPr>
              <w:t xml:space="preserve"> </w:t>
            </w:r>
            <w:r w:rsidRPr="00AD6B50">
              <w:rPr>
                <w:rFonts w:ascii="Times New Roman" w:eastAsia="Times New Roman" w:hAnsi="Times New Roman" w:cs="Times New Roman"/>
                <w:sz w:val="28"/>
                <w:szCs w:val="28"/>
                <w:lang w:val="ru-RU"/>
              </w:rPr>
              <w:t>железа,</w:t>
            </w:r>
          </w:p>
          <w:p w:rsidR="00BD731C" w:rsidRPr="00AD6B50" w:rsidRDefault="00BD731C" w:rsidP="00681235">
            <w:pPr>
              <w:ind w:right="371"/>
              <w:jc w:val="center"/>
              <w:rPr>
                <w:rFonts w:ascii="Times New Roman" w:eastAsia="Times New Roman" w:hAnsi="Times New Roman" w:cs="Times New Roman"/>
                <w:sz w:val="28"/>
                <w:szCs w:val="28"/>
                <w:lang w:val="ru-RU"/>
              </w:rPr>
            </w:pPr>
            <w:r w:rsidRPr="00AD6B50">
              <w:rPr>
                <w:rFonts w:ascii="Times New Roman" w:eastAsia="Times New Roman" w:hAnsi="Times New Roman" w:cs="Times New Roman"/>
                <w:sz w:val="28"/>
                <w:szCs w:val="28"/>
                <w:lang w:val="ru-RU"/>
              </w:rPr>
              <w:t>мг/л</w:t>
            </w:r>
          </w:p>
        </w:tc>
      </w:tr>
      <w:tr w:rsidR="00BD731C" w:rsidRPr="00AD6B50" w:rsidTr="008F6414">
        <w:trPr>
          <w:trHeight w:val="321"/>
        </w:trPr>
        <w:tc>
          <w:tcPr>
            <w:tcW w:w="4964" w:type="dxa"/>
            <w:tcBorders>
              <w:top w:val="single" w:sz="4" w:space="0" w:color="000000"/>
              <w:left w:val="single" w:sz="4" w:space="0" w:color="000000"/>
            </w:tcBorders>
          </w:tcPr>
          <w:p w:rsidR="00BD731C" w:rsidRPr="00AD6B50" w:rsidRDefault="00BD731C" w:rsidP="00681235">
            <w:pPr>
              <w:ind w:right="358"/>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Окрашивания</w:t>
            </w:r>
            <w:proofErr w:type="spellEnd"/>
            <w:r w:rsidRPr="00AD6B50">
              <w:rPr>
                <w:rFonts w:ascii="Times New Roman" w:eastAsia="Times New Roman" w:hAnsi="Times New Roman" w:cs="Times New Roman"/>
                <w:spacing w:val="-5"/>
                <w:sz w:val="28"/>
                <w:szCs w:val="28"/>
              </w:rPr>
              <w:t xml:space="preserve"> </w:t>
            </w:r>
            <w:proofErr w:type="spellStart"/>
            <w:r w:rsidRPr="00AD6B50">
              <w:rPr>
                <w:rFonts w:ascii="Times New Roman" w:eastAsia="Times New Roman" w:hAnsi="Times New Roman" w:cs="Times New Roman"/>
                <w:sz w:val="28"/>
                <w:szCs w:val="28"/>
              </w:rPr>
              <w:t>нет</w:t>
            </w:r>
            <w:proofErr w:type="spellEnd"/>
          </w:p>
        </w:tc>
        <w:tc>
          <w:tcPr>
            <w:tcW w:w="4110" w:type="dxa"/>
            <w:tcBorders>
              <w:top w:val="single" w:sz="4" w:space="0" w:color="000000"/>
              <w:right w:val="single" w:sz="4" w:space="0" w:color="000000"/>
            </w:tcBorders>
          </w:tcPr>
          <w:p w:rsidR="00BD731C" w:rsidRPr="00AD6B50" w:rsidRDefault="00BD731C" w:rsidP="00681235">
            <w:pPr>
              <w:ind w:right="1249"/>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Меньше</w:t>
            </w:r>
            <w:proofErr w:type="spellEnd"/>
            <w:r w:rsidRPr="00AD6B50">
              <w:rPr>
                <w:rFonts w:ascii="Times New Roman" w:eastAsia="Times New Roman" w:hAnsi="Times New Roman" w:cs="Times New Roman"/>
                <w:spacing w:val="-4"/>
                <w:sz w:val="28"/>
                <w:szCs w:val="28"/>
              </w:rPr>
              <w:t xml:space="preserve"> </w:t>
            </w:r>
            <w:r w:rsidRPr="00AD6B50">
              <w:rPr>
                <w:rFonts w:ascii="Times New Roman" w:eastAsia="Times New Roman" w:hAnsi="Times New Roman" w:cs="Times New Roman"/>
                <w:sz w:val="28"/>
                <w:szCs w:val="28"/>
              </w:rPr>
              <w:t>0,05</w:t>
            </w:r>
          </w:p>
        </w:tc>
      </w:tr>
      <w:tr w:rsidR="00BD731C" w:rsidRPr="00AD6B50" w:rsidTr="008F6414">
        <w:trPr>
          <w:trHeight w:val="321"/>
        </w:trPr>
        <w:tc>
          <w:tcPr>
            <w:tcW w:w="4964" w:type="dxa"/>
            <w:tcBorders>
              <w:left w:val="single" w:sz="4" w:space="0" w:color="000000"/>
            </w:tcBorders>
          </w:tcPr>
          <w:p w:rsidR="00BD731C" w:rsidRPr="00AD6B50" w:rsidRDefault="00BD731C" w:rsidP="00681235">
            <w:pPr>
              <w:ind w:right="358"/>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Едва</w:t>
            </w:r>
            <w:proofErr w:type="spellEnd"/>
            <w:r w:rsidRPr="00AD6B50">
              <w:rPr>
                <w:rFonts w:ascii="Times New Roman" w:eastAsia="Times New Roman" w:hAnsi="Times New Roman" w:cs="Times New Roman"/>
                <w:spacing w:val="-6"/>
                <w:sz w:val="28"/>
                <w:szCs w:val="28"/>
              </w:rPr>
              <w:t xml:space="preserve"> </w:t>
            </w:r>
            <w:proofErr w:type="spellStart"/>
            <w:r w:rsidRPr="00AD6B50">
              <w:rPr>
                <w:rFonts w:ascii="Times New Roman" w:eastAsia="Times New Roman" w:hAnsi="Times New Roman" w:cs="Times New Roman"/>
                <w:sz w:val="28"/>
                <w:szCs w:val="28"/>
              </w:rPr>
              <w:t>заметный</w:t>
            </w:r>
            <w:proofErr w:type="spellEnd"/>
            <w:r w:rsidRPr="00AD6B50">
              <w:rPr>
                <w:rFonts w:ascii="Times New Roman" w:eastAsia="Times New Roman" w:hAnsi="Times New Roman" w:cs="Times New Roman"/>
                <w:spacing w:val="-4"/>
                <w:sz w:val="28"/>
                <w:szCs w:val="28"/>
              </w:rPr>
              <w:t xml:space="preserve"> </w:t>
            </w:r>
            <w:proofErr w:type="spellStart"/>
            <w:r w:rsidRPr="00AD6B50">
              <w:rPr>
                <w:rFonts w:ascii="Times New Roman" w:eastAsia="Times New Roman" w:hAnsi="Times New Roman" w:cs="Times New Roman"/>
                <w:sz w:val="28"/>
                <w:szCs w:val="28"/>
              </w:rPr>
              <w:t>желтовато-розовый</w:t>
            </w:r>
            <w:proofErr w:type="spellEnd"/>
          </w:p>
        </w:tc>
        <w:tc>
          <w:tcPr>
            <w:tcW w:w="4110" w:type="dxa"/>
            <w:tcBorders>
              <w:right w:val="single" w:sz="4" w:space="0" w:color="000000"/>
            </w:tcBorders>
          </w:tcPr>
          <w:p w:rsidR="00BD731C" w:rsidRPr="00AD6B50" w:rsidRDefault="00BD731C" w:rsidP="00681235">
            <w:pPr>
              <w:ind w:right="1249"/>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0,05</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0,1</w:t>
            </w:r>
          </w:p>
        </w:tc>
      </w:tr>
      <w:tr w:rsidR="00BD731C" w:rsidRPr="00AD6B50" w:rsidTr="008F6414">
        <w:trPr>
          <w:trHeight w:val="323"/>
        </w:trPr>
        <w:tc>
          <w:tcPr>
            <w:tcW w:w="4964" w:type="dxa"/>
            <w:tcBorders>
              <w:left w:val="single" w:sz="4" w:space="0" w:color="000000"/>
            </w:tcBorders>
          </w:tcPr>
          <w:p w:rsidR="00BD731C" w:rsidRPr="00AD6B50" w:rsidRDefault="00BD731C" w:rsidP="00681235">
            <w:pPr>
              <w:ind w:right="358"/>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Слабый</w:t>
            </w:r>
            <w:proofErr w:type="spellEnd"/>
            <w:r w:rsidRPr="00AD6B50">
              <w:rPr>
                <w:rFonts w:ascii="Times New Roman" w:eastAsia="Times New Roman" w:hAnsi="Times New Roman" w:cs="Times New Roman"/>
                <w:spacing w:val="-5"/>
                <w:sz w:val="28"/>
                <w:szCs w:val="28"/>
              </w:rPr>
              <w:t xml:space="preserve"> </w:t>
            </w:r>
            <w:proofErr w:type="spellStart"/>
            <w:r w:rsidRPr="00AD6B50">
              <w:rPr>
                <w:rFonts w:ascii="Times New Roman" w:eastAsia="Times New Roman" w:hAnsi="Times New Roman" w:cs="Times New Roman"/>
                <w:sz w:val="28"/>
                <w:szCs w:val="28"/>
              </w:rPr>
              <w:t>желто-розовый</w:t>
            </w:r>
            <w:proofErr w:type="spellEnd"/>
          </w:p>
        </w:tc>
        <w:tc>
          <w:tcPr>
            <w:tcW w:w="4110" w:type="dxa"/>
            <w:tcBorders>
              <w:right w:val="single" w:sz="4" w:space="0" w:color="000000"/>
            </w:tcBorders>
          </w:tcPr>
          <w:p w:rsidR="00BD731C" w:rsidRPr="00AD6B50" w:rsidRDefault="00BD731C" w:rsidP="00681235">
            <w:pPr>
              <w:ind w:right="1248"/>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0,1</w:t>
            </w:r>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0,5</w:t>
            </w:r>
          </w:p>
        </w:tc>
      </w:tr>
      <w:tr w:rsidR="00BD731C" w:rsidRPr="00AD6B50" w:rsidTr="008F6414">
        <w:trPr>
          <w:trHeight w:val="320"/>
        </w:trPr>
        <w:tc>
          <w:tcPr>
            <w:tcW w:w="4964" w:type="dxa"/>
            <w:tcBorders>
              <w:left w:val="single" w:sz="4" w:space="0" w:color="000000"/>
            </w:tcBorders>
          </w:tcPr>
          <w:p w:rsidR="00BD731C" w:rsidRPr="00AD6B50" w:rsidRDefault="00BD731C" w:rsidP="00681235">
            <w:pPr>
              <w:ind w:right="356"/>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Желто-розовый</w:t>
            </w:r>
            <w:proofErr w:type="spellEnd"/>
          </w:p>
        </w:tc>
        <w:tc>
          <w:tcPr>
            <w:tcW w:w="4110" w:type="dxa"/>
            <w:tcBorders>
              <w:right w:val="single" w:sz="4" w:space="0" w:color="000000"/>
            </w:tcBorders>
          </w:tcPr>
          <w:p w:rsidR="00BD731C" w:rsidRPr="00AD6B50" w:rsidRDefault="00BD731C" w:rsidP="00681235">
            <w:pPr>
              <w:ind w:right="1249"/>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0,5</w:t>
            </w:r>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1,0</w:t>
            </w:r>
          </w:p>
        </w:tc>
      </w:tr>
      <w:tr w:rsidR="00BD731C" w:rsidRPr="00AD6B50" w:rsidTr="008F6414">
        <w:trPr>
          <w:trHeight w:val="323"/>
        </w:trPr>
        <w:tc>
          <w:tcPr>
            <w:tcW w:w="4964" w:type="dxa"/>
            <w:tcBorders>
              <w:left w:val="single" w:sz="4" w:space="0" w:color="000000"/>
            </w:tcBorders>
          </w:tcPr>
          <w:p w:rsidR="00BD731C" w:rsidRPr="00AD6B50" w:rsidRDefault="00BD731C" w:rsidP="00681235">
            <w:pPr>
              <w:ind w:right="358"/>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Желто-красный</w:t>
            </w:r>
            <w:proofErr w:type="spellEnd"/>
          </w:p>
        </w:tc>
        <w:tc>
          <w:tcPr>
            <w:tcW w:w="4110" w:type="dxa"/>
            <w:tcBorders>
              <w:right w:val="single" w:sz="4" w:space="0" w:color="000000"/>
            </w:tcBorders>
          </w:tcPr>
          <w:p w:rsidR="00BD731C" w:rsidRPr="00AD6B50" w:rsidRDefault="00BD731C" w:rsidP="00681235">
            <w:pPr>
              <w:ind w:right="1249"/>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1,0</w:t>
            </w:r>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2,0</w:t>
            </w:r>
          </w:p>
        </w:tc>
      </w:tr>
      <w:tr w:rsidR="00BD731C" w:rsidRPr="00AD6B50" w:rsidTr="008F6414">
        <w:trPr>
          <w:trHeight w:val="321"/>
        </w:trPr>
        <w:tc>
          <w:tcPr>
            <w:tcW w:w="4964" w:type="dxa"/>
            <w:tcBorders>
              <w:left w:val="single" w:sz="4" w:space="0" w:color="000000"/>
              <w:bottom w:val="single" w:sz="4" w:space="0" w:color="000000"/>
            </w:tcBorders>
          </w:tcPr>
          <w:p w:rsidR="00BD731C" w:rsidRPr="00AD6B50" w:rsidRDefault="00BD731C" w:rsidP="00681235">
            <w:pPr>
              <w:ind w:right="358"/>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Красный</w:t>
            </w:r>
            <w:proofErr w:type="spellEnd"/>
          </w:p>
        </w:tc>
        <w:tc>
          <w:tcPr>
            <w:tcW w:w="4110" w:type="dxa"/>
            <w:tcBorders>
              <w:bottom w:val="single" w:sz="4" w:space="0" w:color="000000"/>
              <w:right w:val="single" w:sz="4" w:space="0" w:color="000000"/>
            </w:tcBorders>
          </w:tcPr>
          <w:p w:rsidR="00BD731C" w:rsidRPr="00AD6B50" w:rsidRDefault="00BD731C" w:rsidP="00681235">
            <w:pPr>
              <w:ind w:right="1246"/>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Больше</w:t>
            </w:r>
            <w:proofErr w:type="spellEnd"/>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2,0</w:t>
            </w:r>
          </w:p>
        </w:tc>
      </w:tr>
    </w:tbl>
    <w:p w:rsidR="00BD731C" w:rsidRPr="00AD6B50" w:rsidRDefault="00BD731C" w:rsidP="00AD6B50">
      <w:pPr>
        <w:widowControl w:val="0"/>
        <w:autoSpaceDE w:val="0"/>
        <w:autoSpaceDN w:val="0"/>
        <w:spacing w:before="2" w:after="0" w:line="360" w:lineRule="auto"/>
        <w:rPr>
          <w:rFonts w:ascii="Times New Roman" w:eastAsia="Times New Roman" w:hAnsi="Times New Roman" w:cs="Times New Roman"/>
          <w:sz w:val="28"/>
          <w:szCs w:val="28"/>
        </w:rPr>
      </w:pPr>
    </w:p>
    <w:p w:rsidR="00BD731C" w:rsidRPr="00AD6B50" w:rsidRDefault="006041C0" w:rsidP="00681235">
      <w:pPr>
        <w:widowControl w:val="0"/>
        <w:tabs>
          <w:tab w:val="left" w:pos="1635"/>
        </w:tabs>
        <w:autoSpaceDE w:val="0"/>
        <w:autoSpaceDN w:val="0"/>
        <w:spacing w:after="0" w:line="360" w:lineRule="auto"/>
        <w:ind w:right="431"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s1058" style="position:absolute;left:0;text-align:left;margin-left:109.1pt;margin-top:16.6pt;width:155.2pt;height:.7pt;z-index:-251644928;mso-position-horizontal-relative:page" fillcolor="black" stroked="f">
            <w10:wrap anchorx="page"/>
          </v:rect>
        </w:pict>
      </w:r>
      <w:r w:rsidR="00ED239B" w:rsidRPr="00AD6B50">
        <w:rPr>
          <w:rFonts w:ascii="Times New Roman" w:eastAsia="Times New Roman" w:hAnsi="Times New Roman" w:cs="Times New Roman"/>
          <w:sz w:val="28"/>
          <w:szCs w:val="28"/>
        </w:rPr>
        <w:t xml:space="preserve">3. </w:t>
      </w:r>
      <w:r w:rsidR="00BD731C" w:rsidRPr="00AD6B50">
        <w:rPr>
          <w:rFonts w:ascii="Times New Roman" w:eastAsia="Times New Roman" w:hAnsi="Times New Roman" w:cs="Times New Roman"/>
          <w:sz w:val="28"/>
          <w:szCs w:val="28"/>
        </w:rPr>
        <w:t>Ионы</w:t>
      </w:r>
      <w:r w:rsidR="00BD731C" w:rsidRPr="00AD6B50">
        <w:rPr>
          <w:rFonts w:ascii="Times New Roman" w:eastAsia="Times New Roman" w:hAnsi="Times New Roman" w:cs="Times New Roman"/>
          <w:spacing w:val="1"/>
          <w:sz w:val="28"/>
          <w:szCs w:val="28"/>
        </w:rPr>
        <w:t xml:space="preserve"> </w:t>
      </w:r>
      <w:r w:rsidR="00BD731C" w:rsidRPr="00AD6B50">
        <w:rPr>
          <w:rFonts w:ascii="Times New Roman" w:eastAsia="Times New Roman" w:hAnsi="Times New Roman" w:cs="Times New Roman"/>
          <w:sz w:val="28"/>
          <w:szCs w:val="28"/>
        </w:rPr>
        <w:t>меди</w:t>
      </w:r>
      <w:r w:rsidR="00BD731C" w:rsidRPr="00AD6B50">
        <w:rPr>
          <w:rFonts w:ascii="Times New Roman" w:eastAsia="Times New Roman" w:hAnsi="Times New Roman" w:cs="Times New Roman"/>
          <w:spacing w:val="1"/>
          <w:sz w:val="28"/>
          <w:szCs w:val="28"/>
        </w:rPr>
        <w:t xml:space="preserve"> </w:t>
      </w:r>
      <w:r w:rsidR="00BD731C" w:rsidRPr="00AD6B50">
        <w:rPr>
          <w:rFonts w:ascii="Times New Roman" w:eastAsia="Times New Roman" w:hAnsi="Times New Roman" w:cs="Times New Roman"/>
          <w:sz w:val="28"/>
          <w:szCs w:val="28"/>
        </w:rPr>
        <w:t>(Cu</w:t>
      </w:r>
      <w:r w:rsidR="00BD731C" w:rsidRPr="00AD6B50">
        <w:rPr>
          <w:rFonts w:ascii="Times New Roman" w:eastAsia="Times New Roman" w:hAnsi="Times New Roman" w:cs="Times New Roman"/>
          <w:sz w:val="28"/>
          <w:szCs w:val="28"/>
          <w:vertAlign w:val="superscript"/>
        </w:rPr>
        <w:t>2+</w:t>
      </w:r>
      <w:r w:rsidR="00BD731C" w:rsidRPr="00AD6B50">
        <w:rPr>
          <w:rFonts w:ascii="Times New Roman" w:eastAsia="Times New Roman" w:hAnsi="Times New Roman" w:cs="Times New Roman"/>
          <w:sz w:val="28"/>
          <w:szCs w:val="28"/>
        </w:rPr>
        <w:t>).</w:t>
      </w:r>
      <w:r w:rsidR="00BD731C" w:rsidRPr="00AD6B50">
        <w:rPr>
          <w:rFonts w:ascii="Times New Roman" w:eastAsia="Times New Roman" w:hAnsi="Times New Roman" w:cs="Times New Roman"/>
          <w:spacing w:val="1"/>
          <w:sz w:val="28"/>
          <w:szCs w:val="28"/>
        </w:rPr>
        <w:t xml:space="preserve"> </w:t>
      </w:r>
      <w:r w:rsidR="00BD731C" w:rsidRPr="00AD6B50">
        <w:rPr>
          <w:rFonts w:ascii="Times New Roman" w:eastAsia="Times New Roman" w:hAnsi="Times New Roman" w:cs="Times New Roman"/>
          <w:sz w:val="28"/>
          <w:szCs w:val="28"/>
        </w:rPr>
        <w:t>Определение</w:t>
      </w:r>
      <w:r w:rsidR="00BD731C" w:rsidRPr="00AD6B50">
        <w:rPr>
          <w:rFonts w:ascii="Times New Roman" w:eastAsia="Times New Roman" w:hAnsi="Times New Roman" w:cs="Times New Roman"/>
          <w:spacing w:val="1"/>
          <w:sz w:val="28"/>
          <w:szCs w:val="28"/>
        </w:rPr>
        <w:t xml:space="preserve"> </w:t>
      </w:r>
      <w:r w:rsidR="00BD731C" w:rsidRPr="00AD6B50">
        <w:rPr>
          <w:rFonts w:ascii="Times New Roman" w:eastAsia="Times New Roman" w:hAnsi="Times New Roman" w:cs="Times New Roman"/>
          <w:sz w:val="28"/>
          <w:szCs w:val="28"/>
        </w:rPr>
        <w:t>основано</w:t>
      </w:r>
      <w:r w:rsidR="00BD731C" w:rsidRPr="00AD6B50">
        <w:rPr>
          <w:rFonts w:ascii="Times New Roman" w:eastAsia="Times New Roman" w:hAnsi="Times New Roman" w:cs="Times New Roman"/>
          <w:spacing w:val="1"/>
          <w:sz w:val="28"/>
          <w:szCs w:val="28"/>
        </w:rPr>
        <w:t xml:space="preserve"> </w:t>
      </w:r>
      <w:r w:rsidR="00BD731C" w:rsidRPr="00AD6B50">
        <w:rPr>
          <w:rFonts w:ascii="Times New Roman" w:eastAsia="Times New Roman" w:hAnsi="Times New Roman" w:cs="Times New Roman"/>
          <w:sz w:val="28"/>
          <w:szCs w:val="28"/>
        </w:rPr>
        <w:t>на</w:t>
      </w:r>
      <w:r w:rsidR="00BD731C" w:rsidRPr="00AD6B50">
        <w:rPr>
          <w:rFonts w:ascii="Times New Roman" w:eastAsia="Times New Roman" w:hAnsi="Times New Roman" w:cs="Times New Roman"/>
          <w:spacing w:val="1"/>
          <w:sz w:val="28"/>
          <w:szCs w:val="28"/>
        </w:rPr>
        <w:t xml:space="preserve"> </w:t>
      </w:r>
      <w:r w:rsidR="00BD731C" w:rsidRPr="00AD6B50">
        <w:rPr>
          <w:rFonts w:ascii="Times New Roman" w:eastAsia="Times New Roman" w:hAnsi="Times New Roman" w:cs="Times New Roman"/>
          <w:sz w:val="28"/>
          <w:szCs w:val="28"/>
        </w:rPr>
        <w:t>образовании</w:t>
      </w:r>
      <w:r w:rsidR="00BD731C" w:rsidRPr="00AD6B50">
        <w:rPr>
          <w:rFonts w:ascii="Times New Roman" w:eastAsia="Times New Roman" w:hAnsi="Times New Roman" w:cs="Times New Roman"/>
          <w:spacing w:val="-77"/>
          <w:sz w:val="28"/>
          <w:szCs w:val="28"/>
        </w:rPr>
        <w:t xml:space="preserve"> </w:t>
      </w:r>
      <w:r w:rsidR="00BD731C" w:rsidRPr="00AD6B50">
        <w:rPr>
          <w:rFonts w:ascii="Times New Roman" w:eastAsia="Times New Roman" w:hAnsi="Times New Roman" w:cs="Times New Roman"/>
          <w:sz w:val="28"/>
          <w:szCs w:val="28"/>
        </w:rPr>
        <w:t>окрашенного комплексного соединения при взаимодейств</w:t>
      </w:r>
      <w:proofErr w:type="gramStart"/>
      <w:r w:rsidR="00BD731C" w:rsidRPr="00AD6B50">
        <w:rPr>
          <w:rFonts w:ascii="Times New Roman" w:eastAsia="Times New Roman" w:hAnsi="Times New Roman" w:cs="Times New Roman"/>
          <w:sz w:val="28"/>
          <w:szCs w:val="28"/>
        </w:rPr>
        <w:t>ии ио</w:t>
      </w:r>
      <w:proofErr w:type="gramEnd"/>
      <w:r w:rsidR="00BD731C" w:rsidRPr="00AD6B50">
        <w:rPr>
          <w:rFonts w:ascii="Times New Roman" w:eastAsia="Times New Roman" w:hAnsi="Times New Roman" w:cs="Times New Roman"/>
          <w:sz w:val="28"/>
          <w:szCs w:val="28"/>
        </w:rPr>
        <w:t>нов</w:t>
      </w:r>
      <w:r w:rsidR="00BD731C" w:rsidRPr="00AD6B50">
        <w:rPr>
          <w:rFonts w:ascii="Times New Roman" w:eastAsia="Times New Roman" w:hAnsi="Times New Roman" w:cs="Times New Roman"/>
          <w:spacing w:val="1"/>
          <w:sz w:val="28"/>
          <w:szCs w:val="28"/>
        </w:rPr>
        <w:t xml:space="preserve"> </w:t>
      </w:r>
      <w:r w:rsidR="00BD731C" w:rsidRPr="00AD6B50">
        <w:rPr>
          <w:rFonts w:ascii="Times New Roman" w:eastAsia="Times New Roman" w:hAnsi="Times New Roman" w:cs="Times New Roman"/>
          <w:sz w:val="28"/>
          <w:szCs w:val="28"/>
        </w:rPr>
        <w:t>меди</w:t>
      </w:r>
      <w:r w:rsidR="00BD731C" w:rsidRPr="00AD6B50">
        <w:rPr>
          <w:rFonts w:ascii="Times New Roman" w:eastAsia="Times New Roman" w:hAnsi="Times New Roman" w:cs="Times New Roman"/>
          <w:spacing w:val="-2"/>
          <w:sz w:val="28"/>
          <w:szCs w:val="28"/>
        </w:rPr>
        <w:t xml:space="preserve"> </w:t>
      </w:r>
      <w:r w:rsidR="00BD731C" w:rsidRPr="00AD6B50">
        <w:rPr>
          <w:rFonts w:ascii="Times New Roman" w:eastAsia="Times New Roman" w:hAnsi="Times New Roman" w:cs="Times New Roman"/>
          <w:sz w:val="28"/>
          <w:szCs w:val="28"/>
        </w:rPr>
        <w:t>с</w:t>
      </w:r>
      <w:r w:rsidR="00BD731C" w:rsidRPr="00AD6B50">
        <w:rPr>
          <w:rFonts w:ascii="Times New Roman" w:eastAsia="Times New Roman" w:hAnsi="Times New Roman" w:cs="Times New Roman"/>
          <w:spacing w:val="1"/>
          <w:sz w:val="28"/>
          <w:szCs w:val="28"/>
        </w:rPr>
        <w:t xml:space="preserve"> </w:t>
      </w:r>
      <w:proofErr w:type="spellStart"/>
      <w:r w:rsidR="00BD731C" w:rsidRPr="00AD6B50">
        <w:rPr>
          <w:rFonts w:ascii="Times New Roman" w:eastAsia="Times New Roman" w:hAnsi="Times New Roman" w:cs="Times New Roman"/>
          <w:sz w:val="28"/>
          <w:szCs w:val="28"/>
        </w:rPr>
        <w:t>диэтилдитиокарбаматом</w:t>
      </w:r>
      <w:proofErr w:type="spellEnd"/>
      <w:r w:rsidR="00BD731C" w:rsidRPr="00AD6B50">
        <w:rPr>
          <w:rFonts w:ascii="Times New Roman" w:eastAsia="Times New Roman" w:hAnsi="Times New Roman" w:cs="Times New Roman"/>
          <w:spacing w:val="-2"/>
          <w:sz w:val="28"/>
          <w:szCs w:val="28"/>
        </w:rPr>
        <w:t xml:space="preserve"> </w:t>
      </w:r>
      <w:r w:rsidR="00BD731C" w:rsidRPr="00AD6B50">
        <w:rPr>
          <w:rFonts w:ascii="Times New Roman" w:eastAsia="Times New Roman" w:hAnsi="Times New Roman" w:cs="Times New Roman"/>
          <w:sz w:val="28"/>
          <w:szCs w:val="28"/>
        </w:rPr>
        <w:t>натрия</w:t>
      </w:r>
      <w:r w:rsidR="00BD731C" w:rsidRPr="00AD6B50">
        <w:rPr>
          <w:rFonts w:ascii="Times New Roman" w:eastAsia="Times New Roman" w:hAnsi="Times New Roman" w:cs="Times New Roman"/>
          <w:spacing w:val="-1"/>
          <w:sz w:val="28"/>
          <w:szCs w:val="28"/>
        </w:rPr>
        <w:t xml:space="preserve"> </w:t>
      </w:r>
      <w:r w:rsidR="00BD731C" w:rsidRPr="00AD6B50">
        <w:rPr>
          <w:rFonts w:ascii="Times New Roman" w:eastAsia="Times New Roman" w:hAnsi="Times New Roman" w:cs="Times New Roman"/>
          <w:sz w:val="28"/>
          <w:szCs w:val="28"/>
        </w:rPr>
        <w:t>– (C</w:t>
      </w:r>
      <w:r w:rsidR="00BD731C" w:rsidRPr="00AD6B50">
        <w:rPr>
          <w:rFonts w:ascii="Times New Roman" w:eastAsia="Times New Roman" w:hAnsi="Times New Roman" w:cs="Times New Roman"/>
          <w:sz w:val="28"/>
          <w:szCs w:val="28"/>
          <w:vertAlign w:val="subscript"/>
        </w:rPr>
        <w:t>2</w:t>
      </w:r>
      <w:r w:rsidR="00BD731C" w:rsidRPr="00AD6B50">
        <w:rPr>
          <w:rFonts w:ascii="Times New Roman" w:eastAsia="Times New Roman" w:hAnsi="Times New Roman" w:cs="Times New Roman"/>
          <w:sz w:val="28"/>
          <w:szCs w:val="28"/>
        </w:rPr>
        <w:t>H</w:t>
      </w:r>
      <w:r w:rsidR="00BD731C" w:rsidRPr="00AD6B50">
        <w:rPr>
          <w:rFonts w:ascii="Times New Roman" w:eastAsia="Times New Roman" w:hAnsi="Times New Roman" w:cs="Times New Roman"/>
          <w:sz w:val="28"/>
          <w:szCs w:val="28"/>
          <w:vertAlign w:val="subscript"/>
        </w:rPr>
        <w:t>5</w:t>
      </w:r>
      <w:r w:rsidR="00BD731C" w:rsidRPr="00AD6B50">
        <w:rPr>
          <w:rFonts w:ascii="Times New Roman" w:eastAsia="Times New Roman" w:hAnsi="Times New Roman" w:cs="Times New Roman"/>
          <w:sz w:val="28"/>
          <w:szCs w:val="28"/>
        </w:rPr>
        <w:t>)</w:t>
      </w:r>
      <w:r w:rsidR="00BD731C" w:rsidRPr="00AD6B50">
        <w:rPr>
          <w:rFonts w:ascii="Times New Roman" w:eastAsia="Times New Roman" w:hAnsi="Times New Roman" w:cs="Times New Roman"/>
          <w:sz w:val="28"/>
          <w:szCs w:val="28"/>
          <w:vertAlign w:val="subscript"/>
        </w:rPr>
        <w:t>2</w:t>
      </w:r>
      <w:r w:rsidR="00BD731C" w:rsidRPr="00AD6B50">
        <w:rPr>
          <w:rFonts w:ascii="Times New Roman" w:eastAsia="Times New Roman" w:hAnsi="Times New Roman" w:cs="Times New Roman"/>
          <w:sz w:val="28"/>
          <w:szCs w:val="28"/>
        </w:rPr>
        <w:t>NCSSNa.</w:t>
      </w:r>
    </w:p>
    <w:p w:rsidR="00BD731C" w:rsidRPr="00AD6B50" w:rsidRDefault="00BD731C" w:rsidP="00681235">
      <w:pPr>
        <w:widowControl w:val="0"/>
        <w:autoSpaceDE w:val="0"/>
        <w:autoSpaceDN w:val="0"/>
        <w:spacing w:before="1" w:after="0" w:line="360" w:lineRule="auto"/>
        <w:ind w:right="423" w:firstLine="708"/>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ОПЫТ. К 10 мл воды прибавьте 10 капель раствора цитрата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lastRenderedPageBreak/>
        <w:t>(лимоннокислого) аммония   – (NH</w:t>
      </w:r>
      <w:r w:rsidRPr="00AD6B50">
        <w:rPr>
          <w:rFonts w:ascii="Times New Roman" w:eastAsia="Times New Roman" w:hAnsi="Times New Roman" w:cs="Times New Roman"/>
          <w:sz w:val="28"/>
          <w:szCs w:val="28"/>
          <w:vertAlign w:val="subscript"/>
        </w:rPr>
        <w:t>4</w:t>
      </w:r>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z w:val="28"/>
          <w:szCs w:val="28"/>
          <w:vertAlign w:val="subscript"/>
        </w:rPr>
        <w:t>3</w:t>
      </w:r>
      <w:r w:rsidRPr="00AD6B50">
        <w:rPr>
          <w:rFonts w:ascii="Times New Roman" w:eastAsia="Times New Roman" w:hAnsi="Times New Roman" w:cs="Times New Roman"/>
          <w:sz w:val="28"/>
          <w:szCs w:val="28"/>
        </w:rPr>
        <w:t>[(CH</w:t>
      </w:r>
      <w:r w:rsidRPr="00AD6B50">
        <w:rPr>
          <w:rFonts w:ascii="Times New Roman" w:eastAsia="Times New Roman" w:hAnsi="Times New Roman" w:cs="Times New Roman"/>
          <w:sz w:val="28"/>
          <w:szCs w:val="28"/>
          <w:vertAlign w:val="subscript"/>
        </w:rPr>
        <w:t>2</w:t>
      </w:r>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z w:val="28"/>
          <w:szCs w:val="28"/>
          <w:vertAlign w:val="subscript"/>
        </w:rPr>
        <w:t>2</w:t>
      </w:r>
      <w:r w:rsidRPr="00AD6B50">
        <w:rPr>
          <w:rFonts w:ascii="Times New Roman" w:eastAsia="Times New Roman" w:hAnsi="Times New Roman" w:cs="Times New Roman"/>
          <w:sz w:val="28"/>
          <w:szCs w:val="28"/>
        </w:rPr>
        <w:t>C(OH)(COO)</w:t>
      </w:r>
      <w:r w:rsidRPr="00AD6B50">
        <w:rPr>
          <w:rFonts w:ascii="Times New Roman" w:eastAsia="Times New Roman" w:hAnsi="Times New Roman" w:cs="Times New Roman"/>
          <w:sz w:val="28"/>
          <w:szCs w:val="28"/>
          <w:vertAlign w:val="subscript"/>
        </w:rPr>
        <w:t>3</w:t>
      </w:r>
      <w:r w:rsidRPr="00AD6B50">
        <w:rPr>
          <w:rFonts w:ascii="Times New Roman" w:eastAsia="Times New Roman" w:hAnsi="Times New Roman" w:cs="Times New Roman"/>
          <w:sz w:val="28"/>
          <w:szCs w:val="28"/>
        </w:rPr>
        <w:t>], 1 мл 0,1</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М</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раствора</w:t>
      </w:r>
      <w:r w:rsidRPr="00AD6B50">
        <w:rPr>
          <w:rFonts w:ascii="Times New Roman" w:eastAsia="Times New Roman" w:hAnsi="Times New Roman" w:cs="Times New Roman"/>
          <w:spacing w:val="1"/>
          <w:sz w:val="28"/>
          <w:szCs w:val="28"/>
        </w:rPr>
        <w:t xml:space="preserve"> </w:t>
      </w:r>
      <w:proofErr w:type="spellStart"/>
      <w:r w:rsidRPr="00AD6B50">
        <w:rPr>
          <w:rFonts w:ascii="Times New Roman" w:eastAsia="Times New Roman" w:hAnsi="Times New Roman" w:cs="Times New Roman"/>
          <w:sz w:val="28"/>
          <w:szCs w:val="28"/>
        </w:rPr>
        <w:t>трилона</w:t>
      </w:r>
      <w:proofErr w:type="spellEnd"/>
      <w:proofErr w:type="gramStart"/>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Б</w:t>
      </w:r>
      <w:proofErr w:type="gramEnd"/>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ЭДТА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w:t>
      </w:r>
      <w:proofErr w:type="spellStart"/>
      <w:r w:rsidRPr="00AD6B50">
        <w:rPr>
          <w:rFonts w:ascii="Times New Roman" w:eastAsia="Times New Roman" w:hAnsi="Times New Roman" w:cs="Times New Roman"/>
          <w:sz w:val="28"/>
          <w:szCs w:val="28"/>
        </w:rPr>
        <w:t>динатриевая</w:t>
      </w:r>
      <w:proofErr w:type="spellEnd"/>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соль</w:t>
      </w:r>
      <w:r w:rsidRPr="00AD6B50">
        <w:rPr>
          <w:rFonts w:ascii="Times New Roman" w:eastAsia="Times New Roman" w:hAnsi="Times New Roman" w:cs="Times New Roman"/>
          <w:spacing w:val="-77"/>
          <w:sz w:val="28"/>
          <w:szCs w:val="28"/>
        </w:rPr>
        <w:t xml:space="preserve"> </w:t>
      </w:r>
      <w:r w:rsidRPr="00AD6B50">
        <w:rPr>
          <w:rFonts w:ascii="Times New Roman" w:eastAsia="Times New Roman" w:hAnsi="Times New Roman" w:cs="Times New Roman"/>
          <w:sz w:val="28"/>
          <w:szCs w:val="28"/>
        </w:rPr>
        <w:t>этилендиаминтетрауксусной кислоты) – Na</w:t>
      </w:r>
      <w:r w:rsidRPr="00AD6B50">
        <w:rPr>
          <w:rFonts w:ascii="Times New Roman" w:eastAsia="Times New Roman" w:hAnsi="Times New Roman" w:cs="Times New Roman"/>
          <w:sz w:val="28"/>
          <w:szCs w:val="28"/>
          <w:vertAlign w:val="subscript"/>
        </w:rPr>
        <w:t>2</w:t>
      </w:r>
      <w:r w:rsidRPr="00AD6B50">
        <w:rPr>
          <w:rFonts w:ascii="Times New Roman" w:eastAsia="Times New Roman" w:hAnsi="Times New Roman" w:cs="Times New Roman"/>
          <w:sz w:val="28"/>
          <w:szCs w:val="28"/>
        </w:rPr>
        <w:t>[H</w:t>
      </w:r>
      <w:r w:rsidRPr="00AD6B50">
        <w:rPr>
          <w:rFonts w:ascii="Times New Roman" w:eastAsia="Times New Roman" w:hAnsi="Times New Roman" w:cs="Times New Roman"/>
          <w:sz w:val="28"/>
          <w:szCs w:val="28"/>
          <w:vertAlign w:val="subscript"/>
        </w:rPr>
        <w:t>2</w:t>
      </w:r>
      <w:r w:rsidRPr="00AD6B50">
        <w:rPr>
          <w:rFonts w:ascii="Times New Roman" w:eastAsia="Times New Roman" w:hAnsi="Times New Roman" w:cs="Times New Roman"/>
          <w:sz w:val="28"/>
          <w:szCs w:val="28"/>
        </w:rPr>
        <w:t>(CH</w:t>
      </w:r>
      <w:r w:rsidRPr="00AD6B50">
        <w:rPr>
          <w:rFonts w:ascii="Times New Roman" w:eastAsia="Times New Roman" w:hAnsi="Times New Roman" w:cs="Times New Roman"/>
          <w:sz w:val="28"/>
          <w:szCs w:val="28"/>
          <w:vertAlign w:val="subscript"/>
        </w:rPr>
        <w:t>2</w:t>
      </w:r>
      <w:r w:rsidRPr="00AD6B50">
        <w:rPr>
          <w:rFonts w:ascii="Times New Roman" w:eastAsia="Times New Roman" w:hAnsi="Times New Roman" w:cs="Times New Roman"/>
          <w:sz w:val="28"/>
          <w:szCs w:val="28"/>
        </w:rPr>
        <w:t>COO)</w:t>
      </w:r>
      <w:r w:rsidRPr="00AD6B50">
        <w:rPr>
          <w:rFonts w:ascii="Times New Roman" w:eastAsia="Times New Roman" w:hAnsi="Times New Roman" w:cs="Times New Roman"/>
          <w:sz w:val="28"/>
          <w:szCs w:val="28"/>
          <w:vertAlign w:val="subscript"/>
        </w:rPr>
        <w:t>4</w:t>
      </w:r>
      <w:r w:rsidRPr="00AD6B50">
        <w:rPr>
          <w:rFonts w:ascii="Times New Roman" w:eastAsia="Times New Roman" w:hAnsi="Times New Roman" w:cs="Times New Roman"/>
          <w:sz w:val="28"/>
          <w:szCs w:val="28"/>
        </w:rPr>
        <w:t>N(CH</w:t>
      </w:r>
      <w:r w:rsidRPr="00AD6B50">
        <w:rPr>
          <w:rFonts w:ascii="Times New Roman" w:eastAsia="Times New Roman" w:hAnsi="Times New Roman" w:cs="Times New Roman"/>
          <w:sz w:val="28"/>
          <w:szCs w:val="28"/>
          <w:vertAlign w:val="subscript"/>
        </w:rPr>
        <w:t>2</w:t>
      </w:r>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z w:val="28"/>
          <w:szCs w:val="28"/>
          <w:vertAlign w:val="subscript"/>
        </w:rPr>
        <w:t>2</w:t>
      </w:r>
      <w:r w:rsidRPr="00AD6B50">
        <w:rPr>
          <w:rFonts w:ascii="Times New Roman" w:eastAsia="Times New Roman" w:hAnsi="Times New Roman" w:cs="Times New Roman"/>
          <w:sz w:val="28"/>
          <w:szCs w:val="28"/>
        </w:rPr>
        <w:t>N]</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1</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мл</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1%-</w:t>
      </w:r>
      <w:proofErr w:type="spellStart"/>
      <w:r w:rsidRPr="00AD6B50">
        <w:rPr>
          <w:rFonts w:ascii="Times New Roman" w:eastAsia="Times New Roman" w:hAnsi="Times New Roman" w:cs="Times New Roman"/>
          <w:sz w:val="28"/>
          <w:szCs w:val="28"/>
        </w:rPr>
        <w:t>го</w:t>
      </w:r>
      <w:proofErr w:type="spellEnd"/>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раствора</w:t>
      </w:r>
      <w:r w:rsidRPr="00AD6B50">
        <w:rPr>
          <w:rFonts w:ascii="Times New Roman" w:eastAsia="Times New Roman" w:hAnsi="Times New Roman" w:cs="Times New Roman"/>
          <w:spacing w:val="1"/>
          <w:sz w:val="28"/>
          <w:szCs w:val="28"/>
        </w:rPr>
        <w:t xml:space="preserve"> </w:t>
      </w:r>
      <w:proofErr w:type="spellStart"/>
      <w:r w:rsidRPr="00AD6B50">
        <w:rPr>
          <w:rFonts w:ascii="Times New Roman" w:eastAsia="Times New Roman" w:hAnsi="Times New Roman" w:cs="Times New Roman"/>
          <w:sz w:val="28"/>
          <w:szCs w:val="28"/>
        </w:rPr>
        <w:t>диэтилдитиокарбамата</w:t>
      </w:r>
      <w:proofErr w:type="spellEnd"/>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натрия.</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Появление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коричневого осадка доказывает присутствие ионов меди в воде (0,1</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мг/л), коричневая муть появляется уже при содержании меди 0,05</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мг/л. Если явно выраженной окраски нет, добавьте 10 капель CHCl</w:t>
      </w:r>
      <w:r w:rsidRPr="00AD6B50">
        <w:rPr>
          <w:rFonts w:ascii="Times New Roman" w:eastAsia="Times New Roman" w:hAnsi="Times New Roman" w:cs="Times New Roman"/>
          <w:sz w:val="28"/>
          <w:szCs w:val="28"/>
          <w:vertAlign w:val="subscript"/>
        </w:rPr>
        <w:t>3</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или CCl</w:t>
      </w:r>
      <w:r w:rsidRPr="00AD6B50">
        <w:rPr>
          <w:rFonts w:ascii="Times New Roman" w:eastAsia="Times New Roman" w:hAnsi="Times New Roman" w:cs="Times New Roman"/>
          <w:sz w:val="28"/>
          <w:szCs w:val="28"/>
          <w:vertAlign w:val="subscript"/>
        </w:rPr>
        <w:t>4</w:t>
      </w:r>
      <w:r w:rsidRPr="00AD6B50">
        <w:rPr>
          <w:rFonts w:ascii="Times New Roman" w:eastAsia="Times New Roman" w:hAnsi="Times New Roman" w:cs="Times New Roman"/>
          <w:sz w:val="28"/>
          <w:szCs w:val="28"/>
        </w:rPr>
        <w:t xml:space="preserve"> и встряхните смесь. При налич</w:t>
      </w:r>
      <w:proofErr w:type="gramStart"/>
      <w:r w:rsidRPr="00AD6B50">
        <w:rPr>
          <w:rFonts w:ascii="Times New Roman" w:eastAsia="Times New Roman" w:hAnsi="Times New Roman" w:cs="Times New Roman"/>
          <w:sz w:val="28"/>
          <w:szCs w:val="28"/>
        </w:rPr>
        <w:t>ии ио</w:t>
      </w:r>
      <w:proofErr w:type="gramEnd"/>
      <w:r w:rsidRPr="00AD6B50">
        <w:rPr>
          <w:rFonts w:ascii="Times New Roman" w:eastAsia="Times New Roman" w:hAnsi="Times New Roman" w:cs="Times New Roman"/>
          <w:sz w:val="28"/>
          <w:szCs w:val="28"/>
        </w:rPr>
        <w:t>нов меди в воде слой</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органического растворителя окрасится в желто-коричневый цвет. Эту</w:t>
      </w:r>
      <w:r w:rsidRPr="00AD6B50">
        <w:rPr>
          <w:rFonts w:ascii="Times New Roman" w:eastAsia="Times New Roman" w:hAnsi="Times New Roman" w:cs="Times New Roman"/>
          <w:spacing w:val="-77"/>
          <w:sz w:val="28"/>
          <w:szCs w:val="28"/>
        </w:rPr>
        <w:t xml:space="preserve"> </w:t>
      </w:r>
      <w:r w:rsidRPr="00AD6B50">
        <w:rPr>
          <w:rFonts w:ascii="Times New Roman" w:eastAsia="Times New Roman" w:hAnsi="Times New Roman" w:cs="Times New Roman"/>
          <w:sz w:val="28"/>
          <w:szCs w:val="28"/>
        </w:rPr>
        <w:t>окраску можно заметить при содержании 0,02 мг Cu</w:t>
      </w:r>
      <w:r w:rsidRPr="00AD6B50">
        <w:rPr>
          <w:rFonts w:ascii="Times New Roman" w:eastAsia="Times New Roman" w:hAnsi="Times New Roman" w:cs="Times New Roman"/>
          <w:sz w:val="28"/>
          <w:szCs w:val="28"/>
          <w:vertAlign w:val="superscript"/>
        </w:rPr>
        <w:t>2+</w:t>
      </w:r>
      <w:r w:rsidRPr="00AD6B50">
        <w:rPr>
          <w:rFonts w:ascii="Times New Roman" w:eastAsia="Times New Roman" w:hAnsi="Times New Roman" w:cs="Times New Roman"/>
          <w:sz w:val="28"/>
          <w:szCs w:val="28"/>
        </w:rPr>
        <w:t>/л. Появление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мути, белого осадка или желтой окраски не является доказательством</w:t>
      </w:r>
      <w:r w:rsidRPr="00AD6B50">
        <w:rPr>
          <w:rFonts w:ascii="Times New Roman" w:eastAsia="Times New Roman" w:hAnsi="Times New Roman" w:cs="Times New Roman"/>
          <w:spacing w:val="-77"/>
          <w:sz w:val="28"/>
          <w:szCs w:val="28"/>
        </w:rPr>
        <w:t xml:space="preserve"> </w:t>
      </w:r>
      <w:r w:rsidRPr="00AD6B50">
        <w:rPr>
          <w:rFonts w:ascii="Times New Roman" w:eastAsia="Times New Roman" w:hAnsi="Times New Roman" w:cs="Times New Roman"/>
          <w:sz w:val="28"/>
          <w:szCs w:val="28"/>
        </w:rPr>
        <w:t>присутствия</w:t>
      </w:r>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меди</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(II).</w:t>
      </w:r>
    </w:p>
    <w:p w:rsidR="00BD731C" w:rsidRPr="00AD6B50" w:rsidRDefault="006041C0" w:rsidP="00681235">
      <w:pPr>
        <w:widowControl w:val="0"/>
        <w:tabs>
          <w:tab w:val="left" w:pos="1618"/>
        </w:tabs>
        <w:autoSpaceDE w:val="0"/>
        <w:autoSpaceDN w:val="0"/>
        <w:spacing w:before="2" w:after="0" w:line="360" w:lineRule="auto"/>
        <w:ind w:right="429"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s1059" style="position:absolute;left:0;text-align:left;margin-left:109.1pt;margin-top:16.7pt;width:158.3pt;height:.7pt;z-index:-251643904;mso-position-horizontal-relative:page" fillcolor="black" stroked="f">
            <w10:wrap anchorx="page"/>
          </v:rect>
        </w:pict>
      </w:r>
      <w:r w:rsidR="00ED239B" w:rsidRPr="00AD6B50">
        <w:rPr>
          <w:rFonts w:ascii="Times New Roman" w:eastAsia="Times New Roman" w:hAnsi="Times New Roman" w:cs="Times New Roman"/>
          <w:sz w:val="28"/>
          <w:szCs w:val="28"/>
        </w:rPr>
        <w:t xml:space="preserve">4. </w:t>
      </w:r>
      <w:r w:rsidR="00BD731C" w:rsidRPr="00AD6B50">
        <w:rPr>
          <w:rFonts w:ascii="Times New Roman" w:eastAsia="Times New Roman" w:hAnsi="Times New Roman" w:cs="Times New Roman"/>
          <w:sz w:val="28"/>
          <w:szCs w:val="28"/>
        </w:rPr>
        <w:t>Ионы ртути (Hg</w:t>
      </w:r>
      <w:r w:rsidR="00BD731C" w:rsidRPr="00AD6B50">
        <w:rPr>
          <w:rFonts w:ascii="Times New Roman" w:eastAsia="Times New Roman" w:hAnsi="Times New Roman" w:cs="Times New Roman"/>
          <w:sz w:val="28"/>
          <w:szCs w:val="28"/>
          <w:vertAlign w:val="superscript"/>
        </w:rPr>
        <w:t>2+</w:t>
      </w:r>
      <w:r w:rsidR="00BD731C" w:rsidRPr="00AD6B50">
        <w:rPr>
          <w:rFonts w:ascii="Times New Roman" w:eastAsia="Times New Roman" w:hAnsi="Times New Roman" w:cs="Times New Roman"/>
          <w:sz w:val="28"/>
          <w:szCs w:val="28"/>
        </w:rPr>
        <w:t>). Определение основано на</w:t>
      </w:r>
      <w:r w:rsidR="00BD731C" w:rsidRPr="00AD6B50">
        <w:rPr>
          <w:rFonts w:ascii="Times New Roman" w:eastAsia="Times New Roman" w:hAnsi="Times New Roman" w:cs="Times New Roman"/>
          <w:spacing w:val="1"/>
          <w:sz w:val="28"/>
          <w:szCs w:val="28"/>
        </w:rPr>
        <w:t xml:space="preserve"> </w:t>
      </w:r>
      <w:r w:rsidR="00BD731C" w:rsidRPr="00AD6B50">
        <w:rPr>
          <w:rFonts w:ascii="Times New Roman" w:eastAsia="Times New Roman" w:hAnsi="Times New Roman" w:cs="Times New Roman"/>
          <w:sz w:val="28"/>
          <w:szCs w:val="28"/>
        </w:rPr>
        <w:t>образовании</w:t>
      </w:r>
      <w:r w:rsidR="00BD731C" w:rsidRPr="00AD6B50">
        <w:rPr>
          <w:rFonts w:ascii="Times New Roman" w:eastAsia="Times New Roman" w:hAnsi="Times New Roman" w:cs="Times New Roman"/>
          <w:spacing w:val="1"/>
          <w:sz w:val="28"/>
          <w:szCs w:val="28"/>
        </w:rPr>
        <w:t xml:space="preserve"> </w:t>
      </w:r>
      <w:r w:rsidR="00BD731C" w:rsidRPr="00AD6B50">
        <w:rPr>
          <w:rFonts w:ascii="Times New Roman" w:eastAsia="Times New Roman" w:hAnsi="Times New Roman" w:cs="Times New Roman"/>
          <w:sz w:val="28"/>
          <w:szCs w:val="28"/>
        </w:rPr>
        <w:t>окрашенного комплексного соединения при взаимодейств</w:t>
      </w:r>
      <w:proofErr w:type="gramStart"/>
      <w:r w:rsidR="00BD731C" w:rsidRPr="00AD6B50">
        <w:rPr>
          <w:rFonts w:ascii="Times New Roman" w:eastAsia="Times New Roman" w:hAnsi="Times New Roman" w:cs="Times New Roman"/>
          <w:sz w:val="28"/>
          <w:szCs w:val="28"/>
        </w:rPr>
        <w:t>ии ио</w:t>
      </w:r>
      <w:proofErr w:type="gramEnd"/>
      <w:r w:rsidR="00BD731C" w:rsidRPr="00AD6B50">
        <w:rPr>
          <w:rFonts w:ascii="Times New Roman" w:eastAsia="Times New Roman" w:hAnsi="Times New Roman" w:cs="Times New Roman"/>
          <w:sz w:val="28"/>
          <w:szCs w:val="28"/>
        </w:rPr>
        <w:t>нов</w:t>
      </w:r>
      <w:r w:rsidR="00BD731C" w:rsidRPr="00AD6B50">
        <w:rPr>
          <w:rFonts w:ascii="Times New Roman" w:eastAsia="Times New Roman" w:hAnsi="Times New Roman" w:cs="Times New Roman"/>
          <w:spacing w:val="1"/>
          <w:sz w:val="28"/>
          <w:szCs w:val="28"/>
        </w:rPr>
        <w:t xml:space="preserve"> </w:t>
      </w:r>
      <w:r w:rsidR="00BD731C" w:rsidRPr="00AD6B50">
        <w:rPr>
          <w:rFonts w:ascii="Times New Roman" w:eastAsia="Times New Roman" w:hAnsi="Times New Roman" w:cs="Times New Roman"/>
          <w:sz w:val="28"/>
          <w:szCs w:val="28"/>
        </w:rPr>
        <w:t>ртути (П)</w:t>
      </w:r>
      <w:r w:rsidR="00BD731C" w:rsidRPr="00AD6B50">
        <w:rPr>
          <w:rFonts w:ascii="Times New Roman" w:eastAsia="Times New Roman" w:hAnsi="Times New Roman" w:cs="Times New Roman"/>
          <w:spacing w:val="-2"/>
          <w:sz w:val="28"/>
          <w:szCs w:val="28"/>
        </w:rPr>
        <w:t xml:space="preserve"> </w:t>
      </w:r>
      <w:r w:rsidR="00BD731C" w:rsidRPr="00AD6B50">
        <w:rPr>
          <w:rFonts w:ascii="Times New Roman" w:eastAsia="Times New Roman" w:hAnsi="Times New Roman" w:cs="Times New Roman"/>
          <w:sz w:val="28"/>
          <w:szCs w:val="28"/>
        </w:rPr>
        <w:t>с</w:t>
      </w:r>
      <w:r w:rsidR="00BD731C" w:rsidRPr="00AD6B50">
        <w:rPr>
          <w:rFonts w:ascii="Times New Roman" w:eastAsia="Times New Roman" w:hAnsi="Times New Roman" w:cs="Times New Roman"/>
          <w:spacing w:val="1"/>
          <w:sz w:val="28"/>
          <w:szCs w:val="28"/>
        </w:rPr>
        <w:t xml:space="preserve"> </w:t>
      </w:r>
      <w:proofErr w:type="spellStart"/>
      <w:r w:rsidR="00BD731C" w:rsidRPr="00AD6B50">
        <w:rPr>
          <w:rFonts w:ascii="Times New Roman" w:eastAsia="Times New Roman" w:hAnsi="Times New Roman" w:cs="Times New Roman"/>
          <w:sz w:val="28"/>
          <w:szCs w:val="28"/>
        </w:rPr>
        <w:t>дитизоном</w:t>
      </w:r>
      <w:proofErr w:type="spellEnd"/>
      <w:r w:rsidR="00BD731C" w:rsidRPr="00AD6B50">
        <w:rPr>
          <w:rFonts w:ascii="Times New Roman" w:eastAsia="Times New Roman" w:hAnsi="Times New Roman" w:cs="Times New Roman"/>
          <w:sz w:val="28"/>
          <w:szCs w:val="28"/>
        </w:rPr>
        <w:t>.</w:t>
      </w:r>
    </w:p>
    <w:p w:rsidR="00BD731C" w:rsidRPr="00AD6B50" w:rsidRDefault="00BD731C" w:rsidP="00AD6B50">
      <w:pPr>
        <w:widowControl w:val="0"/>
        <w:autoSpaceDE w:val="0"/>
        <w:autoSpaceDN w:val="0"/>
        <w:spacing w:before="1" w:after="0" w:line="360" w:lineRule="auto"/>
        <w:ind w:right="423"/>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ОПЫТ.</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К</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1</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мл</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воды</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прибавьте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по</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10</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капель</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ацетатного</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буферного</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раствора,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0,1</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М</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раствора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ЭДТА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10%-</w:t>
      </w:r>
      <w:proofErr w:type="spellStart"/>
      <w:r w:rsidRPr="00AD6B50">
        <w:rPr>
          <w:rFonts w:ascii="Times New Roman" w:eastAsia="Times New Roman" w:hAnsi="Times New Roman" w:cs="Times New Roman"/>
          <w:sz w:val="28"/>
          <w:szCs w:val="28"/>
        </w:rPr>
        <w:t>го</w:t>
      </w:r>
      <w:proofErr w:type="spellEnd"/>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раствора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роданида калия – KSCN, перемешайте и добавьте 5 капель раствора</w:t>
      </w:r>
      <w:r w:rsidRPr="00AD6B50">
        <w:rPr>
          <w:rFonts w:ascii="Times New Roman" w:eastAsia="Times New Roman" w:hAnsi="Times New Roman" w:cs="Times New Roman"/>
          <w:spacing w:val="1"/>
          <w:sz w:val="28"/>
          <w:szCs w:val="28"/>
        </w:rPr>
        <w:t xml:space="preserve"> </w:t>
      </w:r>
      <w:proofErr w:type="spellStart"/>
      <w:r w:rsidRPr="00AD6B50">
        <w:rPr>
          <w:rFonts w:ascii="Times New Roman" w:eastAsia="Times New Roman" w:hAnsi="Times New Roman" w:cs="Times New Roman"/>
          <w:sz w:val="28"/>
          <w:szCs w:val="28"/>
        </w:rPr>
        <w:t>дитизона</w:t>
      </w:r>
      <w:proofErr w:type="spellEnd"/>
      <w:r w:rsidRPr="00AD6B50">
        <w:rPr>
          <w:rFonts w:ascii="Times New Roman" w:eastAsia="Times New Roman" w:hAnsi="Times New Roman" w:cs="Times New Roman"/>
          <w:sz w:val="28"/>
          <w:szCs w:val="28"/>
        </w:rPr>
        <w:t xml:space="preserve"> в CCl</w:t>
      </w:r>
      <w:r w:rsidRPr="00AD6B50">
        <w:rPr>
          <w:rFonts w:ascii="Times New Roman" w:eastAsia="Times New Roman" w:hAnsi="Times New Roman" w:cs="Times New Roman"/>
          <w:sz w:val="28"/>
          <w:szCs w:val="28"/>
          <w:vertAlign w:val="subscript"/>
        </w:rPr>
        <w:t>4</w:t>
      </w:r>
      <w:r w:rsidRPr="00AD6B50">
        <w:rPr>
          <w:rFonts w:ascii="Times New Roman" w:eastAsia="Times New Roman" w:hAnsi="Times New Roman" w:cs="Times New Roman"/>
          <w:sz w:val="28"/>
          <w:szCs w:val="28"/>
        </w:rPr>
        <w:t>, смесь хорошо встряхните. При налич</w:t>
      </w:r>
      <w:proofErr w:type="gramStart"/>
      <w:r w:rsidRPr="00AD6B50">
        <w:rPr>
          <w:rFonts w:ascii="Times New Roman" w:eastAsia="Times New Roman" w:hAnsi="Times New Roman" w:cs="Times New Roman"/>
          <w:sz w:val="28"/>
          <w:szCs w:val="28"/>
        </w:rPr>
        <w:t>ии ио</w:t>
      </w:r>
      <w:proofErr w:type="gramEnd"/>
      <w:r w:rsidRPr="00AD6B50">
        <w:rPr>
          <w:rFonts w:ascii="Times New Roman" w:eastAsia="Times New Roman" w:hAnsi="Times New Roman" w:cs="Times New Roman"/>
          <w:sz w:val="28"/>
          <w:szCs w:val="28"/>
        </w:rPr>
        <w:t>нов ртути</w:t>
      </w:r>
      <w:r w:rsidRPr="00AD6B50">
        <w:rPr>
          <w:rFonts w:ascii="Times New Roman" w:eastAsia="Times New Roman" w:hAnsi="Times New Roman" w:cs="Times New Roman"/>
          <w:spacing w:val="-77"/>
          <w:sz w:val="28"/>
          <w:szCs w:val="28"/>
        </w:rPr>
        <w:t xml:space="preserve"> </w:t>
      </w:r>
      <w:r w:rsidRPr="00AD6B50">
        <w:rPr>
          <w:rFonts w:ascii="Times New Roman" w:eastAsia="Times New Roman" w:hAnsi="Times New Roman" w:cs="Times New Roman"/>
          <w:sz w:val="28"/>
          <w:szCs w:val="28"/>
        </w:rPr>
        <w:t>в</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воде</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органический</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слой</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окрасится</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в</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оранжевый цвет.</w:t>
      </w:r>
    </w:p>
    <w:p w:rsidR="00EE4DD4" w:rsidRPr="00AD6B50" w:rsidRDefault="00681235" w:rsidP="00AD6B50">
      <w:pPr>
        <w:widowControl w:val="0"/>
        <w:tabs>
          <w:tab w:val="left" w:pos="1541"/>
        </w:tabs>
        <w:autoSpaceDE w:val="0"/>
        <w:autoSpaceDN w:val="0"/>
        <w:spacing w:after="6"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D239B" w:rsidRPr="00AD6B50">
        <w:rPr>
          <w:rFonts w:ascii="Times New Roman" w:eastAsia="Times New Roman" w:hAnsi="Times New Roman" w:cs="Times New Roman"/>
          <w:sz w:val="28"/>
          <w:szCs w:val="28"/>
        </w:rPr>
        <w:t xml:space="preserve">5. </w:t>
      </w:r>
      <w:r w:rsidR="00BD731C" w:rsidRPr="00AD6B50">
        <w:rPr>
          <w:rFonts w:ascii="Times New Roman" w:eastAsia="Times New Roman" w:hAnsi="Times New Roman" w:cs="Times New Roman"/>
          <w:sz w:val="28"/>
          <w:szCs w:val="28"/>
        </w:rPr>
        <w:t>Ионы</w:t>
      </w:r>
      <w:r w:rsidR="00BD731C" w:rsidRPr="00AD6B50">
        <w:rPr>
          <w:rFonts w:ascii="Times New Roman" w:eastAsia="Times New Roman" w:hAnsi="Times New Roman" w:cs="Times New Roman"/>
          <w:spacing w:val="-3"/>
          <w:sz w:val="28"/>
          <w:szCs w:val="28"/>
        </w:rPr>
        <w:t xml:space="preserve"> </w:t>
      </w:r>
      <w:r w:rsidR="00BD731C" w:rsidRPr="00AD6B50">
        <w:rPr>
          <w:rFonts w:ascii="Times New Roman" w:eastAsia="Times New Roman" w:hAnsi="Times New Roman" w:cs="Times New Roman"/>
          <w:sz w:val="28"/>
          <w:szCs w:val="28"/>
        </w:rPr>
        <w:t>кальция</w:t>
      </w:r>
      <w:r w:rsidR="00BD731C" w:rsidRPr="00AD6B50">
        <w:rPr>
          <w:rFonts w:ascii="Times New Roman" w:eastAsia="Times New Roman" w:hAnsi="Times New Roman" w:cs="Times New Roman"/>
          <w:spacing w:val="-3"/>
          <w:sz w:val="28"/>
          <w:szCs w:val="28"/>
        </w:rPr>
        <w:t xml:space="preserve"> </w:t>
      </w:r>
      <w:r w:rsidR="00BD731C" w:rsidRPr="00AD6B50">
        <w:rPr>
          <w:rFonts w:ascii="Times New Roman" w:eastAsia="Times New Roman" w:hAnsi="Times New Roman" w:cs="Times New Roman"/>
          <w:sz w:val="28"/>
          <w:szCs w:val="28"/>
        </w:rPr>
        <w:t>(Са</w:t>
      </w:r>
      <w:proofErr w:type="gramStart"/>
      <w:r w:rsidR="00BD731C" w:rsidRPr="00AD6B50">
        <w:rPr>
          <w:rFonts w:ascii="Times New Roman" w:eastAsia="Times New Roman" w:hAnsi="Times New Roman" w:cs="Times New Roman"/>
          <w:sz w:val="28"/>
          <w:szCs w:val="28"/>
          <w:vertAlign w:val="superscript"/>
        </w:rPr>
        <w:t>2</w:t>
      </w:r>
      <w:proofErr w:type="gramEnd"/>
      <w:r w:rsidR="00BD731C" w:rsidRPr="00AD6B50">
        <w:rPr>
          <w:rFonts w:ascii="Times New Roman" w:eastAsia="Times New Roman" w:hAnsi="Times New Roman" w:cs="Times New Roman"/>
          <w:sz w:val="28"/>
          <w:szCs w:val="28"/>
          <w:vertAlign w:val="superscript"/>
        </w:rPr>
        <w:t>+</w:t>
      </w:r>
      <w:r w:rsidR="00BD731C" w:rsidRPr="00AD6B50">
        <w:rPr>
          <w:rFonts w:ascii="Times New Roman" w:eastAsia="Times New Roman" w:hAnsi="Times New Roman" w:cs="Times New Roman"/>
          <w:sz w:val="28"/>
          <w:szCs w:val="28"/>
        </w:rPr>
        <w:t>).</w:t>
      </w:r>
      <w:r w:rsidR="00BD731C" w:rsidRPr="00AD6B50">
        <w:rPr>
          <w:rFonts w:ascii="Times New Roman" w:eastAsia="Times New Roman" w:hAnsi="Times New Roman" w:cs="Times New Roman"/>
          <w:spacing w:val="-5"/>
          <w:sz w:val="28"/>
          <w:szCs w:val="28"/>
        </w:rPr>
        <w:t xml:space="preserve"> </w:t>
      </w:r>
      <w:r w:rsidR="00BD731C" w:rsidRPr="00AD6B50">
        <w:rPr>
          <w:rFonts w:ascii="Times New Roman" w:eastAsia="Times New Roman" w:hAnsi="Times New Roman" w:cs="Times New Roman"/>
          <w:sz w:val="28"/>
          <w:szCs w:val="28"/>
        </w:rPr>
        <w:t>Определение</w:t>
      </w:r>
      <w:r w:rsidR="00BD731C" w:rsidRPr="00AD6B50">
        <w:rPr>
          <w:rFonts w:ascii="Times New Roman" w:eastAsia="Times New Roman" w:hAnsi="Times New Roman" w:cs="Times New Roman"/>
          <w:spacing w:val="-4"/>
          <w:sz w:val="28"/>
          <w:szCs w:val="28"/>
        </w:rPr>
        <w:t xml:space="preserve"> </w:t>
      </w:r>
      <w:r w:rsidR="00BD731C" w:rsidRPr="00AD6B50">
        <w:rPr>
          <w:rFonts w:ascii="Times New Roman" w:eastAsia="Times New Roman" w:hAnsi="Times New Roman" w:cs="Times New Roman"/>
          <w:sz w:val="28"/>
          <w:szCs w:val="28"/>
        </w:rPr>
        <w:t>основано</w:t>
      </w:r>
      <w:r w:rsidR="00BD731C" w:rsidRPr="00AD6B50">
        <w:rPr>
          <w:rFonts w:ascii="Times New Roman" w:eastAsia="Times New Roman" w:hAnsi="Times New Roman" w:cs="Times New Roman"/>
          <w:spacing w:val="-1"/>
          <w:sz w:val="28"/>
          <w:szCs w:val="28"/>
        </w:rPr>
        <w:t xml:space="preserve"> </w:t>
      </w:r>
      <w:r w:rsidR="00BD731C" w:rsidRPr="00AD6B50">
        <w:rPr>
          <w:rFonts w:ascii="Times New Roman" w:eastAsia="Times New Roman" w:hAnsi="Times New Roman" w:cs="Times New Roman"/>
          <w:sz w:val="28"/>
          <w:szCs w:val="28"/>
        </w:rPr>
        <w:t>на</w:t>
      </w:r>
      <w:r w:rsidR="00BD731C" w:rsidRPr="00AD6B50">
        <w:rPr>
          <w:rFonts w:ascii="Times New Roman" w:eastAsia="Times New Roman" w:hAnsi="Times New Roman" w:cs="Times New Roman"/>
          <w:spacing w:val="-5"/>
          <w:sz w:val="28"/>
          <w:szCs w:val="28"/>
        </w:rPr>
        <w:t xml:space="preserve"> </w:t>
      </w:r>
      <w:r w:rsidR="00BD731C" w:rsidRPr="00AD6B50">
        <w:rPr>
          <w:rFonts w:ascii="Times New Roman" w:eastAsia="Times New Roman" w:hAnsi="Times New Roman" w:cs="Times New Roman"/>
          <w:sz w:val="28"/>
          <w:szCs w:val="28"/>
        </w:rPr>
        <w:t>реакции:</w:t>
      </w:r>
    </w:p>
    <w:p w:rsidR="00ED239B" w:rsidRPr="00AD6B50" w:rsidRDefault="006041C0" w:rsidP="00AD6B50">
      <w:pPr>
        <w:widowControl w:val="0"/>
        <w:tabs>
          <w:tab w:val="left" w:pos="1541"/>
        </w:tabs>
        <w:autoSpaceDE w:val="0"/>
        <w:autoSpaceDN w:val="0"/>
        <w:spacing w:after="6"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r>
      <w:r>
        <w:rPr>
          <w:rFonts w:ascii="Times New Roman" w:eastAsia="Times New Roman" w:hAnsi="Times New Roman" w:cs="Times New Roman"/>
          <w:sz w:val="28"/>
          <w:szCs w:val="28"/>
        </w:rPr>
        <w:pict>
          <v:group id="_x0000_s1086" style="width:161.1pt;height:.75pt;mso-position-horizontal-relative:char;mso-position-vertical-relative:line" coordsize="3222,15">
            <v:rect id="_x0000_s1087" style="position:absolute;width:3222;height:15" fillcolor="black" stroked="f"/>
            <w10:wrap type="none"/>
            <w10:anchorlock/>
          </v:group>
        </w:pict>
      </w:r>
    </w:p>
    <w:p w:rsidR="00BD731C" w:rsidRPr="00AD6B50" w:rsidRDefault="00BD731C" w:rsidP="00AD6B50">
      <w:pPr>
        <w:widowControl w:val="0"/>
        <w:autoSpaceDE w:val="0"/>
        <w:autoSpaceDN w:val="0"/>
        <w:spacing w:before="15" w:after="0" w:line="360" w:lineRule="auto"/>
        <w:jc w:val="center"/>
        <w:rPr>
          <w:rFonts w:ascii="Times New Roman" w:eastAsia="Times New Roman" w:hAnsi="Times New Roman" w:cs="Times New Roman"/>
          <w:sz w:val="28"/>
          <w:szCs w:val="28"/>
          <w:lang w:val="en-US"/>
        </w:rPr>
      </w:pPr>
      <w:r w:rsidRPr="00AD6B50">
        <w:rPr>
          <w:rFonts w:ascii="Times New Roman" w:eastAsia="Times New Roman" w:hAnsi="Times New Roman" w:cs="Times New Roman"/>
          <w:sz w:val="28"/>
          <w:szCs w:val="28"/>
          <w:lang w:val="en-US"/>
        </w:rPr>
        <w:t>Ca</w:t>
      </w:r>
      <w:r w:rsidRPr="00AD6B50">
        <w:rPr>
          <w:rFonts w:ascii="Times New Roman" w:eastAsia="Times New Roman" w:hAnsi="Times New Roman" w:cs="Times New Roman"/>
          <w:sz w:val="28"/>
          <w:szCs w:val="28"/>
          <w:vertAlign w:val="superscript"/>
          <w:lang w:val="en-US"/>
        </w:rPr>
        <w:t>2+</w:t>
      </w:r>
      <w:r w:rsidRPr="00AD6B50">
        <w:rPr>
          <w:rFonts w:ascii="Times New Roman" w:eastAsia="Times New Roman" w:hAnsi="Times New Roman" w:cs="Times New Roman"/>
          <w:sz w:val="28"/>
          <w:szCs w:val="28"/>
          <w:lang w:val="en-US"/>
        </w:rPr>
        <w:t xml:space="preserve"> +</w:t>
      </w:r>
      <w:r w:rsidRPr="00AD6B50">
        <w:rPr>
          <w:rFonts w:ascii="Times New Roman" w:eastAsia="Times New Roman" w:hAnsi="Times New Roman" w:cs="Times New Roman"/>
          <w:spacing w:val="-1"/>
          <w:sz w:val="28"/>
          <w:szCs w:val="28"/>
          <w:lang w:val="en-US"/>
        </w:rPr>
        <w:t xml:space="preserve"> </w:t>
      </w:r>
      <w:r w:rsidRPr="00AD6B50">
        <w:rPr>
          <w:rFonts w:ascii="Times New Roman" w:eastAsia="Times New Roman" w:hAnsi="Times New Roman" w:cs="Times New Roman"/>
          <w:sz w:val="28"/>
          <w:szCs w:val="28"/>
          <w:lang w:val="en-US"/>
        </w:rPr>
        <w:t>CO</w:t>
      </w:r>
      <w:r w:rsidR="006041C0" w:rsidRPr="006041C0">
        <w:rPr>
          <w:rFonts w:ascii="Times New Roman" w:eastAsia="Times New Roman" w:hAnsi="Times New Roman" w:cs="Times New Roman"/>
          <w:sz w:val="28"/>
          <w:szCs w:val="28"/>
          <w:vertAlign w:val="subscript"/>
        </w:rPr>
        <w:t>3</w:t>
      </w:r>
      <w:r w:rsidRPr="00AD6B50">
        <w:rPr>
          <w:rFonts w:ascii="Times New Roman" w:eastAsia="Times New Roman" w:hAnsi="Times New Roman" w:cs="Times New Roman"/>
          <w:spacing w:val="25"/>
          <w:sz w:val="28"/>
          <w:szCs w:val="28"/>
          <w:lang w:val="en-US"/>
        </w:rPr>
        <w:t xml:space="preserve"> </w:t>
      </w:r>
      <w:r w:rsidRPr="00AD6B50">
        <w:rPr>
          <w:rFonts w:ascii="Times New Roman" w:eastAsia="Times New Roman" w:hAnsi="Times New Roman" w:cs="Times New Roman"/>
          <w:sz w:val="28"/>
          <w:szCs w:val="28"/>
          <w:vertAlign w:val="superscript"/>
          <w:lang w:val="en-US"/>
        </w:rPr>
        <w:t>2-</w:t>
      </w:r>
      <w:r w:rsidRPr="00AD6B50">
        <w:rPr>
          <w:rFonts w:ascii="Times New Roman" w:eastAsia="Times New Roman" w:hAnsi="Times New Roman" w:cs="Times New Roman"/>
          <w:spacing w:val="-3"/>
          <w:sz w:val="28"/>
          <w:szCs w:val="28"/>
          <w:lang w:val="en-US"/>
        </w:rPr>
        <w:t xml:space="preserve"> </w:t>
      </w:r>
      <w:r w:rsidRPr="00AD6B50">
        <w:rPr>
          <w:rFonts w:ascii="Times New Roman" w:eastAsia="Times New Roman" w:hAnsi="Times New Roman" w:cs="Times New Roman"/>
          <w:sz w:val="28"/>
          <w:szCs w:val="28"/>
          <w:lang w:val="en-US"/>
        </w:rPr>
        <w:t>=</w:t>
      </w:r>
      <w:r w:rsidRPr="00AD6B50">
        <w:rPr>
          <w:rFonts w:ascii="Times New Roman" w:eastAsia="Times New Roman" w:hAnsi="Times New Roman" w:cs="Times New Roman"/>
          <w:spacing w:val="1"/>
          <w:sz w:val="28"/>
          <w:szCs w:val="28"/>
          <w:lang w:val="en-US"/>
        </w:rPr>
        <w:t xml:space="preserve"> </w:t>
      </w:r>
      <w:proofErr w:type="spellStart"/>
      <w:r w:rsidRPr="00AD6B50">
        <w:rPr>
          <w:rFonts w:ascii="Times New Roman" w:eastAsia="Times New Roman" w:hAnsi="Times New Roman" w:cs="Times New Roman"/>
          <w:sz w:val="28"/>
          <w:szCs w:val="28"/>
          <w:lang w:val="en-US"/>
        </w:rPr>
        <w:t>CaCO</w:t>
      </w:r>
      <w:proofErr w:type="spellEnd"/>
      <w:r w:rsidR="006041C0">
        <w:rPr>
          <w:rFonts w:ascii="Times New Roman" w:eastAsia="Times New Roman" w:hAnsi="Times New Roman" w:cs="Times New Roman"/>
          <w:sz w:val="28"/>
          <w:szCs w:val="28"/>
          <w:vertAlign w:val="subscript"/>
        </w:rPr>
        <w:t>3</w:t>
      </w:r>
      <w:r w:rsidRPr="00AD6B50">
        <w:rPr>
          <w:rFonts w:ascii="Times New Roman" w:eastAsia="Times New Roman" w:hAnsi="Times New Roman" w:cs="Times New Roman"/>
          <w:spacing w:val="25"/>
          <w:sz w:val="28"/>
          <w:szCs w:val="28"/>
          <w:lang w:val="en-US"/>
        </w:rPr>
        <w:t xml:space="preserve"> </w:t>
      </w:r>
      <w:r w:rsidRPr="00AD6B50">
        <w:rPr>
          <w:rFonts w:ascii="Times New Roman" w:eastAsia="Times New Roman" w:hAnsi="Times New Roman" w:cs="Times New Roman"/>
          <w:sz w:val="28"/>
          <w:szCs w:val="28"/>
          <w:lang w:val="en-US"/>
        </w:rPr>
        <w:t>↓.</w:t>
      </w:r>
    </w:p>
    <w:p w:rsidR="00BD731C" w:rsidRPr="00AD6B50" w:rsidRDefault="00BD731C" w:rsidP="0019305F">
      <w:pPr>
        <w:widowControl w:val="0"/>
        <w:autoSpaceDE w:val="0"/>
        <w:autoSpaceDN w:val="0"/>
        <w:spacing w:after="0" w:line="360" w:lineRule="auto"/>
        <w:ind w:firstLine="708"/>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ОПЫТ</w:t>
      </w:r>
      <w:r w:rsidRPr="00681235">
        <w:rPr>
          <w:rFonts w:ascii="Times New Roman" w:eastAsia="Times New Roman" w:hAnsi="Times New Roman" w:cs="Times New Roman"/>
          <w:sz w:val="28"/>
          <w:szCs w:val="28"/>
          <w:lang w:val="en-US"/>
        </w:rPr>
        <w:t>.</w:t>
      </w:r>
      <w:r w:rsidRPr="00681235">
        <w:rPr>
          <w:rFonts w:ascii="Times New Roman" w:eastAsia="Times New Roman" w:hAnsi="Times New Roman" w:cs="Times New Roman"/>
          <w:spacing w:val="32"/>
          <w:sz w:val="28"/>
          <w:szCs w:val="28"/>
          <w:lang w:val="en-US"/>
        </w:rPr>
        <w:t xml:space="preserve"> </w:t>
      </w:r>
      <w:r w:rsidRPr="00AD6B50">
        <w:rPr>
          <w:rFonts w:ascii="Times New Roman" w:eastAsia="Times New Roman" w:hAnsi="Times New Roman" w:cs="Times New Roman"/>
          <w:sz w:val="28"/>
          <w:szCs w:val="28"/>
        </w:rPr>
        <w:t>К</w:t>
      </w:r>
      <w:r w:rsidRPr="00AD6B50">
        <w:rPr>
          <w:rFonts w:ascii="Times New Roman" w:eastAsia="Times New Roman" w:hAnsi="Times New Roman" w:cs="Times New Roman"/>
          <w:spacing w:val="33"/>
          <w:sz w:val="28"/>
          <w:szCs w:val="28"/>
        </w:rPr>
        <w:t xml:space="preserve"> </w:t>
      </w:r>
      <w:r w:rsidRPr="00AD6B50">
        <w:rPr>
          <w:rFonts w:ascii="Times New Roman" w:eastAsia="Times New Roman" w:hAnsi="Times New Roman" w:cs="Times New Roman"/>
          <w:sz w:val="28"/>
          <w:szCs w:val="28"/>
        </w:rPr>
        <w:t>5</w:t>
      </w:r>
      <w:r w:rsidRPr="00AD6B50">
        <w:rPr>
          <w:rFonts w:ascii="Times New Roman" w:eastAsia="Times New Roman" w:hAnsi="Times New Roman" w:cs="Times New Roman"/>
          <w:spacing w:val="33"/>
          <w:sz w:val="28"/>
          <w:szCs w:val="28"/>
        </w:rPr>
        <w:t xml:space="preserve"> </w:t>
      </w:r>
      <w:r w:rsidRPr="00AD6B50">
        <w:rPr>
          <w:rFonts w:ascii="Times New Roman" w:eastAsia="Times New Roman" w:hAnsi="Times New Roman" w:cs="Times New Roman"/>
          <w:sz w:val="28"/>
          <w:szCs w:val="28"/>
        </w:rPr>
        <w:t>мл</w:t>
      </w:r>
      <w:r w:rsidRPr="00AD6B50">
        <w:rPr>
          <w:rFonts w:ascii="Times New Roman" w:eastAsia="Times New Roman" w:hAnsi="Times New Roman" w:cs="Times New Roman"/>
          <w:spacing w:val="31"/>
          <w:sz w:val="28"/>
          <w:szCs w:val="28"/>
        </w:rPr>
        <w:t xml:space="preserve"> </w:t>
      </w:r>
      <w:r w:rsidRPr="00AD6B50">
        <w:rPr>
          <w:rFonts w:ascii="Times New Roman" w:eastAsia="Times New Roman" w:hAnsi="Times New Roman" w:cs="Times New Roman"/>
          <w:sz w:val="28"/>
          <w:szCs w:val="28"/>
        </w:rPr>
        <w:t>воды</w:t>
      </w:r>
      <w:r w:rsidRPr="00AD6B50">
        <w:rPr>
          <w:rFonts w:ascii="Times New Roman" w:eastAsia="Times New Roman" w:hAnsi="Times New Roman" w:cs="Times New Roman"/>
          <w:spacing w:val="32"/>
          <w:sz w:val="28"/>
          <w:szCs w:val="28"/>
        </w:rPr>
        <w:t xml:space="preserve"> </w:t>
      </w:r>
      <w:r w:rsidRPr="00AD6B50">
        <w:rPr>
          <w:rFonts w:ascii="Times New Roman" w:eastAsia="Times New Roman" w:hAnsi="Times New Roman" w:cs="Times New Roman"/>
          <w:sz w:val="28"/>
          <w:szCs w:val="28"/>
        </w:rPr>
        <w:t>прибавьте</w:t>
      </w:r>
      <w:r w:rsidRPr="00AD6B50">
        <w:rPr>
          <w:rFonts w:ascii="Times New Roman" w:eastAsia="Times New Roman" w:hAnsi="Times New Roman" w:cs="Times New Roman"/>
          <w:spacing w:val="33"/>
          <w:sz w:val="28"/>
          <w:szCs w:val="28"/>
        </w:rPr>
        <w:t xml:space="preserve"> </w:t>
      </w:r>
      <w:r w:rsidRPr="00AD6B50">
        <w:rPr>
          <w:rFonts w:ascii="Times New Roman" w:eastAsia="Times New Roman" w:hAnsi="Times New Roman" w:cs="Times New Roman"/>
          <w:sz w:val="28"/>
          <w:szCs w:val="28"/>
        </w:rPr>
        <w:t>несколько</w:t>
      </w:r>
      <w:r w:rsidRPr="00AD6B50">
        <w:rPr>
          <w:rFonts w:ascii="Times New Roman" w:eastAsia="Times New Roman" w:hAnsi="Times New Roman" w:cs="Times New Roman"/>
          <w:spacing w:val="34"/>
          <w:sz w:val="28"/>
          <w:szCs w:val="28"/>
        </w:rPr>
        <w:t xml:space="preserve"> </w:t>
      </w:r>
      <w:r w:rsidRPr="00AD6B50">
        <w:rPr>
          <w:rFonts w:ascii="Times New Roman" w:eastAsia="Times New Roman" w:hAnsi="Times New Roman" w:cs="Times New Roman"/>
          <w:sz w:val="28"/>
          <w:szCs w:val="28"/>
        </w:rPr>
        <w:t>капель</w:t>
      </w:r>
      <w:r w:rsidRPr="00AD6B50">
        <w:rPr>
          <w:rFonts w:ascii="Times New Roman" w:eastAsia="Times New Roman" w:hAnsi="Times New Roman" w:cs="Times New Roman"/>
          <w:spacing w:val="35"/>
          <w:sz w:val="28"/>
          <w:szCs w:val="28"/>
        </w:rPr>
        <w:t xml:space="preserve"> </w:t>
      </w:r>
      <w:r w:rsidRPr="00AD6B50">
        <w:rPr>
          <w:rFonts w:ascii="Times New Roman" w:eastAsia="Times New Roman" w:hAnsi="Times New Roman" w:cs="Times New Roman"/>
          <w:sz w:val="28"/>
          <w:szCs w:val="28"/>
        </w:rPr>
        <w:t>2</w:t>
      </w:r>
      <w:r w:rsidRPr="00AD6B50">
        <w:rPr>
          <w:rFonts w:ascii="Times New Roman" w:eastAsia="Times New Roman" w:hAnsi="Times New Roman" w:cs="Times New Roman"/>
          <w:spacing w:val="40"/>
          <w:sz w:val="28"/>
          <w:szCs w:val="28"/>
        </w:rPr>
        <w:t xml:space="preserve"> </w:t>
      </w:r>
      <w:r w:rsidRPr="00AD6B50">
        <w:rPr>
          <w:rFonts w:ascii="Times New Roman" w:eastAsia="Times New Roman" w:hAnsi="Times New Roman" w:cs="Times New Roman"/>
          <w:sz w:val="28"/>
          <w:szCs w:val="28"/>
        </w:rPr>
        <w:t>N</w:t>
      </w:r>
      <w:r w:rsidRPr="00AD6B50">
        <w:rPr>
          <w:rFonts w:ascii="Times New Roman" w:eastAsia="Times New Roman" w:hAnsi="Times New Roman" w:cs="Times New Roman"/>
          <w:spacing w:val="33"/>
          <w:sz w:val="28"/>
          <w:szCs w:val="28"/>
        </w:rPr>
        <w:t xml:space="preserve"> </w:t>
      </w:r>
      <w:r w:rsidRPr="00AD6B50">
        <w:rPr>
          <w:rFonts w:ascii="Times New Roman" w:eastAsia="Times New Roman" w:hAnsi="Times New Roman" w:cs="Times New Roman"/>
          <w:sz w:val="28"/>
          <w:szCs w:val="28"/>
        </w:rPr>
        <w:t>раствора</w:t>
      </w:r>
      <w:r w:rsidR="00EE4DD4" w:rsidRPr="00AD6B50">
        <w:rPr>
          <w:rFonts w:ascii="Times New Roman" w:eastAsia="Times New Roman" w:hAnsi="Times New Roman" w:cs="Times New Roman"/>
          <w:sz w:val="28"/>
          <w:szCs w:val="28"/>
        </w:rPr>
        <w:t xml:space="preserve"> </w:t>
      </w:r>
      <w:r w:rsidRPr="00AD6B50">
        <w:rPr>
          <w:rFonts w:ascii="Times New Roman" w:eastAsia="Times New Roman" w:hAnsi="Times New Roman" w:cs="Times New Roman"/>
          <w:sz w:val="28"/>
          <w:szCs w:val="28"/>
        </w:rPr>
        <w:t>хлорида аммония – NH</w:t>
      </w:r>
      <w:r w:rsidRPr="00AD6B50">
        <w:rPr>
          <w:rFonts w:ascii="Times New Roman" w:eastAsia="Times New Roman" w:hAnsi="Times New Roman" w:cs="Times New Roman"/>
          <w:sz w:val="28"/>
          <w:szCs w:val="28"/>
          <w:vertAlign w:val="subscript"/>
        </w:rPr>
        <w:t>4</w:t>
      </w:r>
      <w:r w:rsidRPr="00AD6B50">
        <w:rPr>
          <w:rFonts w:ascii="Times New Roman" w:eastAsia="Times New Roman" w:hAnsi="Times New Roman" w:cs="Times New Roman"/>
          <w:sz w:val="28"/>
          <w:szCs w:val="28"/>
        </w:rPr>
        <w:t>Cl, 10–15 капель 0,05 N раствора оксалата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аммония</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(NH</w:t>
      </w:r>
      <w:r w:rsidRPr="00AD6B50">
        <w:rPr>
          <w:rFonts w:ascii="Times New Roman" w:eastAsia="Times New Roman" w:hAnsi="Times New Roman" w:cs="Times New Roman"/>
          <w:sz w:val="28"/>
          <w:szCs w:val="28"/>
          <w:vertAlign w:val="subscript"/>
        </w:rPr>
        <w:t>4</w:t>
      </w:r>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z w:val="28"/>
          <w:szCs w:val="28"/>
          <w:vertAlign w:val="subscript"/>
        </w:rPr>
        <w:t>2</w:t>
      </w:r>
      <w:r w:rsidRPr="00AD6B50">
        <w:rPr>
          <w:rFonts w:ascii="Times New Roman" w:eastAsia="Times New Roman" w:hAnsi="Times New Roman" w:cs="Times New Roman"/>
          <w:sz w:val="28"/>
          <w:szCs w:val="28"/>
        </w:rPr>
        <w:t>C</w:t>
      </w:r>
      <w:r w:rsidRPr="00AD6B50">
        <w:rPr>
          <w:rFonts w:ascii="Times New Roman" w:eastAsia="Times New Roman" w:hAnsi="Times New Roman" w:cs="Times New Roman"/>
          <w:sz w:val="28"/>
          <w:szCs w:val="28"/>
          <w:vertAlign w:val="subscript"/>
        </w:rPr>
        <w:t>2</w:t>
      </w:r>
      <w:r w:rsidRPr="00AD6B50">
        <w:rPr>
          <w:rFonts w:ascii="Times New Roman" w:eastAsia="Times New Roman" w:hAnsi="Times New Roman" w:cs="Times New Roman"/>
          <w:sz w:val="28"/>
          <w:szCs w:val="28"/>
        </w:rPr>
        <w:t>O</w:t>
      </w:r>
      <w:r w:rsidRPr="00AD6B50">
        <w:rPr>
          <w:rFonts w:ascii="Times New Roman" w:eastAsia="Times New Roman" w:hAnsi="Times New Roman" w:cs="Times New Roman"/>
          <w:sz w:val="28"/>
          <w:szCs w:val="28"/>
          <w:vertAlign w:val="subscript"/>
        </w:rPr>
        <w:t>4</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10%-й</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раствор</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аммиака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NH</w:t>
      </w:r>
      <w:r w:rsidRPr="00AD6B50">
        <w:rPr>
          <w:rFonts w:ascii="Times New Roman" w:eastAsia="Times New Roman" w:hAnsi="Times New Roman" w:cs="Times New Roman"/>
          <w:sz w:val="28"/>
          <w:szCs w:val="28"/>
          <w:vertAlign w:val="subscript"/>
        </w:rPr>
        <w:t>3</w:t>
      </w:r>
      <w:r w:rsidRPr="00AD6B50">
        <w:rPr>
          <w:rFonts w:ascii="Times New Roman" w:eastAsia="Times New Roman" w:hAnsi="Times New Roman" w:cs="Times New Roman"/>
          <w:sz w:val="28"/>
          <w:szCs w:val="28"/>
        </w:rPr>
        <w:t>H</w:t>
      </w:r>
      <w:r w:rsidRPr="00AD6B50">
        <w:rPr>
          <w:rFonts w:ascii="Times New Roman" w:eastAsia="Times New Roman" w:hAnsi="Times New Roman" w:cs="Times New Roman"/>
          <w:sz w:val="28"/>
          <w:szCs w:val="28"/>
          <w:vertAlign w:val="subscript"/>
        </w:rPr>
        <w:t>2</w:t>
      </w:r>
      <w:r w:rsidRPr="00AD6B50">
        <w:rPr>
          <w:rFonts w:ascii="Times New Roman" w:eastAsia="Times New Roman" w:hAnsi="Times New Roman" w:cs="Times New Roman"/>
          <w:sz w:val="28"/>
          <w:szCs w:val="28"/>
        </w:rPr>
        <w:t>O</w:t>
      </w:r>
      <w:r w:rsidRPr="00AD6B50">
        <w:rPr>
          <w:rFonts w:ascii="Times New Roman" w:eastAsia="Times New Roman" w:hAnsi="Times New Roman" w:cs="Times New Roman"/>
          <w:spacing w:val="80"/>
          <w:sz w:val="28"/>
          <w:szCs w:val="28"/>
        </w:rPr>
        <w:t xml:space="preserve"> </w:t>
      </w:r>
      <w:r w:rsidRPr="00AD6B50">
        <w:rPr>
          <w:rFonts w:ascii="Times New Roman" w:eastAsia="Times New Roman" w:hAnsi="Times New Roman" w:cs="Times New Roman"/>
          <w:sz w:val="28"/>
          <w:szCs w:val="28"/>
        </w:rPr>
        <w:t>до</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запаха.</w:t>
      </w:r>
      <w:r w:rsidRPr="00AD6B50">
        <w:rPr>
          <w:rFonts w:ascii="Times New Roman" w:eastAsia="Times New Roman" w:hAnsi="Times New Roman" w:cs="Times New Roman"/>
          <w:spacing w:val="133"/>
          <w:sz w:val="28"/>
          <w:szCs w:val="28"/>
        </w:rPr>
        <w:t xml:space="preserve"> </w:t>
      </w:r>
      <w:r w:rsidRPr="00AD6B50">
        <w:rPr>
          <w:rFonts w:ascii="Times New Roman" w:eastAsia="Times New Roman" w:hAnsi="Times New Roman" w:cs="Times New Roman"/>
          <w:sz w:val="28"/>
          <w:szCs w:val="28"/>
        </w:rPr>
        <w:t>По</w:t>
      </w:r>
      <w:r w:rsidRPr="00AD6B50">
        <w:rPr>
          <w:rFonts w:ascii="Times New Roman" w:eastAsia="Times New Roman" w:hAnsi="Times New Roman" w:cs="Times New Roman"/>
          <w:spacing w:val="133"/>
          <w:sz w:val="28"/>
          <w:szCs w:val="28"/>
        </w:rPr>
        <w:t xml:space="preserve"> </w:t>
      </w:r>
      <w:r w:rsidRPr="00AD6B50">
        <w:rPr>
          <w:rFonts w:ascii="Times New Roman" w:eastAsia="Times New Roman" w:hAnsi="Times New Roman" w:cs="Times New Roman"/>
          <w:sz w:val="28"/>
          <w:szCs w:val="28"/>
        </w:rPr>
        <w:t>таблице</w:t>
      </w:r>
      <w:r w:rsidRPr="00AD6B50">
        <w:rPr>
          <w:rFonts w:ascii="Times New Roman" w:eastAsia="Times New Roman" w:hAnsi="Times New Roman" w:cs="Times New Roman"/>
          <w:spacing w:val="132"/>
          <w:sz w:val="28"/>
          <w:szCs w:val="28"/>
        </w:rPr>
        <w:t xml:space="preserve"> </w:t>
      </w:r>
      <w:r w:rsidRPr="00AD6B50">
        <w:rPr>
          <w:rFonts w:ascii="Times New Roman" w:eastAsia="Times New Roman" w:hAnsi="Times New Roman" w:cs="Times New Roman"/>
          <w:sz w:val="28"/>
          <w:szCs w:val="28"/>
        </w:rPr>
        <w:t>7</w:t>
      </w:r>
      <w:r w:rsidRPr="00AD6B50">
        <w:rPr>
          <w:rFonts w:ascii="Times New Roman" w:eastAsia="Times New Roman" w:hAnsi="Times New Roman" w:cs="Times New Roman"/>
          <w:spacing w:val="133"/>
          <w:sz w:val="28"/>
          <w:szCs w:val="28"/>
        </w:rPr>
        <w:t xml:space="preserve"> </w:t>
      </w:r>
      <w:r w:rsidRPr="00AD6B50">
        <w:rPr>
          <w:rFonts w:ascii="Times New Roman" w:eastAsia="Times New Roman" w:hAnsi="Times New Roman" w:cs="Times New Roman"/>
          <w:sz w:val="28"/>
          <w:szCs w:val="28"/>
        </w:rPr>
        <w:t>определите</w:t>
      </w:r>
      <w:r w:rsidRPr="00AD6B50">
        <w:rPr>
          <w:rFonts w:ascii="Times New Roman" w:eastAsia="Times New Roman" w:hAnsi="Times New Roman" w:cs="Times New Roman"/>
          <w:spacing w:val="133"/>
          <w:sz w:val="28"/>
          <w:szCs w:val="28"/>
        </w:rPr>
        <w:t xml:space="preserve"> </w:t>
      </w:r>
      <w:r w:rsidRPr="00AD6B50">
        <w:rPr>
          <w:rFonts w:ascii="Times New Roman" w:eastAsia="Times New Roman" w:hAnsi="Times New Roman" w:cs="Times New Roman"/>
          <w:sz w:val="28"/>
          <w:szCs w:val="28"/>
        </w:rPr>
        <w:t>примерное</w:t>
      </w:r>
      <w:r w:rsidRPr="00AD6B50">
        <w:rPr>
          <w:rFonts w:ascii="Times New Roman" w:eastAsia="Times New Roman" w:hAnsi="Times New Roman" w:cs="Times New Roman"/>
          <w:spacing w:val="133"/>
          <w:sz w:val="28"/>
          <w:szCs w:val="28"/>
        </w:rPr>
        <w:t xml:space="preserve"> </w:t>
      </w:r>
      <w:r w:rsidRPr="00AD6B50">
        <w:rPr>
          <w:rFonts w:ascii="Times New Roman" w:eastAsia="Times New Roman" w:hAnsi="Times New Roman" w:cs="Times New Roman"/>
          <w:sz w:val="28"/>
          <w:szCs w:val="28"/>
        </w:rPr>
        <w:t>содержание</w:t>
      </w:r>
      <w:r w:rsidRPr="00AD6B50">
        <w:rPr>
          <w:rFonts w:ascii="Times New Roman" w:eastAsia="Times New Roman" w:hAnsi="Times New Roman" w:cs="Times New Roman"/>
          <w:spacing w:val="132"/>
          <w:sz w:val="28"/>
          <w:szCs w:val="28"/>
        </w:rPr>
        <w:t xml:space="preserve"> </w:t>
      </w:r>
      <w:r w:rsidRPr="00AD6B50">
        <w:rPr>
          <w:rFonts w:ascii="Times New Roman" w:eastAsia="Times New Roman" w:hAnsi="Times New Roman" w:cs="Times New Roman"/>
          <w:sz w:val="28"/>
          <w:szCs w:val="28"/>
        </w:rPr>
        <w:t>ионов</w:t>
      </w:r>
      <w:r w:rsidR="00EE4DD4" w:rsidRPr="00AD6B50">
        <w:rPr>
          <w:rFonts w:ascii="Times New Roman" w:eastAsia="Times New Roman" w:hAnsi="Times New Roman" w:cs="Times New Roman"/>
          <w:sz w:val="28"/>
          <w:szCs w:val="28"/>
        </w:rPr>
        <w:t xml:space="preserve"> кальция</w:t>
      </w:r>
    </w:p>
    <w:p w:rsidR="0019305F" w:rsidRDefault="0019305F" w:rsidP="0019305F">
      <w:pPr>
        <w:widowControl w:val="0"/>
        <w:autoSpaceDE w:val="0"/>
        <w:autoSpaceDN w:val="0"/>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7 </w:t>
      </w:r>
    </w:p>
    <w:p w:rsidR="0019305F" w:rsidRPr="00AD6B50" w:rsidRDefault="0019305F" w:rsidP="00AD6B50">
      <w:pPr>
        <w:widowControl w:val="0"/>
        <w:autoSpaceDE w:val="0"/>
        <w:autoSpaceDN w:val="0"/>
        <w:spacing w:after="0" w:line="360" w:lineRule="auto"/>
        <w:jc w:val="both"/>
        <w:rPr>
          <w:rFonts w:ascii="Times New Roman" w:eastAsia="Times New Roman" w:hAnsi="Times New Roman" w:cs="Times New Roman"/>
          <w:sz w:val="28"/>
          <w:szCs w:val="28"/>
        </w:rPr>
        <w:sectPr w:rsidR="0019305F" w:rsidRPr="00AD6B50">
          <w:pgSz w:w="11910" w:h="16840"/>
          <w:pgMar w:top="1120" w:right="420" w:bottom="940" w:left="960" w:header="0" w:footer="678" w:gutter="0"/>
          <w:cols w:space="720"/>
        </w:sectPr>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3544"/>
      </w:tblGrid>
      <w:tr w:rsidR="00BD731C" w:rsidRPr="00AD6B50" w:rsidTr="00286D90">
        <w:trPr>
          <w:trHeight w:val="321"/>
        </w:trPr>
        <w:tc>
          <w:tcPr>
            <w:tcW w:w="6946" w:type="dxa"/>
            <w:tcBorders>
              <w:bottom w:val="single" w:sz="6" w:space="0" w:color="000000"/>
              <w:right w:val="single" w:sz="6" w:space="0" w:color="000000"/>
            </w:tcBorders>
          </w:tcPr>
          <w:p w:rsidR="00BD731C" w:rsidRPr="00AD6B50" w:rsidRDefault="00286D90" w:rsidP="00286D90">
            <w:pPr>
              <w:ind w:right="523"/>
              <w:jc w:val="center"/>
              <w:rPr>
                <w:rFonts w:ascii="Times New Roman" w:eastAsia="Times New Roman" w:hAnsi="Times New Roman" w:cs="Times New Roman"/>
                <w:sz w:val="28"/>
                <w:szCs w:val="28"/>
                <w:lang w:val="ru-RU"/>
              </w:rPr>
            </w:pPr>
            <w:r w:rsidRPr="00AD6B50">
              <w:rPr>
                <w:rFonts w:ascii="Times New Roman" w:eastAsia="Times New Roman" w:hAnsi="Times New Roman" w:cs="Times New Roman"/>
                <w:sz w:val="28"/>
                <w:szCs w:val="28"/>
                <w:lang w:val="ru-RU"/>
              </w:rPr>
              <w:lastRenderedPageBreak/>
              <w:t>Характеристика</w:t>
            </w:r>
            <w:r w:rsidRPr="00AD6B50">
              <w:rPr>
                <w:rFonts w:ascii="Times New Roman" w:eastAsia="Times New Roman" w:hAnsi="Times New Roman" w:cs="Times New Roman"/>
                <w:spacing w:val="-3"/>
                <w:sz w:val="28"/>
                <w:szCs w:val="28"/>
                <w:lang w:val="ru-RU"/>
              </w:rPr>
              <w:t xml:space="preserve"> </w:t>
            </w:r>
            <w:r w:rsidRPr="00AD6B50">
              <w:rPr>
                <w:rFonts w:ascii="Times New Roman" w:eastAsia="Times New Roman" w:hAnsi="Times New Roman" w:cs="Times New Roman"/>
                <w:sz w:val="28"/>
                <w:szCs w:val="28"/>
                <w:lang w:val="ru-RU"/>
              </w:rPr>
              <w:t>осадка</w:t>
            </w:r>
          </w:p>
        </w:tc>
        <w:tc>
          <w:tcPr>
            <w:tcW w:w="3544" w:type="dxa"/>
            <w:tcBorders>
              <w:left w:val="single" w:sz="6" w:space="0" w:color="000000"/>
              <w:bottom w:val="single" w:sz="6" w:space="0" w:color="000000"/>
            </w:tcBorders>
          </w:tcPr>
          <w:p w:rsidR="00BD731C" w:rsidRPr="00AD6B50" w:rsidRDefault="00BD731C" w:rsidP="0019305F">
            <w:pPr>
              <w:ind w:right="97"/>
              <w:jc w:val="center"/>
              <w:rPr>
                <w:rFonts w:ascii="Times New Roman" w:eastAsia="Times New Roman" w:hAnsi="Times New Roman" w:cs="Times New Roman"/>
                <w:sz w:val="28"/>
                <w:szCs w:val="28"/>
                <w:lang w:val="ru-RU"/>
              </w:rPr>
            </w:pPr>
            <w:r w:rsidRPr="00AD6B50">
              <w:rPr>
                <w:rFonts w:ascii="Times New Roman" w:eastAsia="Times New Roman" w:hAnsi="Times New Roman" w:cs="Times New Roman"/>
                <w:sz w:val="28"/>
                <w:szCs w:val="28"/>
                <w:lang w:val="ru-RU"/>
              </w:rPr>
              <w:t>Содержание</w:t>
            </w:r>
            <w:r w:rsidRPr="00AD6B50">
              <w:rPr>
                <w:rFonts w:ascii="Times New Roman" w:eastAsia="Times New Roman" w:hAnsi="Times New Roman" w:cs="Times New Roman"/>
                <w:spacing w:val="-1"/>
                <w:sz w:val="28"/>
                <w:szCs w:val="28"/>
                <w:lang w:val="ru-RU"/>
              </w:rPr>
              <w:t xml:space="preserve"> </w:t>
            </w:r>
            <w:r w:rsidRPr="00AD6B50">
              <w:rPr>
                <w:rFonts w:ascii="Times New Roman" w:eastAsia="Times New Roman" w:hAnsi="Times New Roman" w:cs="Times New Roman"/>
                <w:sz w:val="28"/>
                <w:szCs w:val="28"/>
                <w:lang w:val="ru-RU"/>
              </w:rPr>
              <w:t>кальция,</w:t>
            </w:r>
            <w:r w:rsidRPr="00AD6B50">
              <w:rPr>
                <w:rFonts w:ascii="Times New Roman" w:eastAsia="Times New Roman" w:hAnsi="Times New Roman" w:cs="Times New Roman"/>
                <w:spacing w:val="-2"/>
                <w:sz w:val="28"/>
                <w:szCs w:val="28"/>
                <w:lang w:val="ru-RU"/>
              </w:rPr>
              <w:t xml:space="preserve"> </w:t>
            </w:r>
            <w:r w:rsidRPr="00AD6B50">
              <w:rPr>
                <w:rFonts w:ascii="Times New Roman" w:eastAsia="Times New Roman" w:hAnsi="Times New Roman" w:cs="Times New Roman"/>
                <w:sz w:val="28"/>
                <w:szCs w:val="28"/>
                <w:lang w:val="ru-RU"/>
              </w:rPr>
              <w:t>мг/л</w:t>
            </w:r>
          </w:p>
        </w:tc>
      </w:tr>
      <w:tr w:rsidR="00BD731C" w:rsidRPr="00AD6B50" w:rsidTr="00286D90">
        <w:trPr>
          <w:trHeight w:val="323"/>
        </w:trPr>
        <w:tc>
          <w:tcPr>
            <w:tcW w:w="6946" w:type="dxa"/>
            <w:tcBorders>
              <w:top w:val="single" w:sz="6" w:space="0" w:color="000000"/>
              <w:bottom w:val="single" w:sz="6" w:space="0" w:color="000000"/>
              <w:right w:val="single" w:sz="6" w:space="0" w:color="000000"/>
            </w:tcBorders>
          </w:tcPr>
          <w:p w:rsidR="00BD731C" w:rsidRPr="00AD6B50" w:rsidRDefault="00BD731C" w:rsidP="0019305F">
            <w:pPr>
              <w:ind w:right="525"/>
              <w:jc w:val="center"/>
              <w:rPr>
                <w:rFonts w:ascii="Times New Roman" w:eastAsia="Times New Roman" w:hAnsi="Times New Roman" w:cs="Times New Roman"/>
                <w:sz w:val="28"/>
                <w:szCs w:val="28"/>
                <w:lang w:val="ru-RU"/>
              </w:rPr>
            </w:pPr>
            <w:r w:rsidRPr="00AD6B50">
              <w:rPr>
                <w:rFonts w:ascii="Times New Roman" w:eastAsia="Times New Roman" w:hAnsi="Times New Roman" w:cs="Times New Roman"/>
                <w:sz w:val="28"/>
                <w:szCs w:val="28"/>
                <w:lang w:val="ru-RU"/>
              </w:rPr>
              <w:t>Едва</w:t>
            </w:r>
            <w:r w:rsidRPr="00AD6B50">
              <w:rPr>
                <w:rFonts w:ascii="Times New Roman" w:eastAsia="Times New Roman" w:hAnsi="Times New Roman" w:cs="Times New Roman"/>
                <w:spacing w:val="-4"/>
                <w:sz w:val="28"/>
                <w:szCs w:val="28"/>
                <w:lang w:val="ru-RU"/>
              </w:rPr>
              <w:t xml:space="preserve"> </w:t>
            </w:r>
            <w:r w:rsidRPr="00AD6B50">
              <w:rPr>
                <w:rFonts w:ascii="Times New Roman" w:eastAsia="Times New Roman" w:hAnsi="Times New Roman" w:cs="Times New Roman"/>
                <w:sz w:val="28"/>
                <w:szCs w:val="28"/>
                <w:lang w:val="ru-RU"/>
              </w:rPr>
              <w:t>заметная</w:t>
            </w:r>
            <w:r w:rsidRPr="00AD6B50">
              <w:rPr>
                <w:rFonts w:ascii="Times New Roman" w:eastAsia="Times New Roman" w:hAnsi="Times New Roman" w:cs="Times New Roman"/>
                <w:spacing w:val="-1"/>
                <w:sz w:val="28"/>
                <w:szCs w:val="28"/>
                <w:lang w:val="ru-RU"/>
              </w:rPr>
              <w:t xml:space="preserve"> </w:t>
            </w:r>
            <w:r w:rsidRPr="00AD6B50">
              <w:rPr>
                <w:rFonts w:ascii="Times New Roman" w:eastAsia="Times New Roman" w:hAnsi="Times New Roman" w:cs="Times New Roman"/>
                <w:sz w:val="28"/>
                <w:szCs w:val="28"/>
                <w:lang w:val="ru-RU"/>
              </w:rPr>
              <w:t>муть</w:t>
            </w:r>
          </w:p>
        </w:tc>
        <w:tc>
          <w:tcPr>
            <w:tcW w:w="3544" w:type="dxa"/>
            <w:tcBorders>
              <w:top w:val="single" w:sz="6" w:space="0" w:color="000000"/>
              <w:left w:val="single" w:sz="6" w:space="0" w:color="000000"/>
              <w:bottom w:val="single" w:sz="6" w:space="0" w:color="000000"/>
            </w:tcBorders>
          </w:tcPr>
          <w:p w:rsidR="00BD731C" w:rsidRPr="00AD6B50" w:rsidRDefault="00BD731C" w:rsidP="0019305F">
            <w:pPr>
              <w:ind w:right="97"/>
              <w:jc w:val="center"/>
              <w:rPr>
                <w:rFonts w:ascii="Times New Roman" w:eastAsia="Times New Roman" w:hAnsi="Times New Roman" w:cs="Times New Roman"/>
                <w:sz w:val="28"/>
                <w:szCs w:val="28"/>
                <w:lang w:val="ru-RU"/>
              </w:rPr>
            </w:pPr>
            <w:r w:rsidRPr="00AD6B50">
              <w:rPr>
                <w:rFonts w:ascii="Times New Roman" w:eastAsia="Times New Roman" w:hAnsi="Times New Roman" w:cs="Times New Roman"/>
                <w:sz w:val="28"/>
                <w:szCs w:val="28"/>
                <w:lang w:val="ru-RU"/>
              </w:rPr>
              <w:t>1</w:t>
            </w:r>
            <w:r w:rsidRPr="00AD6B50">
              <w:rPr>
                <w:rFonts w:ascii="Times New Roman" w:eastAsia="Times New Roman" w:hAnsi="Times New Roman" w:cs="Times New Roman"/>
                <w:spacing w:val="2"/>
                <w:sz w:val="28"/>
                <w:szCs w:val="28"/>
                <w:lang w:val="ru-RU"/>
              </w:rPr>
              <w:t xml:space="preserve"> </w:t>
            </w:r>
            <w:r w:rsidRPr="00AD6B50">
              <w:rPr>
                <w:rFonts w:ascii="Times New Roman" w:eastAsia="Times New Roman" w:hAnsi="Times New Roman" w:cs="Times New Roman"/>
                <w:sz w:val="28"/>
                <w:szCs w:val="28"/>
                <w:lang w:val="ru-RU"/>
              </w:rPr>
              <w:t>–</w:t>
            </w:r>
            <w:r w:rsidRPr="00AD6B50">
              <w:rPr>
                <w:rFonts w:ascii="Times New Roman" w:eastAsia="Times New Roman" w:hAnsi="Times New Roman" w:cs="Times New Roman"/>
                <w:spacing w:val="-1"/>
                <w:sz w:val="28"/>
                <w:szCs w:val="28"/>
                <w:lang w:val="ru-RU"/>
              </w:rPr>
              <w:t xml:space="preserve"> </w:t>
            </w:r>
            <w:r w:rsidRPr="00AD6B50">
              <w:rPr>
                <w:rFonts w:ascii="Times New Roman" w:eastAsia="Times New Roman" w:hAnsi="Times New Roman" w:cs="Times New Roman"/>
                <w:sz w:val="28"/>
                <w:szCs w:val="28"/>
                <w:lang w:val="ru-RU"/>
              </w:rPr>
              <w:t>10</w:t>
            </w:r>
          </w:p>
        </w:tc>
      </w:tr>
      <w:tr w:rsidR="00BD731C" w:rsidRPr="00AD6B50" w:rsidTr="00286D90">
        <w:trPr>
          <w:trHeight w:val="321"/>
        </w:trPr>
        <w:tc>
          <w:tcPr>
            <w:tcW w:w="6946" w:type="dxa"/>
            <w:tcBorders>
              <w:top w:val="single" w:sz="6" w:space="0" w:color="000000"/>
              <w:bottom w:val="single" w:sz="6" w:space="0" w:color="000000"/>
              <w:right w:val="single" w:sz="6" w:space="0" w:color="000000"/>
            </w:tcBorders>
          </w:tcPr>
          <w:p w:rsidR="00BD731C" w:rsidRPr="00AD6B50" w:rsidRDefault="00BD731C" w:rsidP="0019305F">
            <w:pPr>
              <w:ind w:right="524"/>
              <w:jc w:val="center"/>
              <w:rPr>
                <w:rFonts w:ascii="Times New Roman" w:eastAsia="Times New Roman" w:hAnsi="Times New Roman" w:cs="Times New Roman"/>
                <w:sz w:val="28"/>
                <w:szCs w:val="28"/>
                <w:lang w:val="ru-RU"/>
              </w:rPr>
            </w:pPr>
            <w:r w:rsidRPr="00AD6B50">
              <w:rPr>
                <w:rFonts w:ascii="Times New Roman" w:eastAsia="Times New Roman" w:hAnsi="Times New Roman" w:cs="Times New Roman"/>
                <w:sz w:val="28"/>
                <w:szCs w:val="28"/>
                <w:lang w:val="ru-RU"/>
              </w:rPr>
              <w:t>Слабая</w:t>
            </w:r>
            <w:r w:rsidRPr="00AD6B50">
              <w:rPr>
                <w:rFonts w:ascii="Times New Roman" w:eastAsia="Times New Roman" w:hAnsi="Times New Roman" w:cs="Times New Roman"/>
                <w:spacing w:val="-1"/>
                <w:sz w:val="28"/>
                <w:szCs w:val="28"/>
                <w:lang w:val="ru-RU"/>
              </w:rPr>
              <w:t xml:space="preserve"> </w:t>
            </w:r>
            <w:r w:rsidRPr="00AD6B50">
              <w:rPr>
                <w:rFonts w:ascii="Times New Roman" w:eastAsia="Times New Roman" w:hAnsi="Times New Roman" w:cs="Times New Roman"/>
                <w:sz w:val="28"/>
                <w:szCs w:val="28"/>
                <w:lang w:val="ru-RU"/>
              </w:rPr>
              <w:t>муть</w:t>
            </w:r>
          </w:p>
        </w:tc>
        <w:tc>
          <w:tcPr>
            <w:tcW w:w="3544" w:type="dxa"/>
            <w:tcBorders>
              <w:top w:val="single" w:sz="6" w:space="0" w:color="000000"/>
              <w:left w:val="single" w:sz="6" w:space="0" w:color="000000"/>
              <w:bottom w:val="single" w:sz="6" w:space="0" w:color="000000"/>
            </w:tcBorders>
          </w:tcPr>
          <w:p w:rsidR="00BD731C" w:rsidRPr="00AD6B50" w:rsidRDefault="00BD731C" w:rsidP="0019305F">
            <w:pPr>
              <w:ind w:right="97"/>
              <w:jc w:val="center"/>
              <w:rPr>
                <w:rFonts w:ascii="Times New Roman" w:eastAsia="Times New Roman" w:hAnsi="Times New Roman" w:cs="Times New Roman"/>
                <w:sz w:val="28"/>
                <w:szCs w:val="28"/>
                <w:lang w:val="ru-RU"/>
              </w:rPr>
            </w:pPr>
            <w:r w:rsidRPr="00AD6B50">
              <w:rPr>
                <w:rFonts w:ascii="Times New Roman" w:eastAsia="Times New Roman" w:hAnsi="Times New Roman" w:cs="Times New Roman"/>
                <w:sz w:val="28"/>
                <w:szCs w:val="28"/>
                <w:lang w:val="ru-RU"/>
              </w:rPr>
              <w:t>10</w:t>
            </w:r>
            <w:r w:rsidRPr="00AD6B50">
              <w:rPr>
                <w:rFonts w:ascii="Times New Roman" w:eastAsia="Times New Roman" w:hAnsi="Times New Roman" w:cs="Times New Roman"/>
                <w:spacing w:val="-2"/>
                <w:sz w:val="28"/>
                <w:szCs w:val="28"/>
                <w:lang w:val="ru-RU"/>
              </w:rPr>
              <w:t xml:space="preserve"> </w:t>
            </w:r>
            <w:r w:rsidRPr="00AD6B50">
              <w:rPr>
                <w:rFonts w:ascii="Times New Roman" w:eastAsia="Times New Roman" w:hAnsi="Times New Roman" w:cs="Times New Roman"/>
                <w:sz w:val="28"/>
                <w:szCs w:val="28"/>
                <w:lang w:val="ru-RU"/>
              </w:rPr>
              <w:t>– 30</w:t>
            </w:r>
          </w:p>
        </w:tc>
      </w:tr>
      <w:tr w:rsidR="00BD731C" w:rsidRPr="00AD6B50" w:rsidTr="00286D90">
        <w:trPr>
          <w:trHeight w:val="323"/>
        </w:trPr>
        <w:tc>
          <w:tcPr>
            <w:tcW w:w="6946" w:type="dxa"/>
            <w:tcBorders>
              <w:top w:val="single" w:sz="6" w:space="0" w:color="000000"/>
              <w:bottom w:val="single" w:sz="6" w:space="0" w:color="000000"/>
              <w:right w:val="single" w:sz="6" w:space="0" w:color="000000"/>
            </w:tcBorders>
          </w:tcPr>
          <w:p w:rsidR="00BD731C" w:rsidRPr="00AD6B50" w:rsidRDefault="00BD731C" w:rsidP="0019305F">
            <w:pPr>
              <w:ind w:right="527"/>
              <w:jc w:val="center"/>
              <w:rPr>
                <w:rFonts w:ascii="Times New Roman" w:eastAsia="Times New Roman" w:hAnsi="Times New Roman" w:cs="Times New Roman"/>
                <w:sz w:val="28"/>
                <w:szCs w:val="28"/>
                <w:lang w:val="ru-RU"/>
              </w:rPr>
            </w:pPr>
            <w:r w:rsidRPr="00AD6B50">
              <w:rPr>
                <w:rFonts w:ascii="Times New Roman" w:eastAsia="Times New Roman" w:hAnsi="Times New Roman" w:cs="Times New Roman"/>
                <w:sz w:val="28"/>
                <w:szCs w:val="28"/>
                <w:lang w:val="ru-RU"/>
              </w:rPr>
              <w:t>Быстро</w:t>
            </w:r>
            <w:r w:rsidRPr="00AD6B50">
              <w:rPr>
                <w:rFonts w:ascii="Times New Roman" w:eastAsia="Times New Roman" w:hAnsi="Times New Roman" w:cs="Times New Roman"/>
                <w:spacing w:val="-3"/>
                <w:sz w:val="28"/>
                <w:szCs w:val="28"/>
                <w:lang w:val="ru-RU"/>
              </w:rPr>
              <w:t xml:space="preserve"> </w:t>
            </w:r>
            <w:r w:rsidRPr="00AD6B50">
              <w:rPr>
                <w:rFonts w:ascii="Times New Roman" w:eastAsia="Times New Roman" w:hAnsi="Times New Roman" w:cs="Times New Roman"/>
                <w:sz w:val="28"/>
                <w:szCs w:val="28"/>
                <w:lang w:val="ru-RU"/>
              </w:rPr>
              <w:t>выпадающая</w:t>
            </w:r>
            <w:r w:rsidRPr="00AD6B50">
              <w:rPr>
                <w:rFonts w:ascii="Times New Roman" w:eastAsia="Times New Roman" w:hAnsi="Times New Roman" w:cs="Times New Roman"/>
                <w:spacing w:val="-4"/>
                <w:sz w:val="28"/>
                <w:szCs w:val="28"/>
                <w:lang w:val="ru-RU"/>
              </w:rPr>
              <w:t xml:space="preserve"> </w:t>
            </w:r>
            <w:r w:rsidRPr="00AD6B50">
              <w:rPr>
                <w:rFonts w:ascii="Times New Roman" w:eastAsia="Times New Roman" w:hAnsi="Times New Roman" w:cs="Times New Roman"/>
                <w:sz w:val="28"/>
                <w:szCs w:val="28"/>
                <w:lang w:val="ru-RU"/>
              </w:rPr>
              <w:t>муть</w:t>
            </w:r>
          </w:p>
        </w:tc>
        <w:tc>
          <w:tcPr>
            <w:tcW w:w="3544" w:type="dxa"/>
            <w:tcBorders>
              <w:top w:val="single" w:sz="6" w:space="0" w:color="000000"/>
              <w:left w:val="single" w:sz="6" w:space="0" w:color="000000"/>
              <w:bottom w:val="single" w:sz="6" w:space="0" w:color="000000"/>
            </w:tcBorders>
          </w:tcPr>
          <w:p w:rsidR="00BD731C" w:rsidRPr="00AD6B50" w:rsidRDefault="00BD731C" w:rsidP="0019305F">
            <w:pPr>
              <w:ind w:right="97"/>
              <w:jc w:val="center"/>
              <w:rPr>
                <w:rFonts w:ascii="Times New Roman" w:eastAsia="Times New Roman" w:hAnsi="Times New Roman" w:cs="Times New Roman"/>
                <w:sz w:val="28"/>
                <w:szCs w:val="28"/>
                <w:lang w:val="ru-RU"/>
              </w:rPr>
            </w:pPr>
            <w:r w:rsidRPr="00AD6B50">
              <w:rPr>
                <w:rFonts w:ascii="Times New Roman" w:eastAsia="Times New Roman" w:hAnsi="Times New Roman" w:cs="Times New Roman"/>
                <w:sz w:val="28"/>
                <w:szCs w:val="28"/>
                <w:lang w:val="ru-RU"/>
              </w:rPr>
              <w:t>30</w:t>
            </w:r>
            <w:r w:rsidRPr="00AD6B50">
              <w:rPr>
                <w:rFonts w:ascii="Times New Roman" w:eastAsia="Times New Roman" w:hAnsi="Times New Roman" w:cs="Times New Roman"/>
                <w:spacing w:val="-2"/>
                <w:sz w:val="28"/>
                <w:szCs w:val="28"/>
                <w:lang w:val="ru-RU"/>
              </w:rPr>
              <w:t xml:space="preserve"> </w:t>
            </w:r>
            <w:r w:rsidRPr="00AD6B50">
              <w:rPr>
                <w:rFonts w:ascii="Times New Roman" w:eastAsia="Times New Roman" w:hAnsi="Times New Roman" w:cs="Times New Roman"/>
                <w:sz w:val="28"/>
                <w:szCs w:val="28"/>
                <w:lang w:val="ru-RU"/>
              </w:rPr>
              <w:t>–</w:t>
            </w:r>
            <w:r w:rsidRPr="00AD6B50">
              <w:rPr>
                <w:rFonts w:ascii="Times New Roman" w:eastAsia="Times New Roman" w:hAnsi="Times New Roman" w:cs="Times New Roman"/>
                <w:spacing w:val="-1"/>
                <w:sz w:val="28"/>
                <w:szCs w:val="28"/>
                <w:lang w:val="ru-RU"/>
              </w:rPr>
              <w:t xml:space="preserve"> </w:t>
            </w:r>
            <w:r w:rsidRPr="00AD6B50">
              <w:rPr>
                <w:rFonts w:ascii="Times New Roman" w:eastAsia="Times New Roman" w:hAnsi="Times New Roman" w:cs="Times New Roman"/>
                <w:sz w:val="28"/>
                <w:szCs w:val="28"/>
                <w:lang w:val="ru-RU"/>
              </w:rPr>
              <w:t>100</w:t>
            </w:r>
          </w:p>
        </w:tc>
      </w:tr>
      <w:tr w:rsidR="00BD731C" w:rsidRPr="00AD6B50" w:rsidTr="00286D90">
        <w:trPr>
          <w:trHeight w:val="642"/>
        </w:trPr>
        <w:tc>
          <w:tcPr>
            <w:tcW w:w="6946" w:type="dxa"/>
            <w:tcBorders>
              <w:top w:val="single" w:sz="6" w:space="0" w:color="000000"/>
              <w:bottom w:val="single" w:sz="6" w:space="0" w:color="000000"/>
              <w:right w:val="single" w:sz="6" w:space="0" w:color="000000"/>
            </w:tcBorders>
          </w:tcPr>
          <w:p w:rsidR="00BD731C" w:rsidRPr="00AD6B50" w:rsidRDefault="00BD731C" w:rsidP="0019305F">
            <w:pPr>
              <w:ind w:right="602"/>
              <w:jc w:val="center"/>
              <w:rPr>
                <w:rFonts w:ascii="Times New Roman" w:eastAsia="Times New Roman" w:hAnsi="Times New Roman" w:cs="Times New Roman"/>
                <w:sz w:val="28"/>
                <w:szCs w:val="28"/>
                <w:lang w:val="ru-RU"/>
              </w:rPr>
            </w:pPr>
            <w:r w:rsidRPr="00AD6B50">
              <w:rPr>
                <w:rFonts w:ascii="Times New Roman" w:eastAsia="Times New Roman" w:hAnsi="Times New Roman" w:cs="Times New Roman"/>
                <w:sz w:val="28"/>
                <w:szCs w:val="28"/>
                <w:lang w:val="ru-RU"/>
              </w:rPr>
              <w:t>Белый</w:t>
            </w:r>
            <w:r w:rsidRPr="00AD6B50">
              <w:rPr>
                <w:rFonts w:ascii="Times New Roman" w:eastAsia="Times New Roman" w:hAnsi="Times New Roman" w:cs="Times New Roman"/>
                <w:spacing w:val="-6"/>
                <w:sz w:val="28"/>
                <w:szCs w:val="28"/>
                <w:lang w:val="ru-RU"/>
              </w:rPr>
              <w:t xml:space="preserve"> </w:t>
            </w:r>
            <w:r w:rsidRPr="00AD6B50">
              <w:rPr>
                <w:rFonts w:ascii="Times New Roman" w:eastAsia="Times New Roman" w:hAnsi="Times New Roman" w:cs="Times New Roman"/>
                <w:sz w:val="28"/>
                <w:szCs w:val="28"/>
                <w:lang w:val="ru-RU"/>
              </w:rPr>
              <w:t>объемный</w:t>
            </w:r>
            <w:r w:rsidRPr="00AD6B50">
              <w:rPr>
                <w:rFonts w:ascii="Times New Roman" w:eastAsia="Times New Roman" w:hAnsi="Times New Roman" w:cs="Times New Roman"/>
                <w:spacing w:val="-5"/>
                <w:sz w:val="28"/>
                <w:szCs w:val="28"/>
                <w:lang w:val="ru-RU"/>
              </w:rPr>
              <w:t xml:space="preserve"> </w:t>
            </w:r>
            <w:r w:rsidRPr="00AD6B50">
              <w:rPr>
                <w:rFonts w:ascii="Times New Roman" w:eastAsia="Times New Roman" w:hAnsi="Times New Roman" w:cs="Times New Roman"/>
                <w:sz w:val="28"/>
                <w:szCs w:val="28"/>
                <w:lang w:val="ru-RU"/>
              </w:rPr>
              <w:t>осадок,</w:t>
            </w:r>
            <w:r w:rsidRPr="00AD6B50">
              <w:rPr>
                <w:rFonts w:ascii="Times New Roman" w:eastAsia="Times New Roman" w:hAnsi="Times New Roman" w:cs="Times New Roman"/>
                <w:spacing w:val="-4"/>
                <w:sz w:val="28"/>
                <w:szCs w:val="28"/>
                <w:lang w:val="ru-RU"/>
              </w:rPr>
              <w:t xml:space="preserve"> </w:t>
            </w:r>
            <w:r w:rsidRPr="00AD6B50">
              <w:rPr>
                <w:rFonts w:ascii="Times New Roman" w:eastAsia="Times New Roman" w:hAnsi="Times New Roman" w:cs="Times New Roman"/>
                <w:sz w:val="28"/>
                <w:szCs w:val="28"/>
                <w:lang w:val="ru-RU"/>
              </w:rPr>
              <w:t>медленно</w:t>
            </w:r>
          </w:p>
          <w:p w:rsidR="00BD731C" w:rsidRPr="00AD6B50" w:rsidRDefault="00BD731C" w:rsidP="0019305F">
            <w:pPr>
              <w:ind w:right="599"/>
              <w:jc w:val="center"/>
              <w:rPr>
                <w:rFonts w:ascii="Times New Roman" w:eastAsia="Times New Roman" w:hAnsi="Times New Roman" w:cs="Times New Roman"/>
                <w:sz w:val="28"/>
                <w:szCs w:val="28"/>
                <w:lang w:val="ru-RU"/>
              </w:rPr>
            </w:pPr>
            <w:proofErr w:type="gramStart"/>
            <w:r w:rsidRPr="00AD6B50">
              <w:rPr>
                <w:rFonts w:ascii="Times New Roman" w:eastAsia="Times New Roman" w:hAnsi="Times New Roman" w:cs="Times New Roman"/>
                <w:sz w:val="28"/>
                <w:szCs w:val="28"/>
                <w:lang w:val="ru-RU"/>
              </w:rPr>
              <w:t>оседающий</w:t>
            </w:r>
            <w:proofErr w:type="gramEnd"/>
            <w:r w:rsidRPr="00AD6B50">
              <w:rPr>
                <w:rFonts w:ascii="Times New Roman" w:eastAsia="Times New Roman" w:hAnsi="Times New Roman" w:cs="Times New Roman"/>
                <w:spacing w:val="-1"/>
                <w:sz w:val="28"/>
                <w:szCs w:val="28"/>
                <w:lang w:val="ru-RU"/>
              </w:rPr>
              <w:t xml:space="preserve"> </w:t>
            </w:r>
            <w:r w:rsidRPr="00AD6B50">
              <w:rPr>
                <w:rFonts w:ascii="Times New Roman" w:eastAsia="Times New Roman" w:hAnsi="Times New Roman" w:cs="Times New Roman"/>
                <w:sz w:val="28"/>
                <w:szCs w:val="28"/>
                <w:lang w:val="ru-RU"/>
              </w:rPr>
              <w:t>на</w:t>
            </w:r>
            <w:r w:rsidRPr="00AD6B50">
              <w:rPr>
                <w:rFonts w:ascii="Times New Roman" w:eastAsia="Times New Roman" w:hAnsi="Times New Roman" w:cs="Times New Roman"/>
                <w:spacing w:val="-1"/>
                <w:sz w:val="28"/>
                <w:szCs w:val="28"/>
                <w:lang w:val="ru-RU"/>
              </w:rPr>
              <w:t xml:space="preserve"> </w:t>
            </w:r>
            <w:r w:rsidRPr="00AD6B50">
              <w:rPr>
                <w:rFonts w:ascii="Times New Roman" w:eastAsia="Times New Roman" w:hAnsi="Times New Roman" w:cs="Times New Roman"/>
                <w:sz w:val="28"/>
                <w:szCs w:val="28"/>
                <w:lang w:val="ru-RU"/>
              </w:rPr>
              <w:t>дно</w:t>
            </w:r>
          </w:p>
        </w:tc>
        <w:tc>
          <w:tcPr>
            <w:tcW w:w="3544" w:type="dxa"/>
            <w:tcBorders>
              <w:top w:val="single" w:sz="6" w:space="0" w:color="000000"/>
              <w:left w:val="single" w:sz="6" w:space="0" w:color="000000"/>
              <w:bottom w:val="single" w:sz="6" w:space="0" w:color="000000"/>
            </w:tcBorders>
          </w:tcPr>
          <w:p w:rsidR="00BD731C" w:rsidRPr="00AD6B50" w:rsidRDefault="00BD731C" w:rsidP="0019305F">
            <w:pPr>
              <w:ind w:right="97"/>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100 –</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200</w:t>
            </w:r>
          </w:p>
        </w:tc>
      </w:tr>
      <w:tr w:rsidR="00BD731C" w:rsidRPr="00AD6B50" w:rsidTr="00286D90">
        <w:trPr>
          <w:trHeight w:val="645"/>
        </w:trPr>
        <w:tc>
          <w:tcPr>
            <w:tcW w:w="6946" w:type="dxa"/>
            <w:tcBorders>
              <w:top w:val="single" w:sz="6" w:space="0" w:color="000000"/>
              <w:right w:val="single" w:sz="6" w:space="0" w:color="000000"/>
            </w:tcBorders>
          </w:tcPr>
          <w:p w:rsidR="00BD731C" w:rsidRPr="00AD6B50" w:rsidRDefault="00BD731C" w:rsidP="0019305F">
            <w:pPr>
              <w:ind w:right="531"/>
              <w:jc w:val="center"/>
              <w:rPr>
                <w:rFonts w:ascii="Times New Roman" w:eastAsia="Times New Roman" w:hAnsi="Times New Roman" w:cs="Times New Roman"/>
                <w:sz w:val="28"/>
                <w:szCs w:val="28"/>
                <w:lang w:val="ru-RU"/>
              </w:rPr>
            </w:pPr>
            <w:r w:rsidRPr="00AD6B50">
              <w:rPr>
                <w:rFonts w:ascii="Times New Roman" w:eastAsia="Times New Roman" w:hAnsi="Times New Roman" w:cs="Times New Roman"/>
                <w:sz w:val="28"/>
                <w:szCs w:val="28"/>
                <w:lang w:val="ru-RU"/>
              </w:rPr>
              <w:t>Белый</w:t>
            </w:r>
            <w:r w:rsidRPr="00AD6B50">
              <w:rPr>
                <w:rFonts w:ascii="Times New Roman" w:eastAsia="Times New Roman" w:hAnsi="Times New Roman" w:cs="Times New Roman"/>
                <w:spacing w:val="-6"/>
                <w:sz w:val="28"/>
                <w:szCs w:val="28"/>
                <w:lang w:val="ru-RU"/>
              </w:rPr>
              <w:t xml:space="preserve"> </w:t>
            </w:r>
            <w:r w:rsidRPr="00AD6B50">
              <w:rPr>
                <w:rFonts w:ascii="Times New Roman" w:eastAsia="Times New Roman" w:hAnsi="Times New Roman" w:cs="Times New Roman"/>
                <w:sz w:val="28"/>
                <w:szCs w:val="28"/>
                <w:lang w:val="ru-RU"/>
              </w:rPr>
              <w:t>объемный</w:t>
            </w:r>
            <w:r w:rsidRPr="00AD6B50">
              <w:rPr>
                <w:rFonts w:ascii="Times New Roman" w:eastAsia="Times New Roman" w:hAnsi="Times New Roman" w:cs="Times New Roman"/>
                <w:spacing w:val="-5"/>
                <w:sz w:val="28"/>
                <w:szCs w:val="28"/>
                <w:lang w:val="ru-RU"/>
              </w:rPr>
              <w:t xml:space="preserve"> </w:t>
            </w:r>
            <w:r w:rsidRPr="00AD6B50">
              <w:rPr>
                <w:rFonts w:ascii="Times New Roman" w:eastAsia="Times New Roman" w:hAnsi="Times New Roman" w:cs="Times New Roman"/>
                <w:sz w:val="28"/>
                <w:szCs w:val="28"/>
                <w:lang w:val="ru-RU"/>
              </w:rPr>
              <w:t>осадок,</w:t>
            </w:r>
            <w:r w:rsidRPr="00AD6B50">
              <w:rPr>
                <w:rFonts w:ascii="Times New Roman" w:eastAsia="Times New Roman" w:hAnsi="Times New Roman" w:cs="Times New Roman"/>
                <w:spacing w:val="-4"/>
                <w:sz w:val="28"/>
                <w:szCs w:val="28"/>
                <w:lang w:val="ru-RU"/>
              </w:rPr>
              <w:t xml:space="preserve"> </w:t>
            </w:r>
            <w:r w:rsidRPr="00AD6B50">
              <w:rPr>
                <w:rFonts w:ascii="Times New Roman" w:eastAsia="Times New Roman" w:hAnsi="Times New Roman" w:cs="Times New Roman"/>
                <w:sz w:val="28"/>
                <w:szCs w:val="28"/>
                <w:lang w:val="ru-RU"/>
              </w:rPr>
              <w:t>быстро</w:t>
            </w:r>
          </w:p>
          <w:p w:rsidR="00BD731C" w:rsidRPr="00AD6B50" w:rsidRDefault="00BD731C" w:rsidP="0019305F">
            <w:pPr>
              <w:spacing w:before="2"/>
              <w:ind w:right="525"/>
              <w:jc w:val="center"/>
              <w:rPr>
                <w:rFonts w:ascii="Times New Roman" w:eastAsia="Times New Roman" w:hAnsi="Times New Roman" w:cs="Times New Roman"/>
                <w:sz w:val="28"/>
                <w:szCs w:val="28"/>
                <w:lang w:val="ru-RU"/>
              </w:rPr>
            </w:pPr>
            <w:proofErr w:type="gramStart"/>
            <w:r w:rsidRPr="00AD6B50">
              <w:rPr>
                <w:rFonts w:ascii="Times New Roman" w:eastAsia="Times New Roman" w:hAnsi="Times New Roman" w:cs="Times New Roman"/>
                <w:sz w:val="28"/>
                <w:szCs w:val="28"/>
                <w:lang w:val="ru-RU"/>
              </w:rPr>
              <w:t>оседающий</w:t>
            </w:r>
            <w:proofErr w:type="gramEnd"/>
            <w:r w:rsidRPr="00AD6B50">
              <w:rPr>
                <w:rFonts w:ascii="Times New Roman" w:eastAsia="Times New Roman" w:hAnsi="Times New Roman" w:cs="Times New Roman"/>
                <w:spacing w:val="-1"/>
                <w:sz w:val="28"/>
                <w:szCs w:val="28"/>
                <w:lang w:val="ru-RU"/>
              </w:rPr>
              <w:t xml:space="preserve"> </w:t>
            </w:r>
            <w:r w:rsidRPr="00AD6B50">
              <w:rPr>
                <w:rFonts w:ascii="Times New Roman" w:eastAsia="Times New Roman" w:hAnsi="Times New Roman" w:cs="Times New Roman"/>
                <w:sz w:val="28"/>
                <w:szCs w:val="28"/>
                <w:lang w:val="ru-RU"/>
              </w:rPr>
              <w:t>на</w:t>
            </w:r>
            <w:r w:rsidRPr="00AD6B50">
              <w:rPr>
                <w:rFonts w:ascii="Times New Roman" w:eastAsia="Times New Roman" w:hAnsi="Times New Roman" w:cs="Times New Roman"/>
                <w:spacing w:val="-1"/>
                <w:sz w:val="28"/>
                <w:szCs w:val="28"/>
                <w:lang w:val="ru-RU"/>
              </w:rPr>
              <w:t xml:space="preserve"> </w:t>
            </w:r>
            <w:r w:rsidRPr="00AD6B50">
              <w:rPr>
                <w:rFonts w:ascii="Times New Roman" w:eastAsia="Times New Roman" w:hAnsi="Times New Roman" w:cs="Times New Roman"/>
                <w:sz w:val="28"/>
                <w:szCs w:val="28"/>
                <w:lang w:val="ru-RU"/>
              </w:rPr>
              <w:t>дно</w:t>
            </w:r>
          </w:p>
        </w:tc>
        <w:tc>
          <w:tcPr>
            <w:tcW w:w="3544" w:type="dxa"/>
            <w:tcBorders>
              <w:top w:val="single" w:sz="6" w:space="0" w:color="000000"/>
              <w:left w:val="single" w:sz="6" w:space="0" w:color="000000"/>
            </w:tcBorders>
          </w:tcPr>
          <w:p w:rsidR="00BD731C" w:rsidRPr="00AD6B50" w:rsidRDefault="00BD731C" w:rsidP="0019305F">
            <w:pPr>
              <w:ind w:right="97"/>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Более</w:t>
            </w:r>
            <w:proofErr w:type="spellEnd"/>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200</w:t>
            </w:r>
          </w:p>
        </w:tc>
      </w:tr>
    </w:tbl>
    <w:p w:rsidR="00BD731C" w:rsidRPr="00AD6B50" w:rsidRDefault="006041C0" w:rsidP="00B25582">
      <w:pPr>
        <w:pStyle w:val="a3"/>
        <w:widowControl w:val="0"/>
        <w:numPr>
          <w:ilvl w:val="1"/>
          <w:numId w:val="19"/>
        </w:numPr>
        <w:tabs>
          <w:tab w:val="left" w:pos="1326"/>
        </w:tabs>
        <w:autoSpaceDE w:val="0"/>
        <w:autoSpaceDN w:val="0"/>
        <w:spacing w:before="141" w:after="0" w:line="360" w:lineRule="auto"/>
        <w:rPr>
          <w:rFonts w:ascii="Times New Roman" w:eastAsia="Times New Roman" w:hAnsi="Times New Roman" w:cs="Times New Roman"/>
          <w:sz w:val="28"/>
          <w:szCs w:val="28"/>
        </w:rPr>
      </w:pPr>
      <w:r>
        <w:rPr>
          <w:rFonts w:ascii="Times New Roman" w:hAnsi="Times New Roman" w:cs="Times New Roman"/>
          <w:sz w:val="28"/>
          <w:szCs w:val="28"/>
        </w:rPr>
        <w:lastRenderedPageBreak/>
        <w:pict>
          <v:rect id="_x0000_s1048" style="position:absolute;left:0;text-align:left;margin-left:114.25pt;margin-top:23.65pt;width:137.05pt;height:.7pt;z-index:251664384;mso-position-horizontal-relative:page;mso-position-vertical-relative:text" fillcolor="black" stroked="f">
            <w10:wrap anchorx="page"/>
          </v:rect>
        </w:pict>
      </w:r>
      <w:r w:rsidR="00BD731C" w:rsidRPr="00AD6B50">
        <w:rPr>
          <w:rFonts w:ascii="Times New Roman" w:eastAsia="Times New Roman" w:hAnsi="Times New Roman" w:cs="Times New Roman"/>
          <w:sz w:val="28"/>
          <w:szCs w:val="28"/>
        </w:rPr>
        <w:t>Ионы</w:t>
      </w:r>
      <w:r w:rsidR="00BD731C" w:rsidRPr="00AD6B50">
        <w:rPr>
          <w:rFonts w:ascii="Times New Roman" w:eastAsia="Times New Roman" w:hAnsi="Times New Roman" w:cs="Times New Roman"/>
          <w:spacing w:val="-5"/>
          <w:sz w:val="28"/>
          <w:szCs w:val="28"/>
        </w:rPr>
        <w:t xml:space="preserve"> </w:t>
      </w:r>
      <w:r w:rsidR="00BD731C" w:rsidRPr="00AD6B50">
        <w:rPr>
          <w:rFonts w:ascii="Times New Roman" w:eastAsia="Times New Roman" w:hAnsi="Times New Roman" w:cs="Times New Roman"/>
          <w:sz w:val="28"/>
          <w:szCs w:val="28"/>
        </w:rPr>
        <w:t>свинца</w:t>
      </w:r>
      <w:r w:rsidR="00BD731C" w:rsidRPr="00AD6B50">
        <w:rPr>
          <w:rFonts w:ascii="Times New Roman" w:eastAsia="Times New Roman" w:hAnsi="Times New Roman" w:cs="Times New Roman"/>
          <w:spacing w:val="-4"/>
          <w:sz w:val="28"/>
          <w:szCs w:val="28"/>
        </w:rPr>
        <w:t xml:space="preserve"> </w:t>
      </w:r>
      <w:r w:rsidR="00BD731C" w:rsidRPr="00AD6B50">
        <w:rPr>
          <w:rFonts w:ascii="Times New Roman" w:eastAsia="Times New Roman" w:hAnsi="Times New Roman" w:cs="Times New Roman"/>
          <w:sz w:val="28"/>
          <w:szCs w:val="28"/>
        </w:rPr>
        <w:t>(Pb</w:t>
      </w:r>
      <w:r w:rsidR="00BD731C" w:rsidRPr="00AD6B50">
        <w:rPr>
          <w:rFonts w:ascii="Times New Roman" w:eastAsia="Times New Roman" w:hAnsi="Times New Roman" w:cs="Times New Roman"/>
          <w:sz w:val="28"/>
          <w:szCs w:val="28"/>
          <w:vertAlign w:val="superscript"/>
        </w:rPr>
        <w:t>2+</w:t>
      </w:r>
      <w:r w:rsidR="00BD731C" w:rsidRPr="00AD6B50">
        <w:rPr>
          <w:rFonts w:ascii="Times New Roman" w:eastAsia="Times New Roman" w:hAnsi="Times New Roman" w:cs="Times New Roman"/>
          <w:sz w:val="28"/>
          <w:szCs w:val="28"/>
        </w:rPr>
        <w:t>).</w:t>
      </w:r>
      <w:r w:rsidR="00BD731C" w:rsidRPr="00AD6B50">
        <w:rPr>
          <w:rFonts w:ascii="Times New Roman" w:eastAsia="Times New Roman" w:hAnsi="Times New Roman" w:cs="Times New Roman"/>
          <w:spacing w:val="72"/>
          <w:sz w:val="28"/>
          <w:szCs w:val="28"/>
        </w:rPr>
        <w:t xml:space="preserve"> </w:t>
      </w:r>
      <w:r w:rsidR="00BD731C" w:rsidRPr="00AD6B50">
        <w:rPr>
          <w:rFonts w:ascii="Times New Roman" w:eastAsia="Times New Roman" w:hAnsi="Times New Roman" w:cs="Times New Roman"/>
          <w:sz w:val="28"/>
          <w:szCs w:val="28"/>
        </w:rPr>
        <w:t>Определение</w:t>
      </w:r>
      <w:r w:rsidR="00BD731C" w:rsidRPr="00AD6B50">
        <w:rPr>
          <w:rFonts w:ascii="Times New Roman" w:eastAsia="Times New Roman" w:hAnsi="Times New Roman" w:cs="Times New Roman"/>
          <w:spacing w:val="-3"/>
          <w:sz w:val="28"/>
          <w:szCs w:val="28"/>
        </w:rPr>
        <w:t xml:space="preserve"> </w:t>
      </w:r>
      <w:r w:rsidR="00BD731C" w:rsidRPr="00AD6B50">
        <w:rPr>
          <w:rFonts w:ascii="Times New Roman" w:eastAsia="Times New Roman" w:hAnsi="Times New Roman" w:cs="Times New Roman"/>
          <w:sz w:val="28"/>
          <w:szCs w:val="28"/>
        </w:rPr>
        <w:t>основано</w:t>
      </w:r>
      <w:r w:rsidR="00BD731C" w:rsidRPr="00AD6B50">
        <w:rPr>
          <w:rFonts w:ascii="Times New Roman" w:eastAsia="Times New Roman" w:hAnsi="Times New Roman" w:cs="Times New Roman"/>
          <w:spacing w:val="-3"/>
          <w:sz w:val="28"/>
          <w:szCs w:val="28"/>
        </w:rPr>
        <w:t xml:space="preserve"> </w:t>
      </w:r>
      <w:r w:rsidR="00BD731C" w:rsidRPr="00AD6B50">
        <w:rPr>
          <w:rFonts w:ascii="Times New Roman" w:eastAsia="Times New Roman" w:hAnsi="Times New Roman" w:cs="Times New Roman"/>
          <w:sz w:val="28"/>
          <w:szCs w:val="28"/>
        </w:rPr>
        <w:t>на</w:t>
      </w:r>
      <w:r w:rsidR="00BD731C" w:rsidRPr="00AD6B50">
        <w:rPr>
          <w:rFonts w:ascii="Times New Roman" w:eastAsia="Times New Roman" w:hAnsi="Times New Roman" w:cs="Times New Roman"/>
          <w:spacing w:val="-5"/>
          <w:sz w:val="28"/>
          <w:szCs w:val="28"/>
        </w:rPr>
        <w:t xml:space="preserve"> </w:t>
      </w:r>
      <w:r w:rsidR="00BD731C" w:rsidRPr="00AD6B50">
        <w:rPr>
          <w:rFonts w:ascii="Times New Roman" w:eastAsia="Times New Roman" w:hAnsi="Times New Roman" w:cs="Times New Roman"/>
          <w:sz w:val="28"/>
          <w:szCs w:val="28"/>
        </w:rPr>
        <w:t>реакции:</w:t>
      </w:r>
    </w:p>
    <w:p w:rsidR="00EE4DD4" w:rsidRPr="00AD6B50" w:rsidRDefault="00EE4DD4" w:rsidP="00AD6B50">
      <w:pPr>
        <w:widowControl w:val="0"/>
        <w:autoSpaceDE w:val="0"/>
        <w:autoSpaceDN w:val="0"/>
        <w:spacing w:before="3" w:after="0" w:line="360" w:lineRule="auto"/>
        <w:jc w:val="both"/>
        <w:rPr>
          <w:rFonts w:ascii="Times New Roman" w:eastAsia="Times New Roman" w:hAnsi="Times New Roman" w:cs="Times New Roman"/>
          <w:sz w:val="28"/>
          <w:szCs w:val="28"/>
        </w:rPr>
      </w:pPr>
    </w:p>
    <w:p w:rsidR="00BD731C" w:rsidRPr="00AD6B50" w:rsidRDefault="00BD731C" w:rsidP="00AD6B50">
      <w:pPr>
        <w:widowControl w:val="0"/>
        <w:autoSpaceDE w:val="0"/>
        <w:autoSpaceDN w:val="0"/>
        <w:spacing w:before="3" w:after="0" w:line="360" w:lineRule="auto"/>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Рb</w:t>
      </w:r>
      <w:r w:rsidRPr="00AD6B50">
        <w:rPr>
          <w:rFonts w:ascii="Times New Roman" w:eastAsia="Times New Roman" w:hAnsi="Times New Roman" w:cs="Times New Roman"/>
          <w:sz w:val="28"/>
          <w:szCs w:val="28"/>
          <w:vertAlign w:val="superscript"/>
        </w:rPr>
        <w:t>2+</w:t>
      </w:r>
      <w:r w:rsidRPr="00AD6B50">
        <w:rPr>
          <w:rFonts w:ascii="Times New Roman" w:eastAsia="Times New Roman" w:hAnsi="Times New Roman" w:cs="Times New Roman"/>
          <w:sz w:val="28"/>
          <w:szCs w:val="28"/>
        </w:rPr>
        <w:t xml:space="preserve"> + S</w:t>
      </w:r>
      <w:r w:rsidRPr="00AD6B50">
        <w:rPr>
          <w:rFonts w:ascii="Times New Roman" w:eastAsia="Times New Roman" w:hAnsi="Times New Roman" w:cs="Times New Roman"/>
          <w:sz w:val="28"/>
          <w:szCs w:val="28"/>
          <w:vertAlign w:val="superscript"/>
        </w:rPr>
        <w:t>2-</w:t>
      </w:r>
      <w:r w:rsidRPr="00AD6B50">
        <w:rPr>
          <w:rFonts w:ascii="Times New Roman" w:eastAsia="Times New Roman" w:hAnsi="Times New Roman" w:cs="Times New Roman"/>
          <w:spacing w:val="-4"/>
          <w:sz w:val="28"/>
          <w:szCs w:val="28"/>
        </w:rPr>
        <w:t xml:space="preserve"> </w:t>
      </w:r>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pacing w:val="2"/>
          <w:sz w:val="28"/>
          <w:szCs w:val="28"/>
        </w:rPr>
        <w:t xml:space="preserve"> </w:t>
      </w:r>
      <w:proofErr w:type="spellStart"/>
      <w:r w:rsidRPr="00AD6B50">
        <w:rPr>
          <w:rFonts w:ascii="Times New Roman" w:eastAsia="Times New Roman" w:hAnsi="Times New Roman" w:cs="Times New Roman"/>
          <w:sz w:val="28"/>
          <w:szCs w:val="28"/>
        </w:rPr>
        <w:t>PbS</w:t>
      </w:r>
      <w:proofErr w:type="spellEnd"/>
      <w:r w:rsidRPr="00AD6B50">
        <w:rPr>
          <w:rFonts w:ascii="Times New Roman" w:eastAsia="Times New Roman" w:hAnsi="Times New Roman" w:cs="Times New Roman"/>
          <w:sz w:val="28"/>
          <w:szCs w:val="28"/>
        </w:rPr>
        <w:t>↓.</w:t>
      </w:r>
    </w:p>
    <w:p w:rsidR="00EE4DD4" w:rsidRPr="00AD6B50" w:rsidRDefault="00EE4DD4" w:rsidP="00AD6B50">
      <w:pPr>
        <w:widowControl w:val="0"/>
        <w:autoSpaceDE w:val="0"/>
        <w:autoSpaceDN w:val="0"/>
        <w:spacing w:before="3" w:after="0" w:line="360" w:lineRule="auto"/>
        <w:jc w:val="center"/>
        <w:rPr>
          <w:rFonts w:ascii="Times New Roman" w:eastAsia="Times New Roman" w:hAnsi="Times New Roman" w:cs="Times New Roman"/>
          <w:sz w:val="28"/>
          <w:szCs w:val="28"/>
        </w:rPr>
      </w:pPr>
    </w:p>
    <w:p w:rsidR="00BD731C" w:rsidRPr="00AD6B50" w:rsidRDefault="00BD731C" w:rsidP="0019305F">
      <w:pPr>
        <w:widowControl w:val="0"/>
        <w:autoSpaceDE w:val="0"/>
        <w:autoSpaceDN w:val="0"/>
        <w:spacing w:after="0" w:line="360" w:lineRule="auto"/>
        <w:ind w:right="424" w:firstLine="708"/>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ОПЫТ.</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К</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1</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мл</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воды</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прибавьте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3</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капли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25%-</w:t>
      </w:r>
      <w:proofErr w:type="spellStart"/>
      <w:r w:rsidRPr="00AD6B50">
        <w:rPr>
          <w:rFonts w:ascii="Times New Roman" w:eastAsia="Times New Roman" w:hAnsi="Times New Roman" w:cs="Times New Roman"/>
          <w:sz w:val="28"/>
          <w:szCs w:val="28"/>
        </w:rPr>
        <w:t>го</w:t>
      </w:r>
      <w:proofErr w:type="spellEnd"/>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раствора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сегнетовой соли (</w:t>
      </w:r>
      <w:proofErr w:type="spellStart"/>
      <w:r w:rsidRPr="00AD6B50">
        <w:rPr>
          <w:rFonts w:ascii="Times New Roman" w:eastAsia="Times New Roman" w:hAnsi="Times New Roman" w:cs="Times New Roman"/>
          <w:sz w:val="28"/>
          <w:szCs w:val="28"/>
        </w:rPr>
        <w:t>тартрат</w:t>
      </w:r>
      <w:proofErr w:type="spellEnd"/>
      <w:r w:rsidRPr="00AD6B50">
        <w:rPr>
          <w:rFonts w:ascii="Times New Roman" w:eastAsia="Times New Roman" w:hAnsi="Times New Roman" w:cs="Times New Roman"/>
          <w:sz w:val="28"/>
          <w:szCs w:val="28"/>
        </w:rPr>
        <w:t xml:space="preserve"> калия-натрия) – </w:t>
      </w:r>
      <w:proofErr w:type="spellStart"/>
      <w:r w:rsidRPr="00AD6B50">
        <w:rPr>
          <w:rFonts w:ascii="Times New Roman" w:eastAsia="Times New Roman" w:hAnsi="Times New Roman" w:cs="Times New Roman"/>
          <w:sz w:val="28"/>
          <w:szCs w:val="28"/>
        </w:rPr>
        <w:t>KNa</w:t>
      </w:r>
      <w:proofErr w:type="spellEnd"/>
      <w:r w:rsidRPr="00AD6B50">
        <w:rPr>
          <w:rFonts w:ascii="Times New Roman" w:eastAsia="Times New Roman" w:hAnsi="Times New Roman" w:cs="Times New Roman"/>
          <w:sz w:val="28"/>
          <w:szCs w:val="28"/>
        </w:rPr>
        <w:t>[C</w:t>
      </w:r>
      <w:r w:rsidRPr="00AD6B50">
        <w:rPr>
          <w:rFonts w:ascii="Times New Roman" w:eastAsia="Times New Roman" w:hAnsi="Times New Roman" w:cs="Times New Roman"/>
          <w:sz w:val="28"/>
          <w:szCs w:val="28"/>
          <w:vertAlign w:val="subscript"/>
        </w:rPr>
        <w:t>2</w:t>
      </w:r>
      <w:r w:rsidRPr="00AD6B50">
        <w:rPr>
          <w:rFonts w:ascii="Times New Roman" w:eastAsia="Times New Roman" w:hAnsi="Times New Roman" w:cs="Times New Roman"/>
          <w:sz w:val="28"/>
          <w:szCs w:val="28"/>
        </w:rPr>
        <w:t>H</w:t>
      </w:r>
      <w:r w:rsidRPr="00AD6B50">
        <w:rPr>
          <w:rFonts w:ascii="Times New Roman" w:eastAsia="Times New Roman" w:hAnsi="Times New Roman" w:cs="Times New Roman"/>
          <w:sz w:val="28"/>
          <w:szCs w:val="28"/>
          <w:vertAlign w:val="subscript"/>
        </w:rPr>
        <w:t>4</w:t>
      </w:r>
      <w:r w:rsidRPr="00AD6B50">
        <w:rPr>
          <w:rFonts w:ascii="Times New Roman" w:eastAsia="Times New Roman" w:hAnsi="Times New Roman" w:cs="Times New Roman"/>
          <w:sz w:val="28"/>
          <w:szCs w:val="28"/>
        </w:rPr>
        <w:t>(OH)</w:t>
      </w:r>
      <w:r w:rsidRPr="00AD6B50">
        <w:rPr>
          <w:rFonts w:ascii="Times New Roman" w:eastAsia="Times New Roman" w:hAnsi="Times New Roman" w:cs="Times New Roman"/>
          <w:sz w:val="28"/>
          <w:szCs w:val="28"/>
          <w:vertAlign w:val="subscript"/>
        </w:rPr>
        <w:t>2</w:t>
      </w:r>
      <w:r w:rsidRPr="00AD6B50">
        <w:rPr>
          <w:rFonts w:ascii="Times New Roman" w:eastAsia="Times New Roman" w:hAnsi="Times New Roman" w:cs="Times New Roman"/>
          <w:sz w:val="28"/>
          <w:szCs w:val="28"/>
        </w:rPr>
        <w:t>(COO)</w:t>
      </w:r>
      <w:r w:rsidRPr="00AD6B50">
        <w:rPr>
          <w:rFonts w:ascii="Times New Roman" w:eastAsia="Times New Roman" w:hAnsi="Times New Roman" w:cs="Times New Roman"/>
          <w:sz w:val="28"/>
          <w:szCs w:val="28"/>
          <w:vertAlign w:val="subscript"/>
        </w:rPr>
        <w:t>2</w:t>
      </w:r>
      <w:r w:rsidRPr="00AD6B50">
        <w:rPr>
          <w:rFonts w:ascii="Times New Roman" w:eastAsia="Times New Roman" w:hAnsi="Times New Roman" w:cs="Times New Roman"/>
          <w:sz w:val="28"/>
          <w:szCs w:val="28"/>
        </w:rPr>
        <w:t>], по</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1–2 капли 25%-</w:t>
      </w:r>
      <w:proofErr w:type="spellStart"/>
      <w:r w:rsidRPr="00AD6B50">
        <w:rPr>
          <w:rFonts w:ascii="Times New Roman" w:eastAsia="Times New Roman" w:hAnsi="Times New Roman" w:cs="Times New Roman"/>
          <w:sz w:val="28"/>
          <w:szCs w:val="28"/>
        </w:rPr>
        <w:t>го</w:t>
      </w:r>
      <w:proofErr w:type="spellEnd"/>
      <w:r w:rsidRPr="00AD6B50">
        <w:rPr>
          <w:rFonts w:ascii="Times New Roman" w:eastAsia="Times New Roman" w:hAnsi="Times New Roman" w:cs="Times New Roman"/>
          <w:sz w:val="28"/>
          <w:szCs w:val="28"/>
        </w:rPr>
        <w:t xml:space="preserve"> раствора </w:t>
      </w:r>
      <w:proofErr w:type="spellStart"/>
      <w:r w:rsidRPr="00AD6B50">
        <w:rPr>
          <w:rFonts w:ascii="Times New Roman" w:eastAsia="Times New Roman" w:hAnsi="Times New Roman" w:cs="Times New Roman"/>
          <w:sz w:val="28"/>
          <w:szCs w:val="28"/>
        </w:rPr>
        <w:t>NaOH</w:t>
      </w:r>
      <w:proofErr w:type="spellEnd"/>
      <w:r w:rsidRPr="00AD6B50">
        <w:rPr>
          <w:rFonts w:ascii="Times New Roman" w:eastAsia="Times New Roman" w:hAnsi="Times New Roman" w:cs="Times New Roman"/>
          <w:sz w:val="28"/>
          <w:szCs w:val="28"/>
        </w:rPr>
        <w:t xml:space="preserve"> и 10%-</w:t>
      </w:r>
      <w:proofErr w:type="spellStart"/>
      <w:r w:rsidRPr="00AD6B50">
        <w:rPr>
          <w:rFonts w:ascii="Times New Roman" w:eastAsia="Times New Roman" w:hAnsi="Times New Roman" w:cs="Times New Roman"/>
          <w:sz w:val="28"/>
          <w:szCs w:val="28"/>
        </w:rPr>
        <w:t>го</w:t>
      </w:r>
      <w:proofErr w:type="spellEnd"/>
      <w:r w:rsidRPr="00AD6B50">
        <w:rPr>
          <w:rFonts w:ascii="Times New Roman" w:eastAsia="Times New Roman" w:hAnsi="Times New Roman" w:cs="Times New Roman"/>
          <w:sz w:val="28"/>
          <w:szCs w:val="28"/>
        </w:rPr>
        <w:t xml:space="preserve"> раствора роданида калия.</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Смесь перемешайте и добавьте 5 капель свежеприготовленного 5%-</w:t>
      </w:r>
      <w:r w:rsidRPr="00AD6B50">
        <w:rPr>
          <w:rFonts w:ascii="Times New Roman" w:eastAsia="Times New Roman" w:hAnsi="Times New Roman" w:cs="Times New Roman"/>
          <w:spacing w:val="1"/>
          <w:sz w:val="28"/>
          <w:szCs w:val="28"/>
        </w:rPr>
        <w:t xml:space="preserve"> </w:t>
      </w:r>
      <w:proofErr w:type="spellStart"/>
      <w:r w:rsidRPr="00AD6B50">
        <w:rPr>
          <w:rFonts w:ascii="Times New Roman" w:eastAsia="Times New Roman" w:hAnsi="Times New Roman" w:cs="Times New Roman"/>
          <w:sz w:val="28"/>
          <w:szCs w:val="28"/>
        </w:rPr>
        <w:t>го</w:t>
      </w:r>
      <w:proofErr w:type="spellEnd"/>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раствора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Na</w:t>
      </w:r>
      <w:r w:rsidRPr="00AD6B50">
        <w:rPr>
          <w:rFonts w:ascii="Times New Roman" w:eastAsia="Times New Roman" w:hAnsi="Times New Roman" w:cs="Times New Roman"/>
          <w:sz w:val="28"/>
          <w:szCs w:val="28"/>
          <w:vertAlign w:val="subscript"/>
        </w:rPr>
        <w:t>2</w:t>
      </w:r>
      <w:r w:rsidRPr="00AD6B50">
        <w:rPr>
          <w:rFonts w:ascii="Times New Roman" w:eastAsia="Times New Roman" w:hAnsi="Times New Roman" w:cs="Times New Roman"/>
          <w:sz w:val="28"/>
          <w:szCs w:val="28"/>
        </w:rPr>
        <w:t>S.</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присутств</w:t>
      </w:r>
      <w:proofErr w:type="gramStart"/>
      <w:r w:rsidRPr="00AD6B50">
        <w:rPr>
          <w:rFonts w:ascii="Times New Roman" w:eastAsia="Times New Roman" w:hAnsi="Times New Roman" w:cs="Times New Roman"/>
          <w:sz w:val="28"/>
          <w:szCs w:val="28"/>
        </w:rPr>
        <w:t>ии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ио</w:t>
      </w:r>
      <w:proofErr w:type="gramEnd"/>
      <w:r w:rsidRPr="00AD6B50">
        <w:rPr>
          <w:rFonts w:ascii="Times New Roman" w:eastAsia="Times New Roman" w:hAnsi="Times New Roman" w:cs="Times New Roman"/>
          <w:sz w:val="28"/>
          <w:szCs w:val="28"/>
        </w:rPr>
        <w:t>нов</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свинца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появится</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желтая</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окраска,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при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больших</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его</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концентрациях</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появится</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коричневый</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раствор</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или осадок.</w:t>
      </w:r>
    </w:p>
    <w:p w:rsidR="00BD731C" w:rsidRPr="00AD6B50" w:rsidRDefault="00BD731C" w:rsidP="00AD6B50">
      <w:pPr>
        <w:widowControl w:val="0"/>
        <w:autoSpaceDE w:val="0"/>
        <w:autoSpaceDN w:val="0"/>
        <w:spacing w:after="0" w:line="360" w:lineRule="auto"/>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Чувствительность</w:t>
      </w:r>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реакции</w:t>
      </w:r>
      <w:r w:rsidRPr="00AD6B50">
        <w:rPr>
          <w:rFonts w:ascii="Times New Roman" w:eastAsia="Times New Roman" w:hAnsi="Times New Roman" w:cs="Times New Roman"/>
          <w:spacing w:val="-4"/>
          <w:sz w:val="28"/>
          <w:szCs w:val="28"/>
        </w:rPr>
        <w:t xml:space="preserve"> </w:t>
      </w:r>
      <w:r w:rsidRPr="00AD6B50">
        <w:rPr>
          <w:rFonts w:ascii="Times New Roman" w:eastAsia="Times New Roman" w:hAnsi="Times New Roman" w:cs="Times New Roman"/>
          <w:sz w:val="28"/>
          <w:szCs w:val="28"/>
        </w:rPr>
        <w:t>0,3 мг</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Pb</w:t>
      </w:r>
      <w:r w:rsidRPr="00AD6B50">
        <w:rPr>
          <w:rFonts w:ascii="Times New Roman" w:eastAsia="Times New Roman" w:hAnsi="Times New Roman" w:cs="Times New Roman"/>
          <w:sz w:val="28"/>
          <w:szCs w:val="28"/>
          <w:vertAlign w:val="superscript"/>
        </w:rPr>
        <w:t>2+</w:t>
      </w:r>
      <w:r w:rsidRPr="00AD6B50">
        <w:rPr>
          <w:rFonts w:ascii="Times New Roman" w:eastAsia="Times New Roman" w:hAnsi="Times New Roman" w:cs="Times New Roman"/>
          <w:sz w:val="28"/>
          <w:szCs w:val="28"/>
        </w:rPr>
        <w:t>/л.</w:t>
      </w:r>
    </w:p>
    <w:p w:rsidR="0019305F" w:rsidRPr="0019305F" w:rsidRDefault="006041C0" w:rsidP="00B25582">
      <w:pPr>
        <w:widowControl w:val="0"/>
        <w:numPr>
          <w:ilvl w:val="1"/>
          <w:numId w:val="19"/>
        </w:numPr>
        <w:tabs>
          <w:tab w:val="left" w:pos="1326"/>
        </w:tabs>
        <w:autoSpaceDE w:val="0"/>
        <w:autoSpaceDN w:val="0"/>
        <w:spacing w:after="0" w:line="360" w:lineRule="auto"/>
        <w:ind w:left="1234" w:right="1077" w:hanging="3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s1065" style="position:absolute;left:0;text-align:left;margin-left:114.25pt;margin-top:16.6pt;width:158.05pt;height:.7pt;z-index:-251637760;mso-position-horizontal-relative:page" fillcolor="black" stroked="f">
            <w10:wrap anchorx="page"/>
          </v:rect>
        </w:pict>
      </w:r>
      <w:r w:rsidR="00BD731C" w:rsidRPr="00AD6B50">
        <w:rPr>
          <w:rFonts w:ascii="Times New Roman" w:eastAsia="Times New Roman" w:hAnsi="Times New Roman" w:cs="Times New Roman"/>
          <w:sz w:val="28"/>
          <w:szCs w:val="28"/>
        </w:rPr>
        <w:tab/>
        <w:t>Ионы марганца (Mn</w:t>
      </w:r>
      <w:r w:rsidR="00BD731C" w:rsidRPr="00AD6B50">
        <w:rPr>
          <w:rFonts w:ascii="Times New Roman" w:eastAsia="Times New Roman" w:hAnsi="Times New Roman" w:cs="Times New Roman"/>
          <w:sz w:val="28"/>
          <w:szCs w:val="28"/>
          <w:vertAlign w:val="superscript"/>
        </w:rPr>
        <w:t>2+</w:t>
      </w:r>
      <w:r w:rsidR="00BD731C" w:rsidRPr="00AD6B50">
        <w:rPr>
          <w:rFonts w:ascii="Times New Roman" w:eastAsia="Times New Roman" w:hAnsi="Times New Roman" w:cs="Times New Roman"/>
          <w:sz w:val="28"/>
          <w:szCs w:val="28"/>
        </w:rPr>
        <w:t>). Определение основано на реакции:</w:t>
      </w:r>
      <w:r w:rsidR="00BD731C" w:rsidRPr="00AD6B50">
        <w:rPr>
          <w:rFonts w:ascii="Times New Roman" w:eastAsia="Times New Roman" w:hAnsi="Times New Roman" w:cs="Times New Roman"/>
          <w:spacing w:val="-77"/>
          <w:sz w:val="28"/>
          <w:szCs w:val="28"/>
        </w:rPr>
        <w:t xml:space="preserve"> </w:t>
      </w:r>
    </w:p>
    <w:p w:rsidR="00BD731C" w:rsidRPr="0019305F" w:rsidRDefault="00BD731C" w:rsidP="0019305F">
      <w:pPr>
        <w:widowControl w:val="0"/>
        <w:tabs>
          <w:tab w:val="left" w:pos="1326"/>
        </w:tabs>
        <w:autoSpaceDE w:val="0"/>
        <w:autoSpaceDN w:val="0"/>
        <w:spacing w:after="0" w:line="360" w:lineRule="auto"/>
        <w:ind w:left="874" w:right="1077"/>
        <w:jc w:val="both"/>
        <w:rPr>
          <w:rFonts w:ascii="Times New Roman" w:eastAsia="Times New Roman" w:hAnsi="Times New Roman" w:cs="Times New Roman"/>
          <w:sz w:val="28"/>
          <w:szCs w:val="28"/>
          <w:lang w:val="en-US"/>
        </w:rPr>
      </w:pPr>
      <w:r w:rsidRPr="0019305F">
        <w:rPr>
          <w:rFonts w:ascii="Times New Roman" w:eastAsia="Times New Roman" w:hAnsi="Times New Roman" w:cs="Times New Roman"/>
          <w:sz w:val="28"/>
          <w:szCs w:val="28"/>
          <w:lang w:val="en-US"/>
        </w:rPr>
        <w:t>2Mn</w:t>
      </w:r>
      <w:r w:rsidRPr="0019305F">
        <w:rPr>
          <w:rFonts w:ascii="Times New Roman" w:eastAsia="Times New Roman" w:hAnsi="Times New Roman" w:cs="Times New Roman"/>
          <w:sz w:val="28"/>
          <w:szCs w:val="28"/>
          <w:vertAlign w:val="superscript"/>
          <w:lang w:val="en-US"/>
        </w:rPr>
        <w:t>2+</w:t>
      </w:r>
      <w:r w:rsidRPr="0019305F">
        <w:rPr>
          <w:rFonts w:ascii="Times New Roman" w:eastAsia="Times New Roman" w:hAnsi="Times New Roman" w:cs="Times New Roman"/>
          <w:sz w:val="28"/>
          <w:szCs w:val="28"/>
          <w:lang w:val="en-US"/>
        </w:rPr>
        <w:t xml:space="preserve"> +5(NH</w:t>
      </w:r>
      <w:r w:rsidRPr="0019305F">
        <w:rPr>
          <w:rFonts w:ascii="Times New Roman" w:eastAsia="Times New Roman" w:hAnsi="Times New Roman" w:cs="Times New Roman"/>
          <w:sz w:val="28"/>
          <w:szCs w:val="28"/>
          <w:vertAlign w:val="subscript"/>
          <w:lang w:val="en-US"/>
        </w:rPr>
        <w:t>4</w:t>
      </w:r>
      <w:r w:rsidRPr="0019305F">
        <w:rPr>
          <w:rFonts w:ascii="Times New Roman" w:eastAsia="Times New Roman" w:hAnsi="Times New Roman" w:cs="Times New Roman"/>
          <w:sz w:val="28"/>
          <w:szCs w:val="28"/>
          <w:lang w:val="en-US"/>
        </w:rPr>
        <w:t>)</w:t>
      </w:r>
      <w:r w:rsidRPr="0019305F">
        <w:rPr>
          <w:rFonts w:ascii="Times New Roman" w:eastAsia="Times New Roman" w:hAnsi="Times New Roman" w:cs="Times New Roman"/>
          <w:sz w:val="28"/>
          <w:szCs w:val="28"/>
          <w:vertAlign w:val="subscript"/>
          <w:lang w:val="en-US"/>
        </w:rPr>
        <w:t>2</w:t>
      </w:r>
      <w:r w:rsidRPr="0019305F">
        <w:rPr>
          <w:rFonts w:ascii="Times New Roman" w:eastAsia="Times New Roman" w:hAnsi="Times New Roman" w:cs="Times New Roman"/>
          <w:sz w:val="28"/>
          <w:szCs w:val="28"/>
          <w:lang w:val="en-US"/>
        </w:rPr>
        <w:t>S</w:t>
      </w:r>
      <w:r w:rsidRPr="0019305F">
        <w:rPr>
          <w:rFonts w:ascii="Times New Roman" w:eastAsia="Times New Roman" w:hAnsi="Times New Roman" w:cs="Times New Roman"/>
          <w:sz w:val="28"/>
          <w:szCs w:val="28"/>
          <w:vertAlign w:val="subscript"/>
          <w:lang w:val="en-US"/>
        </w:rPr>
        <w:t>2</w:t>
      </w:r>
      <w:r w:rsidRPr="0019305F">
        <w:rPr>
          <w:rFonts w:ascii="Times New Roman" w:eastAsia="Times New Roman" w:hAnsi="Times New Roman" w:cs="Times New Roman"/>
          <w:sz w:val="28"/>
          <w:szCs w:val="28"/>
          <w:lang w:val="en-US"/>
        </w:rPr>
        <w:t>O</w:t>
      </w:r>
      <w:r w:rsidRPr="0019305F">
        <w:rPr>
          <w:rFonts w:ascii="Times New Roman" w:eastAsia="Times New Roman" w:hAnsi="Times New Roman" w:cs="Times New Roman"/>
          <w:sz w:val="28"/>
          <w:szCs w:val="28"/>
          <w:vertAlign w:val="subscript"/>
          <w:lang w:val="en-US"/>
        </w:rPr>
        <w:t>8</w:t>
      </w:r>
      <w:r w:rsidRPr="0019305F">
        <w:rPr>
          <w:rFonts w:ascii="Times New Roman" w:eastAsia="Times New Roman" w:hAnsi="Times New Roman" w:cs="Times New Roman"/>
          <w:spacing w:val="-1"/>
          <w:sz w:val="28"/>
          <w:szCs w:val="28"/>
          <w:lang w:val="en-US"/>
        </w:rPr>
        <w:t xml:space="preserve"> </w:t>
      </w:r>
      <w:r w:rsidRPr="0019305F">
        <w:rPr>
          <w:rFonts w:ascii="Times New Roman" w:eastAsia="Times New Roman" w:hAnsi="Times New Roman" w:cs="Times New Roman"/>
          <w:sz w:val="28"/>
          <w:szCs w:val="28"/>
          <w:lang w:val="en-US"/>
        </w:rPr>
        <w:t>+</w:t>
      </w:r>
      <w:r w:rsidRPr="0019305F">
        <w:rPr>
          <w:rFonts w:ascii="Times New Roman" w:eastAsia="Times New Roman" w:hAnsi="Times New Roman" w:cs="Times New Roman"/>
          <w:spacing w:val="-1"/>
          <w:sz w:val="28"/>
          <w:szCs w:val="28"/>
          <w:lang w:val="en-US"/>
        </w:rPr>
        <w:t xml:space="preserve"> </w:t>
      </w:r>
      <w:r w:rsidRPr="0019305F">
        <w:rPr>
          <w:rFonts w:ascii="Times New Roman" w:eastAsia="Times New Roman" w:hAnsi="Times New Roman" w:cs="Times New Roman"/>
          <w:sz w:val="28"/>
          <w:szCs w:val="28"/>
          <w:lang w:val="en-US"/>
        </w:rPr>
        <w:t>8H</w:t>
      </w:r>
      <w:r w:rsidRPr="0019305F">
        <w:rPr>
          <w:rFonts w:ascii="Times New Roman" w:eastAsia="Times New Roman" w:hAnsi="Times New Roman" w:cs="Times New Roman"/>
          <w:sz w:val="28"/>
          <w:szCs w:val="28"/>
          <w:vertAlign w:val="subscript"/>
          <w:lang w:val="en-US"/>
        </w:rPr>
        <w:t>2</w:t>
      </w:r>
      <w:r w:rsidRPr="0019305F">
        <w:rPr>
          <w:rFonts w:ascii="Times New Roman" w:eastAsia="Times New Roman" w:hAnsi="Times New Roman" w:cs="Times New Roman"/>
          <w:sz w:val="28"/>
          <w:szCs w:val="28"/>
          <w:lang w:val="en-US"/>
        </w:rPr>
        <w:t>O</w:t>
      </w:r>
      <w:r w:rsidRPr="0019305F">
        <w:rPr>
          <w:rFonts w:ascii="Times New Roman" w:eastAsia="Times New Roman" w:hAnsi="Times New Roman" w:cs="Times New Roman"/>
          <w:spacing w:val="-1"/>
          <w:sz w:val="28"/>
          <w:szCs w:val="28"/>
          <w:lang w:val="en-US"/>
        </w:rPr>
        <w:t xml:space="preserve"> </w:t>
      </w:r>
      <w:r w:rsidRPr="0019305F">
        <w:rPr>
          <w:rFonts w:ascii="Times New Roman" w:eastAsia="Times New Roman" w:hAnsi="Times New Roman" w:cs="Times New Roman"/>
          <w:sz w:val="28"/>
          <w:szCs w:val="28"/>
          <w:lang w:val="en-US"/>
        </w:rPr>
        <w:t>==</w:t>
      </w:r>
      <w:r w:rsidRPr="0019305F">
        <w:rPr>
          <w:rFonts w:ascii="Times New Roman" w:eastAsia="Times New Roman" w:hAnsi="Times New Roman" w:cs="Times New Roman"/>
          <w:spacing w:val="-2"/>
          <w:sz w:val="28"/>
          <w:szCs w:val="28"/>
          <w:lang w:val="en-US"/>
        </w:rPr>
        <w:t xml:space="preserve"> </w:t>
      </w:r>
      <w:r w:rsidRPr="0019305F">
        <w:rPr>
          <w:rFonts w:ascii="Times New Roman" w:eastAsia="Times New Roman" w:hAnsi="Times New Roman" w:cs="Times New Roman"/>
          <w:sz w:val="28"/>
          <w:szCs w:val="28"/>
          <w:lang w:val="en-US"/>
        </w:rPr>
        <w:t>2HMnO</w:t>
      </w:r>
      <w:r w:rsidRPr="0019305F">
        <w:rPr>
          <w:rFonts w:ascii="Times New Roman" w:eastAsia="Times New Roman" w:hAnsi="Times New Roman" w:cs="Times New Roman"/>
          <w:sz w:val="28"/>
          <w:szCs w:val="28"/>
          <w:vertAlign w:val="subscript"/>
          <w:lang w:val="en-US"/>
        </w:rPr>
        <w:t>4</w:t>
      </w:r>
      <w:r w:rsidRPr="0019305F">
        <w:rPr>
          <w:rFonts w:ascii="Times New Roman" w:eastAsia="Times New Roman" w:hAnsi="Times New Roman" w:cs="Times New Roman"/>
          <w:spacing w:val="-1"/>
          <w:sz w:val="28"/>
          <w:szCs w:val="28"/>
          <w:lang w:val="en-US"/>
        </w:rPr>
        <w:t xml:space="preserve"> </w:t>
      </w:r>
      <w:r w:rsidRPr="0019305F">
        <w:rPr>
          <w:rFonts w:ascii="Times New Roman" w:eastAsia="Times New Roman" w:hAnsi="Times New Roman" w:cs="Times New Roman"/>
          <w:sz w:val="28"/>
          <w:szCs w:val="28"/>
          <w:lang w:val="en-US"/>
        </w:rPr>
        <w:t>+ 5(NH</w:t>
      </w:r>
      <w:r w:rsidRPr="0019305F">
        <w:rPr>
          <w:rFonts w:ascii="Times New Roman" w:eastAsia="Times New Roman" w:hAnsi="Times New Roman" w:cs="Times New Roman"/>
          <w:sz w:val="28"/>
          <w:szCs w:val="28"/>
          <w:vertAlign w:val="subscript"/>
          <w:lang w:val="en-US"/>
        </w:rPr>
        <w:t>4</w:t>
      </w:r>
      <w:r w:rsidRPr="0019305F">
        <w:rPr>
          <w:rFonts w:ascii="Times New Roman" w:eastAsia="Times New Roman" w:hAnsi="Times New Roman" w:cs="Times New Roman"/>
          <w:sz w:val="28"/>
          <w:szCs w:val="28"/>
          <w:lang w:val="en-US"/>
        </w:rPr>
        <w:t>)</w:t>
      </w:r>
      <w:r w:rsidRPr="0019305F">
        <w:rPr>
          <w:rFonts w:ascii="Times New Roman" w:eastAsia="Times New Roman" w:hAnsi="Times New Roman" w:cs="Times New Roman"/>
          <w:sz w:val="28"/>
          <w:szCs w:val="28"/>
          <w:vertAlign w:val="subscript"/>
          <w:lang w:val="en-US"/>
        </w:rPr>
        <w:t>2</w:t>
      </w:r>
      <w:r w:rsidRPr="0019305F">
        <w:rPr>
          <w:rFonts w:ascii="Times New Roman" w:eastAsia="Times New Roman" w:hAnsi="Times New Roman" w:cs="Times New Roman"/>
          <w:sz w:val="28"/>
          <w:szCs w:val="28"/>
          <w:lang w:val="en-US"/>
        </w:rPr>
        <w:t>SO</w:t>
      </w:r>
      <w:r w:rsidRPr="0019305F">
        <w:rPr>
          <w:rFonts w:ascii="Times New Roman" w:eastAsia="Times New Roman" w:hAnsi="Times New Roman" w:cs="Times New Roman"/>
          <w:sz w:val="28"/>
          <w:szCs w:val="28"/>
          <w:vertAlign w:val="subscript"/>
          <w:lang w:val="en-US"/>
        </w:rPr>
        <w:t>4</w:t>
      </w:r>
      <w:r w:rsidRPr="0019305F">
        <w:rPr>
          <w:rFonts w:ascii="Times New Roman" w:eastAsia="Times New Roman" w:hAnsi="Times New Roman" w:cs="Times New Roman"/>
          <w:spacing w:val="-1"/>
          <w:sz w:val="28"/>
          <w:szCs w:val="28"/>
          <w:lang w:val="en-US"/>
        </w:rPr>
        <w:t xml:space="preserve"> </w:t>
      </w:r>
      <w:r w:rsidRPr="0019305F">
        <w:rPr>
          <w:rFonts w:ascii="Times New Roman" w:eastAsia="Times New Roman" w:hAnsi="Times New Roman" w:cs="Times New Roman"/>
          <w:sz w:val="28"/>
          <w:szCs w:val="28"/>
          <w:lang w:val="en-US"/>
        </w:rPr>
        <w:t>+</w:t>
      </w:r>
      <w:r w:rsidRPr="0019305F">
        <w:rPr>
          <w:rFonts w:ascii="Times New Roman" w:eastAsia="Times New Roman" w:hAnsi="Times New Roman" w:cs="Times New Roman"/>
          <w:spacing w:val="-2"/>
          <w:sz w:val="28"/>
          <w:szCs w:val="28"/>
          <w:lang w:val="en-US"/>
        </w:rPr>
        <w:t xml:space="preserve"> </w:t>
      </w:r>
      <w:r w:rsidRPr="0019305F">
        <w:rPr>
          <w:rFonts w:ascii="Times New Roman" w:eastAsia="Times New Roman" w:hAnsi="Times New Roman" w:cs="Times New Roman"/>
          <w:sz w:val="28"/>
          <w:szCs w:val="28"/>
          <w:lang w:val="en-US"/>
        </w:rPr>
        <w:t>5H</w:t>
      </w:r>
      <w:r w:rsidRPr="0019305F">
        <w:rPr>
          <w:rFonts w:ascii="Times New Roman" w:eastAsia="Times New Roman" w:hAnsi="Times New Roman" w:cs="Times New Roman"/>
          <w:sz w:val="28"/>
          <w:szCs w:val="28"/>
          <w:vertAlign w:val="subscript"/>
          <w:lang w:val="en-US"/>
        </w:rPr>
        <w:t>2</w:t>
      </w:r>
      <w:r w:rsidRPr="0019305F">
        <w:rPr>
          <w:rFonts w:ascii="Times New Roman" w:eastAsia="Times New Roman" w:hAnsi="Times New Roman" w:cs="Times New Roman"/>
          <w:sz w:val="28"/>
          <w:szCs w:val="28"/>
          <w:lang w:val="en-US"/>
        </w:rPr>
        <w:t>SO</w:t>
      </w:r>
      <w:r w:rsidRPr="0019305F">
        <w:rPr>
          <w:rFonts w:ascii="Times New Roman" w:eastAsia="Times New Roman" w:hAnsi="Times New Roman" w:cs="Times New Roman"/>
          <w:sz w:val="28"/>
          <w:szCs w:val="28"/>
          <w:vertAlign w:val="subscript"/>
          <w:lang w:val="en-US"/>
        </w:rPr>
        <w:t>4</w:t>
      </w:r>
      <w:r w:rsidRPr="0019305F">
        <w:rPr>
          <w:rFonts w:ascii="Times New Roman" w:eastAsia="Times New Roman" w:hAnsi="Times New Roman" w:cs="Times New Roman"/>
          <w:spacing w:val="1"/>
          <w:sz w:val="28"/>
          <w:szCs w:val="28"/>
          <w:lang w:val="en-US"/>
        </w:rPr>
        <w:t xml:space="preserve"> </w:t>
      </w:r>
      <w:r w:rsidRPr="0019305F">
        <w:rPr>
          <w:rFonts w:ascii="Times New Roman" w:eastAsia="Times New Roman" w:hAnsi="Times New Roman" w:cs="Times New Roman"/>
          <w:sz w:val="28"/>
          <w:szCs w:val="28"/>
          <w:lang w:val="en-US"/>
        </w:rPr>
        <w:t>+</w:t>
      </w:r>
      <w:r w:rsidRPr="0019305F">
        <w:rPr>
          <w:rFonts w:ascii="Times New Roman" w:eastAsia="Times New Roman" w:hAnsi="Times New Roman" w:cs="Times New Roman"/>
          <w:spacing w:val="-2"/>
          <w:sz w:val="28"/>
          <w:szCs w:val="28"/>
          <w:lang w:val="en-US"/>
        </w:rPr>
        <w:t xml:space="preserve"> </w:t>
      </w:r>
      <w:r w:rsidRPr="0019305F">
        <w:rPr>
          <w:rFonts w:ascii="Times New Roman" w:eastAsia="Times New Roman" w:hAnsi="Times New Roman" w:cs="Times New Roman"/>
          <w:sz w:val="28"/>
          <w:szCs w:val="28"/>
          <w:lang w:val="en-US"/>
        </w:rPr>
        <w:t>4H</w:t>
      </w:r>
      <w:r w:rsidRPr="0019305F">
        <w:rPr>
          <w:rFonts w:ascii="Times New Roman" w:eastAsia="Times New Roman" w:hAnsi="Times New Roman" w:cs="Times New Roman"/>
          <w:sz w:val="28"/>
          <w:szCs w:val="28"/>
          <w:vertAlign w:val="superscript"/>
          <w:lang w:val="en-US"/>
        </w:rPr>
        <w:t>+</w:t>
      </w:r>
      <w:r w:rsidRPr="0019305F">
        <w:rPr>
          <w:rFonts w:ascii="Times New Roman" w:eastAsia="Times New Roman" w:hAnsi="Times New Roman" w:cs="Times New Roman"/>
          <w:sz w:val="28"/>
          <w:szCs w:val="28"/>
          <w:lang w:val="en-US"/>
        </w:rPr>
        <w:t>.</w:t>
      </w:r>
    </w:p>
    <w:p w:rsidR="0019305F" w:rsidRPr="0019305F" w:rsidRDefault="0019305F" w:rsidP="0019305F">
      <w:pPr>
        <w:widowControl w:val="0"/>
        <w:tabs>
          <w:tab w:val="left" w:pos="1326"/>
        </w:tabs>
        <w:autoSpaceDE w:val="0"/>
        <w:autoSpaceDN w:val="0"/>
        <w:spacing w:after="0" w:line="360" w:lineRule="auto"/>
        <w:ind w:left="874" w:right="1077"/>
        <w:jc w:val="both"/>
        <w:rPr>
          <w:rFonts w:ascii="Times New Roman" w:eastAsia="Times New Roman" w:hAnsi="Times New Roman" w:cs="Times New Roman"/>
          <w:sz w:val="28"/>
          <w:szCs w:val="28"/>
          <w:lang w:val="en-US"/>
        </w:rPr>
      </w:pPr>
    </w:p>
    <w:p w:rsidR="00BD731C" w:rsidRPr="00AD6B50" w:rsidRDefault="00BD731C" w:rsidP="0019305F">
      <w:pPr>
        <w:widowControl w:val="0"/>
        <w:autoSpaceDE w:val="0"/>
        <w:autoSpaceDN w:val="0"/>
        <w:spacing w:after="0" w:line="360" w:lineRule="auto"/>
        <w:ind w:right="424" w:firstLine="240"/>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ОПЫТ.</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К</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10</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мл</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воды</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прибавьте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несколько</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капель</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25%-</w:t>
      </w:r>
      <w:proofErr w:type="spellStart"/>
      <w:r w:rsidRPr="00AD6B50">
        <w:rPr>
          <w:rFonts w:ascii="Times New Roman" w:eastAsia="Times New Roman" w:hAnsi="Times New Roman" w:cs="Times New Roman"/>
          <w:sz w:val="28"/>
          <w:szCs w:val="28"/>
        </w:rPr>
        <w:t>го</w:t>
      </w:r>
      <w:proofErr w:type="spellEnd"/>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раствора HNO</w:t>
      </w:r>
      <w:r w:rsidRPr="00AD6B50">
        <w:rPr>
          <w:rFonts w:ascii="Times New Roman" w:eastAsia="Times New Roman" w:hAnsi="Times New Roman" w:cs="Times New Roman"/>
          <w:sz w:val="28"/>
          <w:szCs w:val="28"/>
          <w:vertAlign w:val="subscript"/>
        </w:rPr>
        <w:t>3</w:t>
      </w:r>
      <w:r w:rsidRPr="00AD6B50">
        <w:rPr>
          <w:rFonts w:ascii="Times New Roman" w:eastAsia="Times New Roman" w:hAnsi="Times New Roman" w:cs="Times New Roman"/>
          <w:sz w:val="28"/>
          <w:szCs w:val="28"/>
        </w:rPr>
        <w:t xml:space="preserve"> для подкисления и несколько капель 5%-</w:t>
      </w:r>
      <w:proofErr w:type="spellStart"/>
      <w:r w:rsidRPr="00AD6B50">
        <w:rPr>
          <w:rFonts w:ascii="Times New Roman" w:eastAsia="Times New Roman" w:hAnsi="Times New Roman" w:cs="Times New Roman"/>
          <w:sz w:val="28"/>
          <w:szCs w:val="28"/>
        </w:rPr>
        <w:t>го</w:t>
      </w:r>
      <w:proofErr w:type="spellEnd"/>
      <w:r w:rsidRPr="00AD6B50">
        <w:rPr>
          <w:rFonts w:ascii="Times New Roman" w:eastAsia="Times New Roman" w:hAnsi="Times New Roman" w:cs="Times New Roman"/>
          <w:sz w:val="28"/>
          <w:szCs w:val="28"/>
        </w:rPr>
        <w:t xml:space="preserve"> раствора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нитрата серебра – AgNO</w:t>
      </w:r>
      <w:r w:rsidRPr="00AD6B50">
        <w:rPr>
          <w:rFonts w:ascii="Times New Roman" w:eastAsia="Times New Roman" w:hAnsi="Times New Roman" w:cs="Times New Roman"/>
          <w:sz w:val="28"/>
          <w:szCs w:val="28"/>
          <w:vertAlign w:val="subscript"/>
        </w:rPr>
        <w:t>3</w:t>
      </w:r>
      <w:r w:rsidRPr="00AD6B50">
        <w:rPr>
          <w:rFonts w:ascii="Times New Roman" w:eastAsia="Times New Roman" w:hAnsi="Times New Roman" w:cs="Times New Roman"/>
          <w:sz w:val="28"/>
          <w:szCs w:val="28"/>
        </w:rPr>
        <w:t xml:space="preserve"> до тех пор, пока продолжается помутнение.</w:t>
      </w:r>
      <w:r w:rsidRPr="00AD6B50">
        <w:rPr>
          <w:rFonts w:ascii="Times New Roman" w:eastAsia="Times New Roman" w:hAnsi="Times New Roman" w:cs="Times New Roman"/>
          <w:spacing w:val="-77"/>
          <w:sz w:val="28"/>
          <w:szCs w:val="28"/>
        </w:rPr>
        <w:t xml:space="preserve"> </w:t>
      </w:r>
      <w:r w:rsidRPr="00AD6B50">
        <w:rPr>
          <w:rFonts w:ascii="Times New Roman" w:eastAsia="Times New Roman" w:hAnsi="Times New Roman" w:cs="Times New Roman"/>
          <w:sz w:val="28"/>
          <w:szCs w:val="28"/>
        </w:rPr>
        <w:t>Затем</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внесите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пробирку</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0,5</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г</w:t>
      </w:r>
      <w:r w:rsidRPr="00AD6B50">
        <w:rPr>
          <w:rFonts w:ascii="Times New Roman" w:eastAsia="Times New Roman" w:hAnsi="Times New Roman" w:cs="Times New Roman"/>
          <w:spacing w:val="1"/>
          <w:sz w:val="28"/>
          <w:szCs w:val="28"/>
        </w:rPr>
        <w:t xml:space="preserve"> </w:t>
      </w:r>
      <w:proofErr w:type="spellStart"/>
      <w:r w:rsidRPr="00AD6B50">
        <w:rPr>
          <w:rFonts w:ascii="Times New Roman" w:eastAsia="Times New Roman" w:hAnsi="Times New Roman" w:cs="Times New Roman"/>
          <w:sz w:val="28"/>
          <w:szCs w:val="28"/>
        </w:rPr>
        <w:t>пероксодисульфата</w:t>
      </w:r>
      <w:proofErr w:type="spellEnd"/>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аммония</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(или</w:t>
      </w:r>
      <w:r w:rsidRPr="00AD6B50">
        <w:rPr>
          <w:rFonts w:ascii="Times New Roman" w:eastAsia="Times New Roman" w:hAnsi="Times New Roman" w:cs="Times New Roman"/>
          <w:spacing w:val="-77"/>
          <w:sz w:val="28"/>
          <w:szCs w:val="28"/>
        </w:rPr>
        <w:t xml:space="preserve"> </w:t>
      </w:r>
      <w:r w:rsidRPr="00AD6B50">
        <w:rPr>
          <w:rFonts w:ascii="Times New Roman" w:eastAsia="Times New Roman" w:hAnsi="Times New Roman" w:cs="Times New Roman"/>
          <w:sz w:val="28"/>
          <w:szCs w:val="28"/>
        </w:rPr>
        <w:t>калия) – (NH</w:t>
      </w:r>
      <w:r w:rsidRPr="00AD6B50">
        <w:rPr>
          <w:rFonts w:ascii="Times New Roman" w:eastAsia="Times New Roman" w:hAnsi="Times New Roman" w:cs="Times New Roman"/>
          <w:sz w:val="28"/>
          <w:szCs w:val="28"/>
          <w:vertAlign w:val="subscript"/>
        </w:rPr>
        <w:t>4</w:t>
      </w:r>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z w:val="28"/>
          <w:szCs w:val="28"/>
          <w:vertAlign w:val="subscript"/>
        </w:rPr>
        <w:t>2</w:t>
      </w:r>
      <w:r w:rsidRPr="00AD6B50">
        <w:rPr>
          <w:rFonts w:ascii="Times New Roman" w:eastAsia="Times New Roman" w:hAnsi="Times New Roman" w:cs="Times New Roman"/>
          <w:sz w:val="28"/>
          <w:szCs w:val="28"/>
        </w:rPr>
        <w:t>S</w:t>
      </w:r>
      <w:r w:rsidRPr="00AD6B50">
        <w:rPr>
          <w:rFonts w:ascii="Times New Roman" w:eastAsia="Times New Roman" w:hAnsi="Times New Roman" w:cs="Times New Roman"/>
          <w:sz w:val="28"/>
          <w:szCs w:val="28"/>
          <w:vertAlign w:val="subscript"/>
        </w:rPr>
        <w:t>2</w:t>
      </w:r>
      <w:r w:rsidRPr="00AD6B50">
        <w:rPr>
          <w:rFonts w:ascii="Times New Roman" w:eastAsia="Times New Roman" w:hAnsi="Times New Roman" w:cs="Times New Roman"/>
          <w:sz w:val="28"/>
          <w:szCs w:val="28"/>
        </w:rPr>
        <w:t>O</w:t>
      </w:r>
      <w:r w:rsidRPr="00AD6B50">
        <w:rPr>
          <w:rFonts w:ascii="Times New Roman" w:eastAsia="Times New Roman" w:hAnsi="Times New Roman" w:cs="Times New Roman"/>
          <w:sz w:val="28"/>
          <w:szCs w:val="28"/>
          <w:vertAlign w:val="subscript"/>
        </w:rPr>
        <w:t>8</w:t>
      </w:r>
      <w:r w:rsidRPr="00AD6B50">
        <w:rPr>
          <w:rFonts w:ascii="Times New Roman" w:eastAsia="Times New Roman" w:hAnsi="Times New Roman" w:cs="Times New Roman"/>
          <w:sz w:val="28"/>
          <w:szCs w:val="28"/>
        </w:rPr>
        <w:t xml:space="preserve"> и смесь нагрейте до кипения. Если содержание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ионов марганца в воде 0,1 мг/л и выше, раствор окрасится в бледно-</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розовый</w:t>
      </w:r>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цвет.</w:t>
      </w:r>
    </w:p>
    <w:p w:rsidR="00BD731C" w:rsidRPr="00AD6B50" w:rsidRDefault="00BD731C" w:rsidP="00B25582">
      <w:pPr>
        <w:widowControl w:val="0"/>
        <w:numPr>
          <w:ilvl w:val="1"/>
          <w:numId w:val="19"/>
        </w:numPr>
        <w:tabs>
          <w:tab w:val="left" w:pos="1418"/>
          <w:tab w:val="left" w:pos="2691"/>
          <w:tab w:val="left" w:pos="4116"/>
          <w:tab w:val="left" w:pos="5242"/>
          <w:tab w:val="left" w:pos="5971"/>
          <w:tab w:val="left" w:pos="7211"/>
          <w:tab w:val="left" w:pos="8303"/>
        </w:tabs>
        <w:autoSpaceDE w:val="0"/>
        <w:autoSpaceDN w:val="0"/>
        <w:spacing w:before="2" w:after="0" w:line="360" w:lineRule="auto"/>
        <w:ind w:left="709" w:hanging="469"/>
        <w:jc w:val="right"/>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u w:val="single"/>
        </w:rPr>
        <w:t>Ионы</w:t>
      </w:r>
      <w:r w:rsidRPr="00AD6B50">
        <w:rPr>
          <w:rFonts w:ascii="Times New Roman" w:eastAsia="Times New Roman" w:hAnsi="Times New Roman" w:cs="Times New Roman"/>
          <w:sz w:val="28"/>
          <w:szCs w:val="28"/>
          <w:u w:val="single"/>
        </w:rPr>
        <w:tab/>
        <w:t>аммония</w:t>
      </w:r>
      <w:r w:rsidRPr="00AD6B50">
        <w:rPr>
          <w:rFonts w:ascii="Times New Roman" w:eastAsia="Times New Roman" w:hAnsi="Times New Roman" w:cs="Times New Roman"/>
          <w:sz w:val="28"/>
          <w:szCs w:val="28"/>
          <w:u w:val="single"/>
        </w:rPr>
        <w:tab/>
        <w:t>(NH</w:t>
      </w:r>
      <w:r w:rsidRPr="00AD6B50">
        <w:rPr>
          <w:rFonts w:ascii="Times New Roman" w:eastAsia="Times New Roman" w:hAnsi="Times New Roman" w:cs="Times New Roman"/>
          <w:spacing w:val="24"/>
          <w:sz w:val="28"/>
          <w:szCs w:val="28"/>
        </w:rPr>
        <w:t xml:space="preserve"> </w:t>
      </w:r>
      <w:r w:rsidRPr="00AD6B50">
        <w:rPr>
          <w:rFonts w:ascii="Times New Roman" w:eastAsia="Times New Roman" w:hAnsi="Times New Roman" w:cs="Times New Roman"/>
          <w:sz w:val="28"/>
          <w:szCs w:val="28"/>
          <w:vertAlign w:val="superscript"/>
        </w:rPr>
        <w:t>+</w:t>
      </w:r>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z w:val="28"/>
          <w:szCs w:val="28"/>
        </w:rPr>
        <w:tab/>
        <w:t>или</w:t>
      </w:r>
      <w:r w:rsidRPr="00AD6B50">
        <w:rPr>
          <w:rFonts w:ascii="Times New Roman" w:eastAsia="Times New Roman" w:hAnsi="Times New Roman" w:cs="Times New Roman"/>
          <w:sz w:val="28"/>
          <w:szCs w:val="28"/>
        </w:rPr>
        <w:tab/>
        <w:t>аммиак</w:t>
      </w:r>
      <w:r w:rsidRPr="00AD6B50">
        <w:rPr>
          <w:rFonts w:ascii="Times New Roman" w:eastAsia="Times New Roman" w:hAnsi="Times New Roman" w:cs="Times New Roman"/>
          <w:sz w:val="28"/>
          <w:szCs w:val="28"/>
        </w:rPr>
        <w:tab/>
        <w:t>(NH</w:t>
      </w:r>
      <w:proofErr w:type="gramStart"/>
      <w:r w:rsidRPr="00AD6B50">
        <w:rPr>
          <w:rFonts w:ascii="Times New Roman" w:eastAsia="Times New Roman" w:hAnsi="Times New Roman" w:cs="Times New Roman"/>
          <w:spacing w:val="27"/>
          <w:sz w:val="28"/>
          <w:szCs w:val="28"/>
        </w:rPr>
        <w:t xml:space="preserve"> </w:t>
      </w:r>
      <w:r w:rsidRPr="00AD6B50">
        <w:rPr>
          <w:rFonts w:ascii="Times New Roman" w:eastAsia="Times New Roman" w:hAnsi="Times New Roman" w:cs="Times New Roman"/>
          <w:sz w:val="28"/>
          <w:szCs w:val="28"/>
          <w:u w:val="single"/>
        </w:rPr>
        <w:t>)</w:t>
      </w:r>
      <w:proofErr w:type="gramEnd"/>
      <w:r w:rsidRPr="00AD6B50">
        <w:rPr>
          <w:rFonts w:ascii="Times New Roman" w:eastAsia="Times New Roman" w:hAnsi="Times New Roman" w:cs="Times New Roman"/>
          <w:sz w:val="28"/>
          <w:szCs w:val="28"/>
          <w:u w:val="single"/>
        </w:rPr>
        <w:t>.</w:t>
      </w:r>
      <w:r w:rsidRPr="00AD6B50">
        <w:rPr>
          <w:rFonts w:ascii="Times New Roman" w:eastAsia="Times New Roman" w:hAnsi="Times New Roman" w:cs="Times New Roman"/>
          <w:sz w:val="28"/>
          <w:szCs w:val="28"/>
        </w:rPr>
        <w:tab/>
        <w:t>Определение</w:t>
      </w:r>
    </w:p>
    <w:p w:rsidR="00BD731C" w:rsidRPr="00AD6B50" w:rsidRDefault="00BD731C" w:rsidP="00AD6B50">
      <w:pPr>
        <w:widowControl w:val="0"/>
        <w:autoSpaceDE w:val="0"/>
        <w:autoSpaceDN w:val="0"/>
        <w:spacing w:after="0" w:line="360" w:lineRule="auto"/>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основано на образовании</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окрашенного</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комплексного</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соединения</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при</w:t>
      </w:r>
      <w:r w:rsidR="00AD6B50" w:rsidRPr="00AD6B50">
        <w:rPr>
          <w:rFonts w:ascii="Times New Roman" w:eastAsia="Times New Roman" w:hAnsi="Times New Roman" w:cs="Times New Roman"/>
          <w:sz w:val="28"/>
          <w:szCs w:val="28"/>
        </w:rPr>
        <w:t xml:space="preserve"> </w:t>
      </w:r>
      <w:r w:rsidRPr="00AD6B50">
        <w:rPr>
          <w:rFonts w:ascii="Times New Roman" w:eastAsia="Times New Roman" w:hAnsi="Times New Roman" w:cs="Times New Roman"/>
          <w:sz w:val="28"/>
          <w:szCs w:val="28"/>
        </w:rPr>
        <w:t>взаимодейств</w:t>
      </w:r>
      <w:proofErr w:type="gramStart"/>
      <w:r w:rsidRPr="00AD6B50">
        <w:rPr>
          <w:rFonts w:ascii="Times New Roman" w:eastAsia="Times New Roman" w:hAnsi="Times New Roman" w:cs="Times New Roman"/>
          <w:sz w:val="28"/>
          <w:szCs w:val="28"/>
        </w:rPr>
        <w:t>ии</w:t>
      </w:r>
      <w:r w:rsidRPr="00AD6B50">
        <w:rPr>
          <w:rFonts w:ascii="Times New Roman" w:eastAsia="Times New Roman" w:hAnsi="Times New Roman" w:cs="Times New Roman"/>
          <w:spacing w:val="54"/>
          <w:sz w:val="28"/>
          <w:szCs w:val="28"/>
        </w:rPr>
        <w:t xml:space="preserve"> </w:t>
      </w:r>
      <w:r w:rsidRPr="00AD6B50">
        <w:rPr>
          <w:rFonts w:ascii="Times New Roman" w:eastAsia="Times New Roman" w:hAnsi="Times New Roman" w:cs="Times New Roman"/>
          <w:sz w:val="28"/>
          <w:szCs w:val="28"/>
        </w:rPr>
        <w:t>ио</w:t>
      </w:r>
      <w:proofErr w:type="gramEnd"/>
      <w:r w:rsidRPr="00AD6B50">
        <w:rPr>
          <w:rFonts w:ascii="Times New Roman" w:eastAsia="Times New Roman" w:hAnsi="Times New Roman" w:cs="Times New Roman"/>
          <w:sz w:val="28"/>
          <w:szCs w:val="28"/>
        </w:rPr>
        <w:t>нов</w:t>
      </w:r>
      <w:r w:rsidRPr="00AD6B50">
        <w:rPr>
          <w:rFonts w:ascii="Times New Roman" w:eastAsia="Times New Roman" w:hAnsi="Times New Roman" w:cs="Times New Roman"/>
          <w:spacing w:val="53"/>
          <w:sz w:val="28"/>
          <w:szCs w:val="28"/>
        </w:rPr>
        <w:t xml:space="preserve"> </w:t>
      </w:r>
      <w:r w:rsidRPr="00AD6B50">
        <w:rPr>
          <w:rFonts w:ascii="Times New Roman" w:eastAsia="Times New Roman" w:hAnsi="Times New Roman" w:cs="Times New Roman"/>
          <w:sz w:val="28"/>
          <w:szCs w:val="28"/>
        </w:rPr>
        <w:t>аммония</w:t>
      </w:r>
      <w:r w:rsidRPr="00AD6B50">
        <w:rPr>
          <w:rFonts w:ascii="Times New Roman" w:eastAsia="Times New Roman" w:hAnsi="Times New Roman" w:cs="Times New Roman"/>
          <w:spacing w:val="53"/>
          <w:sz w:val="28"/>
          <w:szCs w:val="28"/>
        </w:rPr>
        <w:t xml:space="preserve"> </w:t>
      </w:r>
      <w:r w:rsidRPr="00AD6B50">
        <w:rPr>
          <w:rFonts w:ascii="Times New Roman" w:eastAsia="Times New Roman" w:hAnsi="Times New Roman" w:cs="Times New Roman"/>
          <w:sz w:val="28"/>
          <w:szCs w:val="28"/>
        </w:rPr>
        <w:t>с</w:t>
      </w:r>
      <w:r w:rsidRPr="00AD6B50">
        <w:rPr>
          <w:rFonts w:ascii="Times New Roman" w:eastAsia="Times New Roman" w:hAnsi="Times New Roman" w:cs="Times New Roman"/>
          <w:spacing w:val="55"/>
          <w:sz w:val="28"/>
          <w:szCs w:val="28"/>
        </w:rPr>
        <w:t xml:space="preserve"> </w:t>
      </w:r>
      <w:r w:rsidRPr="00AD6B50">
        <w:rPr>
          <w:rFonts w:ascii="Times New Roman" w:eastAsia="Times New Roman" w:hAnsi="Times New Roman" w:cs="Times New Roman"/>
          <w:sz w:val="28"/>
          <w:szCs w:val="28"/>
        </w:rPr>
        <w:t>реактивом</w:t>
      </w:r>
      <w:r w:rsidRPr="00AD6B50">
        <w:rPr>
          <w:rFonts w:ascii="Times New Roman" w:eastAsia="Times New Roman" w:hAnsi="Times New Roman" w:cs="Times New Roman"/>
          <w:spacing w:val="54"/>
          <w:sz w:val="28"/>
          <w:szCs w:val="28"/>
        </w:rPr>
        <w:t xml:space="preserve"> </w:t>
      </w:r>
      <w:proofErr w:type="spellStart"/>
      <w:r w:rsidRPr="00AD6B50">
        <w:rPr>
          <w:rFonts w:ascii="Times New Roman" w:eastAsia="Times New Roman" w:hAnsi="Times New Roman" w:cs="Times New Roman"/>
          <w:sz w:val="28"/>
          <w:szCs w:val="28"/>
        </w:rPr>
        <w:t>Несслера</w:t>
      </w:r>
      <w:proofErr w:type="spellEnd"/>
      <w:r w:rsidRPr="00AD6B50">
        <w:rPr>
          <w:rFonts w:ascii="Times New Roman" w:eastAsia="Times New Roman" w:hAnsi="Times New Roman" w:cs="Times New Roman"/>
          <w:sz w:val="28"/>
          <w:szCs w:val="28"/>
        </w:rPr>
        <w:tab/>
        <w:t>[K</w:t>
      </w:r>
      <w:r w:rsidRPr="00AD6B50">
        <w:rPr>
          <w:rFonts w:ascii="Times New Roman" w:eastAsia="Times New Roman" w:hAnsi="Times New Roman" w:cs="Times New Roman"/>
          <w:sz w:val="28"/>
          <w:szCs w:val="28"/>
          <w:vertAlign w:val="subscript"/>
        </w:rPr>
        <w:t>2</w:t>
      </w:r>
      <w:r w:rsidRPr="00AD6B50">
        <w:rPr>
          <w:rFonts w:ascii="Times New Roman" w:eastAsia="Times New Roman" w:hAnsi="Times New Roman" w:cs="Times New Roman"/>
          <w:sz w:val="28"/>
          <w:szCs w:val="28"/>
        </w:rPr>
        <w:t>(HgI</w:t>
      </w:r>
      <w:r w:rsidRPr="00AD6B50">
        <w:rPr>
          <w:rFonts w:ascii="Times New Roman" w:eastAsia="Times New Roman" w:hAnsi="Times New Roman" w:cs="Times New Roman"/>
          <w:sz w:val="28"/>
          <w:szCs w:val="28"/>
          <w:vertAlign w:val="subscript"/>
        </w:rPr>
        <w:t>4</w:t>
      </w:r>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pacing w:val="49"/>
          <w:sz w:val="28"/>
          <w:szCs w:val="28"/>
        </w:rPr>
        <w:t xml:space="preserve"> </w:t>
      </w:r>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pacing w:val="-77"/>
          <w:sz w:val="28"/>
          <w:szCs w:val="28"/>
        </w:rPr>
        <w:t xml:space="preserve"> </w:t>
      </w:r>
      <w:r w:rsidRPr="00AD6B50">
        <w:rPr>
          <w:rFonts w:ascii="Times New Roman" w:eastAsia="Times New Roman" w:hAnsi="Times New Roman" w:cs="Times New Roman"/>
          <w:sz w:val="28"/>
          <w:szCs w:val="28"/>
        </w:rPr>
        <w:t>KOH]:</w:t>
      </w:r>
    </w:p>
    <w:p w:rsidR="00BD731C" w:rsidRPr="00AD6B50" w:rsidRDefault="00BD731C" w:rsidP="00AD6B50">
      <w:pPr>
        <w:widowControl w:val="0"/>
        <w:autoSpaceDE w:val="0"/>
        <w:autoSpaceDN w:val="0"/>
        <w:spacing w:before="8" w:after="0" w:line="360" w:lineRule="auto"/>
        <w:rPr>
          <w:rFonts w:ascii="Times New Roman" w:eastAsia="Times New Roman" w:hAnsi="Times New Roman" w:cs="Times New Roman"/>
          <w:sz w:val="28"/>
          <w:szCs w:val="28"/>
        </w:rPr>
      </w:pPr>
    </w:p>
    <w:p w:rsidR="00BD731C" w:rsidRPr="00AD6B50" w:rsidRDefault="00BD731C" w:rsidP="00AD6B50">
      <w:pPr>
        <w:widowControl w:val="0"/>
        <w:autoSpaceDE w:val="0"/>
        <w:autoSpaceDN w:val="0"/>
        <w:spacing w:after="0" w:line="360" w:lineRule="auto"/>
        <w:rPr>
          <w:rFonts w:ascii="Times New Roman" w:eastAsia="Times New Roman" w:hAnsi="Times New Roman" w:cs="Times New Roman"/>
          <w:sz w:val="28"/>
          <w:szCs w:val="28"/>
        </w:rPr>
        <w:sectPr w:rsidR="00BD731C" w:rsidRPr="00AD6B50">
          <w:type w:val="continuous"/>
          <w:pgSz w:w="11910" w:h="16840"/>
          <w:pgMar w:top="1140" w:right="420" w:bottom="280" w:left="960" w:header="720" w:footer="720" w:gutter="0"/>
          <w:cols w:space="720"/>
        </w:sectPr>
      </w:pPr>
    </w:p>
    <w:p w:rsidR="00BD731C" w:rsidRPr="00AD6B50" w:rsidRDefault="00BD731C" w:rsidP="00AD6B50">
      <w:pPr>
        <w:widowControl w:val="0"/>
        <w:autoSpaceDE w:val="0"/>
        <w:autoSpaceDN w:val="0"/>
        <w:spacing w:before="3" w:after="0" w:line="360" w:lineRule="auto"/>
        <w:rPr>
          <w:rFonts w:ascii="Times New Roman" w:eastAsia="Times New Roman" w:hAnsi="Times New Roman" w:cs="Times New Roman"/>
          <w:sz w:val="28"/>
          <w:szCs w:val="28"/>
        </w:rPr>
      </w:pPr>
    </w:p>
    <w:p w:rsidR="00BD731C" w:rsidRPr="00AD6B50" w:rsidRDefault="00BD731C" w:rsidP="00AD6B50">
      <w:pPr>
        <w:widowControl w:val="0"/>
        <w:autoSpaceDE w:val="0"/>
        <w:autoSpaceDN w:val="0"/>
        <w:spacing w:before="1" w:after="0" w:line="360" w:lineRule="auto"/>
        <w:rPr>
          <w:rFonts w:ascii="Times New Roman" w:eastAsia="Times New Roman" w:hAnsi="Times New Roman" w:cs="Times New Roman"/>
          <w:sz w:val="28"/>
          <w:szCs w:val="28"/>
          <w:lang w:val="en-US"/>
        </w:rPr>
      </w:pPr>
      <w:r w:rsidRPr="00AD6B50">
        <w:rPr>
          <w:rFonts w:ascii="Times New Roman" w:eastAsia="Times New Roman" w:hAnsi="Times New Roman" w:cs="Times New Roman"/>
          <w:w w:val="105"/>
          <w:sz w:val="28"/>
          <w:szCs w:val="28"/>
          <w:lang w:val="en-US"/>
        </w:rPr>
        <w:t>NH</w:t>
      </w:r>
      <w:r w:rsidRPr="00AD6B50">
        <w:rPr>
          <w:rFonts w:ascii="Times New Roman" w:eastAsia="Times New Roman" w:hAnsi="Times New Roman" w:cs="Times New Roman"/>
          <w:w w:val="105"/>
          <w:position w:val="-6"/>
          <w:sz w:val="28"/>
          <w:szCs w:val="28"/>
          <w:lang w:val="en-US"/>
        </w:rPr>
        <w:t>4</w:t>
      </w:r>
      <w:proofErr w:type="spellStart"/>
      <w:r w:rsidRPr="00AD6B50">
        <w:rPr>
          <w:rFonts w:ascii="Times New Roman" w:eastAsia="Times New Roman" w:hAnsi="Times New Roman" w:cs="Times New Roman"/>
          <w:w w:val="105"/>
          <w:sz w:val="28"/>
          <w:szCs w:val="28"/>
          <w:lang w:val="en-US"/>
        </w:rPr>
        <w:t>Cl</w:t>
      </w:r>
      <w:proofErr w:type="spellEnd"/>
      <w:r w:rsidRPr="00AD6B50">
        <w:rPr>
          <w:rFonts w:ascii="Times New Roman" w:eastAsia="Times New Roman" w:hAnsi="Times New Roman" w:cs="Times New Roman"/>
          <w:spacing w:val="-18"/>
          <w:w w:val="105"/>
          <w:sz w:val="28"/>
          <w:szCs w:val="28"/>
          <w:lang w:val="en-US"/>
        </w:rPr>
        <w:t xml:space="preserve"> </w:t>
      </w:r>
      <w:r w:rsidRPr="00AD6B50">
        <w:rPr>
          <w:rFonts w:ascii="Times New Roman" w:eastAsia="Times New Roman" w:hAnsi="Times New Roman" w:cs="Times New Roman"/>
          <w:w w:val="105"/>
          <w:sz w:val="28"/>
          <w:szCs w:val="28"/>
          <w:lang w:val="en-US"/>
        </w:rPr>
        <w:t>+</w:t>
      </w:r>
      <w:r w:rsidRPr="00AD6B50">
        <w:rPr>
          <w:rFonts w:ascii="Times New Roman" w:eastAsia="Times New Roman" w:hAnsi="Times New Roman" w:cs="Times New Roman"/>
          <w:spacing w:val="-20"/>
          <w:w w:val="105"/>
          <w:sz w:val="28"/>
          <w:szCs w:val="28"/>
          <w:lang w:val="en-US"/>
        </w:rPr>
        <w:t xml:space="preserve"> </w:t>
      </w:r>
      <w:proofErr w:type="gramStart"/>
      <w:r w:rsidRPr="00AD6B50">
        <w:rPr>
          <w:rFonts w:ascii="Times New Roman" w:eastAsia="Times New Roman" w:hAnsi="Times New Roman" w:cs="Times New Roman"/>
          <w:w w:val="105"/>
          <w:sz w:val="28"/>
          <w:szCs w:val="28"/>
          <w:lang w:val="en-US"/>
        </w:rPr>
        <w:t>2K</w:t>
      </w:r>
      <w:r w:rsidRPr="00AD6B50">
        <w:rPr>
          <w:rFonts w:ascii="Times New Roman" w:eastAsia="Times New Roman" w:hAnsi="Times New Roman" w:cs="Times New Roman"/>
          <w:w w:val="105"/>
          <w:position w:val="-6"/>
          <w:sz w:val="28"/>
          <w:szCs w:val="28"/>
          <w:lang w:val="en-US"/>
        </w:rPr>
        <w:t>2</w:t>
      </w:r>
      <w:r w:rsidRPr="00AD6B50">
        <w:rPr>
          <w:rFonts w:ascii="Times New Roman" w:eastAsia="Times New Roman" w:hAnsi="Times New Roman" w:cs="Times New Roman"/>
          <w:w w:val="105"/>
          <w:sz w:val="28"/>
          <w:szCs w:val="28"/>
          <w:lang w:val="en-US"/>
        </w:rPr>
        <w:t>[</w:t>
      </w:r>
      <w:proofErr w:type="spellStart"/>
      <w:proofErr w:type="gramEnd"/>
      <w:r w:rsidRPr="00AD6B50">
        <w:rPr>
          <w:rFonts w:ascii="Times New Roman" w:eastAsia="Times New Roman" w:hAnsi="Times New Roman" w:cs="Times New Roman"/>
          <w:w w:val="105"/>
          <w:sz w:val="28"/>
          <w:szCs w:val="28"/>
          <w:lang w:val="en-US"/>
        </w:rPr>
        <w:t>HgI</w:t>
      </w:r>
      <w:proofErr w:type="spellEnd"/>
      <w:r w:rsidRPr="00AD6B50">
        <w:rPr>
          <w:rFonts w:ascii="Times New Roman" w:eastAsia="Times New Roman" w:hAnsi="Times New Roman" w:cs="Times New Roman"/>
          <w:w w:val="105"/>
          <w:position w:val="-6"/>
          <w:sz w:val="28"/>
          <w:szCs w:val="28"/>
          <w:lang w:val="en-US"/>
        </w:rPr>
        <w:t>4</w:t>
      </w:r>
      <w:r w:rsidRPr="00AD6B50">
        <w:rPr>
          <w:rFonts w:ascii="Times New Roman" w:eastAsia="Times New Roman" w:hAnsi="Times New Roman" w:cs="Times New Roman"/>
          <w:w w:val="105"/>
          <w:sz w:val="28"/>
          <w:szCs w:val="28"/>
          <w:lang w:val="en-US"/>
        </w:rPr>
        <w:t>]</w:t>
      </w:r>
      <w:r w:rsidRPr="00AD6B50">
        <w:rPr>
          <w:rFonts w:ascii="Times New Roman" w:eastAsia="Times New Roman" w:hAnsi="Times New Roman" w:cs="Times New Roman"/>
          <w:spacing w:val="-16"/>
          <w:w w:val="105"/>
          <w:sz w:val="28"/>
          <w:szCs w:val="28"/>
          <w:lang w:val="en-US"/>
        </w:rPr>
        <w:t xml:space="preserve"> </w:t>
      </w:r>
      <w:r w:rsidRPr="00AD6B50">
        <w:rPr>
          <w:rFonts w:ascii="Times New Roman" w:eastAsia="Times New Roman" w:hAnsi="Times New Roman" w:cs="Times New Roman"/>
          <w:w w:val="105"/>
          <w:sz w:val="28"/>
          <w:szCs w:val="28"/>
          <w:lang w:val="en-US"/>
        </w:rPr>
        <w:t>+</w:t>
      </w:r>
      <w:r w:rsidRPr="00AD6B50">
        <w:rPr>
          <w:rFonts w:ascii="Times New Roman" w:eastAsia="Times New Roman" w:hAnsi="Times New Roman" w:cs="Times New Roman"/>
          <w:spacing w:val="-20"/>
          <w:w w:val="105"/>
          <w:sz w:val="28"/>
          <w:szCs w:val="28"/>
          <w:lang w:val="en-US"/>
        </w:rPr>
        <w:t xml:space="preserve"> </w:t>
      </w:r>
      <w:r w:rsidRPr="00AD6B50">
        <w:rPr>
          <w:rFonts w:ascii="Times New Roman" w:eastAsia="Times New Roman" w:hAnsi="Times New Roman" w:cs="Times New Roman"/>
          <w:w w:val="105"/>
          <w:sz w:val="28"/>
          <w:szCs w:val="28"/>
          <w:lang w:val="en-US"/>
        </w:rPr>
        <w:t>4KOH</w:t>
      </w:r>
    </w:p>
    <w:p w:rsidR="00BD731C" w:rsidRPr="00AD6B50" w:rsidRDefault="006041C0" w:rsidP="00AD6B50">
      <w:pPr>
        <w:widowControl w:val="0"/>
        <w:autoSpaceDE w:val="0"/>
        <w:autoSpaceDN w:val="0"/>
        <w:spacing w:before="86" w:after="0" w:line="360" w:lineRule="auto"/>
        <w:ind w:right="1050"/>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pict>
          <v:group id="_x0000_s1044" style="position:absolute;left:0;text-align:left;margin-left:396.3pt;margin-top:-35.8pt;width:5.4pt;height:44.95pt;z-index:251663360;mso-position-horizontal-relative:page" coordorigin="8333,-277" coordsize="108,899">
            <v:shape id="_x0000_s1045" style="position:absolute;left:8333;top:422;width:108;height:200" coordorigin="8333,422" coordsize="108,200" path="m8441,422r-52,24l8333,422r56,200l8441,422xe" fillcolor="black" stroked="f">
              <v:path arrowok="t"/>
            </v:shape>
            <v:line id="_x0000_s1046" style="position:absolute" from="8403,452" to="8403,-255" strokeweight=".07014mm"/>
            <v:rect id="_x0000_s1047" style="position:absolute;left:8381;top:-277;width:21;height:724" fillcolor="black" stroked="f"/>
            <w10:wrap anchorx="page"/>
          </v:group>
        </w:pict>
      </w:r>
      <w:r w:rsidR="00BD731C" w:rsidRPr="00AD6B50">
        <w:rPr>
          <w:rFonts w:ascii="Times New Roman" w:eastAsia="Times New Roman" w:hAnsi="Times New Roman" w:cs="Times New Roman"/>
          <w:sz w:val="28"/>
          <w:szCs w:val="28"/>
          <w:lang w:val="en-US"/>
        </w:rPr>
        <w:br w:type="column"/>
      </w:r>
      <w:r w:rsidR="00BD731C" w:rsidRPr="00AD6B50">
        <w:rPr>
          <w:rFonts w:ascii="Times New Roman" w:eastAsia="Times New Roman" w:hAnsi="Times New Roman" w:cs="Times New Roman"/>
          <w:sz w:val="28"/>
          <w:szCs w:val="28"/>
          <w:lang w:val="en-US"/>
        </w:rPr>
        <w:lastRenderedPageBreak/>
        <w:t>Hg</w:t>
      </w:r>
    </w:p>
    <w:p w:rsidR="00BD731C" w:rsidRPr="00AD6B50" w:rsidRDefault="006041C0" w:rsidP="00AD6B50">
      <w:pPr>
        <w:widowControl w:val="0"/>
        <w:tabs>
          <w:tab w:val="left" w:pos="1415"/>
          <w:tab w:val="left" w:pos="2211"/>
        </w:tabs>
        <w:autoSpaceDE w:val="0"/>
        <w:autoSpaceDN w:val="0"/>
        <w:spacing w:after="0" w:line="36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pict>
          <v:line id="_x0000_s1060" style="position:absolute;z-index:-251642880;mso-position-horizontal-relative:page" from="339.5pt,-1.15pt" to="329.3pt,8pt" strokeweight=".06958mm">
            <w10:wrap anchorx="page"/>
          </v:line>
        </w:pict>
      </w:r>
      <w:r>
        <w:rPr>
          <w:rFonts w:ascii="Times New Roman" w:eastAsia="Times New Roman" w:hAnsi="Times New Roman" w:cs="Times New Roman"/>
          <w:sz w:val="28"/>
          <w:szCs w:val="28"/>
        </w:rPr>
        <w:pict>
          <v:line id="_x0000_s1061" style="position:absolute;z-index:-251641856;mso-position-horizontal-relative:page" from="363.55pt,-1pt" to="369.35pt,4.4pt" strokeweight=".06961mm">
            <w10:wrap anchorx="page"/>
          </v:line>
        </w:pict>
      </w:r>
      <w:r>
        <w:rPr>
          <w:rFonts w:ascii="Times New Roman" w:eastAsia="Times New Roman" w:hAnsi="Times New Roman" w:cs="Times New Roman"/>
          <w:sz w:val="28"/>
          <w:szCs w:val="28"/>
        </w:rPr>
        <w:pict>
          <v:line id="_x0000_s1062" style="position:absolute;z-index:-251640832;mso-position-horizontal-relative:page" from="340.75pt,25.6pt" to="330.5pt,18pt" strokeweight=".0695mm">
            <w10:wrap anchorx="page"/>
          </v:line>
        </w:pict>
      </w:r>
      <w:r>
        <w:rPr>
          <w:rFonts w:ascii="Times New Roman" w:eastAsia="Times New Roman" w:hAnsi="Times New Roman" w:cs="Times New Roman"/>
          <w:sz w:val="28"/>
          <w:szCs w:val="28"/>
        </w:rPr>
        <w:pict>
          <v:line id="_x0000_s1063" style="position:absolute;z-index:-251639808;mso-position-horizontal-relative:page" from="369.55pt,18.6pt" to="361.75pt,27.6pt" strokeweight=".06972mm">
            <w10:wrap anchorx="page"/>
          </v:line>
        </w:pict>
      </w:r>
      <w:r>
        <w:rPr>
          <w:rFonts w:ascii="Times New Roman" w:eastAsia="Times New Roman" w:hAnsi="Times New Roman" w:cs="Times New Roman"/>
          <w:sz w:val="28"/>
          <w:szCs w:val="28"/>
        </w:rPr>
        <w:pict>
          <v:polyline id="_x0000_s1043" style="position:absolute;z-index:251662336;mso-position-horizontal-relative:page" points="942.6pt,-52.35pt,938.4pt,-52.35pt,938.4pt,14.2pt,942.6pt,14.2pt" coordorigin="6256,-349" coordsize="84,1331" filled="f" strokeweight=".35061mm">
            <v:path arrowok="t"/>
            <o:lock v:ext="edit" verticies="t"/>
            <w10:wrap anchorx="page"/>
          </v:polyline>
        </w:pict>
      </w:r>
      <w:r>
        <w:rPr>
          <w:rFonts w:ascii="Times New Roman" w:eastAsia="Times New Roman" w:hAnsi="Times New Roman" w:cs="Times New Roman"/>
          <w:sz w:val="28"/>
          <w:szCs w:val="28"/>
        </w:rPr>
        <w:pict>
          <v:polyline id="_x0000_s1064" style="position:absolute;z-index:-251638784;mso-position-horizontal-relative:page" points="1198.95pt,-52.35pt,1203.15pt,-52.35pt,1203.15pt,14.2pt,1198.95pt,14.2pt" coordorigin="7993,-349" coordsize="84,1331" filled="f" strokeweight=".35061mm">
            <v:path arrowok="t"/>
            <o:lock v:ext="edit" verticies="t"/>
            <w10:wrap anchorx="page"/>
          </v:polyline>
        </w:pict>
      </w:r>
      <w:r>
        <w:rPr>
          <w:rFonts w:ascii="Times New Roman" w:eastAsia="Times New Roman" w:hAnsi="Times New Roman" w:cs="Times New Roman"/>
          <w:sz w:val="28"/>
          <w:szCs w:val="28"/>
        </w:rPr>
        <w:pict>
          <v:group id="_x0000_s1049" style="position:absolute;margin-left:262.65pt;margin-top:9.45pt;width:40.95pt;height:5.1pt;z-index:251665408;mso-position-horizontal-relative:page" coordorigin="5253,189" coordsize="819,102">
            <v:shape id="_x0000_s1050" style="position:absolute;left:5872;top:189;width:200;height:102" coordorigin="5872,189" coordsize="200,102" path="m5872,189r24,55l5872,291r199,-47l5872,189xe" fillcolor="black" stroked="f">
              <v:path arrowok="t"/>
            </v:shape>
            <v:line id="_x0000_s1051" style="position:absolute" from="5902,257" to="5275,257" strokeweight=".06681mm"/>
            <v:rect id="_x0000_s1052" style="position:absolute;left:5253;top:232;width:643;height:20" fillcolor="black" stroked="f"/>
            <w10:wrap anchorx="page"/>
          </v:group>
        </w:pict>
      </w:r>
      <w:r w:rsidR="00BD731C" w:rsidRPr="00AD6B50">
        <w:rPr>
          <w:rFonts w:ascii="Times New Roman" w:eastAsia="Times New Roman" w:hAnsi="Times New Roman" w:cs="Times New Roman"/>
          <w:position w:val="-3"/>
          <w:sz w:val="28"/>
          <w:szCs w:val="28"/>
          <w:lang w:val="en-US"/>
        </w:rPr>
        <w:t>O</w:t>
      </w:r>
      <w:r w:rsidR="00BD731C" w:rsidRPr="00AD6B50">
        <w:rPr>
          <w:rFonts w:ascii="Times New Roman" w:eastAsia="Times New Roman" w:hAnsi="Times New Roman" w:cs="Times New Roman"/>
          <w:position w:val="-3"/>
          <w:sz w:val="28"/>
          <w:szCs w:val="28"/>
          <w:lang w:val="en-US"/>
        </w:rPr>
        <w:tab/>
      </w:r>
      <w:r w:rsidR="00BD731C" w:rsidRPr="00AD6B50">
        <w:rPr>
          <w:rFonts w:ascii="Times New Roman" w:eastAsia="Times New Roman" w:hAnsi="Times New Roman" w:cs="Times New Roman"/>
          <w:sz w:val="28"/>
          <w:szCs w:val="28"/>
          <w:lang w:val="en-US"/>
        </w:rPr>
        <w:t>NH</w:t>
      </w:r>
      <w:r w:rsidR="00BD731C" w:rsidRPr="00AD6B50">
        <w:rPr>
          <w:rFonts w:ascii="Times New Roman" w:eastAsia="Times New Roman" w:hAnsi="Times New Roman" w:cs="Times New Roman"/>
          <w:position w:val="-6"/>
          <w:sz w:val="28"/>
          <w:szCs w:val="28"/>
          <w:lang w:val="en-US"/>
        </w:rPr>
        <w:t>2</w:t>
      </w:r>
      <w:r w:rsidR="00BD731C" w:rsidRPr="00AD6B50">
        <w:rPr>
          <w:rFonts w:ascii="Times New Roman" w:eastAsia="Times New Roman" w:hAnsi="Times New Roman" w:cs="Times New Roman"/>
          <w:position w:val="-6"/>
          <w:sz w:val="28"/>
          <w:szCs w:val="28"/>
          <w:lang w:val="en-US"/>
        </w:rPr>
        <w:tab/>
      </w:r>
      <w:r w:rsidR="00BD731C" w:rsidRPr="00AD6B50">
        <w:rPr>
          <w:rFonts w:ascii="Times New Roman" w:eastAsia="Times New Roman" w:hAnsi="Times New Roman" w:cs="Times New Roman"/>
          <w:spacing w:val="-5"/>
          <w:position w:val="6"/>
          <w:sz w:val="28"/>
          <w:szCs w:val="28"/>
          <w:lang w:val="en-US"/>
        </w:rPr>
        <w:t>I</w:t>
      </w:r>
    </w:p>
    <w:p w:rsidR="00BD731C" w:rsidRPr="00AD6B50" w:rsidRDefault="00BD731C" w:rsidP="00AD6B50">
      <w:pPr>
        <w:widowControl w:val="0"/>
        <w:autoSpaceDE w:val="0"/>
        <w:autoSpaceDN w:val="0"/>
        <w:spacing w:after="0" w:line="360" w:lineRule="auto"/>
        <w:ind w:right="1030"/>
        <w:jc w:val="center"/>
        <w:rPr>
          <w:rFonts w:ascii="Times New Roman" w:eastAsia="Times New Roman" w:hAnsi="Times New Roman" w:cs="Times New Roman"/>
          <w:sz w:val="28"/>
          <w:szCs w:val="28"/>
          <w:lang w:val="en-US"/>
        </w:rPr>
      </w:pPr>
      <w:r w:rsidRPr="00AD6B50">
        <w:rPr>
          <w:rFonts w:ascii="Times New Roman" w:eastAsia="Times New Roman" w:hAnsi="Times New Roman" w:cs="Times New Roman"/>
          <w:sz w:val="28"/>
          <w:szCs w:val="28"/>
          <w:lang w:val="en-US"/>
        </w:rPr>
        <w:t>Hg</w:t>
      </w:r>
    </w:p>
    <w:p w:rsidR="00BD731C" w:rsidRPr="00AD6B50" w:rsidRDefault="00BD731C" w:rsidP="00AD6B50">
      <w:pPr>
        <w:widowControl w:val="0"/>
        <w:autoSpaceDE w:val="0"/>
        <w:autoSpaceDN w:val="0"/>
        <w:spacing w:before="3" w:after="0" w:line="360" w:lineRule="auto"/>
        <w:rPr>
          <w:rFonts w:ascii="Times New Roman" w:eastAsia="Times New Roman" w:hAnsi="Times New Roman" w:cs="Times New Roman"/>
          <w:sz w:val="28"/>
          <w:szCs w:val="28"/>
          <w:lang w:val="en-US"/>
        </w:rPr>
      </w:pPr>
      <w:r w:rsidRPr="00AD6B50">
        <w:rPr>
          <w:rFonts w:ascii="Times New Roman" w:eastAsia="Times New Roman" w:hAnsi="Times New Roman" w:cs="Times New Roman"/>
          <w:sz w:val="28"/>
          <w:szCs w:val="28"/>
          <w:lang w:val="en-US"/>
        </w:rPr>
        <w:br w:type="column"/>
      </w:r>
    </w:p>
    <w:p w:rsidR="00BD731C" w:rsidRPr="00AD6B50" w:rsidRDefault="00BD731C" w:rsidP="00AD6B50">
      <w:pPr>
        <w:widowControl w:val="0"/>
        <w:autoSpaceDE w:val="0"/>
        <w:autoSpaceDN w:val="0"/>
        <w:spacing w:after="0" w:line="360" w:lineRule="auto"/>
        <w:rPr>
          <w:rFonts w:ascii="Times New Roman" w:eastAsia="Times New Roman" w:hAnsi="Times New Roman" w:cs="Times New Roman"/>
          <w:sz w:val="28"/>
          <w:szCs w:val="28"/>
          <w:lang w:val="en-US"/>
        </w:rPr>
      </w:pPr>
      <w:r w:rsidRPr="00AD6B50">
        <w:rPr>
          <w:rFonts w:ascii="Times New Roman" w:eastAsia="Times New Roman" w:hAnsi="Times New Roman" w:cs="Times New Roman"/>
          <w:sz w:val="28"/>
          <w:szCs w:val="28"/>
          <w:lang w:val="en-US"/>
        </w:rPr>
        <w:t>+</w:t>
      </w:r>
      <w:r w:rsidRPr="00AD6B50">
        <w:rPr>
          <w:rFonts w:ascii="Times New Roman" w:eastAsia="Times New Roman" w:hAnsi="Times New Roman" w:cs="Times New Roman"/>
          <w:spacing w:val="2"/>
          <w:sz w:val="28"/>
          <w:szCs w:val="28"/>
          <w:lang w:val="en-US"/>
        </w:rPr>
        <w:t xml:space="preserve"> </w:t>
      </w:r>
      <w:proofErr w:type="spellStart"/>
      <w:r w:rsidRPr="00AD6B50">
        <w:rPr>
          <w:rFonts w:ascii="Times New Roman" w:eastAsia="Times New Roman" w:hAnsi="Times New Roman" w:cs="Times New Roman"/>
          <w:sz w:val="28"/>
          <w:szCs w:val="28"/>
          <w:lang w:val="en-US"/>
        </w:rPr>
        <w:t>KCl</w:t>
      </w:r>
      <w:proofErr w:type="spellEnd"/>
      <w:r w:rsidRPr="00AD6B50">
        <w:rPr>
          <w:rFonts w:ascii="Times New Roman" w:eastAsia="Times New Roman" w:hAnsi="Times New Roman" w:cs="Times New Roman"/>
          <w:spacing w:val="4"/>
          <w:sz w:val="28"/>
          <w:szCs w:val="28"/>
          <w:lang w:val="en-US"/>
        </w:rPr>
        <w:t xml:space="preserve"> </w:t>
      </w:r>
      <w:r w:rsidRPr="00AD6B50">
        <w:rPr>
          <w:rFonts w:ascii="Times New Roman" w:eastAsia="Times New Roman" w:hAnsi="Times New Roman" w:cs="Times New Roman"/>
          <w:sz w:val="28"/>
          <w:szCs w:val="28"/>
          <w:lang w:val="en-US"/>
        </w:rPr>
        <w:t>+</w:t>
      </w:r>
      <w:r w:rsidRPr="00AD6B50">
        <w:rPr>
          <w:rFonts w:ascii="Times New Roman" w:eastAsia="Times New Roman" w:hAnsi="Times New Roman" w:cs="Times New Roman"/>
          <w:spacing w:val="3"/>
          <w:sz w:val="28"/>
          <w:szCs w:val="28"/>
          <w:lang w:val="en-US"/>
        </w:rPr>
        <w:t xml:space="preserve"> </w:t>
      </w:r>
      <w:r w:rsidRPr="00AD6B50">
        <w:rPr>
          <w:rFonts w:ascii="Times New Roman" w:eastAsia="Times New Roman" w:hAnsi="Times New Roman" w:cs="Times New Roman"/>
          <w:sz w:val="28"/>
          <w:szCs w:val="28"/>
          <w:lang w:val="en-US"/>
        </w:rPr>
        <w:t>7KI</w:t>
      </w:r>
      <w:r w:rsidRPr="00AD6B50">
        <w:rPr>
          <w:rFonts w:ascii="Times New Roman" w:eastAsia="Times New Roman" w:hAnsi="Times New Roman" w:cs="Times New Roman"/>
          <w:spacing w:val="5"/>
          <w:sz w:val="28"/>
          <w:szCs w:val="28"/>
          <w:lang w:val="en-US"/>
        </w:rPr>
        <w:t xml:space="preserve"> </w:t>
      </w:r>
      <w:r w:rsidRPr="00AD6B50">
        <w:rPr>
          <w:rFonts w:ascii="Times New Roman" w:eastAsia="Times New Roman" w:hAnsi="Times New Roman" w:cs="Times New Roman"/>
          <w:sz w:val="28"/>
          <w:szCs w:val="28"/>
          <w:lang w:val="en-US"/>
        </w:rPr>
        <w:t>+</w:t>
      </w:r>
      <w:r w:rsidRPr="00AD6B50">
        <w:rPr>
          <w:rFonts w:ascii="Times New Roman" w:eastAsia="Times New Roman" w:hAnsi="Times New Roman" w:cs="Times New Roman"/>
          <w:spacing w:val="3"/>
          <w:sz w:val="28"/>
          <w:szCs w:val="28"/>
          <w:lang w:val="en-US"/>
        </w:rPr>
        <w:t xml:space="preserve"> </w:t>
      </w:r>
      <w:r w:rsidRPr="00AD6B50">
        <w:rPr>
          <w:rFonts w:ascii="Times New Roman" w:eastAsia="Times New Roman" w:hAnsi="Times New Roman" w:cs="Times New Roman"/>
          <w:sz w:val="28"/>
          <w:szCs w:val="28"/>
          <w:lang w:val="en-US"/>
        </w:rPr>
        <w:t>3H</w:t>
      </w:r>
      <w:r w:rsidRPr="00AD6B50">
        <w:rPr>
          <w:rFonts w:ascii="Times New Roman" w:eastAsia="Times New Roman" w:hAnsi="Times New Roman" w:cs="Times New Roman"/>
          <w:sz w:val="28"/>
          <w:szCs w:val="28"/>
          <w:vertAlign w:val="subscript"/>
          <w:lang w:val="en-US"/>
        </w:rPr>
        <w:t>2</w:t>
      </w:r>
      <w:r w:rsidRPr="00AD6B50">
        <w:rPr>
          <w:rFonts w:ascii="Times New Roman" w:eastAsia="Times New Roman" w:hAnsi="Times New Roman" w:cs="Times New Roman"/>
          <w:sz w:val="28"/>
          <w:szCs w:val="28"/>
          <w:lang w:val="en-US"/>
        </w:rPr>
        <w:t>O</w:t>
      </w:r>
    </w:p>
    <w:p w:rsidR="00BD731C" w:rsidRPr="00AD6B50" w:rsidRDefault="00BD731C" w:rsidP="00AD6B50">
      <w:pPr>
        <w:widowControl w:val="0"/>
        <w:autoSpaceDE w:val="0"/>
        <w:autoSpaceDN w:val="0"/>
        <w:spacing w:after="0" w:line="360" w:lineRule="auto"/>
        <w:rPr>
          <w:rFonts w:ascii="Times New Roman" w:eastAsia="Times New Roman" w:hAnsi="Times New Roman" w:cs="Times New Roman"/>
          <w:sz w:val="28"/>
          <w:szCs w:val="28"/>
          <w:lang w:val="en-US"/>
        </w:rPr>
        <w:sectPr w:rsidR="00BD731C" w:rsidRPr="00AD6B50">
          <w:type w:val="continuous"/>
          <w:pgSz w:w="11910" w:h="16840"/>
          <w:pgMar w:top="1140" w:right="420" w:bottom="280" w:left="960" w:header="720" w:footer="720" w:gutter="0"/>
          <w:cols w:num="3" w:space="720" w:equalWidth="0">
            <w:col w:w="4197" w:space="828"/>
            <w:col w:w="2320" w:space="40"/>
            <w:col w:w="3145"/>
          </w:cols>
        </w:sectPr>
      </w:pPr>
    </w:p>
    <w:p w:rsidR="00BD731C" w:rsidRPr="00AD6B50" w:rsidRDefault="00BD731C" w:rsidP="00AD6B50">
      <w:pPr>
        <w:widowControl w:val="0"/>
        <w:autoSpaceDE w:val="0"/>
        <w:autoSpaceDN w:val="0"/>
        <w:spacing w:before="6" w:after="0" w:line="360" w:lineRule="auto"/>
        <w:rPr>
          <w:rFonts w:ascii="Times New Roman" w:eastAsia="Times New Roman" w:hAnsi="Times New Roman" w:cs="Times New Roman"/>
          <w:sz w:val="28"/>
          <w:szCs w:val="28"/>
          <w:lang w:val="en-US"/>
        </w:rPr>
      </w:pPr>
    </w:p>
    <w:p w:rsidR="00BD731C" w:rsidRPr="00AD6B50" w:rsidRDefault="0019305F" w:rsidP="00AD6B50">
      <w:pPr>
        <w:widowControl w:val="0"/>
        <w:tabs>
          <w:tab w:val="left" w:pos="2464"/>
          <w:tab w:val="left" w:pos="2893"/>
          <w:tab w:val="left" w:pos="3430"/>
          <w:tab w:val="left" w:pos="4003"/>
          <w:tab w:val="left" w:pos="4907"/>
          <w:tab w:val="left" w:pos="6507"/>
          <w:tab w:val="left" w:pos="7124"/>
          <w:tab w:val="left" w:pos="7699"/>
          <w:tab w:val="left" w:pos="8907"/>
        </w:tabs>
        <w:autoSpaceDE w:val="0"/>
        <w:autoSpaceDN w:val="0"/>
        <w:spacing w:before="86" w:after="0" w:line="360" w:lineRule="auto"/>
        <w:rPr>
          <w:rFonts w:ascii="Times New Roman" w:eastAsia="Times New Roman" w:hAnsi="Times New Roman" w:cs="Times New Roman"/>
          <w:sz w:val="28"/>
          <w:szCs w:val="28"/>
        </w:rPr>
      </w:pPr>
      <w:r w:rsidRPr="006041C0">
        <w:rPr>
          <w:rFonts w:ascii="Times New Roman" w:eastAsia="Times New Roman" w:hAnsi="Times New Roman" w:cs="Times New Roman"/>
          <w:sz w:val="28"/>
          <w:szCs w:val="28"/>
          <w:lang w:val="en-US"/>
        </w:rPr>
        <w:t xml:space="preserve">               </w:t>
      </w:r>
      <w:r w:rsidR="00BD731C" w:rsidRPr="00AD6B50">
        <w:rPr>
          <w:rFonts w:ascii="Times New Roman" w:eastAsia="Times New Roman" w:hAnsi="Times New Roman" w:cs="Times New Roman"/>
          <w:sz w:val="28"/>
          <w:szCs w:val="28"/>
        </w:rPr>
        <w:t>ОПЫТ</w:t>
      </w:r>
      <w:r w:rsidR="00BD731C" w:rsidRPr="00AD6B50">
        <w:rPr>
          <w:rFonts w:ascii="Times New Roman" w:eastAsia="Times New Roman" w:hAnsi="Times New Roman" w:cs="Times New Roman"/>
          <w:sz w:val="28"/>
          <w:szCs w:val="28"/>
          <w:lang w:val="en-US"/>
        </w:rPr>
        <w:t>.</w:t>
      </w:r>
      <w:r w:rsidR="00BD731C" w:rsidRPr="00AD6B50">
        <w:rPr>
          <w:rFonts w:ascii="Times New Roman" w:eastAsia="Times New Roman" w:hAnsi="Times New Roman" w:cs="Times New Roman"/>
          <w:sz w:val="28"/>
          <w:szCs w:val="28"/>
          <w:lang w:val="en-US"/>
        </w:rPr>
        <w:tab/>
      </w:r>
      <w:r w:rsidR="00BD731C" w:rsidRPr="00AD6B50">
        <w:rPr>
          <w:rFonts w:ascii="Times New Roman" w:eastAsia="Times New Roman" w:hAnsi="Times New Roman" w:cs="Times New Roman"/>
          <w:sz w:val="28"/>
          <w:szCs w:val="28"/>
        </w:rPr>
        <w:t>К</w:t>
      </w:r>
      <w:r w:rsidR="00BD731C" w:rsidRPr="00AD6B50">
        <w:rPr>
          <w:rFonts w:ascii="Times New Roman" w:eastAsia="Times New Roman" w:hAnsi="Times New Roman" w:cs="Times New Roman"/>
          <w:sz w:val="28"/>
          <w:szCs w:val="28"/>
        </w:rPr>
        <w:tab/>
        <w:t>10</w:t>
      </w:r>
      <w:r w:rsidR="00BD731C" w:rsidRPr="00AD6B50">
        <w:rPr>
          <w:rFonts w:ascii="Times New Roman" w:eastAsia="Times New Roman" w:hAnsi="Times New Roman" w:cs="Times New Roman"/>
          <w:sz w:val="28"/>
          <w:szCs w:val="28"/>
        </w:rPr>
        <w:tab/>
        <w:t>мл</w:t>
      </w:r>
      <w:r w:rsidR="00BD731C" w:rsidRPr="00AD6B50">
        <w:rPr>
          <w:rFonts w:ascii="Times New Roman" w:eastAsia="Times New Roman" w:hAnsi="Times New Roman" w:cs="Times New Roman"/>
          <w:sz w:val="28"/>
          <w:szCs w:val="28"/>
        </w:rPr>
        <w:tab/>
        <w:t>воды</w:t>
      </w:r>
      <w:r w:rsidR="00BD731C" w:rsidRPr="00AD6B50">
        <w:rPr>
          <w:rFonts w:ascii="Times New Roman" w:eastAsia="Times New Roman" w:hAnsi="Times New Roman" w:cs="Times New Roman"/>
          <w:sz w:val="28"/>
          <w:szCs w:val="28"/>
        </w:rPr>
        <w:tab/>
        <w:t>прибавьте</w:t>
      </w:r>
      <w:r w:rsidR="00BD731C" w:rsidRPr="00AD6B50">
        <w:rPr>
          <w:rFonts w:ascii="Times New Roman" w:eastAsia="Times New Roman" w:hAnsi="Times New Roman" w:cs="Times New Roman"/>
          <w:sz w:val="28"/>
          <w:szCs w:val="28"/>
        </w:rPr>
        <w:tab/>
        <w:t>0,3</w:t>
      </w:r>
      <w:r w:rsidR="00BD731C" w:rsidRPr="00AD6B50">
        <w:rPr>
          <w:rFonts w:ascii="Times New Roman" w:eastAsia="Times New Roman" w:hAnsi="Times New Roman" w:cs="Times New Roman"/>
          <w:sz w:val="28"/>
          <w:szCs w:val="28"/>
        </w:rPr>
        <w:tab/>
        <w:t>мл</w:t>
      </w:r>
      <w:r w:rsidR="00BD731C" w:rsidRPr="00AD6B50">
        <w:rPr>
          <w:rFonts w:ascii="Times New Roman" w:eastAsia="Times New Roman" w:hAnsi="Times New Roman" w:cs="Times New Roman"/>
          <w:sz w:val="28"/>
          <w:szCs w:val="28"/>
        </w:rPr>
        <w:tab/>
        <w:t>50%-</w:t>
      </w:r>
      <w:proofErr w:type="spellStart"/>
      <w:r w:rsidR="00BD731C" w:rsidRPr="00AD6B50">
        <w:rPr>
          <w:rFonts w:ascii="Times New Roman" w:eastAsia="Times New Roman" w:hAnsi="Times New Roman" w:cs="Times New Roman"/>
          <w:sz w:val="28"/>
          <w:szCs w:val="28"/>
        </w:rPr>
        <w:t>го</w:t>
      </w:r>
      <w:proofErr w:type="spellEnd"/>
      <w:r w:rsidR="00BD731C" w:rsidRPr="00AD6B50">
        <w:rPr>
          <w:rFonts w:ascii="Times New Roman" w:eastAsia="Times New Roman" w:hAnsi="Times New Roman" w:cs="Times New Roman"/>
          <w:sz w:val="28"/>
          <w:szCs w:val="28"/>
        </w:rPr>
        <w:tab/>
        <w:t>раствора</w:t>
      </w:r>
    </w:p>
    <w:p w:rsidR="00BD731C" w:rsidRPr="00AD6B50" w:rsidRDefault="00BD731C" w:rsidP="00AD6B50">
      <w:pPr>
        <w:widowControl w:val="0"/>
        <w:autoSpaceDE w:val="0"/>
        <w:autoSpaceDN w:val="0"/>
        <w:spacing w:before="70" w:after="0" w:line="360" w:lineRule="auto"/>
        <w:ind w:right="430"/>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сегнетовой соли, перемешайте, добавьте 0,2 мл реактива </w:t>
      </w:r>
      <w:proofErr w:type="spellStart"/>
      <w:r w:rsidRPr="00AD6B50">
        <w:rPr>
          <w:rFonts w:ascii="Times New Roman" w:eastAsia="Times New Roman" w:hAnsi="Times New Roman" w:cs="Times New Roman"/>
          <w:sz w:val="28"/>
          <w:szCs w:val="28"/>
        </w:rPr>
        <w:t>Несслера</w:t>
      </w:r>
      <w:proofErr w:type="spellEnd"/>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Через 3 минуты по таблице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8</w:t>
      </w:r>
      <w:r w:rsidRPr="00AD6B50">
        <w:rPr>
          <w:rFonts w:ascii="Times New Roman" w:eastAsia="Times New Roman" w:hAnsi="Times New Roman" w:cs="Times New Roman"/>
          <w:spacing w:val="81"/>
          <w:sz w:val="28"/>
          <w:szCs w:val="28"/>
        </w:rPr>
        <w:t xml:space="preserve"> </w:t>
      </w:r>
      <w:r w:rsidRPr="00AD6B50">
        <w:rPr>
          <w:rFonts w:ascii="Times New Roman" w:eastAsia="Times New Roman" w:hAnsi="Times New Roman" w:cs="Times New Roman"/>
          <w:sz w:val="28"/>
          <w:szCs w:val="28"/>
        </w:rPr>
        <w:t>определите примерное содержание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иона</w:t>
      </w:r>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аммония</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в</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воде.</w:t>
      </w:r>
    </w:p>
    <w:p w:rsidR="00BD731C" w:rsidRPr="00AD6B50" w:rsidRDefault="0019305F" w:rsidP="0019305F">
      <w:pPr>
        <w:widowControl w:val="0"/>
        <w:tabs>
          <w:tab w:val="left" w:pos="1211"/>
        </w:tabs>
        <w:autoSpaceDE w:val="0"/>
        <w:autoSpaceDN w:val="0"/>
        <w:spacing w:before="2" w:after="7" w:line="360" w:lineRule="auto"/>
        <w:ind w:right="424"/>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86D90">
        <w:rPr>
          <w:rFonts w:ascii="Times New Roman" w:eastAsia="Times New Roman" w:hAnsi="Times New Roman" w:cs="Times New Roman"/>
          <w:sz w:val="28"/>
          <w:szCs w:val="28"/>
        </w:rPr>
        <w:t xml:space="preserve">Таблица </w:t>
      </w:r>
      <w:r w:rsidR="00BD731C" w:rsidRPr="00AD6B50">
        <w:rPr>
          <w:rFonts w:ascii="Times New Roman" w:eastAsia="Times New Roman" w:hAnsi="Times New Roman" w:cs="Times New Roman"/>
          <w:sz w:val="28"/>
          <w:szCs w:val="28"/>
        </w:rPr>
        <w:t>8</w:t>
      </w:r>
    </w:p>
    <w:tbl>
      <w:tblPr>
        <w:tblStyle w:val="TableNormal1"/>
        <w:tblW w:w="0" w:type="auto"/>
        <w:tblInd w:w="1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4"/>
        <w:gridCol w:w="3368"/>
      </w:tblGrid>
      <w:tr w:rsidR="00BD731C" w:rsidRPr="00AD6B50" w:rsidTr="008F6414">
        <w:trPr>
          <w:trHeight w:val="964"/>
        </w:trPr>
        <w:tc>
          <w:tcPr>
            <w:tcW w:w="4734" w:type="dxa"/>
            <w:tcBorders>
              <w:bottom w:val="single" w:sz="6" w:space="0" w:color="000000"/>
              <w:right w:val="single" w:sz="6" w:space="0" w:color="000000"/>
            </w:tcBorders>
          </w:tcPr>
          <w:p w:rsidR="00BD731C" w:rsidRPr="00AD6B50" w:rsidRDefault="00BD731C" w:rsidP="0019305F">
            <w:pPr>
              <w:ind w:right="944"/>
              <w:jc w:val="center"/>
              <w:rPr>
                <w:rFonts w:ascii="Times New Roman" w:eastAsia="Times New Roman" w:hAnsi="Times New Roman" w:cs="Times New Roman"/>
                <w:sz w:val="28"/>
                <w:szCs w:val="28"/>
                <w:lang w:val="ru-RU"/>
              </w:rPr>
            </w:pPr>
            <w:r w:rsidRPr="00AD6B50">
              <w:rPr>
                <w:rFonts w:ascii="Times New Roman" w:eastAsia="Times New Roman" w:hAnsi="Times New Roman" w:cs="Times New Roman"/>
                <w:sz w:val="28"/>
                <w:szCs w:val="28"/>
                <w:lang w:val="ru-RU"/>
              </w:rPr>
              <w:t>Цвет</w:t>
            </w:r>
            <w:r w:rsidRPr="00AD6B50">
              <w:rPr>
                <w:rFonts w:ascii="Times New Roman" w:eastAsia="Times New Roman" w:hAnsi="Times New Roman" w:cs="Times New Roman"/>
                <w:spacing w:val="-3"/>
                <w:sz w:val="28"/>
                <w:szCs w:val="28"/>
                <w:lang w:val="ru-RU"/>
              </w:rPr>
              <w:t xml:space="preserve"> </w:t>
            </w:r>
            <w:r w:rsidRPr="00AD6B50">
              <w:rPr>
                <w:rFonts w:ascii="Times New Roman" w:eastAsia="Times New Roman" w:hAnsi="Times New Roman" w:cs="Times New Roman"/>
                <w:sz w:val="28"/>
                <w:szCs w:val="28"/>
                <w:lang w:val="ru-RU"/>
              </w:rPr>
              <w:t>раствора</w:t>
            </w:r>
          </w:p>
          <w:p w:rsidR="00BD731C" w:rsidRPr="00AD6B50" w:rsidRDefault="00BD731C" w:rsidP="0019305F">
            <w:pPr>
              <w:ind w:right="944"/>
              <w:jc w:val="center"/>
              <w:rPr>
                <w:rFonts w:ascii="Times New Roman" w:eastAsia="Times New Roman" w:hAnsi="Times New Roman" w:cs="Times New Roman"/>
                <w:sz w:val="28"/>
                <w:szCs w:val="28"/>
                <w:lang w:val="ru-RU"/>
              </w:rPr>
            </w:pPr>
            <w:r w:rsidRPr="00AD6B50">
              <w:rPr>
                <w:rFonts w:ascii="Times New Roman" w:eastAsia="Times New Roman" w:hAnsi="Times New Roman" w:cs="Times New Roman"/>
                <w:sz w:val="28"/>
                <w:szCs w:val="28"/>
                <w:lang w:val="ru-RU"/>
              </w:rPr>
              <w:t>при рассматривании его</w:t>
            </w:r>
            <w:r w:rsidRPr="00AD6B50">
              <w:rPr>
                <w:rFonts w:ascii="Times New Roman" w:eastAsia="Times New Roman" w:hAnsi="Times New Roman" w:cs="Times New Roman"/>
                <w:spacing w:val="-67"/>
                <w:sz w:val="28"/>
                <w:szCs w:val="28"/>
                <w:lang w:val="ru-RU"/>
              </w:rPr>
              <w:t xml:space="preserve"> </w:t>
            </w:r>
            <w:r w:rsidRPr="00AD6B50">
              <w:rPr>
                <w:rFonts w:ascii="Times New Roman" w:eastAsia="Times New Roman" w:hAnsi="Times New Roman" w:cs="Times New Roman"/>
                <w:sz w:val="28"/>
                <w:szCs w:val="28"/>
                <w:lang w:val="ru-RU"/>
              </w:rPr>
              <w:t>сверху</w:t>
            </w:r>
            <w:r w:rsidRPr="00AD6B50">
              <w:rPr>
                <w:rFonts w:ascii="Times New Roman" w:eastAsia="Times New Roman" w:hAnsi="Times New Roman" w:cs="Times New Roman"/>
                <w:spacing w:val="-4"/>
                <w:sz w:val="28"/>
                <w:szCs w:val="28"/>
                <w:lang w:val="ru-RU"/>
              </w:rPr>
              <w:t xml:space="preserve"> </w:t>
            </w:r>
            <w:r w:rsidRPr="00AD6B50">
              <w:rPr>
                <w:rFonts w:ascii="Times New Roman" w:eastAsia="Times New Roman" w:hAnsi="Times New Roman" w:cs="Times New Roman"/>
                <w:sz w:val="28"/>
                <w:szCs w:val="28"/>
                <w:lang w:val="ru-RU"/>
              </w:rPr>
              <w:t>вниз</w:t>
            </w:r>
          </w:p>
        </w:tc>
        <w:tc>
          <w:tcPr>
            <w:tcW w:w="3368" w:type="dxa"/>
            <w:tcBorders>
              <w:left w:val="single" w:sz="6" w:space="0" w:color="000000"/>
              <w:bottom w:val="single" w:sz="6" w:space="0" w:color="000000"/>
            </w:tcBorders>
          </w:tcPr>
          <w:p w:rsidR="00BD731C" w:rsidRPr="00AD6B50" w:rsidRDefault="00BD731C" w:rsidP="0019305F">
            <w:pPr>
              <w:ind w:right="860"/>
              <w:jc w:val="center"/>
              <w:rPr>
                <w:rFonts w:ascii="Times New Roman" w:eastAsia="Times New Roman" w:hAnsi="Times New Roman" w:cs="Times New Roman"/>
                <w:sz w:val="28"/>
                <w:szCs w:val="28"/>
                <w:lang w:val="ru-RU"/>
              </w:rPr>
            </w:pPr>
            <w:r w:rsidRPr="00AD6B50">
              <w:rPr>
                <w:rFonts w:ascii="Times New Roman" w:eastAsia="Times New Roman" w:hAnsi="Times New Roman" w:cs="Times New Roman"/>
                <w:sz w:val="28"/>
                <w:szCs w:val="28"/>
                <w:lang w:val="ru-RU"/>
              </w:rPr>
              <w:t>Содержание</w:t>
            </w:r>
            <w:r w:rsidRPr="00AD6B50">
              <w:rPr>
                <w:rFonts w:ascii="Times New Roman" w:eastAsia="Times New Roman" w:hAnsi="Times New Roman" w:cs="Times New Roman"/>
                <w:spacing w:val="1"/>
                <w:sz w:val="28"/>
                <w:szCs w:val="28"/>
                <w:lang w:val="ru-RU"/>
              </w:rPr>
              <w:t xml:space="preserve"> </w:t>
            </w:r>
            <w:r w:rsidRPr="00AD6B50">
              <w:rPr>
                <w:rFonts w:ascii="Times New Roman" w:eastAsia="Times New Roman" w:hAnsi="Times New Roman" w:cs="Times New Roman"/>
                <w:sz w:val="28"/>
                <w:szCs w:val="28"/>
                <w:lang w:val="ru-RU"/>
              </w:rPr>
              <w:t>иона</w:t>
            </w:r>
            <w:r w:rsidRPr="00AD6B50">
              <w:rPr>
                <w:rFonts w:ascii="Times New Roman" w:eastAsia="Times New Roman" w:hAnsi="Times New Roman" w:cs="Times New Roman"/>
                <w:spacing w:val="-14"/>
                <w:sz w:val="28"/>
                <w:szCs w:val="28"/>
                <w:lang w:val="ru-RU"/>
              </w:rPr>
              <w:t xml:space="preserve"> </w:t>
            </w:r>
            <w:r w:rsidRPr="00AD6B50">
              <w:rPr>
                <w:rFonts w:ascii="Times New Roman" w:eastAsia="Times New Roman" w:hAnsi="Times New Roman" w:cs="Times New Roman"/>
                <w:sz w:val="28"/>
                <w:szCs w:val="28"/>
                <w:lang w:val="ru-RU"/>
              </w:rPr>
              <w:t>аммония</w:t>
            </w:r>
          </w:p>
          <w:p w:rsidR="00BD731C" w:rsidRPr="00AD6B50" w:rsidRDefault="00BD731C" w:rsidP="0019305F">
            <w:pPr>
              <w:ind w:right="760"/>
              <w:jc w:val="center"/>
              <w:rPr>
                <w:rFonts w:ascii="Times New Roman" w:eastAsia="Times New Roman" w:hAnsi="Times New Roman" w:cs="Times New Roman"/>
                <w:sz w:val="28"/>
                <w:szCs w:val="28"/>
                <w:lang w:val="ru-RU"/>
              </w:rPr>
            </w:pPr>
            <w:r w:rsidRPr="00AD6B50">
              <w:rPr>
                <w:rFonts w:ascii="Times New Roman" w:eastAsia="Times New Roman" w:hAnsi="Times New Roman" w:cs="Times New Roman"/>
                <w:sz w:val="28"/>
                <w:szCs w:val="28"/>
                <w:lang w:val="ru-RU"/>
              </w:rPr>
              <w:t>(аммиака),</w:t>
            </w:r>
            <w:r w:rsidRPr="00AD6B50">
              <w:rPr>
                <w:rFonts w:ascii="Times New Roman" w:eastAsia="Times New Roman" w:hAnsi="Times New Roman" w:cs="Times New Roman"/>
                <w:spacing w:val="-1"/>
                <w:sz w:val="28"/>
                <w:szCs w:val="28"/>
                <w:lang w:val="ru-RU"/>
              </w:rPr>
              <w:t xml:space="preserve"> </w:t>
            </w:r>
            <w:r w:rsidRPr="00AD6B50">
              <w:rPr>
                <w:rFonts w:ascii="Times New Roman" w:eastAsia="Times New Roman" w:hAnsi="Times New Roman" w:cs="Times New Roman"/>
                <w:sz w:val="28"/>
                <w:szCs w:val="28"/>
                <w:lang w:val="ru-RU"/>
              </w:rPr>
              <w:t>мг/л</w:t>
            </w:r>
          </w:p>
        </w:tc>
      </w:tr>
      <w:tr w:rsidR="00BD731C" w:rsidRPr="00AD6B50" w:rsidTr="008F6414">
        <w:trPr>
          <w:trHeight w:val="323"/>
        </w:trPr>
        <w:tc>
          <w:tcPr>
            <w:tcW w:w="4734" w:type="dxa"/>
            <w:tcBorders>
              <w:top w:val="single" w:sz="6" w:space="0" w:color="000000"/>
              <w:bottom w:val="single" w:sz="6" w:space="0" w:color="000000"/>
              <w:right w:val="single" w:sz="6" w:space="0" w:color="000000"/>
            </w:tcBorders>
          </w:tcPr>
          <w:p w:rsidR="00BD731C" w:rsidRPr="00AD6B50" w:rsidRDefault="00BD731C" w:rsidP="0019305F">
            <w:pPr>
              <w:ind w:right="870"/>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Окрашивания</w:t>
            </w:r>
            <w:proofErr w:type="spellEnd"/>
            <w:r w:rsidRPr="00AD6B50">
              <w:rPr>
                <w:rFonts w:ascii="Times New Roman" w:eastAsia="Times New Roman" w:hAnsi="Times New Roman" w:cs="Times New Roman"/>
                <w:spacing w:val="-5"/>
                <w:sz w:val="28"/>
                <w:szCs w:val="28"/>
              </w:rPr>
              <w:t xml:space="preserve"> </w:t>
            </w:r>
            <w:proofErr w:type="spellStart"/>
            <w:r w:rsidRPr="00AD6B50">
              <w:rPr>
                <w:rFonts w:ascii="Times New Roman" w:eastAsia="Times New Roman" w:hAnsi="Times New Roman" w:cs="Times New Roman"/>
                <w:sz w:val="28"/>
                <w:szCs w:val="28"/>
              </w:rPr>
              <w:t>нет</w:t>
            </w:r>
            <w:proofErr w:type="spellEnd"/>
          </w:p>
        </w:tc>
        <w:tc>
          <w:tcPr>
            <w:tcW w:w="3368" w:type="dxa"/>
            <w:tcBorders>
              <w:top w:val="single" w:sz="6" w:space="0" w:color="000000"/>
              <w:left w:val="single" w:sz="6" w:space="0" w:color="000000"/>
              <w:bottom w:val="single" w:sz="6" w:space="0" w:color="000000"/>
            </w:tcBorders>
          </w:tcPr>
          <w:p w:rsidR="00BD731C" w:rsidRPr="00AD6B50" w:rsidRDefault="00BD731C" w:rsidP="0019305F">
            <w:pPr>
              <w:ind w:right="700"/>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0,01 –</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0,05</w:t>
            </w:r>
          </w:p>
        </w:tc>
      </w:tr>
      <w:tr w:rsidR="00BD731C" w:rsidRPr="00AD6B50" w:rsidTr="008F6414">
        <w:trPr>
          <w:trHeight w:val="320"/>
        </w:trPr>
        <w:tc>
          <w:tcPr>
            <w:tcW w:w="4734" w:type="dxa"/>
            <w:tcBorders>
              <w:top w:val="single" w:sz="6" w:space="0" w:color="000000"/>
              <w:bottom w:val="single" w:sz="6" w:space="0" w:color="000000"/>
              <w:right w:val="single" w:sz="6" w:space="0" w:color="000000"/>
            </w:tcBorders>
          </w:tcPr>
          <w:p w:rsidR="00BD731C" w:rsidRPr="00AD6B50" w:rsidRDefault="00BD731C" w:rsidP="0019305F">
            <w:pPr>
              <w:ind w:right="870"/>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Слабо-желтоватый</w:t>
            </w:r>
            <w:proofErr w:type="spellEnd"/>
          </w:p>
        </w:tc>
        <w:tc>
          <w:tcPr>
            <w:tcW w:w="3368" w:type="dxa"/>
            <w:tcBorders>
              <w:top w:val="single" w:sz="6" w:space="0" w:color="000000"/>
              <w:left w:val="single" w:sz="6" w:space="0" w:color="000000"/>
              <w:bottom w:val="single" w:sz="6" w:space="0" w:color="000000"/>
            </w:tcBorders>
          </w:tcPr>
          <w:p w:rsidR="00BD731C" w:rsidRPr="00AD6B50" w:rsidRDefault="00BD731C" w:rsidP="0019305F">
            <w:pPr>
              <w:ind w:right="759"/>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0,05 –</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0,30</w:t>
            </w:r>
          </w:p>
        </w:tc>
      </w:tr>
      <w:tr w:rsidR="00BD731C" w:rsidRPr="00AD6B50" w:rsidTr="008F6414">
        <w:trPr>
          <w:trHeight w:val="323"/>
        </w:trPr>
        <w:tc>
          <w:tcPr>
            <w:tcW w:w="4734" w:type="dxa"/>
            <w:tcBorders>
              <w:top w:val="single" w:sz="6" w:space="0" w:color="000000"/>
              <w:bottom w:val="single" w:sz="6" w:space="0" w:color="000000"/>
              <w:right w:val="single" w:sz="6" w:space="0" w:color="000000"/>
            </w:tcBorders>
          </w:tcPr>
          <w:p w:rsidR="00BD731C" w:rsidRPr="00AD6B50" w:rsidRDefault="00BD731C" w:rsidP="0019305F">
            <w:pPr>
              <w:ind w:right="870"/>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Желтоватый</w:t>
            </w:r>
            <w:proofErr w:type="spellEnd"/>
          </w:p>
        </w:tc>
        <w:tc>
          <w:tcPr>
            <w:tcW w:w="3368" w:type="dxa"/>
            <w:tcBorders>
              <w:top w:val="single" w:sz="6" w:space="0" w:color="000000"/>
              <w:left w:val="single" w:sz="6" w:space="0" w:color="000000"/>
              <w:bottom w:val="single" w:sz="6" w:space="0" w:color="000000"/>
            </w:tcBorders>
          </w:tcPr>
          <w:p w:rsidR="00BD731C" w:rsidRPr="00AD6B50" w:rsidRDefault="00BD731C" w:rsidP="0019305F">
            <w:pPr>
              <w:ind w:right="757"/>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0,3</w:t>
            </w:r>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 0,5</w:t>
            </w:r>
          </w:p>
        </w:tc>
      </w:tr>
      <w:tr w:rsidR="00BD731C" w:rsidRPr="00AD6B50" w:rsidTr="008F6414">
        <w:trPr>
          <w:trHeight w:val="321"/>
        </w:trPr>
        <w:tc>
          <w:tcPr>
            <w:tcW w:w="4734" w:type="dxa"/>
            <w:tcBorders>
              <w:top w:val="single" w:sz="6" w:space="0" w:color="000000"/>
              <w:bottom w:val="single" w:sz="6" w:space="0" w:color="000000"/>
              <w:right w:val="single" w:sz="6" w:space="0" w:color="000000"/>
            </w:tcBorders>
          </w:tcPr>
          <w:p w:rsidR="00BD731C" w:rsidRPr="00AD6B50" w:rsidRDefault="00BD731C" w:rsidP="0019305F">
            <w:pPr>
              <w:ind w:right="867"/>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Светло-желтый</w:t>
            </w:r>
            <w:proofErr w:type="spellEnd"/>
          </w:p>
        </w:tc>
        <w:tc>
          <w:tcPr>
            <w:tcW w:w="3368" w:type="dxa"/>
            <w:tcBorders>
              <w:top w:val="single" w:sz="6" w:space="0" w:color="000000"/>
              <w:left w:val="single" w:sz="6" w:space="0" w:color="000000"/>
              <w:bottom w:val="single" w:sz="6" w:space="0" w:color="000000"/>
            </w:tcBorders>
          </w:tcPr>
          <w:p w:rsidR="00BD731C" w:rsidRPr="00AD6B50" w:rsidRDefault="00BD731C" w:rsidP="0019305F">
            <w:pPr>
              <w:ind w:right="760"/>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0,5</w:t>
            </w:r>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 1,0</w:t>
            </w:r>
          </w:p>
        </w:tc>
      </w:tr>
      <w:tr w:rsidR="00BD731C" w:rsidRPr="00AD6B50" w:rsidTr="008F6414">
        <w:trPr>
          <w:trHeight w:val="321"/>
        </w:trPr>
        <w:tc>
          <w:tcPr>
            <w:tcW w:w="4734" w:type="dxa"/>
            <w:tcBorders>
              <w:top w:val="single" w:sz="6" w:space="0" w:color="000000"/>
              <w:bottom w:val="single" w:sz="6" w:space="0" w:color="000000"/>
              <w:right w:val="single" w:sz="6" w:space="0" w:color="000000"/>
            </w:tcBorders>
          </w:tcPr>
          <w:p w:rsidR="00BD731C" w:rsidRPr="00AD6B50" w:rsidRDefault="00BD731C" w:rsidP="0019305F">
            <w:pPr>
              <w:ind w:right="867"/>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Желтый</w:t>
            </w:r>
            <w:proofErr w:type="spellEnd"/>
          </w:p>
        </w:tc>
        <w:tc>
          <w:tcPr>
            <w:tcW w:w="3368" w:type="dxa"/>
            <w:tcBorders>
              <w:top w:val="single" w:sz="6" w:space="0" w:color="000000"/>
              <w:left w:val="single" w:sz="6" w:space="0" w:color="000000"/>
              <w:bottom w:val="single" w:sz="6" w:space="0" w:color="000000"/>
            </w:tcBorders>
          </w:tcPr>
          <w:p w:rsidR="00BD731C" w:rsidRPr="00AD6B50" w:rsidRDefault="00BD731C" w:rsidP="0019305F">
            <w:pPr>
              <w:ind w:right="757"/>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1,0</w:t>
            </w:r>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 2,0</w:t>
            </w:r>
          </w:p>
        </w:tc>
      </w:tr>
      <w:tr w:rsidR="00BD731C" w:rsidRPr="00AD6B50" w:rsidTr="008F6414">
        <w:trPr>
          <w:trHeight w:val="323"/>
        </w:trPr>
        <w:tc>
          <w:tcPr>
            <w:tcW w:w="4734" w:type="dxa"/>
            <w:tcBorders>
              <w:top w:val="single" w:sz="6" w:space="0" w:color="000000"/>
              <w:bottom w:val="single" w:sz="6" w:space="0" w:color="000000"/>
              <w:right w:val="single" w:sz="6" w:space="0" w:color="000000"/>
            </w:tcBorders>
          </w:tcPr>
          <w:p w:rsidR="00BD731C" w:rsidRPr="00AD6B50" w:rsidRDefault="00BD731C" w:rsidP="0019305F">
            <w:pPr>
              <w:ind w:right="867"/>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Буровато-желтый</w:t>
            </w:r>
            <w:proofErr w:type="spellEnd"/>
          </w:p>
        </w:tc>
        <w:tc>
          <w:tcPr>
            <w:tcW w:w="3368" w:type="dxa"/>
            <w:tcBorders>
              <w:top w:val="single" w:sz="6" w:space="0" w:color="000000"/>
              <w:left w:val="single" w:sz="6" w:space="0" w:color="000000"/>
              <w:bottom w:val="single" w:sz="6" w:space="0" w:color="000000"/>
            </w:tcBorders>
          </w:tcPr>
          <w:p w:rsidR="00BD731C" w:rsidRPr="00AD6B50" w:rsidRDefault="00BD731C" w:rsidP="0019305F">
            <w:pPr>
              <w:ind w:right="760"/>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2,0</w:t>
            </w:r>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 5,0</w:t>
            </w:r>
          </w:p>
        </w:tc>
      </w:tr>
      <w:tr w:rsidR="00BD731C" w:rsidRPr="00AD6B50" w:rsidTr="008F6414">
        <w:trPr>
          <w:trHeight w:val="321"/>
        </w:trPr>
        <w:tc>
          <w:tcPr>
            <w:tcW w:w="4734" w:type="dxa"/>
            <w:tcBorders>
              <w:top w:val="single" w:sz="6" w:space="0" w:color="000000"/>
              <w:right w:val="single" w:sz="6" w:space="0" w:color="000000"/>
            </w:tcBorders>
          </w:tcPr>
          <w:p w:rsidR="00BD731C" w:rsidRPr="00AD6B50" w:rsidRDefault="00BD731C" w:rsidP="0019305F">
            <w:pPr>
              <w:ind w:right="868"/>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Буро-желтый</w:t>
            </w:r>
            <w:proofErr w:type="spellEnd"/>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pacing w:val="-2"/>
                <w:sz w:val="28"/>
                <w:szCs w:val="28"/>
              </w:rPr>
              <w:t xml:space="preserve"> </w:t>
            </w:r>
            <w:proofErr w:type="spellStart"/>
            <w:r w:rsidRPr="00AD6B50">
              <w:rPr>
                <w:rFonts w:ascii="Times New Roman" w:eastAsia="Times New Roman" w:hAnsi="Times New Roman" w:cs="Times New Roman"/>
                <w:sz w:val="28"/>
                <w:szCs w:val="28"/>
              </w:rPr>
              <w:t>мутный</w:t>
            </w:r>
            <w:proofErr w:type="spellEnd"/>
          </w:p>
        </w:tc>
        <w:tc>
          <w:tcPr>
            <w:tcW w:w="3368" w:type="dxa"/>
            <w:tcBorders>
              <w:top w:val="single" w:sz="6" w:space="0" w:color="000000"/>
              <w:left w:val="single" w:sz="6" w:space="0" w:color="000000"/>
            </w:tcBorders>
          </w:tcPr>
          <w:p w:rsidR="00BD731C" w:rsidRPr="00AD6B50" w:rsidRDefault="00BD731C" w:rsidP="0019305F">
            <w:pPr>
              <w:ind w:right="701"/>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Больше</w:t>
            </w:r>
            <w:proofErr w:type="spellEnd"/>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5,0</w:t>
            </w:r>
          </w:p>
        </w:tc>
      </w:tr>
    </w:tbl>
    <w:p w:rsidR="00BD731C" w:rsidRPr="00AD6B50" w:rsidRDefault="00BD731C" w:rsidP="00AD6B50">
      <w:pPr>
        <w:widowControl w:val="0"/>
        <w:autoSpaceDE w:val="0"/>
        <w:autoSpaceDN w:val="0"/>
        <w:spacing w:before="2" w:after="0" w:line="360" w:lineRule="auto"/>
        <w:rPr>
          <w:rFonts w:ascii="Times New Roman" w:eastAsia="Times New Roman" w:hAnsi="Times New Roman" w:cs="Times New Roman"/>
          <w:sz w:val="28"/>
          <w:szCs w:val="28"/>
        </w:rPr>
      </w:pPr>
    </w:p>
    <w:p w:rsidR="00BD731C" w:rsidRPr="00AD6B50" w:rsidRDefault="006041C0" w:rsidP="00B25582">
      <w:pPr>
        <w:widowControl w:val="0"/>
        <w:numPr>
          <w:ilvl w:val="1"/>
          <w:numId w:val="19"/>
        </w:numPr>
        <w:tabs>
          <w:tab w:val="left" w:pos="1604"/>
        </w:tabs>
        <w:autoSpaceDE w:val="0"/>
        <w:autoSpaceDN w:val="0"/>
        <w:spacing w:after="0" w:line="360" w:lineRule="auto"/>
        <w:ind w:left="0" w:right="428"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s1066" style="position:absolute;left:0;text-align:left;margin-left:109.1pt;margin-top:16.6pt;width:161.2pt;height:.7pt;z-index:-251636736;mso-position-horizontal-relative:page" fillcolor="black" stroked="f">
            <w10:wrap anchorx="page"/>
          </v:rect>
        </w:pict>
      </w:r>
      <w:r w:rsidR="00BD731C" w:rsidRPr="00AD6B50">
        <w:rPr>
          <w:rFonts w:ascii="Times New Roman" w:eastAsia="Times New Roman" w:hAnsi="Times New Roman" w:cs="Times New Roman"/>
          <w:sz w:val="28"/>
          <w:szCs w:val="28"/>
        </w:rPr>
        <w:t>Ионы никеля (Ni</w:t>
      </w:r>
      <w:r w:rsidR="00BD731C" w:rsidRPr="00AD6B50">
        <w:rPr>
          <w:rFonts w:ascii="Times New Roman" w:eastAsia="Times New Roman" w:hAnsi="Times New Roman" w:cs="Times New Roman"/>
          <w:sz w:val="28"/>
          <w:szCs w:val="28"/>
          <w:vertAlign w:val="superscript"/>
        </w:rPr>
        <w:t>2+</w:t>
      </w:r>
      <w:r w:rsidR="00BD731C" w:rsidRPr="00AD6B50">
        <w:rPr>
          <w:rFonts w:ascii="Times New Roman" w:eastAsia="Times New Roman" w:hAnsi="Times New Roman" w:cs="Times New Roman"/>
          <w:sz w:val="28"/>
          <w:szCs w:val="28"/>
        </w:rPr>
        <w:t>). Определение основано на образовании</w:t>
      </w:r>
      <w:r w:rsidR="00BD731C" w:rsidRPr="00AD6B50">
        <w:rPr>
          <w:rFonts w:ascii="Times New Roman" w:eastAsia="Times New Roman" w:hAnsi="Times New Roman" w:cs="Times New Roman"/>
          <w:spacing w:val="1"/>
          <w:sz w:val="28"/>
          <w:szCs w:val="28"/>
        </w:rPr>
        <w:t xml:space="preserve"> </w:t>
      </w:r>
      <w:r w:rsidR="00BD731C" w:rsidRPr="00AD6B50">
        <w:rPr>
          <w:rFonts w:ascii="Times New Roman" w:eastAsia="Times New Roman" w:hAnsi="Times New Roman" w:cs="Times New Roman"/>
          <w:sz w:val="28"/>
          <w:szCs w:val="28"/>
        </w:rPr>
        <w:t>окрашенного комплексного соединения при взаимодейств</w:t>
      </w:r>
      <w:proofErr w:type="gramStart"/>
      <w:r w:rsidR="00BD731C" w:rsidRPr="00AD6B50">
        <w:rPr>
          <w:rFonts w:ascii="Times New Roman" w:eastAsia="Times New Roman" w:hAnsi="Times New Roman" w:cs="Times New Roman"/>
          <w:sz w:val="28"/>
          <w:szCs w:val="28"/>
        </w:rPr>
        <w:t>ии ио</w:t>
      </w:r>
      <w:proofErr w:type="gramEnd"/>
      <w:r w:rsidR="00BD731C" w:rsidRPr="00AD6B50">
        <w:rPr>
          <w:rFonts w:ascii="Times New Roman" w:eastAsia="Times New Roman" w:hAnsi="Times New Roman" w:cs="Times New Roman"/>
          <w:sz w:val="28"/>
          <w:szCs w:val="28"/>
        </w:rPr>
        <w:t>нов</w:t>
      </w:r>
      <w:r w:rsidR="00BD731C" w:rsidRPr="00AD6B50">
        <w:rPr>
          <w:rFonts w:ascii="Times New Roman" w:eastAsia="Times New Roman" w:hAnsi="Times New Roman" w:cs="Times New Roman"/>
          <w:spacing w:val="1"/>
          <w:sz w:val="28"/>
          <w:szCs w:val="28"/>
        </w:rPr>
        <w:t xml:space="preserve"> </w:t>
      </w:r>
      <w:r w:rsidR="00BD731C" w:rsidRPr="00AD6B50">
        <w:rPr>
          <w:rFonts w:ascii="Times New Roman" w:eastAsia="Times New Roman" w:hAnsi="Times New Roman" w:cs="Times New Roman"/>
          <w:sz w:val="28"/>
          <w:szCs w:val="28"/>
        </w:rPr>
        <w:t>никеля</w:t>
      </w:r>
      <w:r w:rsidR="00BD731C" w:rsidRPr="00AD6B50">
        <w:rPr>
          <w:rFonts w:ascii="Times New Roman" w:eastAsia="Times New Roman" w:hAnsi="Times New Roman" w:cs="Times New Roman"/>
          <w:spacing w:val="-4"/>
          <w:sz w:val="28"/>
          <w:szCs w:val="28"/>
        </w:rPr>
        <w:t xml:space="preserve"> </w:t>
      </w:r>
      <w:r w:rsidR="00BD731C" w:rsidRPr="00AD6B50">
        <w:rPr>
          <w:rFonts w:ascii="Times New Roman" w:eastAsia="Times New Roman" w:hAnsi="Times New Roman" w:cs="Times New Roman"/>
          <w:sz w:val="28"/>
          <w:szCs w:val="28"/>
        </w:rPr>
        <w:t>с</w:t>
      </w:r>
      <w:r w:rsidR="00BD731C" w:rsidRPr="00AD6B50">
        <w:rPr>
          <w:rFonts w:ascii="Times New Roman" w:eastAsia="Times New Roman" w:hAnsi="Times New Roman" w:cs="Times New Roman"/>
          <w:spacing w:val="-2"/>
          <w:sz w:val="28"/>
          <w:szCs w:val="28"/>
        </w:rPr>
        <w:t xml:space="preserve"> </w:t>
      </w:r>
      <w:r w:rsidR="00BD731C" w:rsidRPr="00AD6B50">
        <w:rPr>
          <w:rFonts w:ascii="Times New Roman" w:eastAsia="Times New Roman" w:hAnsi="Times New Roman" w:cs="Times New Roman"/>
          <w:sz w:val="28"/>
          <w:szCs w:val="28"/>
        </w:rPr>
        <w:t>реактивом</w:t>
      </w:r>
      <w:r w:rsidR="00BD731C" w:rsidRPr="00AD6B50">
        <w:rPr>
          <w:rFonts w:ascii="Times New Roman" w:eastAsia="Times New Roman" w:hAnsi="Times New Roman" w:cs="Times New Roman"/>
          <w:spacing w:val="-3"/>
          <w:sz w:val="28"/>
          <w:szCs w:val="28"/>
        </w:rPr>
        <w:t xml:space="preserve"> </w:t>
      </w:r>
      <w:r w:rsidR="00BD731C" w:rsidRPr="00AD6B50">
        <w:rPr>
          <w:rFonts w:ascii="Times New Roman" w:eastAsia="Times New Roman" w:hAnsi="Times New Roman" w:cs="Times New Roman"/>
          <w:sz w:val="28"/>
          <w:szCs w:val="28"/>
        </w:rPr>
        <w:t>Чугаева</w:t>
      </w:r>
      <w:r w:rsidR="00BD731C" w:rsidRPr="00AD6B50">
        <w:rPr>
          <w:rFonts w:ascii="Times New Roman" w:eastAsia="Times New Roman" w:hAnsi="Times New Roman" w:cs="Times New Roman"/>
          <w:spacing w:val="-2"/>
          <w:sz w:val="28"/>
          <w:szCs w:val="28"/>
        </w:rPr>
        <w:t xml:space="preserve"> </w:t>
      </w:r>
      <w:r w:rsidR="00BD731C" w:rsidRPr="00AD6B50">
        <w:rPr>
          <w:rFonts w:ascii="Times New Roman" w:eastAsia="Times New Roman" w:hAnsi="Times New Roman" w:cs="Times New Roman"/>
          <w:sz w:val="28"/>
          <w:szCs w:val="28"/>
        </w:rPr>
        <w:t>[</w:t>
      </w:r>
      <w:proofErr w:type="spellStart"/>
      <w:r w:rsidR="00BD731C" w:rsidRPr="00AD6B50">
        <w:rPr>
          <w:rFonts w:ascii="Times New Roman" w:eastAsia="Times New Roman" w:hAnsi="Times New Roman" w:cs="Times New Roman"/>
          <w:sz w:val="28"/>
          <w:szCs w:val="28"/>
        </w:rPr>
        <w:t>диметилглиоксим</w:t>
      </w:r>
      <w:proofErr w:type="spellEnd"/>
      <w:r w:rsidR="00BD731C" w:rsidRPr="00AD6B50">
        <w:rPr>
          <w:rFonts w:ascii="Times New Roman" w:eastAsia="Times New Roman" w:hAnsi="Times New Roman" w:cs="Times New Roman"/>
          <w:sz w:val="28"/>
          <w:szCs w:val="28"/>
        </w:rPr>
        <w:t xml:space="preserve"> (CH</w:t>
      </w:r>
      <w:r w:rsidR="00BD731C" w:rsidRPr="00AD6B50">
        <w:rPr>
          <w:rFonts w:ascii="Times New Roman" w:eastAsia="Times New Roman" w:hAnsi="Times New Roman" w:cs="Times New Roman"/>
          <w:sz w:val="28"/>
          <w:szCs w:val="28"/>
          <w:vertAlign w:val="subscript"/>
        </w:rPr>
        <w:t>3</w:t>
      </w:r>
      <w:r w:rsidR="00BD731C" w:rsidRPr="00AD6B50">
        <w:rPr>
          <w:rFonts w:ascii="Times New Roman" w:eastAsia="Times New Roman" w:hAnsi="Times New Roman" w:cs="Times New Roman"/>
          <w:sz w:val="28"/>
          <w:szCs w:val="28"/>
        </w:rPr>
        <w:t>)</w:t>
      </w:r>
      <w:r w:rsidR="00BD731C" w:rsidRPr="00AD6B50">
        <w:rPr>
          <w:rFonts w:ascii="Times New Roman" w:eastAsia="Times New Roman" w:hAnsi="Times New Roman" w:cs="Times New Roman"/>
          <w:sz w:val="28"/>
          <w:szCs w:val="28"/>
          <w:vertAlign w:val="subscript"/>
        </w:rPr>
        <w:t>2</w:t>
      </w:r>
      <w:r w:rsidR="00BD731C" w:rsidRPr="00AD6B50">
        <w:rPr>
          <w:rFonts w:ascii="Times New Roman" w:eastAsia="Times New Roman" w:hAnsi="Times New Roman" w:cs="Times New Roman"/>
          <w:sz w:val="28"/>
          <w:szCs w:val="28"/>
        </w:rPr>
        <w:t>(CNOH)</w:t>
      </w:r>
      <w:r w:rsidR="00BD731C" w:rsidRPr="00AD6B50">
        <w:rPr>
          <w:rFonts w:ascii="Times New Roman" w:eastAsia="Times New Roman" w:hAnsi="Times New Roman" w:cs="Times New Roman"/>
          <w:sz w:val="28"/>
          <w:szCs w:val="28"/>
          <w:vertAlign w:val="subscript"/>
        </w:rPr>
        <w:t>2</w:t>
      </w:r>
      <w:r w:rsidR="00BD731C" w:rsidRPr="00AD6B50">
        <w:rPr>
          <w:rFonts w:ascii="Times New Roman" w:eastAsia="Times New Roman" w:hAnsi="Times New Roman" w:cs="Times New Roman"/>
          <w:sz w:val="28"/>
          <w:szCs w:val="28"/>
        </w:rPr>
        <w:t>].</w:t>
      </w:r>
    </w:p>
    <w:p w:rsidR="00BD731C" w:rsidRPr="00AD6B50" w:rsidRDefault="00BD731C" w:rsidP="0019305F">
      <w:pPr>
        <w:widowControl w:val="0"/>
        <w:autoSpaceDE w:val="0"/>
        <w:autoSpaceDN w:val="0"/>
        <w:spacing w:before="1" w:after="0" w:line="360" w:lineRule="auto"/>
        <w:ind w:right="425"/>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ОПЫТ. К 2 мл воды прибавьте 6 капель 3%-</w:t>
      </w:r>
      <w:proofErr w:type="spellStart"/>
      <w:r w:rsidRPr="00AD6B50">
        <w:rPr>
          <w:rFonts w:ascii="Times New Roman" w:eastAsia="Times New Roman" w:hAnsi="Times New Roman" w:cs="Times New Roman"/>
          <w:sz w:val="28"/>
          <w:szCs w:val="28"/>
        </w:rPr>
        <w:t>го</w:t>
      </w:r>
      <w:proofErr w:type="spellEnd"/>
      <w:r w:rsidRPr="00AD6B50">
        <w:rPr>
          <w:rFonts w:ascii="Times New Roman" w:eastAsia="Times New Roman" w:hAnsi="Times New Roman" w:cs="Times New Roman"/>
          <w:sz w:val="28"/>
          <w:szCs w:val="28"/>
        </w:rPr>
        <w:t xml:space="preserve"> раствора H</w:t>
      </w:r>
      <w:r w:rsidRPr="00AD6B50">
        <w:rPr>
          <w:rFonts w:ascii="Times New Roman" w:eastAsia="Times New Roman" w:hAnsi="Times New Roman" w:cs="Times New Roman"/>
          <w:sz w:val="28"/>
          <w:szCs w:val="28"/>
          <w:vertAlign w:val="subscript"/>
        </w:rPr>
        <w:t>2</w:t>
      </w:r>
      <w:r w:rsidRPr="00AD6B50">
        <w:rPr>
          <w:rFonts w:ascii="Times New Roman" w:eastAsia="Times New Roman" w:hAnsi="Times New Roman" w:cs="Times New Roman"/>
          <w:sz w:val="28"/>
          <w:szCs w:val="28"/>
        </w:rPr>
        <w:t>O</w:t>
      </w:r>
      <w:r w:rsidRPr="00AD6B50">
        <w:rPr>
          <w:rFonts w:ascii="Times New Roman" w:eastAsia="Times New Roman" w:hAnsi="Times New Roman" w:cs="Times New Roman"/>
          <w:sz w:val="28"/>
          <w:szCs w:val="28"/>
          <w:vertAlign w:val="subscript"/>
        </w:rPr>
        <w:t>2</w:t>
      </w:r>
      <w:r w:rsidRPr="00AD6B50">
        <w:rPr>
          <w:rFonts w:ascii="Times New Roman" w:eastAsia="Times New Roman" w:hAnsi="Times New Roman" w:cs="Times New Roman"/>
          <w:sz w:val="28"/>
          <w:szCs w:val="28"/>
        </w:rPr>
        <w:t xml:space="preserve"> 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раствор</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аммиака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до</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щелочной</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реакции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среды</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(рН</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проверьте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по</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индикатору). Смесь прокипятите, выпавший осадок отфильтруйте. К</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фильтрату</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прибавьте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5</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капель</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2%-</w:t>
      </w:r>
      <w:proofErr w:type="spellStart"/>
      <w:r w:rsidRPr="00AD6B50">
        <w:rPr>
          <w:rFonts w:ascii="Times New Roman" w:eastAsia="Times New Roman" w:hAnsi="Times New Roman" w:cs="Times New Roman"/>
          <w:sz w:val="28"/>
          <w:szCs w:val="28"/>
        </w:rPr>
        <w:t>го</w:t>
      </w:r>
      <w:proofErr w:type="spellEnd"/>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раствора</w:t>
      </w:r>
      <w:r w:rsidRPr="00AD6B50">
        <w:rPr>
          <w:rFonts w:ascii="Times New Roman" w:eastAsia="Times New Roman" w:hAnsi="Times New Roman" w:cs="Times New Roman"/>
          <w:spacing w:val="1"/>
          <w:sz w:val="28"/>
          <w:szCs w:val="28"/>
        </w:rPr>
        <w:t xml:space="preserve"> </w:t>
      </w:r>
      <w:proofErr w:type="spellStart"/>
      <w:r w:rsidRPr="00AD6B50">
        <w:rPr>
          <w:rFonts w:ascii="Times New Roman" w:eastAsia="Times New Roman" w:hAnsi="Times New Roman" w:cs="Times New Roman"/>
          <w:sz w:val="28"/>
          <w:szCs w:val="28"/>
        </w:rPr>
        <w:t>диметилглиоксима</w:t>
      </w:r>
      <w:proofErr w:type="spellEnd"/>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(реактив Чугаева) и нагрейте до кипения. Если в воде есть малые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количества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никеля,</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появится</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желтая</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окраска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раствора.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Если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концентрация</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никеля</w:t>
      </w:r>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больше</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2,5 мг/л,</w:t>
      </w:r>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выпадет</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красный осадок.</w:t>
      </w:r>
    </w:p>
    <w:p w:rsidR="009E0E13" w:rsidRDefault="00BD731C" w:rsidP="00D915C0">
      <w:pPr>
        <w:widowControl w:val="0"/>
        <w:numPr>
          <w:ilvl w:val="1"/>
          <w:numId w:val="19"/>
        </w:numPr>
        <w:tabs>
          <w:tab w:val="left" w:pos="1702"/>
        </w:tabs>
        <w:autoSpaceDE w:val="0"/>
        <w:autoSpaceDN w:val="0"/>
        <w:spacing w:before="2" w:after="6" w:line="360" w:lineRule="auto"/>
        <w:ind w:left="1702" w:hanging="481"/>
        <w:rPr>
          <w:rFonts w:ascii="Times New Roman" w:eastAsia="Times New Roman" w:hAnsi="Times New Roman" w:cs="Times New Roman"/>
          <w:sz w:val="28"/>
          <w:szCs w:val="28"/>
        </w:rPr>
      </w:pPr>
      <w:r w:rsidRPr="009E0E13">
        <w:rPr>
          <w:rFonts w:ascii="Times New Roman" w:eastAsia="Times New Roman" w:hAnsi="Times New Roman" w:cs="Times New Roman"/>
          <w:sz w:val="28"/>
          <w:szCs w:val="28"/>
          <w:u w:val="single"/>
        </w:rPr>
        <w:t>Ионы</w:t>
      </w:r>
      <w:r w:rsidRPr="009E0E13">
        <w:rPr>
          <w:rFonts w:ascii="Times New Roman" w:eastAsia="Times New Roman" w:hAnsi="Times New Roman" w:cs="Times New Roman"/>
          <w:spacing w:val="-5"/>
          <w:sz w:val="28"/>
          <w:szCs w:val="28"/>
          <w:u w:val="single"/>
        </w:rPr>
        <w:t xml:space="preserve"> </w:t>
      </w:r>
      <w:r w:rsidRPr="009E0E13">
        <w:rPr>
          <w:rFonts w:ascii="Times New Roman" w:eastAsia="Times New Roman" w:hAnsi="Times New Roman" w:cs="Times New Roman"/>
          <w:sz w:val="28"/>
          <w:szCs w:val="28"/>
          <w:u w:val="single"/>
        </w:rPr>
        <w:t>хрома</w:t>
      </w:r>
      <w:r w:rsidRPr="009E0E13">
        <w:rPr>
          <w:rFonts w:ascii="Times New Roman" w:eastAsia="Times New Roman" w:hAnsi="Times New Roman" w:cs="Times New Roman"/>
          <w:spacing w:val="-2"/>
          <w:sz w:val="28"/>
          <w:szCs w:val="28"/>
          <w:u w:val="single"/>
        </w:rPr>
        <w:t xml:space="preserve"> </w:t>
      </w:r>
      <w:r w:rsidRPr="009E0E13">
        <w:rPr>
          <w:rFonts w:ascii="Times New Roman" w:eastAsia="Times New Roman" w:hAnsi="Times New Roman" w:cs="Times New Roman"/>
          <w:sz w:val="28"/>
          <w:szCs w:val="28"/>
          <w:u w:val="single"/>
        </w:rPr>
        <w:t>(Cr</w:t>
      </w:r>
      <w:r w:rsidRPr="009E0E13">
        <w:rPr>
          <w:rFonts w:ascii="Times New Roman" w:eastAsia="Times New Roman" w:hAnsi="Times New Roman" w:cs="Times New Roman"/>
          <w:sz w:val="28"/>
          <w:szCs w:val="28"/>
          <w:u w:val="single"/>
          <w:vertAlign w:val="superscript"/>
        </w:rPr>
        <w:t>3+</w:t>
      </w:r>
      <w:r w:rsidRPr="009E0E13">
        <w:rPr>
          <w:rFonts w:ascii="Times New Roman" w:eastAsia="Times New Roman" w:hAnsi="Times New Roman" w:cs="Times New Roman"/>
          <w:sz w:val="28"/>
          <w:szCs w:val="28"/>
          <w:u w:val="single"/>
        </w:rPr>
        <w:t>).</w:t>
      </w:r>
      <w:r w:rsidRPr="00AD6B50">
        <w:rPr>
          <w:rFonts w:ascii="Times New Roman" w:eastAsia="Times New Roman" w:hAnsi="Times New Roman" w:cs="Times New Roman"/>
          <w:spacing w:val="-5"/>
          <w:sz w:val="28"/>
          <w:szCs w:val="28"/>
        </w:rPr>
        <w:t xml:space="preserve"> </w:t>
      </w:r>
      <w:r w:rsidRPr="00AD6B50">
        <w:rPr>
          <w:rFonts w:ascii="Times New Roman" w:eastAsia="Times New Roman" w:hAnsi="Times New Roman" w:cs="Times New Roman"/>
          <w:sz w:val="28"/>
          <w:szCs w:val="28"/>
        </w:rPr>
        <w:t>Определение</w:t>
      </w:r>
      <w:r w:rsidRPr="00AD6B50">
        <w:rPr>
          <w:rFonts w:ascii="Times New Roman" w:eastAsia="Times New Roman" w:hAnsi="Times New Roman" w:cs="Times New Roman"/>
          <w:spacing w:val="-4"/>
          <w:sz w:val="28"/>
          <w:szCs w:val="28"/>
        </w:rPr>
        <w:t xml:space="preserve"> </w:t>
      </w:r>
      <w:r w:rsidRPr="00AD6B50">
        <w:rPr>
          <w:rFonts w:ascii="Times New Roman" w:eastAsia="Times New Roman" w:hAnsi="Times New Roman" w:cs="Times New Roman"/>
          <w:sz w:val="28"/>
          <w:szCs w:val="28"/>
        </w:rPr>
        <w:t>основано</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на</w:t>
      </w:r>
      <w:r w:rsidRPr="00AD6B50">
        <w:rPr>
          <w:rFonts w:ascii="Times New Roman" w:eastAsia="Times New Roman" w:hAnsi="Times New Roman" w:cs="Times New Roman"/>
          <w:spacing w:val="-4"/>
          <w:sz w:val="28"/>
          <w:szCs w:val="28"/>
        </w:rPr>
        <w:t xml:space="preserve"> </w:t>
      </w:r>
      <w:r w:rsidRPr="00AD6B50">
        <w:rPr>
          <w:rFonts w:ascii="Times New Roman" w:eastAsia="Times New Roman" w:hAnsi="Times New Roman" w:cs="Times New Roman"/>
          <w:sz w:val="28"/>
          <w:szCs w:val="28"/>
        </w:rPr>
        <w:t>реакциях:</w:t>
      </w:r>
    </w:p>
    <w:p w:rsidR="00D915C0" w:rsidRPr="00D915C0" w:rsidRDefault="00D915C0" w:rsidP="00D915C0">
      <w:pPr>
        <w:widowControl w:val="0"/>
        <w:tabs>
          <w:tab w:val="left" w:pos="1702"/>
        </w:tabs>
        <w:autoSpaceDE w:val="0"/>
        <w:autoSpaceDN w:val="0"/>
        <w:spacing w:before="2" w:after="6" w:line="360" w:lineRule="auto"/>
        <w:ind w:left="1702"/>
        <w:rPr>
          <w:rFonts w:ascii="Times New Roman" w:eastAsia="Times New Roman" w:hAnsi="Times New Roman" w:cs="Times New Roman"/>
          <w:sz w:val="28"/>
          <w:szCs w:val="28"/>
        </w:rPr>
      </w:pPr>
    </w:p>
    <w:p w:rsidR="00BD731C" w:rsidRPr="00AD6B50" w:rsidRDefault="00BD731C" w:rsidP="00D915C0">
      <w:pPr>
        <w:widowControl w:val="0"/>
        <w:autoSpaceDE w:val="0"/>
        <w:autoSpaceDN w:val="0"/>
        <w:spacing w:before="15" w:after="0" w:line="360" w:lineRule="auto"/>
        <w:jc w:val="center"/>
        <w:rPr>
          <w:rFonts w:ascii="Times New Roman" w:eastAsia="Times New Roman" w:hAnsi="Times New Roman" w:cs="Times New Roman"/>
          <w:sz w:val="28"/>
          <w:szCs w:val="28"/>
          <w:lang w:val="en-US"/>
        </w:rPr>
      </w:pPr>
      <w:r w:rsidRPr="00AD6B50">
        <w:rPr>
          <w:rFonts w:ascii="Times New Roman" w:eastAsia="Times New Roman" w:hAnsi="Times New Roman" w:cs="Times New Roman"/>
          <w:sz w:val="28"/>
          <w:szCs w:val="28"/>
          <w:lang w:val="en-US"/>
        </w:rPr>
        <w:t>2Cr</w:t>
      </w:r>
      <w:r w:rsidRPr="00AD6B50">
        <w:rPr>
          <w:rFonts w:ascii="Times New Roman" w:eastAsia="Times New Roman" w:hAnsi="Times New Roman" w:cs="Times New Roman"/>
          <w:sz w:val="28"/>
          <w:szCs w:val="28"/>
          <w:vertAlign w:val="superscript"/>
          <w:lang w:val="en-US"/>
        </w:rPr>
        <w:t>3+</w:t>
      </w:r>
      <w:r w:rsidRPr="00AD6B50">
        <w:rPr>
          <w:rFonts w:ascii="Times New Roman" w:eastAsia="Times New Roman" w:hAnsi="Times New Roman" w:cs="Times New Roman"/>
          <w:spacing w:val="-1"/>
          <w:sz w:val="28"/>
          <w:szCs w:val="28"/>
          <w:lang w:val="en-US"/>
        </w:rPr>
        <w:t xml:space="preserve"> </w:t>
      </w:r>
      <w:r w:rsidRPr="00AD6B50">
        <w:rPr>
          <w:rFonts w:ascii="Times New Roman" w:eastAsia="Times New Roman" w:hAnsi="Times New Roman" w:cs="Times New Roman"/>
          <w:sz w:val="28"/>
          <w:szCs w:val="28"/>
          <w:lang w:val="en-US"/>
        </w:rPr>
        <w:t>+</w:t>
      </w:r>
      <w:r w:rsidRPr="00AD6B50">
        <w:rPr>
          <w:rFonts w:ascii="Times New Roman" w:eastAsia="Times New Roman" w:hAnsi="Times New Roman" w:cs="Times New Roman"/>
          <w:spacing w:val="-1"/>
          <w:sz w:val="28"/>
          <w:szCs w:val="28"/>
          <w:lang w:val="en-US"/>
        </w:rPr>
        <w:t xml:space="preserve"> </w:t>
      </w:r>
      <w:r w:rsidRPr="00AD6B50">
        <w:rPr>
          <w:rFonts w:ascii="Times New Roman" w:eastAsia="Times New Roman" w:hAnsi="Times New Roman" w:cs="Times New Roman"/>
          <w:sz w:val="28"/>
          <w:szCs w:val="28"/>
          <w:lang w:val="en-US"/>
        </w:rPr>
        <w:t>3H</w:t>
      </w:r>
      <w:r w:rsidRPr="00AD6B50">
        <w:rPr>
          <w:rFonts w:ascii="Times New Roman" w:eastAsia="Times New Roman" w:hAnsi="Times New Roman" w:cs="Times New Roman"/>
          <w:sz w:val="28"/>
          <w:szCs w:val="28"/>
          <w:vertAlign w:val="subscript"/>
          <w:lang w:val="en-US"/>
        </w:rPr>
        <w:t>2</w:t>
      </w:r>
      <w:r w:rsidRPr="00AD6B50">
        <w:rPr>
          <w:rFonts w:ascii="Times New Roman" w:eastAsia="Times New Roman" w:hAnsi="Times New Roman" w:cs="Times New Roman"/>
          <w:sz w:val="28"/>
          <w:szCs w:val="28"/>
          <w:lang w:val="en-US"/>
        </w:rPr>
        <w:t>O</w:t>
      </w:r>
      <w:r w:rsidRPr="00AD6B50">
        <w:rPr>
          <w:rFonts w:ascii="Times New Roman" w:eastAsia="Times New Roman" w:hAnsi="Times New Roman" w:cs="Times New Roman"/>
          <w:sz w:val="28"/>
          <w:szCs w:val="28"/>
          <w:vertAlign w:val="subscript"/>
          <w:lang w:val="en-US"/>
        </w:rPr>
        <w:t>2</w:t>
      </w:r>
      <w:r w:rsidRPr="00AD6B50">
        <w:rPr>
          <w:rFonts w:ascii="Times New Roman" w:eastAsia="Times New Roman" w:hAnsi="Times New Roman" w:cs="Times New Roman"/>
          <w:spacing w:val="-1"/>
          <w:sz w:val="28"/>
          <w:szCs w:val="28"/>
          <w:lang w:val="en-US"/>
        </w:rPr>
        <w:t xml:space="preserve"> </w:t>
      </w:r>
      <w:r w:rsidRPr="00AD6B50">
        <w:rPr>
          <w:rFonts w:ascii="Times New Roman" w:eastAsia="Times New Roman" w:hAnsi="Times New Roman" w:cs="Times New Roman"/>
          <w:sz w:val="28"/>
          <w:szCs w:val="28"/>
          <w:lang w:val="en-US"/>
        </w:rPr>
        <w:t>+</w:t>
      </w:r>
      <w:r w:rsidRPr="00AD6B50">
        <w:rPr>
          <w:rFonts w:ascii="Times New Roman" w:eastAsia="Times New Roman" w:hAnsi="Times New Roman" w:cs="Times New Roman"/>
          <w:spacing w:val="-1"/>
          <w:sz w:val="28"/>
          <w:szCs w:val="28"/>
          <w:lang w:val="en-US"/>
        </w:rPr>
        <w:t xml:space="preserve"> </w:t>
      </w:r>
      <w:r w:rsidRPr="00AD6B50">
        <w:rPr>
          <w:rFonts w:ascii="Times New Roman" w:eastAsia="Times New Roman" w:hAnsi="Times New Roman" w:cs="Times New Roman"/>
          <w:sz w:val="28"/>
          <w:szCs w:val="28"/>
          <w:lang w:val="en-US"/>
        </w:rPr>
        <w:t>10OH</w:t>
      </w:r>
      <w:r w:rsidRPr="00AD6B50">
        <w:rPr>
          <w:rFonts w:ascii="Times New Roman" w:eastAsia="Times New Roman" w:hAnsi="Times New Roman" w:cs="Times New Roman"/>
          <w:sz w:val="28"/>
          <w:szCs w:val="28"/>
          <w:vertAlign w:val="superscript"/>
          <w:lang w:val="en-US"/>
        </w:rPr>
        <w:t>-</w:t>
      </w:r>
      <w:r w:rsidRPr="00AD6B50">
        <w:rPr>
          <w:rFonts w:ascii="Times New Roman" w:eastAsia="Times New Roman" w:hAnsi="Times New Roman" w:cs="Times New Roman"/>
          <w:spacing w:val="-3"/>
          <w:sz w:val="28"/>
          <w:szCs w:val="28"/>
          <w:lang w:val="en-US"/>
        </w:rPr>
        <w:t xml:space="preserve"> </w:t>
      </w:r>
      <w:r w:rsidRPr="00AD6B50">
        <w:rPr>
          <w:rFonts w:ascii="Times New Roman" w:eastAsia="Times New Roman" w:hAnsi="Times New Roman" w:cs="Times New Roman"/>
          <w:sz w:val="28"/>
          <w:szCs w:val="28"/>
          <w:lang w:val="en-US"/>
        </w:rPr>
        <w:t>=</w:t>
      </w:r>
      <w:r w:rsidRPr="00AD6B50">
        <w:rPr>
          <w:rFonts w:ascii="Times New Roman" w:eastAsia="Times New Roman" w:hAnsi="Times New Roman" w:cs="Times New Roman"/>
          <w:spacing w:val="-1"/>
          <w:sz w:val="28"/>
          <w:szCs w:val="28"/>
          <w:lang w:val="en-US"/>
        </w:rPr>
        <w:t xml:space="preserve"> </w:t>
      </w:r>
      <w:r w:rsidRPr="00AD6B50">
        <w:rPr>
          <w:rFonts w:ascii="Times New Roman" w:eastAsia="Times New Roman" w:hAnsi="Times New Roman" w:cs="Times New Roman"/>
          <w:sz w:val="28"/>
          <w:szCs w:val="28"/>
          <w:lang w:val="en-US"/>
        </w:rPr>
        <w:t>2Cr</w:t>
      </w:r>
      <w:r w:rsidR="00286D90" w:rsidRPr="00BA2EDA">
        <w:rPr>
          <w:rFonts w:ascii="Times New Roman" w:eastAsia="Times New Roman" w:hAnsi="Times New Roman" w:cs="Times New Roman"/>
          <w:sz w:val="28"/>
          <w:szCs w:val="28"/>
          <w:vertAlign w:val="subscript"/>
          <w:lang w:val="en-US"/>
        </w:rPr>
        <w:t>2</w:t>
      </w:r>
      <w:r w:rsidRPr="00AD6B50">
        <w:rPr>
          <w:rFonts w:ascii="Times New Roman" w:eastAsia="Times New Roman" w:hAnsi="Times New Roman" w:cs="Times New Roman"/>
          <w:sz w:val="28"/>
          <w:szCs w:val="28"/>
          <w:lang w:val="en-US"/>
        </w:rPr>
        <w:t>O</w:t>
      </w:r>
      <w:r w:rsidR="00BA2EDA" w:rsidRPr="00BA2EDA">
        <w:rPr>
          <w:rFonts w:ascii="Times New Roman" w:eastAsia="Times New Roman" w:hAnsi="Times New Roman" w:cs="Times New Roman"/>
          <w:sz w:val="28"/>
          <w:szCs w:val="28"/>
          <w:vertAlign w:val="subscript"/>
          <w:lang w:val="en-US"/>
        </w:rPr>
        <w:t>7</w:t>
      </w:r>
      <w:r w:rsidRPr="00AD6B50">
        <w:rPr>
          <w:rFonts w:ascii="Times New Roman" w:eastAsia="Times New Roman" w:hAnsi="Times New Roman" w:cs="Times New Roman"/>
          <w:spacing w:val="25"/>
          <w:sz w:val="28"/>
          <w:szCs w:val="28"/>
          <w:lang w:val="en-US"/>
        </w:rPr>
        <w:t xml:space="preserve"> </w:t>
      </w:r>
      <w:r w:rsidRPr="00AD6B50">
        <w:rPr>
          <w:rFonts w:ascii="Times New Roman" w:eastAsia="Times New Roman" w:hAnsi="Times New Roman" w:cs="Times New Roman"/>
          <w:sz w:val="28"/>
          <w:szCs w:val="28"/>
          <w:vertAlign w:val="superscript"/>
          <w:lang w:val="en-US"/>
        </w:rPr>
        <w:t>2-</w:t>
      </w:r>
      <w:r w:rsidRPr="00AD6B50">
        <w:rPr>
          <w:rFonts w:ascii="Times New Roman" w:eastAsia="Times New Roman" w:hAnsi="Times New Roman" w:cs="Times New Roman"/>
          <w:spacing w:val="-2"/>
          <w:sz w:val="28"/>
          <w:szCs w:val="28"/>
          <w:lang w:val="en-US"/>
        </w:rPr>
        <w:t xml:space="preserve"> </w:t>
      </w:r>
      <w:r w:rsidRPr="00AD6B50">
        <w:rPr>
          <w:rFonts w:ascii="Times New Roman" w:eastAsia="Times New Roman" w:hAnsi="Times New Roman" w:cs="Times New Roman"/>
          <w:sz w:val="28"/>
          <w:szCs w:val="28"/>
          <w:lang w:val="en-US"/>
        </w:rPr>
        <w:t>+ 8H</w:t>
      </w:r>
      <w:r w:rsidRPr="00AD6B50">
        <w:rPr>
          <w:rFonts w:ascii="Times New Roman" w:eastAsia="Times New Roman" w:hAnsi="Times New Roman" w:cs="Times New Roman"/>
          <w:spacing w:val="25"/>
          <w:sz w:val="28"/>
          <w:szCs w:val="28"/>
          <w:lang w:val="en-US"/>
        </w:rPr>
        <w:t xml:space="preserve"> </w:t>
      </w:r>
      <w:r w:rsidRPr="00AD6B50">
        <w:rPr>
          <w:rFonts w:ascii="Times New Roman" w:eastAsia="Times New Roman" w:hAnsi="Times New Roman" w:cs="Times New Roman"/>
          <w:sz w:val="28"/>
          <w:szCs w:val="28"/>
          <w:lang w:val="en-US"/>
        </w:rPr>
        <w:t>O;</w:t>
      </w:r>
    </w:p>
    <w:p w:rsidR="00D915C0" w:rsidRPr="00D915C0" w:rsidRDefault="00BA2EDA" w:rsidP="00D915C0">
      <w:pPr>
        <w:widowControl w:val="0"/>
        <w:autoSpaceDE w:val="0"/>
        <w:autoSpaceDN w:val="0"/>
        <w:spacing w:after="0" w:line="360" w:lineRule="auto"/>
        <w:jc w:val="center"/>
        <w:rPr>
          <w:rFonts w:ascii="Times New Roman" w:eastAsia="Times New Roman" w:hAnsi="Times New Roman" w:cs="Times New Roman"/>
          <w:sz w:val="28"/>
          <w:szCs w:val="28"/>
          <w:lang w:val="en-US"/>
        </w:rPr>
      </w:pPr>
      <w:r w:rsidRPr="00AD6B50">
        <w:rPr>
          <w:rFonts w:ascii="Times New Roman" w:eastAsia="Times New Roman" w:hAnsi="Times New Roman" w:cs="Times New Roman"/>
          <w:sz w:val="28"/>
          <w:szCs w:val="28"/>
          <w:lang w:val="en-US"/>
        </w:rPr>
        <w:t>Cr</w:t>
      </w:r>
      <w:r w:rsidRPr="00BA2EDA">
        <w:rPr>
          <w:rFonts w:ascii="Times New Roman" w:eastAsia="Times New Roman" w:hAnsi="Times New Roman" w:cs="Times New Roman"/>
          <w:sz w:val="28"/>
          <w:szCs w:val="28"/>
          <w:vertAlign w:val="subscript"/>
          <w:lang w:val="en-US"/>
        </w:rPr>
        <w:t>2</w:t>
      </w:r>
      <w:r w:rsidRPr="00AD6B50">
        <w:rPr>
          <w:rFonts w:ascii="Times New Roman" w:eastAsia="Times New Roman" w:hAnsi="Times New Roman" w:cs="Times New Roman"/>
          <w:sz w:val="28"/>
          <w:szCs w:val="28"/>
          <w:lang w:val="en-US"/>
        </w:rPr>
        <w:t>O</w:t>
      </w:r>
      <w:r w:rsidRPr="00BA2EDA">
        <w:rPr>
          <w:rFonts w:ascii="Times New Roman" w:eastAsia="Times New Roman" w:hAnsi="Times New Roman" w:cs="Times New Roman"/>
          <w:sz w:val="28"/>
          <w:szCs w:val="28"/>
          <w:vertAlign w:val="subscript"/>
          <w:lang w:val="en-US"/>
        </w:rPr>
        <w:t>7</w:t>
      </w:r>
      <w:r w:rsidRPr="00AD6B50">
        <w:rPr>
          <w:rFonts w:ascii="Times New Roman" w:eastAsia="Times New Roman" w:hAnsi="Times New Roman" w:cs="Times New Roman"/>
          <w:sz w:val="28"/>
          <w:szCs w:val="28"/>
          <w:vertAlign w:val="superscript"/>
          <w:lang w:val="en-US"/>
        </w:rPr>
        <w:t>2-</w:t>
      </w:r>
      <w:r w:rsidRPr="00AD6B50">
        <w:rPr>
          <w:rFonts w:ascii="Times New Roman" w:eastAsia="Times New Roman" w:hAnsi="Times New Roman" w:cs="Times New Roman"/>
          <w:spacing w:val="-8"/>
          <w:sz w:val="28"/>
          <w:szCs w:val="28"/>
          <w:lang w:val="en-US"/>
        </w:rPr>
        <w:t xml:space="preserve"> </w:t>
      </w:r>
      <w:r w:rsidRPr="00AD6B50">
        <w:rPr>
          <w:rFonts w:ascii="Times New Roman" w:eastAsia="Times New Roman" w:hAnsi="Times New Roman" w:cs="Times New Roman"/>
          <w:sz w:val="28"/>
          <w:szCs w:val="28"/>
          <w:lang w:val="en-US"/>
        </w:rPr>
        <w:t>+</w:t>
      </w:r>
      <w:r w:rsidRPr="00AD6B50">
        <w:rPr>
          <w:rFonts w:ascii="Times New Roman" w:eastAsia="Times New Roman" w:hAnsi="Times New Roman" w:cs="Times New Roman"/>
          <w:spacing w:val="-7"/>
          <w:sz w:val="28"/>
          <w:szCs w:val="28"/>
          <w:lang w:val="en-US"/>
        </w:rPr>
        <w:t xml:space="preserve"> </w:t>
      </w:r>
      <w:r w:rsidRPr="00AD6B50">
        <w:rPr>
          <w:rFonts w:ascii="Times New Roman" w:eastAsia="Times New Roman" w:hAnsi="Times New Roman" w:cs="Times New Roman"/>
          <w:sz w:val="28"/>
          <w:szCs w:val="28"/>
          <w:lang w:val="en-US"/>
        </w:rPr>
        <w:t>2H</w:t>
      </w:r>
      <w:r w:rsidRPr="00AD6B50">
        <w:rPr>
          <w:rFonts w:ascii="Times New Roman" w:eastAsia="Times New Roman" w:hAnsi="Times New Roman" w:cs="Times New Roman"/>
          <w:spacing w:val="18"/>
          <w:sz w:val="28"/>
          <w:szCs w:val="28"/>
          <w:lang w:val="en-US"/>
        </w:rPr>
        <w:t xml:space="preserve"> </w:t>
      </w:r>
      <w:r w:rsidRPr="00AD6B50">
        <w:rPr>
          <w:rFonts w:ascii="Times New Roman" w:eastAsia="Times New Roman" w:hAnsi="Times New Roman" w:cs="Times New Roman"/>
          <w:sz w:val="28"/>
          <w:szCs w:val="28"/>
          <w:lang w:val="en-US"/>
        </w:rPr>
        <w:t>O</w:t>
      </w:r>
      <w:r w:rsidRPr="00D915C0">
        <w:rPr>
          <w:rFonts w:ascii="Times New Roman" w:eastAsia="Times New Roman" w:hAnsi="Times New Roman" w:cs="Times New Roman"/>
          <w:sz w:val="28"/>
          <w:szCs w:val="28"/>
          <w:lang w:val="en-US"/>
        </w:rPr>
        <w:t xml:space="preserve"> = </w:t>
      </w:r>
      <w:r w:rsidRPr="00AD6B50">
        <w:rPr>
          <w:rFonts w:ascii="Times New Roman" w:eastAsia="Times New Roman" w:hAnsi="Times New Roman" w:cs="Times New Roman"/>
          <w:sz w:val="28"/>
          <w:szCs w:val="28"/>
          <w:lang w:val="en-US"/>
        </w:rPr>
        <w:t>+</w:t>
      </w:r>
      <w:r w:rsidRPr="00AD6B50">
        <w:rPr>
          <w:rFonts w:ascii="Times New Roman" w:eastAsia="Times New Roman" w:hAnsi="Times New Roman" w:cs="Times New Roman"/>
          <w:spacing w:val="-4"/>
          <w:sz w:val="28"/>
          <w:szCs w:val="28"/>
          <w:lang w:val="en-US"/>
        </w:rPr>
        <w:t xml:space="preserve"> </w:t>
      </w:r>
      <w:r w:rsidRPr="00AD6B50">
        <w:rPr>
          <w:rFonts w:ascii="Times New Roman" w:eastAsia="Times New Roman" w:hAnsi="Times New Roman" w:cs="Times New Roman"/>
          <w:sz w:val="28"/>
          <w:szCs w:val="28"/>
          <w:lang w:val="en-US"/>
        </w:rPr>
        <w:t>2H</w:t>
      </w:r>
      <w:r w:rsidRPr="00AD6B50">
        <w:rPr>
          <w:rFonts w:ascii="Times New Roman" w:eastAsia="Times New Roman" w:hAnsi="Times New Roman" w:cs="Times New Roman"/>
          <w:sz w:val="28"/>
          <w:szCs w:val="28"/>
          <w:vertAlign w:val="superscript"/>
          <w:lang w:val="en-US"/>
        </w:rPr>
        <w:t>+</w:t>
      </w:r>
      <w:r w:rsidRPr="00AD6B50">
        <w:rPr>
          <w:rFonts w:ascii="Times New Roman" w:eastAsia="Times New Roman" w:hAnsi="Times New Roman" w:cs="Times New Roman"/>
          <w:spacing w:val="-6"/>
          <w:sz w:val="28"/>
          <w:szCs w:val="28"/>
          <w:lang w:val="en-US"/>
        </w:rPr>
        <w:t xml:space="preserve"> </w:t>
      </w:r>
      <w:r w:rsidRPr="00AD6B50">
        <w:rPr>
          <w:rFonts w:ascii="Times New Roman" w:eastAsia="Times New Roman" w:hAnsi="Times New Roman" w:cs="Times New Roman"/>
          <w:sz w:val="28"/>
          <w:szCs w:val="28"/>
          <w:lang w:val="en-US"/>
        </w:rPr>
        <w:t>=</w:t>
      </w:r>
      <w:r w:rsidRPr="00AD6B50">
        <w:rPr>
          <w:rFonts w:ascii="Times New Roman" w:eastAsia="Times New Roman" w:hAnsi="Times New Roman" w:cs="Times New Roman"/>
          <w:spacing w:val="-7"/>
          <w:sz w:val="28"/>
          <w:szCs w:val="28"/>
          <w:lang w:val="en-US"/>
        </w:rPr>
        <w:t xml:space="preserve"> </w:t>
      </w:r>
      <w:proofErr w:type="spellStart"/>
      <w:r w:rsidRPr="00AD6B50">
        <w:rPr>
          <w:rFonts w:ascii="Times New Roman" w:eastAsia="Times New Roman" w:hAnsi="Times New Roman" w:cs="Times New Roman"/>
          <w:sz w:val="28"/>
          <w:szCs w:val="28"/>
          <w:lang w:val="en-US"/>
        </w:rPr>
        <w:t>CrO</w:t>
      </w:r>
      <w:proofErr w:type="spellEnd"/>
      <w:r w:rsidRPr="0019305F">
        <w:rPr>
          <w:rFonts w:ascii="Times New Roman" w:eastAsia="Times New Roman" w:hAnsi="Times New Roman" w:cs="Times New Roman"/>
          <w:sz w:val="28"/>
          <w:szCs w:val="28"/>
          <w:lang w:val="en-US"/>
        </w:rPr>
        <w:t xml:space="preserve"> </w:t>
      </w:r>
      <w:r w:rsidRPr="00BA2EDA">
        <w:rPr>
          <w:rFonts w:ascii="Times New Roman" w:eastAsia="Times New Roman" w:hAnsi="Times New Roman" w:cs="Times New Roman"/>
          <w:sz w:val="28"/>
          <w:szCs w:val="28"/>
          <w:vertAlign w:val="superscript"/>
          <w:lang w:val="en-US"/>
        </w:rPr>
        <w:t>+</w:t>
      </w:r>
      <w:r w:rsidR="00D915C0" w:rsidRPr="00D915C0">
        <w:rPr>
          <w:rFonts w:ascii="Times New Roman" w:eastAsia="Times New Roman" w:hAnsi="Times New Roman" w:cs="Times New Roman"/>
          <w:sz w:val="28"/>
          <w:szCs w:val="28"/>
          <w:lang w:val="en-US"/>
        </w:rPr>
        <w:t>+</w:t>
      </w:r>
      <w:r w:rsidR="00D915C0" w:rsidRPr="00D915C0">
        <w:rPr>
          <w:rFonts w:ascii="Times New Roman" w:eastAsia="Times New Roman" w:hAnsi="Times New Roman" w:cs="Times New Roman"/>
          <w:spacing w:val="-3"/>
          <w:sz w:val="28"/>
          <w:szCs w:val="28"/>
          <w:lang w:val="en-US"/>
        </w:rPr>
        <w:t xml:space="preserve"> </w:t>
      </w:r>
      <w:r w:rsidR="00D915C0" w:rsidRPr="00D915C0">
        <w:rPr>
          <w:rFonts w:ascii="Times New Roman" w:eastAsia="Times New Roman" w:hAnsi="Times New Roman" w:cs="Times New Roman"/>
          <w:sz w:val="28"/>
          <w:szCs w:val="28"/>
          <w:lang w:val="en-US"/>
        </w:rPr>
        <w:t>3</w:t>
      </w:r>
      <w:r w:rsidR="00D915C0" w:rsidRPr="00AD6B50">
        <w:rPr>
          <w:rFonts w:ascii="Times New Roman" w:eastAsia="Times New Roman" w:hAnsi="Times New Roman" w:cs="Times New Roman"/>
          <w:sz w:val="28"/>
          <w:szCs w:val="28"/>
          <w:lang w:val="en-US"/>
        </w:rPr>
        <w:t>H</w:t>
      </w:r>
      <w:r w:rsidR="00D915C0" w:rsidRPr="00D915C0">
        <w:rPr>
          <w:rFonts w:ascii="Times New Roman" w:eastAsia="Times New Roman" w:hAnsi="Times New Roman" w:cs="Times New Roman"/>
          <w:spacing w:val="26"/>
          <w:sz w:val="28"/>
          <w:szCs w:val="28"/>
          <w:lang w:val="en-US"/>
        </w:rPr>
        <w:t xml:space="preserve"> </w:t>
      </w:r>
      <w:r w:rsidR="00D915C0" w:rsidRPr="00AD6B50">
        <w:rPr>
          <w:rFonts w:ascii="Times New Roman" w:eastAsia="Times New Roman" w:hAnsi="Times New Roman" w:cs="Times New Roman"/>
          <w:sz w:val="28"/>
          <w:szCs w:val="28"/>
          <w:lang w:val="en-US"/>
        </w:rPr>
        <w:t>O</w:t>
      </w:r>
      <w:r w:rsidR="00D915C0" w:rsidRPr="00D915C0">
        <w:rPr>
          <w:rFonts w:ascii="Times New Roman" w:eastAsia="Times New Roman" w:hAnsi="Times New Roman" w:cs="Times New Roman"/>
          <w:sz w:val="28"/>
          <w:szCs w:val="28"/>
          <w:lang w:val="en-US"/>
        </w:rPr>
        <w:t>.</w:t>
      </w:r>
    </w:p>
    <w:p w:rsidR="00D915C0" w:rsidRDefault="00D915C0" w:rsidP="009E0E13">
      <w:pPr>
        <w:widowControl w:val="0"/>
        <w:autoSpaceDE w:val="0"/>
        <w:autoSpaceDN w:val="0"/>
        <w:spacing w:after="0" w:line="360" w:lineRule="auto"/>
        <w:ind w:firstLine="708"/>
        <w:jc w:val="both"/>
        <w:rPr>
          <w:rFonts w:ascii="Times New Roman" w:eastAsia="Times New Roman" w:hAnsi="Times New Roman" w:cs="Times New Roman"/>
          <w:sz w:val="28"/>
          <w:szCs w:val="28"/>
        </w:rPr>
      </w:pPr>
    </w:p>
    <w:p w:rsidR="00BD731C" w:rsidRPr="00AD6B50" w:rsidRDefault="00BD731C" w:rsidP="009E0E13">
      <w:pPr>
        <w:widowControl w:val="0"/>
        <w:autoSpaceDE w:val="0"/>
        <w:autoSpaceDN w:val="0"/>
        <w:spacing w:after="0" w:line="360" w:lineRule="auto"/>
        <w:ind w:firstLine="708"/>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ОПЫТ.</w:t>
      </w:r>
      <w:r w:rsidRPr="00AD6B50">
        <w:rPr>
          <w:rFonts w:ascii="Times New Roman" w:eastAsia="Times New Roman" w:hAnsi="Times New Roman" w:cs="Times New Roman"/>
          <w:spacing w:val="36"/>
          <w:sz w:val="28"/>
          <w:szCs w:val="28"/>
        </w:rPr>
        <w:t xml:space="preserve"> </w:t>
      </w:r>
      <w:r w:rsidRPr="00AD6B50">
        <w:rPr>
          <w:rFonts w:ascii="Times New Roman" w:eastAsia="Times New Roman" w:hAnsi="Times New Roman" w:cs="Times New Roman"/>
          <w:sz w:val="28"/>
          <w:szCs w:val="28"/>
        </w:rPr>
        <w:t>К</w:t>
      </w:r>
      <w:r w:rsidRPr="00AD6B50">
        <w:rPr>
          <w:rFonts w:ascii="Times New Roman" w:eastAsia="Times New Roman" w:hAnsi="Times New Roman" w:cs="Times New Roman"/>
          <w:spacing w:val="41"/>
          <w:sz w:val="28"/>
          <w:szCs w:val="28"/>
        </w:rPr>
        <w:t xml:space="preserve"> </w:t>
      </w:r>
      <w:r w:rsidRPr="00AD6B50">
        <w:rPr>
          <w:rFonts w:ascii="Times New Roman" w:eastAsia="Times New Roman" w:hAnsi="Times New Roman" w:cs="Times New Roman"/>
          <w:sz w:val="28"/>
          <w:szCs w:val="28"/>
        </w:rPr>
        <w:t>5</w:t>
      </w:r>
      <w:r w:rsidRPr="00AD6B50">
        <w:rPr>
          <w:rFonts w:ascii="Times New Roman" w:eastAsia="Times New Roman" w:hAnsi="Times New Roman" w:cs="Times New Roman"/>
          <w:spacing w:val="39"/>
          <w:sz w:val="28"/>
          <w:szCs w:val="28"/>
        </w:rPr>
        <w:t xml:space="preserve"> </w:t>
      </w:r>
      <w:r w:rsidRPr="00AD6B50">
        <w:rPr>
          <w:rFonts w:ascii="Times New Roman" w:eastAsia="Times New Roman" w:hAnsi="Times New Roman" w:cs="Times New Roman"/>
          <w:sz w:val="28"/>
          <w:szCs w:val="28"/>
        </w:rPr>
        <w:t>мл</w:t>
      </w:r>
      <w:r w:rsidRPr="00AD6B50">
        <w:rPr>
          <w:rFonts w:ascii="Times New Roman" w:eastAsia="Times New Roman" w:hAnsi="Times New Roman" w:cs="Times New Roman"/>
          <w:spacing w:val="40"/>
          <w:sz w:val="28"/>
          <w:szCs w:val="28"/>
        </w:rPr>
        <w:t xml:space="preserve"> </w:t>
      </w:r>
      <w:r w:rsidRPr="00AD6B50">
        <w:rPr>
          <w:rFonts w:ascii="Times New Roman" w:eastAsia="Times New Roman" w:hAnsi="Times New Roman" w:cs="Times New Roman"/>
          <w:sz w:val="28"/>
          <w:szCs w:val="28"/>
        </w:rPr>
        <w:t>воды</w:t>
      </w:r>
      <w:r w:rsidRPr="00AD6B50">
        <w:rPr>
          <w:rFonts w:ascii="Times New Roman" w:eastAsia="Times New Roman" w:hAnsi="Times New Roman" w:cs="Times New Roman"/>
          <w:spacing w:val="38"/>
          <w:sz w:val="28"/>
          <w:szCs w:val="28"/>
        </w:rPr>
        <w:t xml:space="preserve"> </w:t>
      </w:r>
      <w:r w:rsidRPr="00AD6B50">
        <w:rPr>
          <w:rFonts w:ascii="Times New Roman" w:eastAsia="Times New Roman" w:hAnsi="Times New Roman" w:cs="Times New Roman"/>
          <w:sz w:val="28"/>
          <w:szCs w:val="28"/>
        </w:rPr>
        <w:t>прибавьте</w:t>
      </w:r>
      <w:r w:rsidRPr="00AD6B50">
        <w:rPr>
          <w:rFonts w:ascii="Times New Roman" w:eastAsia="Times New Roman" w:hAnsi="Times New Roman" w:cs="Times New Roman"/>
          <w:spacing w:val="40"/>
          <w:sz w:val="28"/>
          <w:szCs w:val="28"/>
        </w:rPr>
        <w:t xml:space="preserve"> </w:t>
      </w:r>
      <w:r w:rsidRPr="00AD6B50">
        <w:rPr>
          <w:rFonts w:ascii="Times New Roman" w:eastAsia="Times New Roman" w:hAnsi="Times New Roman" w:cs="Times New Roman"/>
          <w:sz w:val="28"/>
          <w:szCs w:val="28"/>
        </w:rPr>
        <w:t>по</w:t>
      </w:r>
      <w:r w:rsidRPr="00AD6B50">
        <w:rPr>
          <w:rFonts w:ascii="Times New Roman" w:eastAsia="Times New Roman" w:hAnsi="Times New Roman" w:cs="Times New Roman"/>
          <w:spacing w:val="39"/>
          <w:sz w:val="28"/>
          <w:szCs w:val="28"/>
        </w:rPr>
        <w:t xml:space="preserve"> </w:t>
      </w:r>
      <w:r w:rsidRPr="00AD6B50">
        <w:rPr>
          <w:rFonts w:ascii="Times New Roman" w:eastAsia="Times New Roman" w:hAnsi="Times New Roman" w:cs="Times New Roman"/>
          <w:sz w:val="28"/>
          <w:szCs w:val="28"/>
        </w:rPr>
        <w:t>12</w:t>
      </w:r>
      <w:r w:rsidRPr="00AD6B50">
        <w:rPr>
          <w:rFonts w:ascii="Times New Roman" w:eastAsia="Times New Roman" w:hAnsi="Times New Roman" w:cs="Times New Roman"/>
          <w:spacing w:val="39"/>
          <w:sz w:val="28"/>
          <w:szCs w:val="28"/>
        </w:rPr>
        <w:t xml:space="preserve"> </w:t>
      </w:r>
      <w:r w:rsidRPr="00AD6B50">
        <w:rPr>
          <w:rFonts w:ascii="Times New Roman" w:eastAsia="Times New Roman" w:hAnsi="Times New Roman" w:cs="Times New Roman"/>
          <w:sz w:val="28"/>
          <w:szCs w:val="28"/>
        </w:rPr>
        <w:t>капель</w:t>
      </w:r>
      <w:r w:rsidRPr="00AD6B50">
        <w:rPr>
          <w:rFonts w:ascii="Times New Roman" w:eastAsia="Times New Roman" w:hAnsi="Times New Roman" w:cs="Times New Roman"/>
          <w:spacing w:val="39"/>
          <w:sz w:val="28"/>
          <w:szCs w:val="28"/>
        </w:rPr>
        <w:t xml:space="preserve"> </w:t>
      </w:r>
      <w:r w:rsidRPr="00AD6B50">
        <w:rPr>
          <w:rFonts w:ascii="Times New Roman" w:eastAsia="Times New Roman" w:hAnsi="Times New Roman" w:cs="Times New Roman"/>
          <w:sz w:val="28"/>
          <w:szCs w:val="28"/>
        </w:rPr>
        <w:t>30%-</w:t>
      </w:r>
      <w:proofErr w:type="spellStart"/>
      <w:r w:rsidRPr="00AD6B50">
        <w:rPr>
          <w:rFonts w:ascii="Times New Roman" w:eastAsia="Times New Roman" w:hAnsi="Times New Roman" w:cs="Times New Roman"/>
          <w:sz w:val="28"/>
          <w:szCs w:val="28"/>
        </w:rPr>
        <w:t>го</w:t>
      </w:r>
      <w:proofErr w:type="spellEnd"/>
      <w:r w:rsidRPr="00AD6B50">
        <w:rPr>
          <w:rFonts w:ascii="Times New Roman" w:eastAsia="Times New Roman" w:hAnsi="Times New Roman" w:cs="Times New Roman"/>
          <w:spacing w:val="39"/>
          <w:sz w:val="28"/>
          <w:szCs w:val="28"/>
        </w:rPr>
        <w:t xml:space="preserve"> </w:t>
      </w:r>
      <w:r w:rsidRPr="00AD6B50">
        <w:rPr>
          <w:rFonts w:ascii="Times New Roman" w:eastAsia="Times New Roman" w:hAnsi="Times New Roman" w:cs="Times New Roman"/>
          <w:sz w:val="28"/>
          <w:szCs w:val="28"/>
        </w:rPr>
        <w:t>раствора</w:t>
      </w:r>
      <w:r w:rsidR="009E0E13">
        <w:rPr>
          <w:rFonts w:ascii="Times New Roman" w:eastAsia="Times New Roman" w:hAnsi="Times New Roman" w:cs="Times New Roman"/>
          <w:sz w:val="28"/>
          <w:szCs w:val="28"/>
        </w:rPr>
        <w:t xml:space="preserve"> </w:t>
      </w:r>
      <w:r w:rsidRPr="00AD6B50">
        <w:rPr>
          <w:rFonts w:ascii="Times New Roman" w:eastAsia="Times New Roman" w:hAnsi="Times New Roman" w:cs="Times New Roman"/>
          <w:sz w:val="28"/>
          <w:szCs w:val="28"/>
        </w:rPr>
        <w:t>щелочи, 3%-</w:t>
      </w:r>
      <w:proofErr w:type="spellStart"/>
      <w:r w:rsidRPr="00AD6B50">
        <w:rPr>
          <w:rFonts w:ascii="Times New Roman" w:eastAsia="Times New Roman" w:hAnsi="Times New Roman" w:cs="Times New Roman"/>
          <w:sz w:val="28"/>
          <w:szCs w:val="28"/>
        </w:rPr>
        <w:t>го</w:t>
      </w:r>
      <w:proofErr w:type="spellEnd"/>
      <w:r w:rsidRPr="00AD6B50">
        <w:rPr>
          <w:rFonts w:ascii="Times New Roman" w:eastAsia="Times New Roman" w:hAnsi="Times New Roman" w:cs="Times New Roman"/>
          <w:sz w:val="28"/>
          <w:szCs w:val="28"/>
        </w:rPr>
        <w:t xml:space="preserve"> раствора H</w:t>
      </w:r>
      <w:r w:rsidRPr="00AD6B50">
        <w:rPr>
          <w:rFonts w:ascii="Times New Roman" w:eastAsia="Times New Roman" w:hAnsi="Times New Roman" w:cs="Times New Roman"/>
          <w:sz w:val="28"/>
          <w:szCs w:val="28"/>
          <w:vertAlign w:val="subscript"/>
        </w:rPr>
        <w:t>2</w:t>
      </w:r>
      <w:r w:rsidRPr="00AD6B50">
        <w:rPr>
          <w:rFonts w:ascii="Times New Roman" w:eastAsia="Times New Roman" w:hAnsi="Times New Roman" w:cs="Times New Roman"/>
          <w:sz w:val="28"/>
          <w:szCs w:val="28"/>
        </w:rPr>
        <w:t>O</w:t>
      </w:r>
      <w:r w:rsidRPr="00AD6B50">
        <w:rPr>
          <w:rFonts w:ascii="Times New Roman" w:eastAsia="Times New Roman" w:hAnsi="Times New Roman" w:cs="Times New Roman"/>
          <w:sz w:val="28"/>
          <w:szCs w:val="28"/>
          <w:vertAlign w:val="subscript"/>
        </w:rPr>
        <w:t>2</w:t>
      </w:r>
      <w:r w:rsidRPr="00AD6B50">
        <w:rPr>
          <w:rFonts w:ascii="Times New Roman" w:eastAsia="Times New Roman" w:hAnsi="Times New Roman" w:cs="Times New Roman"/>
          <w:sz w:val="28"/>
          <w:szCs w:val="28"/>
        </w:rPr>
        <w:t>. Смесь прокипятите 5 минут. В другой</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пробирке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приготовьте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смесь,</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состоящую</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из</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1</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мл</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3%-</w:t>
      </w:r>
      <w:proofErr w:type="spellStart"/>
      <w:r w:rsidRPr="00AD6B50">
        <w:rPr>
          <w:rFonts w:ascii="Times New Roman" w:eastAsia="Times New Roman" w:hAnsi="Times New Roman" w:cs="Times New Roman"/>
          <w:sz w:val="28"/>
          <w:szCs w:val="28"/>
        </w:rPr>
        <w:t>го</w:t>
      </w:r>
      <w:proofErr w:type="spellEnd"/>
      <w:r w:rsidRPr="00AD6B50">
        <w:rPr>
          <w:rFonts w:ascii="Times New Roman" w:eastAsia="Times New Roman" w:hAnsi="Times New Roman" w:cs="Times New Roman"/>
          <w:spacing w:val="80"/>
          <w:sz w:val="28"/>
          <w:szCs w:val="28"/>
        </w:rPr>
        <w:t xml:space="preserve"> </w:t>
      </w:r>
      <w:r w:rsidRPr="00AD6B50">
        <w:rPr>
          <w:rFonts w:ascii="Times New Roman" w:eastAsia="Times New Roman" w:hAnsi="Times New Roman" w:cs="Times New Roman"/>
          <w:sz w:val="28"/>
          <w:szCs w:val="28"/>
        </w:rPr>
        <w:t>раствора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H</w:t>
      </w:r>
      <w:r w:rsidRPr="00AD6B50">
        <w:rPr>
          <w:rFonts w:ascii="Times New Roman" w:eastAsia="Times New Roman" w:hAnsi="Times New Roman" w:cs="Times New Roman"/>
          <w:sz w:val="28"/>
          <w:szCs w:val="28"/>
          <w:vertAlign w:val="subscript"/>
        </w:rPr>
        <w:t>2</w:t>
      </w:r>
      <w:r w:rsidRPr="00AD6B50">
        <w:rPr>
          <w:rFonts w:ascii="Times New Roman" w:eastAsia="Times New Roman" w:hAnsi="Times New Roman" w:cs="Times New Roman"/>
          <w:sz w:val="28"/>
          <w:szCs w:val="28"/>
        </w:rPr>
        <w:t>O</w:t>
      </w:r>
      <w:r w:rsidRPr="00AD6B50">
        <w:rPr>
          <w:rFonts w:ascii="Times New Roman" w:eastAsia="Times New Roman" w:hAnsi="Times New Roman" w:cs="Times New Roman"/>
          <w:sz w:val="28"/>
          <w:szCs w:val="28"/>
          <w:vertAlign w:val="subscript"/>
        </w:rPr>
        <w:t>2</w:t>
      </w:r>
      <w:r w:rsidRPr="00AD6B50">
        <w:rPr>
          <w:rFonts w:ascii="Times New Roman" w:eastAsia="Times New Roman" w:hAnsi="Times New Roman" w:cs="Times New Roman"/>
          <w:sz w:val="28"/>
          <w:szCs w:val="28"/>
        </w:rPr>
        <w:t>, 10 капель 30%-</w:t>
      </w:r>
      <w:proofErr w:type="spellStart"/>
      <w:r w:rsidRPr="00AD6B50">
        <w:rPr>
          <w:rFonts w:ascii="Times New Roman" w:eastAsia="Times New Roman" w:hAnsi="Times New Roman" w:cs="Times New Roman"/>
          <w:sz w:val="28"/>
          <w:szCs w:val="28"/>
        </w:rPr>
        <w:t>го</w:t>
      </w:r>
      <w:proofErr w:type="spellEnd"/>
      <w:r w:rsidRPr="00AD6B50">
        <w:rPr>
          <w:rFonts w:ascii="Times New Roman" w:eastAsia="Times New Roman" w:hAnsi="Times New Roman" w:cs="Times New Roman"/>
          <w:sz w:val="28"/>
          <w:szCs w:val="28"/>
        </w:rPr>
        <w:t xml:space="preserve"> раствора H</w:t>
      </w:r>
      <w:r w:rsidRPr="00AD6B50">
        <w:rPr>
          <w:rFonts w:ascii="Times New Roman" w:eastAsia="Times New Roman" w:hAnsi="Times New Roman" w:cs="Times New Roman"/>
          <w:sz w:val="28"/>
          <w:szCs w:val="28"/>
          <w:vertAlign w:val="subscript"/>
        </w:rPr>
        <w:t>2</w:t>
      </w:r>
      <w:r w:rsidRPr="00AD6B50">
        <w:rPr>
          <w:rFonts w:ascii="Times New Roman" w:eastAsia="Times New Roman" w:hAnsi="Times New Roman" w:cs="Times New Roman"/>
          <w:sz w:val="28"/>
          <w:szCs w:val="28"/>
        </w:rPr>
        <w:t>SO</w:t>
      </w:r>
      <w:r w:rsidRPr="00AD6B50">
        <w:rPr>
          <w:rFonts w:ascii="Times New Roman" w:eastAsia="Times New Roman" w:hAnsi="Times New Roman" w:cs="Times New Roman"/>
          <w:sz w:val="28"/>
          <w:szCs w:val="28"/>
          <w:vertAlign w:val="subscript"/>
        </w:rPr>
        <w:t>4</w:t>
      </w:r>
      <w:r w:rsidRPr="00AD6B50">
        <w:rPr>
          <w:rFonts w:ascii="Times New Roman" w:eastAsia="Times New Roman" w:hAnsi="Times New Roman" w:cs="Times New Roman"/>
          <w:sz w:val="28"/>
          <w:szCs w:val="28"/>
        </w:rPr>
        <w:t xml:space="preserve"> и 1 мл </w:t>
      </w:r>
      <w:r w:rsidRPr="00AD6B50">
        <w:rPr>
          <w:rFonts w:ascii="Times New Roman" w:eastAsia="Times New Roman" w:hAnsi="Times New Roman" w:cs="Times New Roman"/>
          <w:sz w:val="28"/>
          <w:szCs w:val="28"/>
        </w:rPr>
        <w:lastRenderedPageBreak/>
        <w:t>изоамилового спирта-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C</w:t>
      </w:r>
      <w:r w:rsidRPr="00AD6B50">
        <w:rPr>
          <w:rFonts w:ascii="Times New Roman" w:eastAsia="Times New Roman" w:hAnsi="Times New Roman" w:cs="Times New Roman"/>
          <w:sz w:val="28"/>
          <w:szCs w:val="28"/>
          <w:vertAlign w:val="subscript"/>
        </w:rPr>
        <w:t>5</w:t>
      </w:r>
      <w:r w:rsidRPr="00AD6B50">
        <w:rPr>
          <w:rFonts w:ascii="Times New Roman" w:eastAsia="Times New Roman" w:hAnsi="Times New Roman" w:cs="Times New Roman"/>
          <w:sz w:val="28"/>
          <w:szCs w:val="28"/>
        </w:rPr>
        <w:t>H</w:t>
      </w:r>
      <w:r w:rsidRPr="00AD6B50">
        <w:rPr>
          <w:rFonts w:ascii="Times New Roman" w:eastAsia="Times New Roman" w:hAnsi="Times New Roman" w:cs="Times New Roman"/>
          <w:sz w:val="28"/>
          <w:szCs w:val="28"/>
          <w:vertAlign w:val="subscript"/>
        </w:rPr>
        <w:t>11</w:t>
      </w:r>
      <w:r w:rsidRPr="00AD6B50">
        <w:rPr>
          <w:rFonts w:ascii="Times New Roman" w:eastAsia="Times New Roman" w:hAnsi="Times New Roman" w:cs="Times New Roman"/>
          <w:sz w:val="28"/>
          <w:szCs w:val="28"/>
        </w:rPr>
        <w:t>OH.</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К</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этой</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смеси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прибавьте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1</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мл</w:t>
      </w:r>
      <w:r w:rsidRPr="00AD6B50">
        <w:rPr>
          <w:rFonts w:ascii="Times New Roman" w:eastAsia="Times New Roman" w:hAnsi="Times New Roman" w:cs="Times New Roman"/>
          <w:spacing w:val="81"/>
          <w:sz w:val="28"/>
          <w:szCs w:val="28"/>
        </w:rPr>
        <w:t xml:space="preserve"> </w:t>
      </w:r>
      <w:r w:rsidRPr="00AD6B50">
        <w:rPr>
          <w:rFonts w:ascii="Times New Roman" w:eastAsia="Times New Roman" w:hAnsi="Times New Roman" w:cs="Times New Roman"/>
          <w:sz w:val="28"/>
          <w:szCs w:val="28"/>
        </w:rPr>
        <w:t>охлажденной</w:t>
      </w:r>
      <w:r w:rsidRPr="00AD6B50">
        <w:rPr>
          <w:rFonts w:ascii="Times New Roman" w:eastAsia="Times New Roman" w:hAnsi="Times New Roman" w:cs="Times New Roman"/>
          <w:spacing w:val="81"/>
          <w:sz w:val="28"/>
          <w:szCs w:val="28"/>
        </w:rPr>
        <w:t xml:space="preserve"> </w:t>
      </w:r>
      <w:r w:rsidRPr="00AD6B50">
        <w:rPr>
          <w:rFonts w:ascii="Times New Roman" w:eastAsia="Times New Roman" w:hAnsi="Times New Roman" w:cs="Times New Roman"/>
          <w:sz w:val="28"/>
          <w:szCs w:val="28"/>
        </w:rPr>
        <w:t>после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кипячения пробы воды (из первой пробирки) и перемешайте. При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налич</w:t>
      </w:r>
      <w:proofErr w:type="gramStart"/>
      <w:r w:rsidRPr="00AD6B50">
        <w:rPr>
          <w:rFonts w:ascii="Times New Roman" w:eastAsia="Times New Roman" w:hAnsi="Times New Roman" w:cs="Times New Roman"/>
          <w:sz w:val="28"/>
          <w:szCs w:val="28"/>
        </w:rPr>
        <w:t>ии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ио</w:t>
      </w:r>
      <w:proofErr w:type="gramEnd"/>
      <w:r w:rsidRPr="00AD6B50">
        <w:rPr>
          <w:rFonts w:ascii="Times New Roman" w:eastAsia="Times New Roman" w:hAnsi="Times New Roman" w:cs="Times New Roman"/>
          <w:sz w:val="28"/>
          <w:szCs w:val="28"/>
        </w:rPr>
        <w:t>нов</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хрома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органический</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слой</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окрасится</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синий</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или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голубой</w:t>
      </w:r>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цвет.</w:t>
      </w:r>
    </w:p>
    <w:p w:rsidR="00D915C0" w:rsidRDefault="00D915C0" w:rsidP="009E0E13">
      <w:pPr>
        <w:widowControl w:val="0"/>
        <w:autoSpaceDE w:val="0"/>
        <w:autoSpaceDN w:val="0"/>
        <w:spacing w:before="57" w:after="0" w:line="360" w:lineRule="auto"/>
        <w:ind w:firstLine="708"/>
        <w:jc w:val="both"/>
        <w:outlineLvl w:val="0"/>
        <w:rPr>
          <w:rFonts w:ascii="Times New Roman" w:eastAsia="Times New Roman" w:hAnsi="Times New Roman" w:cs="Times New Roman"/>
          <w:b/>
          <w:bCs/>
          <w:sz w:val="28"/>
          <w:szCs w:val="28"/>
        </w:rPr>
      </w:pPr>
    </w:p>
    <w:p w:rsidR="00BD731C" w:rsidRPr="00AD6B50" w:rsidRDefault="00BD731C" w:rsidP="009E0E13">
      <w:pPr>
        <w:widowControl w:val="0"/>
        <w:autoSpaceDE w:val="0"/>
        <w:autoSpaceDN w:val="0"/>
        <w:spacing w:before="57" w:after="0" w:line="360" w:lineRule="auto"/>
        <w:ind w:firstLine="708"/>
        <w:jc w:val="both"/>
        <w:outlineLvl w:val="0"/>
        <w:rPr>
          <w:rFonts w:ascii="Times New Roman" w:eastAsia="Times New Roman" w:hAnsi="Times New Roman" w:cs="Times New Roman"/>
          <w:b/>
          <w:bCs/>
          <w:sz w:val="28"/>
          <w:szCs w:val="28"/>
        </w:rPr>
      </w:pPr>
      <w:r w:rsidRPr="00AD6B50">
        <w:rPr>
          <w:rFonts w:ascii="Times New Roman" w:eastAsia="Times New Roman" w:hAnsi="Times New Roman" w:cs="Times New Roman"/>
          <w:b/>
          <w:bCs/>
          <w:sz w:val="28"/>
          <w:szCs w:val="28"/>
        </w:rPr>
        <w:t>Качественное</w:t>
      </w:r>
      <w:r w:rsidRPr="00AD6B50">
        <w:rPr>
          <w:rFonts w:ascii="Times New Roman" w:eastAsia="Times New Roman" w:hAnsi="Times New Roman" w:cs="Times New Roman"/>
          <w:b/>
          <w:bCs/>
          <w:spacing w:val="-7"/>
          <w:sz w:val="28"/>
          <w:szCs w:val="28"/>
        </w:rPr>
        <w:t xml:space="preserve"> </w:t>
      </w:r>
      <w:r w:rsidRPr="00AD6B50">
        <w:rPr>
          <w:rFonts w:ascii="Times New Roman" w:eastAsia="Times New Roman" w:hAnsi="Times New Roman" w:cs="Times New Roman"/>
          <w:b/>
          <w:bCs/>
          <w:sz w:val="28"/>
          <w:szCs w:val="28"/>
        </w:rPr>
        <w:t>определение</w:t>
      </w:r>
      <w:r w:rsidRPr="00AD6B50">
        <w:rPr>
          <w:rFonts w:ascii="Times New Roman" w:eastAsia="Times New Roman" w:hAnsi="Times New Roman" w:cs="Times New Roman"/>
          <w:b/>
          <w:bCs/>
          <w:spacing w:val="-7"/>
          <w:sz w:val="28"/>
          <w:szCs w:val="28"/>
        </w:rPr>
        <w:t xml:space="preserve"> </w:t>
      </w:r>
      <w:r w:rsidRPr="00AD6B50">
        <w:rPr>
          <w:rFonts w:ascii="Times New Roman" w:eastAsia="Times New Roman" w:hAnsi="Times New Roman" w:cs="Times New Roman"/>
          <w:b/>
          <w:bCs/>
          <w:sz w:val="28"/>
          <w:szCs w:val="28"/>
        </w:rPr>
        <w:t>анионов</w:t>
      </w:r>
    </w:p>
    <w:p w:rsidR="00BD731C" w:rsidRPr="00AD6B50" w:rsidRDefault="006041C0" w:rsidP="00B25582">
      <w:pPr>
        <w:widowControl w:val="0"/>
        <w:numPr>
          <w:ilvl w:val="0"/>
          <w:numId w:val="23"/>
        </w:numPr>
        <w:tabs>
          <w:tab w:val="left" w:pos="1582"/>
        </w:tabs>
        <w:autoSpaceDE w:val="0"/>
        <w:autoSpaceDN w:val="0"/>
        <w:spacing w:after="0" w:line="360" w:lineRule="auto"/>
        <w:ind w:hanging="361"/>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s1053" style="position:absolute;left:0;text-align:left;margin-left:127.1pt;margin-top:16.4pt;width:126.75pt;height:.7pt;z-index:251666432;mso-position-horizontal-relative:page" fillcolor="black" stroked="f">
            <w10:wrap anchorx="page"/>
          </v:rect>
        </w:pict>
      </w:r>
      <w:proofErr w:type="gramStart"/>
      <w:r w:rsidR="00BD731C" w:rsidRPr="00AD6B50">
        <w:rPr>
          <w:rFonts w:ascii="Times New Roman" w:eastAsia="Times New Roman" w:hAnsi="Times New Roman" w:cs="Times New Roman"/>
          <w:sz w:val="28"/>
          <w:szCs w:val="28"/>
        </w:rPr>
        <w:t>Хлорид-ионы</w:t>
      </w:r>
      <w:proofErr w:type="gramEnd"/>
      <w:r w:rsidR="00BD731C" w:rsidRPr="00AD6B50">
        <w:rPr>
          <w:rFonts w:ascii="Times New Roman" w:eastAsia="Times New Roman" w:hAnsi="Times New Roman" w:cs="Times New Roman"/>
          <w:spacing w:val="-6"/>
          <w:sz w:val="28"/>
          <w:szCs w:val="28"/>
        </w:rPr>
        <w:t xml:space="preserve"> </w:t>
      </w:r>
      <w:r w:rsidR="00BD731C" w:rsidRPr="00AD6B50">
        <w:rPr>
          <w:rFonts w:ascii="Times New Roman" w:eastAsia="Times New Roman" w:hAnsi="Times New Roman" w:cs="Times New Roman"/>
          <w:sz w:val="28"/>
          <w:szCs w:val="28"/>
        </w:rPr>
        <w:t>(</w:t>
      </w:r>
      <w:proofErr w:type="spellStart"/>
      <w:r w:rsidR="00BD731C" w:rsidRPr="00AD6B50">
        <w:rPr>
          <w:rFonts w:ascii="Times New Roman" w:eastAsia="Times New Roman" w:hAnsi="Times New Roman" w:cs="Times New Roman"/>
          <w:sz w:val="28"/>
          <w:szCs w:val="28"/>
        </w:rPr>
        <w:t>Cl</w:t>
      </w:r>
      <w:proofErr w:type="spellEnd"/>
      <w:r w:rsidR="00BD731C" w:rsidRPr="00AD6B50">
        <w:rPr>
          <w:rFonts w:ascii="Times New Roman" w:eastAsia="Times New Roman" w:hAnsi="Times New Roman" w:cs="Times New Roman"/>
          <w:sz w:val="28"/>
          <w:szCs w:val="28"/>
          <w:vertAlign w:val="superscript"/>
        </w:rPr>
        <w:t>-</w:t>
      </w:r>
      <w:r w:rsidR="00BD731C" w:rsidRPr="00AD6B50">
        <w:rPr>
          <w:rFonts w:ascii="Times New Roman" w:eastAsia="Times New Roman" w:hAnsi="Times New Roman" w:cs="Times New Roman"/>
          <w:sz w:val="28"/>
          <w:szCs w:val="28"/>
        </w:rPr>
        <w:t>)</w:t>
      </w:r>
      <w:r w:rsidR="00BD731C" w:rsidRPr="00AD6B50">
        <w:rPr>
          <w:rFonts w:ascii="Times New Roman" w:eastAsia="Times New Roman" w:hAnsi="Times New Roman" w:cs="Times New Roman"/>
          <w:b/>
          <w:sz w:val="28"/>
          <w:szCs w:val="28"/>
        </w:rPr>
        <w:t>.</w:t>
      </w:r>
      <w:r w:rsidR="00BD731C" w:rsidRPr="00AD6B50">
        <w:rPr>
          <w:rFonts w:ascii="Times New Roman" w:eastAsia="Times New Roman" w:hAnsi="Times New Roman" w:cs="Times New Roman"/>
          <w:b/>
          <w:spacing w:val="-6"/>
          <w:sz w:val="28"/>
          <w:szCs w:val="28"/>
        </w:rPr>
        <w:t xml:space="preserve"> </w:t>
      </w:r>
      <w:r w:rsidR="00BD731C" w:rsidRPr="00AD6B50">
        <w:rPr>
          <w:rFonts w:ascii="Times New Roman" w:eastAsia="Times New Roman" w:hAnsi="Times New Roman" w:cs="Times New Roman"/>
          <w:sz w:val="28"/>
          <w:szCs w:val="28"/>
        </w:rPr>
        <w:t>Определение</w:t>
      </w:r>
      <w:r w:rsidR="00BD731C" w:rsidRPr="00AD6B50">
        <w:rPr>
          <w:rFonts w:ascii="Times New Roman" w:eastAsia="Times New Roman" w:hAnsi="Times New Roman" w:cs="Times New Roman"/>
          <w:spacing w:val="-3"/>
          <w:sz w:val="28"/>
          <w:szCs w:val="28"/>
        </w:rPr>
        <w:t xml:space="preserve"> </w:t>
      </w:r>
      <w:r w:rsidR="00BD731C" w:rsidRPr="00AD6B50">
        <w:rPr>
          <w:rFonts w:ascii="Times New Roman" w:eastAsia="Times New Roman" w:hAnsi="Times New Roman" w:cs="Times New Roman"/>
          <w:sz w:val="28"/>
          <w:szCs w:val="28"/>
        </w:rPr>
        <w:t>основано</w:t>
      </w:r>
      <w:r w:rsidR="00BD731C" w:rsidRPr="00AD6B50">
        <w:rPr>
          <w:rFonts w:ascii="Times New Roman" w:eastAsia="Times New Roman" w:hAnsi="Times New Roman" w:cs="Times New Roman"/>
          <w:spacing w:val="-4"/>
          <w:sz w:val="28"/>
          <w:szCs w:val="28"/>
        </w:rPr>
        <w:t xml:space="preserve"> </w:t>
      </w:r>
      <w:r w:rsidR="00BD731C" w:rsidRPr="00AD6B50">
        <w:rPr>
          <w:rFonts w:ascii="Times New Roman" w:eastAsia="Times New Roman" w:hAnsi="Times New Roman" w:cs="Times New Roman"/>
          <w:sz w:val="28"/>
          <w:szCs w:val="28"/>
        </w:rPr>
        <w:t>на</w:t>
      </w:r>
      <w:r w:rsidR="00BD731C" w:rsidRPr="00AD6B50">
        <w:rPr>
          <w:rFonts w:ascii="Times New Roman" w:eastAsia="Times New Roman" w:hAnsi="Times New Roman" w:cs="Times New Roman"/>
          <w:spacing w:val="-5"/>
          <w:sz w:val="28"/>
          <w:szCs w:val="28"/>
        </w:rPr>
        <w:t xml:space="preserve"> </w:t>
      </w:r>
      <w:r w:rsidR="00BD731C" w:rsidRPr="00AD6B50">
        <w:rPr>
          <w:rFonts w:ascii="Times New Roman" w:eastAsia="Times New Roman" w:hAnsi="Times New Roman" w:cs="Times New Roman"/>
          <w:sz w:val="28"/>
          <w:szCs w:val="28"/>
        </w:rPr>
        <w:t>реакции:</w:t>
      </w:r>
    </w:p>
    <w:p w:rsidR="00BD731C" w:rsidRPr="00AD6B50" w:rsidRDefault="00BD731C" w:rsidP="006041C0">
      <w:pPr>
        <w:widowControl w:val="0"/>
        <w:autoSpaceDE w:val="0"/>
        <w:autoSpaceDN w:val="0"/>
        <w:spacing w:after="0" w:line="360" w:lineRule="auto"/>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Cl</w:t>
      </w:r>
      <w:proofErr w:type="spellEnd"/>
      <w:r w:rsidRPr="00AD6B50">
        <w:rPr>
          <w:rFonts w:ascii="Times New Roman" w:eastAsia="Times New Roman" w:hAnsi="Times New Roman" w:cs="Times New Roman"/>
          <w:sz w:val="28"/>
          <w:szCs w:val="28"/>
          <w:vertAlign w:val="superscript"/>
        </w:rPr>
        <w:t>-</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 xml:space="preserve">+ </w:t>
      </w:r>
      <w:proofErr w:type="spellStart"/>
      <w:r w:rsidRPr="00AD6B50">
        <w:rPr>
          <w:rFonts w:ascii="Times New Roman" w:eastAsia="Times New Roman" w:hAnsi="Times New Roman" w:cs="Times New Roman"/>
          <w:sz w:val="28"/>
          <w:szCs w:val="28"/>
        </w:rPr>
        <w:t>Ag</w:t>
      </w:r>
      <w:proofErr w:type="spellEnd"/>
      <w:r w:rsidRPr="00AD6B50">
        <w:rPr>
          <w:rFonts w:ascii="Times New Roman" w:eastAsia="Times New Roman" w:hAnsi="Times New Roman" w:cs="Times New Roman"/>
          <w:sz w:val="28"/>
          <w:szCs w:val="28"/>
          <w:vertAlign w:val="superscript"/>
        </w:rPr>
        <w:t>+</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 xml:space="preserve">= </w:t>
      </w:r>
      <w:proofErr w:type="spellStart"/>
      <w:r w:rsidRPr="00AD6B50">
        <w:rPr>
          <w:rFonts w:ascii="Times New Roman" w:eastAsia="Times New Roman" w:hAnsi="Times New Roman" w:cs="Times New Roman"/>
          <w:sz w:val="28"/>
          <w:szCs w:val="28"/>
        </w:rPr>
        <w:t>AgCl</w:t>
      </w:r>
      <w:proofErr w:type="spellEnd"/>
      <w:r w:rsidRPr="00AD6B50">
        <w:rPr>
          <w:rFonts w:ascii="Times New Roman" w:eastAsia="Times New Roman" w:hAnsi="Times New Roman" w:cs="Times New Roman"/>
          <w:sz w:val="28"/>
          <w:szCs w:val="28"/>
        </w:rPr>
        <w:t>↓.</w:t>
      </w:r>
    </w:p>
    <w:p w:rsidR="00BD731C" w:rsidRPr="00AD6B50" w:rsidRDefault="00BD731C" w:rsidP="00AD6B50">
      <w:pPr>
        <w:widowControl w:val="0"/>
        <w:autoSpaceDE w:val="0"/>
        <w:autoSpaceDN w:val="0"/>
        <w:spacing w:before="1" w:after="0" w:line="360" w:lineRule="auto"/>
        <w:ind w:right="424"/>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ОПЫТ. К 5 мл воды добавьте 3 капли 5%-</w:t>
      </w:r>
      <w:proofErr w:type="spellStart"/>
      <w:r w:rsidRPr="00AD6B50">
        <w:rPr>
          <w:rFonts w:ascii="Times New Roman" w:eastAsia="Times New Roman" w:hAnsi="Times New Roman" w:cs="Times New Roman"/>
          <w:sz w:val="28"/>
          <w:szCs w:val="28"/>
        </w:rPr>
        <w:t>го</w:t>
      </w:r>
      <w:proofErr w:type="spellEnd"/>
      <w:r w:rsidRPr="00AD6B50">
        <w:rPr>
          <w:rFonts w:ascii="Times New Roman" w:eastAsia="Times New Roman" w:hAnsi="Times New Roman" w:cs="Times New Roman"/>
          <w:sz w:val="28"/>
          <w:szCs w:val="28"/>
        </w:rPr>
        <w:t xml:space="preserve"> раствора AgNO</w:t>
      </w:r>
      <w:r w:rsidRPr="00AD6B50">
        <w:rPr>
          <w:rFonts w:ascii="Times New Roman" w:eastAsia="Times New Roman" w:hAnsi="Times New Roman" w:cs="Times New Roman"/>
          <w:sz w:val="28"/>
          <w:szCs w:val="28"/>
          <w:vertAlign w:val="subscript"/>
        </w:rPr>
        <w:t>3</w:t>
      </w:r>
      <w:r w:rsidRPr="00AD6B50">
        <w:rPr>
          <w:rFonts w:ascii="Times New Roman" w:eastAsia="Times New Roman" w:hAnsi="Times New Roman" w:cs="Times New Roman"/>
          <w:sz w:val="28"/>
          <w:szCs w:val="28"/>
        </w:rPr>
        <w:t xml:space="preserve"> и,</w:t>
      </w:r>
      <w:r w:rsidRPr="00AD6B50">
        <w:rPr>
          <w:rFonts w:ascii="Times New Roman" w:eastAsia="Times New Roman" w:hAnsi="Times New Roman" w:cs="Times New Roman"/>
          <w:spacing w:val="-77"/>
          <w:sz w:val="28"/>
          <w:szCs w:val="28"/>
        </w:rPr>
        <w:t xml:space="preserve"> </w:t>
      </w:r>
      <w:r w:rsidRPr="00AD6B50">
        <w:rPr>
          <w:rFonts w:ascii="Times New Roman" w:eastAsia="Times New Roman" w:hAnsi="Times New Roman" w:cs="Times New Roman"/>
          <w:sz w:val="28"/>
          <w:szCs w:val="28"/>
        </w:rPr>
        <w:t>пользуясь таблицей</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9, определите примерное содержание хлори</w:t>
      </w:r>
      <w:proofErr w:type="gramStart"/>
      <w:r w:rsidRPr="00AD6B50">
        <w:rPr>
          <w:rFonts w:ascii="Times New Roman" w:eastAsia="Times New Roman" w:hAnsi="Times New Roman" w:cs="Times New Roman"/>
          <w:sz w:val="28"/>
          <w:szCs w:val="28"/>
        </w:rPr>
        <w:t>д-</w:t>
      </w:r>
      <w:proofErr w:type="gramEnd"/>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ионов</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в</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воде.</w:t>
      </w:r>
    </w:p>
    <w:p w:rsidR="00BD731C" w:rsidRPr="00AD6B50" w:rsidRDefault="00BD731C" w:rsidP="00AD6B50">
      <w:pPr>
        <w:widowControl w:val="0"/>
        <w:tabs>
          <w:tab w:val="left" w:pos="1211"/>
        </w:tabs>
        <w:autoSpaceDE w:val="0"/>
        <w:autoSpaceDN w:val="0"/>
        <w:spacing w:after="7" w:line="360" w:lineRule="auto"/>
        <w:ind w:right="424"/>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Таблица</w:t>
      </w:r>
      <w:r w:rsidRPr="00AD6B50">
        <w:rPr>
          <w:rFonts w:ascii="Times New Roman" w:eastAsia="Times New Roman" w:hAnsi="Times New Roman" w:cs="Times New Roman"/>
          <w:sz w:val="28"/>
          <w:szCs w:val="28"/>
        </w:rPr>
        <w:tab/>
        <w:t>9</w:t>
      </w:r>
    </w:p>
    <w:tbl>
      <w:tblPr>
        <w:tblStyle w:val="TableNormal1"/>
        <w:tblW w:w="0" w:type="auto"/>
        <w:tblInd w:w="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04"/>
        <w:gridCol w:w="3333"/>
      </w:tblGrid>
      <w:tr w:rsidR="00BD731C" w:rsidRPr="00AD6B50" w:rsidTr="008F6414">
        <w:trPr>
          <w:trHeight w:val="321"/>
        </w:trPr>
        <w:tc>
          <w:tcPr>
            <w:tcW w:w="5604" w:type="dxa"/>
          </w:tcPr>
          <w:p w:rsidR="00BD731C" w:rsidRPr="00AD6B50" w:rsidRDefault="00BD731C" w:rsidP="009C0457">
            <w:pPr>
              <w:ind w:right="295"/>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Характеристика</w:t>
            </w:r>
            <w:proofErr w:type="spellEnd"/>
            <w:r w:rsidRPr="00AD6B50">
              <w:rPr>
                <w:rFonts w:ascii="Times New Roman" w:eastAsia="Times New Roman" w:hAnsi="Times New Roman" w:cs="Times New Roman"/>
                <w:spacing w:val="-3"/>
                <w:sz w:val="28"/>
                <w:szCs w:val="28"/>
              </w:rPr>
              <w:t xml:space="preserve"> </w:t>
            </w:r>
            <w:proofErr w:type="spellStart"/>
            <w:r w:rsidRPr="00AD6B50">
              <w:rPr>
                <w:rFonts w:ascii="Times New Roman" w:eastAsia="Times New Roman" w:hAnsi="Times New Roman" w:cs="Times New Roman"/>
                <w:sz w:val="28"/>
                <w:szCs w:val="28"/>
              </w:rPr>
              <w:t>осадка</w:t>
            </w:r>
            <w:proofErr w:type="spellEnd"/>
          </w:p>
        </w:tc>
        <w:tc>
          <w:tcPr>
            <w:tcW w:w="3333" w:type="dxa"/>
          </w:tcPr>
          <w:p w:rsidR="00BD731C" w:rsidRPr="00AD6B50" w:rsidRDefault="00BD731C" w:rsidP="009C0457">
            <w:pPr>
              <w:ind w:right="382"/>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Содержание</w:t>
            </w:r>
            <w:proofErr w:type="spellEnd"/>
            <w:r w:rsidRPr="00AD6B50">
              <w:rPr>
                <w:rFonts w:ascii="Times New Roman" w:eastAsia="Times New Roman" w:hAnsi="Times New Roman" w:cs="Times New Roman"/>
                <w:sz w:val="28"/>
                <w:szCs w:val="28"/>
              </w:rPr>
              <w:t xml:space="preserve"> </w:t>
            </w:r>
            <w:proofErr w:type="spellStart"/>
            <w:r w:rsidRPr="00AD6B50">
              <w:rPr>
                <w:rFonts w:ascii="Times New Roman" w:eastAsia="Times New Roman" w:hAnsi="Times New Roman" w:cs="Times New Roman"/>
                <w:sz w:val="28"/>
                <w:szCs w:val="28"/>
              </w:rPr>
              <w:t>Cl</w:t>
            </w:r>
            <w:proofErr w:type="spellEnd"/>
            <w:r w:rsidRPr="00AD6B50">
              <w:rPr>
                <w:rFonts w:ascii="Times New Roman" w:eastAsia="Times New Roman" w:hAnsi="Times New Roman" w:cs="Times New Roman"/>
                <w:sz w:val="28"/>
                <w:szCs w:val="28"/>
                <w:vertAlign w:val="superscript"/>
              </w:rPr>
              <w:t>-</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pacing w:val="-2"/>
                <w:sz w:val="28"/>
                <w:szCs w:val="28"/>
              </w:rPr>
              <w:t xml:space="preserve"> </w:t>
            </w:r>
            <w:proofErr w:type="spellStart"/>
            <w:r w:rsidRPr="00AD6B50">
              <w:rPr>
                <w:rFonts w:ascii="Times New Roman" w:eastAsia="Times New Roman" w:hAnsi="Times New Roman" w:cs="Times New Roman"/>
                <w:sz w:val="28"/>
                <w:szCs w:val="28"/>
              </w:rPr>
              <w:t>мг</w:t>
            </w:r>
            <w:proofErr w:type="spellEnd"/>
            <w:r w:rsidRPr="00AD6B50">
              <w:rPr>
                <w:rFonts w:ascii="Times New Roman" w:eastAsia="Times New Roman" w:hAnsi="Times New Roman" w:cs="Times New Roman"/>
                <w:sz w:val="28"/>
                <w:szCs w:val="28"/>
              </w:rPr>
              <w:t>/л</w:t>
            </w:r>
          </w:p>
        </w:tc>
      </w:tr>
      <w:tr w:rsidR="00BD731C" w:rsidRPr="00AD6B50" w:rsidTr="008F6414">
        <w:trPr>
          <w:trHeight w:val="321"/>
        </w:trPr>
        <w:tc>
          <w:tcPr>
            <w:tcW w:w="5604" w:type="dxa"/>
          </w:tcPr>
          <w:p w:rsidR="00BD731C" w:rsidRPr="00AD6B50" w:rsidRDefault="00BD731C" w:rsidP="009C0457">
            <w:pPr>
              <w:ind w:right="300"/>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Опалесценция</w:t>
            </w:r>
            <w:proofErr w:type="spellEnd"/>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pacing w:val="-3"/>
                <w:sz w:val="28"/>
                <w:szCs w:val="28"/>
              </w:rPr>
              <w:t xml:space="preserve"> </w:t>
            </w:r>
            <w:proofErr w:type="spellStart"/>
            <w:r w:rsidRPr="00AD6B50">
              <w:rPr>
                <w:rFonts w:ascii="Times New Roman" w:eastAsia="Times New Roman" w:hAnsi="Times New Roman" w:cs="Times New Roman"/>
                <w:sz w:val="28"/>
                <w:szCs w:val="28"/>
              </w:rPr>
              <w:t>слабая</w:t>
            </w:r>
            <w:proofErr w:type="spellEnd"/>
            <w:r w:rsidRPr="00AD6B50">
              <w:rPr>
                <w:rFonts w:ascii="Times New Roman" w:eastAsia="Times New Roman" w:hAnsi="Times New Roman" w:cs="Times New Roman"/>
                <w:spacing w:val="-2"/>
                <w:sz w:val="28"/>
                <w:szCs w:val="28"/>
              </w:rPr>
              <w:t xml:space="preserve"> </w:t>
            </w:r>
            <w:proofErr w:type="spellStart"/>
            <w:r w:rsidRPr="00AD6B50">
              <w:rPr>
                <w:rFonts w:ascii="Times New Roman" w:eastAsia="Times New Roman" w:hAnsi="Times New Roman" w:cs="Times New Roman"/>
                <w:sz w:val="28"/>
                <w:szCs w:val="28"/>
              </w:rPr>
              <w:t>муть</w:t>
            </w:r>
            <w:proofErr w:type="spellEnd"/>
          </w:p>
        </w:tc>
        <w:tc>
          <w:tcPr>
            <w:tcW w:w="3333" w:type="dxa"/>
          </w:tcPr>
          <w:p w:rsidR="00BD731C" w:rsidRPr="00AD6B50" w:rsidRDefault="00BD731C" w:rsidP="009C0457">
            <w:pPr>
              <w:ind w:right="381"/>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1</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10</w:t>
            </w:r>
          </w:p>
        </w:tc>
      </w:tr>
      <w:tr w:rsidR="00BD731C" w:rsidRPr="00AD6B50" w:rsidTr="008F6414">
        <w:trPr>
          <w:trHeight w:val="323"/>
        </w:trPr>
        <w:tc>
          <w:tcPr>
            <w:tcW w:w="5604" w:type="dxa"/>
          </w:tcPr>
          <w:p w:rsidR="00BD731C" w:rsidRPr="00AD6B50" w:rsidRDefault="00BD731C" w:rsidP="009C0457">
            <w:pPr>
              <w:ind w:right="294"/>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Сильная</w:t>
            </w:r>
            <w:proofErr w:type="spellEnd"/>
            <w:r w:rsidRPr="00AD6B50">
              <w:rPr>
                <w:rFonts w:ascii="Times New Roman" w:eastAsia="Times New Roman" w:hAnsi="Times New Roman" w:cs="Times New Roman"/>
                <w:spacing w:val="-1"/>
                <w:sz w:val="28"/>
                <w:szCs w:val="28"/>
              </w:rPr>
              <w:t xml:space="preserve"> </w:t>
            </w:r>
            <w:proofErr w:type="spellStart"/>
            <w:r w:rsidRPr="00AD6B50">
              <w:rPr>
                <w:rFonts w:ascii="Times New Roman" w:eastAsia="Times New Roman" w:hAnsi="Times New Roman" w:cs="Times New Roman"/>
                <w:sz w:val="28"/>
                <w:szCs w:val="28"/>
              </w:rPr>
              <w:t>муть</w:t>
            </w:r>
            <w:proofErr w:type="spellEnd"/>
          </w:p>
        </w:tc>
        <w:tc>
          <w:tcPr>
            <w:tcW w:w="3333" w:type="dxa"/>
          </w:tcPr>
          <w:p w:rsidR="00BD731C" w:rsidRPr="00AD6B50" w:rsidRDefault="00BD731C" w:rsidP="009C0457">
            <w:pPr>
              <w:ind w:right="382"/>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10</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 50</w:t>
            </w:r>
          </w:p>
        </w:tc>
      </w:tr>
      <w:tr w:rsidR="00BD731C" w:rsidRPr="00AD6B50" w:rsidTr="008F6414">
        <w:trPr>
          <w:trHeight w:val="321"/>
        </w:trPr>
        <w:tc>
          <w:tcPr>
            <w:tcW w:w="5604" w:type="dxa"/>
          </w:tcPr>
          <w:p w:rsidR="00BD731C" w:rsidRPr="00AD6B50" w:rsidRDefault="00BD731C" w:rsidP="009C0457">
            <w:pPr>
              <w:ind w:right="373"/>
              <w:jc w:val="center"/>
              <w:rPr>
                <w:rFonts w:ascii="Times New Roman" w:eastAsia="Times New Roman" w:hAnsi="Times New Roman" w:cs="Times New Roman"/>
                <w:sz w:val="28"/>
                <w:szCs w:val="28"/>
                <w:lang w:val="ru-RU"/>
              </w:rPr>
            </w:pPr>
            <w:r w:rsidRPr="00AD6B50">
              <w:rPr>
                <w:rFonts w:ascii="Times New Roman" w:eastAsia="Times New Roman" w:hAnsi="Times New Roman" w:cs="Times New Roman"/>
                <w:sz w:val="28"/>
                <w:szCs w:val="28"/>
                <w:lang w:val="ru-RU"/>
              </w:rPr>
              <w:t>Образуются</w:t>
            </w:r>
            <w:r w:rsidRPr="00AD6B50">
              <w:rPr>
                <w:rFonts w:ascii="Times New Roman" w:eastAsia="Times New Roman" w:hAnsi="Times New Roman" w:cs="Times New Roman"/>
                <w:spacing w:val="-3"/>
                <w:sz w:val="28"/>
                <w:szCs w:val="28"/>
                <w:lang w:val="ru-RU"/>
              </w:rPr>
              <w:t xml:space="preserve"> </w:t>
            </w:r>
            <w:r w:rsidRPr="00AD6B50">
              <w:rPr>
                <w:rFonts w:ascii="Times New Roman" w:eastAsia="Times New Roman" w:hAnsi="Times New Roman" w:cs="Times New Roman"/>
                <w:sz w:val="28"/>
                <w:szCs w:val="28"/>
                <w:lang w:val="ru-RU"/>
              </w:rPr>
              <w:t>хлопья,</w:t>
            </w:r>
            <w:r w:rsidRPr="00AD6B50">
              <w:rPr>
                <w:rFonts w:ascii="Times New Roman" w:eastAsia="Times New Roman" w:hAnsi="Times New Roman" w:cs="Times New Roman"/>
                <w:spacing w:val="-5"/>
                <w:sz w:val="28"/>
                <w:szCs w:val="28"/>
                <w:lang w:val="ru-RU"/>
              </w:rPr>
              <w:t xml:space="preserve"> </w:t>
            </w:r>
            <w:r w:rsidRPr="00AD6B50">
              <w:rPr>
                <w:rFonts w:ascii="Times New Roman" w:eastAsia="Times New Roman" w:hAnsi="Times New Roman" w:cs="Times New Roman"/>
                <w:sz w:val="28"/>
                <w:szCs w:val="28"/>
                <w:lang w:val="ru-RU"/>
              </w:rPr>
              <w:t>не</w:t>
            </w:r>
            <w:r w:rsidRPr="00AD6B50">
              <w:rPr>
                <w:rFonts w:ascii="Times New Roman" w:eastAsia="Times New Roman" w:hAnsi="Times New Roman" w:cs="Times New Roman"/>
                <w:spacing w:val="-2"/>
                <w:sz w:val="28"/>
                <w:szCs w:val="28"/>
                <w:lang w:val="ru-RU"/>
              </w:rPr>
              <w:t xml:space="preserve"> </w:t>
            </w:r>
            <w:r w:rsidRPr="00AD6B50">
              <w:rPr>
                <w:rFonts w:ascii="Times New Roman" w:eastAsia="Times New Roman" w:hAnsi="Times New Roman" w:cs="Times New Roman"/>
                <w:sz w:val="28"/>
                <w:szCs w:val="28"/>
                <w:lang w:val="ru-RU"/>
              </w:rPr>
              <w:t>оседающие</w:t>
            </w:r>
            <w:r w:rsidRPr="00AD6B50">
              <w:rPr>
                <w:rFonts w:ascii="Times New Roman" w:eastAsia="Times New Roman" w:hAnsi="Times New Roman" w:cs="Times New Roman"/>
                <w:spacing w:val="-2"/>
                <w:sz w:val="28"/>
                <w:szCs w:val="28"/>
                <w:lang w:val="ru-RU"/>
              </w:rPr>
              <w:t xml:space="preserve"> </w:t>
            </w:r>
            <w:r w:rsidRPr="00AD6B50">
              <w:rPr>
                <w:rFonts w:ascii="Times New Roman" w:eastAsia="Times New Roman" w:hAnsi="Times New Roman" w:cs="Times New Roman"/>
                <w:sz w:val="28"/>
                <w:szCs w:val="28"/>
                <w:lang w:val="ru-RU"/>
              </w:rPr>
              <w:t>сразу</w:t>
            </w:r>
          </w:p>
        </w:tc>
        <w:tc>
          <w:tcPr>
            <w:tcW w:w="3333" w:type="dxa"/>
          </w:tcPr>
          <w:p w:rsidR="00BD731C" w:rsidRPr="00AD6B50" w:rsidRDefault="00BD731C" w:rsidP="009C0457">
            <w:pPr>
              <w:ind w:right="382"/>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50</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100</w:t>
            </w:r>
          </w:p>
        </w:tc>
      </w:tr>
      <w:tr w:rsidR="00BD731C" w:rsidRPr="00AD6B50" w:rsidTr="008F6414">
        <w:trPr>
          <w:trHeight w:val="323"/>
        </w:trPr>
        <w:tc>
          <w:tcPr>
            <w:tcW w:w="5604" w:type="dxa"/>
            <w:tcBorders>
              <w:right w:val="single" w:sz="6" w:space="0" w:color="000000"/>
            </w:tcBorders>
          </w:tcPr>
          <w:p w:rsidR="00BD731C" w:rsidRPr="00AD6B50" w:rsidRDefault="00BD731C" w:rsidP="009C0457">
            <w:pPr>
              <w:ind w:right="1313"/>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Белый</w:t>
            </w:r>
            <w:proofErr w:type="spellEnd"/>
            <w:r w:rsidRPr="00AD6B50">
              <w:rPr>
                <w:rFonts w:ascii="Times New Roman" w:eastAsia="Times New Roman" w:hAnsi="Times New Roman" w:cs="Times New Roman"/>
                <w:spacing w:val="-6"/>
                <w:sz w:val="28"/>
                <w:szCs w:val="28"/>
              </w:rPr>
              <w:t xml:space="preserve"> </w:t>
            </w:r>
            <w:proofErr w:type="spellStart"/>
            <w:r w:rsidRPr="00AD6B50">
              <w:rPr>
                <w:rFonts w:ascii="Times New Roman" w:eastAsia="Times New Roman" w:hAnsi="Times New Roman" w:cs="Times New Roman"/>
                <w:sz w:val="28"/>
                <w:szCs w:val="28"/>
              </w:rPr>
              <w:t>объемный</w:t>
            </w:r>
            <w:proofErr w:type="spellEnd"/>
            <w:r w:rsidRPr="00AD6B50">
              <w:rPr>
                <w:rFonts w:ascii="Times New Roman" w:eastAsia="Times New Roman" w:hAnsi="Times New Roman" w:cs="Times New Roman"/>
                <w:spacing w:val="-5"/>
                <w:sz w:val="28"/>
                <w:szCs w:val="28"/>
              </w:rPr>
              <w:t xml:space="preserve"> </w:t>
            </w:r>
            <w:proofErr w:type="spellStart"/>
            <w:r w:rsidRPr="00AD6B50">
              <w:rPr>
                <w:rFonts w:ascii="Times New Roman" w:eastAsia="Times New Roman" w:hAnsi="Times New Roman" w:cs="Times New Roman"/>
                <w:sz w:val="28"/>
                <w:szCs w:val="28"/>
              </w:rPr>
              <w:t>осадок</w:t>
            </w:r>
            <w:proofErr w:type="spellEnd"/>
          </w:p>
        </w:tc>
        <w:tc>
          <w:tcPr>
            <w:tcW w:w="3333" w:type="dxa"/>
            <w:tcBorders>
              <w:left w:val="single" w:sz="6" w:space="0" w:color="000000"/>
            </w:tcBorders>
          </w:tcPr>
          <w:p w:rsidR="00BD731C" w:rsidRPr="00AD6B50" w:rsidRDefault="00BD731C" w:rsidP="009C0457">
            <w:pPr>
              <w:ind w:right="1047"/>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Более</w:t>
            </w:r>
            <w:proofErr w:type="spellEnd"/>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100</w:t>
            </w:r>
          </w:p>
        </w:tc>
      </w:tr>
    </w:tbl>
    <w:p w:rsidR="00BD731C" w:rsidRPr="00AD6B50" w:rsidRDefault="00BD731C" w:rsidP="00AD6B50">
      <w:pPr>
        <w:widowControl w:val="0"/>
        <w:autoSpaceDE w:val="0"/>
        <w:autoSpaceDN w:val="0"/>
        <w:spacing w:before="11" w:after="0" w:line="360" w:lineRule="auto"/>
        <w:rPr>
          <w:rFonts w:ascii="Times New Roman" w:eastAsia="Times New Roman" w:hAnsi="Times New Roman" w:cs="Times New Roman"/>
          <w:sz w:val="28"/>
          <w:szCs w:val="28"/>
        </w:rPr>
      </w:pPr>
    </w:p>
    <w:p w:rsidR="00BD731C" w:rsidRPr="00AD6B50" w:rsidRDefault="00BD731C" w:rsidP="00AD6B50">
      <w:pPr>
        <w:widowControl w:val="0"/>
        <w:autoSpaceDE w:val="0"/>
        <w:autoSpaceDN w:val="0"/>
        <w:spacing w:after="0" w:line="360" w:lineRule="auto"/>
        <w:rPr>
          <w:rFonts w:ascii="Times New Roman" w:eastAsia="Times New Roman" w:hAnsi="Times New Roman" w:cs="Times New Roman"/>
          <w:sz w:val="28"/>
          <w:szCs w:val="28"/>
        </w:rPr>
        <w:sectPr w:rsidR="00BD731C" w:rsidRPr="00AD6B50">
          <w:pgSz w:w="11910" w:h="16840"/>
          <w:pgMar w:top="780" w:right="420" w:bottom="940" w:left="960" w:header="0" w:footer="678" w:gutter="0"/>
          <w:cols w:space="720"/>
        </w:sectPr>
      </w:pPr>
    </w:p>
    <w:p w:rsidR="00BD731C" w:rsidRPr="00AD6B50" w:rsidRDefault="006041C0" w:rsidP="00B25582">
      <w:pPr>
        <w:widowControl w:val="0"/>
        <w:numPr>
          <w:ilvl w:val="0"/>
          <w:numId w:val="23"/>
        </w:numPr>
        <w:tabs>
          <w:tab w:val="left" w:pos="1706"/>
          <w:tab w:val="left" w:pos="1707"/>
          <w:tab w:val="left" w:pos="2984"/>
        </w:tabs>
        <w:autoSpaceDE w:val="0"/>
        <w:autoSpaceDN w:val="0"/>
        <w:spacing w:before="141" w:after="0" w:line="360" w:lineRule="auto"/>
        <w:ind w:left="1706" w:hanging="486"/>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pict>
          <v:shape id="_x0000_s1054" style="position:absolute;left:0;text-align:left;margin-left:230.2pt;margin-top:23.65pt;width:144.5pt;height:2.55pt;z-index:251667456;mso-position-horizontal-relative:page" coordorigin="4604,473" coordsize="2890,51" o:spt="100" adj="0,,0" path="m4710,514r-106,l4604,524r106,l4710,514xm7389,473r-2679,l4710,488r2679,l7389,473xm7494,514r-105,l7389,524r105,l7494,514xe" fillcolor="black" stroked="f">
            <v:stroke joinstyle="round"/>
            <v:formulas/>
            <v:path arrowok="t" o:connecttype="segments"/>
            <w10:wrap anchorx="page"/>
          </v:shape>
        </w:pict>
      </w:r>
      <w:proofErr w:type="gramStart"/>
      <w:r w:rsidR="00BD731C" w:rsidRPr="00AD6B50">
        <w:rPr>
          <w:rFonts w:ascii="Times New Roman" w:eastAsia="Times New Roman" w:hAnsi="Times New Roman" w:cs="Times New Roman"/>
          <w:sz w:val="28"/>
          <w:szCs w:val="28"/>
          <w:u w:val="single"/>
        </w:rPr>
        <w:t>Хромат</w:t>
      </w:r>
      <w:r w:rsidR="00BD731C" w:rsidRPr="00AD6B50">
        <w:rPr>
          <w:rFonts w:ascii="Times New Roman" w:eastAsia="Times New Roman" w:hAnsi="Times New Roman" w:cs="Times New Roman"/>
          <w:sz w:val="28"/>
          <w:szCs w:val="28"/>
          <w:u w:val="single"/>
        </w:rPr>
        <w:tab/>
      </w:r>
      <w:r w:rsidR="00BD731C" w:rsidRPr="00AD6B50">
        <w:rPr>
          <w:rFonts w:ascii="Times New Roman" w:eastAsia="Times New Roman" w:hAnsi="Times New Roman" w:cs="Times New Roman"/>
          <w:spacing w:val="-2"/>
          <w:sz w:val="28"/>
          <w:szCs w:val="28"/>
          <w:u w:val="single"/>
        </w:rPr>
        <w:t>(CrO</w:t>
      </w:r>
      <w:r w:rsidR="009C0457">
        <w:rPr>
          <w:rFonts w:ascii="Times New Roman" w:eastAsia="Times New Roman" w:hAnsi="Times New Roman" w:cs="Times New Roman"/>
          <w:spacing w:val="-2"/>
          <w:sz w:val="28"/>
          <w:szCs w:val="28"/>
          <w:u w:val="single"/>
          <w:vertAlign w:val="subscript"/>
        </w:rPr>
        <w:t>4</w:t>
      </w:r>
      <w:proofErr w:type="gramEnd"/>
    </w:p>
    <w:p w:rsidR="00BD731C" w:rsidRPr="00AD6B50" w:rsidRDefault="00BD731C" w:rsidP="00AD6B50">
      <w:pPr>
        <w:widowControl w:val="0"/>
        <w:tabs>
          <w:tab w:val="left" w:pos="777"/>
          <w:tab w:val="left" w:pos="2320"/>
          <w:tab w:val="left" w:pos="4619"/>
        </w:tabs>
        <w:autoSpaceDE w:val="0"/>
        <w:autoSpaceDN w:val="0"/>
        <w:spacing w:before="141" w:after="0" w:line="360" w:lineRule="auto"/>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br w:type="column"/>
      </w:r>
      <w:r w:rsidRPr="00AD6B50">
        <w:rPr>
          <w:rFonts w:ascii="Times New Roman" w:eastAsia="Times New Roman" w:hAnsi="Times New Roman" w:cs="Times New Roman"/>
          <w:sz w:val="28"/>
          <w:szCs w:val="28"/>
          <w:vertAlign w:val="superscript"/>
        </w:rPr>
        <w:lastRenderedPageBreak/>
        <w:t>2-</w:t>
      </w:r>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z w:val="28"/>
          <w:szCs w:val="28"/>
        </w:rPr>
        <w:tab/>
        <w:t>дихромат</w:t>
      </w:r>
      <w:r w:rsidRPr="00AD6B50">
        <w:rPr>
          <w:rFonts w:ascii="Times New Roman" w:eastAsia="Times New Roman" w:hAnsi="Times New Roman" w:cs="Times New Roman"/>
          <w:sz w:val="28"/>
          <w:szCs w:val="28"/>
        </w:rPr>
        <w:tab/>
        <w:t>(Cr</w:t>
      </w:r>
      <w:r w:rsidR="009C0457" w:rsidRPr="009C0457">
        <w:rPr>
          <w:rFonts w:ascii="Times New Roman" w:eastAsia="Times New Roman" w:hAnsi="Times New Roman" w:cs="Times New Roman"/>
          <w:sz w:val="28"/>
          <w:szCs w:val="28"/>
          <w:vertAlign w:val="subscript"/>
        </w:rPr>
        <w:t>2</w:t>
      </w:r>
      <w:r w:rsidRPr="00AD6B50">
        <w:rPr>
          <w:rFonts w:ascii="Times New Roman" w:eastAsia="Times New Roman" w:hAnsi="Times New Roman" w:cs="Times New Roman"/>
          <w:spacing w:val="24"/>
          <w:sz w:val="28"/>
          <w:szCs w:val="28"/>
        </w:rPr>
        <w:t xml:space="preserve"> </w:t>
      </w:r>
      <w:r w:rsidRPr="00AD6B50">
        <w:rPr>
          <w:rFonts w:ascii="Times New Roman" w:eastAsia="Times New Roman" w:hAnsi="Times New Roman" w:cs="Times New Roman"/>
          <w:sz w:val="28"/>
          <w:szCs w:val="28"/>
          <w:u w:val="single"/>
        </w:rPr>
        <w:t>O</w:t>
      </w:r>
      <w:r w:rsidR="009C0457">
        <w:rPr>
          <w:rFonts w:ascii="Times New Roman" w:eastAsia="Times New Roman" w:hAnsi="Times New Roman" w:cs="Times New Roman"/>
          <w:sz w:val="28"/>
          <w:szCs w:val="28"/>
          <w:u w:val="single"/>
          <w:vertAlign w:val="subscript"/>
        </w:rPr>
        <w:t>7</w:t>
      </w:r>
      <w:r w:rsidRPr="00AD6B50">
        <w:rPr>
          <w:rFonts w:ascii="Times New Roman" w:eastAsia="Times New Roman" w:hAnsi="Times New Roman" w:cs="Times New Roman"/>
          <w:spacing w:val="24"/>
          <w:sz w:val="28"/>
          <w:szCs w:val="28"/>
        </w:rPr>
        <w:t xml:space="preserve"> </w:t>
      </w:r>
      <w:r w:rsidRPr="00AD6B50">
        <w:rPr>
          <w:rFonts w:ascii="Times New Roman" w:eastAsia="Times New Roman" w:hAnsi="Times New Roman" w:cs="Times New Roman"/>
          <w:sz w:val="28"/>
          <w:szCs w:val="28"/>
          <w:vertAlign w:val="superscript"/>
        </w:rPr>
        <w:t>2-</w:t>
      </w:r>
      <w:r w:rsidRPr="00AD6B50">
        <w:rPr>
          <w:rFonts w:ascii="Times New Roman" w:eastAsia="Times New Roman" w:hAnsi="Times New Roman" w:cs="Times New Roman"/>
          <w:sz w:val="28"/>
          <w:szCs w:val="28"/>
        </w:rPr>
        <w:t>)-ионы.</w:t>
      </w:r>
      <w:r w:rsidRPr="00AD6B50">
        <w:rPr>
          <w:rFonts w:ascii="Times New Roman" w:eastAsia="Times New Roman" w:hAnsi="Times New Roman" w:cs="Times New Roman"/>
          <w:sz w:val="28"/>
          <w:szCs w:val="28"/>
        </w:rPr>
        <w:tab/>
      </w:r>
    </w:p>
    <w:p w:rsidR="00BD731C" w:rsidRPr="00AD6B50" w:rsidRDefault="00BD731C" w:rsidP="00AD6B50">
      <w:pPr>
        <w:widowControl w:val="0"/>
        <w:autoSpaceDE w:val="0"/>
        <w:autoSpaceDN w:val="0"/>
        <w:spacing w:before="5" w:after="0" w:line="360" w:lineRule="auto"/>
        <w:rPr>
          <w:rFonts w:ascii="Times New Roman" w:eastAsia="Times New Roman" w:hAnsi="Times New Roman" w:cs="Times New Roman"/>
          <w:sz w:val="28"/>
          <w:szCs w:val="28"/>
        </w:rPr>
      </w:pPr>
    </w:p>
    <w:p w:rsidR="00BD731C" w:rsidRPr="00AD6B50" w:rsidRDefault="00BD731C" w:rsidP="00AD6B50">
      <w:pPr>
        <w:widowControl w:val="0"/>
        <w:autoSpaceDE w:val="0"/>
        <w:autoSpaceDN w:val="0"/>
        <w:spacing w:after="0" w:line="360" w:lineRule="auto"/>
        <w:rPr>
          <w:rFonts w:ascii="Times New Roman" w:eastAsia="Times New Roman" w:hAnsi="Times New Roman" w:cs="Times New Roman"/>
          <w:sz w:val="28"/>
          <w:szCs w:val="28"/>
        </w:rPr>
        <w:sectPr w:rsidR="00BD731C" w:rsidRPr="00AD6B50">
          <w:type w:val="continuous"/>
          <w:pgSz w:w="11910" w:h="16840"/>
          <w:pgMar w:top="1140" w:right="420" w:bottom="280" w:left="960" w:header="720" w:footer="720" w:gutter="0"/>
          <w:cols w:num="2" w:space="720" w:equalWidth="0">
            <w:col w:w="3642" w:space="40"/>
            <w:col w:w="6848"/>
          </w:cols>
        </w:sectPr>
      </w:pPr>
    </w:p>
    <w:p w:rsidR="00BD731C" w:rsidRPr="00AD6B50" w:rsidRDefault="00986E37" w:rsidP="00986E37">
      <w:pPr>
        <w:widowControl w:val="0"/>
        <w:tabs>
          <w:tab w:val="left" w:pos="777"/>
          <w:tab w:val="left" w:pos="2320"/>
          <w:tab w:val="left" w:pos="4619"/>
        </w:tabs>
        <w:autoSpaceDE w:val="0"/>
        <w:autoSpaceDN w:val="0"/>
        <w:spacing w:before="141"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Определение </w:t>
      </w:r>
      <w:r w:rsidR="00BD731C" w:rsidRPr="00AD6B50">
        <w:rPr>
          <w:rFonts w:ascii="Times New Roman" w:eastAsia="Times New Roman" w:hAnsi="Times New Roman" w:cs="Times New Roman"/>
          <w:sz w:val="28"/>
          <w:szCs w:val="28"/>
        </w:rPr>
        <w:t>основано</w:t>
      </w:r>
      <w:r w:rsidR="00BD731C" w:rsidRPr="00AD6B50">
        <w:rPr>
          <w:rFonts w:ascii="Times New Roman" w:eastAsia="Times New Roman" w:hAnsi="Times New Roman" w:cs="Times New Roman"/>
          <w:spacing w:val="22"/>
          <w:sz w:val="28"/>
          <w:szCs w:val="28"/>
        </w:rPr>
        <w:t xml:space="preserve"> </w:t>
      </w:r>
      <w:r w:rsidR="00BD731C" w:rsidRPr="00AD6B50">
        <w:rPr>
          <w:rFonts w:ascii="Times New Roman" w:eastAsia="Times New Roman" w:hAnsi="Times New Roman" w:cs="Times New Roman"/>
          <w:sz w:val="28"/>
          <w:szCs w:val="28"/>
        </w:rPr>
        <w:t>на</w:t>
      </w:r>
      <w:r w:rsidR="00BD731C" w:rsidRPr="00AD6B50">
        <w:rPr>
          <w:rFonts w:ascii="Times New Roman" w:eastAsia="Times New Roman" w:hAnsi="Times New Roman" w:cs="Times New Roman"/>
          <w:spacing w:val="20"/>
          <w:sz w:val="28"/>
          <w:szCs w:val="28"/>
        </w:rPr>
        <w:t xml:space="preserve"> </w:t>
      </w:r>
      <w:r w:rsidR="00BD731C" w:rsidRPr="00AD6B50">
        <w:rPr>
          <w:rFonts w:ascii="Times New Roman" w:eastAsia="Times New Roman" w:hAnsi="Times New Roman" w:cs="Times New Roman"/>
          <w:sz w:val="28"/>
          <w:szCs w:val="28"/>
        </w:rPr>
        <w:t>образовании</w:t>
      </w:r>
      <w:r w:rsidR="00BD731C" w:rsidRPr="00AD6B50">
        <w:rPr>
          <w:rFonts w:ascii="Times New Roman" w:eastAsia="Times New Roman" w:hAnsi="Times New Roman" w:cs="Times New Roman"/>
          <w:spacing w:val="20"/>
          <w:sz w:val="28"/>
          <w:szCs w:val="28"/>
        </w:rPr>
        <w:t xml:space="preserve"> </w:t>
      </w:r>
      <w:r w:rsidR="00BD731C" w:rsidRPr="00AD6B50">
        <w:rPr>
          <w:rFonts w:ascii="Times New Roman" w:eastAsia="Times New Roman" w:hAnsi="Times New Roman" w:cs="Times New Roman"/>
          <w:sz w:val="28"/>
          <w:szCs w:val="28"/>
        </w:rPr>
        <w:t>окрашенных</w:t>
      </w:r>
      <w:r w:rsidR="00BD731C" w:rsidRPr="00AD6B50">
        <w:rPr>
          <w:rFonts w:ascii="Times New Roman" w:eastAsia="Times New Roman" w:hAnsi="Times New Roman" w:cs="Times New Roman"/>
          <w:spacing w:val="22"/>
          <w:sz w:val="28"/>
          <w:szCs w:val="28"/>
        </w:rPr>
        <w:t xml:space="preserve"> </w:t>
      </w:r>
      <w:r w:rsidR="00BD731C" w:rsidRPr="00AD6B50">
        <w:rPr>
          <w:rFonts w:ascii="Times New Roman" w:eastAsia="Times New Roman" w:hAnsi="Times New Roman" w:cs="Times New Roman"/>
          <w:sz w:val="28"/>
          <w:szCs w:val="28"/>
        </w:rPr>
        <w:t>комплексных</w:t>
      </w:r>
      <w:r w:rsidR="00BD731C" w:rsidRPr="00AD6B50">
        <w:rPr>
          <w:rFonts w:ascii="Times New Roman" w:eastAsia="Times New Roman" w:hAnsi="Times New Roman" w:cs="Times New Roman"/>
          <w:spacing w:val="22"/>
          <w:sz w:val="28"/>
          <w:szCs w:val="28"/>
        </w:rPr>
        <w:t xml:space="preserve"> </w:t>
      </w:r>
      <w:r w:rsidR="00BD731C" w:rsidRPr="00AD6B50">
        <w:rPr>
          <w:rFonts w:ascii="Times New Roman" w:eastAsia="Times New Roman" w:hAnsi="Times New Roman" w:cs="Times New Roman"/>
          <w:sz w:val="28"/>
          <w:szCs w:val="28"/>
        </w:rPr>
        <w:t>соединений</w:t>
      </w:r>
      <w:r w:rsidR="00BD731C" w:rsidRPr="00AD6B50">
        <w:rPr>
          <w:rFonts w:ascii="Times New Roman" w:eastAsia="Times New Roman" w:hAnsi="Times New Roman" w:cs="Times New Roman"/>
          <w:spacing w:val="20"/>
          <w:sz w:val="28"/>
          <w:szCs w:val="28"/>
        </w:rPr>
        <w:t xml:space="preserve"> </w:t>
      </w:r>
      <w:proofErr w:type="gramStart"/>
      <w:r w:rsidR="00BD731C" w:rsidRPr="00AD6B50">
        <w:rPr>
          <w:rFonts w:ascii="Times New Roman" w:eastAsia="Times New Roman" w:hAnsi="Times New Roman" w:cs="Times New Roman"/>
          <w:sz w:val="28"/>
          <w:szCs w:val="28"/>
        </w:rPr>
        <w:t>при</w:t>
      </w:r>
      <w:proofErr w:type="gramEnd"/>
    </w:p>
    <w:p w:rsidR="00BD731C" w:rsidRPr="00AD6B50" w:rsidRDefault="00BD731C" w:rsidP="00AD6B50">
      <w:pPr>
        <w:widowControl w:val="0"/>
        <w:autoSpaceDE w:val="0"/>
        <w:autoSpaceDN w:val="0"/>
        <w:spacing w:before="1" w:after="0" w:line="360" w:lineRule="auto"/>
        <w:jc w:val="both"/>
        <w:rPr>
          <w:rFonts w:ascii="Times New Roman" w:eastAsia="Times New Roman" w:hAnsi="Times New Roman" w:cs="Times New Roman"/>
          <w:sz w:val="28"/>
          <w:szCs w:val="28"/>
        </w:rPr>
      </w:pPr>
      <w:proofErr w:type="gramStart"/>
      <w:r w:rsidRPr="00AD6B50">
        <w:rPr>
          <w:rFonts w:ascii="Times New Roman" w:eastAsia="Times New Roman" w:hAnsi="Times New Roman" w:cs="Times New Roman"/>
          <w:sz w:val="28"/>
          <w:szCs w:val="28"/>
        </w:rPr>
        <w:t>взаимодействии</w:t>
      </w:r>
      <w:proofErr w:type="gramEnd"/>
      <w:r w:rsidRPr="00AD6B50">
        <w:rPr>
          <w:rFonts w:ascii="Times New Roman" w:eastAsia="Times New Roman" w:hAnsi="Times New Roman" w:cs="Times New Roman"/>
          <w:spacing w:val="-5"/>
          <w:sz w:val="28"/>
          <w:szCs w:val="28"/>
        </w:rPr>
        <w:t xml:space="preserve"> </w:t>
      </w:r>
      <w:r w:rsidRPr="00AD6B50">
        <w:rPr>
          <w:rFonts w:ascii="Times New Roman" w:eastAsia="Times New Roman" w:hAnsi="Times New Roman" w:cs="Times New Roman"/>
          <w:sz w:val="28"/>
          <w:szCs w:val="28"/>
        </w:rPr>
        <w:t>этих</w:t>
      </w:r>
      <w:r w:rsidRPr="00AD6B50">
        <w:rPr>
          <w:rFonts w:ascii="Times New Roman" w:eastAsia="Times New Roman" w:hAnsi="Times New Roman" w:cs="Times New Roman"/>
          <w:spacing w:val="-4"/>
          <w:sz w:val="28"/>
          <w:szCs w:val="28"/>
        </w:rPr>
        <w:t xml:space="preserve"> </w:t>
      </w:r>
      <w:r w:rsidRPr="00AD6B50">
        <w:rPr>
          <w:rFonts w:ascii="Times New Roman" w:eastAsia="Times New Roman" w:hAnsi="Times New Roman" w:cs="Times New Roman"/>
          <w:sz w:val="28"/>
          <w:szCs w:val="28"/>
        </w:rPr>
        <w:t>ионов</w:t>
      </w:r>
      <w:r w:rsidRPr="00AD6B50">
        <w:rPr>
          <w:rFonts w:ascii="Times New Roman" w:eastAsia="Times New Roman" w:hAnsi="Times New Roman" w:cs="Times New Roman"/>
          <w:spacing w:val="-4"/>
          <w:sz w:val="28"/>
          <w:szCs w:val="28"/>
        </w:rPr>
        <w:t xml:space="preserve"> </w:t>
      </w:r>
      <w:r w:rsidRPr="00AD6B50">
        <w:rPr>
          <w:rFonts w:ascii="Times New Roman" w:eastAsia="Times New Roman" w:hAnsi="Times New Roman" w:cs="Times New Roman"/>
          <w:sz w:val="28"/>
          <w:szCs w:val="28"/>
        </w:rPr>
        <w:t>с</w:t>
      </w:r>
      <w:r w:rsidRPr="00AD6B50">
        <w:rPr>
          <w:rFonts w:ascii="Times New Roman" w:eastAsia="Times New Roman" w:hAnsi="Times New Roman" w:cs="Times New Roman"/>
          <w:spacing w:val="-2"/>
          <w:sz w:val="28"/>
          <w:szCs w:val="28"/>
        </w:rPr>
        <w:t xml:space="preserve"> </w:t>
      </w:r>
      <w:proofErr w:type="spellStart"/>
      <w:r w:rsidRPr="00AD6B50">
        <w:rPr>
          <w:rFonts w:ascii="Times New Roman" w:eastAsia="Times New Roman" w:hAnsi="Times New Roman" w:cs="Times New Roman"/>
          <w:sz w:val="28"/>
          <w:szCs w:val="28"/>
        </w:rPr>
        <w:t>дифенилкарбазидом</w:t>
      </w:r>
      <w:proofErr w:type="spellEnd"/>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(C</w:t>
      </w:r>
      <w:r w:rsidRPr="00AD6B50">
        <w:rPr>
          <w:rFonts w:ascii="Times New Roman" w:eastAsia="Times New Roman" w:hAnsi="Times New Roman" w:cs="Times New Roman"/>
          <w:sz w:val="28"/>
          <w:szCs w:val="28"/>
          <w:vertAlign w:val="subscript"/>
        </w:rPr>
        <w:t>6</w:t>
      </w:r>
      <w:r w:rsidRPr="00AD6B50">
        <w:rPr>
          <w:rFonts w:ascii="Times New Roman" w:eastAsia="Times New Roman" w:hAnsi="Times New Roman" w:cs="Times New Roman"/>
          <w:sz w:val="28"/>
          <w:szCs w:val="28"/>
        </w:rPr>
        <w:t>H</w:t>
      </w:r>
      <w:r w:rsidRPr="00AD6B50">
        <w:rPr>
          <w:rFonts w:ascii="Times New Roman" w:eastAsia="Times New Roman" w:hAnsi="Times New Roman" w:cs="Times New Roman"/>
          <w:sz w:val="28"/>
          <w:szCs w:val="28"/>
          <w:vertAlign w:val="subscript"/>
        </w:rPr>
        <w:t>5</w:t>
      </w:r>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z w:val="28"/>
          <w:szCs w:val="28"/>
          <w:vertAlign w:val="subscript"/>
        </w:rPr>
        <w:t>2</w:t>
      </w:r>
      <w:r w:rsidRPr="00AD6B50">
        <w:rPr>
          <w:rFonts w:ascii="Times New Roman" w:eastAsia="Times New Roman" w:hAnsi="Times New Roman" w:cs="Times New Roman"/>
          <w:sz w:val="28"/>
          <w:szCs w:val="28"/>
        </w:rPr>
        <w:t>(NH)</w:t>
      </w:r>
      <w:r w:rsidRPr="00AD6B50">
        <w:rPr>
          <w:rFonts w:ascii="Times New Roman" w:eastAsia="Times New Roman" w:hAnsi="Times New Roman" w:cs="Times New Roman"/>
          <w:sz w:val="28"/>
          <w:szCs w:val="28"/>
          <w:vertAlign w:val="subscript"/>
        </w:rPr>
        <w:t>4</w:t>
      </w:r>
      <w:r w:rsidRPr="00AD6B50">
        <w:rPr>
          <w:rFonts w:ascii="Times New Roman" w:eastAsia="Times New Roman" w:hAnsi="Times New Roman" w:cs="Times New Roman"/>
          <w:sz w:val="28"/>
          <w:szCs w:val="28"/>
        </w:rPr>
        <w:t>CO.</w:t>
      </w:r>
    </w:p>
    <w:p w:rsidR="00BD731C" w:rsidRPr="00AD6B50" w:rsidRDefault="00BD731C" w:rsidP="00AD6B50">
      <w:pPr>
        <w:widowControl w:val="0"/>
        <w:autoSpaceDE w:val="0"/>
        <w:autoSpaceDN w:val="0"/>
        <w:spacing w:after="0" w:line="360" w:lineRule="auto"/>
        <w:ind w:right="424"/>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ОПЫТ.</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К</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5</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мл</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нейтрализованной</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пробы</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воды</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прибавьте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4</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капли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раствора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H</w:t>
      </w:r>
      <w:r w:rsidRPr="00AD6B50">
        <w:rPr>
          <w:rFonts w:ascii="Times New Roman" w:eastAsia="Times New Roman" w:hAnsi="Times New Roman" w:cs="Times New Roman"/>
          <w:sz w:val="28"/>
          <w:szCs w:val="28"/>
          <w:vertAlign w:val="subscript"/>
        </w:rPr>
        <w:t>2</w:t>
      </w:r>
      <w:r w:rsidRPr="00AD6B50">
        <w:rPr>
          <w:rFonts w:ascii="Times New Roman" w:eastAsia="Times New Roman" w:hAnsi="Times New Roman" w:cs="Times New Roman"/>
          <w:sz w:val="28"/>
          <w:szCs w:val="28"/>
        </w:rPr>
        <w:t>SO</w:t>
      </w:r>
      <w:r w:rsidRPr="00AD6B50">
        <w:rPr>
          <w:rFonts w:ascii="Times New Roman" w:eastAsia="Times New Roman" w:hAnsi="Times New Roman" w:cs="Times New Roman"/>
          <w:sz w:val="28"/>
          <w:szCs w:val="28"/>
          <w:vertAlign w:val="subscript"/>
        </w:rPr>
        <w:t>4</w:t>
      </w:r>
      <w:r w:rsidRPr="00AD6B50">
        <w:rPr>
          <w:rFonts w:ascii="Times New Roman" w:eastAsia="Times New Roman" w:hAnsi="Times New Roman" w:cs="Times New Roman"/>
          <w:sz w:val="28"/>
          <w:szCs w:val="28"/>
        </w:rPr>
        <w:t xml:space="preserve"> (1:9), 2 капели 10%-</w:t>
      </w:r>
      <w:proofErr w:type="spellStart"/>
      <w:r w:rsidRPr="00AD6B50">
        <w:rPr>
          <w:rFonts w:ascii="Times New Roman" w:eastAsia="Times New Roman" w:hAnsi="Times New Roman" w:cs="Times New Roman"/>
          <w:sz w:val="28"/>
          <w:szCs w:val="28"/>
        </w:rPr>
        <w:t>го</w:t>
      </w:r>
      <w:proofErr w:type="spellEnd"/>
      <w:r w:rsidRPr="00AD6B50">
        <w:rPr>
          <w:rFonts w:ascii="Times New Roman" w:eastAsia="Times New Roman" w:hAnsi="Times New Roman" w:cs="Times New Roman"/>
          <w:sz w:val="28"/>
          <w:szCs w:val="28"/>
        </w:rPr>
        <w:t xml:space="preserve"> раствора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H</w:t>
      </w:r>
      <w:r w:rsidRPr="00AD6B50">
        <w:rPr>
          <w:rFonts w:ascii="Times New Roman" w:eastAsia="Times New Roman" w:hAnsi="Times New Roman" w:cs="Times New Roman"/>
          <w:sz w:val="28"/>
          <w:szCs w:val="28"/>
          <w:vertAlign w:val="subscript"/>
        </w:rPr>
        <w:t>3</w:t>
      </w:r>
      <w:r w:rsidRPr="00AD6B50">
        <w:rPr>
          <w:rFonts w:ascii="Times New Roman" w:eastAsia="Times New Roman" w:hAnsi="Times New Roman" w:cs="Times New Roman"/>
          <w:sz w:val="28"/>
          <w:szCs w:val="28"/>
        </w:rPr>
        <w:t>PO</w:t>
      </w:r>
      <w:r w:rsidRPr="00AD6B50">
        <w:rPr>
          <w:rFonts w:ascii="Times New Roman" w:eastAsia="Times New Roman" w:hAnsi="Times New Roman" w:cs="Times New Roman"/>
          <w:sz w:val="28"/>
          <w:szCs w:val="28"/>
          <w:vertAlign w:val="subscript"/>
        </w:rPr>
        <w:t>4</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8</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капель</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0,5%-</w:t>
      </w:r>
      <w:proofErr w:type="spellStart"/>
      <w:r w:rsidRPr="00AD6B50">
        <w:rPr>
          <w:rFonts w:ascii="Times New Roman" w:eastAsia="Times New Roman" w:hAnsi="Times New Roman" w:cs="Times New Roman"/>
          <w:sz w:val="28"/>
          <w:szCs w:val="28"/>
        </w:rPr>
        <w:t>го</w:t>
      </w:r>
      <w:proofErr w:type="spellEnd"/>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раствора</w:t>
      </w:r>
      <w:r w:rsidRPr="00AD6B50">
        <w:rPr>
          <w:rFonts w:ascii="Times New Roman" w:eastAsia="Times New Roman" w:hAnsi="Times New Roman" w:cs="Times New Roman"/>
          <w:spacing w:val="1"/>
          <w:sz w:val="28"/>
          <w:szCs w:val="28"/>
        </w:rPr>
        <w:t xml:space="preserve"> </w:t>
      </w:r>
      <w:proofErr w:type="spellStart"/>
      <w:r w:rsidRPr="00AD6B50">
        <w:rPr>
          <w:rFonts w:ascii="Times New Roman" w:eastAsia="Times New Roman" w:hAnsi="Times New Roman" w:cs="Times New Roman"/>
          <w:sz w:val="28"/>
          <w:szCs w:val="28"/>
        </w:rPr>
        <w:t>дифенилкарбазида</w:t>
      </w:r>
      <w:proofErr w:type="spellEnd"/>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ацетоне.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Смесь</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перемешайте.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При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наличии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воде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хрома</w:t>
      </w:r>
      <w:proofErr w:type="gramStart"/>
      <w:r w:rsidRPr="00AD6B50">
        <w:rPr>
          <w:rFonts w:ascii="Times New Roman" w:eastAsia="Times New Roman" w:hAnsi="Times New Roman" w:cs="Times New Roman"/>
          <w:sz w:val="28"/>
          <w:szCs w:val="28"/>
        </w:rPr>
        <w:t>т-</w:t>
      </w:r>
      <w:proofErr w:type="gramEnd"/>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или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дихромат-ионов</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органический слой через 10 минут окрасится в красно-фиолетовый</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цвет.</w:t>
      </w:r>
    </w:p>
    <w:p w:rsidR="00BD731C" w:rsidRPr="00AD6B50" w:rsidRDefault="00BD731C" w:rsidP="00AD6B50">
      <w:pPr>
        <w:widowControl w:val="0"/>
        <w:autoSpaceDE w:val="0"/>
        <w:autoSpaceDN w:val="0"/>
        <w:spacing w:before="1" w:after="0" w:line="360" w:lineRule="auto"/>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Чувствительность</w:t>
      </w:r>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реакции</w:t>
      </w:r>
      <w:r w:rsidRPr="00AD6B50">
        <w:rPr>
          <w:rFonts w:ascii="Times New Roman" w:eastAsia="Times New Roman" w:hAnsi="Times New Roman" w:cs="Times New Roman"/>
          <w:spacing w:val="-4"/>
          <w:sz w:val="28"/>
          <w:szCs w:val="28"/>
        </w:rPr>
        <w:t xml:space="preserve"> </w:t>
      </w:r>
      <w:r w:rsidRPr="00AD6B50">
        <w:rPr>
          <w:rFonts w:ascii="Times New Roman" w:eastAsia="Times New Roman" w:hAnsi="Times New Roman" w:cs="Times New Roman"/>
          <w:sz w:val="28"/>
          <w:szCs w:val="28"/>
        </w:rPr>
        <w:t>0,005</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мг</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Cr</w:t>
      </w:r>
      <w:r w:rsidRPr="00AD6B50">
        <w:rPr>
          <w:rFonts w:ascii="Times New Roman" w:eastAsia="Times New Roman" w:hAnsi="Times New Roman" w:cs="Times New Roman"/>
          <w:sz w:val="28"/>
          <w:szCs w:val="28"/>
          <w:vertAlign w:val="superscript"/>
        </w:rPr>
        <w:t>6+</w:t>
      </w:r>
      <w:r w:rsidRPr="00AD6B50">
        <w:rPr>
          <w:rFonts w:ascii="Times New Roman" w:eastAsia="Times New Roman" w:hAnsi="Times New Roman" w:cs="Times New Roman"/>
          <w:sz w:val="28"/>
          <w:szCs w:val="28"/>
        </w:rPr>
        <w:t>/л.</w:t>
      </w:r>
    </w:p>
    <w:p w:rsidR="00BD731C" w:rsidRPr="00AD6B50" w:rsidRDefault="006041C0" w:rsidP="00B25582">
      <w:pPr>
        <w:widowControl w:val="0"/>
        <w:numPr>
          <w:ilvl w:val="0"/>
          <w:numId w:val="23"/>
        </w:numPr>
        <w:tabs>
          <w:tab w:val="left" w:pos="1541"/>
        </w:tabs>
        <w:autoSpaceDE w:val="0"/>
        <w:autoSpaceDN w:val="0"/>
        <w:spacing w:before="40" w:after="6" w:line="360" w:lineRule="auto"/>
        <w:ind w:left="1540" w:hanging="320"/>
        <w:rPr>
          <w:rFonts w:ascii="Times New Roman" w:eastAsia="Times New Roman" w:hAnsi="Times New Roman" w:cs="Times New Roman"/>
          <w:sz w:val="28"/>
          <w:szCs w:val="28"/>
        </w:rPr>
      </w:pPr>
      <w:r>
        <w:rPr>
          <w:rFonts w:ascii="Times New Roman" w:eastAsia="Times New Roman" w:hAnsi="Times New Roman" w:cs="Times New Roman"/>
          <w:sz w:val="28"/>
          <w:szCs w:val="28"/>
        </w:rPr>
        <w:pict>
          <v:shapetype id="_x0000_t202" coordsize="21600,21600" o:spt="202" path="m,l,21600r21600,l21600,xe">
            <v:stroke joinstyle="miter"/>
            <v:path gradientshapeok="t" o:connecttype="rect"/>
          </v:shapetype>
          <v:shape id="_x0000_s1067" type="#_x0000_t202" style="position:absolute;left:0;text-align:left;margin-left:254.45pt;margin-top:10.05pt;width:5.3pt;height:11.7pt;z-index:-251635712;mso-position-horizontal-relative:page" filled="f" stroked="f">
            <v:textbox style="mso-next-textbox:#_x0000_s1067" inset="0,0,0,0">
              <w:txbxContent>
                <w:p w:rsidR="002050EF" w:rsidRDefault="002050EF" w:rsidP="00BD731C">
                  <w:pPr>
                    <w:spacing w:line="234" w:lineRule="exact"/>
                    <w:rPr>
                      <w:sz w:val="21"/>
                    </w:rPr>
                  </w:pPr>
                  <w:r>
                    <w:rPr>
                      <w:sz w:val="21"/>
                    </w:rPr>
                    <w:t>4</w:t>
                  </w:r>
                </w:p>
              </w:txbxContent>
            </v:textbox>
            <w10:wrap anchorx="page"/>
          </v:shape>
        </w:pict>
      </w:r>
      <w:proofErr w:type="gramStart"/>
      <w:r w:rsidR="00BD731C" w:rsidRPr="00AD6B50">
        <w:rPr>
          <w:rFonts w:ascii="Times New Roman" w:eastAsia="Times New Roman" w:hAnsi="Times New Roman" w:cs="Times New Roman"/>
          <w:sz w:val="28"/>
          <w:szCs w:val="28"/>
          <w:u w:val="single"/>
        </w:rPr>
        <w:t>Сульфат-ионы</w:t>
      </w:r>
      <w:proofErr w:type="gramEnd"/>
      <w:r w:rsidR="00BD731C" w:rsidRPr="00AD6B50">
        <w:rPr>
          <w:rFonts w:ascii="Times New Roman" w:eastAsia="Times New Roman" w:hAnsi="Times New Roman" w:cs="Times New Roman"/>
          <w:spacing w:val="-5"/>
          <w:sz w:val="28"/>
          <w:szCs w:val="28"/>
          <w:u w:val="single"/>
        </w:rPr>
        <w:t xml:space="preserve"> </w:t>
      </w:r>
      <w:r w:rsidR="00BD731C" w:rsidRPr="00AD6B50">
        <w:rPr>
          <w:rFonts w:ascii="Times New Roman" w:eastAsia="Times New Roman" w:hAnsi="Times New Roman" w:cs="Times New Roman"/>
          <w:sz w:val="28"/>
          <w:szCs w:val="28"/>
          <w:u w:val="single"/>
        </w:rPr>
        <w:t>(SO</w:t>
      </w:r>
      <w:r w:rsidR="003B4D02">
        <w:rPr>
          <w:rFonts w:ascii="Times New Roman" w:eastAsia="Times New Roman" w:hAnsi="Times New Roman" w:cs="Times New Roman"/>
          <w:sz w:val="28"/>
          <w:szCs w:val="28"/>
          <w:vertAlign w:val="subscript"/>
        </w:rPr>
        <w:t xml:space="preserve">4 </w:t>
      </w:r>
      <w:r w:rsidR="003B4D02">
        <w:rPr>
          <w:rFonts w:ascii="Times New Roman" w:eastAsia="Times New Roman" w:hAnsi="Times New Roman" w:cs="Times New Roman"/>
          <w:sz w:val="28"/>
          <w:szCs w:val="28"/>
          <w:vertAlign w:val="superscript"/>
        </w:rPr>
        <w:t>2</w:t>
      </w:r>
      <w:r w:rsidR="003B4D02">
        <w:rPr>
          <w:rFonts w:ascii="Times New Roman" w:eastAsia="Times New Roman" w:hAnsi="Times New Roman" w:cs="Times New Roman"/>
          <w:sz w:val="28"/>
          <w:szCs w:val="28"/>
        </w:rPr>
        <w:t>)</w:t>
      </w:r>
      <w:r w:rsidR="003B4D02">
        <w:rPr>
          <w:rFonts w:ascii="Times New Roman" w:eastAsia="Times New Roman" w:hAnsi="Times New Roman" w:cs="Times New Roman"/>
          <w:sz w:val="28"/>
          <w:szCs w:val="28"/>
          <w:vertAlign w:val="superscript"/>
        </w:rPr>
        <w:t xml:space="preserve">  </w:t>
      </w:r>
      <w:r w:rsidR="00BD731C" w:rsidRPr="00AD6B50">
        <w:rPr>
          <w:rFonts w:ascii="Times New Roman" w:eastAsia="Times New Roman" w:hAnsi="Times New Roman" w:cs="Times New Roman"/>
          <w:sz w:val="28"/>
          <w:szCs w:val="28"/>
        </w:rPr>
        <w:t>Определение</w:t>
      </w:r>
      <w:r w:rsidR="00BD731C" w:rsidRPr="00AD6B50">
        <w:rPr>
          <w:rFonts w:ascii="Times New Roman" w:eastAsia="Times New Roman" w:hAnsi="Times New Roman" w:cs="Times New Roman"/>
          <w:spacing w:val="-5"/>
          <w:sz w:val="28"/>
          <w:szCs w:val="28"/>
        </w:rPr>
        <w:t xml:space="preserve"> </w:t>
      </w:r>
      <w:r w:rsidR="00BD731C" w:rsidRPr="00AD6B50">
        <w:rPr>
          <w:rFonts w:ascii="Times New Roman" w:eastAsia="Times New Roman" w:hAnsi="Times New Roman" w:cs="Times New Roman"/>
          <w:sz w:val="28"/>
          <w:szCs w:val="28"/>
        </w:rPr>
        <w:t>основано</w:t>
      </w:r>
      <w:r w:rsidR="00BD731C" w:rsidRPr="00AD6B50">
        <w:rPr>
          <w:rFonts w:ascii="Times New Roman" w:eastAsia="Times New Roman" w:hAnsi="Times New Roman" w:cs="Times New Roman"/>
          <w:spacing w:val="-5"/>
          <w:sz w:val="28"/>
          <w:szCs w:val="28"/>
        </w:rPr>
        <w:t xml:space="preserve"> </w:t>
      </w:r>
      <w:r w:rsidR="00BD731C" w:rsidRPr="00AD6B50">
        <w:rPr>
          <w:rFonts w:ascii="Times New Roman" w:eastAsia="Times New Roman" w:hAnsi="Times New Roman" w:cs="Times New Roman"/>
          <w:sz w:val="28"/>
          <w:szCs w:val="28"/>
        </w:rPr>
        <w:t>на</w:t>
      </w:r>
      <w:r w:rsidR="00BD731C" w:rsidRPr="00AD6B50">
        <w:rPr>
          <w:rFonts w:ascii="Times New Roman" w:eastAsia="Times New Roman" w:hAnsi="Times New Roman" w:cs="Times New Roman"/>
          <w:spacing w:val="-2"/>
          <w:sz w:val="28"/>
          <w:szCs w:val="28"/>
        </w:rPr>
        <w:t xml:space="preserve"> </w:t>
      </w:r>
      <w:r w:rsidR="00BD731C" w:rsidRPr="00AD6B50">
        <w:rPr>
          <w:rFonts w:ascii="Times New Roman" w:eastAsia="Times New Roman" w:hAnsi="Times New Roman" w:cs="Times New Roman"/>
          <w:sz w:val="28"/>
          <w:szCs w:val="28"/>
        </w:rPr>
        <w:t>реакции:</w:t>
      </w:r>
    </w:p>
    <w:p w:rsidR="00BD731C" w:rsidRPr="00AD6B50" w:rsidRDefault="00BD731C" w:rsidP="00AD6B50">
      <w:pPr>
        <w:widowControl w:val="0"/>
        <w:autoSpaceDE w:val="0"/>
        <w:autoSpaceDN w:val="0"/>
        <w:spacing w:after="0" w:line="360" w:lineRule="auto"/>
        <w:rPr>
          <w:rFonts w:ascii="Times New Roman" w:eastAsia="Times New Roman" w:hAnsi="Times New Roman" w:cs="Times New Roman"/>
          <w:sz w:val="28"/>
          <w:szCs w:val="28"/>
        </w:rPr>
      </w:pPr>
    </w:p>
    <w:p w:rsidR="00BD731C" w:rsidRPr="00AD6B50" w:rsidRDefault="00BD731C" w:rsidP="00AD6B50">
      <w:pPr>
        <w:widowControl w:val="0"/>
        <w:autoSpaceDE w:val="0"/>
        <w:autoSpaceDN w:val="0"/>
        <w:spacing w:after="0" w:line="360" w:lineRule="auto"/>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SO</w:t>
      </w:r>
      <w:r w:rsidR="00986E37">
        <w:rPr>
          <w:rFonts w:ascii="Times New Roman" w:eastAsia="Times New Roman" w:hAnsi="Times New Roman" w:cs="Times New Roman"/>
          <w:sz w:val="28"/>
          <w:szCs w:val="28"/>
          <w:vertAlign w:val="subscript"/>
        </w:rPr>
        <w:t>4</w:t>
      </w:r>
      <w:r w:rsidRPr="00AD6B50">
        <w:rPr>
          <w:rFonts w:ascii="Times New Roman" w:eastAsia="Times New Roman" w:hAnsi="Times New Roman" w:cs="Times New Roman"/>
          <w:spacing w:val="25"/>
          <w:sz w:val="28"/>
          <w:szCs w:val="28"/>
        </w:rPr>
        <w:t xml:space="preserve"> </w:t>
      </w:r>
      <w:r w:rsidRPr="00AD6B50">
        <w:rPr>
          <w:rFonts w:ascii="Times New Roman" w:eastAsia="Times New Roman" w:hAnsi="Times New Roman" w:cs="Times New Roman"/>
          <w:sz w:val="28"/>
          <w:szCs w:val="28"/>
          <w:vertAlign w:val="superscript"/>
        </w:rPr>
        <w:t>2-</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Ba</w:t>
      </w:r>
      <w:r w:rsidRPr="00AD6B50">
        <w:rPr>
          <w:rFonts w:ascii="Times New Roman" w:eastAsia="Times New Roman" w:hAnsi="Times New Roman" w:cs="Times New Roman"/>
          <w:sz w:val="28"/>
          <w:szCs w:val="28"/>
          <w:vertAlign w:val="superscript"/>
        </w:rPr>
        <w:t>2+</w:t>
      </w:r>
      <w:r w:rsidRPr="00AD6B50">
        <w:rPr>
          <w:rFonts w:ascii="Times New Roman" w:eastAsia="Times New Roman" w:hAnsi="Times New Roman" w:cs="Times New Roman"/>
          <w:sz w:val="28"/>
          <w:szCs w:val="28"/>
        </w:rPr>
        <w:t xml:space="preserve"> =</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BaSO</w:t>
      </w:r>
      <w:r w:rsidR="00986E37">
        <w:rPr>
          <w:rFonts w:ascii="Times New Roman" w:eastAsia="Times New Roman" w:hAnsi="Times New Roman" w:cs="Times New Roman"/>
          <w:sz w:val="28"/>
          <w:szCs w:val="28"/>
          <w:vertAlign w:val="subscript"/>
        </w:rPr>
        <w:t>4</w:t>
      </w:r>
      <w:r w:rsidRPr="00AD6B50">
        <w:rPr>
          <w:rFonts w:ascii="Times New Roman" w:eastAsia="Times New Roman" w:hAnsi="Times New Roman" w:cs="Times New Roman"/>
          <w:spacing w:val="26"/>
          <w:sz w:val="28"/>
          <w:szCs w:val="28"/>
        </w:rPr>
        <w:t xml:space="preserve"> </w:t>
      </w:r>
      <w:r w:rsidRPr="00AD6B50">
        <w:rPr>
          <w:rFonts w:ascii="Times New Roman" w:eastAsia="Times New Roman" w:hAnsi="Times New Roman" w:cs="Times New Roman"/>
          <w:sz w:val="28"/>
          <w:szCs w:val="28"/>
        </w:rPr>
        <w:t>↓.</w:t>
      </w:r>
    </w:p>
    <w:p w:rsidR="00BD731C" w:rsidRPr="00AD6B50" w:rsidRDefault="00BD731C" w:rsidP="00AD6B50">
      <w:pPr>
        <w:widowControl w:val="0"/>
        <w:tabs>
          <w:tab w:val="left" w:pos="2553"/>
        </w:tabs>
        <w:autoSpaceDE w:val="0"/>
        <w:autoSpaceDN w:val="0"/>
        <w:spacing w:after="0" w:line="360" w:lineRule="auto"/>
        <w:jc w:val="center"/>
        <w:rPr>
          <w:rFonts w:ascii="Times New Roman" w:eastAsia="Times New Roman" w:hAnsi="Times New Roman" w:cs="Times New Roman"/>
          <w:sz w:val="28"/>
          <w:szCs w:val="28"/>
        </w:rPr>
      </w:pPr>
    </w:p>
    <w:p w:rsidR="00D915C0" w:rsidRDefault="003B4D02" w:rsidP="00AD6B50">
      <w:pPr>
        <w:widowControl w:val="0"/>
        <w:tabs>
          <w:tab w:val="left" w:pos="1211"/>
        </w:tabs>
        <w:autoSpaceDE w:val="0"/>
        <w:autoSpaceDN w:val="0"/>
        <w:spacing w:after="7" w:line="360" w:lineRule="auto"/>
        <w:ind w:right="424"/>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BD731C" w:rsidRPr="00AD6B50" w:rsidRDefault="00D915C0" w:rsidP="00AD6B50">
      <w:pPr>
        <w:widowControl w:val="0"/>
        <w:tabs>
          <w:tab w:val="left" w:pos="1211"/>
        </w:tabs>
        <w:autoSpaceDE w:val="0"/>
        <w:autoSpaceDN w:val="0"/>
        <w:spacing w:after="7" w:line="360" w:lineRule="auto"/>
        <w:ind w:right="42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BD731C" w:rsidRPr="00AD6B50">
        <w:rPr>
          <w:rFonts w:ascii="Times New Roman" w:eastAsia="Times New Roman" w:hAnsi="Times New Roman" w:cs="Times New Roman"/>
          <w:sz w:val="28"/>
          <w:szCs w:val="28"/>
        </w:rPr>
        <w:t>Таблица</w:t>
      </w:r>
      <w:r w:rsidR="00BD731C" w:rsidRPr="00AD6B50">
        <w:rPr>
          <w:rFonts w:ascii="Times New Roman" w:eastAsia="Times New Roman" w:hAnsi="Times New Roman" w:cs="Times New Roman"/>
          <w:sz w:val="28"/>
          <w:szCs w:val="28"/>
        </w:rPr>
        <w:tab/>
        <w:t>10</w:t>
      </w:r>
    </w:p>
    <w:tbl>
      <w:tblPr>
        <w:tblStyle w:val="TableNormal1"/>
        <w:tblW w:w="0" w:type="auto"/>
        <w:tblInd w:w="9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17"/>
        <w:gridCol w:w="3051"/>
      </w:tblGrid>
      <w:tr w:rsidR="00BD731C" w:rsidRPr="00AD6B50" w:rsidTr="008F6414">
        <w:trPr>
          <w:trHeight w:val="320"/>
        </w:trPr>
        <w:tc>
          <w:tcPr>
            <w:tcW w:w="5617" w:type="dxa"/>
          </w:tcPr>
          <w:p w:rsidR="00BD731C" w:rsidRPr="00AD6B50" w:rsidRDefault="00BD731C" w:rsidP="00986E37">
            <w:pPr>
              <w:ind w:right="92"/>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Характеристика</w:t>
            </w:r>
            <w:proofErr w:type="spellEnd"/>
            <w:r w:rsidRPr="00AD6B50">
              <w:rPr>
                <w:rFonts w:ascii="Times New Roman" w:eastAsia="Times New Roman" w:hAnsi="Times New Roman" w:cs="Times New Roman"/>
                <w:spacing w:val="-3"/>
                <w:sz w:val="28"/>
                <w:szCs w:val="28"/>
              </w:rPr>
              <w:t xml:space="preserve"> </w:t>
            </w:r>
            <w:proofErr w:type="spellStart"/>
            <w:r w:rsidRPr="00AD6B50">
              <w:rPr>
                <w:rFonts w:ascii="Times New Roman" w:eastAsia="Times New Roman" w:hAnsi="Times New Roman" w:cs="Times New Roman"/>
                <w:sz w:val="28"/>
                <w:szCs w:val="28"/>
              </w:rPr>
              <w:t>осадка</w:t>
            </w:r>
            <w:proofErr w:type="spellEnd"/>
          </w:p>
        </w:tc>
        <w:tc>
          <w:tcPr>
            <w:tcW w:w="3051" w:type="dxa"/>
          </w:tcPr>
          <w:p w:rsidR="00BD731C" w:rsidRPr="00AD6B50" w:rsidRDefault="00BD731C" w:rsidP="00986E37">
            <w:pP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Содержание</w:t>
            </w:r>
            <w:proofErr w:type="spellEnd"/>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SO</w:t>
            </w:r>
            <w:r w:rsidR="003B4D02">
              <w:rPr>
                <w:rFonts w:ascii="Times New Roman" w:eastAsia="Times New Roman" w:hAnsi="Times New Roman" w:cs="Times New Roman"/>
                <w:sz w:val="28"/>
                <w:szCs w:val="28"/>
                <w:vertAlign w:val="subscript"/>
                <w:lang w:val="ru-RU"/>
              </w:rPr>
              <w:t>4</w:t>
            </w:r>
            <w:r w:rsidRPr="00AD6B50">
              <w:rPr>
                <w:rFonts w:ascii="Times New Roman" w:eastAsia="Times New Roman" w:hAnsi="Times New Roman" w:cs="Times New Roman"/>
                <w:spacing w:val="16"/>
                <w:sz w:val="28"/>
                <w:szCs w:val="28"/>
              </w:rPr>
              <w:t xml:space="preserve"> </w:t>
            </w:r>
            <w:r w:rsidRPr="00AD6B50">
              <w:rPr>
                <w:rFonts w:ascii="Times New Roman" w:eastAsia="Times New Roman" w:hAnsi="Times New Roman" w:cs="Times New Roman"/>
                <w:sz w:val="28"/>
                <w:szCs w:val="28"/>
                <w:vertAlign w:val="superscript"/>
              </w:rPr>
              <w:t>2-</w:t>
            </w:r>
            <w:r w:rsidRPr="00AD6B50">
              <w:rPr>
                <w:rFonts w:ascii="Times New Roman" w:eastAsia="Times New Roman" w:hAnsi="Times New Roman" w:cs="Times New Roman"/>
                <w:sz w:val="28"/>
                <w:szCs w:val="28"/>
              </w:rPr>
              <w:t>,мг/л</w:t>
            </w:r>
          </w:p>
          <w:p w:rsidR="00BD731C" w:rsidRPr="003B4D02" w:rsidRDefault="00BD731C" w:rsidP="00986E37">
            <w:pPr>
              <w:ind w:right="915"/>
              <w:jc w:val="right"/>
              <w:rPr>
                <w:rFonts w:ascii="Times New Roman" w:eastAsia="Times New Roman" w:hAnsi="Times New Roman" w:cs="Times New Roman"/>
                <w:sz w:val="28"/>
                <w:szCs w:val="28"/>
                <w:lang w:val="ru-RU"/>
              </w:rPr>
            </w:pPr>
          </w:p>
        </w:tc>
      </w:tr>
      <w:tr w:rsidR="00BD731C" w:rsidRPr="00AD6B50" w:rsidTr="008F6414">
        <w:trPr>
          <w:trHeight w:val="645"/>
        </w:trPr>
        <w:tc>
          <w:tcPr>
            <w:tcW w:w="5617" w:type="dxa"/>
          </w:tcPr>
          <w:p w:rsidR="00BD731C" w:rsidRPr="00AD6B50" w:rsidRDefault="00BD731C" w:rsidP="00986E37">
            <w:pPr>
              <w:ind w:right="92"/>
              <w:jc w:val="center"/>
              <w:rPr>
                <w:rFonts w:ascii="Times New Roman" w:eastAsia="Times New Roman" w:hAnsi="Times New Roman" w:cs="Times New Roman"/>
                <w:sz w:val="28"/>
                <w:szCs w:val="28"/>
                <w:lang w:val="ru-RU"/>
              </w:rPr>
            </w:pPr>
            <w:r w:rsidRPr="00AD6B50">
              <w:rPr>
                <w:rFonts w:ascii="Times New Roman" w:eastAsia="Times New Roman" w:hAnsi="Times New Roman" w:cs="Times New Roman"/>
                <w:sz w:val="28"/>
                <w:szCs w:val="28"/>
                <w:lang w:val="ru-RU"/>
              </w:rPr>
              <w:t>Слабая</w:t>
            </w:r>
            <w:r w:rsidRPr="00AD6B50">
              <w:rPr>
                <w:rFonts w:ascii="Times New Roman" w:eastAsia="Times New Roman" w:hAnsi="Times New Roman" w:cs="Times New Roman"/>
                <w:spacing w:val="-2"/>
                <w:sz w:val="28"/>
                <w:szCs w:val="28"/>
                <w:lang w:val="ru-RU"/>
              </w:rPr>
              <w:t xml:space="preserve"> </w:t>
            </w:r>
            <w:r w:rsidRPr="00AD6B50">
              <w:rPr>
                <w:rFonts w:ascii="Times New Roman" w:eastAsia="Times New Roman" w:hAnsi="Times New Roman" w:cs="Times New Roman"/>
                <w:sz w:val="28"/>
                <w:szCs w:val="28"/>
                <w:lang w:val="ru-RU"/>
              </w:rPr>
              <w:t>муть,</w:t>
            </w:r>
            <w:r w:rsidRPr="00AD6B50">
              <w:rPr>
                <w:rFonts w:ascii="Times New Roman" w:eastAsia="Times New Roman" w:hAnsi="Times New Roman" w:cs="Times New Roman"/>
                <w:spacing w:val="-2"/>
                <w:sz w:val="28"/>
                <w:szCs w:val="28"/>
                <w:lang w:val="ru-RU"/>
              </w:rPr>
              <w:t xml:space="preserve"> </w:t>
            </w:r>
            <w:r w:rsidRPr="00AD6B50">
              <w:rPr>
                <w:rFonts w:ascii="Times New Roman" w:eastAsia="Times New Roman" w:hAnsi="Times New Roman" w:cs="Times New Roman"/>
                <w:sz w:val="28"/>
                <w:szCs w:val="28"/>
                <w:lang w:val="ru-RU"/>
              </w:rPr>
              <w:t>появляющаяся</w:t>
            </w:r>
            <w:r w:rsidRPr="00AD6B50">
              <w:rPr>
                <w:rFonts w:ascii="Times New Roman" w:eastAsia="Times New Roman" w:hAnsi="Times New Roman" w:cs="Times New Roman"/>
                <w:spacing w:val="-1"/>
                <w:sz w:val="28"/>
                <w:szCs w:val="28"/>
                <w:lang w:val="ru-RU"/>
              </w:rPr>
              <w:t xml:space="preserve"> </w:t>
            </w:r>
            <w:proofErr w:type="gramStart"/>
            <w:r w:rsidRPr="00AD6B50">
              <w:rPr>
                <w:rFonts w:ascii="Times New Roman" w:eastAsia="Times New Roman" w:hAnsi="Times New Roman" w:cs="Times New Roman"/>
                <w:sz w:val="28"/>
                <w:szCs w:val="28"/>
                <w:lang w:val="ru-RU"/>
              </w:rPr>
              <w:t>через</w:t>
            </w:r>
            <w:proofErr w:type="gramEnd"/>
          </w:p>
          <w:p w:rsidR="00BD731C" w:rsidRPr="00AD6B50" w:rsidRDefault="00BD731C" w:rsidP="00986E37">
            <w:pPr>
              <w:ind w:right="92"/>
              <w:jc w:val="center"/>
              <w:rPr>
                <w:rFonts w:ascii="Times New Roman" w:eastAsia="Times New Roman" w:hAnsi="Times New Roman" w:cs="Times New Roman"/>
                <w:sz w:val="28"/>
                <w:szCs w:val="28"/>
                <w:lang w:val="ru-RU"/>
              </w:rPr>
            </w:pPr>
            <w:r w:rsidRPr="00AD6B50">
              <w:rPr>
                <w:rFonts w:ascii="Times New Roman" w:eastAsia="Times New Roman" w:hAnsi="Times New Roman" w:cs="Times New Roman"/>
                <w:sz w:val="28"/>
                <w:szCs w:val="28"/>
                <w:lang w:val="ru-RU"/>
              </w:rPr>
              <w:t>несколько</w:t>
            </w:r>
            <w:r w:rsidRPr="00AD6B50">
              <w:rPr>
                <w:rFonts w:ascii="Times New Roman" w:eastAsia="Times New Roman" w:hAnsi="Times New Roman" w:cs="Times New Roman"/>
                <w:spacing w:val="-1"/>
                <w:sz w:val="28"/>
                <w:szCs w:val="28"/>
                <w:lang w:val="ru-RU"/>
              </w:rPr>
              <w:t xml:space="preserve"> </w:t>
            </w:r>
            <w:r w:rsidRPr="00AD6B50">
              <w:rPr>
                <w:rFonts w:ascii="Times New Roman" w:eastAsia="Times New Roman" w:hAnsi="Times New Roman" w:cs="Times New Roman"/>
                <w:sz w:val="28"/>
                <w:szCs w:val="28"/>
                <w:lang w:val="ru-RU"/>
              </w:rPr>
              <w:t>минут</w:t>
            </w:r>
          </w:p>
        </w:tc>
        <w:tc>
          <w:tcPr>
            <w:tcW w:w="3051" w:type="dxa"/>
          </w:tcPr>
          <w:p w:rsidR="00BD731C" w:rsidRPr="00AD6B50" w:rsidRDefault="00BD731C" w:rsidP="00986E37">
            <w:pPr>
              <w:ind w:right="1140"/>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1</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10</w:t>
            </w:r>
          </w:p>
        </w:tc>
      </w:tr>
      <w:tr w:rsidR="00BD731C" w:rsidRPr="00AD6B50" w:rsidTr="008F6414">
        <w:trPr>
          <w:trHeight w:val="321"/>
        </w:trPr>
        <w:tc>
          <w:tcPr>
            <w:tcW w:w="5617" w:type="dxa"/>
          </w:tcPr>
          <w:p w:rsidR="00BD731C" w:rsidRPr="00AD6B50" w:rsidRDefault="00BD731C" w:rsidP="00986E37">
            <w:pPr>
              <w:ind w:right="92"/>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Слабая</w:t>
            </w:r>
            <w:proofErr w:type="spellEnd"/>
            <w:r w:rsidRPr="00AD6B50">
              <w:rPr>
                <w:rFonts w:ascii="Times New Roman" w:eastAsia="Times New Roman" w:hAnsi="Times New Roman" w:cs="Times New Roman"/>
                <w:spacing w:val="-2"/>
                <w:sz w:val="28"/>
                <w:szCs w:val="28"/>
              </w:rPr>
              <w:t xml:space="preserve"> </w:t>
            </w:r>
            <w:proofErr w:type="spellStart"/>
            <w:r w:rsidRPr="00AD6B50">
              <w:rPr>
                <w:rFonts w:ascii="Times New Roman" w:eastAsia="Times New Roman" w:hAnsi="Times New Roman" w:cs="Times New Roman"/>
                <w:sz w:val="28"/>
                <w:szCs w:val="28"/>
              </w:rPr>
              <w:t>муть</w:t>
            </w:r>
            <w:proofErr w:type="spellEnd"/>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pacing w:val="-2"/>
                <w:sz w:val="28"/>
                <w:szCs w:val="28"/>
              </w:rPr>
              <w:t xml:space="preserve"> </w:t>
            </w:r>
            <w:proofErr w:type="spellStart"/>
            <w:r w:rsidRPr="00AD6B50">
              <w:rPr>
                <w:rFonts w:ascii="Times New Roman" w:eastAsia="Times New Roman" w:hAnsi="Times New Roman" w:cs="Times New Roman"/>
                <w:sz w:val="28"/>
                <w:szCs w:val="28"/>
              </w:rPr>
              <w:t>появляющаяся</w:t>
            </w:r>
            <w:proofErr w:type="spellEnd"/>
            <w:r w:rsidRPr="00AD6B50">
              <w:rPr>
                <w:rFonts w:ascii="Times New Roman" w:eastAsia="Times New Roman" w:hAnsi="Times New Roman" w:cs="Times New Roman"/>
                <w:spacing w:val="-1"/>
                <w:sz w:val="28"/>
                <w:szCs w:val="28"/>
              </w:rPr>
              <w:t xml:space="preserve"> </w:t>
            </w:r>
            <w:proofErr w:type="spellStart"/>
            <w:r w:rsidRPr="00AD6B50">
              <w:rPr>
                <w:rFonts w:ascii="Times New Roman" w:eastAsia="Times New Roman" w:hAnsi="Times New Roman" w:cs="Times New Roman"/>
                <w:sz w:val="28"/>
                <w:szCs w:val="28"/>
              </w:rPr>
              <w:t>сразу</w:t>
            </w:r>
            <w:proofErr w:type="spellEnd"/>
          </w:p>
        </w:tc>
        <w:tc>
          <w:tcPr>
            <w:tcW w:w="3051" w:type="dxa"/>
          </w:tcPr>
          <w:p w:rsidR="00BD731C" w:rsidRPr="00AD6B50" w:rsidRDefault="00BD731C" w:rsidP="00986E37">
            <w:pP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10</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100</w:t>
            </w:r>
          </w:p>
        </w:tc>
      </w:tr>
      <w:tr w:rsidR="00BD731C" w:rsidRPr="00AD6B50" w:rsidTr="008F6414">
        <w:trPr>
          <w:trHeight w:val="323"/>
        </w:trPr>
        <w:tc>
          <w:tcPr>
            <w:tcW w:w="5617" w:type="dxa"/>
          </w:tcPr>
          <w:p w:rsidR="00BD731C" w:rsidRPr="00AD6B50" w:rsidRDefault="00BD731C" w:rsidP="00986E37">
            <w:pPr>
              <w:ind w:right="92"/>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Сильная</w:t>
            </w:r>
            <w:proofErr w:type="spellEnd"/>
            <w:r w:rsidRPr="00AD6B50">
              <w:rPr>
                <w:rFonts w:ascii="Times New Roman" w:eastAsia="Times New Roman" w:hAnsi="Times New Roman" w:cs="Times New Roman"/>
                <w:spacing w:val="-1"/>
                <w:sz w:val="28"/>
                <w:szCs w:val="28"/>
              </w:rPr>
              <w:t xml:space="preserve"> </w:t>
            </w:r>
            <w:proofErr w:type="spellStart"/>
            <w:r w:rsidRPr="00AD6B50">
              <w:rPr>
                <w:rFonts w:ascii="Times New Roman" w:eastAsia="Times New Roman" w:hAnsi="Times New Roman" w:cs="Times New Roman"/>
                <w:sz w:val="28"/>
                <w:szCs w:val="28"/>
              </w:rPr>
              <w:t>муть</w:t>
            </w:r>
            <w:proofErr w:type="spellEnd"/>
          </w:p>
        </w:tc>
        <w:tc>
          <w:tcPr>
            <w:tcW w:w="3051" w:type="dxa"/>
          </w:tcPr>
          <w:p w:rsidR="00BD731C" w:rsidRPr="00AD6B50" w:rsidRDefault="00BD731C" w:rsidP="00986E37">
            <w:pP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100 –</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500</w:t>
            </w:r>
          </w:p>
        </w:tc>
      </w:tr>
      <w:tr w:rsidR="00BD731C" w:rsidRPr="00AD6B50" w:rsidTr="008F6414">
        <w:trPr>
          <w:trHeight w:val="320"/>
        </w:trPr>
        <w:tc>
          <w:tcPr>
            <w:tcW w:w="5617" w:type="dxa"/>
          </w:tcPr>
          <w:p w:rsidR="00BD731C" w:rsidRPr="00AD6B50" w:rsidRDefault="00BD731C" w:rsidP="00986E37">
            <w:pPr>
              <w:ind w:right="92"/>
              <w:jc w:val="center"/>
              <w:rPr>
                <w:rFonts w:ascii="Times New Roman" w:eastAsia="Times New Roman" w:hAnsi="Times New Roman" w:cs="Times New Roman"/>
                <w:sz w:val="28"/>
                <w:szCs w:val="28"/>
                <w:lang w:val="ru-RU"/>
              </w:rPr>
            </w:pPr>
            <w:r w:rsidRPr="00AD6B50">
              <w:rPr>
                <w:rFonts w:ascii="Times New Roman" w:eastAsia="Times New Roman" w:hAnsi="Times New Roman" w:cs="Times New Roman"/>
                <w:sz w:val="28"/>
                <w:szCs w:val="28"/>
                <w:lang w:val="ru-RU"/>
              </w:rPr>
              <w:t>Осадок,</w:t>
            </w:r>
            <w:r w:rsidRPr="00AD6B50">
              <w:rPr>
                <w:rFonts w:ascii="Times New Roman" w:eastAsia="Times New Roman" w:hAnsi="Times New Roman" w:cs="Times New Roman"/>
                <w:spacing w:val="-3"/>
                <w:sz w:val="28"/>
                <w:szCs w:val="28"/>
                <w:lang w:val="ru-RU"/>
              </w:rPr>
              <w:t xml:space="preserve"> </w:t>
            </w:r>
            <w:r w:rsidRPr="00AD6B50">
              <w:rPr>
                <w:rFonts w:ascii="Times New Roman" w:eastAsia="Times New Roman" w:hAnsi="Times New Roman" w:cs="Times New Roman"/>
                <w:sz w:val="28"/>
                <w:szCs w:val="28"/>
                <w:lang w:val="ru-RU"/>
              </w:rPr>
              <w:t>быстро</w:t>
            </w:r>
            <w:r w:rsidRPr="00AD6B50">
              <w:rPr>
                <w:rFonts w:ascii="Times New Roman" w:eastAsia="Times New Roman" w:hAnsi="Times New Roman" w:cs="Times New Roman"/>
                <w:spacing w:val="-5"/>
                <w:sz w:val="28"/>
                <w:szCs w:val="28"/>
                <w:lang w:val="ru-RU"/>
              </w:rPr>
              <w:t xml:space="preserve"> </w:t>
            </w:r>
            <w:r w:rsidRPr="00AD6B50">
              <w:rPr>
                <w:rFonts w:ascii="Times New Roman" w:eastAsia="Times New Roman" w:hAnsi="Times New Roman" w:cs="Times New Roman"/>
                <w:sz w:val="28"/>
                <w:szCs w:val="28"/>
                <w:lang w:val="ru-RU"/>
              </w:rPr>
              <w:t>оседающий</w:t>
            </w:r>
            <w:r w:rsidRPr="00AD6B50">
              <w:rPr>
                <w:rFonts w:ascii="Times New Roman" w:eastAsia="Times New Roman" w:hAnsi="Times New Roman" w:cs="Times New Roman"/>
                <w:spacing w:val="-2"/>
                <w:sz w:val="28"/>
                <w:szCs w:val="28"/>
                <w:lang w:val="ru-RU"/>
              </w:rPr>
              <w:t xml:space="preserve"> </w:t>
            </w:r>
            <w:r w:rsidRPr="00AD6B50">
              <w:rPr>
                <w:rFonts w:ascii="Times New Roman" w:eastAsia="Times New Roman" w:hAnsi="Times New Roman" w:cs="Times New Roman"/>
                <w:sz w:val="28"/>
                <w:szCs w:val="28"/>
                <w:lang w:val="ru-RU"/>
              </w:rPr>
              <w:t>на</w:t>
            </w:r>
            <w:r w:rsidRPr="00AD6B50">
              <w:rPr>
                <w:rFonts w:ascii="Times New Roman" w:eastAsia="Times New Roman" w:hAnsi="Times New Roman" w:cs="Times New Roman"/>
                <w:spacing w:val="-2"/>
                <w:sz w:val="28"/>
                <w:szCs w:val="28"/>
                <w:lang w:val="ru-RU"/>
              </w:rPr>
              <w:t xml:space="preserve"> </w:t>
            </w:r>
            <w:r w:rsidRPr="00AD6B50">
              <w:rPr>
                <w:rFonts w:ascii="Times New Roman" w:eastAsia="Times New Roman" w:hAnsi="Times New Roman" w:cs="Times New Roman"/>
                <w:sz w:val="28"/>
                <w:szCs w:val="28"/>
                <w:lang w:val="ru-RU"/>
              </w:rPr>
              <w:t>дно</w:t>
            </w:r>
            <w:r w:rsidRPr="00AD6B50">
              <w:rPr>
                <w:rFonts w:ascii="Times New Roman" w:eastAsia="Times New Roman" w:hAnsi="Times New Roman" w:cs="Times New Roman"/>
                <w:spacing w:val="-5"/>
                <w:sz w:val="28"/>
                <w:szCs w:val="28"/>
                <w:lang w:val="ru-RU"/>
              </w:rPr>
              <w:t xml:space="preserve"> </w:t>
            </w:r>
            <w:r w:rsidRPr="00AD6B50">
              <w:rPr>
                <w:rFonts w:ascii="Times New Roman" w:eastAsia="Times New Roman" w:hAnsi="Times New Roman" w:cs="Times New Roman"/>
                <w:sz w:val="28"/>
                <w:szCs w:val="28"/>
                <w:lang w:val="ru-RU"/>
              </w:rPr>
              <w:t>пробирки</w:t>
            </w:r>
          </w:p>
        </w:tc>
        <w:tc>
          <w:tcPr>
            <w:tcW w:w="3051" w:type="dxa"/>
          </w:tcPr>
          <w:p w:rsidR="00BD731C" w:rsidRPr="00AD6B50" w:rsidRDefault="00BD731C" w:rsidP="00986E37">
            <w:pP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Более</w:t>
            </w:r>
            <w:proofErr w:type="spellEnd"/>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500</w:t>
            </w:r>
          </w:p>
        </w:tc>
      </w:tr>
    </w:tbl>
    <w:p w:rsidR="00BD731C" w:rsidRPr="00AD6B50" w:rsidRDefault="00BD731C" w:rsidP="00AD6B50">
      <w:pPr>
        <w:widowControl w:val="0"/>
        <w:autoSpaceDE w:val="0"/>
        <w:autoSpaceDN w:val="0"/>
        <w:spacing w:before="11" w:after="0" w:line="360" w:lineRule="auto"/>
        <w:rPr>
          <w:rFonts w:ascii="Times New Roman" w:eastAsia="Times New Roman" w:hAnsi="Times New Roman" w:cs="Times New Roman"/>
          <w:sz w:val="28"/>
          <w:szCs w:val="28"/>
        </w:rPr>
      </w:pPr>
    </w:p>
    <w:p w:rsidR="00BD731C" w:rsidRPr="00AD6B50" w:rsidRDefault="00BD731C" w:rsidP="00986E37">
      <w:pPr>
        <w:widowControl w:val="0"/>
        <w:autoSpaceDE w:val="0"/>
        <w:autoSpaceDN w:val="0"/>
        <w:spacing w:before="65" w:after="0" w:line="360" w:lineRule="auto"/>
        <w:ind w:right="427" w:firstLine="708"/>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ОПЫТ. К 10 мл воды, подкисленной несколькими каплями 2N</w:t>
      </w:r>
      <w:r w:rsidRPr="00AD6B50">
        <w:rPr>
          <w:rFonts w:ascii="Times New Roman" w:eastAsia="Times New Roman" w:hAnsi="Times New Roman" w:cs="Times New Roman"/>
          <w:spacing w:val="1"/>
          <w:sz w:val="28"/>
          <w:szCs w:val="28"/>
        </w:rPr>
        <w:t xml:space="preserve"> </w:t>
      </w:r>
      <w:proofErr w:type="spellStart"/>
      <w:r w:rsidRPr="00AD6B50">
        <w:rPr>
          <w:rFonts w:ascii="Times New Roman" w:eastAsia="Times New Roman" w:hAnsi="Times New Roman" w:cs="Times New Roman"/>
          <w:sz w:val="28"/>
          <w:szCs w:val="28"/>
        </w:rPr>
        <w:t>HCl</w:t>
      </w:r>
      <w:proofErr w:type="spellEnd"/>
      <w:r w:rsidRPr="00AD6B50">
        <w:rPr>
          <w:rFonts w:ascii="Times New Roman" w:eastAsia="Times New Roman" w:hAnsi="Times New Roman" w:cs="Times New Roman"/>
          <w:sz w:val="28"/>
          <w:szCs w:val="28"/>
        </w:rPr>
        <w:t>, добавьте 0,5 мл 10%-</w:t>
      </w:r>
      <w:proofErr w:type="spellStart"/>
      <w:r w:rsidRPr="00AD6B50">
        <w:rPr>
          <w:rFonts w:ascii="Times New Roman" w:eastAsia="Times New Roman" w:hAnsi="Times New Roman" w:cs="Times New Roman"/>
          <w:sz w:val="28"/>
          <w:szCs w:val="28"/>
        </w:rPr>
        <w:t>го</w:t>
      </w:r>
      <w:proofErr w:type="spellEnd"/>
      <w:r w:rsidRPr="00AD6B50">
        <w:rPr>
          <w:rFonts w:ascii="Times New Roman" w:eastAsia="Times New Roman" w:hAnsi="Times New Roman" w:cs="Times New Roman"/>
          <w:sz w:val="28"/>
          <w:szCs w:val="28"/>
        </w:rPr>
        <w:t xml:space="preserve"> раствора BaCl</w:t>
      </w:r>
      <w:r w:rsidRPr="00AD6B50">
        <w:rPr>
          <w:rFonts w:ascii="Times New Roman" w:eastAsia="Times New Roman" w:hAnsi="Times New Roman" w:cs="Times New Roman"/>
          <w:sz w:val="28"/>
          <w:szCs w:val="28"/>
          <w:vertAlign w:val="subscript"/>
        </w:rPr>
        <w:t>2</w:t>
      </w:r>
      <w:r w:rsidRPr="00AD6B50">
        <w:rPr>
          <w:rFonts w:ascii="Times New Roman" w:eastAsia="Times New Roman" w:hAnsi="Times New Roman" w:cs="Times New Roman"/>
          <w:sz w:val="28"/>
          <w:szCs w:val="28"/>
        </w:rPr>
        <w:t>. Пользуясь таблицей 10,</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определите примерное</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содержание</w:t>
      </w:r>
      <w:r w:rsidRPr="00AD6B50">
        <w:rPr>
          <w:rFonts w:ascii="Times New Roman" w:eastAsia="Times New Roman" w:hAnsi="Times New Roman" w:cs="Times New Roman"/>
          <w:spacing w:val="-2"/>
          <w:sz w:val="28"/>
          <w:szCs w:val="28"/>
        </w:rPr>
        <w:t xml:space="preserve"> </w:t>
      </w:r>
      <w:proofErr w:type="gramStart"/>
      <w:r w:rsidRPr="00AD6B50">
        <w:rPr>
          <w:rFonts w:ascii="Times New Roman" w:eastAsia="Times New Roman" w:hAnsi="Times New Roman" w:cs="Times New Roman"/>
          <w:sz w:val="28"/>
          <w:szCs w:val="28"/>
        </w:rPr>
        <w:t>сульфат-ионов</w:t>
      </w:r>
      <w:proofErr w:type="gramEnd"/>
      <w:r w:rsidRPr="00AD6B50">
        <w:rPr>
          <w:rFonts w:ascii="Times New Roman" w:eastAsia="Times New Roman" w:hAnsi="Times New Roman" w:cs="Times New Roman"/>
          <w:sz w:val="28"/>
          <w:szCs w:val="28"/>
        </w:rPr>
        <w:t xml:space="preserve"> в</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воде.</w:t>
      </w:r>
    </w:p>
    <w:p w:rsidR="00BD731C" w:rsidRPr="00AD6B50" w:rsidRDefault="00BD731C" w:rsidP="00B25582">
      <w:pPr>
        <w:widowControl w:val="0"/>
        <w:numPr>
          <w:ilvl w:val="0"/>
          <w:numId w:val="23"/>
        </w:numPr>
        <w:autoSpaceDE w:val="0"/>
        <w:autoSpaceDN w:val="0"/>
        <w:spacing w:before="21" w:after="0" w:line="360" w:lineRule="auto"/>
        <w:ind w:left="0" w:firstLine="709"/>
        <w:jc w:val="both"/>
        <w:rPr>
          <w:rFonts w:ascii="Times New Roman" w:eastAsia="Times New Roman" w:hAnsi="Times New Roman" w:cs="Times New Roman"/>
          <w:sz w:val="28"/>
          <w:szCs w:val="28"/>
        </w:rPr>
      </w:pPr>
      <w:proofErr w:type="gramStart"/>
      <w:r w:rsidRPr="00AD6B50">
        <w:rPr>
          <w:rFonts w:ascii="Times New Roman" w:eastAsia="Times New Roman" w:hAnsi="Times New Roman" w:cs="Times New Roman"/>
          <w:sz w:val="28"/>
          <w:szCs w:val="28"/>
          <w:u w:val="single"/>
        </w:rPr>
        <w:t>Нитрит-ионы</w:t>
      </w:r>
      <w:proofErr w:type="gramEnd"/>
      <w:r w:rsidRPr="00AD6B50">
        <w:rPr>
          <w:rFonts w:ascii="Times New Roman" w:eastAsia="Times New Roman" w:hAnsi="Times New Roman" w:cs="Times New Roman"/>
          <w:spacing w:val="45"/>
          <w:sz w:val="28"/>
          <w:szCs w:val="28"/>
          <w:u w:val="single"/>
        </w:rPr>
        <w:t xml:space="preserve"> </w:t>
      </w:r>
      <w:r w:rsidRPr="00AD6B50">
        <w:rPr>
          <w:rFonts w:ascii="Times New Roman" w:eastAsia="Times New Roman" w:hAnsi="Times New Roman" w:cs="Times New Roman"/>
          <w:sz w:val="28"/>
          <w:szCs w:val="28"/>
          <w:u w:val="single"/>
        </w:rPr>
        <w:t>(NO</w:t>
      </w:r>
      <w:r w:rsidR="00986E37">
        <w:rPr>
          <w:rFonts w:ascii="Times New Roman" w:eastAsia="Times New Roman" w:hAnsi="Times New Roman" w:cs="Times New Roman"/>
          <w:sz w:val="28"/>
          <w:szCs w:val="28"/>
          <w:u w:val="single"/>
          <w:vertAlign w:val="subscript"/>
        </w:rPr>
        <w:t>2</w:t>
      </w:r>
      <w:r w:rsidRPr="00AD6B50">
        <w:rPr>
          <w:rFonts w:ascii="Times New Roman" w:eastAsia="Times New Roman" w:hAnsi="Times New Roman" w:cs="Times New Roman"/>
          <w:spacing w:val="22"/>
          <w:sz w:val="28"/>
          <w:szCs w:val="28"/>
        </w:rPr>
        <w:t xml:space="preserve"> </w:t>
      </w:r>
      <w:r w:rsidRPr="00AD6B50">
        <w:rPr>
          <w:rFonts w:ascii="Times New Roman" w:eastAsia="Times New Roman" w:hAnsi="Times New Roman" w:cs="Times New Roman"/>
          <w:sz w:val="28"/>
          <w:szCs w:val="28"/>
          <w:vertAlign w:val="superscript"/>
        </w:rPr>
        <w:t>-</w:t>
      </w:r>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pacing w:val="47"/>
          <w:sz w:val="28"/>
          <w:szCs w:val="28"/>
        </w:rPr>
        <w:t xml:space="preserve"> </w:t>
      </w:r>
      <w:r w:rsidRPr="00AD6B50">
        <w:rPr>
          <w:rFonts w:ascii="Times New Roman" w:eastAsia="Times New Roman" w:hAnsi="Times New Roman" w:cs="Times New Roman"/>
          <w:sz w:val="28"/>
          <w:szCs w:val="28"/>
        </w:rPr>
        <w:t>Определение</w:t>
      </w:r>
      <w:r w:rsidRPr="00AD6B50">
        <w:rPr>
          <w:rFonts w:ascii="Times New Roman" w:eastAsia="Times New Roman" w:hAnsi="Times New Roman" w:cs="Times New Roman"/>
          <w:spacing w:val="44"/>
          <w:sz w:val="28"/>
          <w:szCs w:val="28"/>
        </w:rPr>
        <w:t xml:space="preserve"> </w:t>
      </w:r>
      <w:r w:rsidRPr="00AD6B50">
        <w:rPr>
          <w:rFonts w:ascii="Times New Roman" w:eastAsia="Times New Roman" w:hAnsi="Times New Roman" w:cs="Times New Roman"/>
          <w:sz w:val="28"/>
          <w:szCs w:val="28"/>
        </w:rPr>
        <w:t>основано</w:t>
      </w:r>
      <w:r w:rsidRPr="00AD6B50">
        <w:rPr>
          <w:rFonts w:ascii="Times New Roman" w:eastAsia="Times New Roman" w:hAnsi="Times New Roman" w:cs="Times New Roman"/>
          <w:spacing w:val="48"/>
          <w:sz w:val="28"/>
          <w:szCs w:val="28"/>
        </w:rPr>
        <w:t xml:space="preserve"> </w:t>
      </w:r>
      <w:r w:rsidRPr="00AD6B50">
        <w:rPr>
          <w:rFonts w:ascii="Times New Roman" w:eastAsia="Times New Roman" w:hAnsi="Times New Roman" w:cs="Times New Roman"/>
          <w:sz w:val="28"/>
          <w:szCs w:val="28"/>
        </w:rPr>
        <w:t>на</w:t>
      </w:r>
      <w:r w:rsidRPr="00AD6B50">
        <w:rPr>
          <w:rFonts w:ascii="Times New Roman" w:eastAsia="Times New Roman" w:hAnsi="Times New Roman" w:cs="Times New Roman"/>
          <w:spacing w:val="43"/>
          <w:sz w:val="28"/>
          <w:szCs w:val="28"/>
        </w:rPr>
        <w:t xml:space="preserve"> </w:t>
      </w:r>
      <w:r w:rsidRPr="00AD6B50">
        <w:rPr>
          <w:rFonts w:ascii="Times New Roman" w:eastAsia="Times New Roman" w:hAnsi="Times New Roman" w:cs="Times New Roman"/>
          <w:sz w:val="28"/>
          <w:szCs w:val="28"/>
        </w:rPr>
        <w:t>образовании</w:t>
      </w:r>
    </w:p>
    <w:p w:rsidR="00BD731C" w:rsidRPr="00AD6B50" w:rsidRDefault="00BD731C" w:rsidP="00986E37">
      <w:pPr>
        <w:widowControl w:val="0"/>
        <w:autoSpaceDE w:val="0"/>
        <w:autoSpaceDN w:val="0"/>
        <w:spacing w:after="0" w:line="360" w:lineRule="auto"/>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окрашенного</w:t>
      </w:r>
      <w:r w:rsidRPr="00AD6B50">
        <w:rPr>
          <w:rFonts w:ascii="Times New Roman" w:eastAsia="Times New Roman" w:hAnsi="Times New Roman" w:cs="Times New Roman"/>
          <w:spacing w:val="23"/>
          <w:sz w:val="28"/>
          <w:szCs w:val="28"/>
        </w:rPr>
        <w:t xml:space="preserve"> </w:t>
      </w:r>
      <w:r w:rsidRPr="00AD6B50">
        <w:rPr>
          <w:rFonts w:ascii="Times New Roman" w:eastAsia="Times New Roman" w:hAnsi="Times New Roman" w:cs="Times New Roman"/>
          <w:sz w:val="28"/>
          <w:szCs w:val="28"/>
        </w:rPr>
        <w:t>комплексного</w:t>
      </w:r>
      <w:r w:rsidRPr="00AD6B50">
        <w:rPr>
          <w:rFonts w:ascii="Times New Roman" w:eastAsia="Times New Roman" w:hAnsi="Times New Roman" w:cs="Times New Roman"/>
          <w:spacing w:val="23"/>
          <w:sz w:val="28"/>
          <w:szCs w:val="28"/>
        </w:rPr>
        <w:t xml:space="preserve"> </w:t>
      </w:r>
      <w:r w:rsidRPr="00AD6B50">
        <w:rPr>
          <w:rFonts w:ascii="Times New Roman" w:eastAsia="Times New Roman" w:hAnsi="Times New Roman" w:cs="Times New Roman"/>
          <w:sz w:val="28"/>
          <w:szCs w:val="28"/>
        </w:rPr>
        <w:t>соединения</w:t>
      </w:r>
      <w:r w:rsidRPr="00AD6B50">
        <w:rPr>
          <w:rFonts w:ascii="Times New Roman" w:eastAsia="Times New Roman" w:hAnsi="Times New Roman" w:cs="Times New Roman"/>
          <w:spacing w:val="21"/>
          <w:sz w:val="28"/>
          <w:szCs w:val="28"/>
        </w:rPr>
        <w:t xml:space="preserve"> </w:t>
      </w:r>
      <w:r w:rsidRPr="00AD6B50">
        <w:rPr>
          <w:rFonts w:ascii="Times New Roman" w:eastAsia="Times New Roman" w:hAnsi="Times New Roman" w:cs="Times New Roman"/>
          <w:sz w:val="28"/>
          <w:szCs w:val="28"/>
        </w:rPr>
        <w:t>при</w:t>
      </w:r>
      <w:r w:rsidRPr="00AD6B50">
        <w:rPr>
          <w:rFonts w:ascii="Times New Roman" w:eastAsia="Times New Roman" w:hAnsi="Times New Roman" w:cs="Times New Roman"/>
          <w:spacing w:val="22"/>
          <w:sz w:val="28"/>
          <w:szCs w:val="28"/>
        </w:rPr>
        <w:t xml:space="preserve"> </w:t>
      </w:r>
      <w:r w:rsidRPr="00AD6B50">
        <w:rPr>
          <w:rFonts w:ascii="Times New Roman" w:eastAsia="Times New Roman" w:hAnsi="Times New Roman" w:cs="Times New Roman"/>
          <w:sz w:val="28"/>
          <w:szCs w:val="28"/>
        </w:rPr>
        <w:t>взаимодействии</w:t>
      </w:r>
      <w:r w:rsidRPr="00AD6B50">
        <w:rPr>
          <w:rFonts w:ascii="Times New Roman" w:eastAsia="Times New Roman" w:hAnsi="Times New Roman" w:cs="Times New Roman"/>
          <w:spacing w:val="22"/>
          <w:sz w:val="28"/>
          <w:szCs w:val="28"/>
        </w:rPr>
        <w:t xml:space="preserve"> </w:t>
      </w:r>
      <w:r w:rsidRPr="00AD6B50">
        <w:rPr>
          <w:rFonts w:ascii="Times New Roman" w:eastAsia="Times New Roman" w:hAnsi="Times New Roman" w:cs="Times New Roman"/>
          <w:sz w:val="28"/>
          <w:szCs w:val="28"/>
        </w:rPr>
        <w:t>нитри</w:t>
      </w:r>
      <w:proofErr w:type="gramStart"/>
      <w:r w:rsidRPr="00AD6B50">
        <w:rPr>
          <w:rFonts w:ascii="Times New Roman" w:eastAsia="Times New Roman" w:hAnsi="Times New Roman" w:cs="Times New Roman"/>
          <w:sz w:val="28"/>
          <w:szCs w:val="28"/>
        </w:rPr>
        <w:t>т-</w:t>
      </w:r>
      <w:proofErr w:type="gramEnd"/>
      <w:r w:rsidR="00986E37">
        <w:rPr>
          <w:rFonts w:ascii="Times New Roman" w:eastAsia="Times New Roman" w:hAnsi="Times New Roman" w:cs="Times New Roman"/>
          <w:sz w:val="28"/>
          <w:szCs w:val="28"/>
        </w:rPr>
        <w:t xml:space="preserve"> </w:t>
      </w:r>
      <w:r w:rsidRPr="00AD6B50">
        <w:rPr>
          <w:rFonts w:ascii="Times New Roman" w:eastAsia="Times New Roman" w:hAnsi="Times New Roman" w:cs="Times New Roman"/>
          <w:sz w:val="28"/>
          <w:szCs w:val="28"/>
        </w:rPr>
        <w:t>ионов</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с реактивом</w:t>
      </w:r>
      <w:r w:rsidRPr="00AD6B50">
        <w:rPr>
          <w:rFonts w:ascii="Times New Roman" w:eastAsia="Times New Roman" w:hAnsi="Times New Roman" w:cs="Times New Roman"/>
          <w:spacing w:val="-1"/>
          <w:sz w:val="28"/>
          <w:szCs w:val="28"/>
        </w:rPr>
        <w:t xml:space="preserve"> </w:t>
      </w:r>
      <w:proofErr w:type="spellStart"/>
      <w:r w:rsidRPr="00AD6B50">
        <w:rPr>
          <w:rFonts w:ascii="Times New Roman" w:eastAsia="Times New Roman" w:hAnsi="Times New Roman" w:cs="Times New Roman"/>
          <w:sz w:val="28"/>
          <w:szCs w:val="28"/>
        </w:rPr>
        <w:t>Грисса</w:t>
      </w:r>
      <w:proofErr w:type="spellEnd"/>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(смесь</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растворов</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сульфаниловой кислоты -</w:t>
      </w:r>
      <w:r w:rsidRPr="00AD6B50">
        <w:rPr>
          <w:rFonts w:ascii="Times New Roman" w:eastAsia="Times New Roman" w:hAnsi="Times New Roman" w:cs="Times New Roman"/>
          <w:spacing w:val="-77"/>
          <w:sz w:val="28"/>
          <w:szCs w:val="28"/>
        </w:rPr>
        <w:t xml:space="preserve"> </w:t>
      </w:r>
      <w:r w:rsidRPr="00AD6B50">
        <w:rPr>
          <w:rFonts w:ascii="Times New Roman" w:eastAsia="Times New Roman" w:hAnsi="Times New Roman" w:cs="Times New Roman"/>
          <w:sz w:val="28"/>
          <w:szCs w:val="28"/>
        </w:rPr>
        <w:t>HOSO</w:t>
      </w:r>
      <w:r w:rsidRPr="00AD6B50">
        <w:rPr>
          <w:rFonts w:ascii="Times New Roman" w:eastAsia="Times New Roman" w:hAnsi="Times New Roman" w:cs="Times New Roman"/>
          <w:sz w:val="28"/>
          <w:szCs w:val="28"/>
          <w:vertAlign w:val="subscript"/>
        </w:rPr>
        <w:t>2</w:t>
      </w:r>
      <w:r w:rsidRPr="00AD6B50">
        <w:rPr>
          <w:rFonts w:ascii="Times New Roman" w:eastAsia="Times New Roman" w:hAnsi="Times New Roman" w:cs="Times New Roman"/>
          <w:sz w:val="28"/>
          <w:szCs w:val="28"/>
        </w:rPr>
        <w:t>C</w:t>
      </w:r>
      <w:r w:rsidRPr="00AD6B50">
        <w:rPr>
          <w:rFonts w:ascii="Times New Roman" w:eastAsia="Times New Roman" w:hAnsi="Times New Roman" w:cs="Times New Roman"/>
          <w:sz w:val="28"/>
          <w:szCs w:val="28"/>
          <w:vertAlign w:val="subscript"/>
        </w:rPr>
        <w:t>6</w:t>
      </w:r>
      <w:r w:rsidRPr="00AD6B50">
        <w:rPr>
          <w:rFonts w:ascii="Times New Roman" w:eastAsia="Times New Roman" w:hAnsi="Times New Roman" w:cs="Times New Roman"/>
          <w:sz w:val="28"/>
          <w:szCs w:val="28"/>
        </w:rPr>
        <w:t>H</w:t>
      </w:r>
      <w:r w:rsidRPr="00AD6B50">
        <w:rPr>
          <w:rFonts w:ascii="Times New Roman" w:eastAsia="Times New Roman" w:hAnsi="Times New Roman" w:cs="Times New Roman"/>
          <w:sz w:val="28"/>
          <w:szCs w:val="28"/>
          <w:vertAlign w:val="subscript"/>
        </w:rPr>
        <w:t>4</w:t>
      </w:r>
      <w:r w:rsidRPr="00AD6B50">
        <w:rPr>
          <w:rFonts w:ascii="Times New Roman" w:eastAsia="Times New Roman" w:hAnsi="Times New Roman" w:cs="Times New Roman"/>
          <w:sz w:val="28"/>
          <w:szCs w:val="28"/>
        </w:rPr>
        <w:t>NH</w:t>
      </w:r>
      <w:r w:rsidRPr="00AD6B50">
        <w:rPr>
          <w:rFonts w:ascii="Times New Roman" w:eastAsia="Times New Roman" w:hAnsi="Times New Roman" w:cs="Times New Roman"/>
          <w:sz w:val="28"/>
          <w:szCs w:val="28"/>
          <w:vertAlign w:val="subscript"/>
        </w:rPr>
        <w:t>2</w:t>
      </w:r>
      <w:r w:rsidRPr="00AD6B50">
        <w:rPr>
          <w:rFonts w:ascii="Times New Roman" w:eastAsia="Times New Roman" w:hAnsi="Times New Roman" w:cs="Times New Roman"/>
          <w:sz w:val="28"/>
          <w:szCs w:val="28"/>
        </w:rPr>
        <w:t xml:space="preserve"> 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α-</w:t>
      </w:r>
      <w:proofErr w:type="spellStart"/>
      <w:r w:rsidRPr="00AD6B50">
        <w:rPr>
          <w:rFonts w:ascii="Times New Roman" w:eastAsia="Times New Roman" w:hAnsi="Times New Roman" w:cs="Times New Roman"/>
          <w:sz w:val="28"/>
          <w:szCs w:val="28"/>
        </w:rPr>
        <w:t>нафтиламина</w:t>
      </w:r>
      <w:proofErr w:type="spellEnd"/>
      <w:r w:rsidRPr="00AD6B50">
        <w:rPr>
          <w:rFonts w:ascii="Times New Roman" w:eastAsia="Times New Roman" w:hAnsi="Times New Roman" w:cs="Times New Roman"/>
          <w:sz w:val="28"/>
          <w:szCs w:val="28"/>
        </w:rPr>
        <w:t xml:space="preserve"> -</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C</w:t>
      </w:r>
      <w:r w:rsidRPr="00AD6B50">
        <w:rPr>
          <w:rFonts w:ascii="Times New Roman" w:eastAsia="Times New Roman" w:hAnsi="Times New Roman" w:cs="Times New Roman"/>
          <w:sz w:val="28"/>
          <w:szCs w:val="28"/>
          <w:vertAlign w:val="subscript"/>
        </w:rPr>
        <w:t>10</w:t>
      </w:r>
      <w:r w:rsidRPr="00AD6B50">
        <w:rPr>
          <w:rFonts w:ascii="Times New Roman" w:eastAsia="Times New Roman" w:hAnsi="Times New Roman" w:cs="Times New Roman"/>
          <w:sz w:val="28"/>
          <w:szCs w:val="28"/>
        </w:rPr>
        <w:t>H</w:t>
      </w:r>
      <w:r w:rsidRPr="00AD6B50">
        <w:rPr>
          <w:rFonts w:ascii="Times New Roman" w:eastAsia="Times New Roman" w:hAnsi="Times New Roman" w:cs="Times New Roman"/>
          <w:sz w:val="28"/>
          <w:szCs w:val="28"/>
          <w:vertAlign w:val="subscript"/>
        </w:rPr>
        <w:t>7</w:t>
      </w:r>
      <w:r w:rsidRPr="00AD6B50">
        <w:rPr>
          <w:rFonts w:ascii="Times New Roman" w:eastAsia="Times New Roman" w:hAnsi="Times New Roman" w:cs="Times New Roman"/>
          <w:sz w:val="28"/>
          <w:szCs w:val="28"/>
        </w:rPr>
        <w:t>NH</w:t>
      </w:r>
      <w:r w:rsidRPr="00AD6B50">
        <w:rPr>
          <w:rFonts w:ascii="Times New Roman" w:eastAsia="Times New Roman" w:hAnsi="Times New Roman" w:cs="Times New Roman"/>
          <w:sz w:val="28"/>
          <w:szCs w:val="28"/>
          <w:vertAlign w:val="subscript"/>
        </w:rPr>
        <w:t>2</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в</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соотношении</w:t>
      </w:r>
      <w:r w:rsidRPr="00AD6B50">
        <w:rPr>
          <w:rFonts w:ascii="Times New Roman" w:eastAsia="Times New Roman" w:hAnsi="Times New Roman" w:cs="Times New Roman"/>
          <w:spacing w:val="-4"/>
          <w:sz w:val="28"/>
          <w:szCs w:val="28"/>
        </w:rPr>
        <w:t xml:space="preserve"> </w:t>
      </w:r>
      <w:r w:rsidRPr="00AD6B50">
        <w:rPr>
          <w:rFonts w:ascii="Times New Roman" w:eastAsia="Times New Roman" w:hAnsi="Times New Roman" w:cs="Times New Roman"/>
          <w:sz w:val="28"/>
          <w:szCs w:val="28"/>
        </w:rPr>
        <w:t>1:1).</w:t>
      </w:r>
    </w:p>
    <w:p w:rsidR="00BD731C" w:rsidRPr="00AD6B50" w:rsidRDefault="00BD731C" w:rsidP="00AD6B50">
      <w:pPr>
        <w:widowControl w:val="0"/>
        <w:autoSpaceDE w:val="0"/>
        <w:autoSpaceDN w:val="0"/>
        <w:spacing w:after="0" w:line="360" w:lineRule="auto"/>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ОПЫТ.</w:t>
      </w:r>
      <w:r w:rsidRPr="00AD6B50">
        <w:rPr>
          <w:rFonts w:ascii="Times New Roman" w:eastAsia="Times New Roman" w:hAnsi="Times New Roman" w:cs="Times New Roman"/>
          <w:spacing w:val="36"/>
          <w:sz w:val="28"/>
          <w:szCs w:val="28"/>
        </w:rPr>
        <w:t xml:space="preserve"> </w:t>
      </w:r>
      <w:r w:rsidRPr="00AD6B50">
        <w:rPr>
          <w:rFonts w:ascii="Times New Roman" w:eastAsia="Times New Roman" w:hAnsi="Times New Roman" w:cs="Times New Roman"/>
          <w:sz w:val="28"/>
          <w:szCs w:val="28"/>
        </w:rPr>
        <w:t>К</w:t>
      </w:r>
      <w:r w:rsidRPr="00AD6B50">
        <w:rPr>
          <w:rFonts w:ascii="Times New Roman" w:eastAsia="Times New Roman" w:hAnsi="Times New Roman" w:cs="Times New Roman"/>
          <w:spacing w:val="40"/>
          <w:sz w:val="28"/>
          <w:szCs w:val="28"/>
        </w:rPr>
        <w:t xml:space="preserve"> </w:t>
      </w:r>
      <w:r w:rsidRPr="00AD6B50">
        <w:rPr>
          <w:rFonts w:ascii="Times New Roman" w:eastAsia="Times New Roman" w:hAnsi="Times New Roman" w:cs="Times New Roman"/>
          <w:sz w:val="28"/>
          <w:szCs w:val="28"/>
        </w:rPr>
        <w:t>10</w:t>
      </w:r>
      <w:r w:rsidRPr="00AD6B50">
        <w:rPr>
          <w:rFonts w:ascii="Times New Roman" w:eastAsia="Times New Roman" w:hAnsi="Times New Roman" w:cs="Times New Roman"/>
          <w:spacing w:val="38"/>
          <w:sz w:val="28"/>
          <w:szCs w:val="28"/>
        </w:rPr>
        <w:t xml:space="preserve"> </w:t>
      </w:r>
      <w:r w:rsidRPr="00AD6B50">
        <w:rPr>
          <w:rFonts w:ascii="Times New Roman" w:eastAsia="Times New Roman" w:hAnsi="Times New Roman" w:cs="Times New Roman"/>
          <w:sz w:val="28"/>
          <w:szCs w:val="28"/>
        </w:rPr>
        <w:t>мл</w:t>
      </w:r>
      <w:r w:rsidRPr="00AD6B50">
        <w:rPr>
          <w:rFonts w:ascii="Times New Roman" w:eastAsia="Times New Roman" w:hAnsi="Times New Roman" w:cs="Times New Roman"/>
          <w:spacing w:val="38"/>
          <w:sz w:val="28"/>
          <w:szCs w:val="28"/>
        </w:rPr>
        <w:t xml:space="preserve"> </w:t>
      </w:r>
      <w:r w:rsidRPr="00AD6B50">
        <w:rPr>
          <w:rFonts w:ascii="Times New Roman" w:eastAsia="Times New Roman" w:hAnsi="Times New Roman" w:cs="Times New Roman"/>
          <w:sz w:val="28"/>
          <w:szCs w:val="28"/>
        </w:rPr>
        <w:t>воды</w:t>
      </w:r>
      <w:r w:rsidRPr="00AD6B50">
        <w:rPr>
          <w:rFonts w:ascii="Times New Roman" w:eastAsia="Times New Roman" w:hAnsi="Times New Roman" w:cs="Times New Roman"/>
          <w:spacing w:val="37"/>
          <w:sz w:val="28"/>
          <w:szCs w:val="28"/>
        </w:rPr>
        <w:t xml:space="preserve"> </w:t>
      </w:r>
      <w:r w:rsidRPr="00AD6B50">
        <w:rPr>
          <w:rFonts w:ascii="Times New Roman" w:eastAsia="Times New Roman" w:hAnsi="Times New Roman" w:cs="Times New Roman"/>
          <w:sz w:val="28"/>
          <w:szCs w:val="28"/>
        </w:rPr>
        <w:t>прибавьте</w:t>
      </w:r>
      <w:r w:rsidRPr="00AD6B50">
        <w:rPr>
          <w:rFonts w:ascii="Times New Roman" w:eastAsia="Times New Roman" w:hAnsi="Times New Roman" w:cs="Times New Roman"/>
          <w:spacing w:val="41"/>
          <w:sz w:val="28"/>
          <w:szCs w:val="28"/>
        </w:rPr>
        <w:t xml:space="preserve"> </w:t>
      </w:r>
      <w:r w:rsidRPr="00AD6B50">
        <w:rPr>
          <w:rFonts w:ascii="Times New Roman" w:eastAsia="Times New Roman" w:hAnsi="Times New Roman" w:cs="Times New Roman"/>
          <w:sz w:val="28"/>
          <w:szCs w:val="28"/>
        </w:rPr>
        <w:t>0,5-1,0</w:t>
      </w:r>
      <w:r w:rsidRPr="00AD6B50">
        <w:rPr>
          <w:rFonts w:ascii="Times New Roman" w:eastAsia="Times New Roman" w:hAnsi="Times New Roman" w:cs="Times New Roman"/>
          <w:spacing w:val="38"/>
          <w:sz w:val="28"/>
          <w:szCs w:val="28"/>
        </w:rPr>
        <w:t xml:space="preserve"> </w:t>
      </w:r>
      <w:r w:rsidRPr="00AD6B50">
        <w:rPr>
          <w:rFonts w:ascii="Times New Roman" w:eastAsia="Times New Roman" w:hAnsi="Times New Roman" w:cs="Times New Roman"/>
          <w:sz w:val="28"/>
          <w:szCs w:val="28"/>
        </w:rPr>
        <w:t>мл</w:t>
      </w:r>
      <w:r w:rsidRPr="00AD6B50">
        <w:rPr>
          <w:rFonts w:ascii="Times New Roman" w:eastAsia="Times New Roman" w:hAnsi="Times New Roman" w:cs="Times New Roman"/>
          <w:spacing w:val="38"/>
          <w:sz w:val="28"/>
          <w:szCs w:val="28"/>
        </w:rPr>
        <w:t xml:space="preserve"> </w:t>
      </w:r>
      <w:r w:rsidRPr="00AD6B50">
        <w:rPr>
          <w:rFonts w:ascii="Times New Roman" w:eastAsia="Times New Roman" w:hAnsi="Times New Roman" w:cs="Times New Roman"/>
          <w:sz w:val="28"/>
          <w:szCs w:val="28"/>
        </w:rPr>
        <w:t>реактива</w:t>
      </w:r>
      <w:r w:rsidRPr="00AD6B50">
        <w:rPr>
          <w:rFonts w:ascii="Times New Roman" w:eastAsia="Times New Roman" w:hAnsi="Times New Roman" w:cs="Times New Roman"/>
          <w:spacing w:val="37"/>
          <w:sz w:val="28"/>
          <w:szCs w:val="28"/>
        </w:rPr>
        <w:t xml:space="preserve"> </w:t>
      </w:r>
      <w:proofErr w:type="spellStart"/>
      <w:r w:rsidRPr="00AD6B50">
        <w:rPr>
          <w:rFonts w:ascii="Times New Roman" w:eastAsia="Times New Roman" w:hAnsi="Times New Roman" w:cs="Times New Roman"/>
          <w:sz w:val="28"/>
          <w:szCs w:val="28"/>
        </w:rPr>
        <w:t>Грисса</w:t>
      </w:r>
      <w:proofErr w:type="spellEnd"/>
      <w:r w:rsidRPr="00AD6B50">
        <w:rPr>
          <w:rFonts w:ascii="Times New Roman" w:eastAsia="Times New Roman" w:hAnsi="Times New Roman" w:cs="Times New Roman"/>
          <w:spacing w:val="38"/>
          <w:sz w:val="28"/>
          <w:szCs w:val="28"/>
        </w:rPr>
        <w:t xml:space="preserve"> </w:t>
      </w:r>
      <w:r w:rsidRPr="00AD6B50">
        <w:rPr>
          <w:rFonts w:ascii="Times New Roman" w:eastAsia="Times New Roman" w:hAnsi="Times New Roman" w:cs="Times New Roman"/>
          <w:sz w:val="28"/>
          <w:szCs w:val="28"/>
        </w:rPr>
        <w:t>и</w:t>
      </w:r>
    </w:p>
    <w:p w:rsidR="00986E37" w:rsidRPr="00AD6B50" w:rsidRDefault="00986E37" w:rsidP="00986E37">
      <w:pPr>
        <w:widowControl w:val="0"/>
        <w:autoSpaceDE w:val="0"/>
        <w:autoSpaceDN w:val="0"/>
        <w:spacing w:before="70" w:after="0" w:line="360" w:lineRule="auto"/>
        <w:ind w:right="426"/>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через</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 xml:space="preserve">20 минут определите примерное содержание </w:t>
      </w:r>
      <w:proofErr w:type="gramStart"/>
      <w:r w:rsidRPr="00AD6B50">
        <w:rPr>
          <w:rFonts w:ascii="Times New Roman" w:eastAsia="Times New Roman" w:hAnsi="Times New Roman" w:cs="Times New Roman"/>
          <w:sz w:val="28"/>
          <w:szCs w:val="28"/>
        </w:rPr>
        <w:t>нитрит-ионов</w:t>
      </w:r>
      <w:proofErr w:type="gramEnd"/>
      <w:r w:rsidRPr="00AD6B50">
        <w:rPr>
          <w:rFonts w:ascii="Times New Roman" w:eastAsia="Times New Roman" w:hAnsi="Times New Roman" w:cs="Times New Roman"/>
          <w:sz w:val="28"/>
          <w:szCs w:val="28"/>
        </w:rPr>
        <w:t xml:space="preserve"> в</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воде по таблице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11. Для ускорения процесса смесь можно нагреть в</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течение</w:t>
      </w:r>
      <w:r w:rsidRPr="00AD6B50">
        <w:rPr>
          <w:rFonts w:ascii="Times New Roman" w:eastAsia="Times New Roman" w:hAnsi="Times New Roman" w:cs="Times New Roman"/>
          <w:spacing w:val="77"/>
          <w:sz w:val="28"/>
          <w:szCs w:val="28"/>
        </w:rPr>
        <w:t xml:space="preserve"> </w:t>
      </w:r>
      <w:r w:rsidRPr="00AD6B50">
        <w:rPr>
          <w:rFonts w:ascii="Times New Roman" w:eastAsia="Times New Roman" w:hAnsi="Times New Roman" w:cs="Times New Roman"/>
          <w:sz w:val="28"/>
          <w:szCs w:val="28"/>
        </w:rPr>
        <w:t>5</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минут</w:t>
      </w:r>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при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t</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 80˚</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С.</w:t>
      </w:r>
    </w:p>
    <w:p w:rsidR="00BD731C" w:rsidRDefault="00BD731C" w:rsidP="00AD6B50">
      <w:pPr>
        <w:widowControl w:val="0"/>
        <w:autoSpaceDE w:val="0"/>
        <w:autoSpaceDN w:val="0"/>
        <w:spacing w:after="0" w:line="360" w:lineRule="auto"/>
        <w:rPr>
          <w:rFonts w:ascii="Times New Roman" w:eastAsia="Times New Roman" w:hAnsi="Times New Roman" w:cs="Times New Roman"/>
          <w:sz w:val="28"/>
          <w:szCs w:val="28"/>
        </w:rPr>
      </w:pPr>
    </w:p>
    <w:p w:rsidR="00986E37" w:rsidRPr="00AD6B50" w:rsidRDefault="00986E37" w:rsidP="00986E37">
      <w:pPr>
        <w:widowControl w:val="0"/>
        <w:tabs>
          <w:tab w:val="left" w:pos="1211"/>
        </w:tabs>
        <w:autoSpaceDE w:val="0"/>
        <w:autoSpaceDN w:val="0"/>
        <w:spacing w:before="2" w:after="7" w:line="360" w:lineRule="auto"/>
        <w:ind w:right="424"/>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Таблица</w:t>
      </w:r>
      <w:r w:rsidRPr="00AD6B50">
        <w:rPr>
          <w:rFonts w:ascii="Times New Roman" w:eastAsia="Times New Roman" w:hAnsi="Times New Roman" w:cs="Times New Roman"/>
          <w:sz w:val="28"/>
          <w:szCs w:val="28"/>
        </w:rPr>
        <w:tab/>
        <w:t>11</w:t>
      </w:r>
    </w:p>
    <w:tbl>
      <w:tblPr>
        <w:tblStyle w:val="TableNormal1"/>
        <w:tblW w:w="0" w:type="auto"/>
        <w:tblInd w:w="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1"/>
        <w:gridCol w:w="3085"/>
      </w:tblGrid>
      <w:tr w:rsidR="00986E37" w:rsidRPr="00AD6B50" w:rsidTr="006041C0">
        <w:trPr>
          <w:trHeight w:val="642"/>
        </w:trPr>
        <w:tc>
          <w:tcPr>
            <w:tcW w:w="5641" w:type="dxa"/>
            <w:tcBorders>
              <w:bottom w:val="single" w:sz="6" w:space="0" w:color="000000"/>
              <w:right w:val="single" w:sz="6" w:space="0" w:color="000000"/>
            </w:tcBorders>
          </w:tcPr>
          <w:p w:rsidR="00986E37" w:rsidRPr="00AD6B50" w:rsidRDefault="00986E37" w:rsidP="00986E37">
            <w:pPr>
              <w:ind w:right="505"/>
              <w:jc w:val="center"/>
              <w:rPr>
                <w:rFonts w:ascii="Times New Roman" w:eastAsia="Times New Roman" w:hAnsi="Times New Roman" w:cs="Times New Roman"/>
                <w:sz w:val="28"/>
                <w:szCs w:val="28"/>
                <w:lang w:val="ru-RU"/>
              </w:rPr>
            </w:pPr>
            <w:r w:rsidRPr="00AD6B50">
              <w:rPr>
                <w:rFonts w:ascii="Times New Roman" w:eastAsia="Times New Roman" w:hAnsi="Times New Roman" w:cs="Times New Roman"/>
                <w:sz w:val="28"/>
                <w:szCs w:val="28"/>
                <w:lang w:val="ru-RU"/>
              </w:rPr>
              <w:t>Цвет</w:t>
            </w:r>
            <w:r w:rsidRPr="00AD6B50">
              <w:rPr>
                <w:rFonts w:ascii="Times New Roman" w:eastAsia="Times New Roman" w:hAnsi="Times New Roman" w:cs="Times New Roman"/>
                <w:spacing w:val="-4"/>
                <w:sz w:val="28"/>
                <w:szCs w:val="28"/>
                <w:lang w:val="ru-RU"/>
              </w:rPr>
              <w:t xml:space="preserve"> </w:t>
            </w:r>
            <w:r w:rsidRPr="00AD6B50">
              <w:rPr>
                <w:rFonts w:ascii="Times New Roman" w:eastAsia="Times New Roman" w:hAnsi="Times New Roman" w:cs="Times New Roman"/>
                <w:sz w:val="28"/>
                <w:szCs w:val="28"/>
                <w:lang w:val="ru-RU"/>
              </w:rPr>
              <w:t>раствора</w:t>
            </w:r>
            <w:r w:rsidRPr="00AD6B50">
              <w:rPr>
                <w:rFonts w:ascii="Times New Roman" w:eastAsia="Times New Roman" w:hAnsi="Times New Roman" w:cs="Times New Roman"/>
                <w:spacing w:val="-5"/>
                <w:sz w:val="28"/>
                <w:szCs w:val="28"/>
                <w:lang w:val="ru-RU"/>
              </w:rPr>
              <w:t xml:space="preserve"> </w:t>
            </w:r>
            <w:r w:rsidRPr="00AD6B50">
              <w:rPr>
                <w:rFonts w:ascii="Times New Roman" w:eastAsia="Times New Roman" w:hAnsi="Times New Roman" w:cs="Times New Roman"/>
                <w:sz w:val="28"/>
                <w:szCs w:val="28"/>
                <w:lang w:val="ru-RU"/>
              </w:rPr>
              <w:t>при</w:t>
            </w:r>
            <w:r w:rsidRPr="00AD6B50">
              <w:rPr>
                <w:rFonts w:ascii="Times New Roman" w:eastAsia="Times New Roman" w:hAnsi="Times New Roman" w:cs="Times New Roman"/>
                <w:spacing w:val="-2"/>
                <w:sz w:val="28"/>
                <w:szCs w:val="28"/>
                <w:lang w:val="ru-RU"/>
              </w:rPr>
              <w:t xml:space="preserve"> </w:t>
            </w:r>
            <w:r w:rsidRPr="00AD6B50">
              <w:rPr>
                <w:rFonts w:ascii="Times New Roman" w:eastAsia="Times New Roman" w:hAnsi="Times New Roman" w:cs="Times New Roman"/>
                <w:sz w:val="28"/>
                <w:szCs w:val="28"/>
                <w:lang w:val="ru-RU"/>
              </w:rPr>
              <w:t>рассматривании</w:t>
            </w:r>
            <w:r w:rsidRPr="00AD6B50">
              <w:rPr>
                <w:rFonts w:ascii="Times New Roman" w:eastAsia="Times New Roman" w:hAnsi="Times New Roman" w:cs="Times New Roman"/>
                <w:spacing w:val="-2"/>
                <w:sz w:val="28"/>
                <w:szCs w:val="28"/>
                <w:lang w:val="ru-RU"/>
              </w:rPr>
              <w:t xml:space="preserve"> </w:t>
            </w:r>
            <w:r w:rsidRPr="00AD6B50">
              <w:rPr>
                <w:rFonts w:ascii="Times New Roman" w:eastAsia="Times New Roman" w:hAnsi="Times New Roman" w:cs="Times New Roman"/>
                <w:sz w:val="28"/>
                <w:szCs w:val="28"/>
                <w:lang w:val="ru-RU"/>
              </w:rPr>
              <w:t>его</w:t>
            </w:r>
          </w:p>
          <w:p w:rsidR="00986E37" w:rsidRPr="00AD6B50" w:rsidRDefault="00986E37" w:rsidP="00986E37">
            <w:pPr>
              <w:ind w:right="499"/>
              <w:jc w:val="center"/>
              <w:rPr>
                <w:rFonts w:ascii="Times New Roman" w:eastAsia="Times New Roman" w:hAnsi="Times New Roman" w:cs="Times New Roman"/>
                <w:sz w:val="28"/>
                <w:szCs w:val="28"/>
                <w:lang w:val="ru-RU"/>
              </w:rPr>
            </w:pPr>
            <w:r w:rsidRPr="00AD6B50">
              <w:rPr>
                <w:rFonts w:ascii="Times New Roman" w:eastAsia="Times New Roman" w:hAnsi="Times New Roman" w:cs="Times New Roman"/>
                <w:sz w:val="28"/>
                <w:szCs w:val="28"/>
                <w:lang w:val="ru-RU"/>
              </w:rPr>
              <w:t>сверху</w:t>
            </w:r>
            <w:r w:rsidRPr="00AD6B50">
              <w:rPr>
                <w:rFonts w:ascii="Times New Roman" w:eastAsia="Times New Roman" w:hAnsi="Times New Roman" w:cs="Times New Roman"/>
                <w:spacing w:val="-4"/>
                <w:sz w:val="28"/>
                <w:szCs w:val="28"/>
                <w:lang w:val="ru-RU"/>
              </w:rPr>
              <w:t xml:space="preserve"> </w:t>
            </w:r>
            <w:r w:rsidRPr="00AD6B50">
              <w:rPr>
                <w:rFonts w:ascii="Times New Roman" w:eastAsia="Times New Roman" w:hAnsi="Times New Roman" w:cs="Times New Roman"/>
                <w:sz w:val="28"/>
                <w:szCs w:val="28"/>
                <w:lang w:val="ru-RU"/>
              </w:rPr>
              <w:t>вниз</w:t>
            </w:r>
          </w:p>
        </w:tc>
        <w:tc>
          <w:tcPr>
            <w:tcW w:w="3085" w:type="dxa"/>
            <w:tcBorders>
              <w:left w:val="single" w:sz="6" w:space="0" w:color="000000"/>
              <w:bottom w:val="single" w:sz="6" w:space="0" w:color="000000"/>
            </w:tcBorders>
          </w:tcPr>
          <w:p w:rsidR="00986E37" w:rsidRPr="00AD6B50" w:rsidRDefault="00986E37" w:rsidP="00986E37">
            <w:pPr>
              <w:ind w:right="180"/>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Содержание</w:t>
            </w:r>
            <w:proofErr w:type="spellEnd"/>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NO</w:t>
            </w:r>
            <w:r w:rsidRPr="00AD6B50">
              <w:rPr>
                <w:rFonts w:ascii="Times New Roman" w:eastAsia="Times New Roman" w:hAnsi="Times New Roman" w:cs="Times New Roman"/>
                <w:sz w:val="28"/>
                <w:szCs w:val="28"/>
                <w:vertAlign w:val="subscript"/>
              </w:rPr>
              <w:t>2</w:t>
            </w:r>
            <w:r w:rsidRPr="00AD6B50">
              <w:rPr>
                <w:rFonts w:ascii="Times New Roman" w:eastAsia="Times New Roman" w:hAnsi="Times New Roman" w:cs="Times New Roman"/>
                <w:sz w:val="28"/>
                <w:szCs w:val="28"/>
                <w:vertAlign w:val="superscript"/>
              </w:rPr>
              <w:t>-</w:t>
            </w:r>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pacing w:val="-3"/>
                <w:sz w:val="28"/>
                <w:szCs w:val="28"/>
              </w:rPr>
              <w:t xml:space="preserve"> </w:t>
            </w:r>
            <w:proofErr w:type="spellStart"/>
            <w:r w:rsidRPr="00AD6B50">
              <w:rPr>
                <w:rFonts w:ascii="Times New Roman" w:eastAsia="Times New Roman" w:hAnsi="Times New Roman" w:cs="Times New Roman"/>
                <w:sz w:val="28"/>
                <w:szCs w:val="28"/>
              </w:rPr>
              <w:t>мг</w:t>
            </w:r>
            <w:proofErr w:type="spellEnd"/>
            <w:r w:rsidRPr="00AD6B50">
              <w:rPr>
                <w:rFonts w:ascii="Times New Roman" w:eastAsia="Times New Roman" w:hAnsi="Times New Roman" w:cs="Times New Roman"/>
                <w:sz w:val="28"/>
                <w:szCs w:val="28"/>
              </w:rPr>
              <w:t>/л</w:t>
            </w:r>
          </w:p>
        </w:tc>
      </w:tr>
      <w:tr w:rsidR="00986E37" w:rsidRPr="00AD6B50" w:rsidTr="006041C0">
        <w:trPr>
          <w:trHeight w:val="323"/>
        </w:trPr>
        <w:tc>
          <w:tcPr>
            <w:tcW w:w="5641" w:type="dxa"/>
            <w:tcBorders>
              <w:top w:val="single" w:sz="6" w:space="0" w:color="000000"/>
              <w:bottom w:val="single" w:sz="6" w:space="0" w:color="000000"/>
              <w:right w:val="single" w:sz="6" w:space="0" w:color="000000"/>
            </w:tcBorders>
          </w:tcPr>
          <w:p w:rsidR="00986E37" w:rsidRPr="00AD6B50" w:rsidRDefault="00986E37" w:rsidP="00986E37">
            <w:pPr>
              <w:ind w:right="424"/>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Едва</w:t>
            </w:r>
            <w:proofErr w:type="spellEnd"/>
            <w:r w:rsidRPr="00AD6B50">
              <w:rPr>
                <w:rFonts w:ascii="Times New Roman" w:eastAsia="Times New Roman" w:hAnsi="Times New Roman" w:cs="Times New Roman"/>
                <w:spacing w:val="-4"/>
                <w:sz w:val="28"/>
                <w:szCs w:val="28"/>
              </w:rPr>
              <w:t xml:space="preserve"> </w:t>
            </w:r>
            <w:proofErr w:type="spellStart"/>
            <w:r w:rsidRPr="00AD6B50">
              <w:rPr>
                <w:rFonts w:ascii="Times New Roman" w:eastAsia="Times New Roman" w:hAnsi="Times New Roman" w:cs="Times New Roman"/>
                <w:sz w:val="28"/>
                <w:szCs w:val="28"/>
              </w:rPr>
              <w:t>заметное</w:t>
            </w:r>
            <w:proofErr w:type="spellEnd"/>
            <w:r w:rsidRPr="00AD6B50">
              <w:rPr>
                <w:rFonts w:ascii="Times New Roman" w:eastAsia="Times New Roman" w:hAnsi="Times New Roman" w:cs="Times New Roman"/>
                <w:spacing w:val="-4"/>
                <w:sz w:val="28"/>
                <w:szCs w:val="28"/>
              </w:rPr>
              <w:t xml:space="preserve"> </w:t>
            </w:r>
            <w:proofErr w:type="spellStart"/>
            <w:r w:rsidRPr="00AD6B50">
              <w:rPr>
                <w:rFonts w:ascii="Times New Roman" w:eastAsia="Times New Roman" w:hAnsi="Times New Roman" w:cs="Times New Roman"/>
                <w:sz w:val="28"/>
                <w:szCs w:val="28"/>
              </w:rPr>
              <w:t>розовое</w:t>
            </w:r>
            <w:proofErr w:type="spellEnd"/>
            <w:r w:rsidRPr="00AD6B50">
              <w:rPr>
                <w:rFonts w:ascii="Times New Roman" w:eastAsia="Times New Roman" w:hAnsi="Times New Roman" w:cs="Times New Roman"/>
                <w:spacing w:val="-2"/>
                <w:sz w:val="28"/>
                <w:szCs w:val="28"/>
              </w:rPr>
              <w:t xml:space="preserve"> </w:t>
            </w:r>
            <w:proofErr w:type="spellStart"/>
            <w:r w:rsidRPr="00AD6B50">
              <w:rPr>
                <w:rFonts w:ascii="Times New Roman" w:eastAsia="Times New Roman" w:hAnsi="Times New Roman" w:cs="Times New Roman"/>
                <w:sz w:val="28"/>
                <w:szCs w:val="28"/>
              </w:rPr>
              <w:t>окрашивание</w:t>
            </w:r>
            <w:proofErr w:type="spellEnd"/>
          </w:p>
        </w:tc>
        <w:tc>
          <w:tcPr>
            <w:tcW w:w="3085" w:type="dxa"/>
            <w:tcBorders>
              <w:top w:val="single" w:sz="6" w:space="0" w:color="000000"/>
              <w:left w:val="single" w:sz="6" w:space="0" w:color="000000"/>
              <w:bottom w:val="single" w:sz="6" w:space="0" w:color="000000"/>
            </w:tcBorders>
          </w:tcPr>
          <w:p w:rsidR="00986E37" w:rsidRPr="00AD6B50" w:rsidRDefault="00986E37" w:rsidP="00986E37">
            <w:pPr>
              <w:ind w:right="102"/>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Меньше</w:t>
            </w:r>
            <w:proofErr w:type="spellEnd"/>
            <w:r w:rsidRPr="00AD6B50">
              <w:rPr>
                <w:rFonts w:ascii="Times New Roman" w:eastAsia="Times New Roman" w:hAnsi="Times New Roman" w:cs="Times New Roman"/>
                <w:spacing w:val="-4"/>
                <w:sz w:val="28"/>
                <w:szCs w:val="28"/>
              </w:rPr>
              <w:t xml:space="preserve"> </w:t>
            </w:r>
            <w:r w:rsidRPr="00AD6B50">
              <w:rPr>
                <w:rFonts w:ascii="Times New Roman" w:eastAsia="Times New Roman" w:hAnsi="Times New Roman" w:cs="Times New Roman"/>
                <w:sz w:val="28"/>
                <w:szCs w:val="28"/>
              </w:rPr>
              <w:t>0,01</w:t>
            </w:r>
          </w:p>
        </w:tc>
      </w:tr>
      <w:tr w:rsidR="00986E37" w:rsidRPr="00AD6B50" w:rsidTr="006041C0">
        <w:trPr>
          <w:trHeight w:val="321"/>
        </w:trPr>
        <w:tc>
          <w:tcPr>
            <w:tcW w:w="5641" w:type="dxa"/>
            <w:tcBorders>
              <w:top w:val="single" w:sz="6" w:space="0" w:color="000000"/>
              <w:right w:val="single" w:sz="6" w:space="0" w:color="000000"/>
            </w:tcBorders>
          </w:tcPr>
          <w:p w:rsidR="00986E37" w:rsidRPr="00AD6B50" w:rsidRDefault="00986E37" w:rsidP="00986E37">
            <w:pPr>
              <w:ind w:right="425"/>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Слабо-розовый</w:t>
            </w:r>
            <w:proofErr w:type="spellEnd"/>
          </w:p>
        </w:tc>
        <w:tc>
          <w:tcPr>
            <w:tcW w:w="3085" w:type="dxa"/>
            <w:tcBorders>
              <w:top w:val="single" w:sz="6" w:space="0" w:color="000000"/>
              <w:left w:val="single" w:sz="6" w:space="0" w:color="000000"/>
            </w:tcBorders>
          </w:tcPr>
          <w:p w:rsidR="00986E37" w:rsidRPr="00AD6B50" w:rsidRDefault="00986E37" w:rsidP="00986E37">
            <w:pPr>
              <w:ind w:right="99"/>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0,01</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0,1</w:t>
            </w:r>
          </w:p>
        </w:tc>
      </w:tr>
      <w:tr w:rsidR="00986E37" w:rsidRPr="00AD6B50" w:rsidTr="006041C0">
        <w:trPr>
          <w:trHeight w:val="321"/>
        </w:trPr>
        <w:tc>
          <w:tcPr>
            <w:tcW w:w="5641" w:type="dxa"/>
            <w:tcBorders>
              <w:bottom w:val="single" w:sz="6" w:space="0" w:color="000000"/>
              <w:right w:val="single" w:sz="6" w:space="0" w:color="000000"/>
            </w:tcBorders>
          </w:tcPr>
          <w:p w:rsidR="00986E37" w:rsidRPr="00AD6B50" w:rsidRDefault="00986E37" w:rsidP="00986E37">
            <w:pPr>
              <w:ind w:right="422"/>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Розовый</w:t>
            </w:r>
            <w:proofErr w:type="spellEnd"/>
          </w:p>
        </w:tc>
        <w:tc>
          <w:tcPr>
            <w:tcW w:w="3085" w:type="dxa"/>
            <w:tcBorders>
              <w:left w:val="single" w:sz="6" w:space="0" w:color="000000"/>
              <w:bottom w:val="single" w:sz="6" w:space="0" w:color="000000"/>
            </w:tcBorders>
          </w:tcPr>
          <w:p w:rsidR="00986E37" w:rsidRPr="00AD6B50" w:rsidRDefault="00986E37" w:rsidP="00986E37">
            <w:pPr>
              <w:ind w:right="102"/>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0,1</w:t>
            </w:r>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 0,2</w:t>
            </w:r>
          </w:p>
        </w:tc>
      </w:tr>
      <w:tr w:rsidR="00986E37" w:rsidRPr="00AD6B50" w:rsidTr="006041C0">
        <w:trPr>
          <w:trHeight w:val="323"/>
        </w:trPr>
        <w:tc>
          <w:tcPr>
            <w:tcW w:w="5641" w:type="dxa"/>
            <w:tcBorders>
              <w:top w:val="single" w:sz="6" w:space="0" w:color="000000"/>
              <w:bottom w:val="single" w:sz="6" w:space="0" w:color="000000"/>
              <w:right w:val="single" w:sz="6" w:space="0" w:color="000000"/>
            </w:tcBorders>
          </w:tcPr>
          <w:p w:rsidR="00986E37" w:rsidRPr="00AD6B50" w:rsidRDefault="00986E37" w:rsidP="00986E37">
            <w:pPr>
              <w:ind w:right="425"/>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Ярко-розовый</w:t>
            </w:r>
            <w:proofErr w:type="spellEnd"/>
          </w:p>
        </w:tc>
        <w:tc>
          <w:tcPr>
            <w:tcW w:w="3085" w:type="dxa"/>
            <w:tcBorders>
              <w:top w:val="single" w:sz="6" w:space="0" w:color="000000"/>
              <w:left w:val="single" w:sz="6" w:space="0" w:color="000000"/>
              <w:bottom w:val="single" w:sz="6" w:space="0" w:color="000000"/>
            </w:tcBorders>
          </w:tcPr>
          <w:p w:rsidR="00986E37" w:rsidRPr="00AD6B50" w:rsidRDefault="00986E37" w:rsidP="00986E37">
            <w:pPr>
              <w:ind w:right="102"/>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0,2</w:t>
            </w:r>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 0,5</w:t>
            </w:r>
          </w:p>
        </w:tc>
      </w:tr>
      <w:tr w:rsidR="00986E37" w:rsidRPr="00AD6B50" w:rsidTr="006041C0">
        <w:trPr>
          <w:trHeight w:val="321"/>
        </w:trPr>
        <w:tc>
          <w:tcPr>
            <w:tcW w:w="5641" w:type="dxa"/>
            <w:tcBorders>
              <w:top w:val="single" w:sz="6" w:space="0" w:color="000000"/>
              <w:right w:val="single" w:sz="6" w:space="0" w:color="000000"/>
            </w:tcBorders>
          </w:tcPr>
          <w:p w:rsidR="00986E37" w:rsidRPr="00AD6B50" w:rsidRDefault="00986E37" w:rsidP="00986E37">
            <w:pPr>
              <w:ind w:right="425"/>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Красный</w:t>
            </w:r>
            <w:proofErr w:type="spellEnd"/>
          </w:p>
        </w:tc>
        <w:tc>
          <w:tcPr>
            <w:tcW w:w="3085" w:type="dxa"/>
            <w:tcBorders>
              <w:top w:val="single" w:sz="6" w:space="0" w:color="000000"/>
              <w:left w:val="single" w:sz="6" w:space="0" w:color="000000"/>
            </w:tcBorders>
          </w:tcPr>
          <w:p w:rsidR="00986E37" w:rsidRPr="00AD6B50" w:rsidRDefault="00986E37" w:rsidP="00986E37">
            <w:pPr>
              <w:ind w:right="100"/>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Больше</w:t>
            </w:r>
            <w:proofErr w:type="spellEnd"/>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0,5</w:t>
            </w:r>
          </w:p>
        </w:tc>
      </w:tr>
    </w:tbl>
    <w:p w:rsidR="00986E37" w:rsidRPr="00AD6B50" w:rsidRDefault="00986E37" w:rsidP="00AD6B50">
      <w:pPr>
        <w:widowControl w:val="0"/>
        <w:autoSpaceDE w:val="0"/>
        <w:autoSpaceDN w:val="0"/>
        <w:spacing w:after="0" w:line="360" w:lineRule="auto"/>
        <w:rPr>
          <w:rFonts w:ascii="Times New Roman" w:eastAsia="Times New Roman" w:hAnsi="Times New Roman" w:cs="Times New Roman"/>
          <w:sz w:val="28"/>
          <w:szCs w:val="28"/>
        </w:rPr>
        <w:sectPr w:rsidR="00986E37" w:rsidRPr="00AD6B50">
          <w:type w:val="continuous"/>
          <w:pgSz w:w="11910" w:h="16840"/>
          <w:pgMar w:top="1140" w:right="420" w:bottom="280" w:left="960" w:header="720" w:footer="720" w:gutter="0"/>
          <w:cols w:space="720"/>
        </w:sectPr>
      </w:pPr>
    </w:p>
    <w:p w:rsidR="00BD731C" w:rsidRPr="00AD6B50" w:rsidRDefault="00BD731C" w:rsidP="00B25582">
      <w:pPr>
        <w:widowControl w:val="0"/>
        <w:numPr>
          <w:ilvl w:val="0"/>
          <w:numId w:val="23"/>
        </w:numPr>
        <w:tabs>
          <w:tab w:val="left" w:pos="1596"/>
        </w:tabs>
        <w:autoSpaceDE w:val="0"/>
        <w:autoSpaceDN w:val="0"/>
        <w:spacing w:before="141" w:after="0" w:line="360" w:lineRule="auto"/>
        <w:ind w:left="1595" w:hanging="375"/>
        <w:rPr>
          <w:rFonts w:ascii="Times New Roman" w:eastAsia="Times New Roman" w:hAnsi="Times New Roman" w:cs="Times New Roman"/>
          <w:sz w:val="28"/>
          <w:szCs w:val="28"/>
        </w:rPr>
      </w:pPr>
      <w:proofErr w:type="gramStart"/>
      <w:r w:rsidRPr="00AD6B50">
        <w:rPr>
          <w:rFonts w:ascii="Times New Roman" w:eastAsia="Times New Roman" w:hAnsi="Times New Roman" w:cs="Times New Roman"/>
          <w:sz w:val="28"/>
          <w:szCs w:val="28"/>
          <w:u w:val="single"/>
        </w:rPr>
        <w:lastRenderedPageBreak/>
        <w:t>Нитрат-ионы</w:t>
      </w:r>
      <w:proofErr w:type="gramEnd"/>
      <w:r w:rsidRPr="00AD6B50">
        <w:rPr>
          <w:rFonts w:ascii="Times New Roman" w:eastAsia="Times New Roman" w:hAnsi="Times New Roman" w:cs="Times New Roman"/>
          <w:spacing w:val="45"/>
          <w:sz w:val="28"/>
          <w:szCs w:val="28"/>
          <w:u w:val="single"/>
        </w:rPr>
        <w:t xml:space="preserve"> </w:t>
      </w:r>
      <w:r w:rsidRPr="00AD6B50">
        <w:rPr>
          <w:rFonts w:ascii="Times New Roman" w:eastAsia="Times New Roman" w:hAnsi="Times New Roman" w:cs="Times New Roman"/>
          <w:sz w:val="28"/>
          <w:szCs w:val="28"/>
          <w:u w:val="single"/>
        </w:rPr>
        <w:t>(NO</w:t>
      </w:r>
      <w:r w:rsidR="00D915C0" w:rsidRPr="00D915C0">
        <w:rPr>
          <w:rFonts w:ascii="Times New Roman" w:eastAsia="Times New Roman" w:hAnsi="Times New Roman" w:cs="Times New Roman"/>
          <w:sz w:val="28"/>
          <w:szCs w:val="28"/>
          <w:vertAlign w:val="subscript"/>
        </w:rPr>
        <w:t>3</w:t>
      </w:r>
      <w:r w:rsidR="00D915C0" w:rsidRPr="00D915C0">
        <w:rPr>
          <w:rFonts w:ascii="Times New Roman" w:eastAsia="Times New Roman" w:hAnsi="Times New Roman" w:cs="Times New Roman"/>
          <w:sz w:val="28"/>
          <w:szCs w:val="28"/>
          <w:vertAlign w:val="superscript"/>
        </w:rPr>
        <w:t>-</w:t>
      </w:r>
      <w:r w:rsidR="00D915C0">
        <w:rPr>
          <w:rFonts w:ascii="Times New Roman" w:eastAsia="Times New Roman" w:hAnsi="Times New Roman" w:cs="Times New Roman"/>
          <w:sz w:val="28"/>
          <w:szCs w:val="28"/>
          <w:vertAlign w:val="subscript"/>
        </w:rPr>
        <w:t>)</w:t>
      </w:r>
    </w:p>
    <w:p w:rsidR="00BD731C" w:rsidRPr="00AD6B50" w:rsidRDefault="00BD731C" w:rsidP="00D915C0">
      <w:pPr>
        <w:widowControl w:val="0"/>
        <w:autoSpaceDE w:val="0"/>
        <w:autoSpaceDN w:val="0"/>
        <w:spacing w:before="141" w:after="0" w:line="360" w:lineRule="auto"/>
        <w:ind w:firstLine="708"/>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Определение</w:t>
      </w:r>
      <w:r w:rsidRPr="00AD6B50">
        <w:rPr>
          <w:rFonts w:ascii="Times New Roman" w:eastAsia="Times New Roman" w:hAnsi="Times New Roman" w:cs="Times New Roman"/>
          <w:spacing w:val="48"/>
          <w:sz w:val="28"/>
          <w:szCs w:val="28"/>
        </w:rPr>
        <w:t xml:space="preserve"> </w:t>
      </w:r>
      <w:r w:rsidRPr="00AD6B50">
        <w:rPr>
          <w:rFonts w:ascii="Times New Roman" w:eastAsia="Times New Roman" w:hAnsi="Times New Roman" w:cs="Times New Roman"/>
          <w:sz w:val="28"/>
          <w:szCs w:val="28"/>
        </w:rPr>
        <w:t>основано</w:t>
      </w:r>
      <w:r w:rsidRPr="00AD6B50">
        <w:rPr>
          <w:rFonts w:ascii="Times New Roman" w:eastAsia="Times New Roman" w:hAnsi="Times New Roman" w:cs="Times New Roman"/>
          <w:spacing w:val="52"/>
          <w:sz w:val="28"/>
          <w:szCs w:val="28"/>
        </w:rPr>
        <w:t xml:space="preserve"> </w:t>
      </w:r>
      <w:r w:rsidRPr="00AD6B50">
        <w:rPr>
          <w:rFonts w:ascii="Times New Roman" w:eastAsia="Times New Roman" w:hAnsi="Times New Roman" w:cs="Times New Roman"/>
          <w:sz w:val="28"/>
          <w:szCs w:val="28"/>
        </w:rPr>
        <w:t>на</w:t>
      </w:r>
      <w:r w:rsidRPr="00AD6B50">
        <w:rPr>
          <w:rFonts w:ascii="Times New Roman" w:eastAsia="Times New Roman" w:hAnsi="Times New Roman" w:cs="Times New Roman"/>
          <w:spacing w:val="48"/>
          <w:sz w:val="28"/>
          <w:szCs w:val="28"/>
        </w:rPr>
        <w:t xml:space="preserve"> </w:t>
      </w:r>
      <w:r w:rsidRPr="00AD6B50">
        <w:rPr>
          <w:rFonts w:ascii="Times New Roman" w:eastAsia="Times New Roman" w:hAnsi="Times New Roman" w:cs="Times New Roman"/>
          <w:sz w:val="28"/>
          <w:szCs w:val="28"/>
        </w:rPr>
        <w:t>образовании</w:t>
      </w:r>
      <w:r w:rsidR="006041C0">
        <w:rPr>
          <w:rFonts w:ascii="Times New Roman" w:eastAsia="Times New Roman" w:hAnsi="Times New Roman" w:cs="Times New Roman"/>
          <w:sz w:val="28"/>
          <w:szCs w:val="28"/>
        </w:rPr>
        <w:pict>
          <v:shape id="_x0000_s1056" type="#_x0000_t202" style="position:absolute;left:0;text-align:left;margin-left:253.5pt;margin-top:-10.3pt;width:5.3pt;height:11.7pt;z-index:251669504;mso-position-horizontal-relative:page;mso-position-vertical-relative:text" filled="f" stroked="f">
            <v:textbox style="mso-next-textbox:#_x0000_s1056" inset="0,0,0,0">
              <w:txbxContent>
                <w:p w:rsidR="002050EF" w:rsidRDefault="002050EF" w:rsidP="00BD731C">
                  <w:pPr>
                    <w:spacing w:line="234" w:lineRule="exact"/>
                    <w:rPr>
                      <w:sz w:val="21"/>
                    </w:rPr>
                  </w:pPr>
                </w:p>
              </w:txbxContent>
            </v:textbox>
            <w10:wrap anchorx="page"/>
          </v:shape>
        </w:pict>
      </w:r>
      <w:r w:rsidR="00D915C0">
        <w:rPr>
          <w:rFonts w:ascii="Times New Roman" w:eastAsia="Times New Roman" w:hAnsi="Times New Roman" w:cs="Times New Roman"/>
          <w:sz w:val="28"/>
          <w:szCs w:val="28"/>
        </w:rPr>
        <w:t xml:space="preserve"> </w:t>
      </w:r>
      <w:r w:rsidRPr="00AD6B50">
        <w:rPr>
          <w:rFonts w:ascii="Times New Roman" w:eastAsia="Times New Roman" w:hAnsi="Times New Roman" w:cs="Times New Roman"/>
          <w:sz w:val="28"/>
          <w:szCs w:val="28"/>
        </w:rPr>
        <w:t>окрашенного</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соединения</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вследствие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окисления</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дифениламина-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(C</w:t>
      </w:r>
      <w:r w:rsidRPr="00AD6B50">
        <w:rPr>
          <w:rFonts w:ascii="Times New Roman" w:eastAsia="Times New Roman" w:hAnsi="Times New Roman" w:cs="Times New Roman"/>
          <w:sz w:val="28"/>
          <w:szCs w:val="28"/>
          <w:vertAlign w:val="subscript"/>
        </w:rPr>
        <w:t>6</w:t>
      </w:r>
      <w:r w:rsidRPr="00AD6B50">
        <w:rPr>
          <w:rFonts w:ascii="Times New Roman" w:eastAsia="Times New Roman" w:hAnsi="Times New Roman" w:cs="Times New Roman"/>
          <w:sz w:val="28"/>
          <w:szCs w:val="28"/>
        </w:rPr>
        <w:t>H</w:t>
      </w:r>
      <w:r w:rsidRPr="00AD6B50">
        <w:rPr>
          <w:rFonts w:ascii="Times New Roman" w:eastAsia="Times New Roman" w:hAnsi="Times New Roman" w:cs="Times New Roman"/>
          <w:sz w:val="28"/>
          <w:szCs w:val="28"/>
          <w:vertAlign w:val="subscript"/>
        </w:rPr>
        <w:t>5</w:t>
      </w:r>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z w:val="28"/>
          <w:szCs w:val="28"/>
          <w:vertAlign w:val="subscript"/>
        </w:rPr>
        <w:t>2</w:t>
      </w:r>
      <w:r w:rsidRPr="00AD6B50">
        <w:rPr>
          <w:rFonts w:ascii="Times New Roman" w:eastAsia="Times New Roman" w:hAnsi="Times New Roman" w:cs="Times New Roman"/>
          <w:sz w:val="28"/>
          <w:szCs w:val="28"/>
        </w:rPr>
        <w:t>NH</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этими ионами.</w:t>
      </w:r>
    </w:p>
    <w:p w:rsidR="00BD731C" w:rsidRPr="00AD6B50" w:rsidRDefault="00BD731C" w:rsidP="00D915C0">
      <w:pPr>
        <w:widowControl w:val="0"/>
        <w:autoSpaceDE w:val="0"/>
        <w:autoSpaceDN w:val="0"/>
        <w:spacing w:after="0" w:line="360" w:lineRule="auto"/>
        <w:ind w:right="425" w:firstLine="708"/>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ОПЫТ.</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пробирку</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налейте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10</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мл</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воды</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проведите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предварительную</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обработку.</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При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налич</w:t>
      </w:r>
      <w:proofErr w:type="gramStart"/>
      <w:r w:rsidRPr="00AD6B50">
        <w:rPr>
          <w:rFonts w:ascii="Times New Roman" w:eastAsia="Times New Roman" w:hAnsi="Times New Roman" w:cs="Times New Roman"/>
          <w:sz w:val="28"/>
          <w:szCs w:val="28"/>
        </w:rPr>
        <w:t>ии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ио</w:t>
      </w:r>
      <w:proofErr w:type="gramEnd"/>
      <w:r w:rsidRPr="00AD6B50">
        <w:rPr>
          <w:rFonts w:ascii="Times New Roman" w:eastAsia="Times New Roman" w:hAnsi="Times New Roman" w:cs="Times New Roman"/>
          <w:sz w:val="28"/>
          <w:szCs w:val="28"/>
        </w:rPr>
        <w:t>нов</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железа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(III)</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количестве более 0,5 мг/л к пробе воды прибавьте 0,3 мл щелочной</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смеси (смесь 30%-</w:t>
      </w:r>
      <w:proofErr w:type="spellStart"/>
      <w:r w:rsidRPr="00AD6B50">
        <w:rPr>
          <w:rFonts w:ascii="Times New Roman" w:eastAsia="Times New Roman" w:hAnsi="Times New Roman" w:cs="Times New Roman"/>
          <w:sz w:val="28"/>
          <w:szCs w:val="28"/>
        </w:rPr>
        <w:t>ых</w:t>
      </w:r>
      <w:proofErr w:type="spellEnd"/>
      <w:r w:rsidRPr="00AD6B50">
        <w:rPr>
          <w:rFonts w:ascii="Times New Roman" w:eastAsia="Times New Roman" w:hAnsi="Times New Roman" w:cs="Times New Roman"/>
          <w:sz w:val="28"/>
          <w:szCs w:val="28"/>
        </w:rPr>
        <w:t xml:space="preserve"> растворов Na</w:t>
      </w:r>
      <w:r w:rsidRPr="00AD6B50">
        <w:rPr>
          <w:rFonts w:ascii="Times New Roman" w:eastAsia="Times New Roman" w:hAnsi="Times New Roman" w:cs="Times New Roman"/>
          <w:sz w:val="28"/>
          <w:szCs w:val="28"/>
          <w:vertAlign w:val="subscript"/>
        </w:rPr>
        <w:t>2</w:t>
      </w:r>
      <w:r w:rsidRPr="00AD6B50">
        <w:rPr>
          <w:rFonts w:ascii="Times New Roman" w:eastAsia="Times New Roman" w:hAnsi="Times New Roman" w:cs="Times New Roman"/>
          <w:sz w:val="28"/>
          <w:szCs w:val="28"/>
        </w:rPr>
        <w:t>CO</w:t>
      </w:r>
      <w:r w:rsidRPr="00AD6B50">
        <w:rPr>
          <w:rFonts w:ascii="Times New Roman" w:eastAsia="Times New Roman" w:hAnsi="Times New Roman" w:cs="Times New Roman"/>
          <w:sz w:val="28"/>
          <w:szCs w:val="28"/>
          <w:vertAlign w:val="subscript"/>
        </w:rPr>
        <w:t>3</w:t>
      </w:r>
      <w:r w:rsidRPr="00AD6B50">
        <w:rPr>
          <w:rFonts w:ascii="Times New Roman" w:eastAsia="Times New Roman" w:hAnsi="Times New Roman" w:cs="Times New Roman"/>
          <w:sz w:val="28"/>
          <w:szCs w:val="28"/>
        </w:rPr>
        <w:t xml:space="preserve"> и </w:t>
      </w:r>
      <w:proofErr w:type="spellStart"/>
      <w:r w:rsidRPr="00AD6B50">
        <w:rPr>
          <w:rFonts w:ascii="Times New Roman" w:eastAsia="Times New Roman" w:hAnsi="Times New Roman" w:cs="Times New Roman"/>
          <w:sz w:val="28"/>
          <w:szCs w:val="28"/>
        </w:rPr>
        <w:t>NaOH</w:t>
      </w:r>
      <w:proofErr w:type="spellEnd"/>
      <w:r w:rsidRPr="00AD6B50">
        <w:rPr>
          <w:rFonts w:ascii="Times New Roman" w:eastAsia="Times New Roman" w:hAnsi="Times New Roman" w:cs="Times New Roman"/>
          <w:sz w:val="28"/>
          <w:szCs w:val="28"/>
        </w:rPr>
        <w:t xml:space="preserve"> в соотношении 1:1).</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 xml:space="preserve">Выпавший осадок отфильтруйте. Если обнаружены </w:t>
      </w:r>
      <w:proofErr w:type="gramStart"/>
      <w:r w:rsidRPr="00AD6B50">
        <w:rPr>
          <w:rFonts w:ascii="Times New Roman" w:eastAsia="Times New Roman" w:hAnsi="Times New Roman" w:cs="Times New Roman"/>
          <w:sz w:val="28"/>
          <w:szCs w:val="28"/>
        </w:rPr>
        <w:t>нитрит-ионы</w:t>
      </w:r>
      <w:proofErr w:type="gramEnd"/>
      <w:r w:rsidRPr="00AD6B50">
        <w:rPr>
          <w:rFonts w:ascii="Times New Roman" w:eastAsia="Times New Roman" w:hAnsi="Times New Roman" w:cs="Times New Roman"/>
          <w:sz w:val="28"/>
          <w:szCs w:val="28"/>
        </w:rPr>
        <w:t xml:space="preserve"> в</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количестве более 0,1 мг/л, к пробе воды прибавьте 2 г мочевины 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каплю</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серной</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кислоты.</w:t>
      </w:r>
      <w:r w:rsidRPr="00AD6B50">
        <w:rPr>
          <w:rFonts w:ascii="Times New Roman" w:eastAsia="Times New Roman" w:hAnsi="Times New Roman" w:cs="Times New Roman"/>
          <w:spacing w:val="1"/>
          <w:sz w:val="28"/>
          <w:szCs w:val="28"/>
        </w:rPr>
        <w:t xml:space="preserve"> </w:t>
      </w:r>
      <w:proofErr w:type="gramStart"/>
      <w:r w:rsidRPr="00AD6B50">
        <w:rPr>
          <w:rFonts w:ascii="Times New Roman" w:eastAsia="Times New Roman" w:hAnsi="Times New Roman" w:cs="Times New Roman"/>
          <w:sz w:val="28"/>
          <w:szCs w:val="28"/>
        </w:rPr>
        <w:t>Оставьте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пробу</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на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ночь</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для</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разрушения</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нитритов, затем прибавьте 0,3 мл 30%-</w:t>
      </w:r>
      <w:proofErr w:type="spellStart"/>
      <w:r w:rsidRPr="00AD6B50">
        <w:rPr>
          <w:rFonts w:ascii="Times New Roman" w:eastAsia="Times New Roman" w:hAnsi="Times New Roman" w:cs="Times New Roman"/>
          <w:sz w:val="28"/>
          <w:szCs w:val="28"/>
        </w:rPr>
        <w:t>го</w:t>
      </w:r>
      <w:proofErr w:type="spellEnd"/>
      <w:r w:rsidRPr="00AD6B50">
        <w:rPr>
          <w:rFonts w:ascii="Times New Roman" w:eastAsia="Times New Roman" w:hAnsi="Times New Roman" w:cs="Times New Roman"/>
          <w:sz w:val="28"/>
          <w:szCs w:val="28"/>
        </w:rPr>
        <w:t xml:space="preserve"> раствора </w:t>
      </w:r>
      <w:proofErr w:type="spellStart"/>
      <w:r w:rsidRPr="00AD6B50">
        <w:rPr>
          <w:rFonts w:ascii="Times New Roman" w:eastAsia="Times New Roman" w:hAnsi="Times New Roman" w:cs="Times New Roman"/>
          <w:sz w:val="28"/>
          <w:szCs w:val="28"/>
        </w:rPr>
        <w:t>NaCl</w:t>
      </w:r>
      <w:proofErr w:type="spellEnd"/>
      <w:r w:rsidRPr="00AD6B50">
        <w:rPr>
          <w:rFonts w:ascii="Times New Roman" w:eastAsia="Times New Roman" w:hAnsi="Times New Roman" w:cs="Times New Roman"/>
          <w:sz w:val="28"/>
          <w:szCs w:val="28"/>
        </w:rPr>
        <w:t xml:space="preserve"> и 0,5 мл</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0,005%-</w:t>
      </w:r>
      <w:proofErr w:type="spellStart"/>
      <w:r w:rsidRPr="00AD6B50">
        <w:rPr>
          <w:rFonts w:ascii="Times New Roman" w:eastAsia="Times New Roman" w:hAnsi="Times New Roman" w:cs="Times New Roman"/>
          <w:sz w:val="28"/>
          <w:szCs w:val="28"/>
        </w:rPr>
        <w:t>го</w:t>
      </w:r>
      <w:proofErr w:type="spellEnd"/>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раствора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дифениламина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i/>
          <w:sz w:val="28"/>
          <w:szCs w:val="28"/>
        </w:rPr>
        <w:t>(Осторожно!</w:t>
      </w:r>
      <w:proofErr w:type="gramEnd"/>
      <w:r w:rsidRPr="00AD6B50">
        <w:rPr>
          <w:rFonts w:ascii="Times New Roman" w:eastAsia="Times New Roman" w:hAnsi="Times New Roman" w:cs="Times New Roman"/>
          <w:i/>
          <w:spacing w:val="1"/>
          <w:sz w:val="28"/>
          <w:szCs w:val="28"/>
        </w:rPr>
        <w:t xml:space="preserve"> </w:t>
      </w:r>
      <w:proofErr w:type="gramStart"/>
      <w:r w:rsidRPr="00AD6B50">
        <w:rPr>
          <w:rFonts w:ascii="Times New Roman" w:eastAsia="Times New Roman" w:hAnsi="Times New Roman" w:cs="Times New Roman"/>
          <w:i/>
          <w:sz w:val="28"/>
          <w:szCs w:val="28"/>
        </w:rPr>
        <w:t>Реактив</w:t>
      </w:r>
      <w:r w:rsidRPr="00AD6B50">
        <w:rPr>
          <w:rFonts w:ascii="Times New Roman" w:eastAsia="Times New Roman" w:hAnsi="Times New Roman" w:cs="Times New Roman"/>
          <w:i/>
          <w:spacing w:val="1"/>
          <w:sz w:val="28"/>
          <w:szCs w:val="28"/>
        </w:rPr>
        <w:t xml:space="preserve"> </w:t>
      </w:r>
      <w:r w:rsidRPr="00AD6B50">
        <w:rPr>
          <w:rFonts w:ascii="Times New Roman" w:eastAsia="Times New Roman" w:hAnsi="Times New Roman" w:cs="Times New Roman"/>
          <w:i/>
          <w:sz w:val="28"/>
          <w:szCs w:val="28"/>
        </w:rPr>
        <w:t>приготовлен</w:t>
      </w:r>
      <w:r w:rsidRPr="00AD6B50">
        <w:rPr>
          <w:rFonts w:ascii="Times New Roman" w:eastAsia="Times New Roman" w:hAnsi="Times New Roman" w:cs="Times New Roman"/>
          <w:i/>
          <w:spacing w:val="1"/>
          <w:sz w:val="28"/>
          <w:szCs w:val="28"/>
        </w:rPr>
        <w:t xml:space="preserve"> </w:t>
      </w:r>
      <w:r w:rsidRPr="00AD6B50">
        <w:rPr>
          <w:rFonts w:ascii="Times New Roman" w:eastAsia="Times New Roman" w:hAnsi="Times New Roman" w:cs="Times New Roman"/>
          <w:i/>
          <w:sz w:val="28"/>
          <w:szCs w:val="28"/>
        </w:rPr>
        <w:t>на</w:t>
      </w:r>
      <w:r w:rsidRPr="00AD6B50">
        <w:rPr>
          <w:rFonts w:ascii="Times New Roman" w:eastAsia="Times New Roman" w:hAnsi="Times New Roman" w:cs="Times New Roman"/>
          <w:i/>
          <w:spacing w:val="1"/>
          <w:sz w:val="28"/>
          <w:szCs w:val="28"/>
        </w:rPr>
        <w:t xml:space="preserve"> </w:t>
      </w:r>
      <w:r w:rsidRPr="00AD6B50">
        <w:rPr>
          <w:rFonts w:ascii="Times New Roman" w:eastAsia="Times New Roman" w:hAnsi="Times New Roman" w:cs="Times New Roman"/>
          <w:i/>
          <w:sz w:val="28"/>
          <w:szCs w:val="28"/>
        </w:rPr>
        <w:t>концентрированной</w:t>
      </w:r>
      <w:r w:rsidRPr="00AD6B50">
        <w:rPr>
          <w:rFonts w:ascii="Times New Roman" w:eastAsia="Times New Roman" w:hAnsi="Times New Roman" w:cs="Times New Roman"/>
          <w:i/>
          <w:spacing w:val="1"/>
          <w:sz w:val="28"/>
          <w:szCs w:val="28"/>
        </w:rPr>
        <w:t xml:space="preserve"> </w:t>
      </w:r>
      <w:r w:rsidRPr="00AD6B50">
        <w:rPr>
          <w:rFonts w:ascii="Times New Roman" w:eastAsia="Times New Roman" w:hAnsi="Times New Roman" w:cs="Times New Roman"/>
          <w:i/>
          <w:sz w:val="28"/>
          <w:szCs w:val="28"/>
        </w:rPr>
        <w:t>серной</w:t>
      </w:r>
      <w:r w:rsidRPr="00AD6B50">
        <w:rPr>
          <w:rFonts w:ascii="Times New Roman" w:eastAsia="Times New Roman" w:hAnsi="Times New Roman" w:cs="Times New Roman"/>
          <w:i/>
          <w:spacing w:val="1"/>
          <w:sz w:val="28"/>
          <w:szCs w:val="28"/>
        </w:rPr>
        <w:t xml:space="preserve"> </w:t>
      </w:r>
      <w:r w:rsidRPr="00AD6B50">
        <w:rPr>
          <w:rFonts w:ascii="Times New Roman" w:eastAsia="Times New Roman" w:hAnsi="Times New Roman" w:cs="Times New Roman"/>
          <w:i/>
          <w:sz w:val="28"/>
          <w:szCs w:val="28"/>
        </w:rPr>
        <w:t>кислоте.)</w:t>
      </w:r>
      <w:proofErr w:type="gramEnd"/>
      <w:r w:rsidRPr="00AD6B50">
        <w:rPr>
          <w:rFonts w:ascii="Times New Roman" w:eastAsia="Times New Roman" w:hAnsi="Times New Roman" w:cs="Times New Roman"/>
          <w:i/>
          <w:spacing w:val="1"/>
          <w:sz w:val="28"/>
          <w:szCs w:val="28"/>
        </w:rPr>
        <w:t xml:space="preserve"> </w:t>
      </w:r>
      <w:r w:rsidRPr="00AD6B50">
        <w:rPr>
          <w:rFonts w:ascii="Times New Roman" w:eastAsia="Times New Roman" w:hAnsi="Times New Roman" w:cs="Times New Roman"/>
          <w:sz w:val="28"/>
          <w:szCs w:val="28"/>
        </w:rPr>
        <w:t>Смесь</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перемешайте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через</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несколько</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минут</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определите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примерное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содержание</w:t>
      </w:r>
      <w:r w:rsidRPr="00AD6B50">
        <w:rPr>
          <w:rFonts w:ascii="Times New Roman" w:eastAsia="Times New Roman" w:hAnsi="Times New Roman" w:cs="Times New Roman"/>
          <w:spacing w:val="-3"/>
          <w:sz w:val="28"/>
          <w:szCs w:val="28"/>
        </w:rPr>
        <w:t xml:space="preserve"> </w:t>
      </w:r>
      <w:proofErr w:type="gramStart"/>
      <w:r w:rsidRPr="00AD6B50">
        <w:rPr>
          <w:rFonts w:ascii="Times New Roman" w:eastAsia="Times New Roman" w:hAnsi="Times New Roman" w:cs="Times New Roman"/>
          <w:sz w:val="28"/>
          <w:szCs w:val="28"/>
        </w:rPr>
        <w:t>нитрат-ионов</w:t>
      </w:r>
      <w:proofErr w:type="gramEnd"/>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по</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таблице</w:t>
      </w:r>
      <w:r w:rsidRPr="00AD6B50">
        <w:rPr>
          <w:rFonts w:ascii="Times New Roman" w:eastAsia="Times New Roman" w:hAnsi="Times New Roman" w:cs="Times New Roman"/>
          <w:spacing w:val="78"/>
          <w:sz w:val="28"/>
          <w:szCs w:val="28"/>
        </w:rPr>
        <w:t xml:space="preserve"> </w:t>
      </w:r>
      <w:r w:rsidRPr="00AD6B50">
        <w:rPr>
          <w:rFonts w:ascii="Times New Roman" w:eastAsia="Times New Roman" w:hAnsi="Times New Roman" w:cs="Times New Roman"/>
          <w:sz w:val="28"/>
          <w:szCs w:val="28"/>
        </w:rPr>
        <w:t>12.</w:t>
      </w:r>
    </w:p>
    <w:p w:rsidR="00BD731C" w:rsidRPr="00AD6B50" w:rsidRDefault="00D915C0" w:rsidP="00D915C0">
      <w:pPr>
        <w:widowControl w:val="0"/>
        <w:tabs>
          <w:tab w:val="left" w:pos="1211"/>
        </w:tabs>
        <w:autoSpaceDE w:val="0"/>
        <w:autoSpaceDN w:val="0"/>
        <w:spacing w:after="9" w:line="360" w:lineRule="auto"/>
        <w:ind w:right="424"/>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D731C" w:rsidRPr="00AD6B50">
        <w:rPr>
          <w:rFonts w:ascii="Times New Roman" w:eastAsia="Times New Roman" w:hAnsi="Times New Roman" w:cs="Times New Roman"/>
          <w:sz w:val="28"/>
          <w:szCs w:val="28"/>
        </w:rPr>
        <w:t>Таблица</w:t>
      </w:r>
      <w:r w:rsidR="00BD731C" w:rsidRPr="00AD6B50">
        <w:rPr>
          <w:rFonts w:ascii="Times New Roman" w:eastAsia="Times New Roman" w:hAnsi="Times New Roman" w:cs="Times New Roman"/>
          <w:sz w:val="28"/>
          <w:szCs w:val="28"/>
        </w:rPr>
        <w:tab/>
        <w:t>12</w:t>
      </w:r>
    </w:p>
    <w:tbl>
      <w:tblPr>
        <w:tblStyle w:val="TableNormal1"/>
        <w:tblW w:w="0" w:type="auto"/>
        <w:tblInd w:w="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9"/>
        <w:gridCol w:w="3029"/>
      </w:tblGrid>
      <w:tr w:rsidR="00BD731C" w:rsidRPr="00AD6B50" w:rsidTr="008F6414">
        <w:trPr>
          <w:trHeight w:val="321"/>
        </w:trPr>
        <w:tc>
          <w:tcPr>
            <w:tcW w:w="5869" w:type="dxa"/>
          </w:tcPr>
          <w:p w:rsidR="00BD731C" w:rsidRPr="00AD6B50" w:rsidRDefault="00BD731C" w:rsidP="00986E37">
            <w:pPr>
              <w:ind w:right="216"/>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Цвет</w:t>
            </w:r>
            <w:proofErr w:type="spellEnd"/>
            <w:r w:rsidRPr="00AD6B50">
              <w:rPr>
                <w:rFonts w:ascii="Times New Roman" w:eastAsia="Times New Roman" w:hAnsi="Times New Roman" w:cs="Times New Roman"/>
                <w:spacing w:val="66"/>
                <w:sz w:val="28"/>
                <w:szCs w:val="28"/>
              </w:rPr>
              <w:t xml:space="preserve"> </w:t>
            </w:r>
            <w:proofErr w:type="spellStart"/>
            <w:r w:rsidRPr="00AD6B50">
              <w:rPr>
                <w:rFonts w:ascii="Times New Roman" w:eastAsia="Times New Roman" w:hAnsi="Times New Roman" w:cs="Times New Roman"/>
                <w:sz w:val="28"/>
                <w:szCs w:val="28"/>
              </w:rPr>
              <w:t>раствора</w:t>
            </w:r>
            <w:proofErr w:type="spellEnd"/>
          </w:p>
        </w:tc>
        <w:tc>
          <w:tcPr>
            <w:tcW w:w="3029" w:type="dxa"/>
          </w:tcPr>
          <w:p w:rsidR="00BD731C" w:rsidRPr="00AD6B50" w:rsidRDefault="00BD731C" w:rsidP="00986E37">
            <w:pP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Содержание</w:t>
            </w:r>
            <w:proofErr w:type="spellEnd"/>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NO</w:t>
            </w:r>
            <w:r w:rsidRPr="00AD6B50">
              <w:rPr>
                <w:rFonts w:ascii="Times New Roman" w:eastAsia="Times New Roman" w:hAnsi="Times New Roman" w:cs="Times New Roman"/>
                <w:sz w:val="28"/>
                <w:szCs w:val="28"/>
                <w:vertAlign w:val="subscript"/>
              </w:rPr>
              <w:t>3</w:t>
            </w:r>
            <w:r w:rsidRPr="00AD6B50">
              <w:rPr>
                <w:rFonts w:ascii="Times New Roman" w:eastAsia="Times New Roman" w:hAnsi="Times New Roman" w:cs="Times New Roman"/>
                <w:sz w:val="28"/>
                <w:szCs w:val="28"/>
                <w:vertAlign w:val="superscript"/>
              </w:rPr>
              <w:t>-</w:t>
            </w:r>
            <w:r w:rsidRPr="00AD6B50">
              <w:rPr>
                <w:rFonts w:ascii="Times New Roman" w:eastAsia="Times New Roman" w:hAnsi="Times New Roman" w:cs="Times New Roman"/>
                <w:sz w:val="28"/>
                <w:szCs w:val="28"/>
              </w:rPr>
              <w:t>,мг/л</w:t>
            </w:r>
          </w:p>
        </w:tc>
      </w:tr>
      <w:tr w:rsidR="00BD731C" w:rsidRPr="00AD6B50" w:rsidTr="008F6414">
        <w:trPr>
          <w:trHeight w:val="643"/>
        </w:trPr>
        <w:tc>
          <w:tcPr>
            <w:tcW w:w="5869" w:type="dxa"/>
          </w:tcPr>
          <w:p w:rsidR="00BD731C" w:rsidRPr="00AD6B50" w:rsidRDefault="00BD731C" w:rsidP="00986E37">
            <w:pPr>
              <w:ind w:right="220"/>
              <w:jc w:val="center"/>
              <w:rPr>
                <w:rFonts w:ascii="Times New Roman" w:eastAsia="Times New Roman" w:hAnsi="Times New Roman" w:cs="Times New Roman"/>
                <w:sz w:val="28"/>
                <w:szCs w:val="28"/>
                <w:lang w:val="ru-RU"/>
              </w:rPr>
            </w:pPr>
            <w:r w:rsidRPr="00AD6B50">
              <w:rPr>
                <w:rFonts w:ascii="Times New Roman" w:eastAsia="Times New Roman" w:hAnsi="Times New Roman" w:cs="Times New Roman"/>
                <w:sz w:val="28"/>
                <w:szCs w:val="28"/>
                <w:lang w:val="ru-RU"/>
              </w:rPr>
              <w:t>Через</w:t>
            </w:r>
            <w:r w:rsidRPr="00AD6B50">
              <w:rPr>
                <w:rFonts w:ascii="Times New Roman" w:eastAsia="Times New Roman" w:hAnsi="Times New Roman" w:cs="Times New Roman"/>
                <w:spacing w:val="-5"/>
                <w:sz w:val="28"/>
                <w:szCs w:val="28"/>
                <w:lang w:val="ru-RU"/>
              </w:rPr>
              <w:t xml:space="preserve"> </w:t>
            </w:r>
            <w:r w:rsidRPr="00AD6B50">
              <w:rPr>
                <w:rFonts w:ascii="Times New Roman" w:eastAsia="Times New Roman" w:hAnsi="Times New Roman" w:cs="Times New Roman"/>
                <w:sz w:val="28"/>
                <w:szCs w:val="28"/>
                <w:lang w:val="ru-RU"/>
              </w:rPr>
              <w:t>6-8 минут</w:t>
            </w:r>
            <w:r w:rsidRPr="00AD6B50">
              <w:rPr>
                <w:rFonts w:ascii="Times New Roman" w:eastAsia="Times New Roman" w:hAnsi="Times New Roman" w:cs="Times New Roman"/>
                <w:spacing w:val="-2"/>
                <w:sz w:val="28"/>
                <w:szCs w:val="28"/>
                <w:lang w:val="ru-RU"/>
              </w:rPr>
              <w:t xml:space="preserve"> </w:t>
            </w:r>
            <w:r w:rsidRPr="00AD6B50">
              <w:rPr>
                <w:rFonts w:ascii="Times New Roman" w:eastAsia="Times New Roman" w:hAnsi="Times New Roman" w:cs="Times New Roman"/>
                <w:sz w:val="28"/>
                <w:szCs w:val="28"/>
                <w:lang w:val="ru-RU"/>
              </w:rPr>
              <w:t>появляется</w:t>
            </w:r>
          </w:p>
          <w:p w:rsidR="00BD731C" w:rsidRPr="00AD6B50" w:rsidRDefault="00BD731C" w:rsidP="00986E37">
            <w:pPr>
              <w:ind w:right="220"/>
              <w:jc w:val="center"/>
              <w:rPr>
                <w:rFonts w:ascii="Times New Roman" w:eastAsia="Times New Roman" w:hAnsi="Times New Roman" w:cs="Times New Roman"/>
                <w:sz w:val="28"/>
                <w:szCs w:val="28"/>
                <w:lang w:val="ru-RU"/>
              </w:rPr>
            </w:pPr>
            <w:r w:rsidRPr="00AD6B50">
              <w:rPr>
                <w:rFonts w:ascii="Times New Roman" w:eastAsia="Times New Roman" w:hAnsi="Times New Roman" w:cs="Times New Roman"/>
                <w:sz w:val="28"/>
                <w:szCs w:val="28"/>
                <w:lang w:val="ru-RU"/>
              </w:rPr>
              <w:t>светло-голубое</w:t>
            </w:r>
            <w:r w:rsidRPr="00AD6B50">
              <w:rPr>
                <w:rFonts w:ascii="Times New Roman" w:eastAsia="Times New Roman" w:hAnsi="Times New Roman" w:cs="Times New Roman"/>
                <w:spacing w:val="-3"/>
                <w:sz w:val="28"/>
                <w:szCs w:val="28"/>
                <w:lang w:val="ru-RU"/>
              </w:rPr>
              <w:t xml:space="preserve"> </w:t>
            </w:r>
            <w:r w:rsidRPr="00AD6B50">
              <w:rPr>
                <w:rFonts w:ascii="Times New Roman" w:eastAsia="Times New Roman" w:hAnsi="Times New Roman" w:cs="Times New Roman"/>
                <w:sz w:val="28"/>
                <w:szCs w:val="28"/>
                <w:lang w:val="ru-RU"/>
              </w:rPr>
              <w:t>кольцо</w:t>
            </w:r>
          </w:p>
        </w:tc>
        <w:tc>
          <w:tcPr>
            <w:tcW w:w="3029" w:type="dxa"/>
          </w:tcPr>
          <w:p w:rsidR="00BD731C" w:rsidRPr="00AD6B50" w:rsidRDefault="00BD731C" w:rsidP="00986E37">
            <w:pP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Меньше</w:t>
            </w:r>
            <w:proofErr w:type="spellEnd"/>
            <w:r w:rsidRPr="00AD6B50">
              <w:rPr>
                <w:rFonts w:ascii="Times New Roman" w:eastAsia="Times New Roman" w:hAnsi="Times New Roman" w:cs="Times New Roman"/>
                <w:spacing w:val="-4"/>
                <w:sz w:val="28"/>
                <w:szCs w:val="28"/>
              </w:rPr>
              <w:t xml:space="preserve"> </w:t>
            </w:r>
            <w:r w:rsidRPr="00AD6B50">
              <w:rPr>
                <w:rFonts w:ascii="Times New Roman" w:eastAsia="Times New Roman" w:hAnsi="Times New Roman" w:cs="Times New Roman"/>
                <w:sz w:val="28"/>
                <w:szCs w:val="28"/>
              </w:rPr>
              <w:t>0,5</w:t>
            </w:r>
          </w:p>
        </w:tc>
      </w:tr>
      <w:tr w:rsidR="00BD731C" w:rsidRPr="00AD6B50" w:rsidTr="008F6414">
        <w:trPr>
          <w:trHeight w:val="645"/>
        </w:trPr>
        <w:tc>
          <w:tcPr>
            <w:tcW w:w="5869" w:type="dxa"/>
          </w:tcPr>
          <w:p w:rsidR="00BD731C" w:rsidRPr="00AD6B50" w:rsidRDefault="00BD731C" w:rsidP="00986E37">
            <w:pPr>
              <w:ind w:right="295"/>
              <w:jc w:val="center"/>
              <w:rPr>
                <w:rFonts w:ascii="Times New Roman" w:eastAsia="Times New Roman" w:hAnsi="Times New Roman" w:cs="Times New Roman"/>
                <w:sz w:val="28"/>
                <w:szCs w:val="28"/>
                <w:lang w:val="ru-RU"/>
              </w:rPr>
            </w:pPr>
            <w:r w:rsidRPr="00AD6B50">
              <w:rPr>
                <w:rFonts w:ascii="Times New Roman" w:eastAsia="Times New Roman" w:hAnsi="Times New Roman" w:cs="Times New Roman"/>
                <w:sz w:val="28"/>
                <w:szCs w:val="28"/>
                <w:lang w:val="ru-RU"/>
              </w:rPr>
              <w:t>Через</w:t>
            </w:r>
            <w:r w:rsidRPr="00AD6B50">
              <w:rPr>
                <w:rFonts w:ascii="Times New Roman" w:eastAsia="Times New Roman" w:hAnsi="Times New Roman" w:cs="Times New Roman"/>
                <w:spacing w:val="-5"/>
                <w:sz w:val="28"/>
                <w:szCs w:val="28"/>
                <w:lang w:val="ru-RU"/>
              </w:rPr>
              <w:t xml:space="preserve"> </w:t>
            </w:r>
            <w:r w:rsidRPr="00AD6B50">
              <w:rPr>
                <w:rFonts w:ascii="Times New Roman" w:eastAsia="Times New Roman" w:hAnsi="Times New Roman" w:cs="Times New Roman"/>
                <w:sz w:val="28"/>
                <w:szCs w:val="28"/>
                <w:lang w:val="ru-RU"/>
              </w:rPr>
              <w:t>5 минут</w:t>
            </w:r>
            <w:r w:rsidRPr="00AD6B50">
              <w:rPr>
                <w:rFonts w:ascii="Times New Roman" w:eastAsia="Times New Roman" w:hAnsi="Times New Roman" w:cs="Times New Roman"/>
                <w:spacing w:val="-1"/>
                <w:sz w:val="28"/>
                <w:szCs w:val="28"/>
                <w:lang w:val="ru-RU"/>
              </w:rPr>
              <w:t xml:space="preserve"> </w:t>
            </w:r>
            <w:r w:rsidRPr="00AD6B50">
              <w:rPr>
                <w:rFonts w:ascii="Times New Roman" w:eastAsia="Times New Roman" w:hAnsi="Times New Roman" w:cs="Times New Roman"/>
                <w:sz w:val="28"/>
                <w:szCs w:val="28"/>
                <w:lang w:val="ru-RU"/>
              </w:rPr>
              <w:t>появляется</w:t>
            </w:r>
          </w:p>
          <w:p w:rsidR="00BD731C" w:rsidRPr="00AD6B50" w:rsidRDefault="00BD731C" w:rsidP="00986E37">
            <w:pPr>
              <w:ind w:right="294"/>
              <w:jc w:val="center"/>
              <w:rPr>
                <w:rFonts w:ascii="Times New Roman" w:eastAsia="Times New Roman" w:hAnsi="Times New Roman" w:cs="Times New Roman"/>
                <w:sz w:val="28"/>
                <w:szCs w:val="28"/>
                <w:lang w:val="ru-RU"/>
              </w:rPr>
            </w:pPr>
            <w:r w:rsidRPr="00AD6B50">
              <w:rPr>
                <w:rFonts w:ascii="Times New Roman" w:eastAsia="Times New Roman" w:hAnsi="Times New Roman" w:cs="Times New Roman"/>
                <w:sz w:val="28"/>
                <w:szCs w:val="28"/>
                <w:lang w:val="ru-RU"/>
              </w:rPr>
              <w:t>светло-голубое</w:t>
            </w:r>
            <w:r w:rsidRPr="00AD6B50">
              <w:rPr>
                <w:rFonts w:ascii="Times New Roman" w:eastAsia="Times New Roman" w:hAnsi="Times New Roman" w:cs="Times New Roman"/>
                <w:spacing w:val="-3"/>
                <w:sz w:val="28"/>
                <w:szCs w:val="28"/>
                <w:lang w:val="ru-RU"/>
              </w:rPr>
              <w:t xml:space="preserve"> </w:t>
            </w:r>
            <w:r w:rsidRPr="00AD6B50">
              <w:rPr>
                <w:rFonts w:ascii="Times New Roman" w:eastAsia="Times New Roman" w:hAnsi="Times New Roman" w:cs="Times New Roman"/>
                <w:sz w:val="28"/>
                <w:szCs w:val="28"/>
                <w:lang w:val="ru-RU"/>
              </w:rPr>
              <w:t>кольцо</w:t>
            </w:r>
          </w:p>
        </w:tc>
        <w:tc>
          <w:tcPr>
            <w:tcW w:w="3029" w:type="dxa"/>
          </w:tcPr>
          <w:p w:rsidR="00BD731C" w:rsidRPr="00AD6B50" w:rsidRDefault="00BD731C" w:rsidP="00986E37">
            <w:pP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0,5</w:t>
            </w:r>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 1,0</w:t>
            </w:r>
          </w:p>
        </w:tc>
      </w:tr>
      <w:tr w:rsidR="00BD731C" w:rsidRPr="00AD6B50" w:rsidTr="008F6414">
        <w:trPr>
          <w:trHeight w:val="321"/>
        </w:trPr>
        <w:tc>
          <w:tcPr>
            <w:tcW w:w="5869" w:type="dxa"/>
          </w:tcPr>
          <w:p w:rsidR="00BD731C" w:rsidRPr="00AD6B50" w:rsidRDefault="00BD731C" w:rsidP="00986E37">
            <w:pPr>
              <w:ind w:right="218"/>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Через</w:t>
            </w:r>
            <w:proofErr w:type="spellEnd"/>
            <w:r w:rsidRPr="00AD6B50">
              <w:rPr>
                <w:rFonts w:ascii="Times New Roman" w:eastAsia="Times New Roman" w:hAnsi="Times New Roman" w:cs="Times New Roman"/>
                <w:spacing w:val="-5"/>
                <w:sz w:val="28"/>
                <w:szCs w:val="28"/>
              </w:rPr>
              <w:t xml:space="preserve"> </w:t>
            </w:r>
            <w:r w:rsidRPr="00AD6B50">
              <w:rPr>
                <w:rFonts w:ascii="Times New Roman" w:eastAsia="Times New Roman" w:hAnsi="Times New Roman" w:cs="Times New Roman"/>
                <w:sz w:val="28"/>
                <w:szCs w:val="28"/>
              </w:rPr>
              <w:t>5</w:t>
            </w:r>
            <w:r w:rsidRPr="00AD6B50">
              <w:rPr>
                <w:rFonts w:ascii="Times New Roman" w:eastAsia="Times New Roman" w:hAnsi="Times New Roman" w:cs="Times New Roman"/>
                <w:spacing w:val="1"/>
                <w:sz w:val="28"/>
                <w:szCs w:val="28"/>
              </w:rPr>
              <w:t xml:space="preserve"> </w:t>
            </w:r>
            <w:proofErr w:type="spellStart"/>
            <w:r w:rsidRPr="00AD6B50">
              <w:rPr>
                <w:rFonts w:ascii="Times New Roman" w:eastAsia="Times New Roman" w:hAnsi="Times New Roman" w:cs="Times New Roman"/>
                <w:sz w:val="28"/>
                <w:szCs w:val="28"/>
              </w:rPr>
              <w:t>минут</w:t>
            </w:r>
            <w:proofErr w:type="spellEnd"/>
            <w:r w:rsidRPr="00AD6B50">
              <w:rPr>
                <w:rFonts w:ascii="Times New Roman" w:eastAsia="Times New Roman" w:hAnsi="Times New Roman" w:cs="Times New Roman"/>
                <w:spacing w:val="-2"/>
                <w:sz w:val="28"/>
                <w:szCs w:val="28"/>
              </w:rPr>
              <w:t xml:space="preserve"> </w:t>
            </w:r>
            <w:proofErr w:type="spellStart"/>
            <w:r w:rsidRPr="00AD6B50">
              <w:rPr>
                <w:rFonts w:ascii="Times New Roman" w:eastAsia="Times New Roman" w:hAnsi="Times New Roman" w:cs="Times New Roman"/>
                <w:sz w:val="28"/>
                <w:szCs w:val="28"/>
              </w:rPr>
              <w:t>голубой</w:t>
            </w:r>
            <w:proofErr w:type="spellEnd"/>
          </w:p>
        </w:tc>
        <w:tc>
          <w:tcPr>
            <w:tcW w:w="3029" w:type="dxa"/>
          </w:tcPr>
          <w:p w:rsidR="00BD731C" w:rsidRPr="00AD6B50" w:rsidRDefault="00BD731C" w:rsidP="00986E37">
            <w:pPr>
              <w:ind w:right="996"/>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2,5</w:t>
            </w:r>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 3,0</w:t>
            </w:r>
          </w:p>
        </w:tc>
      </w:tr>
      <w:tr w:rsidR="00BD731C" w:rsidRPr="00AD6B50" w:rsidTr="008F6414">
        <w:trPr>
          <w:trHeight w:val="645"/>
        </w:trPr>
        <w:tc>
          <w:tcPr>
            <w:tcW w:w="5869" w:type="dxa"/>
          </w:tcPr>
          <w:p w:rsidR="00BD731C" w:rsidRPr="00AD6B50" w:rsidRDefault="00BD731C" w:rsidP="00986E37">
            <w:pPr>
              <w:ind w:right="295"/>
              <w:jc w:val="center"/>
              <w:rPr>
                <w:rFonts w:ascii="Times New Roman" w:eastAsia="Times New Roman" w:hAnsi="Times New Roman" w:cs="Times New Roman"/>
                <w:sz w:val="28"/>
                <w:szCs w:val="28"/>
                <w:lang w:val="ru-RU"/>
              </w:rPr>
            </w:pPr>
            <w:r w:rsidRPr="00AD6B50">
              <w:rPr>
                <w:rFonts w:ascii="Times New Roman" w:eastAsia="Times New Roman" w:hAnsi="Times New Roman" w:cs="Times New Roman"/>
                <w:sz w:val="28"/>
                <w:szCs w:val="28"/>
                <w:lang w:val="ru-RU"/>
              </w:rPr>
              <w:t>Через</w:t>
            </w:r>
            <w:r w:rsidRPr="00AD6B50">
              <w:rPr>
                <w:rFonts w:ascii="Times New Roman" w:eastAsia="Times New Roman" w:hAnsi="Times New Roman" w:cs="Times New Roman"/>
                <w:spacing w:val="-6"/>
                <w:sz w:val="28"/>
                <w:szCs w:val="28"/>
                <w:lang w:val="ru-RU"/>
              </w:rPr>
              <w:t xml:space="preserve"> </w:t>
            </w:r>
            <w:r w:rsidRPr="00AD6B50">
              <w:rPr>
                <w:rFonts w:ascii="Times New Roman" w:eastAsia="Times New Roman" w:hAnsi="Times New Roman" w:cs="Times New Roman"/>
                <w:sz w:val="28"/>
                <w:szCs w:val="28"/>
                <w:lang w:val="ru-RU"/>
              </w:rPr>
              <w:t>1 минуту</w:t>
            </w:r>
            <w:r w:rsidRPr="00AD6B50">
              <w:rPr>
                <w:rFonts w:ascii="Times New Roman" w:eastAsia="Times New Roman" w:hAnsi="Times New Roman" w:cs="Times New Roman"/>
                <w:spacing w:val="-5"/>
                <w:sz w:val="28"/>
                <w:szCs w:val="28"/>
                <w:lang w:val="ru-RU"/>
              </w:rPr>
              <w:t xml:space="preserve"> </w:t>
            </w:r>
            <w:proofErr w:type="gramStart"/>
            <w:r w:rsidRPr="00AD6B50">
              <w:rPr>
                <w:rFonts w:ascii="Times New Roman" w:eastAsia="Times New Roman" w:hAnsi="Times New Roman" w:cs="Times New Roman"/>
                <w:sz w:val="28"/>
                <w:szCs w:val="28"/>
                <w:lang w:val="ru-RU"/>
              </w:rPr>
              <w:t>слабо-голубой</w:t>
            </w:r>
            <w:proofErr w:type="gramEnd"/>
            <w:r w:rsidRPr="00AD6B50">
              <w:rPr>
                <w:rFonts w:ascii="Times New Roman" w:eastAsia="Times New Roman" w:hAnsi="Times New Roman" w:cs="Times New Roman"/>
                <w:sz w:val="28"/>
                <w:szCs w:val="28"/>
                <w:lang w:val="ru-RU"/>
              </w:rPr>
              <w:t>,</w:t>
            </w:r>
            <w:r w:rsidRPr="00AD6B50">
              <w:rPr>
                <w:rFonts w:ascii="Times New Roman" w:eastAsia="Times New Roman" w:hAnsi="Times New Roman" w:cs="Times New Roman"/>
                <w:spacing w:val="-2"/>
                <w:sz w:val="28"/>
                <w:szCs w:val="28"/>
                <w:lang w:val="ru-RU"/>
              </w:rPr>
              <w:t xml:space="preserve"> </w:t>
            </w:r>
            <w:r w:rsidRPr="00AD6B50">
              <w:rPr>
                <w:rFonts w:ascii="Times New Roman" w:eastAsia="Times New Roman" w:hAnsi="Times New Roman" w:cs="Times New Roman"/>
                <w:sz w:val="28"/>
                <w:szCs w:val="28"/>
                <w:lang w:val="ru-RU"/>
              </w:rPr>
              <w:t>интенсивно</w:t>
            </w:r>
          </w:p>
          <w:p w:rsidR="00BD731C" w:rsidRPr="00AD6B50" w:rsidRDefault="00BD731C" w:rsidP="00986E37">
            <w:pPr>
              <w:ind w:right="293"/>
              <w:jc w:val="center"/>
              <w:rPr>
                <w:rFonts w:ascii="Times New Roman" w:eastAsia="Times New Roman" w:hAnsi="Times New Roman" w:cs="Times New Roman"/>
                <w:sz w:val="28"/>
                <w:szCs w:val="28"/>
                <w:lang w:val="ru-RU"/>
              </w:rPr>
            </w:pPr>
            <w:proofErr w:type="gramStart"/>
            <w:r w:rsidRPr="00AD6B50">
              <w:rPr>
                <w:rFonts w:ascii="Times New Roman" w:eastAsia="Times New Roman" w:hAnsi="Times New Roman" w:cs="Times New Roman"/>
                <w:sz w:val="28"/>
                <w:szCs w:val="28"/>
                <w:lang w:val="ru-RU"/>
              </w:rPr>
              <w:t>синеющий</w:t>
            </w:r>
            <w:proofErr w:type="gramEnd"/>
            <w:r w:rsidRPr="00AD6B50">
              <w:rPr>
                <w:rFonts w:ascii="Times New Roman" w:eastAsia="Times New Roman" w:hAnsi="Times New Roman" w:cs="Times New Roman"/>
                <w:spacing w:val="-2"/>
                <w:sz w:val="28"/>
                <w:szCs w:val="28"/>
                <w:lang w:val="ru-RU"/>
              </w:rPr>
              <w:t xml:space="preserve"> </w:t>
            </w:r>
            <w:r w:rsidRPr="00AD6B50">
              <w:rPr>
                <w:rFonts w:ascii="Times New Roman" w:eastAsia="Times New Roman" w:hAnsi="Times New Roman" w:cs="Times New Roman"/>
                <w:sz w:val="28"/>
                <w:szCs w:val="28"/>
                <w:lang w:val="ru-RU"/>
              </w:rPr>
              <w:t>через</w:t>
            </w:r>
            <w:r w:rsidRPr="00AD6B50">
              <w:rPr>
                <w:rFonts w:ascii="Times New Roman" w:eastAsia="Times New Roman" w:hAnsi="Times New Roman" w:cs="Times New Roman"/>
                <w:spacing w:val="-1"/>
                <w:sz w:val="28"/>
                <w:szCs w:val="28"/>
                <w:lang w:val="ru-RU"/>
              </w:rPr>
              <w:t xml:space="preserve"> </w:t>
            </w:r>
            <w:r w:rsidRPr="00AD6B50">
              <w:rPr>
                <w:rFonts w:ascii="Times New Roman" w:eastAsia="Times New Roman" w:hAnsi="Times New Roman" w:cs="Times New Roman"/>
                <w:sz w:val="28"/>
                <w:szCs w:val="28"/>
                <w:lang w:val="ru-RU"/>
              </w:rPr>
              <w:t>3-5</w:t>
            </w:r>
            <w:r w:rsidRPr="00AD6B50">
              <w:rPr>
                <w:rFonts w:ascii="Times New Roman" w:eastAsia="Times New Roman" w:hAnsi="Times New Roman" w:cs="Times New Roman"/>
                <w:spacing w:val="-2"/>
                <w:sz w:val="28"/>
                <w:szCs w:val="28"/>
                <w:lang w:val="ru-RU"/>
              </w:rPr>
              <w:t xml:space="preserve"> </w:t>
            </w:r>
            <w:r w:rsidRPr="00AD6B50">
              <w:rPr>
                <w:rFonts w:ascii="Times New Roman" w:eastAsia="Times New Roman" w:hAnsi="Times New Roman" w:cs="Times New Roman"/>
                <w:sz w:val="28"/>
                <w:szCs w:val="28"/>
                <w:lang w:val="ru-RU"/>
              </w:rPr>
              <w:t>минут</w:t>
            </w:r>
          </w:p>
        </w:tc>
        <w:tc>
          <w:tcPr>
            <w:tcW w:w="3029" w:type="dxa"/>
          </w:tcPr>
          <w:p w:rsidR="00BD731C" w:rsidRPr="00AD6B50" w:rsidRDefault="00BD731C" w:rsidP="00986E37">
            <w:pP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3,0</w:t>
            </w:r>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 5,0</w:t>
            </w:r>
          </w:p>
        </w:tc>
      </w:tr>
      <w:tr w:rsidR="00BD731C" w:rsidRPr="00AD6B50" w:rsidTr="008F6414">
        <w:trPr>
          <w:trHeight w:val="642"/>
        </w:trPr>
        <w:tc>
          <w:tcPr>
            <w:tcW w:w="5869" w:type="dxa"/>
          </w:tcPr>
          <w:p w:rsidR="00BD731C" w:rsidRPr="00AD6B50" w:rsidRDefault="00BD731C" w:rsidP="00986E37">
            <w:pPr>
              <w:ind w:right="295"/>
              <w:jc w:val="center"/>
              <w:rPr>
                <w:rFonts w:ascii="Times New Roman" w:eastAsia="Times New Roman" w:hAnsi="Times New Roman" w:cs="Times New Roman"/>
                <w:sz w:val="28"/>
                <w:szCs w:val="28"/>
                <w:lang w:val="ru-RU"/>
              </w:rPr>
            </w:pPr>
            <w:r w:rsidRPr="00AD6B50">
              <w:rPr>
                <w:rFonts w:ascii="Times New Roman" w:eastAsia="Times New Roman" w:hAnsi="Times New Roman" w:cs="Times New Roman"/>
                <w:sz w:val="28"/>
                <w:szCs w:val="28"/>
                <w:lang w:val="ru-RU"/>
              </w:rPr>
              <w:t>Голубой</w:t>
            </w:r>
            <w:r w:rsidRPr="00AD6B50">
              <w:rPr>
                <w:rFonts w:ascii="Times New Roman" w:eastAsia="Times New Roman" w:hAnsi="Times New Roman" w:cs="Times New Roman"/>
                <w:spacing w:val="-3"/>
                <w:sz w:val="28"/>
                <w:szCs w:val="28"/>
                <w:lang w:val="ru-RU"/>
              </w:rPr>
              <w:t xml:space="preserve"> </w:t>
            </w:r>
            <w:r w:rsidRPr="00AD6B50">
              <w:rPr>
                <w:rFonts w:ascii="Times New Roman" w:eastAsia="Times New Roman" w:hAnsi="Times New Roman" w:cs="Times New Roman"/>
                <w:sz w:val="28"/>
                <w:szCs w:val="28"/>
                <w:lang w:val="ru-RU"/>
              </w:rPr>
              <w:t>сразу,</w:t>
            </w:r>
            <w:r w:rsidRPr="00AD6B50">
              <w:rPr>
                <w:rFonts w:ascii="Times New Roman" w:eastAsia="Times New Roman" w:hAnsi="Times New Roman" w:cs="Times New Roman"/>
                <w:spacing w:val="-2"/>
                <w:sz w:val="28"/>
                <w:szCs w:val="28"/>
                <w:lang w:val="ru-RU"/>
              </w:rPr>
              <w:t xml:space="preserve"> </w:t>
            </w:r>
            <w:r w:rsidRPr="00AD6B50">
              <w:rPr>
                <w:rFonts w:ascii="Times New Roman" w:eastAsia="Times New Roman" w:hAnsi="Times New Roman" w:cs="Times New Roman"/>
                <w:sz w:val="28"/>
                <w:szCs w:val="28"/>
                <w:lang w:val="ru-RU"/>
              </w:rPr>
              <w:t>интенсивно</w:t>
            </w:r>
            <w:r w:rsidRPr="00AD6B50">
              <w:rPr>
                <w:rFonts w:ascii="Times New Roman" w:eastAsia="Times New Roman" w:hAnsi="Times New Roman" w:cs="Times New Roman"/>
                <w:spacing w:val="-5"/>
                <w:sz w:val="28"/>
                <w:szCs w:val="28"/>
                <w:lang w:val="ru-RU"/>
              </w:rPr>
              <w:t xml:space="preserve"> </w:t>
            </w:r>
            <w:proofErr w:type="gramStart"/>
            <w:r w:rsidRPr="00AD6B50">
              <w:rPr>
                <w:rFonts w:ascii="Times New Roman" w:eastAsia="Times New Roman" w:hAnsi="Times New Roman" w:cs="Times New Roman"/>
                <w:sz w:val="28"/>
                <w:szCs w:val="28"/>
                <w:lang w:val="ru-RU"/>
              </w:rPr>
              <w:t>синеющий</w:t>
            </w:r>
            <w:proofErr w:type="gramEnd"/>
            <w:r w:rsidRPr="00AD6B50">
              <w:rPr>
                <w:rFonts w:ascii="Times New Roman" w:eastAsia="Times New Roman" w:hAnsi="Times New Roman" w:cs="Times New Roman"/>
                <w:spacing w:val="-2"/>
                <w:sz w:val="28"/>
                <w:szCs w:val="28"/>
                <w:lang w:val="ru-RU"/>
              </w:rPr>
              <w:t xml:space="preserve"> </w:t>
            </w:r>
            <w:r w:rsidRPr="00AD6B50">
              <w:rPr>
                <w:rFonts w:ascii="Times New Roman" w:eastAsia="Times New Roman" w:hAnsi="Times New Roman" w:cs="Times New Roman"/>
                <w:sz w:val="28"/>
                <w:szCs w:val="28"/>
                <w:lang w:val="ru-RU"/>
              </w:rPr>
              <w:t>через</w:t>
            </w:r>
          </w:p>
          <w:p w:rsidR="00BD731C" w:rsidRPr="00AD6B50" w:rsidRDefault="00BD731C" w:rsidP="00986E37">
            <w:pPr>
              <w:ind w:right="290"/>
              <w:jc w:val="center"/>
              <w:rPr>
                <w:rFonts w:ascii="Times New Roman" w:eastAsia="Times New Roman" w:hAnsi="Times New Roman" w:cs="Times New Roman"/>
                <w:sz w:val="28"/>
                <w:szCs w:val="28"/>
                <w:lang w:val="ru-RU"/>
              </w:rPr>
            </w:pPr>
            <w:r w:rsidRPr="00AD6B50">
              <w:rPr>
                <w:rFonts w:ascii="Times New Roman" w:eastAsia="Times New Roman" w:hAnsi="Times New Roman" w:cs="Times New Roman"/>
                <w:sz w:val="28"/>
                <w:szCs w:val="28"/>
                <w:lang w:val="ru-RU"/>
              </w:rPr>
              <w:t>1</w:t>
            </w:r>
            <w:r w:rsidRPr="00AD6B50">
              <w:rPr>
                <w:rFonts w:ascii="Times New Roman" w:eastAsia="Times New Roman" w:hAnsi="Times New Roman" w:cs="Times New Roman"/>
                <w:spacing w:val="1"/>
                <w:sz w:val="28"/>
                <w:szCs w:val="28"/>
                <w:lang w:val="ru-RU"/>
              </w:rPr>
              <w:t xml:space="preserve"> </w:t>
            </w:r>
            <w:r w:rsidRPr="00AD6B50">
              <w:rPr>
                <w:rFonts w:ascii="Times New Roman" w:eastAsia="Times New Roman" w:hAnsi="Times New Roman" w:cs="Times New Roman"/>
                <w:sz w:val="28"/>
                <w:szCs w:val="28"/>
                <w:lang w:val="ru-RU"/>
              </w:rPr>
              <w:t>минуту</w:t>
            </w:r>
          </w:p>
        </w:tc>
        <w:tc>
          <w:tcPr>
            <w:tcW w:w="3029" w:type="dxa"/>
          </w:tcPr>
          <w:p w:rsidR="00BD731C" w:rsidRPr="00AD6B50" w:rsidRDefault="00BD731C" w:rsidP="00986E37">
            <w:pP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5,0</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 10,0</w:t>
            </w:r>
          </w:p>
        </w:tc>
      </w:tr>
    </w:tbl>
    <w:p w:rsidR="00986E37" w:rsidRDefault="00986E37" w:rsidP="00986E37">
      <w:pPr>
        <w:widowControl w:val="0"/>
        <w:autoSpaceDE w:val="0"/>
        <w:autoSpaceDN w:val="0"/>
        <w:spacing w:before="57" w:after="0" w:line="360" w:lineRule="auto"/>
        <w:jc w:val="both"/>
        <w:outlineLvl w:val="0"/>
        <w:rPr>
          <w:rFonts w:ascii="Times New Roman" w:eastAsia="Times New Roman" w:hAnsi="Times New Roman" w:cs="Times New Roman"/>
          <w:b/>
          <w:bCs/>
          <w:sz w:val="28"/>
          <w:szCs w:val="28"/>
        </w:rPr>
      </w:pPr>
    </w:p>
    <w:p w:rsidR="00986E37" w:rsidRPr="00986E37" w:rsidRDefault="00986E37" w:rsidP="003B4D02">
      <w:pPr>
        <w:widowControl w:val="0"/>
        <w:autoSpaceDE w:val="0"/>
        <w:autoSpaceDN w:val="0"/>
        <w:spacing w:before="57" w:after="0" w:line="360" w:lineRule="auto"/>
        <w:ind w:left="513" w:firstLine="708"/>
        <w:jc w:val="both"/>
        <w:outlineLvl w:val="0"/>
        <w:rPr>
          <w:rFonts w:ascii="Times New Roman" w:eastAsia="Times New Roman" w:hAnsi="Times New Roman" w:cs="Times New Roman"/>
          <w:b/>
          <w:bCs/>
          <w:sz w:val="28"/>
          <w:szCs w:val="28"/>
        </w:rPr>
      </w:pPr>
      <w:r w:rsidRPr="00986E37">
        <w:rPr>
          <w:rFonts w:ascii="Times New Roman" w:eastAsia="Times New Roman" w:hAnsi="Times New Roman" w:cs="Times New Roman"/>
          <w:b/>
          <w:bCs/>
          <w:sz w:val="28"/>
          <w:szCs w:val="28"/>
        </w:rPr>
        <w:t>Вопросы</w:t>
      </w:r>
      <w:r w:rsidRPr="00986E37">
        <w:rPr>
          <w:rFonts w:ascii="Times New Roman" w:eastAsia="Times New Roman" w:hAnsi="Times New Roman" w:cs="Times New Roman"/>
          <w:b/>
          <w:bCs/>
          <w:spacing w:val="-3"/>
          <w:sz w:val="28"/>
          <w:szCs w:val="28"/>
        </w:rPr>
        <w:t xml:space="preserve"> </w:t>
      </w:r>
      <w:r w:rsidRPr="00986E37">
        <w:rPr>
          <w:rFonts w:ascii="Times New Roman" w:eastAsia="Times New Roman" w:hAnsi="Times New Roman" w:cs="Times New Roman"/>
          <w:b/>
          <w:bCs/>
          <w:sz w:val="28"/>
          <w:szCs w:val="28"/>
        </w:rPr>
        <w:t>и</w:t>
      </w:r>
      <w:r w:rsidRPr="00986E37">
        <w:rPr>
          <w:rFonts w:ascii="Times New Roman" w:eastAsia="Times New Roman" w:hAnsi="Times New Roman" w:cs="Times New Roman"/>
          <w:b/>
          <w:bCs/>
          <w:spacing w:val="-2"/>
          <w:sz w:val="28"/>
          <w:szCs w:val="28"/>
        </w:rPr>
        <w:t xml:space="preserve"> </w:t>
      </w:r>
      <w:r w:rsidRPr="00986E37">
        <w:rPr>
          <w:rFonts w:ascii="Times New Roman" w:eastAsia="Times New Roman" w:hAnsi="Times New Roman" w:cs="Times New Roman"/>
          <w:b/>
          <w:bCs/>
          <w:sz w:val="28"/>
          <w:szCs w:val="28"/>
        </w:rPr>
        <w:t>задания:</w:t>
      </w:r>
    </w:p>
    <w:p w:rsidR="00986E37" w:rsidRPr="00986E37" w:rsidRDefault="00986E37" w:rsidP="003B4D02">
      <w:pPr>
        <w:widowControl w:val="0"/>
        <w:numPr>
          <w:ilvl w:val="0"/>
          <w:numId w:val="22"/>
        </w:numPr>
        <w:tabs>
          <w:tab w:val="left" w:pos="1939"/>
        </w:tabs>
        <w:autoSpaceDE w:val="0"/>
        <w:autoSpaceDN w:val="0"/>
        <w:spacing w:after="0" w:line="360" w:lineRule="auto"/>
        <w:ind w:right="429" w:firstLine="707"/>
        <w:jc w:val="both"/>
        <w:rPr>
          <w:rFonts w:ascii="Times New Roman" w:eastAsia="Times New Roman" w:hAnsi="Times New Roman" w:cs="Times New Roman"/>
          <w:sz w:val="28"/>
          <w:szCs w:val="28"/>
        </w:rPr>
      </w:pPr>
      <w:r w:rsidRPr="00986E37">
        <w:rPr>
          <w:rFonts w:ascii="Times New Roman" w:eastAsia="Times New Roman" w:hAnsi="Times New Roman" w:cs="Times New Roman"/>
          <w:sz w:val="28"/>
          <w:szCs w:val="28"/>
        </w:rPr>
        <w:t>Проверьте</w:t>
      </w:r>
      <w:r w:rsidRPr="00986E37">
        <w:rPr>
          <w:rFonts w:ascii="Times New Roman" w:eastAsia="Times New Roman" w:hAnsi="Times New Roman" w:cs="Times New Roman"/>
          <w:spacing w:val="1"/>
          <w:sz w:val="28"/>
          <w:szCs w:val="28"/>
        </w:rPr>
        <w:t xml:space="preserve"> </w:t>
      </w:r>
      <w:r w:rsidRPr="00986E37">
        <w:rPr>
          <w:rFonts w:ascii="Times New Roman" w:eastAsia="Times New Roman" w:hAnsi="Times New Roman" w:cs="Times New Roman"/>
          <w:sz w:val="28"/>
          <w:szCs w:val="28"/>
        </w:rPr>
        <w:t>предложенные</w:t>
      </w:r>
      <w:r w:rsidRPr="00986E37">
        <w:rPr>
          <w:rFonts w:ascii="Times New Roman" w:eastAsia="Times New Roman" w:hAnsi="Times New Roman" w:cs="Times New Roman"/>
          <w:spacing w:val="1"/>
          <w:sz w:val="28"/>
          <w:szCs w:val="28"/>
        </w:rPr>
        <w:t xml:space="preserve"> </w:t>
      </w:r>
      <w:r w:rsidRPr="00986E37">
        <w:rPr>
          <w:rFonts w:ascii="Times New Roman" w:eastAsia="Times New Roman" w:hAnsi="Times New Roman" w:cs="Times New Roman"/>
          <w:sz w:val="28"/>
          <w:szCs w:val="28"/>
        </w:rPr>
        <w:t>методики</w:t>
      </w:r>
      <w:r w:rsidRPr="00986E37">
        <w:rPr>
          <w:rFonts w:ascii="Times New Roman" w:eastAsia="Times New Roman" w:hAnsi="Times New Roman" w:cs="Times New Roman"/>
          <w:spacing w:val="1"/>
          <w:sz w:val="28"/>
          <w:szCs w:val="28"/>
        </w:rPr>
        <w:t xml:space="preserve"> </w:t>
      </w:r>
      <w:r w:rsidRPr="00986E37">
        <w:rPr>
          <w:rFonts w:ascii="Times New Roman" w:eastAsia="Times New Roman" w:hAnsi="Times New Roman" w:cs="Times New Roman"/>
          <w:sz w:val="28"/>
          <w:szCs w:val="28"/>
        </w:rPr>
        <w:t>качественного</w:t>
      </w:r>
      <w:r w:rsidRPr="00986E37">
        <w:rPr>
          <w:rFonts w:ascii="Times New Roman" w:eastAsia="Times New Roman" w:hAnsi="Times New Roman" w:cs="Times New Roman"/>
          <w:spacing w:val="1"/>
          <w:sz w:val="28"/>
          <w:szCs w:val="28"/>
        </w:rPr>
        <w:t xml:space="preserve"> </w:t>
      </w:r>
      <w:r w:rsidRPr="00986E37">
        <w:rPr>
          <w:rFonts w:ascii="Times New Roman" w:eastAsia="Times New Roman" w:hAnsi="Times New Roman" w:cs="Times New Roman"/>
          <w:sz w:val="28"/>
          <w:szCs w:val="28"/>
        </w:rPr>
        <w:t>определения ионов на искусственно загрязненной воде. Для</w:t>
      </w:r>
      <w:r w:rsidRPr="00986E37">
        <w:rPr>
          <w:rFonts w:ascii="Times New Roman" w:eastAsia="Times New Roman" w:hAnsi="Times New Roman" w:cs="Times New Roman"/>
          <w:spacing w:val="1"/>
          <w:sz w:val="28"/>
          <w:szCs w:val="28"/>
        </w:rPr>
        <w:t xml:space="preserve"> </w:t>
      </w:r>
      <w:r w:rsidRPr="00986E37">
        <w:rPr>
          <w:rFonts w:ascii="Times New Roman" w:eastAsia="Times New Roman" w:hAnsi="Times New Roman" w:cs="Times New Roman"/>
          <w:sz w:val="28"/>
          <w:szCs w:val="28"/>
        </w:rPr>
        <w:t>этого</w:t>
      </w:r>
      <w:r w:rsidRPr="00986E37">
        <w:rPr>
          <w:rFonts w:ascii="Times New Roman" w:eastAsia="Times New Roman" w:hAnsi="Times New Roman" w:cs="Times New Roman"/>
          <w:spacing w:val="1"/>
          <w:sz w:val="28"/>
          <w:szCs w:val="28"/>
        </w:rPr>
        <w:t xml:space="preserve"> </w:t>
      </w:r>
      <w:r w:rsidRPr="00986E37">
        <w:rPr>
          <w:rFonts w:ascii="Times New Roman" w:eastAsia="Times New Roman" w:hAnsi="Times New Roman" w:cs="Times New Roman"/>
          <w:sz w:val="28"/>
          <w:szCs w:val="28"/>
        </w:rPr>
        <w:t>возьмите</w:t>
      </w:r>
      <w:r w:rsidRPr="00986E37">
        <w:rPr>
          <w:rFonts w:ascii="Times New Roman" w:eastAsia="Times New Roman" w:hAnsi="Times New Roman" w:cs="Times New Roman"/>
          <w:spacing w:val="1"/>
          <w:sz w:val="28"/>
          <w:szCs w:val="28"/>
        </w:rPr>
        <w:t xml:space="preserve"> </w:t>
      </w:r>
      <w:r w:rsidRPr="00986E37">
        <w:rPr>
          <w:rFonts w:ascii="Times New Roman" w:eastAsia="Times New Roman" w:hAnsi="Times New Roman" w:cs="Times New Roman"/>
          <w:sz w:val="28"/>
          <w:szCs w:val="28"/>
        </w:rPr>
        <w:t>в</w:t>
      </w:r>
      <w:r w:rsidRPr="00986E37">
        <w:rPr>
          <w:rFonts w:ascii="Times New Roman" w:eastAsia="Times New Roman" w:hAnsi="Times New Roman" w:cs="Times New Roman"/>
          <w:spacing w:val="1"/>
          <w:sz w:val="28"/>
          <w:szCs w:val="28"/>
        </w:rPr>
        <w:t xml:space="preserve"> </w:t>
      </w:r>
      <w:r w:rsidRPr="00986E37">
        <w:rPr>
          <w:rFonts w:ascii="Times New Roman" w:eastAsia="Times New Roman" w:hAnsi="Times New Roman" w:cs="Times New Roman"/>
          <w:sz w:val="28"/>
          <w:szCs w:val="28"/>
        </w:rPr>
        <w:t>пробирку</w:t>
      </w:r>
      <w:r w:rsidRPr="00986E37">
        <w:rPr>
          <w:rFonts w:ascii="Times New Roman" w:eastAsia="Times New Roman" w:hAnsi="Times New Roman" w:cs="Times New Roman"/>
          <w:spacing w:val="1"/>
          <w:sz w:val="28"/>
          <w:szCs w:val="28"/>
        </w:rPr>
        <w:t xml:space="preserve"> </w:t>
      </w:r>
      <w:r w:rsidRPr="00986E37">
        <w:rPr>
          <w:rFonts w:ascii="Times New Roman" w:eastAsia="Times New Roman" w:hAnsi="Times New Roman" w:cs="Times New Roman"/>
          <w:sz w:val="28"/>
          <w:szCs w:val="28"/>
        </w:rPr>
        <w:t>10</w:t>
      </w:r>
      <w:r w:rsidRPr="00986E37">
        <w:rPr>
          <w:rFonts w:ascii="Times New Roman" w:eastAsia="Times New Roman" w:hAnsi="Times New Roman" w:cs="Times New Roman"/>
          <w:spacing w:val="1"/>
          <w:sz w:val="28"/>
          <w:szCs w:val="28"/>
        </w:rPr>
        <w:t xml:space="preserve"> </w:t>
      </w:r>
      <w:r w:rsidRPr="00986E37">
        <w:rPr>
          <w:rFonts w:ascii="Times New Roman" w:eastAsia="Times New Roman" w:hAnsi="Times New Roman" w:cs="Times New Roman"/>
          <w:sz w:val="28"/>
          <w:szCs w:val="28"/>
        </w:rPr>
        <w:t>мл</w:t>
      </w:r>
      <w:r w:rsidRPr="00986E37">
        <w:rPr>
          <w:rFonts w:ascii="Times New Roman" w:eastAsia="Times New Roman" w:hAnsi="Times New Roman" w:cs="Times New Roman"/>
          <w:spacing w:val="1"/>
          <w:sz w:val="28"/>
          <w:szCs w:val="28"/>
        </w:rPr>
        <w:t xml:space="preserve"> </w:t>
      </w:r>
      <w:r w:rsidRPr="00986E37">
        <w:rPr>
          <w:rFonts w:ascii="Times New Roman" w:eastAsia="Times New Roman" w:hAnsi="Times New Roman" w:cs="Times New Roman"/>
          <w:sz w:val="28"/>
          <w:szCs w:val="28"/>
        </w:rPr>
        <w:t>дистиллированной</w:t>
      </w:r>
      <w:r w:rsidRPr="00986E37">
        <w:rPr>
          <w:rFonts w:ascii="Times New Roman" w:eastAsia="Times New Roman" w:hAnsi="Times New Roman" w:cs="Times New Roman"/>
          <w:spacing w:val="1"/>
          <w:sz w:val="28"/>
          <w:szCs w:val="28"/>
        </w:rPr>
        <w:t xml:space="preserve"> </w:t>
      </w:r>
      <w:r w:rsidRPr="00986E37">
        <w:rPr>
          <w:rFonts w:ascii="Times New Roman" w:eastAsia="Times New Roman" w:hAnsi="Times New Roman" w:cs="Times New Roman"/>
          <w:sz w:val="28"/>
          <w:szCs w:val="28"/>
        </w:rPr>
        <w:t>воды</w:t>
      </w:r>
      <w:r w:rsidRPr="00986E37">
        <w:rPr>
          <w:rFonts w:ascii="Times New Roman" w:eastAsia="Times New Roman" w:hAnsi="Times New Roman" w:cs="Times New Roman"/>
          <w:spacing w:val="1"/>
          <w:sz w:val="28"/>
          <w:szCs w:val="28"/>
        </w:rPr>
        <w:t xml:space="preserve"> </w:t>
      </w:r>
      <w:r w:rsidRPr="00986E37">
        <w:rPr>
          <w:rFonts w:ascii="Times New Roman" w:eastAsia="Times New Roman" w:hAnsi="Times New Roman" w:cs="Times New Roman"/>
          <w:sz w:val="28"/>
          <w:szCs w:val="28"/>
        </w:rPr>
        <w:t>и</w:t>
      </w:r>
      <w:r w:rsidRPr="00986E37">
        <w:rPr>
          <w:rFonts w:ascii="Times New Roman" w:eastAsia="Times New Roman" w:hAnsi="Times New Roman" w:cs="Times New Roman"/>
          <w:spacing w:val="80"/>
          <w:sz w:val="28"/>
          <w:szCs w:val="28"/>
        </w:rPr>
        <w:t xml:space="preserve"> </w:t>
      </w:r>
      <w:r w:rsidRPr="00986E37">
        <w:rPr>
          <w:rFonts w:ascii="Times New Roman" w:eastAsia="Times New Roman" w:hAnsi="Times New Roman" w:cs="Times New Roman"/>
          <w:sz w:val="28"/>
          <w:szCs w:val="28"/>
        </w:rPr>
        <w:t>добавьте</w:t>
      </w:r>
      <w:r w:rsidRPr="00986E37">
        <w:rPr>
          <w:rFonts w:ascii="Times New Roman" w:eastAsia="Times New Roman" w:hAnsi="Times New Roman" w:cs="Times New Roman"/>
          <w:spacing w:val="1"/>
          <w:sz w:val="28"/>
          <w:szCs w:val="28"/>
        </w:rPr>
        <w:t xml:space="preserve"> </w:t>
      </w:r>
      <w:r w:rsidRPr="00986E37">
        <w:rPr>
          <w:rFonts w:ascii="Times New Roman" w:eastAsia="Times New Roman" w:hAnsi="Times New Roman" w:cs="Times New Roman"/>
          <w:sz w:val="28"/>
          <w:szCs w:val="28"/>
        </w:rPr>
        <w:t xml:space="preserve">каплю исследуемого </w:t>
      </w:r>
      <w:proofErr w:type="spellStart"/>
      <w:r w:rsidRPr="00986E37">
        <w:rPr>
          <w:rFonts w:ascii="Times New Roman" w:eastAsia="Times New Roman" w:hAnsi="Times New Roman" w:cs="Times New Roman"/>
          <w:sz w:val="28"/>
          <w:szCs w:val="28"/>
        </w:rPr>
        <w:t>поллютанта</w:t>
      </w:r>
      <w:proofErr w:type="spellEnd"/>
      <w:r w:rsidRPr="00986E37">
        <w:rPr>
          <w:rFonts w:ascii="Times New Roman" w:eastAsia="Times New Roman" w:hAnsi="Times New Roman" w:cs="Times New Roman"/>
          <w:sz w:val="28"/>
          <w:szCs w:val="28"/>
        </w:rPr>
        <w:t xml:space="preserve"> (например, чтобы загрязнить воду</w:t>
      </w:r>
      <w:r w:rsidRPr="00986E37">
        <w:rPr>
          <w:rFonts w:ascii="Times New Roman" w:eastAsia="Times New Roman" w:hAnsi="Times New Roman" w:cs="Times New Roman"/>
          <w:spacing w:val="1"/>
          <w:sz w:val="28"/>
          <w:szCs w:val="28"/>
        </w:rPr>
        <w:t xml:space="preserve"> </w:t>
      </w:r>
      <w:r w:rsidRPr="00986E37">
        <w:rPr>
          <w:rFonts w:ascii="Times New Roman" w:eastAsia="Times New Roman" w:hAnsi="Times New Roman" w:cs="Times New Roman"/>
          <w:sz w:val="28"/>
          <w:szCs w:val="28"/>
        </w:rPr>
        <w:t>ионами меди Cu</w:t>
      </w:r>
      <w:r w:rsidRPr="00986E37">
        <w:rPr>
          <w:rFonts w:ascii="Times New Roman" w:eastAsia="Times New Roman" w:hAnsi="Times New Roman" w:cs="Times New Roman"/>
          <w:sz w:val="28"/>
          <w:szCs w:val="28"/>
          <w:vertAlign w:val="superscript"/>
        </w:rPr>
        <w:t>2+</w:t>
      </w:r>
      <w:r w:rsidRPr="00986E37">
        <w:rPr>
          <w:rFonts w:ascii="Times New Roman" w:eastAsia="Times New Roman" w:hAnsi="Times New Roman" w:cs="Times New Roman"/>
          <w:sz w:val="28"/>
          <w:szCs w:val="28"/>
        </w:rPr>
        <w:t xml:space="preserve"> добавьте 1 каплю раствора сульфата меди CuSO</w:t>
      </w:r>
      <w:r w:rsidRPr="00986E37">
        <w:rPr>
          <w:rFonts w:ascii="Times New Roman" w:eastAsia="Times New Roman" w:hAnsi="Times New Roman" w:cs="Times New Roman"/>
          <w:sz w:val="28"/>
          <w:szCs w:val="28"/>
          <w:vertAlign w:val="subscript"/>
        </w:rPr>
        <w:t>4</w:t>
      </w:r>
      <w:r w:rsidRPr="00986E37">
        <w:rPr>
          <w:rFonts w:ascii="Times New Roman" w:eastAsia="Times New Roman" w:hAnsi="Times New Roman" w:cs="Times New Roman"/>
          <w:sz w:val="28"/>
          <w:szCs w:val="28"/>
        </w:rPr>
        <w:t>).</w:t>
      </w:r>
      <w:r w:rsidRPr="00986E37">
        <w:rPr>
          <w:rFonts w:ascii="Times New Roman" w:eastAsia="Times New Roman" w:hAnsi="Times New Roman" w:cs="Times New Roman"/>
          <w:spacing w:val="1"/>
          <w:sz w:val="28"/>
          <w:szCs w:val="28"/>
        </w:rPr>
        <w:t xml:space="preserve"> </w:t>
      </w:r>
      <w:r w:rsidRPr="00986E37">
        <w:rPr>
          <w:rFonts w:ascii="Times New Roman" w:eastAsia="Times New Roman" w:hAnsi="Times New Roman" w:cs="Times New Roman"/>
          <w:sz w:val="28"/>
          <w:szCs w:val="28"/>
        </w:rPr>
        <w:t>Результаты</w:t>
      </w:r>
      <w:r w:rsidRPr="00986E37">
        <w:rPr>
          <w:rFonts w:ascii="Times New Roman" w:eastAsia="Times New Roman" w:hAnsi="Times New Roman" w:cs="Times New Roman"/>
          <w:spacing w:val="-1"/>
          <w:sz w:val="28"/>
          <w:szCs w:val="28"/>
        </w:rPr>
        <w:t xml:space="preserve"> </w:t>
      </w:r>
      <w:r w:rsidRPr="00986E37">
        <w:rPr>
          <w:rFonts w:ascii="Times New Roman" w:eastAsia="Times New Roman" w:hAnsi="Times New Roman" w:cs="Times New Roman"/>
          <w:sz w:val="28"/>
          <w:szCs w:val="28"/>
        </w:rPr>
        <w:t>работы</w:t>
      </w:r>
      <w:r w:rsidRPr="00986E37">
        <w:rPr>
          <w:rFonts w:ascii="Times New Roman" w:eastAsia="Times New Roman" w:hAnsi="Times New Roman" w:cs="Times New Roman"/>
          <w:spacing w:val="-2"/>
          <w:sz w:val="28"/>
          <w:szCs w:val="28"/>
        </w:rPr>
        <w:t xml:space="preserve"> </w:t>
      </w:r>
      <w:r w:rsidRPr="00986E37">
        <w:rPr>
          <w:rFonts w:ascii="Times New Roman" w:eastAsia="Times New Roman" w:hAnsi="Times New Roman" w:cs="Times New Roman"/>
          <w:sz w:val="28"/>
          <w:szCs w:val="28"/>
        </w:rPr>
        <w:t>занесите</w:t>
      </w:r>
      <w:r w:rsidRPr="00986E37">
        <w:rPr>
          <w:rFonts w:ascii="Times New Roman" w:eastAsia="Times New Roman" w:hAnsi="Times New Roman" w:cs="Times New Roman"/>
          <w:spacing w:val="1"/>
          <w:sz w:val="28"/>
          <w:szCs w:val="28"/>
        </w:rPr>
        <w:t xml:space="preserve"> </w:t>
      </w:r>
      <w:r w:rsidRPr="00986E37">
        <w:rPr>
          <w:rFonts w:ascii="Times New Roman" w:eastAsia="Times New Roman" w:hAnsi="Times New Roman" w:cs="Times New Roman"/>
          <w:sz w:val="28"/>
          <w:szCs w:val="28"/>
        </w:rPr>
        <w:t>в</w:t>
      </w:r>
      <w:r w:rsidRPr="00986E37">
        <w:rPr>
          <w:rFonts w:ascii="Times New Roman" w:eastAsia="Times New Roman" w:hAnsi="Times New Roman" w:cs="Times New Roman"/>
          <w:spacing w:val="-1"/>
          <w:sz w:val="28"/>
          <w:szCs w:val="28"/>
        </w:rPr>
        <w:t xml:space="preserve"> </w:t>
      </w:r>
      <w:r w:rsidRPr="00986E37">
        <w:rPr>
          <w:rFonts w:ascii="Times New Roman" w:eastAsia="Times New Roman" w:hAnsi="Times New Roman" w:cs="Times New Roman"/>
          <w:sz w:val="28"/>
          <w:szCs w:val="28"/>
        </w:rPr>
        <w:t>таблицу</w:t>
      </w:r>
      <w:r w:rsidRPr="00986E37">
        <w:rPr>
          <w:rFonts w:ascii="Times New Roman" w:eastAsia="Times New Roman" w:hAnsi="Times New Roman" w:cs="Times New Roman"/>
          <w:spacing w:val="-1"/>
          <w:sz w:val="28"/>
          <w:szCs w:val="28"/>
        </w:rPr>
        <w:t xml:space="preserve"> </w:t>
      </w:r>
      <w:r w:rsidRPr="00986E37">
        <w:rPr>
          <w:rFonts w:ascii="Times New Roman" w:eastAsia="Times New Roman" w:hAnsi="Times New Roman" w:cs="Times New Roman"/>
          <w:sz w:val="28"/>
          <w:szCs w:val="28"/>
        </w:rPr>
        <w:t>13.</w:t>
      </w:r>
    </w:p>
    <w:p w:rsidR="00D915C0" w:rsidRDefault="00D915C0" w:rsidP="00986E37">
      <w:pPr>
        <w:widowControl w:val="0"/>
        <w:autoSpaceDE w:val="0"/>
        <w:autoSpaceDN w:val="0"/>
        <w:spacing w:after="0" w:line="360" w:lineRule="auto"/>
        <w:rPr>
          <w:rFonts w:ascii="Times New Roman" w:eastAsia="Times New Roman" w:hAnsi="Times New Roman" w:cs="Times New Roman"/>
          <w:sz w:val="28"/>
          <w:szCs w:val="28"/>
        </w:rPr>
      </w:pPr>
    </w:p>
    <w:p w:rsidR="00BD731C" w:rsidRPr="00AD6B50" w:rsidRDefault="00BD731C" w:rsidP="00D915C0">
      <w:pPr>
        <w:widowControl w:val="0"/>
        <w:autoSpaceDE w:val="0"/>
        <w:autoSpaceDN w:val="0"/>
        <w:spacing w:after="0" w:line="360" w:lineRule="auto"/>
        <w:ind w:firstLine="708"/>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lastRenderedPageBreak/>
        <w:t>Таблица</w:t>
      </w:r>
      <w:r w:rsidRPr="00AD6B50">
        <w:rPr>
          <w:rFonts w:ascii="Times New Roman" w:eastAsia="Times New Roman" w:hAnsi="Times New Roman" w:cs="Times New Roman"/>
          <w:spacing w:val="-2"/>
          <w:sz w:val="28"/>
          <w:szCs w:val="28"/>
        </w:rPr>
        <w:t xml:space="preserve"> </w:t>
      </w:r>
      <w:r w:rsidR="00986E37">
        <w:rPr>
          <w:rFonts w:ascii="Times New Roman" w:eastAsia="Times New Roman" w:hAnsi="Times New Roman" w:cs="Times New Roman"/>
          <w:sz w:val="28"/>
          <w:szCs w:val="28"/>
        </w:rPr>
        <w:t xml:space="preserve">13 - </w:t>
      </w:r>
      <w:r w:rsidRPr="00AD6B50">
        <w:rPr>
          <w:rFonts w:ascii="Times New Roman" w:eastAsia="Times New Roman" w:hAnsi="Times New Roman" w:cs="Times New Roman"/>
          <w:sz w:val="28"/>
          <w:szCs w:val="28"/>
        </w:rPr>
        <w:t>Качественный</w:t>
      </w:r>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анализ</w:t>
      </w:r>
      <w:r w:rsidRPr="00AD6B50">
        <w:rPr>
          <w:rFonts w:ascii="Times New Roman" w:eastAsia="Times New Roman" w:hAnsi="Times New Roman" w:cs="Times New Roman"/>
          <w:spacing w:val="-4"/>
          <w:sz w:val="28"/>
          <w:szCs w:val="28"/>
        </w:rPr>
        <w:t xml:space="preserve"> </w:t>
      </w:r>
      <w:r w:rsidRPr="00AD6B50">
        <w:rPr>
          <w:rFonts w:ascii="Times New Roman" w:eastAsia="Times New Roman" w:hAnsi="Times New Roman" w:cs="Times New Roman"/>
          <w:sz w:val="28"/>
          <w:szCs w:val="28"/>
        </w:rPr>
        <w:t>загрязненной</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воды</w:t>
      </w:r>
    </w:p>
    <w:tbl>
      <w:tblPr>
        <w:tblStyle w:val="TableNormal1"/>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
        <w:gridCol w:w="2268"/>
        <w:gridCol w:w="2409"/>
        <w:gridCol w:w="2385"/>
        <w:gridCol w:w="937"/>
      </w:tblGrid>
      <w:tr w:rsidR="00BD731C" w:rsidRPr="00AD6B50" w:rsidTr="008F6414">
        <w:trPr>
          <w:trHeight w:val="967"/>
        </w:trPr>
        <w:tc>
          <w:tcPr>
            <w:tcW w:w="818" w:type="dxa"/>
          </w:tcPr>
          <w:p w:rsidR="00BD731C" w:rsidRPr="00AD6B50" w:rsidRDefault="00BD731C" w:rsidP="00AD6B50">
            <w:pPr>
              <w:spacing w:line="360" w:lineRule="auto"/>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Ион</w:t>
            </w:r>
            <w:proofErr w:type="spellEnd"/>
          </w:p>
        </w:tc>
        <w:tc>
          <w:tcPr>
            <w:tcW w:w="2268" w:type="dxa"/>
          </w:tcPr>
          <w:p w:rsidR="00BD731C" w:rsidRPr="00AD6B50" w:rsidRDefault="00BD731C" w:rsidP="00AD6B50">
            <w:pPr>
              <w:spacing w:line="360" w:lineRule="auto"/>
              <w:ind w:right="503"/>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Реактивы</w:t>
            </w:r>
            <w:proofErr w:type="spellEnd"/>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pacing w:val="-67"/>
                <w:sz w:val="28"/>
                <w:szCs w:val="28"/>
              </w:rPr>
              <w:t xml:space="preserve"> </w:t>
            </w:r>
            <w:proofErr w:type="spellStart"/>
            <w:r w:rsidRPr="00AD6B50">
              <w:rPr>
                <w:rFonts w:ascii="Times New Roman" w:eastAsia="Times New Roman" w:hAnsi="Times New Roman" w:cs="Times New Roman"/>
                <w:sz w:val="28"/>
                <w:szCs w:val="28"/>
              </w:rPr>
              <w:t>методика</w:t>
            </w:r>
            <w:proofErr w:type="spellEnd"/>
          </w:p>
        </w:tc>
        <w:tc>
          <w:tcPr>
            <w:tcW w:w="2409" w:type="dxa"/>
          </w:tcPr>
          <w:p w:rsidR="00BD731C" w:rsidRPr="00AD6B50" w:rsidRDefault="00BD731C" w:rsidP="00AD6B50">
            <w:pPr>
              <w:spacing w:line="360" w:lineRule="auto"/>
              <w:ind w:right="244"/>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Аналитический</w:t>
            </w:r>
            <w:proofErr w:type="spellEnd"/>
            <w:r w:rsidRPr="00AD6B50">
              <w:rPr>
                <w:rFonts w:ascii="Times New Roman" w:eastAsia="Times New Roman" w:hAnsi="Times New Roman" w:cs="Times New Roman"/>
                <w:spacing w:val="-67"/>
                <w:sz w:val="28"/>
                <w:szCs w:val="28"/>
              </w:rPr>
              <w:t xml:space="preserve"> </w:t>
            </w:r>
            <w:proofErr w:type="spellStart"/>
            <w:r w:rsidRPr="00AD6B50">
              <w:rPr>
                <w:rFonts w:ascii="Times New Roman" w:eastAsia="Times New Roman" w:hAnsi="Times New Roman" w:cs="Times New Roman"/>
                <w:sz w:val="28"/>
                <w:szCs w:val="28"/>
              </w:rPr>
              <w:t>эффект</w:t>
            </w:r>
            <w:proofErr w:type="spellEnd"/>
          </w:p>
        </w:tc>
        <w:tc>
          <w:tcPr>
            <w:tcW w:w="2385" w:type="dxa"/>
          </w:tcPr>
          <w:p w:rsidR="00BD731C" w:rsidRPr="00AD6B50" w:rsidRDefault="00BD731C" w:rsidP="00AD6B50">
            <w:pPr>
              <w:spacing w:line="360" w:lineRule="auto"/>
              <w:ind w:right="424"/>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Содержание</w:t>
            </w:r>
            <w:proofErr w:type="spellEnd"/>
            <w:r w:rsidRPr="00AD6B50">
              <w:rPr>
                <w:rFonts w:ascii="Times New Roman" w:eastAsia="Times New Roman" w:hAnsi="Times New Roman" w:cs="Times New Roman"/>
                <w:spacing w:val="-67"/>
                <w:sz w:val="28"/>
                <w:szCs w:val="28"/>
              </w:rPr>
              <w:t xml:space="preserve"> </w:t>
            </w:r>
            <w:proofErr w:type="spellStart"/>
            <w:r w:rsidRPr="00AD6B50">
              <w:rPr>
                <w:rFonts w:ascii="Times New Roman" w:eastAsia="Times New Roman" w:hAnsi="Times New Roman" w:cs="Times New Roman"/>
                <w:sz w:val="28"/>
                <w:szCs w:val="28"/>
              </w:rPr>
              <w:t>иона</w:t>
            </w:r>
            <w:proofErr w:type="spellEnd"/>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pacing w:val="-2"/>
                <w:sz w:val="28"/>
                <w:szCs w:val="28"/>
              </w:rPr>
              <w:t xml:space="preserve"> </w:t>
            </w:r>
            <w:proofErr w:type="spellStart"/>
            <w:r w:rsidRPr="00AD6B50">
              <w:rPr>
                <w:rFonts w:ascii="Times New Roman" w:eastAsia="Times New Roman" w:hAnsi="Times New Roman" w:cs="Times New Roman"/>
                <w:sz w:val="28"/>
                <w:szCs w:val="28"/>
              </w:rPr>
              <w:t>мг</w:t>
            </w:r>
            <w:proofErr w:type="spellEnd"/>
            <w:r w:rsidRPr="00AD6B50">
              <w:rPr>
                <w:rFonts w:ascii="Times New Roman" w:eastAsia="Times New Roman" w:hAnsi="Times New Roman" w:cs="Times New Roman"/>
                <w:sz w:val="28"/>
                <w:szCs w:val="28"/>
              </w:rPr>
              <w:t>/л</w:t>
            </w:r>
          </w:p>
        </w:tc>
        <w:tc>
          <w:tcPr>
            <w:tcW w:w="937" w:type="dxa"/>
          </w:tcPr>
          <w:p w:rsidR="00BD731C" w:rsidRPr="00AD6B50" w:rsidRDefault="00BD731C" w:rsidP="00AD6B50">
            <w:pPr>
              <w:spacing w:line="360" w:lineRule="auto"/>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ПДК</w:t>
            </w:r>
          </w:p>
          <w:p w:rsidR="00BD731C" w:rsidRPr="00AD6B50" w:rsidRDefault="00BD731C" w:rsidP="00AD6B50">
            <w:pPr>
              <w:spacing w:line="360" w:lineRule="auto"/>
              <w:ind w:right="120"/>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иона</w:t>
            </w:r>
            <w:proofErr w:type="spellEnd"/>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pacing w:val="-67"/>
                <w:sz w:val="28"/>
                <w:szCs w:val="28"/>
              </w:rPr>
              <w:t xml:space="preserve"> </w:t>
            </w:r>
            <w:proofErr w:type="spellStart"/>
            <w:r w:rsidRPr="00AD6B50">
              <w:rPr>
                <w:rFonts w:ascii="Times New Roman" w:eastAsia="Times New Roman" w:hAnsi="Times New Roman" w:cs="Times New Roman"/>
                <w:sz w:val="28"/>
                <w:szCs w:val="28"/>
              </w:rPr>
              <w:t>мг</w:t>
            </w:r>
            <w:proofErr w:type="spellEnd"/>
            <w:r w:rsidRPr="00AD6B50">
              <w:rPr>
                <w:rFonts w:ascii="Times New Roman" w:eastAsia="Times New Roman" w:hAnsi="Times New Roman" w:cs="Times New Roman"/>
                <w:sz w:val="28"/>
                <w:szCs w:val="28"/>
              </w:rPr>
              <w:t>/л</w:t>
            </w:r>
          </w:p>
        </w:tc>
      </w:tr>
      <w:tr w:rsidR="00BD731C" w:rsidRPr="00AD6B50" w:rsidTr="008F6414">
        <w:trPr>
          <w:trHeight w:val="642"/>
        </w:trPr>
        <w:tc>
          <w:tcPr>
            <w:tcW w:w="818" w:type="dxa"/>
          </w:tcPr>
          <w:p w:rsidR="00BD731C" w:rsidRPr="00AD6B50" w:rsidRDefault="00BD731C" w:rsidP="00AD6B50">
            <w:pPr>
              <w:spacing w:line="360" w:lineRule="auto"/>
              <w:rPr>
                <w:rFonts w:ascii="Times New Roman" w:eastAsia="Times New Roman" w:hAnsi="Times New Roman" w:cs="Times New Roman"/>
                <w:sz w:val="28"/>
                <w:szCs w:val="28"/>
              </w:rPr>
            </w:pPr>
          </w:p>
        </w:tc>
        <w:tc>
          <w:tcPr>
            <w:tcW w:w="2268" w:type="dxa"/>
          </w:tcPr>
          <w:p w:rsidR="00BD731C" w:rsidRPr="00AD6B50" w:rsidRDefault="00BD731C" w:rsidP="00AD6B50">
            <w:pPr>
              <w:spacing w:line="360" w:lineRule="auto"/>
              <w:rPr>
                <w:rFonts w:ascii="Times New Roman" w:eastAsia="Times New Roman" w:hAnsi="Times New Roman" w:cs="Times New Roman"/>
                <w:sz w:val="28"/>
                <w:szCs w:val="28"/>
              </w:rPr>
            </w:pPr>
          </w:p>
        </w:tc>
        <w:tc>
          <w:tcPr>
            <w:tcW w:w="2409" w:type="dxa"/>
          </w:tcPr>
          <w:p w:rsidR="00BD731C" w:rsidRPr="00AD6B50" w:rsidRDefault="00BD731C" w:rsidP="00AD6B50">
            <w:pPr>
              <w:spacing w:line="360" w:lineRule="auto"/>
              <w:rPr>
                <w:rFonts w:ascii="Times New Roman" w:eastAsia="Times New Roman" w:hAnsi="Times New Roman" w:cs="Times New Roman"/>
                <w:sz w:val="28"/>
                <w:szCs w:val="28"/>
              </w:rPr>
            </w:pPr>
          </w:p>
        </w:tc>
        <w:tc>
          <w:tcPr>
            <w:tcW w:w="2385" w:type="dxa"/>
          </w:tcPr>
          <w:p w:rsidR="00BD731C" w:rsidRPr="00AD6B50" w:rsidRDefault="00BD731C" w:rsidP="00AD6B50">
            <w:pPr>
              <w:spacing w:line="360" w:lineRule="auto"/>
              <w:rPr>
                <w:rFonts w:ascii="Times New Roman" w:eastAsia="Times New Roman" w:hAnsi="Times New Roman" w:cs="Times New Roman"/>
                <w:sz w:val="28"/>
                <w:szCs w:val="28"/>
              </w:rPr>
            </w:pPr>
          </w:p>
        </w:tc>
        <w:tc>
          <w:tcPr>
            <w:tcW w:w="937" w:type="dxa"/>
          </w:tcPr>
          <w:p w:rsidR="00BD731C" w:rsidRPr="00AD6B50" w:rsidRDefault="00BD731C" w:rsidP="00AD6B50">
            <w:pPr>
              <w:spacing w:line="360" w:lineRule="auto"/>
              <w:rPr>
                <w:rFonts w:ascii="Times New Roman" w:eastAsia="Times New Roman" w:hAnsi="Times New Roman" w:cs="Times New Roman"/>
                <w:sz w:val="28"/>
                <w:szCs w:val="28"/>
              </w:rPr>
            </w:pPr>
          </w:p>
        </w:tc>
      </w:tr>
    </w:tbl>
    <w:p w:rsidR="00BD731C" w:rsidRPr="00AD6B50" w:rsidRDefault="00BD731C" w:rsidP="00AD6B50">
      <w:pPr>
        <w:widowControl w:val="0"/>
        <w:autoSpaceDE w:val="0"/>
        <w:autoSpaceDN w:val="0"/>
        <w:spacing w:before="11" w:after="0" w:line="360" w:lineRule="auto"/>
        <w:rPr>
          <w:rFonts w:ascii="Times New Roman" w:eastAsia="Times New Roman" w:hAnsi="Times New Roman" w:cs="Times New Roman"/>
          <w:sz w:val="28"/>
          <w:szCs w:val="28"/>
        </w:rPr>
      </w:pPr>
    </w:p>
    <w:p w:rsidR="00BD731C" w:rsidRPr="00AD6B50" w:rsidRDefault="00BD731C" w:rsidP="00B25582">
      <w:pPr>
        <w:widowControl w:val="0"/>
        <w:numPr>
          <w:ilvl w:val="0"/>
          <w:numId w:val="22"/>
        </w:numPr>
        <w:tabs>
          <w:tab w:val="left" w:pos="1560"/>
        </w:tabs>
        <w:autoSpaceDE w:val="0"/>
        <w:autoSpaceDN w:val="0"/>
        <w:spacing w:before="85" w:after="0" w:line="360" w:lineRule="auto"/>
        <w:ind w:right="429" w:firstLine="707"/>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Используя данные методики, проведите качественный анализ</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водопроводной,</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природной</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(речной</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или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из</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пруда)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воды,</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снега.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Результаты</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работы</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занесите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w:t>
      </w:r>
      <w:r w:rsidRPr="00AD6B50">
        <w:rPr>
          <w:rFonts w:ascii="Times New Roman" w:eastAsia="Times New Roman" w:hAnsi="Times New Roman" w:cs="Times New Roman"/>
          <w:spacing w:val="79"/>
          <w:sz w:val="28"/>
          <w:szCs w:val="28"/>
        </w:rPr>
        <w:t xml:space="preserve"> </w:t>
      </w:r>
      <w:r w:rsidRPr="00AD6B50">
        <w:rPr>
          <w:rFonts w:ascii="Times New Roman" w:eastAsia="Times New Roman" w:hAnsi="Times New Roman" w:cs="Times New Roman"/>
          <w:sz w:val="28"/>
          <w:szCs w:val="28"/>
        </w:rPr>
        <w:t>таблицу</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14.</w:t>
      </w:r>
    </w:p>
    <w:p w:rsidR="00BD731C" w:rsidRPr="00AD6B50" w:rsidRDefault="00BD731C" w:rsidP="00D915C0">
      <w:pPr>
        <w:widowControl w:val="0"/>
        <w:autoSpaceDE w:val="0"/>
        <w:autoSpaceDN w:val="0"/>
        <w:spacing w:before="2" w:after="6" w:line="360" w:lineRule="auto"/>
        <w:ind w:right="409" w:firstLine="708"/>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Таблица 14</w:t>
      </w:r>
      <w:r w:rsidRPr="00AD6B50">
        <w:rPr>
          <w:rFonts w:ascii="Times New Roman" w:eastAsia="Times New Roman" w:hAnsi="Times New Roman" w:cs="Times New Roman"/>
          <w:spacing w:val="-67"/>
          <w:sz w:val="28"/>
          <w:szCs w:val="28"/>
        </w:rPr>
        <w:t xml:space="preserve"> </w:t>
      </w:r>
      <w:r w:rsidRPr="00AD6B50">
        <w:rPr>
          <w:rFonts w:ascii="Times New Roman" w:eastAsia="Times New Roman" w:hAnsi="Times New Roman" w:cs="Times New Roman"/>
          <w:sz w:val="28"/>
          <w:szCs w:val="28"/>
        </w:rPr>
        <w:t>Качественный</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анализ</w:t>
      </w:r>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водопроводной,</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природной</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воды</w:t>
      </w:r>
      <w:r w:rsidRPr="00AD6B50">
        <w:rPr>
          <w:rFonts w:ascii="Times New Roman" w:eastAsia="Times New Roman" w:hAnsi="Times New Roman" w:cs="Times New Roman"/>
          <w:spacing w:val="-4"/>
          <w:sz w:val="28"/>
          <w:szCs w:val="28"/>
        </w:rPr>
        <w:t xml:space="preserve"> </w:t>
      </w:r>
      <w:r w:rsidRPr="00AD6B50">
        <w:rPr>
          <w:rFonts w:ascii="Times New Roman" w:eastAsia="Times New Roman" w:hAnsi="Times New Roman" w:cs="Times New Roman"/>
          <w:sz w:val="28"/>
          <w:szCs w:val="28"/>
        </w:rPr>
        <w:t>или</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снега</w:t>
      </w:r>
    </w:p>
    <w:tbl>
      <w:tblPr>
        <w:tblStyle w:val="TableNormal1"/>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2835"/>
        <w:gridCol w:w="2835"/>
        <w:gridCol w:w="2050"/>
      </w:tblGrid>
      <w:tr w:rsidR="00BD731C" w:rsidRPr="00AD6B50" w:rsidTr="008F6414">
        <w:trPr>
          <w:trHeight w:val="643"/>
        </w:trPr>
        <w:tc>
          <w:tcPr>
            <w:tcW w:w="1102" w:type="dxa"/>
          </w:tcPr>
          <w:p w:rsidR="00BD731C" w:rsidRPr="00AD6B50" w:rsidRDefault="00BD731C" w:rsidP="00AD6B50">
            <w:pPr>
              <w:spacing w:line="360" w:lineRule="auto"/>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Ион</w:t>
            </w:r>
            <w:proofErr w:type="spellEnd"/>
          </w:p>
        </w:tc>
        <w:tc>
          <w:tcPr>
            <w:tcW w:w="2835" w:type="dxa"/>
          </w:tcPr>
          <w:p w:rsidR="00BD731C" w:rsidRPr="00AD6B50" w:rsidRDefault="00BD731C" w:rsidP="00AD6B50">
            <w:pPr>
              <w:spacing w:line="360" w:lineRule="auto"/>
              <w:ind w:right="301"/>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Аналитический</w:t>
            </w:r>
            <w:proofErr w:type="spellEnd"/>
          </w:p>
          <w:p w:rsidR="00BD731C" w:rsidRPr="00AD6B50" w:rsidRDefault="00BD731C" w:rsidP="00AD6B50">
            <w:pPr>
              <w:spacing w:line="360" w:lineRule="auto"/>
              <w:ind w:right="296"/>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эффект</w:t>
            </w:r>
            <w:proofErr w:type="spellEnd"/>
          </w:p>
        </w:tc>
        <w:tc>
          <w:tcPr>
            <w:tcW w:w="2835" w:type="dxa"/>
          </w:tcPr>
          <w:p w:rsidR="00BD731C" w:rsidRPr="00AD6B50" w:rsidRDefault="00BD731C" w:rsidP="00AD6B50">
            <w:pPr>
              <w:spacing w:line="360" w:lineRule="auto"/>
              <w:ind w:right="301"/>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Содержание</w:t>
            </w:r>
            <w:proofErr w:type="spellEnd"/>
            <w:r w:rsidRPr="00AD6B50">
              <w:rPr>
                <w:rFonts w:ascii="Times New Roman" w:eastAsia="Times New Roman" w:hAnsi="Times New Roman" w:cs="Times New Roman"/>
                <w:spacing w:val="-4"/>
                <w:sz w:val="28"/>
                <w:szCs w:val="28"/>
              </w:rPr>
              <w:t xml:space="preserve"> </w:t>
            </w:r>
            <w:proofErr w:type="spellStart"/>
            <w:r w:rsidRPr="00AD6B50">
              <w:rPr>
                <w:rFonts w:ascii="Times New Roman" w:eastAsia="Times New Roman" w:hAnsi="Times New Roman" w:cs="Times New Roman"/>
                <w:sz w:val="28"/>
                <w:szCs w:val="28"/>
              </w:rPr>
              <w:t>иона</w:t>
            </w:r>
            <w:proofErr w:type="spellEnd"/>
            <w:r w:rsidRPr="00AD6B50">
              <w:rPr>
                <w:rFonts w:ascii="Times New Roman" w:eastAsia="Times New Roman" w:hAnsi="Times New Roman" w:cs="Times New Roman"/>
                <w:sz w:val="28"/>
                <w:szCs w:val="28"/>
              </w:rPr>
              <w:t>,</w:t>
            </w:r>
          </w:p>
          <w:p w:rsidR="00BD731C" w:rsidRPr="00AD6B50" w:rsidRDefault="00BD731C" w:rsidP="00AD6B50">
            <w:pPr>
              <w:spacing w:line="360" w:lineRule="auto"/>
              <w:ind w:right="298"/>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мг</w:t>
            </w:r>
            <w:proofErr w:type="spellEnd"/>
            <w:r w:rsidRPr="00AD6B50">
              <w:rPr>
                <w:rFonts w:ascii="Times New Roman" w:eastAsia="Times New Roman" w:hAnsi="Times New Roman" w:cs="Times New Roman"/>
                <w:sz w:val="28"/>
                <w:szCs w:val="28"/>
              </w:rPr>
              <w:t>/л</w:t>
            </w:r>
          </w:p>
        </w:tc>
        <w:tc>
          <w:tcPr>
            <w:tcW w:w="2050" w:type="dxa"/>
          </w:tcPr>
          <w:p w:rsidR="00BD731C" w:rsidRPr="00AD6B50" w:rsidRDefault="00BD731C" w:rsidP="00AD6B50">
            <w:pPr>
              <w:spacing w:line="360" w:lineRule="auto"/>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Сравнение</w:t>
            </w:r>
            <w:proofErr w:type="spellEnd"/>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с</w:t>
            </w:r>
          </w:p>
          <w:p w:rsidR="00BD731C" w:rsidRPr="00AD6B50" w:rsidRDefault="00BD731C" w:rsidP="00AD6B50">
            <w:pPr>
              <w:spacing w:line="360" w:lineRule="auto"/>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ПДК,</w:t>
            </w:r>
            <w:r w:rsidRPr="00AD6B50">
              <w:rPr>
                <w:rFonts w:ascii="Times New Roman" w:eastAsia="Times New Roman" w:hAnsi="Times New Roman" w:cs="Times New Roman"/>
                <w:spacing w:val="-6"/>
                <w:sz w:val="28"/>
                <w:szCs w:val="28"/>
              </w:rPr>
              <w:t xml:space="preserve"> </w:t>
            </w:r>
            <w:proofErr w:type="spellStart"/>
            <w:r w:rsidRPr="00AD6B50">
              <w:rPr>
                <w:rFonts w:ascii="Times New Roman" w:eastAsia="Times New Roman" w:hAnsi="Times New Roman" w:cs="Times New Roman"/>
                <w:sz w:val="28"/>
                <w:szCs w:val="28"/>
              </w:rPr>
              <w:t>вывод</w:t>
            </w:r>
            <w:proofErr w:type="spellEnd"/>
          </w:p>
        </w:tc>
      </w:tr>
      <w:tr w:rsidR="00BD731C" w:rsidRPr="00AD6B50" w:rsidTr="008F6414">
        <w:trPr>
          <w:trHeight w:val="645"/>
        </w:trPr>
        <w:tc>
          <w:tcPr>
            <w:tcW w:w="1102" w:type="dxa"/>
          </w:tcPr>
          <w:p w:rsidR="00BD731C" w:rsidRPr="00AD6B50" w:rsidRDefault="00BD731C" w:rsidP="00AD6B50">
            <w:pPr>
              <w:spacing w:line="360" w:lineRule="auto"/>
              <w:rPr>
                <w:rFonts w:ascii="Times New Roman" w:eastAsia="Times New Roman" w:hAnsi="Times New Roman" w:cs="Times New Roman"/>
                <w:sz w:val="28"/>
                <w:szCs w:val="28"/>
              </w:rPr>
            </w:pPr>
          </w:p>
        </w:tc>
        <w:tc>
          <w:tcPr>
            <w:tcW w:w="2835" w:type="dxa"/>
          </w:tcPr>
          <w:p w:rsidR="00BD731C" w:rsidRPr="00AD6B50" w:rsidRDefault="00BD731C" w:rsidP="00AD6B50">
            <w:pPr>
              <w:spacing w:line="360" w:lineRule="auto"/>
              <w:rPr>
                <w:rFonts w:ascii="Times New Roman" w:eastAsia="Times New Roman" w:hAnsi="Times New Roman" w:cs="Times New Roman"/>
                <w:sz w:val="28"/>
                <w:szCs w:val="28"/>
              </w:rPr>
            </w:pPr>
          </w:p>
        </w:tc>
        <w:tc>
          <w:tcPr>
            <w:tcW w:w="2835" w:type="dxa"/>
          </w:tcPr>
          <w:p w:rsidR="00BD731C" w:rsidRPr="00AD6B50" w:rsidRDefault="00BD731C" w:rsidP="00AD6B50">
            <w:pPr>
              <w:spacing w:line="360" w:lineRule="auto"/>
              <w:rPr>
                <w:rFonts w:ascii="Times New Roman" w:eastAsia="Times New Roman" w:hAnsi="Times New Roman" w:cs="Times New Roman"/>
                <w:sz w:val="28"/>
                <w:szCs w:val="28"/>
              </w:rPr>
            </w:pPr>
          </w:p>
        </w:tc>
        <w:tc>
          <w:tcPr>
            <w:tcW w:w="2050" w:type="dxa"/>
          </w:tcPr>
          <w:p w:rsidR="00BD731C" w:rsidRPr="00AD6B50" w:rsidRDefault="00BD731C" w:rsidP="00AD6B50">
            <w:pPr>
              <w:spacing w:line="360" w:lineRule="auto"/>
              <w:rPr>
                <w:rFonts w:ascii="Times New Roman" w:eastAsia="Times New Roman" w:hAnsi="Times New Roman" w:cs="Times New Roman"/>
                <w:sz w:val="28"/>
                <w:szCs w:val="28"/>
              </w:rPr>
            </w:pPr>
          </w:p>
        </w:tc>
      </w:tr>
    </w:tbl>
    <w:p w:rsidR="00BD731C" w:rsidRPr="00AD6B50" w:rsidRDefault="00BD731C" w:rsidP="00AD6B50">
      <w:pPr>
        <w:widowControl w:val="0"/>
        <w:autoSpaceDE w:val="0"/>
        <w:autoSpaceDN w:val="0"/>
        <w:spacing w:after="0" w:line="360" w:lineRule="auto"/>
        <w:rPr>
          <w:rFonts w:ascii="Times New Roman" w:eastAsia="Times New Roman" w:hAnsi="Times New Roman" w:cs="Times New Roman"/>
          <w:sz w:val="28"/>
          <w:szCs w:val="28"/>
        </w:rPr>
      </w:pPr>
    </w:p>
    <w:p w:rsidR="00BD731C" w:rsidRPr="00AD6B50" w:rsidRDefault="00AD6B50" w:rsidP="00C92F9B">
      <w:pPr>
        <w:widowControl w:val="0"/>
        <w:autoSpaceDE w:val="0"/>
        <w:autoSpaceDN w:val="0"/>
        <w:spacing w:after="0" w:line="360" w:lineRule="auto"/>
        <w:ind w:right="40" w:firstLine="708"/>
        <w:outlineLvl w:val="0"/>
        <w:rPr>
          <w:rFonts w:ascii="Times New Roman" w:eastAsia="Times New Roman" w:hAnsi="Times New Roman" w:cs="Times New Roman"/>
          <w:b/>
          <w:bCs/>
          <w:sz w:val="28"/>
          <w:szCs w:val="28"/>
        </w:rPr>
      </w:pPr>
      <w:bookmarkStart w:id="1" w:name="_TOC_250006"/>
      <w:r w:rsidRPr="00AD6B50">
        <w:rPr>
          <w:rFonts w:ascii="Times New Roman" w:eastAsia="Times New Roman" w:hAnsi="Times New Roman" w:cs="Times New Roman"/>
          <w:b/>
          <w:bCs/>
          <w:sz w:val="28"/>
          <w:szCs w:val="28"/>
        </w:rPr>
        <w:t>Тема:</w:t>
      </w:r>
      <w:r w:rsidR="00BD731C" w:rsidRPr="00AD6B50">
        <w:rPr>
          <w:rFonts w:ascii="Times New Roman" w:eastAsia="Times New Roman" w:hAnsi="Times New Roman" w:cs="Times New Roman"/>
          <w:b/>
          <w:bCs/>
          <w:spacing w:val="1"/>
          <w:sz w:val="28"/>
          <w:szCs w:val="28"/>
        </w:rPr>
        <w:t xml:space="preserve"> </w:t>
      </w:r>
      <w:bookmarkEnd w:id="1"/>
      <w:r w:rsidRPr="00AD6B50">
        <w:rPr>
          <w:rFonts w:ascii="Times New Roman" w:eastAsia="Times New Roman" w:hAnsi="Times New Roman" w:cs="Times New Roman"/>
          <w:b/>
          <w:bCs/>
          <w:sz w:val="28"/>
          <w:szCs w:val="28"/>
        </w:rPr>
        <w:t>Оценка физических свойств почвы (механический состав, влажность, цвет, водопроницаемость).</w:t>
      </w:r>
    </w:p>
    <w:p w:rsidR="00AD6B50" w:rsidRPr="00AD6B50" w:rsidRDefault="00AD6B50" w:rsidP="00AD6B50">
      <w:pPr>
        <w:widowControl w:val="0"/>
        <w:autoSpaceDE w:val="0"/>
        <w:autoSpaceDN w:val="0"/>
        <w:spacing w:after="0" w:line="360" w:lineRule="auto"/>
        <w:ind w:right="40"/>
        <w:outlineLvl w:val="0"/>
        <w:rPr>
          <w:rFonts w:ascii="Times New Roman" w:eastAsia="Times New Roman" w:hAnsi="Times New Roman" w:cs="Times New Roman"/>
          <w:b/>
          <w:sz w:val="28"/>
          <w:szCs w:val="28"/>
        </w:rPr>
      </w:pPr>
    </w:p>
    <w:p w:rsidR="00BD731C" w:rsidRPr="00AD6B50" w:rsidRDefault="00BD731C" w:rsidP="00C92F9B">
      <w:pPr>
        <w:widowControl w:val="0"/>
        <w:autoSpaceDE w:val="0"/>
        <w:autoSpaceDN w:val="0"/>
        <w:spacing w:before="1" w:after="0" w:line="360" w:lineRule="auto"/>
        <w:ind w:right="429" w:firstLine="708"/>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Антропогенное загрязнение почвы вызвано поступлением в нее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твердых</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жидких</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отходов</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промышленности,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строительства,</w:t>
      </w:r>
      <w:r w:rsidRPr="00AD6B50">
        <w:rPr>
          <w:rFonts w:ascii="Times New Roman" w:eastAsia="Times New Roman" w:hAnsi="Times New Roman" w:cs="Times New Roman"/>
          <w:spacing w:val="-77"/>
          <w:sz w:val="28"/>
          <w:szCs w:val="28"/>
        </w:rPr>
        <w:t xml:space="preserve"> </w:t>
      </w:r>
      <w:r w:rsidRPr="00AD6B50">
        <w:rPr>
          <w:rFonts w:ascii="Times New Roman" w:eastAsia="Times New Roman" w:hAnsi="Times New Roman" w:cs="Times New Roman"/>
          <w:sz w:val="28"/>
          <w:szCs w:val="28"/>
        </w:rPr>
        <w:t>городского</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хозяйства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сельскохозяйственного</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производства.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Оно</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связано</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также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с</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неконтролируемым</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применением</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человеком</w:t>
      </w:r>
      <w:r w:rsidRPr="00AD6B50">
        <w:rPr>
          <w:rFonts w:ascii="Times New Roman" w:eastAsia="Times New Roman" w:hAnsi="Times New Roman" w:cs="Times New Roman"/>
          <w:spacing w:val="-77"/>
          <w:sz w:val="28"/>
          <w:szCs w:val="28"/>
        </w:rPr>
        <w:t xml:space="preserve"> </w:t>
      </w:r>
      <w:r w:rsidRPr="00AD6B50">
        <w:rPr>
          <w:rFonts w:ascii="Times New Roman" w:eastAsia="Times New Roman" w:hAnsi="Times New Roman" w:cs="Times New Roman"/>
          <w:sz w:val="28"/>
          <w:szCs w:val="28"/>
        </w:rPr>
        <w:t>удобрений</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пестицидов.</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Загрязнение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почвы</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различными</w:t>
      </w:r>
      <w:r w:rsidRPr="00AD6B50">
        <w:rPr>
          <w:rFonts w:ascii="Times New Roman" w:eastAsia="Times New Roman" w:hAnsi="Times New Roman" w:cs="Times New Roman"/>
          <w:spacing w:val="1"/>
          <w:sz w:val="28"/>
          <w:szCs w:val="28"/>
        </w:rPr>
        <w:t xml:space="preserve"> </w:t>
      </w:r>
      <w:proofErr w:type="spellStart"/>
      <w:r w:rsidRPr="00AD6B50">
        <w:rPr>
          <w:rFonts w:ascii="Times New Roman" w:eastAsia="Times New Roman" w:hAnsi="Times New Roman" w:cs="Times New Roman"/>
          <w:sz w:val="28"/>
          <w:szCs w:val="28"/>
        </w:rPr>
        <w:t>поллютантами</w:t>
      </w:r>
      <w:proofErr w:type="spellEnd"/>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может</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быть</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вызвано</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и</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другими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причинами.</w:t>
      </w:r>
    </w:p>
    <w:p w:rsidR="00BD731C" w:rsidRPr="00AD6B50" w:rsidRDefault="00BD731C" w:rsidP="00AD6B50">
      <w:pPr>
        <w:widowControl w:val="0"/>
        <w:autoSpaceDE w:val="0"/>
        <w:autoSpaceDN w:val="0"/>
        <w:spacing w:after="0" w:line="360" w:lineRule="auto"/>
        <w:ind w:right="431"/>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ПДК</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загрязняющих</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веществ</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почвах</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определяются</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(ГОСТ</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17.4.2.01-81,</w:t>
      </w:r>
      <w:r w:rsidRPr="00AD6B50">
        <w:rPr>
          <w:rFonts w:ascii="Times New Roman" w:eastAsia="Times New Roman" w:hAnsi="Times New Roman" w:cs="Times New Roman"/>
          <w:spacing w:val="30"/>
          <w:sz w:val="28"/>
          <w:szCs w:val="28"/>
        </w:rPr>
        <w:t xml:space="preserve"> </w:t>
      </w:r>
      <w:r w:rsidRPr="00AD6B50">
        <w:rPr>
          <w:rFonts w:ascii="Times New Roman" w:eastAsia="Times New Roman" w:hAnsi="Times New Roman" w:cs="Times New Roman"/>
          <w:sz w:val="28"/>
          <w:szCs w:val="28"/>
        </w:rPr>
        <w:t>ГОСТ</w:t>
      </w:r>
      <w:r w:rsidRPr="00AD6B50">
        <w:rPr>
          <w:rFonts w:ascii="Times New Roman" w:eastAsia="Times New Roman" w:hAnsi="Times New Roman" w:cs="Times New Roman"/>
          <w:spacing w:val="30"/>
          <w:sz w:val="28"/>
          <w:szCs w:val="28"/>
        </w:rPr>
        <w:t xml:space="preserve"> </w:t>
      </w:r>
      <w:r w:rsidRPr="00AD6B50">
        <w:rPr>
          <w:rFonts w:ascii="Times New Roman" w:eastAsia="Times New Roman" w:hAnsi="Times New Roman" w:cs="Times New Roman"/>
          <w:sz w:val="28"/>
          <w:szCs w:val="28"/>
        </w:rPr>
        <w:t>17.4.1.02-83)</w:t>
      </w:r>
      <w:r w:rsidRPr="00AD6B50">
        <w:rPr>
          <w:rFonts w:ascii="Times New Roman" w:eastAsia="Times New Roman" w:hAnsi="Times New Roman" w:cs="Times New Roman"/>
          <w:spacing w:val="30"/>
          <w:sz w:val="28"/>
          <w:szCs w:val="28"/>
        </w:rPr>
        <w:t xml:space="preserve"> </w:t>
      </w:r>
      <w:r w:rsidRPr="00AD6B50">
        <w:rPr>
          <w:rFonts w:ascii="Times New Roman" w:eastAsia="Times New Roman" w:hAnsi="Times New Roman" w:cs="Times New Roman"/>
          <w:sz w:val="28"/>
          <w:szCs w:val="28"/>
        </w:rPr>
        <w:t>не</w:t>
      </w:r>
      <w:r w:rsidRPr="00AD6B50">
        <w:rPr>
          <w:rFonts w:ascii="Times New Roman" w:eastAsia="Times New Roman" w:hAnsi="Times New Roman" w:cs="Times New Roman"/>
          <w:spacing w:val="31"/>
          <w:sz w:val="28"/>
          <w:szCs w:val="28"/>
        </w:rPr>
        <w:t xml:space="preserve"> </w:t>
      </w:r>
      <w:r w:rsidRPr="00AD6B50">
        <w:rPr>
          <w:rFonts w:ascii="Times New Roman" w:eastAsia="Times New Roman" w:hAnsi="Times New Roman" w:cs="Times New Roman"/>
          <w:sz w:val="28"/>
          <w:szCs w:val="28"/>
        </w:rPr>
        <w:t>только</w:t>
      </w:r>
      <w:r w:rsidRPr="00AD6B50">
        <w:rPr>
          <w:rFonts w:ascii="Times New Roman" w:eastAsia="Times New Roman" w:hAnsi="Times New Roman" w:cs="Times New Roman"/>
          <w:spacing w:val="31"/>
          <w:sz w:val="28"/>
          <w:szCs w:val="28"/>
        </w:rPr>
        <w:t xml:space="preserve"> </w:t>
      </w:r>
      <w:r w:rsidRPr="00AD6B50">
        <w:rPr>
          <w:rFonts w:ascii="Times New Roman" w:eastAsia="Times New Roman" w:hAnsi="Times New Roman" w:cs="Times New Roman"/>
          <w:sz w:val="28"/>
          <w:szCs w:val="28"/>
        </w:rPr>
        <w:t>их</w:t>
      </w:r>
      <w:r w:rsidRPr="00AD6B50">
        <w:rPr>
          <w:rFonts w:ascii="Times New Roman" w:eastAsia="Times New Roman" w:hAnsi="Times New Roman" w:cs="Times New Roman"/>
          <w:spacing w:val="31"/>
          <w:sz w:val="28"/>
          <w:szCs w:val="28"/>
        </w:rPr>
        <w:t xml:space="preserve"> </w:t>
      </w:r>
      <w:r w:rsidRPr="00AD6B50">
        <w:rPr>
          <w:rFonts w:ascii="Times New Roman" w:eastAsia="Times New Roman" w:hAnsi="Times New Roman" w:cs="Times New Roman"/>
          <w:sz w:val="28"/>
          <w:szCs w:val="28"/>
        </w:rPr>
        <w:t>химической</w:t>
      </w:r>
      <w:r w:rsidRPr="00AD6B50">
        <w:rPr>
          <w:rFonts w:ascii="Times New Roman" w:eastAsia="Times New Roman" w:hAnsi="Times New Roman" w:cs="Times New Roman"/>
          <w:spacing w:val="30"/>
          <w:sz w:val="28"/>
          <w:szCs w:val="28"/>
        </w:rPr>
        <w:t xml:space="preserve"> </w:t>
      </w:r>
      <w:r w:rsidRPr="00AD6B50">
        <w:rPr>
          <w:rFonts w:ascii="Times New Roman" w:eastAsia="Times New Roman" w:hAnsi="Times New Roman" w:cs="Times New Roman"/>
          <w:sz w:val="28"/>
          <w:szCs w:val="28"/>
        </w:rPr>
        <w:t>природой</w:t>
      </w:r>
      <w:r w:rsidRPr="00AD6B50">
        <w:rPr>
          <w:rFonts w:ascii="Times New Roman" w:eastAsia="Times New Roman" w:hAnsi="Times New Roman" w:cs="Times New Roman"/>
          <w:spacing w:val="-78"/>
          <w:sz w:val="28"/>
          <w:szCs w:val="28"/>
        </w:rPr>
        <w:t xml:space="preserve"> </w:t>
      </w:r>
      <w:r w:rsidRPr="00AD6B50">
        <w:rPr>
          <w:rFonts w:ascii="Times New Roman" w:eastAsia="Times New Roman" w:hAnsi="Times New Roman" w:cs="Times New Roman"/>
          <w:sz w:val="28"/>
          <w:szCs w:val="28"/>
        </w:rPr>
        <w:t>и</w:t>
      </w:r>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токсичностью,</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но</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и</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особенностями</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самих</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почв.</w:t>
      </w:r>
    </w:p>
    <w:p w:rsidR="00BD731C" w:rsidRPr="00AD6B50" w:rsidRDefault="00BD731C" w:rsidP="00C92F9B">
      <w:pPr>
        <w:widowControl w:val="0"/>
        <w:autoSpaceDE w:val="0"/>
        <w:autoSpaceDN w:val="0"/>
        <w:spacing w:after="0" w:line="360" w:lineRule="auto"/>
        <w:ind w:right="427" w:firstLine="708"/>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Предельно</w:t>
      </w:r>
      <w:r w:rsidRPr="00AD6B50">
        <w:rPr>
          <w:rFonts w:ascii="Times New Roman" w:eastAsia="Times New Roman" w:hAnsi="Times New Roman" w:cs="Times New Roman"/>
          <w:spacing w:val="48"/>
          <w:sz w:val="28"/>
          <w:szCs w:val="28"/>
        </w:rPr>
        <w:t xml:space="preserve"> </w:t>
      </w:r>
      <w:r w:rsidRPr="00AD6B50">
        <w:rPr>
          <w:rFonts w:ascii="Times New Roman" w:eastAsia="Times New Roman" w:hAnsi="Times New Roman" w:cs="Times New Roman"/>
          <w:sz w:val="28"/>
          <w:szCs w:val="28"/>
        </w:rPr>
        <w:t>допустимые</w:t>
      </w:r>
      <w:r w:rsidRPr="00AD6B50">
        <w:rPr>
          <w:rFonts w:ascii="Times New Roman" w:eastAsia="Times New Roman" w:hAnsi="Times New Roman" w:cs="Times New Roman"/>
          <w:spacing w:val="46"/>
          <w:sz w:val="28"/>
          <w:szCs w:val="28"/>
        </w:rPr>
        <w:t xml:space="preserve"> </w:t>
      </w:r>
      <w:r w:rsidRPr="00AD6B50">
        <w:rPr>
          <w:rFonts w:ascii="Times New Roman" w:eastAsia="Times New Roman" w:hAnsi="Times New Roman" w:cs="Times New Roman"/>
          <w:sz w:val="28"/>
          <w:szCs w:val="28"/>
        </w:rPr>
        <w:t>концентрации</w:t>
      </w:r>
      <w:r w:rsidRPr="00AD6B50">
        <w:rPr>
          <w:rFonts w:ascii="Times New Roman" w:eastAsia="Times New Roman" w:hAnsi="Times New Roman" w:cs="Times New Roman"/>
          <w:spacing w:val="49"/>
          <w:sz w:val="28"/>
          <w:szCs w:val="28"/>
        </w:rPr>
        <w:t xml:space="preserve"> </w:t>
      </w:r>
      <w:r w:rsidRPr="00AD6B50">
        <w:rPr>
          <w:rFonts w:ascii="Times New Roman" w:eastAsia="Times New Roman" w:hAnsi="Times New Roman" w:cs="Times New Roman"/>
          <w:sz w:val="28"/>
          <w:szCs w:val="28"/>
        </w:rPr>
        <w:t>некоторых</w:t>
      </w:r>
      <w:r w:rsidRPr="00AD6B50">
        <w:rPr>
          <w:rFonts w:ascii="Times New Roman" w:eastAsia="Times New Roman" w:hAnsi="Times New Roman" w:cs="Times New Roman"/>
          <w:spacing w:val="47"/>
          <w:sz w:val="28"/>
          <w:szCs w:val="28"/>
        </w:rPr>
        <w:t xml:space="preserve"> </w:t>
      </w:r>
      <w:proofErr w:type="spellStart"/>
      <w:r w:rsidRPr="00AD6B50">
        <w:rPr>
          <w:rFonts w:ascii="Times New Roman" w:eastAsia="Times New Roman" w:hAnsi="Times New Roman" w:cs="Times New Roman"/>
          <w:sz w:val="28"/>
          <w:szCs w:val="28"/>
        </w:rPr>
        <w:t>поллютантов</w:t>
      </w:r>
      <w:proofErr w:type="spellEnd"/>
      <w:r w:rsidRPr="00AD6B50">
        <w:rPr>
          <w:rFonts w:ascii="Times New Roman" w:eastAsia="Times New Roman" w:hAnsi="Times New Roman" w:cs="Times New Roman"/>
          <w:spacing w:val="-77"/>
          <w:sz w:val="28"/>
          <w:szCs w:val="28"/>
        </w:rPr>
        <w:t xml:space="preserve"> </w:t>
      </w:r>
      <w:r w:rsidRPr="00AD6B50">
        <w:rPr>
          <w:rFonts w:ascii="Times New Roman" w:eastAsia="Times New Roman" w:hAnsi="Times New Roman" w:cs="Times New Roman"/>
          <w:sz w:val="28"/>
          <w:szCs w:val="28"/>
        </w:rPr>
        <w:t>в почве представлены в таблице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16 (в числителе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указано валовое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содержание,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знаменателе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содержание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подвижных</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форм</w:t>
      </w:r>
      <w:r w:rsidRPr="00AD6B50">
        <w:rPr>
          <w:rFonts w:ascii="Times New Roman" w:eastAsia="Times New Roman" w:hAnsi="Times New Roman" w:cs="Times New Roman"/>
          <w:spacing w:val="1"/>
          <w:sz w:val="28"/>
          <w:szCs w:val="28"/>
        </w:rPr>
        <w:t xml:space="preserve"> </w:t>
      </w:r>
      <w:proofErr w:type="spellStart"/>
      <w:r w:rsidRPr="00AD6B50">
        <w:rPr>
          <w:rFonts w:ascii="Times New Roman" w:eastAsia="Times New Roman" w:hAnsi="Times New Roman" w:cs="Times New Roman"/>
          <w:sz w:val="28"/>
          <w:szCs w:val="28"/>
        </w:rPr>
        <w:t>поллютанта</w:t>
      </w:r>
      <w:proofErr w:type="spellEnd"/>
      <w:r w:rsidRPr="00AD6B50">
        <w:rPr>
          <w:rFonts w:ascii="Times New Roman" w:eastAsia="Times New Roman" w:hAnsi="Times New Roman" w:cs="Times New Roman"/>
          <w:sz w:val="28"/>
          <w:szCs w:val="28"/>
        </w:rPr>
        <w:t>).</w:t>
      </w:r>
    </w:p>
    <w:p w:rsidR="00BD731C" w:rsidRPr="00AD6B50" w:rsidRDefault="00BD731C" w:rsidP="00AD6B50">
      <w:pPr>
        <w:widowControl w:val="0"/>
        <w:autoSpaceDE w:val="0"/>
        <w:autoSpaceDN w:val="0"/>
        <w:spacing w:after="0" w:line="360" w:lineRule="auto"/>
        <w:jc w:val="both"/>
        <w:rPr>
          <w:rFonts w:ascii="Times New Roman" w:eastAsia="Times New Roman" w:hAnsi="Times New Roman" w:cs="Times New Roman"/>
          <w:sz w:val="28"/>
          <w:szCs w:val="28"/>
        </w:rPr>
        <w:sectPr w:rsidR="00BD731C" w:rsidRPr="00AD6B50">
          <w:pgSz w:w="11910" w:h="16840"/>
          <w:pgMar w:top="1140" w:right="420" w:bottom="940" w:left="960" w:header="0" w:footer="678" w:gutter="0"/>
          <w:cols w:space="720"/>
        </w:sectPr>
      </w:pPr>
    </w:p>
    <w:p w:rsidR="00BD731C" w:rsidRPr="00AD6B50" w:rsidRDefault="00BD731C" w:rsidP="00C92F9B">
      <w:pPr>
        <w:widowControl w:val="0"/>
        <w:autoSpaceDE w:val="0"/>
        <w:autoSpaceDN w:val="0"/>
        <w:spacing w:before="71" w:after="0" w:line="360" w:lineRule="auto"/>
        <w:ind w:firstLine="708"/>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lastRenderedPageBreak/>
        <w:t>Таблица</w:t>
      </w:r>
      <w:r w:rsidRPr="00AD6B50">
        <w:rPr>
          <w:rFonts w:ascii="Times New Roman" w:eastAsia="Times New Roman" w:hAnsi="Times New Roman" w:cs="Times New Roman"/>
          <w:spacing w:val="-2"/>
          <w:sz w:val="28"/>
          <w:szCs w:val="28"/>
        </w:rPr>
        <w:t xml:space="preserve"> </w:t>
      </w:r>
      <w:r w:rsidR="00AD6B50" w:rsidRPr="00AD6B50">
        <w:rPr>
          <w:rFonts w:ascii="Times New Roman" w:eastAsia="Times New Roman" w:hAnsi="Times New Roman" w:cs="Times New Roman"/>
          <w:sz w:val="28"/>
          <w:szCs w:val="28"/>
        </w:rPr>
        <w:t xml:space="preserve">16 - </w:t>
      </w:r>
      <w:r w:rsidRPr="00AD6B50">
        <w:rPr>
          <w:rFonts w:ascii="Times New Roman" w:eastAsia="Times New Roman" w:hAnsi="Times New Roman" w:cs="Times New Roman"/>
          <w:sz w:val="28"/>
          <w:szCs w:val="28"/>
        </w:rPr>
        <w:t>ПДК</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 xml:space="preserve">некоторых </w:t>
      </w:r>
      <w:proofErr w:type="spellStart"/>
      <w:r w:rsidRPr="00AD6B50">
        <w:rPr>
          <w:rFonts w:ascii="Times New Roman" w:eastAsia="Times New Roman" w:hAnsi="Times New Roman" w:cs="Times New Roman"/>
          <w:sz w:val="28"/>
          <w:szCs w:val="28"/>
        </w:rPr>
        <w:t>поллютантов</w:t>
      </w:r>
      <w:proofErr w:type="spellEnd"/>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в</w:t>
      </w:r>
      <w:r w:rsidRPr="00AD6B50">
        <w:rPr>
          <w:rFonts w:ascii="Times New Roman" w:eastAsia="Times New Roman" w:hAnsi="Times New Roman" w:cs="Times New Roman"/>
          <w:spacing w:val="-4"/>
          <w:sz w:val="28"/>
          <w:szCs w:val="28"/>
        </w:rPr>
        <w:t xml:space="preserve"> </w:t>
      </w:r>
      <w:r w:rsidRPr="00AD6B50">
        <w:rPr>
          <w:rFonts w:ascii="Times New Roman" w:eastAsia="Times New Roman" w:hAnsi="Times New Roman" w:cs="Times New Roman"/>
          <w:sz w:val="28"/>
          <w:szCs w:val="28"/>
        </w:rPr>
        <w:t>почве</w:t>
      </w:r>
    </w:p>
    <w:tbl>
      <w:tblPr>
        <w:tblStyle w:val="TableNormal2"/>
        <w:tblW w:w="0" w:type="auto"/>
        <w:tblInd w:w="7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06"/>
        <w:gridCol w:w="2355"/>
        <w:gridCol w:w="2129"/>
        <w:gridCol w:w="2688"/>
      </w:tblGrid>
      <w:tr w:rsidR="00BD731C" w:rsidRPr="00AD6B50" w:rsidTr="008F6414">
        <w:trPr>
          <w:trHeight w:val="643"/>
        </w:trPr>
        <w:tc>
          <w:tcPr>
            <w:tcW w:w="1906" w:type="dxa"/>
          </w:tcPr>
          <w:p w:rsidR="00BD731C" w:rsidRPr="00AD6B50" w:rsidRDefault="00BD731C" w:rsidP="00C92F9B">
            <w:pPr>
              <w:ind w:right="277"/>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Поллютант</w:t>
            </w:r>
            <w:proofErr w:type="spellEnd"/>
          </w:p>
        </w:tc>
        <w:tc>
          <w:tcPr>
            <w:tcW w:w="2355" w:type="dxa"/>
          </w:tcPr>
          <w:p w:rsidR="00BD731C" w:rsidRPr="00AD6B50" w:rsidRDefault="00BD731C" w:rsidP="00C92F9B">
            <w:pPr>
              <w:ind w:right="323"/>
              <w:jc w:val="center"/>
              <w:rPr>
                <w:rFonts w:ascii="Times New Roman" w:eastAsia="Times New Roman" w:hAnsi="Times New Roman" w:cs="Times New Roman"/>
                <w:sz w:val="28"/>
                <w:szCs w:val="28"/>
                <w:lang w:val="ru-RU"/>
              </w:rPr>
            </w:pPr>
            <w:r w:rsidRPr="00AD6B50">
              <w:rPr>
                <w:rFonts w:ascii="Times New Roman" w:eastAsia="Times New Roman" w:hAnsi="Times New Roman" w:cs="Times New Roman"/>
                <w:sz w:val="28"/>
                <w:szCs w:val="28"/>
                <w:lang w:val="ru-RU"/>
              </w:rPr>
              <w:t>ПДК,</w:t>
            </w:r>
            <w:r w:rsidRPr="00AD6B50">
              <w:rPr>
                <w:rFonts w:ascii="Times New Roman" w:eastAsia="Times New Roman" w:hAnsi="Times New Roman" w:cs="Times New Roman"/>
                <w:spacing w:val="-1"/>
                <w:sz w:val="28"/>
                <w:szCs w:val="28"/>
                <w:lang w:val="ru-RU"/>
              </w:rPr>
              <w:t xml:space="preserve"> </w:t>
            </w:r>
            <w:r w:rsidRPr="00AD6B50">
              <w:rPr>
                <w:rFonts w:ascii="Times New Roman" w:eastAsia="Times New Roman" w:hAnsi="Times New Roman" w:cs="Times New Roman"/>
                <w:sz w:val="28"/>
                <w:szCs w:val="28"/>
                <w:lang w:val="ru-RU"/>
              </w:rPr>
              <w:t>мг/кг</w:t>
            </w:r>
          </w:p>
          <w:p w:rsidR="00BD731C" w:rsidRPr="00AD6B50" w:rsidRDefault="00BD731C" w:rsidP="00C92F9B">
            <w:pPr>
              <w:ind w:right="323"/>
              <w:jc w:val="center"/>
              <w:rPr>
                <w:rFonts w:ascii="Times New Roman" w:eastAsia="Times New Roman" w:hAnsi="Times New Roman" w:cs="Times New Roman"/>
                <w:sz w:val="28"/>
                <w:szCs w:val="28"/>
                <w:lang w:val="ru-RU"/>
              </w:rPr>
            </w:pPr>
            <w:r w:rsidRPr="00AD6B50">
              <w:rPr>
                <w:rFonts w:ascii="Times New Roman" w:eastAsia="Times New Roman" w:hAnsi="Times New Roman" w:cs="Times New Roman"/>
                <w:sz w:val="28"/>
                <w:szCs w:val="28"/>
                <w:lang w:val="ru-RU"/>
              </w:rPr>
              <w:t>(вал</w:t>
            </w:r>
            <w:proofErr w:type="gramStart"/>
            <w:r w:rsidRPr="00AD6B50">
              <w:rPr>
                <w:rFonts w:ascii="Times New Roman" w:eastAsia="Times New Roman" w:hAnsi="Times New Roman" w:cs="Times New Roman"/>
                <w:sz w:val="28"/>
                <w:szCs w:val="28"/>
                <w:lang w:val="ru-RU"/>
              </w:rPr>
              <w:t>.</w:t>
            </w:r>
            <w:proofErr w:type="gramEnd"/>
            <w:r w:rsidRPr="00AD6B50">
              <w:rPr>
                <w:rFonts w:ascii="Times New Roman" w:eastAsia="Times New Roman" w:hAnsi="Times New Roman" w:cs="Times New Roman"/>
                <w:sz w:val="28"/>
                <w:szCs w:val="28"/>
                <w:lang w:val="ru-RU"/>
              </w:rPr>
              <w:t>/</w:t>
            </w:r>
            <w:proofErr w:type="spellStart"/>
            <w:proofErr w:type="gramStart"/>
            <w:r w:rsidRPr="00AD6B50">
              <w:rPr>
                <w:rFonts w:ascii="Times New Roman" w:eastAsia="Times New Roman" w:hAnsi="Times New Roman" w:cs="Times New Roman"/>
                <w:sz w:val="28"/>
                <w:szCs w:val="28"/>
                <w:lang w:val="ru-RU"/>
              </w:rPr>
              <w:t>п</w:t>
            </w:r>
            <w:proofErr w:type="gramEnd"/>
            <w:r w:rsidRPr="00AD6B50">
              <w:rPr>
                <w:rFonts w:ascii="Times New Roman" w:eastAsia="Times New Roman" w:hAnsi="Times New Roman" w:cs="Times New Roman"/>
                <w:sz w:val="28"/>
                <w:szCs w:val="28"/>
                <w:lang w:val="ru-RU"/>
              </w:rPr>
              <w:t>одвиж</w:t>
            </w:r>
            <w:proofErr w:type="spellEnd"/>
            <w:r w:rsidRPr="00AD6B50">
              <w:rPr>
                <w:rFonts w:ascii="Times New Roman" w:eastAsia="Times New Roman" w:hAnsi="Times New Roman" w:cs="Times New Roman"/>
                <w:sz w:val="28"/>
                <w:szCs w:val="28"/>
                <w:lang w:val="ru-RU"/>
              </w:rPr>
              <w:t>.)</w:t>
            </w:r>
          </w:p>
        </w:tc>
        <w:tc>
          <w:tcPr>
            <w:tcW w:w="2129" w:type="dxa"/>
          </w:tcPr>
          <w:p w:rsidR="00BD731C" w:rsidRPr="00AD6B50" w:rsidRDefault="00BD731C" w:rsidP="00C92F9B">
            <w:pPr>
              <w:ind w:right="387"/>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Поллютант</w:t>
            </w:r>
            <w:proofErr w:type="spellEnd"/>
          </w:p>
        </w:tc>
        <w:tc>
          <w:tcPr>
            <w:tcW w:w="2688" w:type="dxa"/>
          </w:tcPr>
          <w:p w:rsidR="00BD731C" w:rsidRPr="00AD6B50" w:rsidRDefault="00BD731C" w:rsidP="00C92F9B">
            <w:pPr>
              <w:ind w:right="166"/>
              <w:jc w:val="center"/>
              <w:rPr>
                <w:rFonts w:ascii="Times New Roman" w:eastAsia="Times New Roman" w:hAnsi="Times New Roman" w:cs="Times New Roman"/>
                <w:sz w:val="28"/>
                <w:szCs w:val="28"/>
                <w:lang w:val="ru-RU"/>
              </w:rPr>
            </w:pPr>
            <w:r w:rsidRPr="00AD6B50">
              <w:rPr>
                <w:rFonts w:ascii="Times New Roman" w:eastAsia="Times New Roman" w:hAnsi="Times New Roman" w:cs="Times New Roman"/>
                <w:sz w:val="28"/>
                <w:szCs w:val="28"/>
                <w:lang w:val="ru-RU"/>
              </w:rPr>
              <w:t>ПДК,</w:t>
            </w:r>
            <w:r w:rsidRPr="00AD6B50">
              <w:rPr>
                <w:rFonts w:ascii="Times New Roman" w:eastAsia="Times New Roman" w:hAnsi="Times New Roman" w:cs="Times New Roman"/>
                <w:spacing w:val="-1"/>
                <w:sz w:val="28"/>
                <w:szCs w:val="28"/>
                <w:lang w:val="ru-RU"/>
              </w:rPr>
              <w:t xml:space="preserve"> </w:t>
            </w:r>
            <w:r w:rsidRPr="00AD6B50">
              <w:rPr>
                <w:rFonts w:ascii="Times New Roman" w:eastAsia="Times New Roman" w:hAnsi="Times New Roman" w:cs="Times New Roman"/>
                <w:sz w:val="28"/>
                <w:szCs w:val="28"/>
                <w:lang w:val="ru-RU"/>
              </w:rPr>
              <w:t>мг/кг</w:t>
            </w:r>
          </w:p>
          <w:p w:rsidR="00BD731C" w:rsidRPr="00AD6B50" w:rsidRDefault="00BD731C" w:rsidP="00C92F9B">
            <w:pPr>
              <w:ind w:right="166"/>
              <w:jc w:val="center"/>
              <w:rPr>
                <w:rFonts w:ascii="Times New Roman" w:eastAsia="Times New Roman" w:hAnsi="Times New Roman" w:cs="Times New Roman"/>
                <w:sz w:val="28"/>
                <w:szCs w:val="28"/>
                <w:lang w:val="ru-RU"/>
              </w:rPr>
            </w:pPr>
            <w:r w:rsidRPr="00AD6B50">
              <w:rPr>
                <w:rFonts w:ascii="Times New Roman" w:eastAsia="Times New Roman" w:hAnsi="Times New Roman" w:cs="Times New Roman"/>
                <w:sz w:val="28"/>
                <w:szCs w:val="28"/>
                <w:lang w:val="ru-RU"/>
              </w:rPr>
              <w:t>(вал</w:t>
            </w:r>
            <w:proofErr w:type="gramStart"/>
            <w:r w:rsidRPr="00AD6B50">
              <w:rPr>
                <w:rFonts w:ascii="Times New Roman" w:eastAsia="Times New Roman" w:hAnsi="Times New Roman" w:cs="Times New Roman"/>
                <w:sz w:val="28"/>
                <w:szCs w:val="28"/>
                <w:lang w:val="ru-RU"/>
              </w:rPr>
              <w:t>.</w:t>
            </w:r>
            <w:proofErr w:type="gramEnd"/>
            <w:r w:rsidRPr="00AD6B50">
              <w:rPr>
                <w:rFonts w:ascii="Times New Roman" w:eastAsia="Times New Roman" w:hAnsi="Times New Roman" w:cs="Times New Roman"/>
                <w:sz w:val="28"/>
                <w:szCs w:val="28"/>
                <w:lang w:val="ru-RU"/>
              </w:rPr>
              <w:t>/</w:t>
            </w:r>
            <w:proofErr w:type="spellStart"/>
            <w:proofErr w:type="gramStart"/>
            <w:r w:rsidRPr="00AD6B50">
              <w:rPr>
                <w:rFonts w:ascii="Times New Roman" w:eastAsia="Times New Roman" w:hAnsi="Times New Roman" w:cs="Times New Roman"/>
                <w:sz w:val="28"/>
                <w:szCs w:val="28"/>
                <w:lang w:val="ru-RU"/>
              </w:rPr>
              <w:t>п</w:t>
            </w:r>
            <w:proofErr w:type="gramEnd"/>
            <w:r w:rsidRPr="00AD6B50">
              <w:rPr>
                <w:rFonts w:ascii="Times New Roman" w:eastAsia="Times New Roman" w:hAnsi="Times New Roman" w:cs="Times New Roman"/>
                <w:sz w:val="28"/>
                <w:szCs w:val="28"/>
                <w:lang w:val="ru-RU"/>
              </w:rPr>
              <w:t>одвиж</w:t>
            </w:r>
            <w:proofErr w:type="spellEnd"/>
            <w:r w:rsidRPr="00AD6B50">
              <w:rPr>
                <w:rFonts w:ascii="Times New Roman" w:eastAsia="Times New Roman" w:hAnsi="Times New Roman" w:cs="Times New Roman"/>
                <w:sz w:val="28"/>
                <w:szCs w:val="28"/>
                <w:lang w:val="ru-RU"/>
              </w:rPr>
              <w:t>.)</w:t>
            </w:r>
          </w:p>
        </w:tc>
      </w:tr>
      <w:tr w:rsidR="00BD731C" w:rsidRPr="00AD6B50" w:rsidTr="008F6414">
        <w:trPr>
          <w:trHeight w:val="323"/>
        </w:trPr>
        <w:tc>
          <w:tcPr>
            <w:tcW w:w="1906" w:type="dxa"/>
          </w:tcPr>
          <w:p w:rsidR="00BD731C" w:rsidRPr="00AD6B50" w:rsidRDefault="00BD731C" w:rsidP="00C92F9B">
            <w:pPr>
              <w:spacing w:before="26"/>
              <w:ind w:right="274"/>
              <w:jc w:val="center"/>
              <w:rPr>
                <w:rFonts w:ascii="Times New Roman" w:eastAsia="Times New Roman" w:hAnsi="Times New Roman" w:cs="Times New Roman"/>
                <w:sz w:val="28"/>
                <w:szCs w:val="28"/>
              </w:rPr>
            </w:pPr>
            <w:r w:rsidRPr="00AD6B50">
              <w:rPr>
                <w:rFonts w:ascii="Times New Roman" w:eastAsia="Times New Roman" w:hAnsi="Times New Roman" w:cs="Times New Roman"/>
                <w:position w:val="-12"/>
                <w:sz w:val="28"/>
                <w:szCs w:val="28"/>
              </w:rPr>
              <w:t>Hg</w:t>
            </w:r>
            <w:r w:rsidRPr="00AD6B50">
              <w:rPr>
                <w:rFonts w:ascii="Times New Roman" w:eastAsia="Times New Roman" w:hAnsi="Times New Roman" w:cs="Times New Roman"/>
                <w:sz w:val="28"/>
                <w:szCs w:val="28"/>
              </w:rPr>
              <w:t>2+</w:t>
            </w:r>
          </w:p>
        </w:tc>
        <w:tc>
          <w:tcPr>
            <w:tcW w:w="2355" w:type="dxa"/>
          </w:tcPr>
          <w:p w:rsidR="00BD731C" w:rsidRPr="00AD6B50" w:rsidRDefault="00BD731C" w:rsidP="00C92F9B">
            <w:pPr>
              <w:ind w:right="323"/>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2,1</w:t>
            </w:r>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0</w:t>
            </w:r>
          </w:p>
        </w:tc>
        <w:tc>
          <w:tcPr>
            <w:tcW w:w="2129" w:type="dxa"/>
          </w:tcPr>
          <w:p w:rsidR="00BD731C" w:rsidRPr="00AD6B50" w:rsidRDefault="00BD731C" w:rsidP="00C92F9B">
            <w:pPr>
              <w:spacing w:before="26"/>
              <w:ind w:right="321"/>
              <w:jc w:val="center"/>
              <w:rPr>
                <w:rFonts w:ascii="Times New Roman" w:eastAsia="Times New Roman" w:hAnsi="Times New Roman" w:cs="Times New Roman"/>
                <w:sz w:val="28"/>
                <w:szCs w:val="28"/>
              </w:rPr>
            </w:pPr>
            <w:r w:rsidRPr="00AD6B50">
              <w:rPr>
                <w:rFonts w:ascii="Times New Roman" w:eastAsia="Times New Roman" w:hAnsi="Times New Roman" w:cs="Times New Roman"/>
                <w:position w:val="-12"/>
                <w:sz w:val="28"/>
                <w:szCs w:val="28"/>
              </w:rPr>
              <w:t>Cd</w:t>
            </w:r>
            <w:r w:rsidRPr="00AD6B50">
              <w:rPr>
                <w:rFonts w:ascii="Times New Roman" w:eastAsia="Times New Roman" w:hAnsi="Times New Roman" w:cs="Times New Roman"/>
                <w:sz w:val="28"/>
                <w:szCs w:val="28"/>
              </w:rPr>
              <w:t>2+</w:t>
            </w:r>
          </w:p>
        </w:tc>
        <w:tc>
          <w:tcPr>
            <w:tcW w:w="2688" w:type="dxa"/>
          </w:tcPr>
          <w:p w:rsidR="00BD731C" w:rsidRPr="00AD6B50" w:rsidRDefault="00BD731C" w:rsidP="00C92F9B">
            <w:pPr>
              <w:ind w:right="166"/>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2,0</w:t>
            </w:r>
          </w:p>
        </w:tc>
      </w:tr>
      <w:tr w:rsidR="00BD731C" w:rsidRPr="00AD6B50" w:rsidTr="008F6414">
        <w:trPr>
          <w:trHeight w:val="320"/>
        </w:trPr>
        <w:tc>
          <w:tcPr>
            <w:tcW w:w="1906" w:type="dxa"/>
          </w:tcPr>
          <w:p w:rsidR="00BD731C" w:rsidRPr="00AD6B50" w:rsidRDefault="00BD731C" w:rsidP="00C92F9B">
            <w:pPr>
              <w:spacing w:before="24"/>
              <w:ind w:right="272"/>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position w:val="-12"/>
                <w:sz w:val="28"/>
                <w:szCs w:val="28"/>
              </w:rPr>
              <w:t>Pb</w:t>
            </w:r>
            <w:proofErr w:type="spellEnd"/>
            <w:r w:rsidRPr="00AD6B50">
              <w:rPr>
                <w:rFonts w:ascii="Times New Roman" w:eastAsia="Times New Roman" w:hAnsi="Times New Roman" w:cs="Times New Roman"/>
                <w:sz w:val="28"/>
                <w:szCs w:val="28"/>
              </w:rPr>
              <w:t>2+</w:t>
            </w:r>
          </w:p>
        </w:tc>
        <w:tc>
          <w:tcPr>
            <w:tcW w:w="2355" w:type="dxa"/>
          </w:tcPr>
          <w:p w:rsidR="00BD731C" w:rsidRPr="00AD6B50" w:rsidRDefault="00BD731C" w:rsidP="00C92F9B">
            <w:pPr>
              <w:ind w:right="323"/>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32,0 /</w:t>
            </w:r>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6,0</w:t>
            </w:r>
          </w:p>
        </w:tc>
        <w:tc>
          <w:tcPr>
            <w:tcW w:w="2129" w:type="dxa"/>
          </w:tcPr>
          <w:p w:rsidR="00BD731C" w:rsidRPr="00AD6B50" w:rsidRDefault="00BD731C" w:rsidP="00C92F9B">
            <w:pPr>
              <w:spacing w:before="24"/>
              <w:ind w:right="321"/>
              <w:jc w:val="center"/>
              <w:rPr>
                <w:rFonts w:ascii="Times New Roman" w:eastAsia="Times New Roman" w:hAnsi="Times New Roman" w:cs="Times New Roman"/>
                <w:sz w:val="28"/>
                <w:szCs w:val="28"/>
              </w:rPr>
            </w:pPr>
            <w:r w:rsidRPr="00AD6B50">
              <w:rPr>
                <w:rFonts w:ascii="Times New Roman" w:eastAsia="Times New Roman" w:hAnsi="Times New Roman" w:cs="Times New Roman"/>
                <w:position w:val="-12"/>
                <w:sz w:val="28"/>
                <w:szCs w:val="28"/>
              </w:rPr>
              <w:t>Cr</w:t>
            </w:r>
            <w:r w:rsidRPr="00AD6B50">
              <w:rPr>
                <w:rFonts w:ascii="Times New Roman" w:eastAsia="Times New Roman" w:hAnsi="Times New Roman" w:cs="Times New Roman"/>
                <w:sz w:val="28"/>
                <w:szCs w:val="28"/>
              </w:rPr>
              <w:t>3+</w:t>
            </w:r>
          </w:p>
        </w:tc>
        <w:tc>
          <w:tcPr>
            <w:tcW w:w="2688" w:type="dxa"/>
          </w:tcPr>
          <w:p w:rsidR="00BD731C" w:rsidRPr="00AD6B50" w:rsidRDefault="00BD731C" w:rsidP="00C92F9B">
            <w:pPr>
              <w:ind w:right="166"/>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90,0 /</w:t>
            </w:r>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6,0</w:t>
            </w:r>
          </w:p>
        </w:tc>
      </w:tr>
      <w:tr w:rsidR="00BD731C" w:rsidRPr="00AD6B50" w:rsidTr="008F6414">
        <w:trPr>
          <w:trHeight w:val="323"/>
        </w:trPr>
        <w:tc>
          <w:tcPr>
            <w:tcW w:w="1906" w:type="dxa"/>
          </w:tcPr>
          <w:p w:rsidR="00BD731C" w:rsidRPr="00AD6B50" w:rsidRDefault="00BD731C" w:rsidP="00C92F9B">
            <w:pPr>
              <w:spacing w:before="26"/>
              <w:ind w:right="274"/>
              <w:jc w:val="center"/>
              <w:rPr>
                <w:rFonts w:ascii="Times New Roman" w:eastAsia="Times New Roman" w:hAnsi="Times New Roman" w:cs="Times New Roman"/>
                <w:sz w:val="28"/>
                <w:szCs w:val="28"/>
              </w:rPr>
            </w:pPr>
            <w:r w:rsidRPr="00AD6B50">
              <w:rPr>
                <w:rFonts w:ascii="Times New Roman" w:eastAsia="Times New Roman" w:hAnsi="Times New Roman" w:cs="Times New Roman"/>
                <w:position w:val="-12"/>
                <w:sz w:val="28"/>
                <w:szCs w:val="28"/>
              </w:rPr>
              <w:t>Ni</w:t>
            </w:r>
            <w:r w:rsidRPr="00AD6B50">
              <w:rPr>
                <w:rFonts w:ascii="Times New Roman" w:eastAsia="Times New Roman" w:hAnsi="Times New Roman" w:cs="Times New Roman"/>
                <w:sz w:val="28"/>
                <w:szCs w:val="28"/>
              </w:rPr>
              <w:t>2+</w:t>
            </w:r>
          </w:p>
        </w:tc>
        <w:tc>
          <w:tcPr>
            <w:tcW w:w="2355" w:type="dxa"/>
          </w:tcPr>
          <w:p w:rsidR="00BD731C" w:rsidRPr="00AD6B50" w:rsidRDefault="00BD731C" w:rsidP="00C92F9B">
            <w:pPr>
              <w:ind w:right="323"/>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40,0 /</w:t>
            </w:r>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4,0</w:t>
            </w:r>
          </w:p>
        </w:tc>
        <w:tc>
          <w:tcPr>
            <w:tcW w:w="2129" w:type="dxa"/>
          </w:tcPr>
          <w:p w:rsidR="00BD731C" w:rsidRPr="00AD6B50" w:rsidRDefault="00BD731C" w:rsidP="00C92F9B">
            <w:pPr>
              <w:spacing w:before="26"/>
              <w:ind w:right="387"/>
              <w:jc w:val="center"/>
              <w:rPr>
                <w:rFonts w:ascii="Times New Roman" w:eastAsia="Times New Roman" w:hAnsi="Times New Roman" w:cs="Times New Roman"/>
                <w:sz w:val="28"/>
                <w:szCs w:val="28"/>
              </w:rPr>
            </w:pPr>
            <w:r w:rsidRPr="00AD6B50">
              <w:rPr>
                <w:rFonts w:ascii="Times New Roman" w:eastAsia="Times New Roman" w:hAnsi="Times New Roman" w:cs="Times New Roman"/>
                <w:position w:val="-12"/>
                <w:sz w:val="28"/>
                <w:szCs w:val="28"/>
              </w:rPr>
              <w:t>Cu</w:t>
            </w:r>
            <w:r w:rsidRPr="00AD6B50">
              <w:rPr>
                <w:rFonts w:ascii="Times New Roman" w:eastAsia="Times New Roman" w:hAnsi="Times New Roman" w:cs="Times New Roman"/>
                <w:sz w:val="28"/>
                <w:szCs w:val="28"/>
              </w:rPr>
              <w:t>2+</w:t>
            </w:r>
          </w:p>
        </w:tc>
        <w:tc>
          <w:tcPr>
            <w:tcW w:w="2688" w:type="dxa"/>
          </w:tcPr>
          <w:p w:rsidR="00BD731C" w:rsidRPr="00AD6B50" w:rsidRDefault="00BD731C" w:rsidP="00C92F9B">
            <w:pPr>
              <w:ind w:right="166"/>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66,0 /</w:t>
            </w:r>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3,0</w:t>
            </w:r>
          </w:p>
        </w:tc>
      </w:tr>
      <w:tr w:rsidR="00BD731C" w:rsidRPr="00AD6B50" w:rsidTr="008F6414">
        <w:trPr>
          <w:trHeight w:val="320"/>
        </w:trPr>
        <w:tc>
          <w:tcPr>
            <w:tcW w:w="1906" w:type="dxa"/>
          </w:tcPr>
          <w:p w:rsidR="00BD731C" w:rsidRPr="00AD6B50" w:rsidRDefault="00BD731C" w:rsidP="00C92F9B">
            <w:pPr>
              <w:spacing w:before="24"/>
              <w:ind w:right="272"/>
              <w:jc w:val="center"/>
              <w:rPr>
                <w:rFonts w:ascii="Times New Roman" w:eastAsia="Times New Roman" w:hAnsi="Times New Roman" w:cs="Times New Roman"/>
                <w:sz w:val="28"/>
                <w:szCs w:val="28"/>
              </w:rPr>
            </w:pPr>
            <w:r w:rsidRPr="00AD6B50">
              <w:rPr>
                <w:rFonts w:ascii="Times New Roman" w:eastAsia="Times New Roman" w:hAnsi="Times New Roman" w:cs="Times New Roman"/>
                <w:position w:val="-12"/>
                <w:sz w:val="28"/>
                <w:szCs w:val="28"/>
              </w:rPr>
              <w:t>Zn</w:t>
            </w:r>
            <w:r w:rsidRPr="00AD6B50">
              <w:rPr>
                <w:rFonts w:ascii="Times New Roman" w:eastAsia="Times New Roman" w:hAnsi="Times New Roman" w:cs="Times New Roman"/>
                <w:sz w:val="28"/>
                <w:szCs w:val="28"/>
              </w:rPr>
              <w:t>2+</w:t>
            </w:r>
          </w:p>
        </w:tc>
        <w:tc>
          <w:tcPr>
            <w:tcW w:w="2355" w:type="dxa"/>
          </w:tcPr>
          <w:p w:rsidR="00BD731C" w:rsidRPr="00AD6B50" w:rsidRDefault="00BD731C" w:rsidP="00C92F9B">
            <w:pPr>
              <w:ind w:right="323"/>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100,0</w:t>
            </w:r>
            <w:r w:rsidRPr="00AD6B50">
              <w:rPr>
                <w:rFonts w:ascii="Times New Roman" w:eastAsia="Times New Roman" w:hAnsi="Times New Roman" w:cs="Times New Roman"/>
                <w:spacing w:val="-5"/>
                <w:sz w:val="28"/>
                <w:szCs w:val="28"/>
              </w:rPr>
              <w:t xml:space="preserve"> </w:t>
            </w:r>
            <w:r w:rsidRPr="00AD6B50">
              <w:rPr>
                <w:rFonts w:ascii="Times New Roman" w:eastAsia="Times New Roman" w:hAnsi="Times New Roman" w:cs="Times New Roman"/>
                <w:sz w:val="28"/>
                <w:szCs w:val="28"/>
              </w:rPr>
              <w:t>/ 23,0</w:t>
            </w:r>
          </w:p>
        </w:tc>
        <w:tc>
          <w:tcPr>
            <w:tcW w:w="2129" w:type="dxa"/>
          </w:tcPr>
          <w:p w:rsidR="00BD731C" w:rsidRPr="00AD6B50" w:rsidRDefault="00BD731C" w:rsidP="00C92F9B">
            <w:pPr>
              <w:spacing w:before="24"/>
              <w:ind w:right="387"/>
              <w:jc w:val="center"/>
              <w:rPr>
                <w:rFonts w:ascii="Times New Roman" w:eastAsia="Times New Roman" w:hAnsi="Times New Roman" w:cs="Times New Roman"/>
                <w:sz w:val="28"/>
                <w:szCs w:val="28"/>
              </w:rPr>
            </w:pPr>
            <w:r w:rsidRPr="00AD6B50">
              <w:rPr>
                <w:rFonts w:ascii="Times New Roman" w:eastAsia="Times New Roman" w:hAnsi="Times New Roman" w:cs="Times New Roman"/>
                <w:position w:val="-12"/>
                <w:sz w:val="28"/>
                <w:szCs w:val="28"/>
              </w:rPr>
              <w:t>Co</w:t>
            </w:r>
            <w:r w:rsidRPr="00AD6B50">
              <w:rPr>
                <w:rFonts w:ascii="Times New Roman" w:eastAsia="Times New Roman" w:hAnsi="Times New Roman" w:cs="Times New Roman"/>
                <w:sz w:val="28"/>
                <w:szCs w:val="28"/>
              </w:rPr>
              <w:t>2+</w:t>
            </w:r>
          </w:p>
        </w:tc>
        <w:tc>
          <w:tcPr>
            <w:tcW w:w="2688" w:type="dxa"/>
          </w:tcPr>
          <w:p w:rsidR="00BD731C" w:rsidRPr="00AD6B50" w:rsidRDefault="00BD731C" w:rsidP="00C92F9B">
            <w:pPr>
              <w:ind w:right="166"/>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50,0 /</w:t>
            </w:r>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5,0</w:t>
            </w:r>
          </w:p>
        </w:tc>
      </w:tr>
      <w:tr w:rsidR="00BD731C" w:rsidRPr="00AD6B50" w:rsidTr="008F6414">
        <w:trPr>
          <w:trHeight w:val="321"/>
        </w:trPr>
        <w:tc>
          <w:tcPr>
            <w:tcW w:w="1906" w:type="dxa"/>
          </w:tcPr>
          <w:p w:rsidR="00BD731C" w:rsidRPr="00AD6B50" w:rsidRDefault="00BD731C" w:rsidP="00C92F9B">
            <w:pPr>
              <w:spacing w:before="24"/>
              <w:ind w:right="274"/>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position w:val="-12"/>
                <w:sz w:val="28"/>
                <w:szCs w:val="28"/>
              </w:rPr>
              <w:t>Mn</w:t>
            </w:r>
            <w:proofErr w:type="spellEnd"/>
            <w:r w:rsidRPr="00AD6B50">
              <w:rPr>
                <w:rFonts w:ascii="Times New Roman" w:eastAsia="Times New Roman" w:hAnsi="Times New Roman" w:cs="Times New Roman"/>
                <w:sz w:val="28"/>
                <w:szCs w:val="28"/>
              </w:rPr>
              <w:t>2+</w:t>
            </w:r>
          </w:p>
        </w:tc>
        <w:tc>
          <w:tcPr>
            <w:tcW w:w="2355" w:type="dxa"/>
          </w:tcPr>
          <w:p w:rsidR="00BD731C" w:rsidRPr="00AD6B50" w:rsidRDefault="00BD731C" w:rsidP="00C92F9B">
            <w:pPr>
              <w:ind w:right="323"/>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1500,0</w:t>
            </w:r>
            <w:r w:rsidRPr="00AD6B50">
              <w:rPr>
                <w:rFonts w:ascii="Times New Roman" w:eastAsia="Times New Roman" w:hAnsi="Times New Roman" w:cs="Times New Roman"/>
                <w:spacing w:val="-5"/>
                <w:sz w:val="28"/>
                <w:szCs w:val="28"/>
              </w:rPr>
              <w:t xml:space="preserve"> </w:t>
            </w:r>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500,0</w:t>
            </w:r>
          </w:p>
        </w:tc>
        <w:tc>
          <w:tcPr>
            <w:tcW w:w="2129" w:type="dxa"/>
          </w:tcPr>
          <w:p w:rsidR="00BD731C" w:rsidRPr="00AD6B50" w:rsidRDefault="00BD731C" w:rsidP="00C92F9B">
            <w:pPr>
              <w:ind w:right="60"/>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S</w:t>
            </w:r>
          </w:p>
        </w:tc>
        <w:tc>
          <w:tcPr>
            <w:tcW w:w="2688" w:type="dxa"/>
          </w:tcPr>
          <w:p w:rsidR="00BD731C" w:rsidRPr="00AD6B50" w:rsidRDefault="00BD731C" w:rsidP="00C92F9B">
            <w:pPr>
              <w:ind w:right="166"/>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160,0</w:t>
            </w:r>
          </w:p>
        </w:tc>
      </w:tr>
      <w:tr w:rsidR="00BD731C" w:rsidRPr="00AD6B50" w:rsidTr="008F6414">
        <w:trPr>
          <w:trHeight w:val="323"/>
        </w:trPr>
        <w:tc>
          <w:tcPr>
            <w:tcW w:w="1906" w:type="dxa"/>
          </w:tcPr>
          <w:p w:rsidR="00BD731C" w:rsidRPr="00AD6B50" w:rsidRDefault="00BD731C" w:rsidP="00C92F9B">
            <w:pPr>
              <w:ind w:right="276"/>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NO</w:t>
            </w:r>
            <w:r w:rsidRPr="00AD6B50">
              <w:rPr>
                <w:rFonts w:ascii="Times New Roman" w:eastAsia="Times New Roman" w:hAnsi="Times New Roman" w:cs="Times New Roman"/>
                <w:sz w:val="28"/>
                <w:szCs w:val="28"/>
                <w:vertAlign w:val="subscript"/>
              </w:rPr>
              <w:t>3</w:t>
            </w:r>
            <w:r w:rsidRPr="00AD6B50">
              <w:rPr>
                <w:rFonts w:ascii="Times New Roman" w:eastAsia="Times New Roman" w:hAnsi="Times New Roman" w:cs="Times New Roman"/>
                <w:sz w:val="28"/>
                <w:szCs w:val="28"/>
                <w:vertAlign w:val="superscript"/>
              </w:rPr>
              <w:t>-</w:t>
            </w:r>
          </w:p>
        </w:tc>
        <w:tc>
          <w:tcPr>
            <w:tcW w:w="2355" w:type="dxa"/>
          </w:tcPr>
          <w:p w:rsidR="00BD731C" w:rsidRPr="00AD6B50" w:rsidRDefault="00BD731C" w:rsidP="00C92F9B">
            <w:pPr>
              <w:ind w:right="323"/>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130,0</w:t>
            </w:r>
          </w:p>
        </w:tc>
        <w:tc>
          <w:tcPr>
            <w:tcW w:w="2129" w:type="dxa"/>
          </w:tcPr>
          <w:p w:rsidR="00BD731C" w:rsidRPr="00AD6B50" w:rsidRDefault="00BD731C" w:rsidP="00C92F9B">
            <w:pPr>
              <w:ind w:right="387"/>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H</w:t>
            </w:r>
            <w:r w:rsidRPr="00AD6B50">
              <w:rPr>
                <w:rFonts w:ascii="Times New Roman" w:eastAsia="Times New Roman" w:hAnsi="Times New Roman" w:cs="Times New Roman"/>
                <w:sz w:val="28"/>
                <w:szCs w:val="28"/>
                <w:vertAlign w:val="subscript"/>
              </w:rPr>
              <w:t>2</w:t>
            </w:r>
            <w:r w:rsidRPr="00AD6B50">
              <w:rPr>
                <w:rFonts w:ascii="Times New Roman" w:eastAsia="Times New Roman" w:hAnsi="Times New Roman" w:cs="Times New Roman"/>
                <w:sz w:val="28"/>
                <w:szCs w:val="28"/>
              </w:rPr>
              <w:t>S</w:t>
            </w:r>
          </w:p>
        </w:tc>
        <w:tc>
          <w:tcPr>
            <w:tcW w:w="2688" w:type="dxa"/>
          </w:tcPr>
          <w:p w:rsidR="00BD731C" w:rsidRPr="00AD6B50" w:rsidRDefault="00BD731C" w:rsidP="00C92F9B">
            <w:pPr>
              <w:ind w:right="166"/>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0,4</w:t>
            </w:r>
          </w:p>
        </w:tc>
      </w:tr>
    </w:tbl>
    <w:p w:rsidR="00BD731C" w:rsidRPr="00AD6B50" w:rsidRDefault="00BD731C" w:rsidP="00AD6B50">
      <w:pPr>
        <w:widowControl w:val="0"/>
        <w:autoSpaceDE w:val="0"/>
        <w:autoSpaceDN w:val="0"/>
        <w:spacing w:before="4" w:after="0" w:line="360" w:lineRule="auto"/>
        <w:rPr>
          <w:rFonts w:ascii="Times New Roman" w:eastAsia="Times New Roman" w:hAnsi="Times New Roman" w:cs="Times New Roman"/>
          <w:sz w:val="28"/>
          <w:szCs w:val="28"/>
        </w:rPr>
      </w:pPr>
    </w:p>
    <w:p w:rsidR="00BD731C" w:rsidRPr="00AD6B50" w:rsidRDefault="00BD731C" w:rsidP="00C92F9B">
      <w:pPr>
        <w:widowControl w:val="0"/>
        <w:autoSpaceDE w:val="0"/>
        <w:autoSpaceDN w:val="0"/>
        <w:spacing w:before="86" w:after="0" w:line="360" w:lineRule="auto"/>
        <w:ind w:firstLine="514"/>
        <w:jc w:val="both"/>
        <w:outlineLvl w:val="0"/>
        <w:rPr>
          <w:rFonts w:ascii="Times New Roman" w:eastAsia="Times New Roman" w:hAnsi="Times New Roman" w:cs="Times New Roman"/>
          <w:b/>
          <w:bCs/>
          <w:sz w:val="28"/>
          <w:szCs w:val="28"/>
        </w:rPr>
      </w:pPr>
      <w:r w:rsidRPr="00AD6B50">
        <w:rPr>
          <w:rFonts w:ascii="Times New Roman" w:eastAsia="Times New Roman" w:hAnsi="Times New Roman" w:cs="Times New Roman"/>
          <w:b/>
          <w:bCs/>
          <w:sz w:val="28"/>
          <w:szCs w:val="28"/>
        </w:rPr>
        <w:t>Приготовление</w:t>
      </w:r>
      <w:r w:rsidRPr="00AD6B50">
        <w:rPr>
          <w:rFonts w:ascii="Times New Roman" w:eastAsia="Times New Roman" w:hAnsi="Times New Roman" w:cs="Times New Roman"/>
          <w:b/>
          <w:bCs/>
          <w:spacing w:val="-10"/>
          <w:sz w:val="28"/>
          <w:szCs w:val="28"/>
        </w:rPr>
        <w:t xml:space="preserve"> </w:t>
      </w:r>
      <w:r w:rsidRPr="00AD6B50">
        <w:rPr>
          <w:rFonts w:ascii="Times New Roman" w:eastAsia="Times New Roman" w:hAnsi="Times New Roman" w:cs="Times New Roman"/>
          <w:b/>
          <w:bCs/>
          <w:sz w:val="28"/>
          <w:szCs w:val="28"/>
        </w:rPr>
        <w:t>почвенных</w:t>
      </w:r>
      <w:r w:rsidRPr="00AD6B50">
        <w:rPr>
          <w:rFonts w:ascii="Times New Roman" w:eastAsia="Times New Roman" w:hAnsi="Times New Roman" w:cs="Times New Roman"/>
          <w:b/>
          <w:bCs/>
          <w:spacing w:val="-10"/>
          <w:sz w:val="28"/>
          <w:szCs w:val="28"/>
        </w:rPr>
        <w:t xml:space="preserve"> </w:t>
      </w:r>
      <w:r w:rsidRPr="00AD6B50">
        <w:rPr>
          <w:rFonts w:ascii="Times New Roman" w:eastAsia="Times New Roman" w:hAnsi="Times New Roman" w:cs="Times New Roman"/>
          <w:b/>
          <w:bCs/>
          <w:sz w:val="28"/>
          <w:szCs w:val="28"/>
        </w:rPr>
        <w:t>вытяжек</w:t>
      </w:r>
    </w:p>
    <w:p w:rsidR="00BD731C" w:rsidRPr="00AD6B50" w:rsidRDefault="00BD731C" w:rsidP="006041C0">
      <w:pPr>
        <w:widowControl w:val="0"/>
        <w:numPr>
          <w:ilvl w:val="1"/>
          <w:numId w:val="21"/>
        </w:numPr>
        <w:tabs>
          <w:tab w:val="left" w:pos="1652"/>
        </w:tabs>
        <w:autoSpaceDE w:val="0"/>
        <w:autoSpaceDN w:val="0"/>
        <w:spacing w:after="0" w:line="360" w:lineRule="auto"/>
        <w:ind w:left="0" w:right="-1" w:firstLine="719"/>
        <w:jc w:val="both"/>
        <w:rPr>
          <w:rFonts w:ascii="Times New Roman" w:eastAsia="Times New Roman" w:hAnsi="Times New Roman" w:cs="Times New Roman"/>
          <w:i/>
          <w:sz w:val="28"/>
          <w:szCs w:val="28"/>
        </w:rPr>
      </w:pPr>
      <w:r w:rsidRPr="00AD6B50">
        <w:rPr>
          <w:rFonts w:ascii="Times New Roman" w:eastAsia="Times New Roman" w:hAnsi="Times New Roman" w:cs="Times New Roman"/>
          <w:sz w:val="28"/>
          <w:szCs w:val="28"/>
          <w:u w:val="single"/>
        </w:rPr>
        <w:t>Водная</w:t>
      </w:r>
      <w:r w:rsidRPr="00AD6B50">
        <w:rPr>
          <w:rFonts w:ascii="Times New Roman" w:eastAsia="Times New Roman" w:hAnsi="Times New Roman" w:cs="Times New Roman"/>
          <w:spacing w:val="1"/>
          <w:sz w:val="28"/>
          <w:szCs w:val="28"/>
          <w:u w:val="single"/>
        </w:rPr>
        <w:t xml:space="preserve"> </w:t>
      </w:r>
      <w:r w:rsidRPr="00AD6B50">
        <w:rPr>
          <w:rFonts w:ascii="Times New Roman" w:eastAsia="Times New Roman" w:hAnsi="Times New Roman" w:cs="Times New Roman"/>
          <w:sz w:val="28"/>
          <w:szCs w:val="28"/>
          <w:u w:val="single"/>
        </w:rPr>
        <w:t>вытяжка.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10-20</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г</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почвы</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поместите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коническую</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колбу с пробкой объемом 250 мл. Прилейте пятикратное количество</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дистиллированной</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воды,</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не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содержащей</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углекислоты</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(предварительно</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воду</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прокипятить).</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Закройте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колбу</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пробкой</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встряхивайте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смесь в течение трех минут. Вытяжку отфильтруйте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через сухой складчатый фильтр (перед фильтрованием содержимое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колбы нужно взмутить), если вытяжка мутная, то отфильтруйте ее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повторно</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через</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тот</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же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фильтр.</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Перед</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употреблением</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вытяжку</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перемешайте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круговыми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движениями.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i/>
          <w:sz w:val="28"/>
          <w:szCs w:val="28"/>
        </w:rPr>
        <w:t>Водные</w:t>
      </w:r>
      <w:r w:rsidRPr="00AD6B50">
        <w:rPr>
          <w:rFonts w:ascii="Times New Roman" w:eastAsia="Times New Roman" w:hAnsi="Times New Roman" w:cs="Times New Roman"/>
          <w:i/>
          <w:spacing w:val="1"/>
          <w:sz w:val="28"/>
          <w:szCs w:val="28"/>
        </w:rPr>
        <w:t xml:space="preserve"> </w:t>
      </w:r>
      <w:r w:rsidRPr="00AD6B50">
        <w:rPr>
          <w:rFonts w:ascii="Times New Roman" w:eastAsia="Times New Roman" w:hAnsi="Times New Roman" w:cs="Times New Roman"/>
          <w:i/>
          <w:sz w:val="28"/>
          <w:szCs w:val="28"/>
        </w:rPr>
        <w:t>вытяжки</w:t>
      </w:r>
      <w:r w:rsidRPr="00AD6B50">
        <w:rPr>
          <w:rFonts w:ascii="Times New Roman" w:eastAsia="Times New Roman" w:hAnsi="Times New Roman" w:cs="Times New Roman"/>
          <w:i/>
          <w:spacing w:val="1"/>
          <w:sz w:val="28"/>
          <w:szCs w:val="28"/>
        </w:rPr>
        <w:t xml:space="preserve"> </w:t>
      </w:r>
      <w:r w:rsidRPr="00AD6B50">
        <w:rPr>
          <w:rFonts w:ascii="Times New Roman" w:eastAsia="Times New Roman" w:hAnsi="Times New Roman" w:cs="Times New Roman"/>
          <w:i/>
          <w:sz w:val="28"/>
          <w:szCs w:val="28"/>
        </w:rPr>
        <w:t>анализируйте</w:t>
      </w:r>
      <w:r w:rsidRPr="00AD6B50">
        <w:rPr>
          <w:rFonts w:ascii="Times New Roman" w:eastAsia="Times New Roman" w:hAnsi="Times New Roman" w:cs="Times New Roman"/>
          <w:i/>
          <w:spacing w:val="-2"/>
          <w:sz w:val="28"/>
          <w:szCs w:val="28"/>
        </w:rPr>
        <w:t xml:space="preserve"> </w:t>
      </w:r>
      <w:r w:rsidRPr="00AD6B50">
        <w:rPr>
          <w:rFonts w:ascii="Times New Roman" w:eastAsia="Times New Roman" w:hAnsi="Times New Roman" w:cs="Times New Roman"/>
          <w:i/>
          <w:sz w:val="28"/>
          <w:szCs w:val="28"/>
        </w:rPr>
        <w:t>сразу,</w:t>
      </w:r>
      <w:r w:rsidRPr="00AD6B50">
        <w:rPr>
          <w:rFonts w:ascii="Times New Roman" w:eastAsia="Times New Roman" w:hAnsi="Times New Roman" w:cs="Times New Roman"/>
          <w:i/>
          <w:spacing w:val="-2"/>
          <w:sz w:val="28"/>
          <w:szCs w:val="28"/>
        </w:rPr>
        <w:t xml:space="preserve"> </w:t>
      </w:r>
      <w:r w:rsidRPr="00AD6B50">
        <w:rPr>
          <w:rFonts w:ascii="Times New Roman" w:eastAsia="Times New Roman" w:hAnsi="Times New Roman" w:cs="Times New Roman"/>
          <w:i/>
          <w:sz w:val="28"/>
          <w:szCs w:val="28"/>
        </w:rPr>
        <w:t>хранить их</w:t>
      </w:r>
      <w:r w:rsidRPr="00AD6B50">
        <w:rPr>
          <w:rFonts w:ascii="Times New Roman" w:eastAsia="Times New Roman" w:hAnsi="Times New Roman" w:cs="Times New Roman"/>
          <w:i/>
          <w:spacing w:val="-2"/>
          <w:sz w:val="28"/>
          <w:szCs w:val="28"/>
        </w:rPr>
        <w:t xml:space="preserve"> </w:t>
      </w:r>
      <w:r w:rsidRPr="00AD6B50">
        <w:rPr>
          <w:rFonts w:ascii="Times New Roman" w:eastAsia="Times New Roman" w:hAnsi="Times New Roman" w:cs="Times New Roman"/>
          <w:i/>
          <w:sz w:val="28"/>
          <w:szCs w:val="28"/>
        </w:rPr>
        <w:t>нельзя.</w:t>
      </w:r>
    </w:p>
    <w:p w:rsidR="00BD731C" w:rsidRPr="00AD6B50" w:rsidRDefault="00BD731C" w:rsidP="006041C0">
      <w:pPr>
        <w:widowControl w:val="0"/>
        <w:numPr>
          <w:ilvl w:val="1"/>
          <w:numId w:val="21"/>
        </w:numPr>
        <w:tabs>
          <w:tab w:val="left" w:pos="1556"/>
        </w:tabs>
        <w:autoSpaceDE w:val="0"/>
        <w:autoSpaceDN w:val="0"/>
        <w:spacing w:after="0" w:line="360" w:lineRule="auto"/>
        <w:ind w:left="0" w:right="-1" w:firstLine="719"/>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u w:val="single"/>
        </w:rPr>
        <w:t>Солевая вытяжка.</w:t>
      </w:r>
      <w:r w:rsidRPr="00AD6B50">
        <w:rPr>
          <w:rFonts w:ascii="Times New Roman" w:eastAsia="Times New Roman" w:hAnsi="Times New Roman" w:cs="Times New Roman"/>
          <w:sz w:val="28"/>
          <w:szCs w:val="28"/>
        </w:rPr>
        <w:t xml:space="preserve"> Готовится подобно водной вытяжке, только</w:t>
      </w:r>
      <w:r w:rsidRPr="00AD6B50">
        <w:rPr>
          <w:rFonts w:ascii="Times New Roman" w:eastAsia="Times New Roman" w:hAnsi="Times New Roman" w:cs="Times New Roman"/>
          <w:spacing w:val="-77"/>
          <w:sz w:val="28"/>
          <w:szCs w:val="28"/>
        </w:rPr>
        <w:t xml:space="preserve"> </w:t>
      </w:r>
      <w:r w:rsidRPr="00AD6B50">
        <w:rPr>
          <w:rFonts w:ascii="Times New Roman" w:eastAsia="Times New Roman" w:hAnsi="Times New Roman" w:cs="Times New Roman"/>
          <w:sz w:val="28"/>
          <w:szCs w:val="28"/>
        </w:rPr>
        <w:t>вместо</w:t>
      </w:r>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дистиллированной</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воды</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используется</w:t>
      </w:r>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1 М</w:t>
      </w:r>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раствор</w:t>
      </w:r>
      <w:r w:rsidRPr="00AD6B50">
        <w:rPr>
          <w:rFonts w:ascii="Times New Roman" w:eastAsia="Times New Roman" w:hAnsi="Times New Roman" w:cs="Times New Roman"/>
          <w:spacing w:val="5"/>
          <w:sz w:val="28"/>
          <w:szCs w:val="28"/>
        </w:rPr>
        <w:t xml:space="preserve"> </w:t>
      </w:r>
      <w:proofErr w:type="spellStart"/>
      <w:r w:rsidRPr="00AD6B50">
        <w:rPr>
          <w:rFonts w:ascii="Times New Roman" w:eastAsia="Times New Roman" w:hAnsi="Times New Roman" w:cs="Times New Roman"/>
          <w:sz w:val="28"/>
          <w:szCs w:val="28"/>
        </w:rPr>
        <w:t>KCl</w:t>
      </w:r>
      <w:proofErr w:type="spellEnd"/>
      <w:r w:rsidRPr="00AD6B50">
        <w:rPr>
          <w:rFonts w:ascii="Times New Roman" w:eastAsia="Times New Roman" w:hAnsi="Times New Roman" w:cs="Times New Roman"/>
          <w:sz w:val="28"/>
          <w:szCs w:val="28"/>
        </w:rPr>
        <w:t>.</w:t>
      </w:r>
    </w:p>
    <w:p w:rsidR="00BD731C" w:rsidRPr="00AD6B50" w:rsidRDefault="00BD731C" w:rsidP="006041C0">
      <w:pPr>
        <w:widowControl w:val="0"/>
        <w:numPr>
          <w:ilvl w:val="1"/>
          <w:numId w:val="21"/>
        </w:numPr>
        <w:tabs>
          <w:tab w:val="left" w:pos="1594"/>
        </w:tabs>
        <w:autoSpaceDE w:val="0"/>
        <w:autoSpaceDN w:val="0"/>
        <w:spacing w:after="0" w:line="360" w:lineRule="auto"/>
        <w:ind w:left="0" w:right="-1" w:firstLine="719"/>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u w:val="single"/>
        </w:rPr>
        <w:t>Кислотная вытяжка.</w:t>
      </w:r>
      <w:r w:rsidRPr="00AD6B50">
        <w:rPr>
          <w:rFonts w:ascii="Times New Roman" w:eastAsia="Times New Roman" w:hAnsi="Times New Roman" w:cs="Times New Roman"/>
          <w:sz w:val="28"/>
          <w:szCs w:val="28"/>
        </w:rPr>
        <w:t xml:space="preserve"> Готовится так же, как и </w:t>
      </w:r>
      <w:proofErr w:type="gramStart"/>
      <w:r w:rsidRPr="00AD6B50">
        <w:rPr>
          <w:rFonts w:ascii="Times New Roman" w:eastAsia="Times New Roman" w:hAnsi="Times New Roman" w:cs="Times New Roman"/>
          <w:sz w:val="28"/>
          <w:szCs w:val="28"/>
        </w:rPr>
        <w:t>водная</w:t>
      </w:r>
      <w:proofErr w:type="gramEnd"/>
      <w:r w:rsidRPr="00AD6B50">
        <w:rPr>
          <w:rFonts w:ascii="Times New Roman" w:eastAsia="Times New Roman" w:hAnsi="Times New Roman" w:cs="Times New Roman"/>
          <w:sz w:val="28"/>
          <w:szCs w:val="28"/>
        </w:rPr>
        <w:t>, только</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вместо</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воды</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берется</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1</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М</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раствор</w:t>
      </w:r>
      <w:r w:rsidRPr="00AD6B50">
        <w:rPr>
          <w:rFonts w:ascii="Times New Roman" w:eastAsia="Times New Roman" w:hAnsi="Times New Roman" w:cs="Times New Roman"/>
          <w:spacing w:val="1"/>
          <w:sz w:val="28"/>
          <w:szCs w:val="28"/>
        </w:rPr>
        <w:t xml:space="preserve"> </w:t>
      </w:r>
      <w:proofErr w:type="spellStart"/>
      <w:r w:rsidRPr="00AD6B50">
        <w:rPr>
          <w:rFonts w:ascii="Times New Roman" w:eastAsia="Times New Roman" w:hAnsi="Times New Roman" w:cs="Times New Roman"/>
          <w:sz w:val="28"/>
          <w:szCs w:val="28"/>
        </w:rPr>
        <w:t>HCl</w:t>
      </w:r>
      <w:proofErr w:type="spellEnd"/>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или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HNO</w:t>
      </w:r>
      <w:r w:rsidRPr="00AD6B50">
        <w:rPr>
          <w:rFonts w:ascii="Times New Roman" w:eastAsia="Times New Roman" w:hAnsi="Times New Roman" w:cs="Times New Roman"/>
          <w:sz w:val="28"/>
          <w:szCs w:val="28"/>
          <w:vertAlign w:val="subscript"/>
        </w:rPr>
        <w:t>3</w:t>
      </w:r>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время</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встряхивания</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увеличивается до</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30</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минут.</w:t>
      </w:r>
    </w:p>
    <w:p w:rsidR="00BD731C" w:rsidRPr="00AD6B50" w:rsidRDefault="00BD731C" w:rsidP="00AD6B50">
      <w:pPr>
        <w:widowControl w:val="0"/>
        <w:autoSpaceDE w:val="0"/>
        <w:autoSpaceDN w:val="0"/>
        <w:spacing w:before="4" w:after="0" w:line="360" w:lineRule="auto"/>
        <w:rPr>
          <w:rFonts w:ascii="Times New Roman" w:eastAsia="Times New Roman" w:hAnsi="Times New Roman" w:cs="Times New Roman"/>
          <w:sz w:val="28"/>
          <w:szCs w:val="28"/>
        </w:rPr>
      </w:pPr>
    </w:p>
    <w:p w:rsidR="00BD731C" w:rsidRPr="00AD6B50" w:rsidRDefault="00BD731C" w:rsidP="006041C0">
      <w:pPr>
        <w:widowControl w:val="0"/>
        <w:autoSpaceDE w:val="0"/>
        <w:autoSpaceDN w:val="0"/>
        <w:spacing w:before="1" w:after="0" w:line="360" w:lineRule="auto"/>
        <w:ind w:firstLine="709"/>
        <w:jc w:val="both"/>
        <w:outlineLvl w:val="0"/>
        <w:rPr>
          <w:rFonts w:ascii="Times New Roman" w:eastAsia="Times New Roman" w:hAnsi="Times New Roman" w:cs="Times New Roman"/>
          <w:b/>
          <w:bCs/>
          <w:sz w:val="28"/>
          <w:szCs w:val="28"/>
        </w:rPr>
      </w:pPr>
      <w:r w:rsidRPr="00AD6B50">
        <w:rPr>
          <w:rFonts w:ascii="Times New Roman" w:eastAsia="Times New Roman" w:hAnsi="Times New Roman" w:cs="Times New Roman"/>
          <w:b/>
          <w:bCs/>
          <w:sz w:val="28"/>
          <w:szCs w:val="28"/>
        </w:rPr>
        <w:t>Качественное</w:t>
      </w:r>
      <w:r w:rsidRPr="00AD6B50">
        <w:rPr>
          <w:rFonts w:ascii="Times New Roman" w:eastAsia="Times New Roman" w:hAnsi="Times New Roman" w:cs="Times New Roman"/>
          <w:b/>
          <w:bCs/>
          <w:spacing w:val="-8"/>
          <w:sz w:val="28"/>
          <w:szCs w:val="28"/>
        </w:rPr>
        <w:t xml:space="preserve"> </w:t>
      </w:r>
      <w:r w:rsidRPr="00AD6B50">
        <w:rPr>
          <w:rFonts w:ascii="Times New Roman" w:eastAsia="Times New Roman" w:hAnsi="Times New Roman" w:cs="Times New Roman"/>
          <w:b/>
          <w:bCs/>
          <w:sz w:val="28"/>
          <w:szCs w:val="28"/>
        </w:rPr>
        <w:t>определение</w:t>
      </w:r>
      <w:r w:rsidRPr="00AD6B50">
        <w:rPr>
          <w:rFonts w:ascii="Times New Roman" w:eastAsia="Times New Roman" w:hAnsi="Times New Roman" w:cs="Times New Roman"/>
          <w:b/>
          <w:bCs/>
          <w:spacing w:val="-8"/>
          <w:sz w:val="28"/>
          <w:szCs w:val="28"/>
        </w:rPr>
        <w:t xml:space="preserve"> </w:t>
      </w:r>
      <w:r w:rsidRPr="00AD6B50">
        <w:rPr>
          <w:rFonts w:ascii="Times New Roman" w:eastAsia="Times New Roman" w:hAnsi="Times New Roman" w:cs="Times New Roman"/>
          <w:b/>
          <w:bCs/>
          <w:sz w:val="28"/>
          <w:szCs w:val="28"/>
        </w:rPr>
        <w:t>катионов</w:t>
      </w:r>
    </w:p>
    <w:p w:rsidR="00BD731C" w:rsidRPr="00AD6B50" w:rsidRDefault="006041C0" w:rsidP="006041C0">
      <w:pPr>
        <w:widowControl w:val="0"/>
        <w:numPr>
          <w:ilvl w:val="0"/>
          <w:numId w:val="20"/>
        </w:numPr>
        <w:tabs>
          <w:tab w:val="left" w:pos="1618"/>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s1078" style="position:absolute;left:0;text-align:left;margin-left:109.1pt;margin-top:16.6pt;width:170.65pt;height:.7pt;z-index:-251627520;mso-position-horizontal-relative:page" fillcolor="black" stroked="f">
            <w10:wrap anchorx="page"/>
          </v:rect>
        </w:pict>
      </w:r>
      <w:r w:rsidR="00BD731C" w:rsidRPr="00AD6B50">
        <w:rPr>
          <w:rFonts w:ascii="Times New Roman" w:eastAsia="Times New Roman" w:hAnsi="Times New Roman" w:cs="Times New Roman"/>
          <w:sz w:val="28"/>
          <w:szCs w:val="28"/>
        </w:rPr>
        <w:t>Ионы магния (Mg</w:t>
      </w:r>
      <w:r w:rsidR="00BD731C" w:rsidRPr="00AD6B50">
        <w:rPr>
          <w:rFonts w:ascii="Times New Roman" w:eastAsia="Times New Roman" w:hAnsi="Times New Roman" w:cs="Times New Roman"/>
          <w:sz w:val="28"/>
          <w:szCs w:val="28"/>
          <w:vertAlign w:val="superscript"/>
        </w:rPr>
        <w:t>2+</w:t>
      </w:r>
      <w:r w:rsidR="00BD731C" w:rsidRPr="00AD6B50">
        <w:rPr>
          <w:rFonts w:ascii="Times New Roman" w:eastAsia="Times New Roman" w:hAnsi="Times New Roman" w:cs="Times New Roman"/>
          <w:sz w:val="28"/>
          <w:szCs w:val="28"/>
        </w:rPr>
        <w:t>). Определение основано на изменении</w:t>
      </w:r>
      <w:r w:rsidR="00BD731C" w:rsidRPr="00AD6B50">
        <w:rPr>
          <w:rFonts w:ascii="Times New Roman" w:eastAsia="Times New Roman" w:hAnsi="Times New Roman" w:cs="Times New Roman"/>
          <w:spacing w:val="1"/>
          <w:sz w:val="28"/>
          <w:szCs w:val="28"/>
        </w:rPr>
        <w:t xml:space="preserve"> </w:t>
      </w:r>
      <w:r w:rsidR="00BD731C" w:rsidRPr="00AD6B50">
        <w:rPr>
          <w:rFonts w:ascii="Times New Roman" w:eastAsia="Times New Roman" w:hAnsi="Times New Roman" w:cs="Times New Roman"/>
          <w:sz w:val="28"/>
          <w:szCs w:val="28"/>
        </w:rPr>
        <w:t>окраски</w:t>
      </w:r>
      <w:r w:rsidR="00BD731C" w:rsidRPr="00AD6B50">
        <w:rPr>
          <w:rFonts w:ascii="Times New Roman" w:eastAsia="Times New Roman" w:hAnsi="Times New Roman" w:cs="Times New Roman"/>
          <w:spacing w:val="1"/>
          <w:sz w:val="28"/>
          <w:szCs w:val="28"/>
        </w:rPr>
        <w:t xml:space="preserve"> </w:t>
      </w:r>
      <w:r w:rsidR="00BD731C" w:rsidRPr="00AD6B50">
        <w:rPr>
          <w:rFonts w:ascii="Times New Roman" w:eastAsia="Times New Roman" w:hAnsi="Times New Roman" w:cs="Times New Roman"/>
          <w:sz w:val="28"/>
          <w:szCs w:val="28"/>
        </w:rPr>
        <w:t>органического</w:t>
      </w:r>
      <w:r w:rsidR="00BD731C" w:rsidRPr="00AD6B50">
        <w:rPr>
          <w:rFonts w:ascii="Times New Roman" w:eastAsia="Times New Roman" w:hAnsi="Times New Roman" w:cs="Times New Roman"/>
          <w:spacing w:val="1"/>
          <w:sz w:val="28"/>
          <w:szCs w:val="28"/>
        </w:rPr>
        <w:t xml:space="preserve"> </w:t>
      </w:r>
      <w:r w:rsidR="00BD731C" w:rsidRPr="00AD6B50">
        <w:rPr>
          <w:rFonts w:ascii="Times New Roman" w:eastAsia="Times New Roman" w:hAnsi="Times New Roman" w:cs="Times New Roman"/>
          <w:sz w:val="28"/>
          <w:szCs w:val="28"/>
        </w:rPr>
        <w:t>красителя</w:t>
      </w:r>
      <w:r w:rsidR="00BD731C" w:rsidRPr="00AD6B50">
        <w:rPr>
          <w:rFonts w:ascii="Times New Roman" w:eastAsia="Times New Roman" w:hAnsi="Times New Roman" w:cs="Times New Roman"/>
          <w:spacing w:val="1"/>
          <w:sz w:val="28"/>
          <w:szCs w:val="28"/>
        </w:rPr>
        <w:t xml:space="preserve"> </w:t>
      </w:r>
      <w:proofErr w:type="spellStart"/>
      <w:r w:rsidR="00BD731C" w:rsidRPr="00AD6B50">
        <w:rPr>
          <w:rFonts w:ascii="Times New Roman" w:eastAsia="Times New Roman" w:hAnsi="Times New Roman" w:cs="Times New Roman"/>
          <w:sz w:val="28"/>
          <w:szCs w:val="28"/>
        </w:rPr>
        <w:t>магнезона</w:t>
      </w:r>
      <w:proofErr w:type="spellEnd"/>
      <w:r w:rsidR="00BD731C" w:rsidRPr="00AD6B50">
        <w:rPr>
          <w:rFonts w:ascii="Times New Roman" w:eastAsia="Times New Roman" w:hAnsi="Times New Roman" w:cs="Times New Roman"/>
          <w:spacing w:val="1"/>
          <w:sz w:val="28"/>
          <w:szCs w:val="28"/>
        </w:rPr>
        <w:t xml:space="preserve"> </w:t>
      </w:r>
      <w:r w:rsidR="00BD731C" w:rsidRPr="00AD6B50">
        <w:rPr>
          <w:rFonts w:ascii="Times New Roman" w:eastAsia="Times New Roman" w:hAnsi="Times New Roman" w:cs="Times New Roman"/>
          <w:sz w:val="28"/>
          <w:szCs w:val="28"/>
        </w:rPr>
        <w:t>(</w:t>
      </w:r>
      <w:r w:rsidR="00BD731C" w:rsidRPr="00AD6B50">
        <w:rPr>
          <w:rFonts w:ascii="Times New Roman" w:eastAsia="Times New Roman" w:hAnsi="Times New Roman" w:cs="Times New Roman"/>
          <w:i/>
          <w:sz w:val="28"/>
          <w:szCs w:val="28"/>
        </w:rPr>
        <w:t>пар</w:t>
      </w:r>
      <w:proofErr w:type="gramStart"/>
      <w:r w:rsidR="00BD731C" w:rsidRPr="00AD6B50">
        <w:rPr>
          <w:rFonts w:ascii="Times New Roman" w:eastAsia="Times New Roman" w:hAnsi="Times New Roman" w:cs="Times New Roman"/>
          <w:i/>
          <w:sz w:val="28"/>
          <w:szCs w:val="28"/>
        </w:rPr>
        <w:t>а</w:t>
      </w:r>
      <w:r w:rsidR="00BD731C" w:rsidRPr="00AD6B50">
        <w:rPr>
          <w:rFonts w:ascii="Times New Roman" w:eastAsia="Times New Roman" w:hAnsi="Times New Roman" w:cs="Times New Roman"/>
          <w:sz w:val="28"/>
          <w:szCs w:val="28"/>
        </w:rPr>
        <w:t>-</w:t>
      </w:r>
      <w:proofErr w:type="gramEnd"/>
      <w:r w:rsidR="00BD731C" w:rsidRPr="00AD6B50">
        <w:rPr>
          <w:rFonts w:ascii="Times New Roman" w:eastAsia="Times New Roman" w:hAnsi="Times New Roman" w:cs="Times New Roman"/>
          <w:spacing w:val="-77"/>
          <w:sz w:val="28"/>
          <w:szCs w:val="28"/>
        </w:rPr>
        <w:t xml:space="preserve"> </w:t>
      </w:r>
      <w:proofErr w:type="spellStart"/>
      <w:r w:rsidR="00BD731C" w:rsidRPr="00AD6B50">
        <w:rPr>
          <w:rFonts w:ascii="Times New Roman" w:eastAsia="Times New Roman" w:hAnsi="Times New Roman" w:cs="Times New Roman"/>
          <w:sz w:val="28"/>
          <w:szCs w:val="28"/>
        </w:rPr>
        <w:t>нитробензолазорезорцин</w:t>
      </w:r>
      <w:proofErr w:type="spellEnd"/>
      <w:r w:rsidR="00BD731C" w:rsidRPr="00AD6B50">
        <w:rPr>
          <w:rFonts w:ascii="Times New Roman" w:eastAsia="Times New Roman" w:hAnsi="Times New Roman" w:cs="Times New Roman"/>
          <w:spacing w:val="1"/>
          <w:sz w:val="28"/>
          <w:szCs w:val="28"/>
        </w:rPr>
        <w:t xml:space="preserve"> </w:t>
      </w:r>
      <w:r w:rsidR="00BD731C" w:rsidRPr="00AD6B50">
        <w:rPr>
          <w:rFonts w:ascii="Times New Roman" w:eastAsia="Times New Roman" w:hAnsi="Times New Roman" w:cs="Times New Roman"/>
          <w:sz w:val="28"/>
          <w:szCs w:val="28"/>
        </w:rPr>
        <w:t>или</w:t>
      </w:r>
      <w:r w:rsidR="00BD731C" w:rsidRPr="00AD6B50">
        <w:rPr>
          <w:rFonts w:ascii="Times New Roman" w:eastAsia="Times New Roman" w:hAnsi="Times New Roman" w:cs="Times New Roman"/>
          <w:spacing w:val="1"/>
          <w:sz w:val="28"/>
          <w:szCs w:val="28"/>
        </w:rPr>
        <w:t xml:space="preserve"> </w:t>
      </w:r>
      <w:r w:rsidR="00BD731C" w:rsidRPr="00AD6B50">
        <w:rPr>
          <w:rFonts w:ascii="Times New Roman" w:eastAsia="Times New Roman" w:hAnsi="Times New Roman" w:cs="Times New Roman"/>
          <w:i/>
          <w:sz w:val="28"/>
          <w:szCs w:val="28"/>
        </w:rPr>
        <w:t>пара</w:t>
      </w:r>
      <w:r w:rsidR="00BD731C" w:rsidRPr="00AD6B50">
        <w:rPr>
          <w:rFonts w:ascii="Times New Roman" w:eastAsia="Times New Roman" w:hAnsi="Times New Roman" w:cs="Times New Roman"/>
          <w:sz w:val="28"/>
          <w:szCs w:val="28"/>
        </w:rPr>
        <w:t>-</w:t>
      </w:r>
      <w:proofErr w:type="spellStart"/>
      <w:r w:rsidR="00BD731C" w:rsidRPr="00AD6B50">
        <w:rPr>
          <w:rFonts w:ascii="Times New Roman" w:eastAsia="Times New Roman" w:hAnsi="Times New Roman" w:cs="Times New Roman"/>
          <w:sz w:val="28"/>
          <w:szCs w:val="28"/>
        </w:rPr>
        <w:t>нитробензолаза</w:t>
      </w:r>
      <w:proofErr w:type="spellEnd"/>
      <w:r w:rsidR="00BD731C" w:rsidRPr="00AD6B50">
        <w:rPr>
          <w:rFonts w:ascii="Times New Roman" w:eastAsia="Times New Roman" w:hAnsi="Times New Roman" w:cs="Times New Roman"/>
          <w:sz w:val="28"/>
          <w:szCs w:val="28"/>
        </w:rPr>
        <w:t>-α-нафтол)</w:t>
      </w:r>
      <w:r w:rsidR="00BD731C" w:rsidRPr="00AD6B50">
        <w:rPr>
          <w:rFonts w:ascii="Times New Roman" w:eastAsia="Times New Roman" w:hAnsi="Times New Roman" w:cs="Times New Roman"/>
          <w:spacing w:val="-77"/>
          <w:sz w:val="28"/>
          <w:szCs w:val="28"/>
        </w:rPr>
        <w:t xml:space="preserve"> </w:t>
      </w:r>
      <w:r w:rsidR="00BD731C" w:rsidRPr="00AD6B50">
        <w:rPr>
          <w:rFonts w:ascii="Times New Roman" w:eastAsia="Times New Roman" w:hAnsi="Times New Roman" w:cs="Times New Roman"/>
          <w:sz w:val="28"/>
          <w:szCs w:val="28"/>
        </w:rPr>
        <w:t>вследствие</w:t>
      </w:r>
      <w:r w:rsidR="00BD731C" w:rsidRPr="00AD6B50">
        <w:rPr>
          <w:rFonts w:ascii="Times New Roman" w:eastAsia="Times New Roman" w:hAnsi="Times New Roman" w:cs="Times New Roman"/>
          <w:spacing w:val="-2"/>
          <w:sz w:val="28"/>
          <w:szCs w:val="28"/>
        </w:rPr>
        <w:t xml:space="preserve"> </w:t>
      </w:r>
      <w:r w:rsidR="00BD731C" w:rsidRPr="00AD6B50">
        <w:rPr>
          <w:rFonts w:ascii="Times New Roman" w:eastAsia="Times New Roman" w:hAnsi="Times New Roman" w:cs="Times New Roman"/>
          <w:sz w:val="28"/>
          <w:szCs w:val="28"/>
        </w:rPr>
        <w:t>адсорбции</w:t>
      </w:r>
      <w:r w:rsidR="00BD731C" w:rsidRPr="00AD6B50">
        <w:rPr>
          <w:rFonts w:ascii="Times New Roman" w:eastAsia="Times New Roman" w:hAnsi="Times New Roman" w:cs="Times New Roman"/>
          <w:spacing w:val="-1"/>
          <w:sz w:val="28"/>
          <w:szCs w:val="28"/>
        </w:rPr>
        <w:t xml:space="preserve"> </w:t>
      </w:r>
      <w:r w:rsidR="00BD731C" w:rsidRPr="00AD6B50">
        <w:rPr>
          <w:rFonts w:ascii="Times New Roman" w:eastAsia="Times New Roman" w:hAnsi="Times New Roman" w:cs="Times New Roman"/>
          <w:sz w:val="28"/>
          <w:szCs w:val="28"/>
        </w:rPr>
        <w:t>на</w:t>
      </w:r>
      <w:r w:rsidR="00BD731C" w:rsidRPr="00AD6B50">
        <w:rPr>
          <w:rFonts w:ascii="Times New Roman" w:eastAsia="Times New Roman" w:hAnsi="Times New Roman" w:cs="Times New Roman"/>
          <w:spacing w:val="-3"/>
          <w:sz w:val="28"/>
          <w:szCs w:val="28"/>
        </w:rPr>
        <w:t xml:space="preserve"> </w:t>
      </w:r>
      <w:r w:rsidR="00BD731C" w:rsidRPr="00AD6B50">
        <w:rPr>
          <w:rFonts w:ascii="Times New Roman" w:eastAsia="Times New Roman" w:hAnsi="Times New Roman" w:cs="Times New Roman"/>
          <w:sz w:val="28"/>
          <w:szCs w:val="28"/>
        </w:rPr>
        <w:t>нем</w:t>
      </w:r>
      <w:r w:rsidR="00BD731C" w:rsidRPr="00AD6B50">
        <w:rPr>
          <w:rFonts w:ascii="Times New Roman" w:eastAsia="Times New Roman" w:hAnsi="Times New Roman" w:cs="Times New Roman"/>
          <w:spacing w:val="-3"/>
          <w:sz w:val="28"/>
          <w:szCs w:val="28"/>
        </w:rPr>
        <w:t xml:space="preserve"> </w:t>
      </w:r>
      <w:r w:rsidR="00BD731C" w:rsidRPr="00AD6B50">
        <w:rPr>
          <w:rFonts w:ascii="Times New Roman" w:eastAsia="Times New Roman" w:hAnsi="Times New Roman" w:cs="Times New Roman"/>
          <w:sz w:val="28"/>
          <w:szCs w:val="28"/>
        </w:rPr>
        <w:t>гидроксида</w:t>
      </w:r>
      <w:r w:rsidR="00BD731C" w:rsidRPr="00AD6B50">
        <w:rPr>
          <w:rFonts w:ascii="Times New Roman" w:eastAsia="Times New Roman" w:hAnsi="Times New Roman" w:cs="Times New Roman"/>
          <w:spacing w:val="-2"/>
          <w:sz w:val="28"/>
          <w:szCs w:val="28"/>
        </w:rPr>
        <w:t xml:space="preserve"> </w:t>
      </w:r>
      <w:r w:rsidR="00BD731C" w:rsidRPr="00AD6B50">
        <w:rPr>
          <w:rFonts w:ascii="Times New Roman" w:eastAsia="Times New Roman" w:hAnsi="Times New Roman" w:cs="Times New Roman"/>
          <w:sz w:val="28"/>
          <w:szCs w:val="28"/>
        </w:rPr>
        <w:lastRenderedPageBreak/>
        <w:t>магния</w:t>
      </w:r>
      <w:r w:rsidR="00BD731C" w:rsidRPr="00AD6B50">
        <w:rPr>
          <w:rFonts w:ascii="Times New Roman" w:eastAsia="Times New Roman" w:hAnsi="Times New Roman" w:cs="Times New Roman"/>
          <w:spacing w:val="2"/>
          <w:sz w:val="28"/>
          <w:szCs w:val="28"/>
        </w:rPr>
        <w:t xml:space="preserve"> </w:t>
      </w:r>
      <w:r w:rsidR="00BD731C" w:rsidRPr="00AD6B50">
        <w:rPr>
          <w:rFonts w:ascii="Times New Roman" w:eastAsia="Times New Roman" w:hAnsi="Times New Roman" w:cs="Times New Roman"/>
          <w:sz w:val="28"/>
          <w:szCs w:val="28"/>
        </w:rPr>
        <w:t>–</w:t>
      </w:r>
      <w:r w:rsidR="00BD731C" w:rsidRPr="00AD6B50">
        <w:rPr>
          <w:rFonts w:ascii="Times New Roman" w:eastAsia="Times New Roman" w:hAnsi="Times New Roman" w:cs="Times New Roman"/>
          <w:spacing w:val="1"/>
          <w:sz w:val="28"/>
          <w:szCs w:val="28"/>
        </w:rPr>
        <w:t xml:space="preserve"> </w:t>
      </w:r>
      <w:proofErr w:type="spellStart"/>
      <w:r w:rsidR="00BD731C" w:rsidRPr="00AD6B50">
        <w:rPr>
          <w:rFonts w:ascii="Times New Roman" w:eastAsia="Times New Roman" w:hAnsi="Times New Roman" w:cs="Times New Roman"/>
          <w:sz w:val="28"/>
          <w:szCs w:val="28"/>
        </w:rPr>
        <w:t>Mg</w:t>
      </w:r>
      <w:proofErr w:type="spellEnd"/>
      <w:r w:rsidR="00BD731C" w:rsidRPr="00AD6B50">
        <w:rPr>
          <w:rFonts w:ascii="Times New Roman" w:eastAsia="Times New Roman" w:hAnsi="Times New Roman" w:cs="Times New Roman"/>
          <w:sz w:val="28"/>
          <w:szCs w:val="28"/>
        </w:rPr>
        <w:t>(OH)</w:t>
      </w:r>
      <w:r w:rsidR="00BD731C" w:rsidRPr="00AD6B50">
        <w:rPr>
          <w:rFonts w:ascii="Times New Roman" w:eastAsia="Times New Roman" w:hAnsi="Times New Roman" w:cs="Times New Roman"/>
          <w:sz w:val="28"/>
          <w:szCs w:val="28"/>
          <w:vertAlign w:val="subscript"/>
        </w:rPr>
        <w:t>2</w:t>
      </w:r>
      <w:r w:rsidR="00BD731C" w:rsidRPr="00AD6B50">
        <w:rPr>
          <w:rFonts w:ascii="Times New Roman" w:eastAsia="Times New Roman" w:hAnsi="Times New Roman" w:cs="Times New Roman"/>
          <w:sz w:val="28"/>
          <w:szCs w:val="28"/>
        </w:rPr>
        <w:t>.</w:t>
      </w:r>
    </w:p>
    <w:p w:rsidR="00BD731C" w:rsidRPr="00AD6B50" w:rsidRDefault="00BD731C" w:rsidP="006041C0">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ОПЫТ.</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Почву</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разотрите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фарфоровой</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ступке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с</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небольшой</w:t>
      </w:r>
      <w:r w:rsidRPr="00AD6B50">
        <w:rPr>
          <w:rFonts w:ascii="Times New Roman" w:eastAsia="Times New Roman" w:hAnsi="Times New Roman" w:cs="Times New Roman"/>
          <w:spacing w:val="-77"/>
          <w:sz w:val="28"/>
          <w:szCs w:val="28"/>
        </w:rPr>
        <w:t xml:space="preserve"> </w:t>
      </w:r>
      <w:r w:rsidRPr="00AD6B50">
        <w:rPr>
          <w:rFonts w:ascii="Times New Roman" w:eastAsia="Times New Roman" w:hAnsi="Times New Roman" w:cs="Times New Roman"/>
          <w:sz w:val="28"/>
          <w:szCs w:val="28"/>
        </w:rPr>
        <w:t>крупинкой</w:t>
      </w:r>
      <w:r w:rsidRPr="00AD6B50">
        <w:rPr>
          <w:rFonts w:ascii="Times New Roman" w:eastAsia="Times New Roman" w:hAnsi="Times New Roman" w:cs="Times New Roman"/>
          <w:spacing w:val="27"/>
          <w:sz w:val="28"/>
          <w:szCs w:val="28"/>
        </w:rPr>
        <w:t xml:space="preserve"> </w:t>
      </w:r>
      <w:r w:rsidRPr="00AD6B50">
        <w:rPr>
          <w:rFonts w:ascii="Times New Roman" w:eastAsia="Times New Roman" w:hAnsi="Times New Roman" w:cs="Times New Roman"/>
          <w:sz w:val="28"/>
          <w:szCs w:val="28"/>
        </w:rPr>
        <w:t>магнезона-1.</w:t>
      </w:r>
      <w:r w:rsidRPr="00AD6B50">
        <w:rPr>
          <w:rFonts w:ascii="Times New Roman" w:eastAsia="Times New Roman" w:hAnsi="Times New Roman" w:cs="Times New Roman"/>
          <w:spacing w:val="28"/>
          <w:sz w:val="28"/>
          <w:szCs w:val="28"/>
        </w:rPr>
        <w:t xml:space="preserve"> </w:t>
      </w:r>
      <w:r w:rsidRPr="00AD6B50">
        <w:rPr>
          <w:rFonts w:ascii="Times New Roman" w:eastAsia="Times New Roman" w:hAnsi="Times New Roman" w:cs="Times New Roman"/>
          <w:sz w:val="28"/>
          <w:szCs w:val="28"/>
        </w:rPr>
        <w:t>К</w:t>
      </w:r>
      <w:r w:rsidRPr="00AD6B50">
        <w:rPr>
          <w:rFonts w:ascii="Times New Roman" w:eastAsia="Times New Roman" w:hAnsi="Times New Roman" w:cs="Times New Roman"/>
          <w:spacing w:val="30"/>
          <w:sz w:val="28"/>
          <w:szCs w:val="28"/>
        </w:rPr>
        <w:t xml:space="preserve"> </w:t>
      </w:r>
      <w:r w:rsidRPr="00AD6B50">
        <w:rPr>
          <w:rFonts w:ascii="Times New Roman" w:eastAsia="Times New Roman" w:hAnsi="Times New Roman" w:cs="Times New Roman"/>
          <w:sz w:val="28"/>
          <w:szCs w:val="28"/>
        </w:rPr>
        <w:t>смеси</w:t>
      </w:r>
      <w:r w:rsidRPr="00AD6B50">
        <w:rPr>
          <w:rFonts w:ascii="Times New Roman" w:eastAsia="Times New Roman" w:hAnsi="Times New Roman" w:cs="Times New Roman"/>
          <w:spacing w:val="29"/>
          <w:sz w:val="28"/>
          <w:szCs w:val="28"/>
        </w:rPr>
        <w:t xml:space="preserve"> </w:t>
      </w:r>
      <w:r w:rsidRPr="00AD6B50">
        <w:rPr>
          <w:rFonts w:ascii="Times New Roman" w:eastAsia="Times New Roman" w:hAnsi="Times New Roman" w:cs="Times New Roman"/>
          <w:sz w:val="28"/>
          <w:szCs w:val="28"/>
        </w:rPr>
        <w:t>добавьте</w:t>
      </w:r>
      <w:r w:rsidRPr="00AD6B50">
        <w:rPr>
          <w:rFonts w:ascii="Times New Roman" w:eastAsia="Times New Roman" w:hAnsi="Times New Roman" w:cs="Times New Roman"/>
          <w:spacing w:val="29"/>
          <w:sz w:val="28"/>
          <w:szCs w:val="28"/>
        </w:rPr>
        <w:t xml:space="preserve"> </w:t>
      </w:r>
      <w:r w:rsidRPr="00AD6B50">
        <w:rPr>
          <w:rFonts w:ascii="Times New Roman" w:eastAsia="Times New Roman" w:hAnsi="Times New Roman" w:cs="Times New Roman"/>
          <w:sz w:val="28"/>
          <w:szCs w:val="28"/>
        </w:rPr>
        <w:t>избыток</w:t>
      </w:r>
      <w:r w:rsidRPr="00AD6B50">
        <w:rPr>
          <w:rFonts w:ascii="Times New Roman" w:eastAsia="Times New Roman" w:hAnsi="Times New Roman" w:cs="Times New Roman"/>
          <w:spacing w:val="29"/>
          <w:sz w:val="28"/>
          <w:szCs w:val="28"/>
        </w:rPr>
        <w:t xml:space="preserve"> </w:t>
      </w:r>
      <w:r w:rsidRPr="00AD6B50">
        <w:rPr>
          <w:rFonts w:ascii="Times New Roman" w:eastAsia="Times New Roman" w:hAnsi="Times New Roman" w:cs="Times New Roman"/>
          <w:sz w:val="28"/>
          <w:szCs w:val="28"/>
        </w:rPr>
        <w:t>раствора</w:t>
      </w:r>
      <w:r w:rsidRPr="00AD6B50">
        <w:rPr>
          <w:rFonts w:ascii="Times New Roman" w:eastAsia="Times New Roman" w:hAnsi="Times New Roman" w:cs="Times New Roman"/>
          <w:spacing w:val="28"/>
          <w:sz w:val="28"/>
          <w:szCs w:val="28"/>
        </w:rPr>
        <w:t xml:space="preserve"> </w:t>
      </w:r>
      <w:r w:rsidRPr="00AD6B50">
        <w:rPr>
          <w:rFonts w:ascii="Times New Roman" w:eastAsia="Times New Roman" w:hAnsi="Times New Roman" w:cs="Times New Roman"/>
          <w:sz w:val="28"/>
          <w:szCs w:val="28"/>
        </w:rPr>
        <w:t>щелочи</w:t>
      </w:r>
      <w:r w:rsidRPr="00AD6B50">
        <w:rPr>
          <w:rFonts w:ascii="Times New Roman" w:eastAsia="Times New Roman" w:hAnsi="Times New Roman" w:cs="Times New Roman"/>
          <w:spacing w:val="-77"/>
          <w:sz w:val="28"/>
          <w:szCs w:val="28"/>
        </w:rPr>
        <w:t xml:space="preserve"> </w:t>
      </w:r>
      <w:r w:rsidRPr="00AD6B50">
        <w:rPr>
          <w:rFonts w:ascii="Times New Roman" w:eastAsia="Times New Roman" w:hAnsi="Times New Roman" w:cs="Times New Roman"/>
          <w:sz w:val="28"/>
          <w:szCs w:val="28"/>
        </w:rPr>
        <w:t>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снова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разотрите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смесь</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пестиком.</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Затем</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обработайте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ее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каплей</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дистиллированной</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воды.</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присутств</w:t>
      </w:r>
      <w:proofErr w:type="gramStart"/>
      <w:r w:rsidRPr="00AD6B50">
        <w:rPr>
          <w:rFonts w:ascii="Times New Roman" w:eastAsia="Times New Roman" w:hAnsi="Times New Roman" w:cs="Times New Roman"/>
          <w:sz w:val="28"/>
          <w:szCs w:val="28"/>
        </w:rPr>
        <w:t>ии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ио</w:t>
      </w:r>
      <w:proofErr w:type="gramEnd"/>
      <w:r w:rsidRPr="00AD6B50">
        <w:rPr>
          <w:rFonts w:ascii="Times New Roman" w:eastAsia="Times New Roman" w:hAnsi="Times New Roman" w:cs="Times New Roman"/>
          <w:sz w:val="28"/>
          <w:szCs w:val="28"/>
        </w:rPr>
        <w:t>нов</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магния</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смесь</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окрасится</w:t>
      </w:r>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в</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синий</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цвет.</w:t>
      </w:r>
    </w:p>
    <w:p w:rsidR="00BD731C" w:rsidRPr="00AD6B50" w:rsidRDefault="00BD731C" w:rsidP="006041C0">
      <w:pPr>
        <w:widowControl w:val="0"/>
        <w:numPr>
          <w:ilvl w:val="0"/>
          <w:numId w:val="20"/>
        </w:numPr>
        <w:tabs>
          <w:tab w:val="left" w:pos="1541"/>
        </w:tabs>
        <w:autoSpaceDE w:val="0"/>
        <w:autoSpaceDN w:val="0"/>
        <w:spacing w:after="4" w:line="360" w:lineRule="auto"/>
        <w:ind w:left="0" w:firstLine="709"/>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Ионы</w:t>
      </w:r>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кальция</w:t>
      </w:r>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(Ca</w:t>
      </w:r>
      <w:r w:rsidRPr="00AD6B50">
        <w:rPr>
          <w:rFonts w:ascii="Times New Roman" w:eastAsia="Times New Roman" w:hAnsi="Times New Roman" w:cs="Times New Roman"/>
          <w:sz w:val="28"/>
          <w:szCs w:val="28"/>
          <w:vertAlign w:val="superscript"/>
        </w:rPr>
        <w:t>2+</w:t>
      </w:r>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pacing w:val="-4"/>
          <w:sz w:val="28"/>
          <w:szCs w:val="28"/>
        </w:rPr>
        <w:t xml:space="preserve"> </w:t>
      </w:r>
      <w:r w:rsidRPr="00AD6B50">
        <w:rPr>
          <w:rFonts w:ascii="Times New Roman" w:eastAsia="Times New Roman" w:hAnsi="Times New Roman" w:cs="Times New Roman"/>
          <w:sz w:val="28"/>
          <w:szCs w:val="28"/>
        </w:rPr>
        <w:t>Определение</w:t>
      </w:r>
      <w:r w:rsidRPr="00AD6B50">
        <w:rPr>
          <w:rFonts w:ascii="Times New Roman" w:eastAsia="Times New Roman" w:hAnsi="Times New Roman" w:cs="Times New Roman"/>
          <w:spacing w:val="-5"/>
          <w:sz w:val="28"/>
          <w:szCs w:val="28"/>
        </w:rPr>
        <w:t xml:space="preserve"> </w:t>
      </w:r>
      <w:r w:rsidRPr="00AD6B50">
        <w:rPr>
          <w:rFonts w:ascii="Times New Roman" w:eastAsia="Times New Roman" w:hAnsi="Times New Roman" w:cs="Times New Roman"/>
          <w:sz w:val="28"/>
          <w:szCs w:val="28"/>
        </w:rPr>
        <w:t>основано</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на</w:t>
      </w:r>
      <w:r w:rsidRPr="00AD6B50">
        <w:rPr>
          <w:rFonts w:ascii="Times New Roman" w:eastAsia="Times New Roman" w:hAnsi="Times New Roman" w:cs="Times New Roman"/>
          <w:spacing w:val="-4"/>
          <w:sz w:val="28"/>
          <w:szCs w:val="28"/>
        </w:rPr>
        <w:t xml:space="preserve"> </w:t>
      </w:r>
      <w:r w:rsidRPr="00AD6B50">
        <w:rPr>
          <w:rFonts w:ascii="Times New Roman" w:eastAsia="Times New Roman" w:hAnsi="Times New Roman" w:cs="Times New Roman"/>
          <w:sz w:val="28"/>
          <w:szCs w:val="28"/>
        </w:rPr>
        <w:t>реакции:</w:t>
      </w:r>
    </w:p>
    <w:p w:rsidR="00BD731C" w:rsidRPr="00AD6B50" w:rsidRDefault="006041C0" w:rsidP="006041C0">
      <w:pPr>
        <w:widowControl w:val="0"/>
        <w:autoSpaceDE w:val="0"/>
        <w:autoSpaceDN w:val="0"/>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r>
      <w:r>
        <w:rPr>
          <w:rFonts w:ascii="Times New Roman" w:eastAsia="Times New Roman" w:hAnsi="Times New Roman" w:cs="Times New Roman"/>
          <w:sz w:val="28"/>
          <w:szCs w:val="28"/>
        </w:rPr>
        <w:pict>
          <v:group id="_x0000_s1073" style="width:161.1pt;height:.75pt;mso-position-horizontal-relative:char;mso-position-vertical-relative:line" coordsize="3222,15">
            <v:rect id="_x0000_s1074" style="position:absolute;width:3222;height:15" fillcolor="black" stroked="f"/>
            <w10:wrap type="none"/>
            <w10:anchorlock/>
          </v:group>
        </w:pict>
      </w:r>
    </w:p>
    <w:p w:rsidR="00BD731C" w:rsidRPr="00C92F9B" w:rsidRDefault="00BD731C" w:rsidP="006041C0">
      <w:pPr>
        <w:widowControl w:val="0"/>
        <w:autoSpaceDE w:val="0"/>
        <w:autoSpaceDN w:val="0"/>
        <w:spacing w:before="15" w:after="0" w:line="360" w:lineRule="auto"/>
        <w:ind w:firstLine="709"/>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lang w:val="en-US"/>
        </w:rPr>
        <w:t>Ca</w:t>
      </w:r>
      <w:proofErr w:type="spellEnd"/>
      <w:r w:rsidRPr="00C92F9B">
        <w:rPr>
          <w:rFonts w:ascii="Times New Roman" w:eastAsia="Times New Roman" w:hAnsi="Times New Roman" w:cs="Times New Roman"/>
          <w:sz w:val="28"/>
          <w:szCs w:val="28"/>
          <w:vertAlign w:val="superscript"/>
        </w:rPr>
        <w:t>2+</w:t>
      </w:r>
      <w:r w:rsidRPr="00C92F9B">
        <w:rPr>
          <w:rFonts w:ascii="Times New Roman" w:eastAsia="Times New Roman" w:hAnsi="Times New Roman" w:cs="Times New Roman"/>
          <w:sz w:val="28"/>
          <w:szCs w:val="28"/>
        </w:rPr>
        <w:t xml:space="preserve"> +</w:t>
      </w:r>
      <w:r w:rsidRPr="00C92F9B">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lang w:val="en-US"/>
        </w:rPr>
        <w:t>C</w:t>
      </w:r>
      <w:r w:rsidR="00C92F9B">
        <w:rPr>
          <w:rFonts w:ascii="Times New Roman" w:eastAsia="Times New Roman" w:hAnsi="Times New Roman" w:cs="Times New Roman"/>
          <w:sz w:val="28"/>
          <w:szCs w:val="28"/>
          <w:vertAlign w:val="subscript"/>
        </w:rPr>
        <w:t>2</w:t>
      </w:r>
      <w:r w:rsidRPr="00AD6B50">
        <w:rPr>
          <w:rFonts w:ascii="Times New Roman" w:eastAsia="Times New Roman" w:hAnsi="Times New Roman" w:cs="Times New Roman"/>
          <w:sz w:val="28"/>
          <w:szCs w:val="28"/>
          <w:lang w:val="en-US"/>
        </w:rPr>
        <w:t>O</w:t>
      </w:r>
      <w:r w:rsidR="00C92F9B">
        <w:rPr>
          <w:rFonts w:ascii="Times New Roman" w:eastAsia="Times New Roman" w:hAnsi="Times New Roman" w:cs="Times New Roman"/>
          <w:sz w:val="28"/>
          <w:szCs w:val="28"/>
          <w:vertAlign w:val="subscript"/>
        </w:rPr>
        <w:t>4</w:t>
      </w:r>
      <w:r w:rsidRPr="00C92F9B">
        <w:rPr>
          <w:rFonts w:ascii="Times New Roman" w:eastAsia="Times New Roman" w:hAnsi="Times New Roman" w:cs="Times New Roman"/>
          <w:spacing w:val="25"/>
          <w:sz w:val="28"/>
          <w:szCs w:val="28"/>
        </w:rPr>
        <w:t xml:space="preserve"> </w:t>
      </w:r>
      <w:r w:rsidRPr="00C92F9B">
        <w:rPr>
          <w:rFonts w:ascii="Times New Roman" w:eastAsia="Times New Roman" w:hAnsi="Times New Roman" w:cs="Times New Roman"/>
          <w:sz w:val="28"/>
          <w:szCs w:val="28"/>
          <w:vertAlign w:val="superscript"/>
        </w:rPr>
        <w:t>2-</w:t>
      </w:r>
      <w:r w:rsidRPr="00C92F9B">
        <w:rPr>
          <w:rFonts w:ascii="Times New Roman" w:eastAsia="Times New Roman" w:hAnsi="Times New Roman" w:cs="Times New Roman"/>
          <w:spacing w:val="-3"/>
          <w:sz w:val="28"/>
          <w:szCs w:val="28"/>
        </w:rPr>
        <w:t xml:space="preserve"> </w:t>
      </w:r>
      <w:r w:rsidRPr="00C92F9B">
        <w:rPr>
          <w:rFonts w:ascii="Times New Roman" w:eastAsia="Times New Roman" w:hAnsi="Times New Roman" w:cs="Times New Roman"/>
          <w:sz w:val="28"/>
          <w:szCs w:val="28"/>
        </w:rPr>
        <w:t>=</w:t>
      </w:r>
      <w:r w:rsidRPr="00C92F9B">
        <w:rPr>
          <w:rFonts w:ascii="Times New Roman" w:eastAsia="Times New Roman" w:hAnsi="Times New Roman" w:cs="Times New Roman"/>
          <w:spacing w:val="1"/>
          <w:sz w:val="28"/>
          <w:szCs w:val="28"/>
        </w:rPr>
        <w:t xml:space="preserve"> </w:t>
      </w:r>
      <w:proofErr w:type="spellStart"/>
      <w:r w:rsidRPr="00AD6B50">
        <w:rPr>
          <w:rFonts w:ascii="Times New Roman" w:eastAsia="Times New Roman" w:hAnsi="Times New Roman" w:cs="Times New Roman"/>
          <w:sz w:val="28"/>
          <w:szCs w:val="28"/>
          <w:lang w:val="en-US"/>
        </w:rPr>
        <w:t>CaC</w:t>
      </w:r>
      <w:proofErr w:type="spellEnd"/>
      <w:r w:rsidR="00C92F9B">
        <w:rPr>
          <w:rFonts w:ascii="Times New Roman" w:eastAsia="Times New Roman" w:hAnsi="Times New Roman" w:cs="Times New Roman"/>
          <w:sz w:val="28"/>
          <w:szCs w:val="28"/>
          <w:vertAlign w:val="subscript"/>
        </w:rPr>
        <w:t>2</w:t>
      </w:r>
      <w:r w:rsidRPr="00AD6B50">
        <w:rPr>
          <w:rFonts w:ascii="Times New Roman" w:eastAsia="Times New Roman" w:hAnsi="Times New Roman" w:cs="Times New Roman"/>
          <w:sz w:val="28"/>
          <w:szCs w:val="28"/>
          <w:lang w:val="en-US"/>
        </w:rPr>
        <w:t>O</w:t>
      </w:r>
      <w:r w:rsidR="00C92F9B">
        <w:rPr>
          <w:rFonts w:ascii="Times New Roman" w:eastAsia="Times New Roman" w:hAnsi="Times New Roman" w:cs="Times New Roman"/>
          <w:sz w:val="28"/>
          <w:szCs w:val="28"/>
          <w:vertAlign w:val="subscript"/>
        </w:rPr>
        <w:t>4</w:t>
      </w:r>
      <w:r w:rsidRPr="00C92F9B">
        <w:rPr>
          <w:rFonts w:ascii="Times New Roman" w:eastAsia="Times New Roman" w:hAnsi="Times New Roman" w:cs="Times New Roman"/>
          <w:spacing w:val="25"/>
          <w:sz w:val="28"/>
          <w:szCs w:val="28"/>
        </w:rPr>
        <w:t xml:space="preserve"> </w:t>
      </w:r>
      <w:r w:rsidRPr="00C92F9B">
        <w:rPr>
          <w:rFonts w:ascii="Times New Roman" w:eastAsia="Times New Roman" w:hAnsi="Times New Roman" w:cs="Times New Roman"/>
          <w:sz w:val="28"/>
          <w:szCs w:val="28"/>
        </w:rPr>
        <w:t>↓.</w:t>
      </w:r>
    </w:p>
    <w:p w:rsidR="00C92F9B" w:rsidRPr="00AD6B50" w:rsidRDefault="00BD731C" w:rsidP="006041C0">
      <w:pPr>
        <w:widowControl w:val="0"/>
        <w:autoSpaceDE w:val="0"/>
        <w:autoSpaceDN w:val="0"/>
        <w:spacing w:before="70" w:after="0" w:line="360" w:lineRule="auto"/>
        <w:ind w:firstLine="709"/>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ОПЫТ</w:t>
      </w:r>
      <w:r w:rsidRPr="00C92F9B">
        <w:rPr>
          <w:rFonts w:ascii="Times New Roman" w:eastAsia="Times New Roman" w:hAnsi="Times New Roman" w:cs="Times New Roman"/>
          <w:sz w:val="28"/>
          <w:szCs w:val="28"/>
        </w:rPr>
        <w:t>.</w:t>
      </w:r>
      <w:r w:rsidRPr="00C92F9B">
        <w:rPr>
          <w:rFonts w:ascii="Times New Roman" w:eastAsia="Times New Roman" w:hAnsi="Times New Roman" w:cs="Times New Roman"/>
          <w:sz w:val="28"/>
          <w:szCs w:val="28"/>
        </w:rPr>
        <w:tab/>
      </w:r>
      <w:r w:rsidRPr="00AD6B50">
        <w:rPr>
          <w:rFonts w:ascii="Times New Roman" w:eastAsia="Times New Roman" w:hAnsi="Times New Roman" w:cs="Times New Roman"/>
          <w:sz w:val="28"/>
          <w:szCs w:val="28"/>
        </w:rPr>
        <w:t>В</w:t>
      </w:r>
      <w:r w:rsidRPr="00AD6B50">
        <w:rPr>
          <w:rFonts w:ascii="Times New Roman" w:eastAsia="Times New Roman" w:hAnsi="Times New Roman" w:cs="Times New Roman"/>
          <w:sz w:val="28"/>
          <w:szCs w:val="28"/>
        </w:rPr>
        <w:tab/>
        <w:t>пробирку</w:t>
      </w:r>
      <w:r w:rsidRPr="00AD6B50">
        <w:rPr>
          <w:rFonts w:ascii="Times New Roman" w:eastAsia="Times New Roman" w:hAnsi="Times New Roman" w:cs="Times New Roman"/>
          <w:sz w:val="28"/>
          <w:szCs w:val="28"/>
        </w:rPr>
        <w:tab/>
        <w:t>поместите</w:t>
      </w:r>
      <w:r w:rsidRPr="00AD6B50">
        <w:rPr>
          <w:rFonts w:ascii="Times New Roman" w:eastAsia="Times New Roman" w:hAnsi="Times New Roman" w:cs="Times New Roman"/>
          <w:sz w:val="28"/>
          <w:szCs w:val="28"/>
        </w:rPr>
        <w:tab/>
        <w:t>5</w:t>
      </w:r>
      <w:r w:rsidRPr="00AD6B50">
        <w:rPr>
          <w:rFonts w:ascii="Times New Roman" w:eastAsia="Times New Roman" w:hAnsi="Times New Roman" w:cs="Times New Roman"/>
          <w:sz w:val="28"/>
          <w:szCs w:val="28"/>
        </w:rPr>
        <w:tab/>
        <w:t>мл</w:t>
      </w:r>
      <w:r w:rsidRPr="00AD6B50">
        <w:rPr>
          <w:rFonts w:ascii="Times New Roman" w:eastAsia="Times New Roman" w:hAnsi="Times New Roman" w:cs="Times New Roman"/>
          <w:sz w:val="28"/>
          <w:szCs w:val="28"/>
        </w:rPr>
        <w:tab/>
        <w:t>водной</w:t>
      </w:r>
      <w:r w:rsidRPr="00AD6B50">
        <w:rPr>
          <w:rFonts w:ascii="Times New Roman" w:eastAsia="Times New Roman" w:hAnsi="Times New Roman" w:cs="Times New Roman"/>
          <w:sz w:val="28"/>
          <w:szCs w:val="28"/>
        </w:rPr>
        <w:tab/>
        <w:t>вытяжки,</w:t>
      </w:r>
      <w:r w:rsidR="00C92F9B" w:rsidRPr="00C92F9B">
        <w:rPr>
          <w:rFonts w:ascii="Times New Roman" w:eastAsia="Times New Roman" w:hAnsi="Times New Roman" w:cs="Times New Roman"/>
          <w:sz w:val="28"/>
          <w:szCs w:val="28"/>
        </w:rPr>
        <w:t xml:space="preserve"> </w:t>
      </w:r>
      <w:r w:rsidR="00C92F9B" w:rsidRPr="00AD6B50">
        <w:rPr>
          <w:rFonts w:ascii="Times New Roman" w:eastAsia="Times New Roman" w:hAnsi="Times New Roman" w:cs="Times New Roman"/>
          <w:sz w:val="28"/>
          <w:szCs w:val="28"/>
        </w:rPr>
        <w:t>подкислите</w:t>
      </w:r>
      <w:r w:rsidR="00C92F9B" w:rsidRPr="00AD6B50">
        <w:rPr>
          <w:rFonts w:ascii="Times New Roman" w:eastAsia="Times New Roman" w:hAnsi="Times New Roman" w:cs="Times New Roman"/>
          <w:spacing w:val="1"/>
          <w:sz w:val="28"/>
          <w:szCs w:val="28"/>
        </w:rPr>
        <w:t xml:space="preserve"> </w:t>
      </w:r>
      <w:r w:rsidR="00C92F9B" w:rsidRPr="00AD6B50">
        <w:rPr>
          <w:rFonts w:ascii="Times New Roman" w:eastAsia="Times New Roman" w:hAnsi="Times New Roman" w:cs="Times New Roman"/>
          <w:sz w:val="28"/>
          <w:szCs w:val="28"/>
        </w:rPr>
        <w:t>ее</w:t>
      </w:r>
      <w:r w:rsidR="00C92F9B" w:rsidRPr="00AD6B50">
        <w:rPr>
          <w:rFonts w:ascii="Times New Roman" w:eastAsia="Times New Roman" w:hAnsi="Times New Roman" w:cs="Times New Roman"/>
          <w:spacing w:val="1"/>
          <w:sz w:val="28"/>
          <w:szCs w:val="28"/>
        </w:rPr>
        <w:t xml:space="preserve"> </w:t>
      </w:r>
      <w:r w:rsidR="00C92F9B" w:rsidRPr="00AD6B50">
        <w:rPr>
          <w:rFonts w:ascii="Times New Roman" w:eastAsia="Times New Roman" w:hAnsi="Times New Roman" w:cs="Times New Roman"/>
          <w:sz w:val="28"/>
          <w:szCs w:val="28"/>
        </w:rPr>
        <w:t>каплей</w:t>
      </w:r>
      <w:r w:rsidR="00C92F9B" w:rsidRPr="00AD6B50">
        <w:rPr>
          <w:rFonts w:ascii="Times New Roman" w:eastAsia="Times New Roman" w:hAnsi="Times New Roman" w:cs="Times New Roman"/>
          <w:spacing w:val="1"/>
          <w:sz w:val="28"/>
          <w:szCs w:val="28"/>
        </w:rPr>
        <w:t xml:space="preserve"> </w:t>
      </w:r>
      <w:r w:rsidR="00C92F9B" w:rsidRPr="00AD6B50">
        <w:rPr>
          <w:rFonts w:ascii="Times New Roman" w:eastAsia="Times New Roman" w:hAnsi="Times New Roman" w:cs="Times New Roman"/>
          <w:sz w:val="28"/>
          <w:szCs w:val="28"/>
        </w:rPr>
        <w:t>10%-</w:t>
      </w:r>
      <w:proofErr w:type="spellStart"/>
      <w:r w:rsidR="00C92F9B" w:rsidRPr="00AD6B50">
        <w:rPr>
          <w:rFonts w:ascii="Times New Roman" w:eastAsia="Times New Roman" w:hAnsi="Times New Roman" w:cs="Times New Roman"/>
          <w:sz w:val="28"/>
          <w:szCs w:val="28"/>
        </w:rPr>
        <w:t>го</w:t>
      </w:r>
      <w:proofErr w:type="spellEnd"/>
      <w:r w:rsidR="00C92F9B" w:rsidRPr="00AD6B50">
        <w:rPr>
          <w:rFonts w:ascii="Times New Roman" w:eastAsia="Times New Roman" w:hAnsi="Times New Roman" w:cs="Times New Roman"/>
          <w:spacing w:val="1"/>
          <w:sz w:val="28"/>
          <w:szCs w:val="28"/>
        </w:rPr>
        <w:t xml:space="preserve"> </w:t>
      </w:r>
      <w:r w:rsidR="00C92F9B" w:rsidRPr="00AD6B50">
        <w:rPr>
          <w:rFonts w:ascii="Times New Roman" w:eastAsia="Times New Roman" w:hAnsi="Times New Roman" w:cs="Times New Roman"/>
          <w:sz w:val="28"/>
          <w:szCs w:val="28"/>
        </w:rPr>
        <w:t>раствора</w:t>
      </w:r>
      <w:r w:rsidR="00C92F9B" w:rsidRPr="00AD6B50">
        <w:rPr>
          <w:rFonts w:ascii="Times New Roman" w:eastAsia="Times New Roman" w:hAnsi="Times New Roman" w:cs="Times New Roman"/>
          <w:spacing w:val="1"/>
          <w:sz w:val="28"/>
          <w:szCs w:val="28"/>
        </w:rPr>
        <w:t xml:space="preserve"> </w:t>
      </w:r>
      <w:r w:rsidR="00C92F9B" w:rsidRPr="00AD6B50">
        <w:rPr>
          <w:rFonts w:ascii="Times New Roman" w:eastAsia="Times New Roman" w:hAnsi="Times New Roman" w:cs="Times New Roman"/>
          <w:sz w:val="28"/>
          <w:szCs w:val="28"/>
        </w:rPr>
        <w:t>CH</w:t>
      </w:r>
      <w:r w:rsidR="00C92F9B" w:rsidRPr="00AD6B50">
        <w:rPr>
          <w:rFonts w:ascii="Times New Roman" w:eastAsia="Times New Roman" w:hAnsi="Times New Roman" w:cs="Times New Roman"/>
          <w:sz w:val="28"/>
          <w:szCs w:val="28"/>
          <w:vertAlign w:val="subscript"/>
        </w:rPr>
        <w:t>3</w:t>
      </w:r>
      <w:r w:rsidR="00C92F9B" w:rsidRPr="00AD6B50">
        <w:rPr>
          <w:rFonts w:ascii="Times New Roman" w:eastAsia="Times New Roman" w:hAnsi="Times New Roman" w:cs="Times New Roman"/>
          <w:sz w:val="28"/>
          <w:szCs w:val="28"/>
        </w:rPr>
        <w:t>COOH</w:t>
      </w:r>
      <w:r w:rsidR="00C92F9B" w:rsidRPr="00AD6B50">
        <w:rPr>
          <w:rFonts w:ascii="Times New Roman" w:eastAsia="Times New Roman" w:hAnsi="Times New Roman" w:cs="Times New Roman"/>
          <w:spacing w:val="1"/>
          <w:sz w:val="28"/>
          <w:szCs w:val="28"/>
        </w:rPr>
        <w:t xml:space="preserve"> </w:t>
      </w:r>
      <w:r w:rsidR="00C92F9B" w:rsidRPr="00AD6B50">
        <w:rPr>
          <w:rFonts w:ascii="Times New Roman" w:eastAsia="Times New Roman" w:hAnsi="Times New Roman" w:cs="Times New Roman"/>
          <w:sz w:val="28"/>
          <w:szCs w:val="28"/>
        </w:rPr>
        <w:t>и</w:t>
      </w:r>
      <w:r w:rsidR="00C92F9B" w:rsidRPr="00AD6B50">
        <w:rPr>
          <w:rFonts w:ascii="Times New Roman" w:eastAsia="Times New Roman" w:hAnsi="Times New Roman" w:cs="Times New Roman"/>
          <w:spacing w:val="1"/>
          <w:sz w:val="28"/>
          <w:szCs w:val="28"/>
        </w:rPr>
        <w:t xml:space="preserve"> </w:t>
      </w:r>
      <w:r w:rsidR="00C92F9B" w:rsidRPr="00AD6B50">
        <w:rPr>
          <w:rFonts w:ascii="Times New Roman" w:eastAsia="Times New Roman" w:hAnsi="Times New Roman" w:cs="Times New Roman"/>
          <w:sz w:val="28"/>
          <w:szCs w:val="28"/>
        </w:rPr>
        <w:t>добавьте</w:t>
      </w:r>
      <w:r w:rsidR="00C92F9B" w:rsidRPr="00AD6B50">
        <w:rPr>
          <w:rFonts w:ascii="Times New Roman" w:eastAsia="Times New Roman" w:hAnsi="Times New Roman" w:cs="Times New Roman"/>
          <w:spacing w:val="1"/>
          <w:sz w:val="28"/>
          <w:szCs w:val="28"/>
        </w:rPr>
        <w:t xml:space="preserve"> </w:t>
      </w:r>
      <w:r w:rsidR="00C92F9B" w:rsidRPr="00AD6B50">
        <w:rPr>
          <w:rFonts w:ascii="Times New Roman" w:eastAsia="Times New Roman" w:hAnsi="Times New Roman" w:cs="Times New Roman"/>
          <w:sz w:val="28"/>
          <w:szCs w:val="28"/>
        </w:rPr>
        <w:t>2–3</w:t>
      </w:r>
      <w:r w:rsidR="00C92F9B" w:rsidRPr="00AD6B50">
        <w:rPr>
          <w:rFonts w:ascii="Times New Roman" w:eastAsia="Times New Roman" w:hAnsi="Times New Roman" w:cs="Times New Roman"/>
          <w:spacing w:val="-77"/>
          <w:sz w:val="28"/>
          <w:szCs w:val="28"/>
        </w:rPr>
        <w:t xml:space="preserve"> </w:t>
      </w:r>
      <w:r w:rsidR="00C92F9B" w:rsidRPr="00AD6B50">
        <w:rPr>
          <w:rFonts w:ascii="Times New Roman" w:eastAsia="Times New Roman" w:hAnsi="Times New Roman" w:cs="Times New Roman"/>
          <w:sz w:val="28"/>
          <w:szCs w:val="28"/>
        </w:rPr>
        <w:t>капли</w:t>
      </w:r>
      <w:r w:rsidR="00C92F9B" w:rsidRPr="00AD6B50">
        <w:rPr>
          <w:rFonts w:ascii="Times New Roman" w:eastAsia="Times New Roman" w:hAnsi="Times New Roman" w:cs="Times New Roman"/>
          <w:spacing w:val="1"/>
          <w:sz w:val="28"/>
          <w:szCs w:val="28"/>
        </w:rPr>
        <w:t xml:space="preserve"> </w:t>
      </w:r>
      <w:r w:rsidR="00C92F9B" w:rsidRPr="00AD6B50">
        <w:rPr>
          <w:rFonts w:ascii="Times New Roman" w:eastAsia="Times New Roman" w:hAnsi="Times New Roman" w:cs="Times New Roman"/>
          <w:sz w:val="28"/>
          <w:szCs w:val="28"/>
        </w:rPr>
        <w:t>4%-</w:t>
      </w:r>
      <w:proofErr w:type="spellStart"/>
      <w:r w:rsidR="00C92F9B" w:rsidRPr="00AD6B50">
        <w:rPr>
          <w:rFonts w:ascii="Times New Roman" w:eastAsia="Times New Roman" w:hAnsi="Times New Roman" w:cs="Times New Roman"/>
          <w:sz w:val="28"/>
          <w:szCs w:val="28"/>
        </w:rPr>
        <w:t>го</w:t>
      </w:r>
      <w:proofErr w:type="spellEnd"/>
      <w:r w:rsidR="00C92F9B" w:rsidRPr="00AD6B50">
        <w:rPr>
          <w:rFonts w:ascii="Times New Roman" w:eastAsia="Times New Roman" w:hAnsi="Times New Roman" w:cs="Times New Roman"/>
          <w:spacing w:val="1"/>
          <w:sz w:val="28"/>
          <w:szCs w:val="28"/>
        </w:rPr>
        <w:t xml:space="preserve"> </w:t>
      </w:r>
      <w:r w:rsidR="00C92F9B" w:rsidRPr="00AD6B50">
        <w:rPr>
          <w:rFonts w:ascii="Times New Roman" w:eastAsia="Times New Roman" w:hAnsi="Times New Roman" w:cs="Times New Roman"/>
          <w:sz w:val="28"/>
          <w:szCs w:val="28"/>
        </w:rPr>
        <w:t>раствора</w:t>
      </w:r>
      <w:r w:rsidR="00C92F9B" w:rsidRPr="00AD6B50">
        <w:rPr>
          <w:rFonts w:ascii="Times New Roman" w:eastAsia="Times New Roman" w:hAnsi="Times New Roman" w:cs="Times New Roman"/>
          <w:spacing w:val="1"/>
          <w:sz w:val="28"/>
          <w:szCs w:val="28"/>
        </w:rPr>
        <w:t xml:space="preserve"> </w:t>
      </w:r>
      <w:r w:rsidR="00C92F9B" w:rsidRPr="00AD6B50">
        <w:rPr>
          <w:rFonts w:ascii="Times New Roman" w:eastAsia="Times New Roman" w:hAnsi="Times New Roman" w:cs="Times New Roman"/>
          <w:sz w:val="28"/>
          <w:szCs w:val="28"/>
        </w:rPr>
        <w:t>оксалата</w:t>
      </w:r>
      <w:r w:rsidR="00C92F9B" w:rsidRPr="00AD6B50">
        <w:rPr>
          <w:rFonts w:ascii="Times New Roman" w:eastAsia="Times New Roman" w:hAnsi="Times New Roman" w:cs="Times New Roman"/>
          <w:spacing w:val="1"/>
          <w:sz w:val="28"/>
          <w:szCs w:val="28"/>
        </w:rPr>
        <w:t xml:space="preserve"> </w:t>
      </w:r>
      <w:r w:rsidR="00C92F9B" w:rsidRPr="00AD6B50">
        <w:rPr>
          <w:rFonts w:ascii="Times New Roman" w:eastAsia="Times New Roman" w:hAnsi="Times New Roman" w:cs="Times New Roman"/>
          <w:sz w:val="28"/>
          <w:szCs w:val="28"/>
        </w:rPr>
        <w:t>аммония</w:t>
      </w:r>
      <w:r w:rsidR="00C92F9B" w:rsidRPr="00AD6B50">
        <w:rPr>
          <w:rFonts w:ascii="Times New Roman" w:eastAsia="Times New Roman" w:hAnsi="Times New Roman" w:cs="Times New Roman"/>
          <w:spacing w:val="1"/>
          <w:sz w:val="28"/>
          <w:szCs w:val="28"/>
        </w:rPr>
        <w:t xml:space="preserve"> </w:t>
      </w:r>
      <w:r w:rsidR="00C92F9B" w:rsidRPr="00AD6B50">
        <w:rPr>
          <w:rFonts w:ascii="Times New Roman" w:eastAsia="Times New Roman" w:hAnsi="Times New Roman" w:cs="Times New Roman"/>
          <w:sz w:val="28"/>
          <w:szCs w:val="28"/>
        </w:rPr>
        <w:t>–</w:t>
      </w:r>
      <w:r w:rsidR="00C92F9B" w:rsidRPr="00AD6B50">
        <w:rPr>
          <w:rFonts w:ascii="Times New Roman" w:eastAsia="Times New Roman" w:hAnsi="Times New Roman" w:cs="Times New Roman"/>
          <w:spacing w:val="1"/>
          <w:sz w:val="28"/>
          <w:szCs w:val="28"/>
        </w:rPr>
        <w:t xml:space="preserve"> </w:t>
      </w:r>
      <w:r w:rsidR="00C92F9B" w:rsidRPr="00AD6B50">
        <w:rPr>
          <w:rFonts w:ascii="Times New Roman" w:eastAsia="Times New Roman" w:hAnsi="Times New Roman" w:cs="Times New Roman"/>
          <w:sz w:val="28"/>
          <w:szCs w:val="28"/>
        </w:rPr>
        <w:t>(NH</w:t>
      </w:r>
      <w:r w:rsidR="00C92F9B" w:rsidRPr="00AD6B50">
        <w:rPr>
          <w:rFonts w:ascii="Times New Roman" w:eastAsia="Times New Roman" w:hAnsi="Times New Roman" w:cs="Times New Roman"/>
          <w:sz w:val="28"/>
          <w:szCs w:val="28"/>
          <w:vertAlign w:val="subscript"/>
        </w:rPr>
        <w:t>4</w:t>
      </w:r>
      <w:r w:rsidR="00C92F9B" w:rsidRPr="00AD6B50">
        <w:rPr>
          <w:rFonts w:ascii="Times New Roman" w:eastAsia="Times New Roman" w:hAnsi="Times New Roman" w:cs="Times New Roman"/>
          <w:sz w:val="28"/>
          <w:szCs w:val="28"/>
        </w:rPr>
        <w:t>)</w:t>
      </w:r>
      <w:r w:rsidR="00C92F9B" w:rsidRPr="00AD6B50">
        <w:rPr>
          <w:rFonts w:ascii="Times New Roman" w:eastAsia="Times New Roman" w:hAnsi="Times New Roman" w:cs="Times New Roman"/>
          <w:sz w:val="28"/>
          <w:szCs w:val="28"/>
          <w:vertAlign w:val="subscript"/>
        </w:rPr>
        <w:t>2</w:t>
      </w:r>
      <w:r w:rsidR="00C92F9B" w:rsidRPr="00AD6B50">
        <w:rPr>
          <w:rFonts w:ascii="Times New Roman" w:eastAsia="Times New Roman" w:hAnsi="Times New Roman" w:cs="Times New Roman"/>
          <w:sz w:val="28"/>
          <w:szCs w:val="28"/>
        </w:rPr>
        <w:t>C</w:t>
      </w:r>
      <w:r w:rsidR="00C92F9B" w:rsidRPr="00AD6B50">
        <w:rPr>
          <w:rFonts w:ascii="Times New Roman" w:eastAsia="Times New Roman" w:hAnsi="Times New Roman" w:cs="Times New Roman"/>
          <w:sz w:val="28"/>
          <w:szCs w:val="28"/>
          <w:vertAlign w:val="subscript"/>
        </w:rPr>
        <w:t>2</w:t>
      </w:r>
      <w:r w:rsidR="00C92F9B" w:rsidRPr="00AD6B50">
        <w:rPr>
          <w:rFonts w:ascii="Times New Roman" w:eastAsia="Times New Roman" w:hAnsi="Times New Roman" w:cs="Times New Roman"/>
          <w:sz w:val="28"/>
          <w:szCs w:val="28"/>
        </w:rPr>
        <w:t>O</w:t>
      </w:r>
      <w:r w:rsidR="00C92F9B" w:rsidRPr="00AD6B50">
        <w:rPr>
          <w:rFonts w:ascii="Times New Roman" w:eastAsia="Times New Roman" w:hAnsi="Times New Roman" w:cs="Times New Roman"/>
          <w:sz w:val="28"/>
          <w:szCs w:val="28"/>
          <w:vertAlign w:val="subscript"/>
        </w:rPr>
        <w:t>4</w:t>
      </w:r>
      <w:r w:rsidR="00C92F9B" w:rsidRPr="00AD6B50">
        <w:rPr>
          <w:rFonts w:ascii="Times New Roman" w:eastAsia="Times New Roman" w:hAnsi="Times New Roman" w:cs="Times New Roman"/>
          <w:sz w:val="28"/>
          <w:szCs w:val="28"/>
        </w:rPr>
        <w:t>.</w:t>
      </w:r>
      <w:r w:rsidR="00C92F9B" w:rsidRPr="00AD6B50">
        <w:rPr>
          <w:rFonts w:ascii="Times New Roman" w:eastAsia="Times New Roman" w:hAnsi="Times New Roman" w:cs="Times New Roman"/>
          <w:spacing w:val="1"/>
          <w:sz w:val="28"/>
          <w:szCs w:val="28"/>
        </w:rPr>
        <w:t xml:space="preserve"> </w:t>
      </w:r>
      <w:r w:rsidR="00C92F9B" w:rsidRPr="00AD6B50">
        <w:rPr>
          <w:rFonts w:ascii="Times New Roman" w:eastAsia="Times New Roman" w:hAnsi="Times New Roman" w:cs="Times New Roman"/>
          <w:sz w:val="28"/>
          <w:szCs w:val="28"/>
        </w:rPr>
        <w:t>Смесь</w:t>
      </w:r>
      <w:r w:rsidR="00C92F9B" w:rsidRPr="00AD6B50">
        <w:rPr>
          <w:rFonts w:ascii="Times New Roman" w:eastAsia="Times New Roman" w:hAnsi="Times New Roman" w:cs="Times New Roman"/>
          <w:spacing w:val="1"/>
          <w:sz w:val="28"/>
          <w:szCs w:val="28"/>
        </w:rPr>
        <w:t xml:space="preserve"> </w:t>
      </w:r>
      <w:r w:rsidR="00C92F9B" w:rsidRPr="00AD6B50">
        <w:rPr>
          <w:rFonts w:ascii="Times New Roman" w:eastAsia="Times New Roman" w:hAnsi="Times New Roman" w:cs="Times New Roman"/>
          <w:sz w:val="28"/>
          <w:szCs w:val="28"/>
        </w:rPr>
        <w:t>перемешайте</w:t>
      </w:r>
      <w:r w:rsidR="00C92F9B" w:rsidRPr="00AD6B50">
        <w:rPr>
          <w:rFonts w:ascii="Times New Roman" w:eastAsia="Times New Roman" w:hAnsi="Times New Roman" w:cs="Times New Roman"/>
          <w:spacing w:val="17"/>
          <w:sz w:val="28"/>
          <w:szCs w:val="28"/>
        </w:rPr>
        <w:t xml:space="preserve"> </w:t>
      </w:r>
      <w:r w:rsidR="00C92F9B" w:rsidRPr="00AD6B50">
        <w:rPr>
          <w:rFonts w:ascii="Times New Roman" w:eastAsia="Times New Roman" w:hAnsi="Times New Roman" w:cs="Times New Roman"/>
          <w:sz w:val="28"/>
          <w:szCs w:val="28"/>
        </w:rPr>
        <w:t>и</w:t>
      </w:r>
      <w:r w:rsidR="00C92F9B" w:rsidRPr="00AD6B50">
        <w:rPr>
          <w:rFonts w:ascii="Times New Roman" w:eastAsia="Times New Roman" w:hAnsi="Times New Roman" w:cs="Times New Roman"/>
          <w:spacing w:val="16"/>
          <w:sz w:val="28"/>
          <w:szCs w:val="28"/>
        </w:rPr>
        <w:t xml:space="preserve"> </w:t>
      </w:r>
      <w:r w:rsidR="00C92F9B" w:rsidRPr="00AD6B50">
        <w:rPr>
          <w:rFonts w:ascii="Times New Roman" w:eastAsia="Times New Roman" w:hAnsi="Times New Roman" w:cs="Times New Roman"/>
          <w:sz w:val="28"/>
          <w:szCs w:val="28"/>
        </w:rPr>
        <w:t>по</w:t>
      </w:r>
      <w:r w:rsidR="00C92F9B" w:rsidRPr="00AD6B50">
        <w:rPr>
          <w:rFonts w:ascii="Times New Roman" w:eastAsia="Times New Roman" w:hAnsi="Times New Roman" w:cs="Times New Roman"/>
          <w:spacing w:val="18"/>
          <w:sz w:val="28"/>
          <w:szCs w:val="28"/>
        </w:rPr>
        <w:t xml:space="preserve"> </w:t>
      </w:r>
      <w:r w:rsidR="00C92F9B" w:rsidRPr="00AD6B50">
        <w:rPr>
          <w:rFonts w:ascii="Times New Roman" w:eastAsia="Times New Roman" w:hAnsi="Times New Roman" w:cs="Times New Roman"/>
          <w:sz w:val="28"/>
          <w:szCs w:val="28"/>
        </w:rPr>
        <w:t>таблице</w:t>
      </w:r>
      <w:r w:rsidR="00C92F9B" w:rsidRPr="00AD6B50">
        <w:rPr>
          <w:rFonts w:ascii="Times New Roman" w:eastAsia="Times New Roman" w:hAnsi="Times New Roman" w:cs="Times New Roman"/>
          <w:spacing w:val="16"/>
          <w:sz w:val="28"/>
          <w:szCs w:val="28"/>
        </w:rPr>
        <w:t xml:space="preserve"> </w:t>
      </w:r>
      <w:r w:rsidR="00C92F9B" w:rsidRPr="00AD6B50">
        <w:rPr>
          <w:rFonts w:ascii="Times New Roman" w:eastAsia="Times New Roman" w:hAnsi="Times New Roman" w:cs="Times New Roman"/>
          <w:sz w:val="28"/>
          <w:szCs w:val="28"/>
        </w:rPr>
        <w:t>17</w:t>
      </w:r>
      <w:r w:rsidR="00C92F9B" w:rsidRPr="00AD6B50">
        <w:rPr>
          <w:rFonts w:ascii="Times New Roman" w:eastAsia="Times New Roman" w:hAnsi="Times New Roman" w:cs="Times New Roman"/>
          <w:spacing w:val="18"/>
          <w:sz w:val="28"/>
          <w:szCs w:val="28"/>
        </w:rPr>
        <w:t xml:space="preserve"> </w:t>
      </w:r>
      <w:r w:rsidR="00C92F9B" w:rsidRPr="00AD6B50">
        <w:rPr>
          <w:rFonts w:ascii="Times New Roman" w:eastAsia="Times New Roman" w:hAnsi="Times New Roman" w:cs="Times New Roman"/>
          <w:sz w:val="28"/>
          <w:szCs w:val="28"/>
        </w:rPr>
        <w:t>определите</w:t>
      </w:r>
      <w:r w:rsidR="00C92F9B" w:rsidRPr="00AD6B50">
        <w:rPr>
          <w:rFonts w:ascii="Times New Roman" w:eastAsia="Times New Roman" w:hAnsi="Times New Roman" w:cs="Times New Roman"/>
          <w:spacing w:val="16"/>
          <w:sz w:val="28"/>
          <w:szCs w:val="28"/>
        </w:rPr>
        <w:t xml:space="preserve"> </w:t>
      </w:r>
      <w:r w:rsidR="00C92F9B" w:rsidRPr="00AD6B50">
        <w:rPr>
          <w:rFonts w:ascii="Times New Roman" w:eastAsia="Times New Roman" w:hAnsi="Times New Roman" w:cs="Times New Roman"/>
          <w:sz w:val="28"/>
          <w:szCs w:val="28"/>
        </w:rPr>
        <w:t>содержание</w:t>
      </w:r>
      <w:r w:rsidR="00C92F9B" w:rsidRPr="00AD6B50">
        <w:rPr>
          <w:rFonts w:ascii="Times New Roman" w:eastAsia="Times New Roman" w:hAnsi="Times New Roman" w:cs="Times New Roman"/>
          <w:spacing w:val="15"/>
          <w:sz w:val="28"/>
          <w:szCs w:val="28"/>
        </w:rPr>
        <w:t xml:space="preserve"> </w:t>
      </w:r>
      <w:r w:rsidR="00C92F9B" w:rsidRPr="00AD6B50">
        <w:rPr>
          <w:rFonts w:ascii="Times New Roman" w:eastAsia="Times New Roman" w:hAnsi="Times New Roman" w:cs="Times New Roman"/>
          <w:sz w:val="28"/>
          <w:szCs w:val="28"/>
        </w:rPr>
        <w:t>ионов</w:t>
      </w:r>
      <w:r w:rsidR="00C92F9B" w:rsidRPr="00AD6B50">
        <w:rPr>
          <w:rFonts w:ascii="Times New Roman" w:eastAsia="Times New Roman" w:hAnsi="Times New Roman" w:cs="Times New Roman"/>
          <w:spacing w:val="17"/>
          <w:sz w:val="28"/>
          <w:szCs w:val="28"/>
        </w:rPr>
        <w:t xml:space="preserve"> </w:t>
      </w:r>
      <w:r w:rsidR="00C92F9B" w:rsidRPr="00AD6B50">
        <w:rPr>
          <w:rFonts w:ascii="Times New Roman" w:eastAsia="Times New Roman" w:hAnsi="Times New Roman" w:cs="Times New Roman"/>
          <w:sz w:val="28"/>
          <w:szCs w:val="28"/>
        </w:rPr>
        <w:t>кальция</w:t>
      </w:r>
      <w:r w:rsidR="00C92F9B" w:rsidRPr="00AD6B50">
        <w:rPr>
          <w:rFonts w:ascii="Times New Roman" w:eastAsia="Times New Roman" w:hAnsi="Times New Roman" w:cs="Times New Roman"/>
          <w:spacing w:val="-78"/>
          <w:sz w:val="28"/>
          <w:szCs w:val="28"/>
        </w:rPr>
        <w:t xml:space="preserve"> </w:t>
      </w:r>
      <w:r w:rsidR="00C92F9B" w:rsidRPr="00AD6B50">
        <w:rPr>
          <w:rFonts w:ascii="Times New Roman" w:eastAsia="Times New Roman" w:hAnsi="Times New Roman" w:cs="Times New Roman"/>
          <w:sz w:val="28"/>
          <w:szCs w:val="28"/>
        </w:rPr>
        <w:t>в</w:t>
      </w:r>
      <w:r w:rsidR="00C92F9B" w:rsidRPr="00AD6B50">
        <w:rPr>
          <w:rFonts w:ascii="Times New Roman" w:eastAsia="Times New Roman" w:hAnsi="Times New Roman" w:cs="Times New Roman"/>
          <w:spacing w:val="-2"/>
          <w:sz w:val="28"/>
          <w:szCs w:val="28"/>
        </w:rPr>
        <w:t xml:space="preserve"> </w:t>
      </w:r>
      <w:r w:rsidR="00C92F9B" w:rsidRPr="00AD6B50">
        <w:rPr>
          <w:rFonts w:ascii="Times New Roman" w:eastAsia="Times New Roman" w:hAnsi="Times New Roman" w:cs="Times New Roman"/>
          <w:sz w:val="28"/>
          <w:szCs w:val="28"/>
        </w:rPr>
        <w:t>почве.</w:t>
      </w:r>
    </w:p>
    <w:p w:rsidR="00C92F9B" w:rsidRPr="00AD6B50" w:rsidRDefault="00C92F9B" w:rsidP="003B4D02">
      <w:pPr>
        <w:widowControl w:val="0"/>
        <w:autoSpaceDE w:val="0"/>
        <w:autoSpaceDN w:val="0"/>
        <w:spacing w:before="1" w:after="7" w:line="360" w:lineRule="auto"/>
        <w:ind w:right="424" w:firstLine="708"/>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Таблица</w:t>
      </w:r>
      <w:r w:rsidRPr="00AD6B50">
        <w:rPr>
          <w:rFonts w:ascii="Times New Roman" w:eastAsia="Times New Roman" w:hAnsi="Times New Roman" w:cs="Times New Roman"/>
          <w:spacing w:val="67"/>
          <w:sz w:val="28"/>
          <w:szCs w:val="28"/>
        </w:rPr>
        <w:t xml:space="preserve"> </w:t>
      </w:r>
      <w:r w:rsidRPr="00AD6B50">
        <w:rPr>
          <w:rFonts w:ascii="Times New Roman" w:eastAsia="Times New Roman" w:hAnsi="Times New Roman" w:cs="Times New Roman"/>
          <w:sz w:val="28"/>
          <w:szCs w:val="28"/>
        </w:rPr>
        <w:t>17</w:t>
      </w:r>
    </w:p>
    <w:tbl>
      <w:tblPr>
        <w:tblStyle w:val="TableNormal2"/>
        <w:tblW w:w="0" w:type="auto"/>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6"/>
        <w:gridCol w:w="2551"/>
        <w:gridCol w:w="2762"/>
      </w:tblGrid>
      <w:tr w:rsidR="00C92F9B" w:rsidRPr="00AD6B50" w:rsidTr="006041C0">
        <w:trPr>
          <w:trHeight w:val="321"/>
        </w:trPr>
        <w:tc>
          <w:tcPr>
            <w:tcW w:w="3886" w:type="dxa"/>
            <w:vMerge w:val="restart"/>
            <w:tcBorders>
              <w:bottom w:val="single" w:sz="6" w:space="0" w:color="000000"/>
              <w:right w:val="single" w:sz="6" w:space="0" w:color="000000"/>
            </w:tcBorders>
          </w:tcPr>
          <w:p w:rsidR="00C92F9B" w:rsidRPr="00AD6B50" w:rsidRDefault="00C92F9B" w:rsidP="006041C0">
            <w:pPr>
              <w:spacing w:before="11" w:line="360" w:lineRule="auto"/>
              <w:rPr>
                <w:rFonts w:ascii="Times New Roman" w:eastAsia="Times New Roman" w:hAnsi="Times New Roman" w:cs="Times New Roman"/>
                <w:sz w:val="28"/>
                <w:szCs w:val="28"/>
              </w:rPr>
            </w:pPr>
          </w:p>
          <w:p w:rsidR="00C92F9B" w:rsidRPr="00AD6B50" w:rsidRDefault="00C92F9B" w:rsidP="006041C0">
            <w:pPr>
              <w:spacing w:line="360" w:lineRule="auto"/>
              <w:ind w:right="125"/>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Осадок</w:t>
            </w:r>
            <w:proofErr w:type="spellEnd"/>
          </w:p>
        </w:tc>
        <w:tc>
          <w:tcPr>
            <w:tcW w:w="5313" w:type="dxa"/>
            <w:gridSpan w:val="2"/>
            <w:tcBorders>
              <w:left w:val="single" w:sz="6" w:space="0" w:color="000000"/>
              <w:bottom w:val="single" w:sz="6" w:space="0" w:color="000000"/>
            </w:tcBorders>
          </w:tcPr>
          <w:p w:rsidR="00C92F9B" w:rsidRPr="00AD6B50" w:rsidRDefault="00C92F9B" w:rsidP="006041C0">
            <w:pPr>
              <w:spacing w:line="360" w:lineRule="auto"/>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Содержание</w:t>
            </w:r>
            <w:proofErr w:type="spellEnd"/>
            <w:r w:rsidRPr="00AD6B50">
              <w:rPr>
                <w:rFonts w:ascii="Times New Roman" w:eastAsia="Times New Roman" w:hAnsi="Times New Roman" w:cs="Times New Roman"/>
                <w:spacing w:val="-5"/>
                <w:sz w:val="28"/>
                <w:szCs w:val="28"/>
              </w:rPr>
              <w:t xml:space="preserve"> </w:t>
            </w:r>
            <w:proofErr w:type="spellStart"/>
            <w:r w:rsidRPr="00AD6B50">
              <w:rPr>
                <w:rFonts w:ascii="Times New Roman" w:eastAsia="Times New Roman" w:hAnsi="Times New Roman" w:cs="Times New Roman"/>
                <w:sz w:val="28"/>
                <w:szCs w:val="28"/>
              </w:rPr>
              <w:t>ионов</w:t>
            </w:r>
            <w:proofErr w:type="spellEnd"/>
            <w:r w:rsidRPr="00AD6B50">
              <w:rPr>
                <w:rFonts w:ascii="Times New Roman" w:eastAsia="Times New Roman" w:hAnsi="Times New Roman" w:cs="Times New Roman"/>
                <w:spacing w:val="-3"/>
                <w:sz w:val="28"/>
                <w:szCs w:val="28"/>
              </w:rPr>
              <w:t xml:space="preserve"> </w:t>
            </w:r>
            <w:proofErr w:type="spellStart"/>
            <w:r w:rsidRPr="00AD6B50">
              <w:rPr>
                <w:rFonts w:ascii="Times New Roman" w:eastAsia="Times New Roman" w:hAnsi="Times New Roman" w:cs="Times New Roman"/>
                <w:sz w:val="28"/>
                <w:szCs w:val="28"/>
              </w:rPr>
              <w:t>кальция</w:t>
            </w:r>
            <w:proofErr w:type="spellEnd"/>
          </w:p>
        </w:tc>
      </w:tr>
      <w:tr w:rsidR="00C92F9B" w:rsidRPr="00AD6B50" w:rsidTr="006041C0">
        <w:trPr>
          <w:trHeight w:val="323"/>
        </w:trPr>
        <w:tc>
          <w:tcPr>
            <w:tcW w:w="3886" w:type="dxa"/>
            <w:vMerge/>
            <w:tcBorders>
              <w:top w:val="nil"/>
              <w:bottom w:val="single" w:sz="6" w:space="0" w:color="000000"/>
              <w:right w:val="single" w:sz="6" w:space="0" w:color="000000"/>
            </w:tcBorders>
          </w:tcPr>
          <w:p w:rsidR="00C92F9B" w:rsidRPr="00AD6B50" w:rsidRDefault="00C92F9B" w:rsidP="006041C0">
            <w:pPr>
              <w:spacing w:line="360" w:lineRule="auto"/>
              <w:rPr>
                <w:rFonts w:ascii="Times New Roman" w:eastAsia="Times New Roman" w:hAnsi="Times New Roman" w:cs="Times New Roman"/>
                <w:sz w:val="28"/>
                <w:szCs w:val="28"/>
              </w:rPr>
            </w:pPr>
          </w:p>
        </w:tc>
        <w:tc>
          <w:tcPr>
            <w:tcW w:w="2551" w:type="dxa"/>
            <w:tcBorders>
              <w:top w:val="single" w:sz="6" w:space="0" w:color="000000"/>
              <w:left w:val="single" w:sz="6" w:space="0" w:color="000000"/>
              <w:bottom w:val="single" w:sz="6" w:space="0" w:color="000000"/>
              <w:right w:val="single" w:sz="6" w:space="0" w:color="000000"/>
            </w:tcBorders>
          </w:tcPr>
          <w:p w:rsidR="00C92F9B" w:rsidRPr="00AD6B50" w:rsidRDefault="00C92F9B" w:rsidP="006041C0">
            <w:pPr>
              <w:spacing w:line="360" w:lineRule="auto"/>
              <w:ind w:right="97"/>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мг</w:t>
            </w:r>
            <w:proofErr w:type="spellEnd"/>
            <w:r w:rsidRPr="00AD6B50">
              <w:rPr>
                <w:rFonts w:ascii="Times New Roman" w:eastAsia="Times New Roman" w:hAnsi="Times New Roman" w:cs="Times New Roman"/>
                <w:sz w:val="28"/>
                <w:szCs w:val="28"/>
              </w:rPr>
              <w:t>/100</w:t>
            </w:r>
            <w:r w:rsidRPr="00AD6B50">
              <w:rPr>
                <w:rFonts w:ascii="Times New Roman" w:eastAsia="Times New Roman" w:hAnsi="Times New Roman" w:cs="Times New Roman"/>
                <w:spacing w:val="-2"/>
                <w:sz w:val="28"/>
                <w:szCs w:val="28"/>
              </w:rPr>
              <w:t xml:space="preserve"> </w:t>
            </w:r>
            <w:proofErr w:type="spellStart"/>
            <w:r w:rsidRPr="00AD6B50">
              <w:rPr>
                <w:rFonts w:ascii="Times New Roman" w:eastAsia="Times New Roman" w:hAnsi="Times New Roman" w:cs="Times New Roman"/>
                <w:sz w:val="28"/>
                <w:szCs w:val="28"/>
              </w:rPr>
              <w:t>мл</w:t>
            </w:r>
            <w:proofErr w:type="spellEnd"/>
            <w:r w:rsidRPr="00AD6B50">
              <w:rPr>
                <w:rFonts w:ascii="Times New Roman" w:eastAsia="Times New Roman" w:hAnsi="Times New Roman" w:cs="Times New Roman"/>
                <w:spacing w:val="-4"/>
                <w:sz w:val="28"/>
                <w:szCs w:val="28"/>
              </w:rPr>
              <w:t xml:space="preserve"> </w:t>
            </w:r>
            <w:proofErr w:type="spellStart"/>
            <w:r w:rsidRPr="00AD6B50">
              <w:rPr>
                <w:rFonts w:ascii="Times New Roman" w:eastAsia="Times New Roman" w:hAnsi="Times New Roman" w:cs="Times New Roman"/>
                <w:sz w:val="28"/>
                <w:szCs w:val="28"/>
              </w:rPr>
              <w:t>вытяжки</w:t>
            </w:r>
            <w:proofErr w:type="spellEnd"/>
          </w:p>
        </w:tc>
        <w:tc>
          <w:tcPr>
            <w:tcW w:w="2762" w:type="dxa"/>
            <w:tcBorders>
              <w:top w:val="single" w:sz="6" w:space="0" w:color="000000"/>
              <w:left w:val="single" w:sz="6" w:space="0" w:color="000000"/>
              <w:bottom w:val="single" w:sz="6" w:space="0" w:color="000000"/>
            </w:tcBorders>
          </w:tcPr>
          <w:p w:rsidR="00C92F9B" w:rsidRPr="00AD6B50" w:rsidRDefault="00C92F9B" w:rsidP="006041C0">
            <w:pPr>
              <w:spacing w:line="360" w:lineRule="auto"/>
              <w:ind w:right="339"/>
              <w:jc w:val="center"/>
              <w:rPr>
                <w:rFonts w:ascii="Times New Roman" w:eastAsia="Times New Roman" w:hAnsi="Times New Roman" w:cs="Times New Roman"/>
                <w:sz w:val="28"/>
                <w:szCs w:val="28"/>
              </w:rPr>
            </w:pPr>
            <w:proofErr w:type="gramStart"/>
            <w:r w:rsidRPr="00AD6B50">
              <w:rPr>
                <w:rFonts w:ascii="Times New Roman" w:eastAsia="Times New Roman" w:hAnsi="Times New Roman" w:cs="Times New Roman"/>
                <w:sz w:val="28"/>
                <w:szCs w:val="28"/>
              </w:rPr>
              <w:t>г/100</w:t>
            </w:r>
            <w:proofErr w:type="gramEnd"/>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г</w:t>
            </w:r>
            <w:r w:rsidRPr="00AD6B50">
              <w:rPr>
                <w:rFonts w:ascii="Times New Roman" w:eastAsia="Times New Roman" w:hAnsi="Times New Roman" w:cs="Times New Roman"/>
                <w:spacing w:val="-4"/>
                <w:sz w:val="28"/>
                <w:szCs w:val="28"/>
              </w:rPr>
              <w:t xml:space="preserve"> </w:t>
            </w:r>
            <w:proofErr w:type="spellStart"/>
            <w:r w:rsidRPr="00AD6B50">
              <w:rPr>
                <w:rFonts w:ascii="Times New Roman" w:eastAsia="Times New Roman" w:hAnsi="Times New Roman" w:cs="Times New Roman"/>
                <w:sz w:val="28"/>
                <w:szCs w:val="28"/>
              </w:rPr>
              <w:t>почвы</w:t>
            </w:r>
            <w:proofErr w:type="spellEnd"/>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w:t>
            </w:r>
          </w:p>
        </w:tc>
      </w:tr>
      <w:tr w:rsidR="00C92F9B" w:rsidRPr="00AD6B50" w:rsidTr="006041C0">
        <w:trPr>
          <w:trHeight w:val="321"/>
        </w:trPr>
        <w:tc>
          <w:tcPr>
            <w:tcW w:w="3886" w:type="dxa"/>
            <w:tcBorders>
              <w:top w:val="single" w:sz="6" w:space="0" w:color="000000"/>
              <w:bottom w:val="single" w:sz="6" w:space="0" w:color="000000"/>
              <w:right w:val="single" w:sz="6" w:space="0" w:color="000000"/>
            </w:tcBorders>
          </w:tcPr>
          <w:p w:rsidR="00C92F9B" w:rsidRPr="00AD6B50" w:rsidRDefault="00C92F9B" w:rsidP="006041C0">
            <w:pPr>
              <w:spacing w:line="360" w:lineRule="auto"/>
              <w:ind w:right="194"/>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Большой</w:t>
            </w:r>
            <w:proofErr w:type="spellEnd"/>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pacing w:val="-4"/>
                <w:sz w:val="28"/>
                <w:szCs w:val="28"/>
              </w:rPr>
              <w:t xml:space="preserve"> </w:t>
            </w:r>
            <w:proofErr w:type="spellStart"/>
            <w:r w:rsidRPr="00AD6B50">
              <w:rPr>
                <w:rFonts w:ascii="Times New Roman" w:eastAsia="Times New Roman" w:hAnsi="Times New Roman" w:cs="Times New Roman"/>
                <w:sz w:val="28"/>
                <w:szCs w:val="28"/>
              </w:rPr>
              <w:t>выпадающий</w:t>
            </w:r>
            <w:proofErr w:type="spellEnd"/>
            <w:r w:rsidRPr="00AD6B50">
              <w:rPr>
                <w:rFonts w:ascii="Times New Roman" w:eastAsia="Times New Roman" w:hAnsi="Times New Roman" w:cs="Times New Roman"/>
                <w:spacing w:val="-1"/>
                <w:sz w:val="28"/>
                <w:szCs w:val="28"/>
              </w:rPr>
              <w:t xml:space="preserve"> </w:t>
            </w:r>
            <w:proofErr w:type="spellStart"/>
            <w:r w:rsidRPr="00AD6B50">
              <w:rPr>
                <w:rFonts w:ascii="Times New Roman" w:eastAsia="Times New Roman" w:hAnsi="Times New Roman" w:cs="Times New Roman"/>
                <w:sz w:val="28"/>
                <w:szCs w:val="28"/>
              </w:rPr>
              <w:t>сразу</w:t>
            </w:r>
            <w:proofErr w:type="spellEnd"/>
          </w:p>
        </w:tc>
        <w:tc>
          <w:tcPr>
            <w:tcW w:w="2551" w:type="dxa"/>
            <w:tcBorders>
              <w:top w:val="single" w:sz="6" w:space="0" w:color="000000"/>
              <w:left w:val="single" w:sz="6" w:space="0" w:color="000000"/>
              <w:bottom w:val="single" w:sz="6" w:space="0" w:color="000000"/>
              <w:right w:val="single" w:sz="6" w:space="0" w:color="000000"/>
            </w:tcBorders>
          </w:tcPr>
          <w:p w:rsidR="00C92F9B" w:rsidRPr="00AD6B50" w:rsidRDefault="00C92F9B" w:rsidP="006041C0">
            <w:pPr>
              <w:spacing w:line="360" w:lineRule="auto"/>
              <w:ind w:right="97"/>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50</w:t>
            </w:r>
          </w:p>
        </w:tc>
        <w:tc>
          <w:tcPr>
            <w:tcW w:w="2762" w:type="dxa"/>
            <w:tcBorders>
              <w:top w:val="single" w:sz="6" w:space="0" w:color="000000"/>
              <w:left w:val="single" w:sz="6" w:space="0" w:color="000000"/>
              <w:bottom w:val="single" w:sz="6" w:space="0" w:color="000000"/>
            </w:tcBorders>
          </w:tcPr>
          <w:p w:rsidR="00C92F9B" w:rsidRPr="00AD6B50" w:rsidRDefault="00C92F9B" w:rsidP="006041C0">
            <w:pPr>
              <w:spacing w:line="360" w:lineRule="auto"/>
              <w:ind w:right="261"/>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Десятые</w:t>
            </w:r>
            <w:proofErr w:type="spellEnd"/>
            <w:r w:rsidRPr="00AD6B50">
              <w:rPr>
                <w:rFonts w:ascii="Times New Roman" w:eastAsia="Times New Roman" w:hAnsi="Times New Roman" w:cs="Times New Roman"/>
                <w:spacing w:val="-2"/>
                <w:sz w:val="28"/>
                <w:szCs w:val="28"/>
              </w:rPr>
              <w:t xml:space="preserve"> </w:t>
            </w:r>
            <w:proofErr w:type="spellStart"/>
            <w:r w:rsidRPr="00AD6B50">
              <w:rPr>
                <w:rFonts w:ascii="Times New Roman" w:eastAsia="Times New Roman" w:hAnsi="Times New Roman" w:cs="Times New Roman"/>
                <w:sz w:val="28"/>
                <w:szCs w:val="28"/>
              </w:rPr>
              <w:t>доли</w:t>
            </w:r>
            <w:proofErr w:type="spellEnd"/>
          </w:p>
        </w:tc>
      </w:tr>
      <w:tr w:rsidR="00C92F9B" w:rsidRPr="00AD6B50" w:rsidTr="006041C0">
        <w:trPr>
          <w:trHeight w:val="323"/>
        </w:trPr>
        <w:tc>
          <w:tcPr>
            <w:tcW w:w="3886" w:type="dxa"/>
            <w:tcBorders>
              <w:top w:val="single" w:sz="6" w:space="0" w:color="000000"/>
              <w:right w:val="single" w:sz="6" w:space="0" w:color="000000"/>
            </w:tcBorders>
          </w:tcPr>
          <w:p w:rsidR="00C92F9B" w:rsidRPr="00AD6B50" w:rsidRDefault="00C92F9B" w:rsidP="006041C0">
            <w:pPr>
              <w:spacing w:line="360" w:lineRule="auto"/>
              <w:ind w:right="126"/>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Муть</w:t>
            </w:r>
            <w:proofErr w:type="spellEnd"/>
            <w:r w:rsidRPr="00AD6B50">
              <w:rPr>
                <w:rFonts w:ascii="Times New Roman" w:eastAsia="Times New Roman" w:hAnsi="Times New Roman" w:cs="Times New Roman"/>
                <w:spacing w:val="-3"/>
                <w:sz w:val="28"/>
                <w:szCs w:val="28"/>
              </w:rPr>
              <w:t xml:space="preserve"> </w:t>
            </w:r>
            <w:proofErr w:type="spellStart"/>
            <w:r w:rsidRPr="00AD6B50">
              <w:rPr>
                <w:rFonts w:ascii="Times New Roman" w:eastAsia="Times New Roman" w:hAnsi="Times New Roman" w:cs="Times New Roman"/>
                <w:sz w:val="28"/>
                <w:szCs w:val="28"/>
              </w:rPr>
              <w:t>при</w:t>
            </w:r>
            <w:proofErr w:type="spellEnd"/>
            <w:r w:rsidRPr="00AD6B50">
              <w:rPr>
                <w:rFonts w:ascii="Times New Roman" w:eastAsia="Times New Roman" w:hAnsi="Times New Roman" w:cs="Times New Roman"/>
                <w:spacing w:val="-2"/>
                <w:sz w:val="28"/>
                <w:szCs w:val="28"/>
              </w:rPr>
              <w:t xml:space="preserve"> </w:t>
            </w:r>
            <w:proofErr w:type="spellStart"/>
            <w:r w:rsidRPr="00AD6B50">
              <w:rPr>
                <w:rFonts w:ascii="Times New Roman" w:eastAsia="Times New Roman" w:hAnsi="Times New Roman" w:cs="Times New Roman"/>
                <w:sz w:val="28"/>
                <w:szCs w:val="28"/>
              </w:rPr>
              <w:t>перемешивании</w:t>
            </w:r>
            <w:proofErr w:type="spellEnd"/>
          </w:p>
        </w:tc>
        <w:tc>
          <w:tcPr>
            <w:tcW w:w="2551" w:type="dxa"/>
            <w:tcBorders>
              <w:top w:val="single" w:sz="6" w:space="0" w:color="000000"/>
              <w:left w:val="single" w:sz="6" w:space="0" w:color="000000"/>
              <w:right w:val="single" w:sz="6" w:space="0" w:color="000000"/>
            </w:tcBorders>
          </w:tcPr>
          <w:p w:rsidR="00C92F9B" w:rsidRPr="00AD6B50" w:rsidRDefault="00C92F9B" w:rsidP="006041C0">
            <w:pPr>
              <w:spacing w:line="360" w:lineRule="auto"/>
              <w:ind w:right="95"/>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10</w:t>
            </w:r>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 1,0</w:t>
            </w:r>
          </w:p>
        </w:tc>
        <w:tc>
          <w:tcPr>
            <w:tcW w:w="2762" w:type="dxa"/>
            <w:tcBorders>
              <w:top w:val="single" w:sz="6" w:space="0" w:color="000000"/>
              <w:left w:val="single" w:sz="6" w:space="0" w:color="000000"/>
            </w:tcBorders>
          </w:tcPr>
          <w:p w:rsidR="00C92F9B" w:rsidRPr="00AD6B50" w:rsidRDefault="00C92F9B" w:rsidP="006041C0">
            <w:pPr>
              <w:spacing w:line="360" w:lineRule="auto"/>
              <w:ind w:right="256"/>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Сотые</w:t>
            </w:r>
            <w:proofErr w:type="spellEnd"/>
            <w:r w:rsidRPr="00AD6B50">
              <w:rPr>
                <w:rFonts w:ascii="Times New Roman" w:eastAsia="Times New Roman" w:hAnsi="Times New Roman" w:cs="Times New Roman"/>
                <w:spacing w:val="-1"/>
                <w:sz w:val="28"/>
                <w:szCs w:val="28"/>
              </w:rPr>
              <w:t xml:space="preserve"> </w:t>
            </w:r>
            <w:proofErr w:type="spellStart"/>
            <w:r w:rsidRPr="00AD6B50">
              <w:rPr>
                <w:rFonts w:ascii="Times New Roman" w:eastAsia="Times New Roman" w:hAnsi="Times New Roman" w:cs="Times New Roman"/>
                <w:sz w:val="28"/>
                <w:szCs w:val="28"/>
              </w:rPr>
              <w:t>доли</w:t>
            </w:r>
            <w:proofErr w:type="spellEnd"/>
          </w:p>
        </w:tc>
      </w:tr>
      <w:tr w:rsidR="00C92F9B" w:rsidRPr="00AD6B50" w:rsidTr="006041C0">
        <w:trPr>
          <w:trHeight w:val="321"/>
        </w:trPr>
        <w:tc>
          <w:tcPr>
            <w:tcW w:w="3886" w:type="dxa"/>
            <w:tcBorders>
              <w:right w:val="single" w:sz="6" w:space="0" w:color="000000"/>
            </w:tcBorders>
          </w:tcPr>
          <w:p w:rsidR="00C92F9B" w:rsidRPr="00AD6B50" w:rsidRDefault="00C92F9B" w:rsidP="006041C0">
            <w:pPr>
              <w:spacing w:line="360" w:lineRule="auto"/>
              <w:ind w:right="194"/>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Слабая</w:t>
            </w:r>
            <w:proofErr w:type="spellEnd"/>
            <w:r w:rsidRPr="00AD6B50">
              <w:rPr>
                <w:rFonts w:ascii="Times New Roman" w:eastAsia="Times New Roman" w:hAnsi="Times New Roman" w:cs="Times New Roman"/>
                <w:spacing w:val="-2"/>
                <w:sz w:val="28"/>
                <w:szCs w:val="28"/>
              </w:rPr>
              <w:t xml:space="preserve"> </w:t>
            </w:r>
            <w:proofErr w:type="spellStart"/>
            <w:r w:rsidRPr="00AD6B50">
              <w:rPr>
                <w:rFonts w:ascii="Times New Roman" w:eastAsia="Times New Roman" w:hAnsi="Times New Roman" w:cs="Times New Roman"/>
                <w:sz w:val="28"/>
                <w:szCs w:val="28"/>
              </w:rPr>
              <w:t>муть</w:t>
            </w:r>
            <w:proofErr w:type="spellEnd"/>
            <w:r w:rsidRPr="00AD6B50">
              <w:rPr>
                <w:rFonts w:ascii="Times New Roman" w:eastAsia="Times New Roman" w:hAnsi="Times New Roman" w:cs="Times New Roman"/>
                <w:spacing w:val="-2"/>
                <w:sz w:val="28"/>
                <w:szCs w:val="28"/>
              </w:rPr>
              <w:t xml:space="preserve"> </w:t>
            </w:r>
            <w:proofErr w:type="spellStart"/>
            <w:r w:rsidRPr="00AD6B50">
              <w:rPr>
                <w:rFonts w:ascii="Times New Roman" w:eastAsia="Times New Roman" w:hAnsi="Times New Roman" w:cs="Times New Roman"/>
                <w:sz w:val="28"/>
                <w:szCs w:val="28"/>
              </w:rPr>
              <w:t>при</w:t>
            </w:r>
            <w:proofErr w:type="spellEnd"/>
            <w:r w:rsidRPr="00AD6B50">
              <w:rPr>
                <w:rFonts w:ascii="Times New Roman" w:eastAsia="Times New Roman" w:hAnsi="Times New Roman" w:cs="Times New Roman"/>
                <w:spacing w:val="-1"/>
                <w:sz w:val="28"/>
                <w:szCs w:val="28"/>
              </w:rPr>
              <w:t xml:space="preserve"> </w:t>
            </w:r>
            <w:proofErr w:type="spellStart"/>
            <w:r w:rsidRPr="00AD6B50">
              <w:rPr>
                <w:rFonts w:ascii="Times New Roman" w:eastAsia="Times New Roman" w:hAnsi="Times New Roman" w:cs="Times New Roman"/>
                <w:sz w:val="28"/>
                <w:szCs w:val="28"/>
              </w:rPr>
              <w:t>стоянии</w:t>
            </w:r>
            <w:proofErr w:type="spellEnd"/>
          </w:p>
        </w:tc>
        <w:tc>
          <w:tcPr>
            <w:tcW w:w="2551" w:type="dxa"/>
            <w:tcBorders>
              <w:left w:val="single" w:sz="6" w:space="0" w:color="000000"/>
              <w:right w:val="single" w:sz="6" w:space="0" w:color="000000"/>
            </w:tcBorders>
          </w:tcPr>
          <w:p w:rsidR="00C92F9B" w:rsidRPr="00AD6B50" w:rsidRDefault="00C92F9B" w:rsidP="006041C0">
            <w:pPr>
              <w:spacing w:line="360" w:lineRule="auto"/>
              <w:ind w:right="97"/>
              <w:jc w:val="center"/>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1,0</w:t>
            </w:r>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 0,1</w:t>
            </w:r>
          </w:p>
        </w:tc>
        <w:tc>
          <w:tcPr>
            <w:tcW w:w="2762" w:type="dxa"/>
            <w:tcBorders>
              <w:left w:val="single" w:sz="6" w:space="0" w:color="000000"/>
            </w:tcBorders>
          </w:tcPr>
          <w:p w:rsidR="00C92F9B" w:rsidRPr="00AD6B50" w:rsidRDefault="00C92F9B" w:rsidP="006041C0">
            <w:pPr>
              <w:spacing w:line="360" w:lineRule="auto"/>
              <w:ind w:right="260"/>
              <w:jc w:val="center"/>
              <w:rPr>
                <w:rFonts w:ascii="Times New Roman" w:eastAsia="Times New Roman" w:hAnsi="Times New Roman" w:cs="Times New Roman"/>
                <w:sz w:val="28"/>
                <w:szCs w:val="28"/>
              </w:rPr>
            </w:pPr>
            <w:proofErr w:type="spellStart"/>
            <w:r w:rsidRPr="00AD6B50">
              <w:rPr>
                <w:rFonts w:ascii="Times New Roman" w:eastAsia="Times New Roman" w:hAnsi="Times New Roman" w:cs="Times New Roman"/>
                <w:sz w:val="28"/>
                <w:szCs w:val="28"/>
              </w:rPr>
              <w:t>Тысячные</w:t>
            </w:r>
            <w:proofErr w:type="spellEnd"/>
            <w:r w:rsidRPr="00AD6B50">
              <w:rPr>
                <w:rFonts w:ascii="Times New Roman" w:eastAsia="Times New Roman" w:hAnsi="Times New Roman" w:cs="Times New Roman"/>
                <w:spacing w:val="-2"/>
                <w:sz w:val="28"/>
                <w:szCs w:val="28"/>
              </w:rPr>
              <w:t xml:space="preserve"> </w:t>
            </w:r>
            <w:proofErr w:type="spellStart"/>
            <w:r w:rsidRPr="00AD6B50">
              <w:rPr>
                <w:rFonts w:ascii="Times New Roman" w:eastAsia="Times New Roman" w:hAnsi="Times New Roman" w:cs="Times New Roman"/>
                <w:sz w:val="28"/>
                <w:szCs w:val="28"/>
              </w:rPr>
              <w:t>доли</w:t>
            </w:r>
            <w:proofErr w:type="spellEnd"/>
          </w:p>
        </w:tc>
      </w:tr>
    </w:tbl>
    <w:p w:rsidR="00C92F9B" w:rsidRPr="00C92F9B" w:rsidRDefault="00C92F9B" w:rsidP="00C92F9B">
      <w:pPr>
        <w:widowControl w:val="0"/>
        <w:tabs>
          <w:tab w:val="left" w:pos="1134"/>
          <w:tab w:val="left" w:pos="1701"/>
          <w:tab w:val="left" w:pos="6400"/>
          <w:tab w:val="left" w:pos="6867"/>
          <w:tab w:val="left" w:pos="7534"/>
          <w:tab w:val="left" w:pos="8815"/>
        </w:tabs>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92F9B">
        <w:rPr>
          <w:rFonts w:ascii="Times New Roman" w:eastAsia="Times New Roman" w:hAnsi="Times New Roman" w:cs="Times New Roman"/>
          <w:sz w:val="28"/>
          <w:szCs w:val="28"/>
        </w:rPr>
        <w:t>1.</w:t>
      </w:r>
      <w:r w:rsidRPr="00C92F9B">
        <w:rPr>
          <w:rFonts w:ascii="Times New Roman" w:eastAsia="Times New Roman" w:hAnsi="Times New Roman" w:cs="Times New Roman"/>
          <w:sz w:val="28"/>
          <w:szCs w:val="28"/>
        </w:rPr>
        <w:tab/>
        <w:t>Ионы меди (Cu</w:t>
      </w:r>
      <w:r w:rsidRPr="00C92F9B">
        <w:rPr>
          <w:rFonts w:ascii="Times New Roman" w:eastAsia="Times New Roman" w:hAnsi="Times New Roman" w:cs="Times New Roman"/>
          <w:sz w:val="28"/>
          <w:szCs w:val="28"/>
          <w:vertAlign w:val="superscript"/>
        </w:rPr>
        <w:t>2+</w:t>
      </w:r>
      <w:r w:rsidRPr="00C92F9B">
        <w:rPr>
          <w:rFonts w:ascii="Times New Roman" w:eastAsia="Times New Roman" w:hAnsi="Times New Roman" w:cs="Times New Roman"/>
          <w:sz w:val="28"/>
          <w:szCs w:val="28"/>
        </w:rPr>
        <w:t>). Определение основано на образовании окрашенного комплексного соединения при взаимодейств</w:t>
      </w:r>
      <w:proofErr w:type="gramStart"/>
      <w:r w:rsidRPr="00C92F9B">
        <w:rPr>
          <w:rFonts w:ascii="Times New Roman" w:eastAsia="Times New Roman" w:hAnsi="Times New Roman" w:cs="Times New Roman"/>
          <w:sz w:val="28"/>
          <w:szCs w:val="28"/>
        </w:rPr>
        <w:t>ии ио</w:t>
      </w:r>
      <w:proofErr w:type="gramEnd"/>
      <w:r w:rsidRPr="00C92F9B">
        <w:rPr>
          <w:rFonts w:ascii="Times New Roman" w:eastAsia="Times New Roman" w:hAnsi="Times New Roman" w:cs="Times New Roman"/>
          <w:sz w:val="28"/>
          <w:szCs w:val="28"/>
        </w:rPr>
        <w:t xml:space="preserve">нов меди с </w:t>
      </w:r>
      <w:proofErr w:type="spellStart"/>
      <w:r w:rsidRPr="00C92F9B">
        <w:rPr>
          <w:rFonts w:ascii="Times New Roman" w:eastAsia="Times New Roman" w:hAnsi="Times New Roman" w:cs="Times New Roman"/>
          <w:sz w:val="28"/>
          <w:szCs w:val="28"/>
        </w:rPr>
        <w:t>диэтилдитиокарбаматом</w:t>
      </w:r>
      <w:proofErr w:type="spellEnd"/>
      <w:r w:rsidRPr="00C92F9B">
        <w:rPr>
          <w:rFonts w:ascii="Times New Roman" w:eastAsia="Times New Roman" w:hAnsi="Times New Roman" w:cs="Times New Roman"/>
          <w:sz w:val="28"/>
          <w:szCs w:val="28"/>
        </w:rPr>
        <w:t xml:space="preserve"> натрия-(C</w:t>
      </w:r>
      <w:r w:rsidRPr="00C92F9B">
        <w:rPr>
          <w:rFonts w:ascii="Times New Roman" w:eastAsia="Times New Roman" w:hAnsi="Times New Roman" w:cs="Times New Roman"/>
          <w:sz w:val="28"/>
          <w:szCs w:val="28"/>
          <w:vertAlign w:val="subscript"/>
        </w:rPr>
        <w:t>2</w:t>
      </w:r>
      <w:r w:rsidRPr="00C92F9B">
        <w:rPr>
          <w:rFonts w:ascii="Times New Roman" w:eastAsia="Times New Roman" w:hAnsi="Times New Roman" w:cs="Times New Roman"/>
          <w:sz w:val="28"/>
          <w:szCs w:val="28"/>
        </w:rPr>
        <w:t>H</w:t>
      </w:r>
      <w:r w:rsidRPr="00C92F9B">
        <w:rPr>
          <w:rFonts w:ascii="Times New Roman" w:eastAsia="Times New Roman" w:hAnsi="Times New Roman" w:cs="Times New Roman"/>
          <w:sz w:val="28"/>
          <w:szCs w:val="28"/>
          <w:vertAlign w:val="subscript"/>
        </w:rPr>
        <w:t>5</w:t>
      </w:r>
      <w:r w:rsidRPr="00C92F9B">
        <w:rPr>
          <w:rFonts w:ascii="Times New Roman" w:eastAsia="Times New Roman" w:hAnsi="Times New Roman" w:cs="Times New Roman"/>
          <w:sz w:val="28"/>
          <w:szCs w:val="28"/>
        </w:rPr>
        <w:t>)</w:t>
      </w:r>
      <w:r w:rsidRPr="00C92F9B">
        <w:rPr>
          <w:rFonts w:ascii="Times New Roman" w:eastAsia="Times New Roman" w:hAnsi="Times New Roman" w:cs="Times New Roman"/>
          <w:sz w:val="28"/>
          <w:szCs w:val="28"/>
          <w:vertAlign w:val="subscript"/>
        </w:rPr>
        <w:t>2</w:t>
      </w:r>
      <w:r w:rsidRPr="00C92F9B">
        <w:rPr>
          <w:rFonts w:ascii="Times New Roman" w:eastAsia="Times New Roman" w:hAnsi="Times New Roman" w:cs="Times New Roman"/>
          <w:sz w:val="28"/>
          <w:szCs w:val="28"/>
        </w:rPr>
        <w:t>NCSSNa.</w:t>
      </w:r>
    </w:p>
    <w:p w:rsidR="00C92F9B" w:rsidRPr="00C92F9B" w:rsidRDefault="00C92F9B" w:rsidP="00C92F9B">
      <w:pPr>
        <w:widowControl w:val="0"/>
        <w:tabs>
          <w:tab w:val="left" w:pos="1134"/>
          <w:tab w:val="left" w:pos="1701"/>
          <w:tab w:val="left" w:pos="6400"/>
          <w:tab w:val="left" w:pos="6867"/>
          <w:tab w:val="left" w:pos="7534"/>
          <w:tab w:val="left" w:pos="8815"/>
        </w:tabs>
        <w:autoSpaceDE w:val="0"/>
        <w:autoSpaceDN w:val="0"/>
        <w:spacing w:after="0" w:line="360" w:lineRule="auto"/>
        <w:ind w:firstLine="709"/>
        <w:jc w:val="both"/>
        <w:rPr>
          <w:rFonts w:ascii="Times New Roman" w:eastAsia="Times New Roman" w:hAnsi="Times New Roman" w:cs="Times New Roman"/>
          <w:sz w:val="28"/>
          <w:szCs w:val="28"/>
        </w:rPr>
      </w:pPr>
      <w:r w:rsidRPr="00C92F9B">
        <w:rPr>
          <w:rFonts w:ascii="Times New Roman" w:eastAsia="Times New Roman" w:hAnsi="Times New Roman" w:cs="Times New Roman"/>
          <w:sz w:val="28"/>
          <w:szCs w:val="28"/>
        </w:rPr>
        <w:t>ОПЫТ. Возьмите 10 мл кислотной вытяжки, прибавьте по 1 мл 0,1%-</w:t>
      </w:r>
      <w:proofErr w:type="spellStart"/>
      <w:r w:rsidRPr="00C92F9B">
        <w:rPr>
          <w:rFonts w:ascii="Times New Roman" w:eastAsia="Times New Roman" w:hAnsi="Times New Roman" w:cs="Times New Roman"/>
          <w:sz w:val="28"/>
          <w:szCs w:val="28"/>
        </w:rPr>
        <w:t>го</w:t>
      </w:r>
      <w:proofErr w:type="spellEnd"/>
      <w:r w:rsidRPr="00C92F9B">
        <w:rPr>
          <w:rFonts w:ascii="Times New Roman" w:eastAsia="Times New Roman" w:hAnsi="Times New Roman" w:cs="Times New Roman"/>
          <w:sz w:val="28"/>
          <w:szCs w:val="28"/>
        </w:rPr>
        <w:t xml:space="preserve"> раствора </w:t>
      </w:r>
      <w:proofErr w:type="spellStart"/>
      <w:r w:rsidRPr="00C92F9B">
        <w:rPr>
          <w:rFonts w:ascii="Times New Roman" w:eastAsia="Times New Roman" w:hAnsi="Times New Roman" w:cs="Times New Roman"/>
          <w:sz w:val="28"/>
          <w:szCs w:val="28"/>
        </w:rPr>
        <w:t>диэтилдитиокарбамата</w:t>
      </w:r>
      <w:proofErr w:type="spellEnd"/>
      <w:r w:rsidRPr="00C92F9B">
        <w:rPr>
          <w:rFonts w:ascii="Times New Roman" w:eastAsia="Times New Roman" w:hAnsi="Times New Roman" w:cs="Times New Roman"/>
          <w:sz w:val="28"/>
          <w:szCs w:val="28"/>
        </w:rPr>
        <w:t xml:space="preserve"> натрия и CCl4, смесь хорошо перемешайте. Золотистый или желтый цвет органического слоя указывает на незначительное количество ионов Cu2+ в почве, при больших концентрациях окраска становится коричнево-желтой.</w:t>
      </w:r>
    </w:p>
    <w:p w:rsidR="00C92F9B" w:rsidRPr="00C92F9B" w:rsidRDefault="00C92F9B" w:rsidP="00C92F9B">
      <w:pPr>
        <w:widowControl w:val="0"/>
        <w:tabs>
          <w:tab w:val="left" w:pos="1134"/>
          <w:tab w:val="left" w:pos="1701"/>
          <w:tab w:val="left" w:pos="6400"/>
          <w:tab w:val="left" w:pos="6867"/>
          <w:tab w:val="left" w:pos="7534"/>
          <w:tab w:val="left" w:pos="8815"/>
        </w:tabs>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92F9B">
        <w:rPr>
          <w:rFonts w:ascii="Times New Roman" w:eastAsia="Times New Roman" w:hAnsi="Times New Roman" w:cs="Times New Roman"/>
          <w:sz w:val="28"/>
          <w:szCs w:val="28"/>
        </w:rPr>
        <w:t>2.</w:t>
      </w:r>
      <w:r w:rsidRPr="00C92F9B">
        <w:rPr>
          <w:rFonts w:ascii="Times New Roman" w:eastAsia="Times New Roman" w:hAnsi="Times New Roman" w:cs="Times New Roman"/>
          <w:sz w:val="28"/>
          <w:szCs w:val="28"/>
        </w:rPr>
        <w:tab/>
        <w:t>Ионы железа (Fe2+). Определение основано на реакции: Fe2+ + K3[</w:t>
      </w:r>
      <w:proofErr w:type="spellStart"/>
      <w:r w:rsidRPr="00C92F9B">
        <w:rPr>
          <w:rFonts w:ascii="Times New Roman" w:eastAsia="Times New Roman" w:hAnsi="Times New Roman" w:cs="Times New Roman"/>
          <w:sz w:val="28"/>
          <w:szCs w:val="28"/>
        </w:rPr>
        <w:t>Fe</w:t>
      </w:r>
      <w:proofErr w:type="spellEnd"/>
      <w:r w:rsidRPr="00C92F9B">
        <w:rPr>
          <w:rFonts w:ascii="Times New Roman" w:eastAsia="Times New Roman" w:hAnsi="Times New Roman" w:cs="Times New Roman"/>
          <w:sz w:val="28"/>
          <w:szCs w:val="28"/>
        </w:rPr>
        <w:t xml:space="preserve">(CN)6] = </w:t>
      </w:r>
      <w:proofErr w:type="spellStart"/>
      <w:r w:rsidRPr="00C92F9B">
        <w:rPr>
          <w:rFonts w:ascii="Times New Roman" w:eastAsia="Times New Roman" w:hAnsi="Times New Roman" w:cs="Times New Roman"/>
          <w:sz w:val="28"/>
          <w:szCs w:val="28"/>
        </w:rPr>
        <w:t>KFe</w:t>
      </w:r>
      <w:proofErr w:type="spellEnd"/>
      <w:r w:rsidRPr="00C92F9B">
        <w:rPr>
          <w:rFonts w:ascii="Times New Roman" w:eastAsia="Times New Roman" w:hAnsi="Times New Roman" w:cs="Times New Roman"/>
          <w:sz w:val="28"/>
          <w:szCs w:val="28"/>
        </w:rPr>
        <w:t>[</w:t>
      </w:r>
      <w:proofErr w:type="spellStart"/>
      <w:r w:rsidRPr="00C92F9B">
        <w:rPr>
          <w:rFonts w:ascii="Times New Roman" w:eastAsia="Times New Roman" w:hAnsi="Times New Roman" w:cs="Times New Roman"/>
          <w:sz w:val="28"/>
          <w:szCs w:val="28"/>
        </w:rPr>
        <w:t>Fe</w:t>
      </w:r>
      <w:proofErr w:type="spellEnd"/>
      <w:r w:rsidRPr="00C92F9B">
        <w:rPr>
          <w:rFonts w:ascii="Times New Roman" w:eastAsia="Times New Roman" w:hAnsi="Times New Roman" w:cs="Times New Roman"/>
          <w:sz w:val="28"/>
          <w:szCs w:val="28"/>
        </w:rPr>
        <w:t>(CN)6]↓ + 2K+.</w:t>
      </w:r>
    </w:p>
    <w:p w:rsidR="00C92F9B" w:rsidRPr="00C92F9B" w:rsidRDefault="00C92F9B" w:rsidP="00C92F9B">
      <w:pPr>
        <w:widowControl w:val="0"/>
        <w:tabs>
          <w:tab w:val="left" w:pos="1134"/>
          <w:tab w:val="left" w:pos="1701"/>
          <w:tab w:val="left" w:pos="6400"/>
          <w:tab w:val="left" w:pos="6867"/>
          <w:tab w:val="left" w:pos="7534"/>
          <w:tab w:val="left" w:pos="8815"/>
        </w:tabs>
        <w:autoSpaceDE w:val="0"/>
        <w:autoSpaceDN w:val="0"/>
        <w:spacing w:after="0" w:line="360" w:lineRule="auto"/>
        <w:ind w:firstLine="709"/>
        <w:jc w:val="both"/>
        <w:rPr>
          <w:rFonts w:ascii="Times New Roman" w:eastAsia="Times New Roman" w:hAnsi="Times New Roman" w:cs="Times New Roman"/>
          <w:sz w:val="28"/>
          <w:szCs w:val="28"/>
        </w:rPr>
      </w:pPr>
      <w:r w:rsidRPr="00C92F9B">
        <w:rPr>
          <w:rFonts w:ascii="Times New Roman" w:eastAsia="Times New Roman" w:hAnsi="Times New Roman" w:cs="Times New Roman"/>
          <w:sz w:val="28"/>
          <w:szCs w:val="28"/>
        </w:rPr>
        <w:t xml:space="preserve">ОПЫТ. Свежий образец почвы смочите 2%-м раствором </w:t>
      </w:r>
      <w:proofErr w:type="spellStart"/>
      <w:r w:rsidRPr="00C92F9B">
        <w:rPr>
          <w:rFonts w:ascii="Times New Roman" w:eastAsia="Times New Roman" w:hAnsi="Times New Roman" w:cs="Times New Roman"/>
          <w:sz w:val="28"/>
          <w:szCs w:val="28"/>
        </w:rPr>
        <w:t>HCl</w:t>
      </w:r>
      <w:proofErr w:type="spellEnd"/>
      <w:r w:rsidRPr="00C92F9B">
        <w:rPr>
          <w:rFonts w:ascii="Times New Roman" w:eastAsia="Times New Roman" w:hAnsi="Times New Roman" w:cs="Times New Roman"/>
          <w:sz w:val="28"/>
          <w:szCs w:val="28"/>
        </w:rPr>
        <w:t xml:space="preserve"> и через 3–5 </w:t>
      </w:r>
      <w:r w:rsidRPr="00C92F9B">
        <w:rPr>
          <w:rFonts w:ascii="Times New Roman" w:eastAsia="Times New Roman" w:hAnsi="Times New Roman" w:cs="Times New Roman"/>
          <w:sz w:val="28"/>
          <w:szCs w:val="28"/>
        </w:rPr>
        <w:lastRenderedPageBreak/>
        <w:t>минут приложите к смоченной почве чистую фильтровальную бумагу. Затем нанесите на нее несколько капель 10%-</w:t>
      </w:r>
      <w:proofErr w:type="spellStart"/>
      <w:r w:rsidRPr="00C92F9B">
        <w:rPr>
          <w:rFonts w:ascii="Times New Roman" w:eastAsia="Times New Roman" w:hAnsi="Times New Roman" w:cs="Times New Roman"/>
          <w:sz w:val="28"/>
          <w:szCs w:val="28"/>
        </w:rPr>
        <w:t>го</w:t>
      </w:r>
      <w:proofErr w:type="spellEnd"/>
      <w:r w:rsidRPr="00C92F9B">
        <w:rPr>
          <w:rFonts w:ascii="Times New Roman" w:eastAsia="Times New Roman" w:hAnsi="Times New Roman" w:cs="Times New Roman"/>
          <w:sz w:val="28"/>
          <w:szCs w:val="28"/>
        </w:rPr>
        <w:t xml:space="preserve"> раствора </w:t>
      </w:r>
      <w:proofErr w:type="spellStart"/>
      <w:r w:rsidRPr="00C92F9B">
        <w:rPr>
          <w:rFonts w:ascii="Times New Roman" w:eastAsia="Times New Roman" w:hAnsi="Times New Roman" w:cs="Times New Roman"/>
          <w:sz w:val="28"/>
          <w:szCs w:val="28"/>
        </w:rPr>
        <w:t>гексацианоферрата</w:t>
      </w:r>
      <w:proofErr w:type="spellEnd"/>
      <w:r w:rsidRPr="00C92F9B">
        <w:rPr>
          <w:rFonts w:ascii="Times New Roman" w:eastAsia="Times New Roman" w:hAnsi="Times New Roman" w:cs="Times New Roman"/>
          <w:sz w:val="28"/>
          <w:szCs w:val="28"/>
        </w:rPr>
        <w:t xml:space="preserve"> (III) калия (красной кровяной соли) – K3[</w:t>
      </w:r>
      <w:proofErr w:type="spellStart"/>
      <w:r w:rsidRPr="00C92F9B">
        <w:rPr>
          <w:rFonts w:ascii="Times New Roman" w:eastAsia="Times New Roman" w:hAnsi="Times New Roman" w:cs="Times New Roman"/>
          <w:sz w:val="28"/>
          <w:szCs w:val="28"/>
        </w:rPr>
        <w:t>Fe</w:t>
      </w:r>
      <w:proofErr w:type="spellEnd"/>
      <w:r w:rsidRPr="00C92F9B">
        <w:rPr>
          <w:rFonts w:ascii="Times New Roman" w:eastAsia="Times New Roman" w:hAnsi="Times New Roman" w:cs="Times New Roman"/>
          <w:sz w:val="28"/>
          <w:szCs w:val="28"/>
        </w:rPr>
        <w:t>(CN)6]. Появление зеленовато-синего окрашивания указывает на присутствие ионов Fe2+ в почве. Можно взять солянокислую почвенную вытяжку и бросить в неё кристаллик красной кровяной соли. При наличии в почве ионов Fe2+ появится синеватое окрашивание.</w:t>
      </w:r>
    </w:p>
    <w:p w:rsidR="00C92F9B" w:rsidRPr="00C92F9B" w:rsidRDefault="00C92F9B" w:rsidP="00C92F9B">
      <w:pPr>
        <w:widowControl w:val="0"/>
        <w:tabs>
          <w:tab w:val="left" w:pos="1134"/>
          <w:tab w:val="left" w:pos="1701"/>
          <w:tab w:val="left" w:pos="6400"/>
          <w:tab w:val="left" w:pos="6867"/>
          <w:tab w:val="left" w:pos="7534"/>
          <w:tab w:val="left" w:pos="8815"/>
        </w:tabs>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92F9B">
        <w:rPr>
          <w:rFonts w:ascii="Times New Roman" w:eastAsia="Times New Roman" w:hAnsi="Times New Roman" w:cs="Times New Roman"/>
          <w:sz w:val="28"/>
          <w:szCs w:val="28"/>
        </w:rPr>
        <w:t>3.</w:t>
      </w:r>
      <w:r w:rsidRPr="00C92F9B">
        <w:rPr>
          <w:rFonts w:ascii="Times New Roman" w:eastAsia="Times New Roman" w:hAnsi="Times New Roman" w:cs="Times New Roman"/>
          <w:sz w:val="28"/>
          <w:szCs w:val="28"/>
        </w:rPr>
        <w:tab/>
        <w:t>Ионы железа (Fe3+). Определение основано на двух реакциях: а) Fe3+ + K4[</w:t>
      </w:r>
      <w:proofErr w:type="spellStart"/>
      <w:r w:rsidRPr="00C92F9B">
        <w:rPr>
          <w:rFonts w:ascii="Times New Roman" w:eastAsia="Times New Roman" w:hAnsi="Times New Roman" w:cs="Times New Roman"/>
          <w:sz w:val="28"/>
          <w:szCs w:val="28"/>
        </w:rPr>
        <w:t>Fe</w:t>
      </w:r>
      <w:proofErr w:type="spellEnd"/>
      <w:r w:rsidRPr="00C92F9B">
        <w:rPr>
          <w:rFonts w:ascii="Times New Roman" w:eastAsia="Times New Roman" w:hAnsi="Times New Roman" w:cs="Times New Roman"/>
          <w:sz w:val="28"/>
          <w:szCs w:val="28"/>
        </w:rPr>
        <w:t xml:space="preserve">(CN)6] = </w:t>
      </w:r>
      <w:proofErr w:type="spellStart"/>
      <w:r w:rsidRPr="00C92F9B">
        <w:rPr>
          <w:rFonts w:ascii="Times New Roman" w:eastAsia="Times New Roman" w:hAnsi="Times New Roman" w:cs="Times New Roman"/>
          <w:sz w:val="28"/>
          <w:szCs w:val="28"/>
        </w:rPr>
        <w:t>KFe</w:t>
      </w:r>
      <w:proofErr w:type="spellEnd"/>
      <w:r w:rsidRPr="00C92F9B">
        <w:rPr>
          <w:rFonts w:ascii="Times New Roman" w:eastAsia="Times New Roman" w:hAnsi="Times New Roman" w:cs="Times New Roman"/>
          <w:sz w:val="28"/>
          <w:szCs w:val="28"/>
        </w:rPr>
        <w:t>[</w:t>
      </w:r>
      <w:proofErr w:type="spellStart"/>
      <w:r w:rsidRPr="00C92F9B">
        <w:rPr>
          <w:rFonts w:ascii="Times New Roman" w:eastAsia="Times New Roman" w:hAnsi="Times New Roman" w:cs="Times New Roman"/>
          <w:sz w:val="28"/>
          <w:szCs w:val="28"/>
        </w:rPr>
        <w:t>Fe</w:t>
      </w:r>
      <w:proofErr w:type="spellEnd"/>
      <w:r w:rsidRPr="00C92F9B">
        <w:rPr>
          <w:rFonts w:ascii="Times New Roman" w:eastAsia="Times New Roman" w:hAnsi="Times New Roman" w:cs="Times New Roman"/>
          <w:sz w:val="28"/>
          <w:szCs w:val="28"/>
        </w:rPr>
        <w:t>(CN)6]↓+ 3K+;</w:t>
      </w:r>
    </w:p>
    <w:p w:rsidR="00C92F9B" w:rsidRPr="00C92F9B" w:rsidRDefault="00C92F9B" w:rsidP="00C92F9B">
      <w:pPr>
        <w:widowControl w:val="0"/>
        <w:tabs>
          <w:tab w:val="left" w:pos="1134"/>
          <w:tab w:val="left" w:pos="1701"/>
          <w:tab w:val="left" w:pos="6400"/>
          <w:tab w:val="left" w:pos="6867"/>
          <w:tab w:val="left" w:pos="7534"/>
          <w:tab w:val="left" w:pos="8815"/>
        </w:tabs>
        <w:autoSpaceDE w:val="0"/>
        <w:autoSpaceDN w:val="0"/>
        <w:spacing w:after="0" w:line="360" w:lineRule="auto"/>
        <w:ind w:firstLine="709"/>
        <w:jc w:val="both"/>
        <w:rPr>
          <w:rFonts w:ascii="Times New Roman" w:eastAsia="Times New Roman" w:hAnsi="Times New Roman" w:cs="Times New Roman"/>
          <w:sz w:val="28"/>
          <w:szCs w:val="28"/>
          <w:lang w:val="en-US"/>
        </w:rPr>
      </w:pPr>
      <w:r w:rsidRPr="00C92F9B">
        <w:rPr>
          <w:rFonts w:ascii="Times New Roman" w:eastAsia="Times New Roman" w:hAnsi="Times New Roman" w:cs="Times New Roman"/>
          <w:sz w:val="28"/>
          <w:szCs w:val="28"/>
        </w:rPr>
        <w:t>б</w:t>
      </w:r>
      <w:r w:rsidRPr="00C92F9B">
        <w:rPr>
          <w:rFonts w:ascii="Times New Roman" w:eastAsia="Times New Roman" w:hAnsi="Times New Roman" w:cs="Times New Roman"/>
          <w:sz w:val="28"/>
          <w:szCs w:val="28"/>
          <w:lang w:val="en-US"/>
        </w:rPr>
        <w:t>) Fe3+ + 3SCN- = Fe(SCN)3.</w:t>
      </w:r>
    </w:p>
    <w:p w:rsidR="00C92F9B" w:rsidRPr="00C92F9B" w:rsidRDefault="00C92F9B" w:rsidP="00C92F9B">
      <w:pPr>
        <w:widowControl w:val="0"/>
        <w:tabs>
          <w:tab w:val="left" w:pos="1134"/>
          <w:tab w:val="left" w:pos="1701"/>
          <w:tab w:val="left" w:pos="6400"/>
          <w:tab w:val="left" w:pos="6867"/>
          <w:tab w:val="left" w:pos="7534"/>
          <w:tab w:val="left" w:pos="8815"/>
        </w:tabs>
        <w:autoSpaceDE w:val="0"/>
        <w:autoSpaceDN w:val="0"/>
        <w:spacing w:after="0" w:line="360" w:lineRule="auto"/>
        <w:ind w:firstLine="709"/>
        <w:jc w:val="both"/>
        <w:rPr>
          <w:rFonts w:ascii="Times New Roman" w:eastAsia="Times New Roman" w:hAnsi="Times New Roman" w:cs="Times New Roman"/>
          <w:sz w:val="28"/>
          <w:szCs w:val="28"/>
        </w:rPr>
      </w:pPr>
      <w:r w:rsidRPr="006041C0">
        <w:rPr>
          <w:rFonts w:ascii="Times New Roman" w:eastAsia="Times New Roman" w:hAnsi="Times New Roman" w:cs="Times New Roman"/>
          <w:sz w:val="28"/>
          <w:szCs w:val="28"/>
          <w:lang w:val="en-US"/>
        </w:rPr>
        <w:tab/>
      </w:r>
      <w:r w:rsidRPr="00C92F9B">
        <w:rPr>
          <w:rFonts w:ascii="Times New Roman" w:eastAsia="Times New Roman" w:hAnsi="Times New Roman" w:cs="Times New Roman"/>
          <w:sz w:val="28"/>
          <w:szCs w:val="28"/>
        </w:rPr>
        <w:t xml:space="preserve">ОПЫТ. Небольшой кусочек почвы (минерала) разотрите в фарфоровой ступке с несколькими кристалликами гидросульфата калия KHSO4, смесь увлажните каплей дистиллированной воды, добавьте по два кристаллика: а) </w:t>
      </w:r>
      <w:proofErr w:type="spellStart"/>
      <w:r w:rsidRPr="00C92F9B">
        <w:rPr>
          <w:rFonts w:ascii="Times New Roman" w:eastAsia="Times New Roman" w:hAnsi="Times New Roman" w:cs="Times New Roman"/>
          <w:sz w:val="28"/>
          <w:szCs w:val="28"/>
        </w:rPr>
        <w:t>гексацианоферрата</w:t>
      </w:r>
      <w:proofErr w:type="spellEnd"/>
      <w:r w:rsidRPr="00C92F9B">
        <w:rPr>
          <w:rFonts w:ascii="Times New Roman" w:eastAsia="Times New Roman" w:hAnsi="Times New Roman" w:cs="Times New Roman"/>
          <w:sz w:val="28"/>
          <w:szCs w:val="28"/>
        </w:rPr>
        <w:t xml:space="preserve"> (II) калия (желтой кровяной соли) – K4[</w:t>
      </w:r>
      <w:proofErr w:type="spellStart"/>
      <w:r w:rsidRPr="00C92F9B">
        <w:rPr>
          <w:rFonts w:ascii="Times New Roman" w:eastAsia="Times New Roman" w:hAnsi="Times New Roman" w:cs="Times New Roman"/>
          <w:sz w:val="28"/>
          <w:szCs w:val="28"/>
        </w:rPr>
        <w:t>Fe</w:t>
      </w:r>
      <w:proofErr w:type="spellEnd"/>
      <w:r w:rsidRPr="00C92F9B">
        <w:rPr>
          <w:rFonts w:ascii="Times New Roman" w:eastAsia="Times New Roman" w:hAnsi="Times New Roman" w:cs="Times New Roman"/>
          <w:sz w:val="28"/>
          <w:szCs w:val="28"/>
        </w:rPr>
        <w:t>(CN)6]; б) роданида аммония (калия)</w:t>
      </w:r>
    </w:p>
    <w:p w:rsidR="00C768BD" w:rsidRDefault="00C92F9B" w:rsidP="00C92F9B">
      <w:pPr>
        <w:widowControl w:val="0"/>
        <w:tabs>
          <w:tab w:val="left" w:pos="1134"/>
          <w:tab w:val="left" w:pos="1701"/>
          <w:tab w:val="left" w:pos="6400"/>
          <w:tab w:val="left" w:pos="6867"/>
          <w:tab w:val="left" w:pos="7534"/>
          <w:tab w:val="left" w:pos="8815"/>
        </w:tabs>
        <w:autoSpaceDE w:val="0"/>
        <w:autoSpaceDN w:val="0"/>
        <w:spacing w:after="0" w:line="360" w:lineRule="auto"/>
        <w:ind w:firstLine="709"/>
        <w:jc w:val="both"/>
        <w:rPr>
          <w:rFonts w:ascii="Times New Roman" w:eastAsia="Times New Roman" w:hAnsi="Times New Roman" w:cs="Times New Roman"/>
          <w:sz w:val="28"/>
          <w:szCs w:val="28"/>
        </w:rPr>
      </w:pPr>
      <w:r w:rsidRPr="00C92F9B">
        <w:rPr>
          <w:rFonts w:ascii="Times New Roman" w:eastAsia="Times New Roman" w:hAnsi="Times New Roman" w:cs="Times New Roman"/>
          <w:sz w:val="28"/>
          <w:szCs w:val="28"/>
        </w:rPr>
        <w:t>– NH4SCN и хорошо разотрите. При наличии в почве ионов Fe3+: а) смесь синеет, б) появляется красно-бурая окраска. Для работы можно использовать солянокислую почвенную вытяжку и 10%-</w:t>
      </w:r>
      <w:proofErr w:type="spellStart"/>
      <w:r w:rsidRPr="00C92F9B">
        <w:rPr>
          <w:rFonts w:ascii="Times New Roman" w:eastAsia="Times New Roman" w:hAnsi="Times New Roman" w:cs="Times New Roman"/>
          <w:sz w:val="28"/>
          <w:szCs w:val="28"/>
        </w:rPr>
        <w:t>ые</w:t>
      </w:r>
      <w:proofErr w:type="spellEnd"/>
      <w:r w:rsidRPr="00C92F9B">
        <w:rPr>
          <w:rFonts w:ascii="Times New Roman" w:eastAsia="Times New Roman" w:hAnsi="Times New Roman" w:cs="Times New Roman"/>
          <w:sz w:val="28"/>
          <w:szCs w:val="28"/>
        </w:rPr>
        <w:t xml:space="preserve"> растворы предложенных реактивов.</w:t>
      </w:r>
    </w:p>
    <w:p w:rsidR="00C92F9B" w:rsidRPr="00AD6B50" w:rsidRDefault="00C92F9B" w:rsidP="00C92F9B">
      <w:pPr>
        <w:widowControl w:val="0"/>
        <w:tabs>
          <w:tab w:val="left" w:pos="1134"/>
          <w:tab w:val="left" w:pos="1701"/>
          <w:tab w:val="left" w:pos="6400"/>
          <w:tab w:val="left" w:pos="6867"/>
          <w:tab w:val="left" w:pos="7534"/>
          <w:tab w:val="left" w:pos="8815"/>
        </w:tabs>
        <w:autoSpaceDE w:val="0"/>
        <w:autoSpaceDN w:val="0"/>
        <w:spacing w:after="0" w:line="360" w:lineRule="auto"/>
        <w:ind w:firstLine="709"/>
        <w:jc w:val="both"/>
        <w:rPr>
          <w:rFonts w:ascii="Times New Roman" w:eastAsia="Times New Roman" w:hAnsi="Times New Roman" w:cs="Times New Roman"/>
          <w:b/>
          <w:bCs/>
          <w:sz w:val="28"/>
          <w:szCs w:val="28"/>
        </w:rPr>
      </w:pPr>
    </w:p>
    <w:p w:rsidR="00C768BD" w:rsidRDefault="00C768BD" w:rsidP="00C92F9B">
      <w:pPr>
        <w:tabs>
          <w:tab w:val="left" w:pos="1418"/>
        </w:tabs>
        <w:spacing w:after="0" w:line="360" w:lineRule="auto"/>
        <w:ind w:firstLine="709"/>
        <w:jc w:val="both"/>
        <w:rPr>
          <w:rFonts w:ascii="Times New Roman" w:eastAsia="Times New Roman" w:hAnsi="Times New Roman" w:cs="Times New Roman"/>
          <w:b/>
          <w:sz w:val="28"/>
          <w:szCs w:val="28"/>
        </w:rPr>
      </w:pPr>
      <w:r w:rsidRPr="00AD6B50">
        <w:rPr>
          <w:rFonts w:ascii="Times New Roman" w:eastAsia="Times New Roman" w:hAnsi="Times New Roman" w:cs="Times New Roman"/>
          <w:b/>
          <w:sz w:val="28"/>
          <w:szCs w:val="28"/>
        </w:rPr>
        <w:t>В.</w:t>
      </w:r>
      <w:r w:rsidR="0098341F" w:rsidRPr="00AD6B50">
        <w:rPr>
          <w:rFonts w:ascii="Times New Roman" w:eastAsia="Times New Roman" w:hAnsi="Times New Roman" w:cs="Times New Roman"/>
          <w:b/>
          <w:sz w:val="28"/>
          <w:szCs w:val="28"/>
        </w:rPr>
        <w:t>2</w:t>
      </w:r>
      <w:r w:rsidRPr="00AD6B50">
        <w:rPr>
          <w:rFonts w:ascii="Times New Roman" w:eastAsia="Times New Roman" w:hAnsi="Times New Roman" w:cs="Times New Roman"/>
          <w:b/>
          <w:sz w:val="28"/>
          <w:szCs w:val="28"/>
        </w:rPr>
        <w:t xml:space="preserve"> Примерные варианты заданий на выполнение практических работ:</w:t>
      </w:r>
    </w:p>
    <w:p w:rsidR="00F73D72" w:rsidRPr="00F73D72" w:rsidRDefault="00F73D72" w:rsidP="00C92F9B">
      <w:pPr>
        <w:tabs>
          <w:tab w:val="left" w:pos="1418"/>
        </w:tabs>
        <w:spacing w:after="0" w:line="360" w:lineRule="auto"/>
        <w:ind w:firstLine="709"/>
        <w:jc w:val="both"/>
        <w:rPr>
          <w:rFonts w:ascii="Times New Roman" w:hAnsi="Times New Roman" w:cs="Times New Roman"/>
          <w:sz w:val="28"/>
          <w:szCs w:val="28"/>
        </w:rPr>
      </w:pPr>
      <w:r w:rsidRPr="00F73D72">
        <w:rPr>
          <w:rFonts w:ascii="Times New Roman" w:eastAsia="Times New Roman" w:hAnsi="Times New Roman" w:cs="Times New Roman"/>
          <w:b/>
          <w:sz w:val="28"/>
          <w:szCs w:val="28"/>
        </w:rPr>
        <w:t xml:space="preserve">Тема: </w:t>
      </w:r>
      <w:r w:rsidRPr="00F73D72">
        <w:rPr>
          <w:rFonts w:ascii="Times New Roman" w:hAnsi="Times New Roman" w:cs="Times New Roman"/>
          <w:sz w:val="28"/>
          <w:szCs w:val="28"/>
        </w:rPr>
        <w:t>Химический состав литосферы. Химический состав гидросферы. Химический состав атмосферы и живого вещества.</w:t>
      </w:r>
    </w:p>
    <w:p w:rsidR="00F73D72" w:rsidRDefault="00F73D72" w:rsidP="00C92F9B">
      <w:pPr>
        <w:tabs>
          <w:tab w:val="left"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Задание 1</w:t>
      </w:r>
      <w:r w:rsidRPr="00F73D72">
        <w:rPr>
          <w:rFonts w:ascii="Times New Roman" w:hAnsi="Times New Roman" w:cs="Times New Roman"/>
          <w:sz w:val="28"/>
          <w:szCs w:val="28"/>
        </w:rPr>
        <w:t xml:space="preserve">. </w:t>
      </w:r>
    </w:p>
    <w:p w:rsidR="00F73D72" w:rsidRDefault="00F73D72" w:rsidP="00C92F9B">
      <w:pPr>
        <w:tabs>
          <w:tab w:val="left"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F73D72">
        <w:rPr>
          <w:rFonts w:ascii="Times New Roman" w:hAnsi="Times New Roman" w:cs="Times New Roman"/>
          <w:sz w:val="28"/>
          <w:szCs w:val="28"/>
        </w:rPr>
        <w:t>.0. Дайте понятие атмосферы, гидросферы, ли</w:t>
      </w:r>
      <w:r>
        <w:rPr>
          <w:rFonts w:ascii="Times New Roman" w:hAnsi="Times New Roman" w:cs="Times New Roman"/>
          <w:sz w:val="28"/>
          <w:szCs w:val="28"/>
        </w:rPr>
        <w:t>тосферы, биосферы и ноосферы.</w:t>
      </w:r>
    </w:p>
    <w:p w:rsidR="00F73D72" w:rsidRDefault="00F73D72" w:rsidP="00C92F9B">
      <w:pPr>
        <w:tabs>
          <w:tab w:val="left"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w:t>
      </w:r>
      <w:r w:rsidRPr="00F73D72">
        <w:rPr>
          <w:rFonts w:ascii="Times New Roman" w:hAnsi="Times New Roman" w:cs="Times New Roman"/>
          <w:sz w:val="28"/>
          <w:szCs w:val="28"/>
        </w:rPr>
        <w:t xml:space="preserve">.1. Опишите современную теорию возникновения Солнечной системы и приведите схему, иллюстрирующую строение планеты Земля. </w:t>
      </w:r>
    </w:p>
    <w:p w:rsidR="00F73D72" w:rsidRDefault="00F73D72" w:rsidP="00C92F9B">
      <w:pPr>
        <w:tabs>
          <w:tab w:val="left"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F73D72">
        <w:rPr>
          <w:rFonts w:ascii="Times New Roman" w:hAnsi="Times New Roman" w:cs="Times New Roman"/>
          <w:sz w:val="28"/>
          <w:szCs w:val="28"/>
        </w:rPr>
        <w:t xml:space="preserve">.2. Характеризуйте твердые компоненты наземной среды: их происхождение, строение, химический состав, структуру. </w:t>
      </w:r>
    </w:p>
    <w:p w:rsidR="00F73D72" w:rsidRDefault="00F73D72" w:rsidP="00C92F9B">
      <w:pPr>
        <w:tabs>
          <w:tab w:val="left" w:pos="1418"/>
        </w:tabs>
        <w:spacing w:after="0" w:line="360" w:lineRule="auto"/>
        <w:ind w:firstLine="709"/>
        <w:jc w:val="both"/>
        <w:rPr>
          <w:rFonts w:ascii="Times New Roman" w:hAnsi="Times New Roman" w:cs="Times New Roman"/>
          <w:sz w:val="28"/>
          <w:szCs w:val="28"/>
        </w:rPr>
      </w:pPr>
      <w:r w:rsidRPr="00F73D72">
        <w:rPr>
          <w:rFonts w:ascii="Times New Roman" w:hAnsi="Times New Roman" w:cs="Times New Roman"/>
          <w:sz w:val="28"/>
          <w:szCs w:val="28"/>
        </w:rPr>
        <w:t xml:space="preserve">1.3. Опишите процессы выветривания простых силикатов, механизм выветривания, приведите соответствующие уравнения реакций. Характеризуйте влияние различных факторов на процессы выветривания. </w:t>
      </w:r>
    </w:p>
    <w:p w:rsidR="00964294" w:rsidRDefault="00F73D72" w:rsidP="00C92F9B">
      <w:pPr>
        <w:tabs>
          <w:tab w:val="left" w:pos="1418"/>
        </w:tabs>
        <w:spacing w:after="0" w:line="360" w:lineRule="auto"/>
        <w:ind w:firstLine="709"/>
        <w:jc w:val="both"/>
        <w:rPr>
          <w:rFonts w:ascii="Times New Roman" w:hAnsi="Times New Roman" w:cs="Times New Roman"/>
          <w:sz w:val="28"/>
          <w:szCs w:val="28"/>
        </w:rPr>
      </w:pPr>
      <w:r w:rsidRPr="00F73D72">
        <w:rPr>
          <w:rFonts w:ascii="Times New Roman" w:hAnsi="Times New Roman" w:cs="Times New Roman"/>
          <w:sz w:val="28"/>
          <w:szCs w:val="28"/>
        </w:rPr>
        <w:t xml:space="preserve">1.4. Перечислите наиболее важные </w:t>
      </w:r>
      <w:proofErr w:type="spellStart"/>
      <w:r w:rsidRPr="00F73D72">
        <w:rPr>
          <w:rFonts w:ascii="Times New Roman" w:hAnsi="Times New Roman" w:cs="Times New Roman"/>
          <w:sz w:val="28"/>
          <w:szCs w:val="28"/>
        </w:rPr>
        <w:t>окислительно</w:t>
      </w:r>
      <w:proofErr w:type="spellEnd"/>
      <w:r w:rsidRPr="00F73D72">
        <w:rPr>
          <w:rFonts w:ascii="Times New Roman" w:hAnsi="Times New Roman" w:cs="Times New Roman"/>
          <w:sz w:val="28"/>
          <w:szCs w:val="28"/>
        </w:rPr>
        <w:t xml:space="preserve">-восстановительные процессы, протекающие в атмосфере и влияющие на её состояние и качество, приведите уравнения реакций. </w:t>
      </w:r>
    </w:p>
    <w:p w:rsidR="00964294" w:rsidRDefault="00964294" w:rsidP="00C92F9B">
      <w:pPr>
        <w:tabs>
          <w:tab w:val="left"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73D72" w:rsidRPr="00F73D72">
        <w:rPr>
          <w:rFonts w:ascii="Times New Roman" w:hAnsi="Times New Roman" w:cs="Times New Roman"/>
          <w:sz w:val="28"/>
          <w:szCs w:val="28"/>
        </w:rPr>
        <w:t xml:space="preserve">.5. Опишите процессы и механизм выветривания сложных силикатов, их механизм, приведите соответствующие уравнения реакций. Характеризуйте влияние различных факторов на процесс выветривания. </w:t>
      </w:r>
    </w:p>
    <w:p w:rsidR="00964294" w:rsidRDefault="00964294" w:rsidP="00C92F9B">
      <w:pPr>
        <w:tabs>
          <w:tab w:val="left"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73D72" w:rsidRPr="00F73D72">
        <w:rPr>
          <w:rFonts w:ascii="Times New Roman" w:hAnsi="Times New Roman" w:cs="Times New Roman"/>
          <w:sz w:val="28"/>
          <w:szCs w:val="28"/>
        </w:rPr>
        <w:t xml:space="preserve">.6. Опишите процессы и механизм выветривания карбонатных пород, приведите соответствующие уравнения реакций. Характеризуйте влияние различных факторов на процесс выветривания. </w:t>
      </w:r>
    </w:p>
    <w:p w:rsidR="00964294" w:rsidRDefault="00964294" w:rsidP="00C92F9B">
      <w:pPr>
        <w:tabs>
          <w:tab w:val="left" w:pos="14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73D72" w:rsidRPr="00F73D72">
        <w:rPr>
          <w:rFonts w:ascii="Times New Roman" w:hAnsi="Times New Roman" w:cs="Times New Roman"/>
          <w:sz w:val="28"/>
          <w:szCs w:val="28"/>
        </w:rPr>
        <w:t xml:space="preserve">.7. Опишите процессы и механизм выветривания сульфидных минералов, приведите соответствующие уравнения реакций. Характеризуйте влияние различных факторов на процесс выветривания. </w:t>
      </w:r>
    </w:p>
    <w:p w:rsidR="00964294" w:rsidRDefault="00F73D72" w:rsidP="00C92F9B">
      <w:pPr>
        <w:tabs>
          <w:tab w:val="left" w:pos="1418"/>
        </w:tabs>
        <w:spacing w:after="0" w:line="360" w:lineRule="auto"/>
        <w:ind w:firstLine="709"/>
        <w:jc w:val="both"/>
        <w:rPr>
          <w:rFonts w:ascii="Times New Roman" w:hAnsi="Times New Roman" w:cs="Times New Roman"/>
          <w:sz w:val="28"/>
          <w:szCs w:val="28"/>
        </w:rPr>
      </w:pPr>
      <w:r w:rsidRPr="00F73D72">
        <w:rPr>
          <w:rFonts w:ascii="Times New Roman" w:hAnsi="Times New Roman" w:cs="Times New Roman"/>
          <w:sz w:val="28"/>
          <w:szCs w:val="28"/>
        </w:rPr>
        <w:t xml:space="preserve">1.8. Перечислите наиболее важные кислотно-основные взаимодействия, протекающие в атмосфере и влияющие на её состояние и качество, приведите уравнения реакций. </w:t>
      </w:r>
    </w:p>
    <w:p w:rsidR="00964294" w:rsidRDefault="00F73D72" w:rsidP="00C92F9B">
      <w:pPr>
        <w:tabs>
          <w:tab w:val="left" w:pos="1418"/>
        </w:tabs>
        <w:spacing w:after="0" w:line="360" w:lineRule="auto"/>
        <w:ind w:firstLine="709"/>
        <w:jc w:val="both"/>
        <w:rPr>
          <w:rFonts w:ascii="Times New Roman" w:hAnsi="Times New Roman" w:cs="Times New Roman"/>
          <w:sz w:val="28"/>
          <w:szCs w:val="28"/>
        </w:rPr>
      </w:pPr>
      <w:r w:rsidRPr="00F73D72">
        <w:rPr>
          <w:rFonts w:ascii="Times New Roman" w:hAnsi="Times New Roman" w:cs="Times New Roman"/>
          <w:sz w:val="28"/>
          <w:szCs w:val="28"/>
        </w:rPr>
        <w:t xml:space="preserve">1.9. Опишите наиболее важные обменные взаимодействия, протекающие в окружающей среде и влияющие на её состояние и качество, приведите уравнения реакций. </w:t>
      </w:r>
    </w:p>
    <w:p w:rsidR="00F73D72" w:rsidRPr="00F73D72" w:rsidRDefault="00964294" w:rsidP="00C92F9B">
      <w:pPr>
        <w:tabs>
          <w:tab w:val="left" w:pos="1418"/>
        </w:tabs>
        <w:spacing w:after="0" w:line="360" w:lineRule="auto"/>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1</w:t>
      </w:r>
      <w:r w:rsidR="00F73D72" w:rsidRPr="00F73D72">
        <w:rPr>
          <w:rFonts w:ascii="Times New Roman" w:hAnsi="Times New Roman" w:cs="Times New Roman"/>
          <w:sz w:val="28"/>
          <w:szCs w:val="28"/>
        </w:rPr>
        <w:t>.10. Опишите наиболее важные фотохимические процессы, протекающие в окружающей среде и влияющие на её состояние и качество. Приведите уравнения реакций.</w:t>
      </w:r>
    </w:p>
    <w:p w:rsidR="0063208A" w:rsidRDefault="0063208A" w:rsidP="00761ADD">
      <w:pPr>
        <w:keepNext/>
        <w:spacing w:before="120" w:after="120" w:line="360" w:lineRule="auto"/>
        <w:ind w:firstLine="709"/>
        <w:jc w:val="both"/>
        <w:outlineLvl w:val="0"/>
        <w:rPr>
          <w:rFonts w:ascii="Times New Roman" w:eastAsia="Calibri" w:hAnsi="Times New Roman" w:cs="Times New Roman"/>
          <w:b/>
          <w:sz w:val="28"/>
          <w:szCs w:val="28"/>
        </w:rPr>
      </w:pPr>
      <w:bookmarkStart w:id="2" w:name="_Toc3629580"/>
      <w:r w:rsidRPr="00761ADD">
        <w:rPr>
          <w:rFonts w:ascii="Times New Roman" w:eastAsia="Calibri" w:hAnsi="Times New Roman" w:cs="Times New Roman"/>
          <w:b/>
          <w:sz w:val="28"/>
          <w:szCs w:val="28"/>
          <w:lang w:eastAsia="ru-RU"/>
        </w:rPr>
        <w:t>Тема:</w:t>
      </w:r>
      <w:bookmarkEnd w:id="2"/>
      <w:r w:rsidRPr="00761ADD">
        <w:rPr>
          <w:rFonts w:ascii="Times New Roman" w:eastAsia="Calibri" w:hAnsi="Times New Roman" w:cs="Times New Roman"/>
          <w:b/>
          <w:sz w:val="28"/>
          <w:szCs w:val="28"/>
        </w:rPr>
        <w:t xml:space="preserve"> </w:t>
      </w:r>
      <w:r w:rsidR="00761ADD" w:rsidRPr="00761ADD">
        <w:rPr>
          <w:rFonts w:ascii="Times New Roman" w:eastAsia="Calibri" w:hAnsi="Times New Roman" w:cs="Times New Roman"/>
          <w:b/>
          <w:sz w:val="28"/>
          <w:szCs w:val="28"/>
        </w:rPr>
        <w:t>Распространение загрязняющих веществ в окружающей среде</w:t>
      </w:r>
    </w:p>
    <w:p w:rsidR="00761ADD" w:rsidRPr="00761ADD" w:rsidRDefault="00761ADD" w:rsidP="00761ADD">
      <w:pPr>
        <w:keepNext/>
        <w:spacing w:before="120" w:after="120" w:line="360" w:lineRule="auto"/>
        <w:ind w:firstLine="709"/>
        <w:jc w:val="both"/>
        <w:outlineLvl w:val="0"/>
        <w:rPr>
          <w:rFonts w:ascii="Times New Roman" w:eastAsia="Calibri" w:hAnsi="Times New Roman" w:cs="Times New Roman"/>
          <w:sz w:val="28"/>
          <w:szCs w:val="28"/>
        </w:rPr>
      </w:pPr>
      <w:r w:rsidRPr="00761ADD">
        <w:rPr>
          <w:rFonts w:ascii="Times New Roman" w:hAnsi="Times New Roman" w:cs="Times New Roman"/>
          <w:sz w:val="28"/>
          <w:szCs w:val="28"/>
        </w:rPr>
        <w:t xml:space="preserve">Задание 1. В соответствии с вариантом (табл. 1) опишите сущность, </w:t>
      </w:r>
      <w:proofErr w:type="spellStart"/>
      <w:r w:rsidRPr="00761ADD">
        <w:rPr>
          <w:rFonts w:ascii="Times New Roman" w:hAnsi="Times New Roman" w:cs="Times New Roman"/>
          <w:sz w:val="28"/>
          <w:szCs w:val="28"/>
        </w:rPr>
        <w:t>физикохимические</w:t>
      </w:r>
      <w:proofErr w:type="spellEnd"/>
      <w:r w:rsidRPr="00761ADD">
        <w:rPr>
          <w:rFonts w:ascii="Times New Roman" w:hAnsi="Times New Roman" w:cs="Times New Roman"/>
          <w:sz w:val="28"/>
          <w:szCs w:val="28"/>
        </w:rPr>
        <w:t xml:space="preserve"> основы, причины, масштаб и последствия указанных </w:t>
      </w:r>
      <w:r w:rsidRPr="00761ADD">
        <w:rPr>
          <w:rFonts w:ascii="Times New Roman" w:hAnsi="Times New Roman" w:cs="Times New Roman"/>
          <w:sz w:val="28"/>
          <w:szCs w:val="28"/>
        </w:rPr>
        <w:lastRenderedPageBreak/>
        <w:t>экологических угроз и проблем. Предложите программы предупреждения, уменьшения воздействия и ликвидации последствий негативного воздействия на окружающую среду и человека.</w:t>
      </w:r>
    </w:p>
    <w:p w:rsidR="00761ADD" w:rsidRPr="00761ADD" w:rsidRDefault="00761ADD" w:rsidP="00761ADD">
      <w:pPr>
        <w:keepNext/>
        <w:spacing w:before="120" w:after="120" w:line="360" w:lineRule="auto"/>
        <w:ind w:firstLine="709"/>
        <w:jc w:val="both"/>
        <w:outlineLvl w:val="0"/>
        <w:rPr>
          <w:rFonts w:ascii="Times New Roman" w:eastAsia="Calibri" w:hAnsi="Times New Roman" w:cs="Times New Roman"/>
          <w:sz w:val="28"/>
          <w:szCs w:val="28"/>
        </w:rPr>
      </w:pPr>
      <w:r w:rsidRPr="00761ADD">
        <w:rPr>
          <w:rFonts w:ascii="Times New Roman" w:eastAsia="Calibri" w:hAnsi="Times New Roman" w:cs="Times New Roman"/>
          <w:sz w:val="28"/>
          <w:szCs w:val="28"/>
        </w:rPr>
        <w:t>Пример 1. Рассмотрение проблемы «Запыленность атмосферы».</w:t>
      </w:r>
    </w:p>
    <w:p w:rsidR="00761ADD" w:rsidRPr="00761ADD" w:rsidRDefault="00761ADD" w:rsidP="00761ADD">
      <w:pPr>
        <w:keepNext/>
        <w:spacing w:before="120" w:after="120" w:line="360" w:lineRule="auto"/>
        <w:ind w:firstLine="709"/>
        <w:jc w:val="both"/>
        <w:outlineLvl w:val="0"/>
        <w:rPr>
          <w:rFonts w:ascii="Times New Roman" w:eastAsia="Calibri" w:hAnsi="Times New Roman" w:cs="Times New Roman"/>
          <w:sz w:val="28"/>
          <w:szCs w:val="28"/>
        </w:rPr>
      </w:pPr>
      <w:r w:rsidRPr="00761ADD">
        <w:rPr>
          <w:rFonts w:ascii="Times New Roman" w:eastAsia="Calibri" w:hAnsi="Times New Roman" w:cs="Times New Roman"/>
          <w:sz w:val="28"/>
          <w:szCs w:val="28"/>
        </w:rPr>
        <w:t xml:space="preserve">1. Сущность проблемы. Поглощение пылью солнечного излучения и как результат – </w:t>
      </w:r>
      <w:proofErr w:type="spellStart"/>
      <w:r w:rsidRPr="00761ADD">
        <w:rPr>
          <w:rFonts w:ascii="Times New Roman" w:eastAsia="Calibri" w:hAnsi="Times New Roman" w:cs="Times New Roman"/>
          <w:sz w:val="28"/>
          <w:szCs w:val="28"/>
        </w:rPr>
        <w:t>недополучение</w:t>
      </w:r>
      <w:proofErr w:type="spellEnd"/>
      <w:r w:rsidRPr="00761ADD">
        <w:rPr>
          <w:rFonts w:ascii="Times New Roman" w:eastAsia="Calibri" w:hAnsi="Times New Roman" w:cs="Times New Roman"/>
          <w:sz w:val="28"/>
          <w:szCs w:val="28"/>
        </w:rPr>
        <w:t xml:space="preserve"> Землёй необходимог</w:t>
      </w:r>
      <w:r>
        <w:rPr>
          <w:rFonts w:ascii="Times New Roman" w:eastAsia="Calibri" w:hAnsi="Times New Roman" w:cs="Times New Roman"/>
          <w:sz w:val="28"/>
          <w:szCs w:val="28"/>
        </w:rPr>
        <w:t>о количества солнечной энергии, у</w:t>
      </w:r>
      <w:r w:rsidRPr="00761ADD">
        <w:rPr>
          <w:rFonts w:ascii="Times New Roman" w:eastAsia="Calibri" w:hAnsi="Times New Roman" w:cs="Times New Roman"/>
          <w:sz w:val="28"/>
          <w:szCs w:val="28"/>
        </w:rPr>
        <w:t xml:space="preserve">гнетение процесса фотосинтеза, </w:t>
      </w:r>
      <w:proofErr w:type="spellStart"/>
      <w:r w:rsidRPr="00761ADD">
        <w:rPr>
          <w:rFonts w:ascii="Times New Roman" w:eastAsia="Calibri" w:hAnsi="Times New Roman" w:cs="Times New Roman"/>
          <w:sz w:val="28"/>
          <w:szCs w:val="28"/>
        </w:rPr>
        <w:t>недополучение</w:t>
      </w:r>
      <w:proofErr w:type="spellEnd"/>
      <w:r w:rsidRPr="00761ADD">
        <w:rPr>
          <w:rFonts w:ascii="Times New Roman" w:eastAsia="Calibri" w:hAnsi="Times New Roman" w:cs="Times New Roman"/>
          <w:sz w:val="28"/>
          <w:szCs w:val="28"/>
        </w:rPr>
        <w:t xml:space="preserve"> продуктов питания, снижение</w:t>
      </w:r>
      <w:r>
        <w:rPr>
          <w:rFonts w:ascii="Times New Roman" w:eastAsia="Calibri" w:hAnsi="Times New Roman" w:cs="Times New Roman"/>
          <w:sz w:val="28"/>
          <w:szCs w:val="28"/>
        </w:rPr>
        <w:t xml:space="preserve"> </w:t>
      </w:r>
      <w:r w:rsidRPr="00761ADD">
        <w:rPr>
          <w:rFonts w:ascii="Times New Roman" w:eastAsia="Calibri" w:hAnsi="Times New Roman" w:cs="Times New Roman"/>
          <w:sz w:val="28"/>
          <w:szCs w:val="28"/>
        </w:rPr>
        <w:t>температуры окружающей среды. Результатами предельной запылённости атмосферы могут явиться «ядерная ночь» и «яд</w:t>
      </w:r>
      <w:r>
        <w:rPr>
          <w:rFonts w:ascii="Times New Roman" w:eastAsia="Calibri" w:hAnsi="Times New Roman" w:cs="Times New Roman"/>
          <w:sz w:val="28"/>
          <w:szCs w:val="28"/>
        </w:rPr>
        <w:t>ерная зима». Кроме того, наруша</w:t>
      </w:r>
      <w:r w:rsidRPr="00761ADD">
        <w:rPr>
          <w:rFonts w:ascii="Times New Roman" w:eastAsia="Calibri" w:hAnsi="Times New Roman" w:cs="Times New Roman"/>
          <w:sz w:val="28"/>
          <w:szCs w:val="28"/>
        </w:rPr>
        <w:t>ется связь, затрудняется движение транспорта, возникают проблемы с дыханием вплоть до смертельных исходов.</w:t>
      </w:r>
    </w:p>
    <w:p w:rsidR="00761ADD" w:rsidRPr="00761ADD" w:rsidRDefault="00761ADD" w:rsidP="00761ADD">
      <w:pPr>
        <w:keepNext/>
        <w:spacing w:before="120" w:after="120" w:line="360" w:lineRule="auto"/>
        <w:ind w:firstLine="709"/>
        <w:jc w:val="both"/>
        <w:outlineLvl w:val="0"/>
        <w:rPr>
          <w:rFonts w:ascii="Times New Roman" w:eastAsia="Calibri" w:hAnsi="Times New Roman" w:cs="Times New Roman"/>
          <w:sz w:val="28"/>
          <w:szCs w:val="28"/>
        </w:rPr>
      </w:pPr>
      <w:r w:rsidRPr="00761ADD">
        <w:rPr>
          <w:rFonts w:ascii="Times New Roman" w:eastAsia="Calibri" w:hAnsi="Times New Roman" w:cs="Times New Roman"/>
          <w:sz w:val="28"/>
          <w:szCs w:val="28"/>
        </w:rPr>
        <w:t xml:space="preserve">2. Причины могут быть как природного происхождения, так и прямых и непрямых техногенных воздействий. К </w:t>
      </w:r>
      <w:proofErr w:type="gramStart"/>
      <w:r w:rsidRPr="00761ADD">
        <w:rPr>
          <w:rFonts w:ascii="Times New Roman" w:eastAsia="Calibri" w:hAnsi="Times New Roman" w:cs="Times New Roman"/>
          <w:sz w:val="28"/>
          <w:szCs w:val="28"/>
        </w:rPr>
        <w:t>природным</w:t>
      </w:r>
      <w:proofErr w:type="gramEnd"/>
      <w:r w:rsidRPr="00761ADD">
        <w:rPr>
          <w:rFonts w:ascii="Times New Roman" w:eastAsia="Calibri" w:hAnsi="Times New Roman" w:cs="Times New Roman"/>
          <w:sz w:val="28"/>
          <w:szCs w:val="28"/>
        </w:rPr>
        <w:t xml:space="preserve"> можно отнести вулканические извержения, песчаные бури и т.д. К прямым техногенным причинам относятся</w:t>
      </w:r>
      <w:r>
        <w:rPr>
          <w:rFonts w:ascii="Times New Roman" w:eastAsia="Calibri" w:hAnsi="Times New Roman" w:cs="Times New Roman"/>
          <w:sz w:val="28"/>
          <w:szCs w:val="28"/>
        </w:rPr>
        <w:t xml:space="preserve"> </w:t>
      </w:r>
      <w:r w:rsidRPr="00761ADD">
        <w:rPr>
          <w:rFonts w:ascii="Times New Roman" w:eastAsia="Calibri" w:hAnsi="Times New Roman" w:cs="Times New Roman"/>
          <w:sz w:val="28"/>
          <w:szCs w:val="28"/>
        </w:rPr>
        <w:t xml:space="preserve">дымовые выбросы ТЭЦ и других предприятий, пыление </w:t>
      </w:r>
      <w:proofErr w:type="spellStart"/>
      <w:r w:rsidRPr="00761ADD">
        <w:rPr>
          <w:rFonts w:ascii="Times New Roman" w:eastAsia="Calibri" w:hAnsi="Times New Roman" w:cs="Times New Roman"/>
          <w:sz w:val="28"/>
          <w:szCs w:val="28"/>
        </w:rPr>
        <w:t>золоотвалов</w:t>
      </w:r>
      <w:proofErr w:type="spellEnd"/>
      <w:r w:rsidRPr="00761ADD">
        <w:rPr>
          <w:rFonts w:ascii="Times New Roman" w:eastAsia="Calibri" w:hAnsi="Times New Roman" w:cs="Times New Roman"/>
          <w:sz w:val="28"/>
          <w:szCs w:val="28"/>
        </w:rPr>
        <w:t>, пожары,</w:t>
      </w:r>
      <w:r>
        <w:rPr>
          <w:rFonts w:ascii="Times New Roman" w:eastAsia="Calibri" w:hAnsi="Times New Roman" w:cs="Times New Roman"/>
          <w:sz w:val="28"/>
          <w:szCs w:val="28"/>
        </w:rPr>
        <w:t xml:space="preserve"> </w:t>
      </w:r>
      <w:r w:rsidRPr="00761ADD">
        <w:rPr>
          <w:rFonts w:ascii="Times New Roman" w:eastAsia="Calibri" w:hAnsi="Times New Roman" w:cs="Times New Roman"/>
          <w:sz w:val="28"/>
          <w:szCs w:val="28"/>
        </w:rPr>
        <w:t>автомобильные выхлопы. Непрямые воздействия, увеличивающие запыленность атмосферы – это опустынивание земель под воздействием человека и т.д.</w:t>
      </w:r>
    </w:p>
    <w:p w:rsidR="00761ADD" w:rsidRPr="00761ADD" w:rsidRDefault="00761ADD" w:rsidP="00761ADD">
      <w:pPr>
        <w:keepNext/>
        <w:spacing w:before="120" w:after="120" w:line="360" w:lineRule="auto"/>
        <w:ind w:firstLine="709"/>
        <w:jc w:val="both"/>
        <w:outlineLvl w:val="0"/>
        <w:rPr>
          <w:rFonts w:ascii="Times New Roman" w:eastAsia="Calibri" w:hAnsi="Times New Roman" w:cs="Times New Roman"/>
          <w:sz w:val="28"/>
          <w:szCs w:val="28"/>
        </w:rPr>
      </w:pPr>
      <w:r w:rsidRPr="00761ADD">
        <w:rPr>
          <w:rFonts w:ascii="Times New Roman" w:eastAsia="Calibri" w:hAnsi="Times New Roman" w:cs="Times New Roman"/>
          <w:sz w:val="28"/>
          <w:szCs w:val="28"/>
        </w:rPr>
        <w:t>3. Физико-химические основы. Пылевые частички, взвешенные в воздухе, могут осаждаться под действием силы тяжести, вызывая эрозию горных пород, строительных конструкций, затруднение дыхания растений и т. д.</w:t>
      </w:r>
    </w:p>
    <w:p w:rsidR="00761ADD" w:rsidRPr="00761ADD" w:rsidRDefault="00761ADD" w:rsidP="00761ADD">
      <w:pPr>
        <w:keepNext/>
        <w:spacing w:before="120" w:after="120" w:line="360" w:lineRule="auto"/>
        <w:ind w:firstLine="709"/>
        <w:jc w:val="both"/>
        <w:outlineLvl w:val="0"/>
        <w:rPr>
          <w:rFonts w:ascii="Times New Roman" w:eastAsia="Calibri" w:hAnsi="Times New Roman" w:cs="Times New Roman"/>
          <w:sz w:val="28"/>
          <w:szCs w:val="28"/>
        </w:rPr>
      </w:pPr>
      <w:r w:rsidRPr="00761ADD">
        <w:rPr>
          <w:rFonts w:ascii="Times New Roman" w:eastAsia="Calibri" w:hAnsi="Times New Roman" w:cs="Times New Roman"/>
          <w:sz w:val="28"/>
          <w:szCs w:val="28"/>
        </w:rPr>
        <w:t>Коллоидные частички (10</w:t>
      </w:r>
      <w:r w:rsidRPr="00F73D72">
        <w:rPr>
          <w:rFonts w:ascii="Times New Roman" w:eastAsia="Calibri" w:hAnsi="Times New Roman" w:cs="Times New Roman"/>
          <w:sz w:val="28"/>
          <w:szCs w:val="28"/>
          <w:vertAlign w:val="superscript"/>
        </w:rPr>
        <w:t>-7</w:t>
      </w:r>
      <w:r w:rsidRPr="00761ADD">
        <w:rPr>
          <w:rFonts w:ascii="Times New Roman" w:eastAsia="Calibri" w:hAnsi="Times New Roman" w:cs="Times New Roman"/>
          <w:sz w:val="28"/>
          <w:szCs w:val="28"/>
        </w:rPr>
        <w:t>-10</w:t>
      </w:r>
      <w:r w:rsidRPr="00F73D72">
        <w:rPr>
          <w:rFonts w:ascii="Times New Roman" w:eastAsia="Calibri" w:hAnsi="Times New Roman" w:cs="Times New Roman"/>
          <w:sz w:val="28"/>
          <w:szCs w:val="28"/>
          <w:vertAlign w:val="superscript"/>
        </w:rPr>
        <w:t>-9</w:t>
      </w:r>
      <w:r w:rsidRPr="00761ADD">
        <w:rPr>
          <w:rFonts w:ascii="Times New Roman" w:eastAsia="Calibri" w:hAnsi="Times New Roman" w:cs="Times New Roman"/>
          <w:sz w:val="28"/>
          <w:szCs w:val="28"/>
        </w:rPr>
        <w:t>нм) поглощают, рассеивают и отражают солнечные лучи, мешая им достигнуть земной поверхности, ухудшая видимость.</w:t>
      </w:r>
    </w:p>
    <w:p w:rsidR="00761ADD" w:rsidRPr="00761ADD" w:rsidRDefault="00761ADD" w:rsidP="00761ADD">
      <w:pPr>
        <w:keepNext/>
        <w:spacing w:before="120" w:after="120" w:line="360" w:lineRule="auto"/>
        <w:ind w:firstLine="709"/>
        <w:jc w:val="both"/>
        <w:outlineLvl w:val="0"/>
        <w:rPr>
          <w:rFonts w:ascii="Times New Roman" w:eastAsia="Calibri" w:hAnsi="Times New Roman" w:cs="Times New Roman"/>
          <w:sz w:val="28"/>
          <w:szCs w:val="28"/>
        </w:rPr>
      </w:pPr>
      <w:r w:rsidRPr="00761ADD">
        <w:rPr>
          <w:rFonts w:ascii="Times New Roman" w:eastAsia="Calibri" w:hAnsi="Times New Roman" w:cs="Times New Roman"/>
          <w:sz w:val="28"/>
          <w:szCs w:val="28"/>
        </w:rPr>
        <w:t>Кроме того, на поверхности пылинок начинают активно протекать реакции,</w:t>
      </w:r>
      <w:r w:rsidR="00F73D72" w:rsidRPr="00761ADD">
        <w:rPr>
          <w:rFonts w:ascii="Times New Roman" w:eastAsia="Calibri" w:hAnsi="Times New Roman" w:cs="Times New Roman"/>
          <w:sz w:val="28"/>
          <w:szCs w:val="28"/>
        </w:rPr>
        <w:t xml:space="preserve"> </w:t>
      </w:r>
      <w:r w:rsidRPr="00761ADD">
        <w:rPr>
          <w:rFonts w:ascii="Times New Roman" w:eastAsia="Calibri" w:hAnsi="Times New Roman" w:cs="Times New Roman"/>
          <w:sz w:val="28"/>
          <w:szCs w:val="28"/>
        </w:rPr>
        <w:t xml:space="preserve">приводящие </w:t>
      </w:r>
      <w:proofErr w:type="gramStart"/>
      <w:r w:rsidRPr="00761ADD">
        <w:rPr>
          <w:rFonts w:ascii="Times New Roman" w:eastAsia="Calibri" w:hAnsi="Times New Roman" w:cs="Times New Roman"/>
          <w:sz w:val="28"/>
          <w:szCs w:val="28"/>
        </w:rPr>
        <w:t>ко</w:t>
      </w:r>
      <w:proofErr w:type="gramEnd"/>
      <w:r w:rsidRPr="00761ADD">
        <w:rPr>
          <w:rFonts w:ascii="Times New Roman" w:eastAsia="Calibri" w:hAnsi="Times New Roman" w:cs="Times New Roman"/>
          <w:sz w:val="28"/>
          <w:szCs w:val="28"/>
        </w:rPr>
        <w:t xml:space="preserve"> вторичному загрязнению атмосферы, т. к. оксиды железа, алюминия, магния и других металлов служат катализаторами. Например</w:t>
      </w:r>
    </w:p>
    <w:p w:rsidR="00761ADD" w:rsidRPr="00761ADD" w:rsidRDefault="00761ADD" w:rsidP="00761ADD">
      <w:pPr>
        <w:keepNext/>
        <w:spacing w:before="120" w:after="120" w:line="360" w:lineRule="auto"/>
        <w:ind w:firstLine="709"/>
        <w:jc w:val="both"/>
        <w:outlineLvl w:val="0"/>
        <w:rPr>
          <w:rFonts w:ascii="Times New Roman" w:eastAsia="Calibri" w:hAnsi="Times New Roman" w:cs="Times New Roman"/>
          <w:sz w:val="28"/>
          <w:szCs w:val="28"/>
        </w:rPr>
      </w:pPr>
      <w:r w:rsidRPr="00761ADD">
        <w:rPr>
          <w:rFonts w:ascii="Times New Roman" w:eastAsia="Calibri" w:hAnsi="Times New Roman" w:cs="Times New Roman"/>
          <w:sz w:val="28"/>
          <w:szCs w:val="28"/>
        </w:rPr>
        <w:lastRenderedPageBreak/>
        <w:t>2SO</w:t>
      </w:r>
      <w:r w:rsidRPr="00F73D72">
        <w:rPr>
          <w:rFonts w:ascii="Times New Roman" w:eastAsia="Calibri" w:hAnsi="Times New Roman" w:cs="Times New Roman"/>
          <w:sz w:val="28"/>
          <w:szCs w:val="28"/>
          <w:vertAlign w:val="subscript"/>
        </w:rPr>
        <w:t>2</w:t>
      </w:r>
      <w:r w:rsidRPr="00761ADD">
        <w:rPr>
          <w:rFonts w:ascii="Times New Roman" w:eastAsia="Calibri" w:hAnsi="Times New Roman" w:cs="Times New Roman"/>
          <w:sz w:val="28"/>
          <w:szCs w:val="28"/>
        </w:rPr>
        <w:t>(г) + О</w:t>
      </w:r>
      <w:proofErr w:type="gramStart"/>
      <w:r w:rsidRPr="00F73D72">
        <w:rPr>
          <w:rFonts w:ascii="Times New Roman" w:eastAsia="Calibri" w:hAnsi="Times New Roman" w:cs="Times New Roman"/>
          <w:sz w:val="28"/>
          <w:szCs w:val="28"/>
          <w:vertAlign w:val="subscript"/>
        </w:rPr>
        <w:t>2</w:t>
      </w:r>
      <w:proofErr w:type="gramEnd"/>
      <w:r w:rsidRPr="00761ADD">
        <w:rPr>
          <w:rFonts w:ascii="Times New Roman" w:eastAsia="Calibri" w:hAnsi="Times New Roman" w:cs="Times New Roman"/>
          <w:sz w:val="28"/>
          <w:szCs w:val="28"/>
        </w:rPr>
        <w:t xml:space="preserve"> </w:t>
      </w:r>
      <w:r w:rsidR="00F73D72">
        <w:rPr>
          <w:rFonts w:ascii="Times New Roman" w:eastAsia="Calibri" w:hAnsi="Times New Roman" w:cs="Times New Roman"/>
          <w:sz w:val="28"/>
          <w:szCs w:val="28"/>
        </w:rPr>
        <w:t>=</w:t>
      </w:r>
      <w:proofErr w:type="spellStart"/>
      <w:r w:rsidRPr="00F73D72">
        <w:rPr>
          <w:rFonts w:ascii="Times New Roman" w:eastAsia="Calibri" w:hAnsi="Times New Roman" w:cs="Times New Roman"/>
          <w:sz w:val="28"/>
          <w:szCs w:val="28"/>
          <w:vertAlign w:val="superscript"/>
        </w:rPr>
        <w:t>Kat</w:t>
      </w:r>
      <w:proofErr w:type="spellEnd"/>
      <w:r w:rsidRPr="00761ADD">
        <w:rPr>
          <w:rFonts w:ascii="Times New Roman" w:eastAsia="Calibri" w:hAnsi="Times New Roman" w:cs="Times New Roman"/>
          <w:sz w:val="28"/>
          <w:szCs w:val="28"/>
        </w:rPr>
        <w:t xml:space="preserve"> 2SO</w:t>
      </w:r>
      <w:r w:rsidRPr="00F73D72">
        <w:rPr>
          <w:rFonts w:ascii="Times New Roman" w:eastAsia="Calibri" w:hAnsi="Times New Roman" w:cs="Times New Roman"/>
          <w:sz w:val="28"/>
          <w:szCs w:val="28"/>
          <w:vertAlign w:val="subscript"/>
        </w:rPr>
        <w:t>3</w:t>
      </w:r>
      <w:r w:rsidRPr="00761ADD">
        <w:rPr>
          <w:rFonts w:ascii="Times New Roman" w:eastAsia="Calibri" w:hAnsi="Times New Roman" w:cs="Times New Roman"/>
          <w:sz w:val="28"/>
          <w:szCs w:val="28"/>
        </w:rPr>
        <w:t>,</w:t>
      </w:r>
    </w:p>
    <w:p w:rsidR="00761ADD" w:rsidRPr="00761ADD" w:rsidRDefault="00761ADD" w:rsidP="00761ADD">
      <w:pPr>
        <w:keepNext/>
        <w:spacing w:before="120" w:after="120" w:line="360" w:lineRule="auto"/>
        <w:ind w:firstLine="709"/>
        <w:jc w:val="both"/>
        <w:outlineLvl w:val="0"/>
        <w:rPr>
          <w:rFonts w:ascii="Times New Roman" w:eastAsia="Calibri" w:hAnsi="Times New Roman" w:cs="Times New Roman"/>
          <w:sz w:val="28"/>
          <w:szCs w:val="28"/>
        </w:rPr>
      </w:pPr>
      <w:r w:rsidRPr="00761ADD">
        <w:rPr>
          <w:rFonts w:ascii="Times New Roman" w:eastAsia="Calibri" w:hAnsi="Times New Roman" w:cs="Times New Roman"/>
          <w:sz w:val="28"/>
          <w:szCs w:val="28"/>
        </w:rPr>
        <w:t>SO</w:t>
      </w:r>
      <w:r w:rsidRPr="00F73D72">
        <w:rPr>
          <w:rFonts w:ascii="Times New Roman" w:eastAsia="Calibri" w:hAnsi="Times New Roman" w:cs="Times New Roman"/>
          <w:sz w:val="28"/>
          <w:szCs w:val="28"/>
          <w:vertAlign w:val="subscript"/>
        </w:rPr>
        <w:t>3</w:t>
      </w:r>
      <w:r w:rsidRPr="00761ADD">
        <w:rPr>
          <w:rFonts w:ascii="Times New Roman" w:eastAsia="Calibri" w:hAnsi="Times New Roman" w:cs="Times New Roman"/>
          <w:sz w:val="28"/>
          <w:szCs w:val="28"/>
        </w:rPr>
        <w:t xml:space="preserve"> + Н</w:t>
      </w:r>
      <w:r w:rsidRPr="00F73D72">
        <w:rPr>
          <w:rFonts w:ascii="Times New Roman" w:eastAsia="Calibri" w:hAnsi="Times New Roman" w:cs="Times New Roman"/>
          <w:sz w:val="28"/>
          <w:szCs w:val="28"/>
          <w:vertAlign w:val="subscript"/>
        </w:rPr>
        <w:t>2</w:t>
      </w:r>
      <w:r w:rsidRPr="00761ADD">
        <w:rPr>
          <w:rFonts w:ascii="Times New Roman" w:eastAsia="Calibri" w:hAnsi="Times New Roman" w:cs="Times New Roman"/>
          <w:sz w:val="28"/>
          <w:szCs w:val="28"/>
        </w:rPr>
        <w:t xml:space="preserve">О </w:t>
      </w:r>
      <w:r w:rsidR="00F73D72">
        <w:rPr>
          <w:rFonts w:ascii="Times New Roman" w:eastAsia="Calibri" w:hAnsi="Times New Roman" w:cs="Times New Roman"/>
          <w:sz w:val="28"/>
          <w:szCs w:val="28"/>
        </w:rPr>
        <w:t>=</w:t>
      </w:r>
      <w:r w:rsidRPr="00761ADD">
        <w:rPr>
          <w:rFonts w:ascii="Times New Roman" w:eastAsia="Calibri" w:hAnsi="Times New Roman" w:cs="Times New Roman"/>
          <w:sz w:val="28"/>
          <w:szCs w:val="28"/>
        </w:rPr>
        <w:t xml:space="preserve"> Н</w:t>
      </w:r>
      <w:r w:rsidRPr="00F73D72">
        <w:rPr>
          <w:rFonts w:ascii="Times New Roman" w:eastAsia="Calibri" w:hAnsi="Times New Roman" w:cs="Times New Roman"/>
          <w:sz w:val="28"/>
          <w:szCs w:val="28"/>
          <w:vertAlign w:val="subscript"/>
        </w:rPr>
        <w:t>2</w:t>
      </w:r>
      <w:r w:rsidRPr="00761ADD">
        <w:rPr>
          <w:rFonts w:ascii="Times New Roman" w:eastAsia="Calibri" w:hAnsi="Times New Roman" w:cs="Times New Roman"/>
          <w:sz w:val="28"/>
          <w:szCs w:val="28"/>
        </w:rPr>
        <w:t>SO</w:t>
      </w:r>
      <w:r w:rsidRPr="00F73D72">
        <w:rPr>
          <w:rFonts w:ascii="Times New Roman" w:eastAsia="Calibri" w:hAnsi="Times New Roman" w:cs="Times New Roman"/>
          <w:sz w:val="28"/>
          <w:szCs w:val="28"/>
          <w:vertAlign w:val="subscript"/>
        </w:rPr>
        <w:t>4</w:t>
      </w:r>
      <w:r w:rsidRPr="00761ADD">
        <w:rPr>
          <w:rFonts w:ascii="Times New Roman" w:eastAsia="Calibri" w:hAnsi="Times New Roman" w:cs="Times New Roman"/>
          <w:sz w:val="28"/>
          <w:szCs w:val="28"/>
        </w:rPr>
        <w:t xml:space="preserve"> и другие реакции.</w:t>
      </w:r>
    </w:p>
    <w:p w:rsidR="00761ADD" w:rsidRPr="00761ADD" w:rsidRDefault="00761ADD" w:rsidP="00F73D72">
      <w:pPr>
        <w:keepNext/>
        <w:spacing w:before="120" w:after="120" w:line="360" w:lineRule="auto"/>
        <w:ind w:firstLine="709"/>
        <w:jc w:val="both"/>
        <w:outlineLvl w:val="0"/>
        <w:rPr>
          <w:rFonts w:ascii="Times New Roman" w:eastAsia="Calibri" w:hAnsi="Times New Roman" w:cs="Times New Roman"/>
          <w:sz w:val="28"/>
          <w:szCs w:val="28"/>
        </w:rPr>
      </w:pPr>
      <w:r w:rsidRPr="00761ADD">
        <w:rPr>
          <w:rFonts w:ascii="Times New Roman" w:eastAsia="Calibri" w:hAnsi="Times New Roman" w:cs="Times New Roman"/>
          <w:sz w:val="28"/>
          <w:szCs w:val="28"/>
        </w:rPr>
        <w:t>4. Масштаб проблемы – планетарный, т.к. образование источников пыли происходит повсеместно, где есть пустыни, воз</w:t>
      </w:r>
      <w:r w:rsidR="00F73D72">
        <w:rPr>
          <w:rFonts w:ascii="Times New Roman" w:eastAsia="Calibri" w:hAnsi="Times New Roman" w:cs="Times New Roman"/>
          <w:sz w:val="28"/>
          <w:szCs w:val="28"/>
        </w:rPr>
        <w:t xml:space="preserve">никают торнадо, огромные лесные </w:t>
      </w:r>
      <w:r w:rsidRPr="00761ADD">
        <w:rPr>
          <w:rFonts w:ascii="Times New Roman" w:eastAsia="Calibri" w:hAnsi="Times New Roman" w:cs="Times New Roman"/>
          <w:sz w:val="28"/>
          <w:szCs w:val="28"/>
        </w:rPr>
        <w:t>пожары, инициируемые грозами и т.д., не говоря уже о техногенных источниках.</w:t>
      </w:r>
    </w:p>
    <w:p w:rsidR="00761ADD" w:rsidRPr="00761ADD" w:rsidRDefault="00761ADD" w:rsidP="00761ADD">
      <w:pPr>
        <w:keepNext/>
        <w:spacing w:before="120" w:after="120" w:line="360" w:lineRule="auto"/>
        <w:ind w:firstLine="709"/>
        <w:jc w:val="both"/>
        <w:outlineLvl w:val="0"/>
        <w:rPr>
          <w:rFonts w:ascii="Times New Roman" w:eastAsia="Calibri" w:hAnsi="Times New Roman" w:cs="Times New Roman"/>
          <w:sz w:val="28"/>
          <w:szCs w:val="28"/>
        </w:rPr>
      </w:pPr>
      <w:r w:rsidRPr="00761ADD">
        <w:rPr>
          <w:rFonts w:ascii="Times New Roman" w:eastAsia="Calibri" w:hAnsi="Times New Roman" w:cs="Times New Roman"/>
          <w:sz w:val="28"/>
          <w:szCs w:val="28"/>
        </w:rPr>
        <w:t>5. Последствия увеличения запылённости атмосферы могут привести к таким</w:t>
      </w:r>
      <w:r w:rsidR="00F73D72">
        <w:rPr>
          <w:rFonts w:ascii="Times New Roman" w:eastAsia="Calibri" w:hAnsi="Times New Roman" w:cs="Times New Roman"/>
          <w:sz w:val="28"/>
          <w:szCs w:val="28"/>
        </w:rPr>
        <w:t xml:space="preserve"> </w:t>
      </w:r>
      <w:r w:rsidRPr="00761ADD">
        <w:rPr>
          <w:rFonts w:ascii="Times New Roman" w:eastAsia="Calibri" w:hAnsi="Times New Roman" w:cs="Times New Roman"/>
          <w:sz w:val="28"/>
          <w:szCs w:val="28"/>
        </w:rPr>
        <w:t>явлениям как «ядерная ночь», «ядерная зима» и т.д. Приведите ряд сценариев</w:t>
      </w:r>
      <w:r w:rsidR="00F73D72">
        <w:rPr>
          <w:rFonts w:ascii="Times New Roman" w:eastAsia="Calibri" w:hAnsi="Times New Roman" w:cs="Times New Roman"/>
          <w:sz w:val="28"/>
          <w:szCs w:val="28"/>
        </w:rPr>
        <w:t xml:space="preserve"> </w:t>
      </w:r>
      <w:r w:rsidRPr="00761ADD">
        <w:rPr>
          <w:rFonts w:ascii="Times New Roman" w:eastAsia="Calibri" w:hAnsi="Times New Roman" w:cs="Times New Roman"/>
          <w:sz w:val="28"/>
          <w:szCs w:val="28"/>
        </w:rPr>
        <w:t>развития ситуаций.</w:t>
      </w:r>
    </w:p>
    <w:p w:rsidR="00761ADD" w:rsidRPr="00761ADD" w:rsidRDefault="00761ADD" w:rsidP="00761ADD">
      <w:pPr>
        <w:keepNext/>
        <w:spacing w:before="120" w:after="120" w:line="360" w:lineRule="auto"/>
        <w:ind w:firstLine="709"/>
        <w:jc w:val="both"/>
        <w:outlineLvl w:val="0"/>
        <w:rPr>
          <w:rFonts w:ascii="Times New Roman" w:eastAsia="Calibri" w:hAnsi="Times New Roman" w:cs="Times New Roman"/>
          <w:sz w:val="28"/>
          <w:szCs w:val="28"/>
        </w:rPr>
      </w:pPr>
      <w:r w:rsidRPr="00761ADD">
        <w:rPr>
          <w:rFonts w:ascii="Times New Roman" w:eastAsia="Calibri" w:hAnsi="Times New Roman" w:cs="Times New Roman"/>
          <w:sz w:val="28"/>
          <w:szCs w:val="28"/>
        </w:rPr>
        <w:t>6. Предупреждение, снижение негативных воздействий и ликвидацию последствий описать последовательно:</w:t>
      </w:r>
    </w:p>
    <w:p w:rsidR="00761ADD" w:rsidRPr="00761ADD" w:rsidRDefault="00761ADD" w:rsidP="00761ADD">
      <w:pPr>
        <w:keepNext/>
        <w:spacing w:before="120" w:after="120" w:line="360" w:lineRule="auto"/>
        <w:ind w:firstLine="709"/>
        <w:jc w:val="both"/>
        <w:outlineLvl w:val="0"/>
        <w:rPr>
          <w:rFonts w:ascii="Times New Roman" w:eastAsia="Calibri" w:hAnsi="Times New Roman" w:cs="Times New Roman"/>
          <w:sz w:val="28"/>
          <w:szCs w:val="28"/>
        </w:rPr>
      </w:pPr>
      <w:r w:rsidRPr="00761ADD">
        <w:rPr>
          <w:rFonts w:ascii="Times New Roman" w:eastAsia="Calibri" w:hAnsi="Times New Roman" w:cs="Times New Roman"/>
          <w:sz w:val="28"/>
          <w:szCs w:val="28"/>
        </w:rPr>
        <w:t xml:space="preserve">– в </w:t>
      </w:r>
      <w:proofErr w:type="spellStart"/>
      <w:r w:rsidRPr="00761ADD">
        <w:rPr>
          <w:rFonts w:ascii="Times New Roman" w:eastAsia="Calibri" w:hAnsi="Times New Roman" w:cs="Times New Roman"/>
          <w:sz w:val="28"/>
          <w:szCs w:val="28"/>
        </w:rPr>
        <w:t>техносфере</w:t>
      </w:r>
      <w:proofErr w:type="spellEnd"/>
      <w:r w:rsidRPr="00761ADD">
        <w:rPr>
          <w:rFonts w:ascii="Times New Roman" w:eastAsia="Calibri" w:hAnsi="Times New Roman" w:cs="Times New Roman"/>
          <w:sz w:val="28"/>
          <w:szCs w:val="28"/>
        </w:rPr>
        <w:t xml:space="preserve"> человек предпринимает меры по предупреждению выбросов</w:t>
      </w:r>
      <w:r w:rsidR="00F73D72">
        <w:rPr>
          <w:rFonts w:ascii="Times New Roman" w:eastAsia="Calibri" w:hAnsi="Times New Roman" w:cs="Times New Roman"/>
          <w:sz w:val="28"/>
          <w:szCs w:val="28"/>
        </w:rPr>
        <w:t xml:space="preserve"> </w:t>
      </w:r>
      <w:r w:rsidRPr="00761ADD">
        <w:rPr>
          <w:rFonts w:ascii="Times New Roman" w:eastAsia="Calibri" w:hAnsi="Times New Roman" w:cs="Times New Roman"/>
          <w:sz w:val="28"/>
          <w:szCs w:val="28"/>
        </w:rPr>
        <w:t>пыли (приведите примеры для различных источников пыли);</w:t>
      </w:r>
    </w:p>
    <w:p w:rsidR="00761ADD" w:rsidRPr="00761ADD" w:rsidRDefault="00761ADD" w:rsidP="00761ADD">
      <w:pPr>
        <w:keepNext/>
        <w:spacing w:before="120" w:after="120" w:line="360" w:lineRule="auto"/>
        <w:ind w:firstLine="709"/>
        <w:jc w:val="both"/>
        <w:outlineLvl w:val="0"/>
        <w:rPr>
          <w:rFonts w:ascii="Times New Roman" w:eastAsia="Calibri" w:hAnsi="Times New Roman" w:cs="Times New Roman"/>
          <w:sz w:val="28"/>
          <w:szCs w:val="28"/>
        </w:rPr>
      </w:pPr>
      <w:r w:rsidRPr="00761ADD">
        <w:rPr>
          <w:rFonts w:ascii="Times New Roman" w:eastAsia="Calibri" w:hAnsi="Times New Roman" w:cs="Times New Roman"/>
          <w:sz w:val="28"/>
          <w:szCs w:val="28"/>
        </w:rPr>
        <w:t>– в природной среде можно привести примеры лесозащитных мероприятий,</w:t>
      </w:r>
      <w:r w:rsidR="00F73D72">
        <w:rPr>
          <w:rFonts w:ascii="Times New Roman" w:eastAsia="Calibri" w:hAnsi="Times New Roman" w:cs="Times New Roman"/>
          <w:sz w:val="28"/>
          <w:szCs w:val="28"/>
        </w:rPr>
        <w:t xml:space="preserve"> </w:t>
      </w:r>
      <w:r w:rsidRPr="00761ADD">
        <w:rPr>
          <w:rFonts w:ascii="Times New Roman" w:eastAsia="Calibri" w:hAnsi="Times New Roman" w:cs="Times New Roman"/>
          <w:sz w:val="28"/>
          <w:szCs w:val="28"/>
        </w:rPr>
        <w:t>организацию ландшафтов, обводнение торфяников и т.д.</w:t>
      </w:r>
    </w:p>
    <w:p w:rsidR="00761ADD" w:rsidRPr="00761ADD" w:rsidRDefault="00761ADD" w:rsidP="00761ADD">
      <w:pPr>
        <w:keepNext/>
        <w:spacing w:before="120" w:after="120" w:line="360" w:lineRule="auto"/>
        <w:ind w:firstLine="709"/>
        <w:jc w:val="both"/>
        <w:outlineLvl w:val="0"/>
        <w:rPr>
          <w:rFonts w:ascii="Times New Roman" w:eastAsia="Calibri" w:hAnsi="Times New Roman" w:cs="Times New Roman"/>
          <w:sz w:val="28"/>
          <w:szCs w:val="28"/>
        </w:rPr>
      </w:pPr>
      <w:r w:rsidRPr="00761ADD">
        <w:rPr>
          <w:rFonts w:ascii="Times New Roman" w:eastAsia="Calibri" w:hAnsi="Times New Roman" w:cs="Times New Roman"/>
          <w:sz w:val="28"/>
          <w:szCs w:val="28"/>
        </w:rPr>
        <w:t xml:space="preserve"> В любом случае ответ должен быть логически </w:t>
      </w:r>
      <w:proofErr w:type="gramStart"/>
      <w:r w:rsidRPr="00761ADD">
        <w:rPr>
          <w:rFonts w:ascii="Times New Roman" w:eastAsia="Calibri" w:hAnsi="Times New Roman" w:cs="Times New Roman"/>
          <w:sz w:val="28"/>
          <w:szCs w:val="28"/>
        </w:rPr>
        <w:t>выстроен</w:t>
      </w:r>
      <w:proofErr w:type="gramEnd"/>
      <w:r w:rsidRPr="00761ADD">
        <w:rPr>
          <w:rFonts w:ascii="Times New Roman" w:eastAsia="Calibri" w:hAnsi="Times New Roman" w:cs="Times New Roman"/>
          <w:sz w:val="28"/>
          <w:szCs w:val="28"/>
        </w:rPr>
        <w:t xml:space="preserve"> и структура ответа</w:t>
      </w:r>
      <w:r w:rsidR="00F73D72">
        <w:rPr>
          <w:rFonts w:ascii="Times New Roman" w:eastAsia="Calibri" w:hAnsi="Times New Roman" w:cs="Times New Roman"/>
          <w:sz w:val="28"/>
          <w:szCs w:val="28"/>
        </w:rPr>
        <w:t xml:space="preserve"> </w:t>
      </w:r>
      <w:r w:rsidRPr="00761ADD">
        <w:rPr>
          <w:rFonts w:ascii="Times New Roman" w:eastAsia="Calibri" w:hAnsi="Times New Roman" w:cs="Times New Roman"/>
          <w:sz w:val="28"/>
          <w:szCs w:val="28"/>
        </w:rPr>
        <w:t>обозначена либо красными строками, выделенным шрифтом или подчёркиванием ключевых слов.</w:t>
      </w:r>
      <w:r w:rsidRPr="00761ADD">
        <w:rPr>
          <w:rFonts w:ascii="Times New Roman" w:eastAsia="Calibri" w:hAnsi="Times New Roman" w:cs="Times New Roman"/>
          <w:sz w:val="28"/>
          <w:szCs w:val="28"/>
        </w:rPr>
        <w:cr/>
      </w:r>
      <w:r w:rsidRPr="00761ADD">
        <w:t xml:space="preserve"> </w:t>
      </w:r>
      <w:r w:rsidRPr="00761ADD">
        <w:rPr>
          <w:rFonts w:ascii="Times New Roman" w:eastAsia="Calibri" w:hAnsi="Times New Roman" w:cs="Times New Roman"/>
          <w:sz w:val="28"/>
          <w:szCs w:val="28"/>
        </w:rPr>
        <w:t xml:space="preserve">Задание </w:t>
      </w:r>
      <w:r w:rsidR="00F73D72">
        <w:rPr>
          <w:rFonts w:ascii="Times New Roman" w:eastAsia="Calibri" w:hAnsi="Times New Roman" w:cs="Times New Roman"/>
          <w:sz w:val="28"/>
          <w:szCs w:val="28"/>
        </w:rPr>
        <w:t>2</w:t>
      </w:r>
      <w:r w:rsidRPr="00761ADD">
        <w:rPr>
          <w:rFonts w:ascii="Times New Roman" w:eastAsia="Calibri" w:hAnsi="Times New Roman" w:cs="Times New Roman"/>
          <w:sz w:val="28"/>
          <w:szCs w:val="28"/>
        </w:rPr>
        <w:t>.</w:t>
      </w:r>
    </w:p>
    <w:p w:rsidR="00761ADD" w:rsidRPr="00761ADD" w:rsidRDefault="00761ADD" w:rsidP="00761ADD">
      <w:pPr>
        <w:keepNext/>
        <w:spacing w:before="120" w:after="120" w:line="360" w:lineRule="auto"/>
        <w:ind w:firstLine="709"/>
        <w:jc w:val="both"/>
        <w:outlineLvl w:val="0"/>
        <w:rPr>
          <w:rFonts w:ascii="Times New Roman" w:eastAsia="Calibri" w:hAnsi="Times New Roman" w:cs="Times New Roman"/>
          <w:sz w:val="28"/>
          <w:szCs w:val="28"/>
        </w:rPr>
      </w:pPr>
      <w:r w:rsidRPr="00761ADD">
        <w:rPr>
          <w:rFonts w:ascii="Times New Roman" w:eastAsia="Calibri" w:hAnsi="Times New Roman" w:cs="Times New Roman"/>
          <w:sz w:val="28"/>
          <w:szCs w:val="28"/>
        </w:rPr>
        <w:t xml:space="preserve"> </w:t>
      </w:r>
      <w:r w:rsidR="00F73D72">
        <w:rPr>
          <w:rFonts w:ascii="Times New Roman" w:eastAsia="Calibri" w:hAnsi="Times New Roman" w:cs="Times New Roman"/>
          <w:sz w:val="28"/>
          <w:szCs w:val="28"/>
        </w:rPr>
        <w:t>2</w:t>
      </w:r>
      <w:r w:rsidRPr="00761ADD">
        <w:rPr>
          <w:rFonts w:ascii="Times New Roman" w:eastAsia="Calibri" w:hAnsi="Times New Roman" w:cs="Times New Roman"/>
          <w:sz w:val="28"/>
          <w:szCs w:val="28"/>
        </w:rPr>
        <w:t xml:space="preserve">.0. </w:t>
      </w:r>
      <w:proofErr w:type="gramStart"/>
      <w:r w:rsidRPr="00761ADD">
        <w:rPr>
          <w:rFonts w:ascii="Times New Roman" w:eastAsia="Calibri" w:hAnsi="Times New Roman" w:cs="Times New Roman"/>
          <w:sz w:val="28"/>
          <w:szCs w:val="28"/>
        </w:rPr>
        <w:t>Фосфат-ионы</w:t>
      </w:r>
      <w:proofErr w:type="gramEnd"/>
      <w:r w:rsidRPr="00761ADD">
        <w:rPr>
          <w:rFonts w:ascii="Times New Roman" w:eastAsia="Calibri" w:hAnsi="Times New Roman" w:cs="Times New Roman"/>
          <w:sz w:val="28"/>
          <w:szCs w:val="28"/>
        </w:rPr>
        <w:t xml:space="preserve"> из сточных вод предприятий по производству фосфорных</w:t>
      </w:r>
      <w:r w:rsidR="00F73D72">
        <w:rPr>
          <w:rFonts w:ascii="Times New Roman" w:eastAsia="Calibri" w:hAnsi="Times New Roman" w:cs="Times New Roman"/>
          <w:sz w:val="28"/>
          <w:szCs w:val="28"/>
        </w:rPr>
        <w:t xml:space="preserve"> </w:t>
      </w:r>
      <w:r w:rsidRPr="00761ADD">
        <w:rPr>
          <w:rFonts w:ascii="Times New Roman" w:eastAsia="Calibri" w:hAnsi="Times New Roman" w:cs="Times New Roman"/>
          <w:sz w:val="28"/>
          <w:szCs w:val="28"/>
        </w:rPr>
        <w:t xml:space="preserve">удобрений можно осадить с помощью хлорида </w:t>
      </w:r>
      <w:r w:rsidR="00F73D72">
        <w:rPr>
          <w:rFonts w:ascii="Times New Roman" w:eastAsia="Calibri" w:hAnsi="Times New Roman" w:cs="Times New Roman"/>
          <w:sz w:val="28"/>
          <w:szCs w:val="28"/>
        </w:rPr>
        <w:t>железа (III) – отхода травильно</w:t>
      </w:r>
      <w:r w:rsidRPr="00761ADD">
        <w:rPr>
          <w:rFonts w:ascii="Times New Roman" w:eastAsia="Calibri" w:hAnsi="Times New Roman" w:cs="Times New Roman"/>
          <w:sz w:val="28"/>
          <w:szCs w:val="28"/>
        </w:rPr>
        <w:t>го производства. Приведите молекулярное и ионно-молекулярное уравнения</w:t>
      </w:r>
      <w:r w:rsidR="00F73D72">
        <w:rPr>
          <w:rFonts w:ascii="Times New Roman" w:eastAsia="Calibri" w:hAnsi="Times New Roman" w:cs="Times New Roman"/>
          <w:sz w:val="28"/>
          <w:szCs w:val="28"/>
        </w:rPr>
        <w:t xml:space="preserve"> </w:t>
      </w:r>
      <w:r w:rsidRPr="00761ADD">
        <w:rPr>
          <w:rFonts w:ascii="Times New Roman" w:eastAsia="Calibri" w:hAnsi="Times New Roman" w:cs="Times New Roman"/>
          <w:sz w:val="28"/>
          <w:szCs w:val="28"/>
        </w:rPr>
        <w:t>реакций.</w:t>
      </w:r>
    </w:p>
    <w:p w:rsidR="00761ADD" w:rsidRPr="00761ADD" w:rsidRDefault="00761ADD" w:rsidP="00761ADD">
      <w:pPr>
        <w:keepNext/>
        <w:spacing w:before="120" w:after="120" w:line="360" w:lineRule="auto"/>
        <w:ind w:firstLine="709"/>
        <w:jc w:val="both"/>
        <w:outlineLvl w:val="0"/>
        <w:rPr>
          <w:rFonts w:ascii="Times New Roman" w:eastAsia="Calibri" w:hAnsi="Times New Roman" w:cs="Times New Roman"/>
          <w:sz w:val="28"/>
          <w:szCs w:val="28"/>
        </w:rPr>
      </w:pPr>
      <w:r w:rsidRPr="00761ADD">
        <w:rPr>
          <w:rFonts w:ascii="Times New Roman" w:eastAsia="Calibri" w:hAnsi="Times New Roman" w:cs="Times New Roman"/>
          <w:sz w:val="28"/>
          <w:szCs w:val="28"/>
        </w:rPr>
        <w:t xml:space="preserve"> </w:t>
      </w:r>
      <w:r w:rsidR="00F73D72">
        <w:rPr>
          <w:rFonts w:ascii="Times New Roman" w:eastAsia="Calibri" w:hAnsi="Times New Roman" w:cs="Times New Roman"/>
          <w:sz w:val="28"/>
          <w:szCs w:val="28"/>
        </w:rPr>
        <w:t>2</w:t>
      </w:r>
      <w:r w:rsidRPr="00761ADD">
        <w:rPr>
          <w:rFonts w:ascii="Times New Roman" w:eastAsia="Calibri" w:hAnsi="Times New Roman" w:cs="Times New Roman"/>
          <w:sz w:val="28"/>
          <w:szCs w:val="28"/>
        </w:rPr>
        <w:t>.1. Сульфидами, образующимися при производстве нефти, на химических</w:t>
      </w:r>
      <w:r w:rsidR="00F73D72">
        <w:rPr>
          <w:rFonts w:ascii="Times New Roman" w:eastAsia="Calibri" w:hAnsi="Times New Roman" w:cs="Times New Roman"/>
          <w:sz w:val="28"/>
          <w:szCs w:val="28"/>
        </w:rPr>
        <w:t xml:space="preserve"> </w:t>
      </w:r>
      <w:r w:rsidRPr="00761ADD">
        <w:rPr>
          <w:rFonts w:ascii="Times New Roman" w:eastAsia="Calibri" w:hAnsi="Times New Roman" w:cs="Times New Roman"/>
          <w:sz w:val="28"/>
          <w:szCs w:val="28"/>
        </w:rPr>
        <w:t>производствах, при обработке кож, можно осадить ионы меди (II), цинка (II) и</w:t>
      </w:r>
      <w:r w:rsidR="00F73D72">
        <w:rPr>
          <w:rFonts w:ascii="Times New Roman" w:eastAsia="Calibri" w:hAnsi="Times New Roman" w:cs="Times New Roman"/>
          <w:sz w:val="28"/>
          <w:szCs w:val="28"/>
        </w:rPr>
        <w:t xml:space="preserve"> </w:t>
      </w:r>
      <w:r w:rsidRPr="00761ADD">
        <w:rPr>
          <w:rFonts w:ascii="Times New Roman" w:eastAsia="Calibri" w:hAnsi="Times New Roman" w:cs="Times New Roman"/>
          <w:sz w:val="28"/>
          <w:szCs w:val="28"/>
        </w:rPr>
        <w:t>свинца (II) из сточных вод обогатительных фабрик. Напишите уравнения реакций в молекулярной и ионно-молекулярной форме.</w:t>
      </w:r>
    </w:p>
    <w:p w:rsidR="00761ADD" w:rsidRPr="00761ADD" w:rsidRDefault="00761ADD" w:rsidP="00761ADD">
      <w:pPr>
        <w:keepNext/>
        <w:spacing w:before="120" w:after="120" w:line="360" w:lineRule="auto"/>
        <w:ind w:firstLine="709"/>
        <w:jc w:val="both"/>
        <w:outlineLvl w:val="0"/>
        <w:rPr>
          <w:rFonts w:ascii="Times New Roman" w:eastAsia="Calibri" w:hAnsi="Times New Roman" w:cs="Times New Roman"/>
          <w:sz w:val="28"/>
          <w:szCs w:val="28"/>
        </w:rPr>
      </w:pPr>
      <w:r w:rsidRPr="00761ADD">
        <w:rPr>
          <w:rFonts w:ascii="Times New Roman" w:eastAsia="Calibri" w:hAnsi="Times New Roman" w:cs="Times New Roman"/>
          <w:sz w:val="28"/>
          <w:szCs w:val="28"/>
        </w:rPr>
        <w:lastRenderedPageBreak/>
        <w:t xml:space="preserve"> </w:t>
      </w:r>
      <w:r w:rsidR="00F73D72">
        <w:rPr>
          <w:rFonts w:ascii="Times New Roman" w:eastAsia="Calibri" w:hAnsi="Times New Roman" w:cs="Times New Roman"/>
          <w:sz w:val="28"/>
          <w:szCs w:val="28"/>
        </w:rPr>
        <w:t>2</w:t>
      </w:r>
      <w:r w:rsidRPr="00761ADD">
        <w:rPr>
          <w:rFonts w:ascii="Times New Roman" w:eastAsia="Calibri" w:hAnsi="Times New Roman" w:cs="Times New Roman"/>
          <w:sz w:val="28"/>
          <w:szCs w:val="28"/>
        </w:rPr>
        <w:t>.2. Дихромат калия в кислой среде может быть восстановлен диоксидом серы из отходящего дымового газа. Затем сульфат хрома (III) можно обработать</w:t>
      </w:r>
      <w:r w:rsidR="00F73D72">
        <w:rPr>
          <w:rFonts w:ascii="Times New Roman" w:eastAsia="Calibri" w:hAnsi="Times New Roman" w:cs="Times New Roman"/>
          <w:sz w:val="28"/>
          <w:szCs w:val="28"/>
        </w:rPr>
        <w:t xml:space="preserve"> </w:t>
      </w:r>
      <w:r w:rsidRPr="00761ADD">
        <w:rPr>
          <w:rFonts w:ascii="Times New Roman" w:eastAsia="Calibri" w:hAnsi="Times New Roman" w:cs="Times New Roman"/>
          <w:sz w:val="28"/>
          <w:szCs w:val="28"/>
        </w:rPr>
        <w:t xml:space="preserve">известью для образования осадка. Приведите молекулярные и </w:t>
      </w:r>
      <w:proofErr w:type="spellStart"/>
      <w:r w:rsidRPr="00761ADD">
        <w:rPr>
          <w:rFonts w:ascii="Times New Roman" w:eastAsia="Calibri" w:hAnsi="Times New Roman" w:cs="Times New Roman"/>
          <w:sz w:val="28"/>
          <w:szCs w:val="28"/>
        </w:rPr>
        <w:t>ионномолекулярные</w:t>
      </w:r>
      <w:proofErr w:type="spellEnd"/>
      <w:r w:rsidRPr="00761ADD">
        <w:rPr>
          <w:rFonts w:ascii="Times New Roman" w:eastAsia="Calibri" w:hAnsi="Times New Roman" w:cs="Times New Roman"/>
          <w:sz w:val="28"/>
          <w:szCs w:val="28"/>
        </w:rPr>
        <w:t xml:space="preserve"> уравнения реакций. К </w:t>
      </w:r>
      <w:proofErr w:type="spellStart"/>
      <w:r w:rsidRPr="00761ADD">
        <w:rPr>
          <w:rFonts w:ascii="Times New Roman" w:eastAsia="Calibri" w:hAnsi="Times New Roman" w:cs="Times New Roman"/>
          <w:sz w:val="28"/>
          <w:szCs w:val="28"/>
        </w:rPr>
        <w:t>окислительно</w:t>
      </w:r>
      <w:proofErr w:type="spellEnd"/>
      <w:r w:rsidRPr="00761ADD">
        <w:rPr>
          <w:rFonts w:ascii="Times New Roman" w:eastAsia="Calibri" w:hAnsi="Times New Roman" w:cs="Times New Roman"/>
          <w:sz w:val="28"/>
          <w:szCs w:val="28"/>
        </w:rPr>
        <w:t>-восстановительным реакциям составьте электронные уравнения.</w:t>
      </w:r>
    </w:p>
    <w:p w:rsidR="00761ADD" w:rsidRPr="00761ADD" w:rsidRDefault="00761ADD" w:rsidP="00F73D72">
      <w:pPr>
        <w:keepNext/>
        <w:spacing w:before="120" w:after="120" w:line="360" w:lineRule="auto"/>
        <w:ind w:firstLine="709"/>
        <w:jc w:val="both"/>
        <w:outlineLvl w:val="0"/>
        <w:rPr>
          <w:rFonts w:ascii="Times New Roman" w:eastAsia="Calibri" w:hAnsi="Times New Roman" w:cs="Times New Roman"/>
          <w:sz w:val="28"/>
          <w:szCs w:val="28"/>
        </w:rPr>
      </w:pPr>
      <w:r w:rsidRPr="00761ADD">
        <w:rPr>
          <w:rFonts w:ascii="Times New Roman" w:eastAsia="Calibri" w:hAnsi="Times New Roman" w:cs="Times New Roman"/>
          <w:sz w:val="28"/>
          <w:szCs w:val="28"/>
        </w:rPr>
        <w:t xml:space="preserve"> </w:t>
      </w:r>
      <w:r w:rsidR="00F73D72">
        <w:rPr>
          <w:rFonts w:ascii="Times New Roman" w:eastAsia="Calibri" w:hAnsi="Times New Roman" w:cs="Times New Roman"/>
          <w:sz w:val="28"/>
          <w:szCs w:val="28"/>
        </w:rPr>
        <w:t>2</w:t>
      </w:r>
      <w:r w:rsidRPr="00761ADD">
        <w:rPr>
          <w:rFonts w:ascii="Times New Roman" w:eastAsia="Calibri" w:hAnsi="Times New Roman" w:cs="Times New Roman"/>
          <w:sz w:val="28"/>
          <w:szCs w:val="28"/>
        </w:rPr>
        <w:t>.3. Составьте уравнение реакции, которую необходимо провести, чтобы перевести серу из аниона сульфида в нераст</w:t>
      </w:r>
      <w:r w:rsidR="00F73D72">
        <w:rPr>
          <w:rFonts w:ascii="Times New Roman" w:eastAsia="Calibri" w:hAnsi="Times New Roman" w:cs="Times New Roman"/>
          <w:sz w:val="28"/>
          <w:szCs w:val="28"/>
        </w:rPr>
        <w:t xml:space="preserve">воримое состояние окислением до </w:t>
      </w:r>
      <w:r w:rsidRPr="00761ADD">
        <w:rPr>
          <w:rFonts w:ascii="Times New Roman" w:eastAsia="Calibri" w:hAnsi="Times New Roman" w:cs="Times New Roman"/>
          <w:sz w:val="28"/>
          <w:szCs w:val="28"/>
        </w:rPr>
        <w:t>свободной серы перманганатом калия в кислой среде. Составьте электронные</w:t>
      </w:r>
    </w:p>
    <w:p w:rsidR="00761ADD" w:rsidRPr="00761ADD" w:rsidRDefault="00761ADD" w:rsidP="00F73D72">
      <w:pPr>
        <w:keepNext/>
        <w:spacing w:before="120" w:after="120" w:line="360" w:lineRule="auto"/>
        <w:jc w:val="both"/>
        <w:outlineLvl w:val="0"/>
        <w:rPr>
          <w:rFonts w:ascii="Times New Roman" w:eastAsia="Calibri" w:hAnsi="Times New Roman" w:cs="Times New Roman"/>
          <w:sz w:val="28"/>
          <w:szCs w:val="28"/>
        </w:rPr>
      </w:pPr>
      <w:r w:rsidRPr="00761ADD">
        <w:rPr>
          <w:rFonts w:ascii="Times New Roman" w:eastAsia="Calibri" w:hAnsi="Times New Roman" w:cs="Times New Roman"/>
          <w:sz w:val="28"/>
          <w:szCs w:val="28"/>
        </w:rPr>
        <w:t>уравнения. Напишите уравнение окисления сероводорода кислородом воздуха.</w:t>
      </w:r>
    </w:p>
    <w:p w:rsidR="00761ADD" w:rsidRPr="00761ADD" w:rsidRDefault="00761ADD" w:rsidP="00F73D72">
      <w:pPr>
        <w:keepNext/>
        <w:spacing w:before="120" w:after="120" w:line="360" w:lineRule="auto"/>
        <w:ind w:firstLine="709"/>
        <w:jc w:val="both"/>
        <w:outlineLvl w:val="0"/>
        <w:rPr>
          <w:rFonts w:ascii="Times New Roman" w:eastAsia="Calibri" w:hAnsi="Times New Roman" w:cs="Times New Roman"/>
          <w:sz w:val="28"/>
          <w:szCs w:val="28"/>
        </w:rPr>
      </w:pPr>
      <w:r w:rsidRPr="00761ADD">
        <w:rPr>
          <w:rFonts w:ascii="Times New Roman" w:eastAsia="Calibri" w:hAnsi="Times New Roman" w:cs="Times New Roman"/>
          <w:sz w:val="28"/>
          <w:szCs w:val="28"/>
        </w:rPr>
        <w:t xml:space="preserve"> </w:t>
      </w:r>
      <w:r w:rsidR="00F73D72">
        <w:rPr>
          <w:rFonts w:ascii="Times New Roman" w:eastAsia="Calibri" w:hAnsi="Times New Roman" w:cs="Times New Roman"/>
          <w:sz w:val="28"/>
          <w:szCs w:val="28"/>
        </w:rPr>
        <w:t>2</w:t>
      </w:r>
      <w:r w:rsidRPr="00761ADD">
        <w:rPr>
          <w:rFonts w:ascii="Times New Roman" w:eastAsia="Calibri" w:hAnsi="Times New Roman" w:cs="Times New Roman"/>
          <w:sz w:val="28"/>
          <w:szCs w:val="28"/>
        </w:rPr>
        <w:t xml:space="preserve">.4. Для поглощения угарного газа </w:t>
      </w:r>
      <w:proofErr w:type="gramStart"/>
      <w:r w:rsidRPr="00761ADD">
        <w:rPr>
          <w:rFonts w:ascii="Times New Roman" w:eastAsia="Calibri" w:hAnsi="Times New Roman" w:cs="Times New Roman"/>
          <w:sz w:val="28"/>
          <w:szCs w:val="28"/>
        </w:rPr>
        <w:t>СО</w:t>
      </w:r>
      <w:proofErr w:type="gramEnd"/>
      <w:r w:rsidRPr="00761ADD">
        <w:rPr>
          <w:rFonts w:ascii="Times New Roman" w:eastAsia="Calibri" w:hAnsi="Times New Roman" w:cs="Times New Roman"/>
          <w:sz w:val="28"/>
          <w:szCs w:val="28"/>
        </w:rPr>
        <w:t xml:space="preserve"> иссл</w:t>
      </w:r>
      <w:r w:rsidR="00F73D72">
        <w:rPr>
          <w:rFonts w:ascii="Times New Roman" w:eastAsia="Calibri" w:hAnsi="Times New Roman" w:cs="Times New Roman"/>
          <w:sz w:val="28"/>
          <w:szCs w:val="28"/>
        </w:rPr>
        <w:t xml:space="preserve">едуемую смесь </w:t>
      </w:r>
      <w:proofErr w:type="spellStart"/>
      <w:r w:rsidR="00F73D72">
        <w:rPr>
          <w:rFonts w:ascii="Times New Roman" w:eastAsia="Calibri" w:hAnsi="Times New Roman" w:cs="Times New Roman"/>
          <w:sz w:val="28"/>
          <w:szCs w:val="28"/>
        </w:rPr>
        <w:t>барботируют</w:t>
      </w:r>
      <w:proofErr w:type="spellEnd"/>
      <w:r w:rsidR="00F73D72">
        <w:rPr>
          <w:rFonts w:ascii="Times New Roman" w:eastAsia="Calibri" w:hAnsi="Times New Roman" w:cs="Times New Roman"/>
          <w:sz w:val="28"/>
          <w:szCs w:val="28"/>
        </w:rPr>
        <w:t xml:space="preserve"> через </w:t>
      </w:r>
      <w:r w:rsidRPr="00761ADD">
        <w:rPr>
          <w:rFonts w:ascii="Times New Roman" w:eastAsia="Calibri" w:hAnsi="Times New Roman" w:cs="Times New Roman"/>
          <w:sz w:val="28"/>
          <w:szCs w:val="28"/>
        </w:rPr>
        <w:t xml:space="preserve">кровь. При этом происходит связывание оксида углерода в карбоксигемоглобин, который затем определяется </w:t>
      </w:r>
      <w:proofErr w:type="spellStart"/>
      <w:r w:rsidRPr="00761ADD">
        <w:rPr>
          <w:rFonts w:ascii="Times New Roman" w:eastAsia="Calibri" w:hAnsi="Times New Roman" w:cs="Times New Roman"/>
          <w:sz w:val="28"/>
          <w:szCs w:val="28"/>
        </w:rPr>
        <w:t>спектрофотометрически</w:t>
      </w:r>
      <w:proofErr w:type="spellEnd"/>
      <w:r w:rsidRPr="00761ADD">
        <w:rPr>
          <w:rFonts w:ascii="Times New Roman" w:eastAsia="Calibri" w:hAnsi="Times New Roman" w:cs="Times New Roman"/>
          <w:sz w:val="28"/>
          <w:szCs w:val="28"/>
        </w:rPr>
        <w:t>. Объясните механизм</w:t>
      </w:r>
      <w:r w:rsidR="00F73D72">
        <w:rPr>
          <w:rFonts w:ascii="Times New Roman" w:eastAsia="Calibri" w:hAnsi="Times New Roman" w:cs="Times New Roman"/>
          <w:sz w:val="28"/>
          <w:szCs w:val="28"/>
        </w:rPr>
        <w:t xml:space="preserve"> п</w:t>
      </w:r>
      <w:r w:rsidRPr="00761ADD">
        <w:rPr>
          <w:rFonts w:ascii="Times New Roman" w:eastAsia="Calibri" w:hAnsi="Times New Roman" w:cs="Times New Roman"/>
          <w:sz w:val="28"/>
          <w:szCs w:val="28"/>
        </w:rPr>
        <w:t xml:space="preserve">оглощения </w:t>
      </w:r>
      <w:proofErr w:type="gramStart"/>
      <w:r w:rsidRPr="00761ADD">
        <w:rPr>
          <w:rFonts w:ascii="Times New Roman" w:eastAsia="Calibri" w:hAnsi="Times New Roman" w:cs="Times New Roman"/>
          <w:sz w:val="28"/>
          <w:szCs w:val="28"/>
        </w:rPr>
        <w:t>СО</w:t>
      </w:r>
      <w:proofErr w:type="gramEnd"/>
      <w:r w:rsidRPr="00761ADD">
        <w:rPr>
          <w:rFonts w:ascii="Times New Roman" w:eastAsia="Calibri" w:hAnsi="Times New Roman" w:cs="Times New Roman"/>
          <w:sz w:val="28"/>
          <w:szCs w:val="28"/>
        </w:rPr>
        <w:t xml:space="preserve"> кровью и запишите схему процесса.</w:t>
      </w:r>
    </w:p>
    <w:p w:rsidR="00761ADD" w:rsidRPr="00761ADD" w:rsidRDefault="00761ADD" w:rsidP="00761ADD">
      <w:pPr>
        <w:keepNext/>
        <w:spacing w:before="120" w:after="120" w:line="360" w:lineRule="auto"/>
        <w:ind w:firstLine="709"/>
        <w:jc w:val="both"/>
        <w:outlineLvl w:val="0"/>
        <w:rPr>
          <w:rFonts w:ascii="Times New Roman" w:eastAsia="Calibri" w:hAnsi="Times New Roman" w:cs="Times New Roman"/>
          <w:sz w:val="28"/>
          <w:szCs w:val="28"/>
        </w:rPr>
      </w:pPr>
      <w:r w:rsidRPr="00761ADD">
        <w:rPr>
          <w:rFonts w:ascii="Times New Roman" w:eastAsia="Calibri" w:hAnsi="Times New Roman" w:cs="Times New Roman"/>
          <w:sz w:val="28"/>
          <w:szCs w:val="28"/>
        </w:rPr>
        <w:t xml:space="preserve"> </w:t>
      </w:r>
      <w:r w:rsidR="00F73D72">
        <w:rPr>
          <w:rFonts w:ascii="Times New Roman" w:eastAsia="Calibri" w:hAnsi="Times New Roman" w:cs="Times New Roman"/>
          <w:sz w:val="28"/>
          <w:szCs w:val="28"/>
        </w:rPr>
        <w:t>2</w:t>
      </w:r>
      <w:r w:rsidRPr="00761ADD">
        <w:rPr>
          <w:rFonts w:ascii="Times New Roman" w:eastAsia="Calibri" w:hAnsi="Times New Roman" w:cs="Times New Roman"/>
          <w:sz w:val="28"/>
          <w:szCs w:val="28"/>
        </w:rPr>
        <w:t>.5. Какое количество 1 н. раствора гидроксида кальция необходимо затратить на полное осаждение ионов железа (II), содержащихся в 5 л воды в концентрации 2,8 мг/л? Почему эти ионы необходимо удалить из воды? Какими</w:t>
      </w:r>
    </w:p>
    <w:p w:rsidR="00761ADD" w:rsidRPr="00761ADD" w:rsidRDefault="00761ADD" w:rsidP="00F73D72">
      <w:pPr>
        <w:keepNext/>
        <w:spacing w:before="120" w:after="120" w:line="360" w:lineRule="auto"/>
        <w:jc w:val="both"/>
        <w:outlineLvl w:val="0"/>
        <w:rPr>
          <w:rFonts w:ascii="Times New Roman" w:eastAsia="Calibri" w:hAnsi="Times New Roman" w:cs="Times New Roman"/>
          <w:sz w:val="28"/>
          <w:szCs w:val="28"/>
        </w:rPr>
      </w:pPr>
      <w:r w:rsidRPr="00761ADD">
        <w:rPr>
          <w:rFonts w:ascii="Times New Roman" w:eastAsia="Calibri" w:hAnsi="Times New Roman" w:cs="Times New Roman"/>
          <w:sz w:val="28"/>
          <w:szCs w:val="28"/>
        </w:rPr>
        <w:t xml:space="preserve">другими реагентами можно перевести ионы железа (II) в нерастворимое состояние с целью удаления их из сточных вод? Приведите молекулярные и ионно-молекулярные уравнения реакций. Характеризуйте </w:t>
      </w:r>
      <w:proofErr w:type="spellStart"/>
      <w:r w:rsidRPr="00761ADD">
        <w:rPr>
          <w:rFonts w:ascii="Times New Roman" w:eastAsia="Calibri" w:hAnsi="Times New Roman" w:cs="Times New Roman"/>
          <w:sz w:val="28"/>
          <w:szCs w:val="28"/>
        </w:rPr>
        <w:t>экологичность</w:t>
      </w:r>
      <w:proofErr w:type="spellEnd"/>
      <w:r w:rsidRPr="00761ADD">
        <w:rPr>
          <w:rFonts w:ascii="Times New Roman" w:eastAsia="Calibri" w:hAnsi="Times New Roman" w:cs="Times New Roman"/>
          <w:sz w:val="28"/>
          <w:szCs w:val="28"/>
        </w:rPr>
        <w:t xml:space="preserve"> предложенных реагентов.</w:t>
      </w:r>
    </w:p>
    <w:p w:rsidR="00761ADD" w:rsidRPr="00761ADD" w:rsidRDefault="00761ADD" w:rsidP="00761ADD">
      <w:pPr>
        <w:keepNext/>
        <w:spacing w:before="120" w:after="120" w:line="360" w:lineRule="auto"/>
        <w:ind w:firstLine="709"/>
        <w:jc w:val="both"/>
        <w:outlineLvl w:val="0"/>
        <w:rPr>
          <w:rFonts w:ascii="Times New Roman" w:eastAsia="Calibri" w:hAnsi="Times New Roman" w:cs="Times New Roman"/>
          <w:sz w:val="28"/>
          <w:szCs w:val="28"/>
        </w:rPr>
      </w:pPr>
      <w:r w:rsidRPr="00761ADD">
        <w:rPr>
          <w:rFonts w:ascii="Times New Roman" w:eastAsia="Calibri" w:hAnsi="Times New Roman" w:cs="Times New Roman"/>
          <w:sz w:val="28"/>
          <w:szCs w:val="28"/>
        </w:rPr>
        <w:t xml:space="preserve"> </w:t>
      </w:r>
      <w:r w:rsidR="00F73D72">
        <w:rPr>
          <w:rFonts w:ascii="Times New Roman" w:eastAsia="Calibri" w:hAnsi="Times New Roman" w:cs="Times New Roman"/>
          <w:sz w:val="28"/>
          <w:szCs w:val="28"/>
        </w:rPr>
        <w:t>2</w:t>
      </w:r>
      <w:r w:rsidRPr="00761ADD">
        <w:rPr>
          <w:rFonts w:ascii="Times New Roman" w:eastAsia="Calibri" w:hAnsi="Times New Roman" w:cs="Times New Roman"/>
          <w:sz w:val="28"/>
          <w:szCs w:val="28"/>
        </w:rPr>
        <w:t>.6. Одним из методов очистки сточных в</w:t>
      </w:r>
      <w:r w:rsidR="00F73D72">
        <w:rPr>
          <w:rFonts w:ascii="Times New Roman" w:eastAsia="Calibri" w:hAnsi="Times New Roman" w:cs="Times New Roman"/>
          <w:sz w:val="28"/>
          <w:szCs w:val="28"/>
        </w:rPr>
        <w:t xml:space="preserve">од от фосфата, примеси которого </w:t>
      </w:r>
      <w:r w:rsidRPr="00761ADD">
        <w:rPr>
          <w:rFonts w:ascii="Times New Roman" w:eastAsia="Calibri" w:hAnsi="Times New Roman" w:cs="Times New Roman"/>
          <w:sz w:val="28"/>
          <w:szCs w:val="28"/>
        </w:rPr>
        <w:t xml:space="preserve">усиливают рост бактерий, является осаждение </w:t>
      </w:r>
      <w:proofErr w:type="spellStart"/>
      <w:r w:rsidRPr="00761ADD">
        <w:rPr>
          <w:rFonts w:ascii="Times New Roman" w:eastAsia="Calibri" w:hAnsi="Times New Roman" w:cs="Times New Roman"/>
          <w:sz w:val="28"/>
          <w:szCs w:val="28"/>
        </w:rPr>
        <w:t>ортофосфат</w:t>
      </w:r>
      <w:proofErr w:type="spellEnd"/>
      <w:r w:rsidRPr="00761ADD">
        <w:rPr>
          <w:rFonts w:ascii="Times New Roman" w:eastAsia="Calibri" w:hAnsi="Times New Roman" w:cs="Times New Roman"/>
          <w:sz w:val="28"/>
          <w:szCs w:val="28"/>
        </w:rPr>
        <w:t>-иона с помощью</w:t>
      </w:r>
      <w:r w:rsidR="00F73D72">
        <w:rPr>
          <w:rFonts w:ascii="Times New Roman" w:eastAsia="Calibri" w:hAnsi="Times New Roman" w:cs="Times New Roman"/>
          <w:sz w:val="28"/>
          <w:szCs w:val="28"/>
        </w:rPr>
        <w:t xml:space="preserve"> </w:t>
      </w:r>
      <w:r w:rsidRPr="00761ADD">
        <w:rPr>
          <w:rFonts w:ascii="Times New Roman" w:eastAsia="Calibri" w:hAnsi="Times New Roman" w:cs="Times New Roman"/>
          <w:sz w:val="28"/>
          <w:szCs w:val="28"/>
        </w:rPr>
        <w:t>коагуляции сульфатом алюминия в щелочной среде (при этом получают фосфат</w:t>
      </w:r>
      <w:r w:rsidR="00F73D72">
        <w:rPr>
          <w:rFonts w:ascii="Times New Roman" w:eastAsia="Calibri" w:hAnsi="Times New Roman" w:cs="Times New Roman"/>
          <w:sz w:val="28"/>
          <w:szCs w:val="28"/>
        </w:rPr>
        <w:t xml:space="preserve"> </w:t>
      </w:r>
      <w:r w:rsidRPr="00761ADD">
        <w:rPr>
          <w:rFonts w:ascii="Times New Roman" w:eastAsia="Calibri" w:hAnsi="Times New Roman" w:cs="Times New Roman"/>
          <w:sz w:val="28"/>
          <w:szCs w:val="28"/>
        </w:rPr>
        <w:t>натрия, который взаимодействует с хлоридом кальция, содержащемся в жесткой воде и образует нерастворимый осадок). Напишите молекулярные и ионно</w:t>
      </w:r>
      <w:r w:rsidR="003B4D02">
        <w:rPr>
          <w:rFonts w:ascii="Times New Roman" w:eastAsia="Calibri" w:hAnsi="Times New Roman" w:cs="Times New Roman"/>
          <w:sz w:val="28"/>
          <w:szCs w:val="28"/>
        </w:rPr>
        <w:t>-</w:t>
      </w:r>
      <w:r w:rsidRPr="00761ADD">
        <w:rPr>
          <w:rFonts w:ascii="Times New Roman" w:eastAsia="Calibri" w:hAnsi="Times New Roman" w:cs="Times New Roman"/>
          <w:sz w:val="28"/>
          <w:szCs w:val="28"/>
        </w:rPr>
        <w:t>молекулярные уравнения протекающих реакций.</w:t>
      </w:r>
    </w:p>
    <w:p w:rsidR="00761ADD" w:rsidRPr="00761ADD" w:rsidRDefault="00761ADD" w:rsidP="00F73D72">
      <w:pPr>
        <w:keepNext/>
        <w:spacing w:before="120" w:after="120" w:line="360" w:lineRule="auto"/>
        <w:ind w:firstLine="709"/>
        <w:jc w:val="both"/>
        <w:outlineLvl w:val="0"/>
        <w:rPr>
          <w:rFonts w:ascii="Times New Roman" w:eastAsia="Calibri" w:hAnsi="Times New Roman" w:cs="Times New Roman"/>
          <w:sz w:val="28"/>
          <w:szCs w:val="28"/>
        </w:rPr>
      </w:pPr>
      <w:r w:rsidRPr="00761ADD">
        <w:rPr>
          <w:rFonts w:ascii="Times New Roman" w:eastAsia="Calibri" w:hAnsi="Times New Roman" w:cs="Times New Roman"/>
          <w:sz w:val="28"/>
          <w:szCs w:val="28"/>
        </w:rPr>
        <w:t xml:space="preserve"> </w:t>
      </w:r>
      <w:r w:rsidR="00F73D72">
        <w:rPr>
          <w:rFonts w:ascii="Times New Roman" w:eastAsia="Calibri" w:hAnsi="Times New Roman" w:cs="Times New Roman"/>
          <w:sz w:val="28"/>
          <w:szCs w:val="28"/>
        </w:rPr>
        <w:t>2</w:t>
      </w:r>
      <w:r w:rsidRPr="00761ADD">
        <w:rPr>
          <w:rFonts w:ascii="Times New Roman" w:eastAsia="Calibri" w:hAnsi="Times New Roman" w:cs="Times New Roman"/>
          <w:sz w:val="28"/>
          <w:szCs w:val="28"/>
        </w:rPr>
        <w:t>.7. Удаление аммиака из сточных вод дос</w:t>
      </w:r>
      <w:r w:rsidR="00F73D72">
        <w:rPr>
          <w:rFonts w:ascii="Times New Roman" w:eastAsia="Calibri" w:hAnsi="Times New Roman" w:cs="Times New Roman"/>
          <w:sz w:val="28"/>
          <w:szCs w:val="28"/>
        </w:rPr>
        <w:t xml:space="preserve">тигается окислением его хлором, </w:t>
      </w:r>
      <w:r w:rsidRPr="00761ADD">
        <w:rPr>
          <w:rFonts w:ascii="Times New Roman" w:eastAsia="Calibri" w:hAnsi="Times New Roman" w:cs="Times New Roman"/>
          <w:sz w:val="28"/>
          <w:szCs w:val="28"/>
        </w:rPr>
        <w:t xml:space="preserve">бромом или бертоллетовой солью (в щелочной среде). Составьте </w:t>
      </w:r>
      <w:r w:rsidRPr="00761ADD">
        <w:rPr>
          <w:rFonts w:ascii="Times New Roman" w:eastAsia="Calibri" w:hAnsi="Times New Roman" w:cs="Times New Roman"/>
          <w:sz w:val="28"/>
          <w:szCs w:val="28"/>
        </w:rPr>
        <w:lastRenderedPageBreak/>
        <w:t>уравнения реакций окисления аммиака: 1) бромом, протекающей с образованием азота и</w:t>
      </w:r>
      <w:r w:rsidR="00F73D72">
        <w:rPr>
          <w:rFonts w:ascii="Times New Roman" w:eastAsia="Calibri" w:hAnsi="Times New Roman" w:cs="Times New Roman"/>
          <w:sz w:val="28"/>
          <w:szCs w:val="28"/>
        </w:rPr>
        <w:t xml:space="preserve"> </w:t>
      </w:r>
      <w:proofErr w:type="spellStart"/>
      <w:r w:rsidRPr="00761ADD">
        <w:rPr>
          <w:rFonts w:ascii="Times New Roman" w:eastAsia="Calibri" w:hAnsi="Times New Roman" w:cs="Times New Roman"/>
          <w:sz w:val="28"/>
          <w:szCs w:val="28"/>
        </w:rPr>
        <w:t>бромоводородной</w:t>
      </w:r>
      <w:proofErr w:type="spellEnd"/>
      <w:r w:rsidRPr="00761ADD">
        <w:rPr>
          <w:rFonts w:ascii="Times New Roman" w:eastAsia="Calibri" w:hAnsi="Times New Roman" w:cs="Times New Roman"/>
          <w:sz w:val="28"/>
          <w:szCs w:val="28"/>
        </w:rPr>
        <w:t xml:space="preserve"> кислоты; 2) бертоллетовой солью (продукты реакции – нитрат натрия, хлорид калия и вода). Какой из способов более безвреден в экологическом отношении?</w:t>
      </w:r>
    </w:p>
    <w:p w:rsidR="00761ADD" w:rsidRPr="00761ADD" w:rsidRDefault="00761ADD" w:rsidP="00F73D72">
      <w:pPr>
        <w:keepNext/>
        <w:spacing w:before="120" w:after="120" w:line="360" w:lineRule="auto"/>
        <w:ind w:firstLine="709"/>
        <w:jc w:val="both"/>
        <w:outlineLvl w:val="0"/>
        <w:rPr>
          <w:rFonts w:ascii="Times New Roman" w:eastAsia="Calibri" w:hAnsi="Times New Roman" w:cs="Times New Roman"/>
          <w:sz w:val="28"/>
          <w:szCs w:val="28"/>
        </w:rPr>
      </w:pPr>
      <w:r w:rsidRPr="00761ADD">
        <w:rPr>
          <w:rFonts w:ascii="Times New Roman" w:eastAsia="Calibri" w:hAnsi="Times New Roman" w:cs="Times New Roman"/>
          <w:sz w:val="28"/>
          <w:szCs w:val="28"/>
        </w:rPr>
        <w:t xml:space="preserve"> </w:t>
      </w:r>
      <w:r w:rsidR="00F73D72">
        <w:rPr>
          <w:rFonts w:ascii="Times New Roman" w:eastAsia="Calibri" w:hAnsi="Times New Roman" w:cs="Times New Roman"/>
          <w:sz w:val="28"/>
          <w:szCs w:val="28"/>
        </w:rPr>
        <w:t>2</w:t>
      </w:r>
      <w:r w:rsidRPr="00761ADD">
        <w:rPr>
          <w:rFonts w:ascii="Times New Roman" w:eastAsia="Calibri" w:hAnsi="Times New Roman" w:cs="Times New Roman"/>
          <w:sz w:val="28"/>
          <w:szCs w:val="28"/>
        </w:rPr>
        <w:t xml:space="preserve">.8. Ионы свинца, содержащиеся в сточных водах многих предприятий, можно осадить, используя реакцию с карбонатом натрия или </w:t>
      </w:r>
      <w:proofErr w:type="spellStart"/>
      <w:r w:rsidRPr="00761ADD">
        <w:rPr>
          <w:rFonts w:ascii="Times New Roman" w:eastAsia="Calibri" w:hAnsi="Times New Roman" w:cs="Times New Roman"/>
          <w:sz w:val="28"/>
          <w:szCs w:val="28"/>
        </w:rPr>
        <w:t>дигидроксидом</w:t>
      </w:r>
      <w:proofErr w:type="spellEnd"/>
      <w:r w:rsidRPr="00761ADD">
        <w:rPr>
          <w:rFonts w:ascii="Times New Roman" w:eastAsia="Calibri" w:hAnsi="Times New Roman" w:cs="Times New Roman"/>
          <w:sz w:val="28"/>
          <w:szCs w:val="28"/>
        </w:rPr>
        <w:t xml:space="preserve"> кальция. Приведите молекулярные и ионно-моле</w:t>
      </w:r>
      <w:r w:rsidR="00F73D72">
        <w:rPr>
          <w:rFonts w:ascii="Times New Roman" w:eastAsia="Calibri" w:hAnsi="Times New Roman" w:cs="Times New Roman"/>
          <w:sz w:val="28"/>
          <w:szCs w:val="28"/>
        </w:rPr>
        <w:t xml:space="preserve">кулярные уравнения этих реакций </w:t>
      </w:r>
      <w:r w:rsidRPr="00761ADD">
        <w:rPr>
          <w:rFonts w:ascii="Times New Roman" w:eastAsia="Calibri" w:hAnsi="Times New Roman" w:cs="Times New Roman"/>
          <w:sz w:val="28"/>
          <w:szCs w:val="28"/>
        </w:rPr>
        <w:t>и объясните, как влияет рН раствора на полноту осаждения свинца в случае использования извести.</w:t>
      </w:r>
    </w:p>
    <w:p w:rsidR="00761ADD" w:rsidRPr="00761ADD" w:rsidRDefault="00761ADD" w:rsidP="00F73D72">
      <w:pPr>
        <w:keepNext/>
        <w:spacing w:before="120" w:after="120" w:line="360" w:lineRule="auto"/>
        <w:ind w:firstLine="709"/>
        <w:jc w:val="both"/>
        <w:outlineLvl w:val="0"/>
        <w:rPr>
          <w:rFonts w:ascii="Times New Roman" w:eastAsia="Calibri" w:hAnsi="Times New Roman" w:cs="Times New Roman"/>
          <w:sz w:val="28"/>
          <w:szCs w:val="28"/>
        </w:rPr>
      </w:pPr>
      <w:r w:rsidRPr="00761ADD">
        <w:rPr>
          <w:rFonts w:ascii="Times New Roman" w:eastAsia="Calibri" w:hAnsi="Times New Roman" w:cs="Times New Roman"/>
          <w:sz w:val="28"/>
          <w:szCs w:val="28"/>
        </w:rPr>
        <w:t xml:space="preserve"> </w:t>
      </w:r>
      <w:r w:rsidR="00F73D72">
        <w:rPr>
          <w:rFonts w:ascii="Times New Roman" w:eastAsia="Calibri" w:hAnsi="Times New Roman" w:cs="Times New Roman"/>
          <w:sz w:val="28"/>
          <w:szCs w:val="28"/>
        </w:rPr>
        <w:t>2</w:t>
      </w:r>
      <w:r w:rsidRPr="00761ADD">
        <w:rPr>
          <w:rFonts w:ascii="Times New Roman" w:eastAsia="Calibri" w:hAnsi="Times New Roman" w:cs="Times New Roman"/>
          <w:sz w:val="28"/>
          <w:szCs w:val="28"/>
        </w:rPr>
        <w:t>.9. Приведите молекулярные и ионно-мо</w:t>
      </w:r>
      <w:r w:rsidR="00F73D72">
        <w:rPr>
          <w:rFonts w:ascii="Times New Roman" w:eastAsia="Calibri" w:hAnsi="Times New Roman" w:cs="Times New Roman"/>
          <w:sz w:val="28"/>
          <w:szCs w:val="28"/>
        </w:rPr>
        <w:t xml:space="preserve">лекулярные уравнения процессов, </w:t>
      </w:r>
      <w:r w:rsidRPr="00761ADD">
        <w:rPr>
          <w:rFonts w:ascii="Times New Roman" w:eastAsia="Calibri" w:hAnsi="Times New Roman" w:cs="Times New Roman"/>
          <w:sz w:val="28"/>
          <w:szCs w:val="28"/>
        </w:rPr>
        <w:t>обеспечивающих самоочищение природных водоёмов при сбрасывании в них</w:t>
      </w:r>
      <w:r w:rsidR="00F73D72">
        <w:rPr>
          <w:rFonts w:ascii="Times New Roman" w:eastAsia="Calibri" w:hAnsi="Times New Roman" w:cs="Times New Roman"/>
          <w:sz w:val="28"/>
          <w:szCs w:val="28"/>
        </w:rPr>
        <w:t xml:space="preserve"> </w:t>
      </w:r>
      <w:r w:rsidRPr="00761ADD">
        <w:rPr>
          <w:rFonts w:ascii="Times New Roman" w:eastAsia="Calibri" w:hAnsi="Times New Roman" w:cs="Times New Roman"/>
          <w:sz w:val="28"/>
          <w:szCs w:val="28"/>
        </w:rPr>
        <w:t>кислых стоков.</w:t>
      </w:r>
    </w:p>
    <w:p w:rsidR="00761ADD" w:rsidRPr="00761ADD" w:rsidRDefault="00761ADD" w:rsidP="00F73D72">
      <w:pPr>
        <w:keepNext/>
        <w:spacing w:before="120" w:after="120" w:line="360" w:lineRule="auto"/>
        <w:ind w:firstLine="709"/>
        <w:jc w:val="both"/>
        <w:outlineLvl w:val="0"/>
        <w:rPr>
          <w:rFonts w:ascii="Times New Roman" w:eastAsia="Calibri" w:hAnsi="Times New Roman" w:cs="Times New Roman"/>
          <w:sz w:val="28"/>
          <w:szCs w:val="28"/>
        </w:rPr>
      </w:pPr>
      <w:r w:rsidRPr="00761ADD">
        <w:rPr>
          <w:rFonts w:ascii="Times New Roman" w:eastAsia="Calibri" w:hAnsi="Times New Roman" w:cs="Times New Roman"/>
          <w:sz w:val="28"/>
          <w:szCs w:val="28"/>
        </w:rPr>
        <w:t xml:space="preserve"> </w:t>
      </w:r>
      <w:r w:rsidR="00F73D72">
        <w:rPr>
          <w:rFonts w:ascii="Times New Roman" w:eastAsia="Calibri" w:hAnsi="Times New Roman" w:cs="Times New Roman"/>
          <w:sz w:val="28"/>
          <w:szCs w:val="28"/>
        </w:rPr>
        <w:t>2</w:t>
      </w:r>
      <w:r w:rsidRPr="00761ADD">
        <w:rPr>
          <w:rFonts w:ascii="Times New Roman" w:eastAsia="Calibri" w:hAnsi="Times New Roman" w:cs="Times New Roman"/>
          <w:sz w:val="28"/>
          <w:szCs w:val="28"/>
        </w:rPr>
        <w:t>.10. Приведите молекулярные и ионно-мо</w:t>
      </w:r>
      <w:r w:rsidR="00F73D72">
        <w:rPr>
          <w:rFonts w:ascii="Times New Roman" w:eastAsia="Calibri" w:hAnsi="Times New Roman" w:cs="Times New Roman"/>
          <w:sz w:val="28"/>
          <w:szCs w:val="28"/>
        </w:rPr>
        <w:t xml:space="preserve">лекулярные уравнения процессов, </w:t>
      </w:r>
      <w:r w:rsidRPr="00761ADD">
        <w:rPr>
          <w:rFonts w:ascii="Times New Roman" w:eastAsia="Calibri" w:hAnsi="Times New Roman" w:cs="Times New Roman"/>
          <w:sz w:val="28"/>
          <w:szCs w:val="28"/>
        </w:rPr>
        <w:t>обеспечивающих самоочищение природных водоёмов при сбрасывании в них</w:t>
      </w:r>
      <w:r w:rsidR="00F73D72">
        <w:rPr>
          <w:rFonts w:ascii="Times New Roman" w:eastAsia="Calibri" w:hAnsi="Times New Roman" w:cs="Times New Roman"/>
          <w:sz w:val="28"/>
          <w:szCs w:val="28"/>
        </w:rPr>
        <w:t xml:space="preserve"> </w:t>
      </w:r>
      <w:r w:rsidRPr="00761ADD">
        <w:rPr>
          <w:rFonts w:ascii="Times New Roman" w:eastAsia="Calibri" w:hAnsi="Times New Roman" w:cs="Times New Roman"/>
          <w:sz w:val="28"/>
          <w:szCs w:val="28"/>
        </w:rPr>
        <w:t>щелочных стоков.</w:t>
      </w:r>
    </w:p>
    <w:p w:rsidR="0063208A" w:rsidRPr="00AD6B50" w:rsidRDefault="0063208A" w:rsidP="00AD6B50">
      <w:pPr>
        <w:spacing w:after="0" w:line="360" w:lineRule="auto"/>
        <w:ind w:firstLine="357"/>
        <w:jc w:val="center"/>
        <w:rPr>
          <w:rFonts w:ascii="Times New Roman" w:eastAsia="Times New Roman" w:hAnsi="Times New Roman" w:cs="Times New Roman"/>
          <w:b/>
          <w:sz w:val="28"/>
          <w:szCs w:val="28"/>
        </w:rPr>
      </w:pPr>
    </w:p>
    <w:p w:rsidR="0063208A" w:rsidRPr="00AD6B50" w:rsidRDefault="0063208A" w:rsidP="003B4D02">
      <w:pPr>
        <w:spacing w:after="0" w:line="360" w:lineRule="auto"/>
        <w:ind w:firstLine="709"/>
        <w:rPr>
          <w:rFonts w:ascii="Times New Roman" w:eastAsia="Times New Roman" w:hAnsi="Times New Roman" w:cs="Times New Roman"/>
          <w:b/>
          <w:sz w:val="28"/>
          <w:szCs w:val="28"/>
        </w:rPr>
      </w:pPr>
      <w:r w:rsidRPr="00AD6B50">
        <w:rPr>
          <w:rFonts w:ascii="Times New Roman" w:eastAsia="Times New Roman" w:hAnsi="Times New Roman" w:cs="Times New Roman"/>
          <w:b/>
          <w:sz w:val="28"/>
          <w:szCs w:val="28"/>
        </w:rPr>
        <w:t>В.2 Типовые задачи</w:t>
      </w:r>
    </w:p>
    <w:p w:rsidR="0063208A" w:rsidRPr="00AD6B50" w:rsidRDefault="0063208A" w:rsidP="00AD6B50">
      <w:pPr>
        <w:spacing w:after="0" w:line="360" w:lineRule="auto"/>
        <w:ind w:firstLine="357"/>
        <w:rPr>
          <w:rFonts w:ascii="Times New Roman" w:eastAsia="Times New Roman" w:hAnsi="Times New Roman" w:cs="Times New Roman"/>
          <w:b/>
          <w:sz w:val="28"/>
          <w:szCs w:val="28"/>
        </w:rPr>
      </w:pPr>
    </w:p>
    <w:p w:rsidR="0098341F" w:rsidRPr="00AD6B50" w:rsidRDefault="0098341F" w:rsidP="00B25582">
      <w:pPr>
        <w:widowControl w:val="0"/>
        <w:numPr>
          <w:ilvl w:val="1"/>
          <w:numId w:val="14"/>
        </w:numPr>
        <w:tabs>
          <w:tab w:val="left" w:pos="1096"/>
        </w:tabs>
        <w:autoSpaceDE w:val="0"/>
        <w:autoSpaceDN w:val="0"/>
        <w:spacing w:before="1" w:after="0" w:line="360" w:lineRule="auto"/>
        <w:ind w:right="103" w:firstLine="707"/>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Рассчитайте,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какая</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масса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свинца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попала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атмосферу</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1996</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г.</w:t>
      </w:r>
      <w:r w:rsidRPr="00AD6B50">
        <w:rPr>
          <w:rFonts w:ascii="Times New Roman" w:eastAsia="Times New Roman" w:hAnsi="Times New Roman" w:cs="Times New Roman"/>
          <w:spacing w:val="1"/>
          <w:sz w:val="28"/>
          <w:szCs w:val="28"/>
        </w:rPr>
        <w:t xml:space="preserve"> </w:t>
      </w:r>
      <w:proofErr w:type="gramStart"/>
      <w:r w:rsidRPr="00AD6B50">
        <w:rPr>
          <w:rFonts w:ascii="Times New Roman" w:eastAsia="Times New Roman" w:hAnsi="Times New Roman" w:cs="Times New Roman"/>
          <w:sz w:val="28"/>
          <w:szCs w:val="28"/>
        </w:rPr>
        <w:t>в</w:t>
      </w:r>
      <w:proofErr w:type="gramEnd"/>
      <w:r w:rsidRPr="00AD6B50">
        <w:rPr>
          <w:rFonts w:ascii="Times New Roman" w:eastAsia="Times New Roman" w:hAnsi="Times New Roman" w:cs="Times New Roman"/>
          <w:spacing w:val="-67"/>
          <w:sz w:val="28"/>
          <w:szCs w:val="28"/>
        </w:rPr>
        <w:t xml:space="preserve"> </w:t>
      </w:r>
      <w:proofErr w:type="gramStart"/>
      <w:r w:rsidRPr="00AD6B50">
        <w:rPr>
          <w:rFonts w:ascii="Times New Roman" w:eastAsia="Times New Roman" w:hAnsi="Times New Roman" w:cs="Times New Roman"/>
          <w:sz w:val="28"/>
          <w:szCs w:val="28"/>
        </w:rPr>
        <w:t>Ханты-Мансийском</w:t>
      </w:r>
      <w:proofErr w:type="gramEnd"/>
      <w:r w:rsidRPr="00AD6B50">
        <w:rPr>
          <w:rFonts w:ascii="Times New Roman" w:eastAsia="Times New Roman" w:hAnsi="Times New Roman" w:cs="Times New Roman"/>
          <w:sz w:val="28"/>
          <w:szCs w:val="28"/>
        </w:rPr>
        <w:t xml:space="preserve"> автономном округе России в результате использования</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этилированного</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бензина.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Условия</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расчета: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добавка</w:t>
      </w:r>
      <w:r w:rsidRPr="00AD6B50">
        <w:rPr>
          <w:rFonts w:ascii="Times New Roman" w:eastAsia="Times New Roman" w:hAnsi="Times New Roman" w:cs="Times New Roman"/>
          <w:spacing w:val="71"/>
          <w:sz w:val="28"/>
          <w:szCs w:val="28"/>
        </w:rPr>
        <w:t xml:space="preserve"> </w:t>
      </w:r>
      <w:r w:rsidRPr="00AD6B50">
        <w:rPr>
          <w:rFonts w:ascii="Times New Roman" w:eastAsia="Times New Roman" w:hAnsi="Times New Roman" w:cs="Times New Roman"/>
          <w:sz w:val="28"/>
          <w:szCs w:val="28"/>
        </w:rPr>
        <w:t>тетраэтилсвинца</w:t>
      </w:r>
      <w:r w:rsidRPr="00AD6B50">
        <w:rPr>
          <w:rFonts w:ascii="Times New Roman" w:eastAsia="Times New Roman" w:hAnsi="Times New Roman" w:cs="Times New Roman"/>
          <w:spacing w:val="1"/>
          <w:sz w:val="28"/>
          <w:szCs w:val="28"/>
        </w:rPr>
        <w:t xml:space="preserve"> </w:t>
      </w:r>
      <w:proofErr w:type="spellStart"/>
      <w:r w:rsidRPr="00AD6B50">
        <w:rPr>
          <w:rFonts w:ascii="Times New Roman" w:eastAsia="Times New Roman" w:hAnsi="Times New Roman" w:cs="Times New Roman"/>
          <w:sz w:val="28"/>
          <w:szCs w:val="28"/>
        </w:rPr>
        <w:t>Р</w:t>
      </w:r>
      <w:proofErr w:type="gramStart"/>
      <w:r w:rsidRPr="00AD6B50">
        <w:rPr>
          <w:rFonts w:ascii="Times New Roman" w:eastAsia="Times New Roman" w:hAnsi="Times New Roman" w:cs="Times New Roman"/>
          <w:sz w:val="28"/>
          <w:szCs w:val="28"/>
        </w:rPr>
        <w:t>b</w:t>
      </w:r>
      <w:proofErr w:type="spellEnd"/>
      <w:proofErr w:type="gramEnd"/>
      <w:r w:rsidRPr="00AD6B50">
        <w:rPr>
          <w:rFonts w:ascii="Times New Roman" w:eastAsia="Times New Roman" w:hAnsi="Times New Roman" w:cs="Times New Roman"/>
          <w:sz w:val="28"/>
          <w:szCs w:val="28"/>
        </w:rPr>
        <w:t>(С</w:t>
      </w:r>
      <w:r w:rsidRPr="00AD6B50">
        <w:rPr>
          <w:rFonts w:ascii="Times New Roman" w:eastAsia="Times New Roman" w:hAnsi="Times New Roman" w:cs="Times New Roman"/>
          <w:sz w:val="28"/>
          <w:szCs w:val="28"/>
          <w:vertAlign w:val="subscript"/>
        </w:rPr>
        <w:t>2</w:t>
      </w:r>
      <w:r w:rsidRPr="00AD6B50">
        <w:rPr>
          <w:rFonts w:ascii="Times New Roman" w:eastAsia="Times New Roman" w:hAnsi="Times New Roman" w:cs="Times New Roman"/>
          <w:sz w:val="28"/>
          <w:szCs w:val="28"/>
        </w:rPr>
        <w:t>Н</w:t>
      </w:r>
      <w:r w:rsidRPr="00AD6B50">
        <w:rPr>
          <w:rFonts w:ascii="Times New Roman" w:eastAsia="Times New Roman" w:hAnsi="Times New Roman" w:cs="Times New Roman"/>
          <w:sz w:val="28"/>
          <w:szCs w:val="28"/>
          <w:vertAlign w:val="subscript"/>
        </w:rPr>
        <w:t>5</w:t>
      </w:r>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z w:val="28"/>
          <w:szCs w:val="28"/>
          <w:vertAlign w:val="subscript"/>
        </w:rPr>
        <w:t>4</w:t>
      </w:r>
      <w:r w:rsidRPr="00AD6B50">
        <w:rPr>
          <w:rFonts w:ascii="Times New Roman" w:eastAsia="Times New Roman" w:hAnsi="Times New Roman" w:cs="Times New Roman"/>
          <w:sz w:val="28"/>
          <w:szCs w:val="28"/>
        </w:rPr>
        <w:t xml:space="preserve"> составляет 2 г на 1 л бензина, средний расход бензина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- 10 л в</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сутки,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общее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количество</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машин</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403</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500</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шт.</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Каковы</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экологические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последствия</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загрязнения атмосферы свинцом?</w:t>
      </w:r>
    </w:p>
    <w:p w:rsidR="0098341F" w:rsidRPr="00AD6B50" w:rsidRDefault="0098341F" w:rsidP="00AD6B50">
      <w:pPr>
        <w:widowControl w:val="0"/>
        <w:autoSpaceDE w:val="0"/>
        <w:autoSpaceDN w:val="0"/>
        <w:spacing w:after="0" w:line="360" w:lineRule="auto"/>
        <w:rPr>
          <w:rFonts w:ascii="Times New Roman" w:eastAsia="Times New Roman" w:hAnsi="Times New Roman" w:cs="Times New Roman"/>
          <w:sz w:val="28"/>
          <w:szCs w:val="28"/>
        </w:rPr>
      </w:pPr>
    </w:p>
    <w:p w:rsidR="0098341F" w:rsidRPr="00AD6B50" w:rsidRDefault="0098341F" w:rsidP="00B25582">
      <w:pPr>
        <w:widowControl w:val="0"/>
        <w:numPr>
          <w:ilvl w:val="1"/>
          <w:numId w:val="14"/>
        </w:numPr>
        <w:tabs>
          <w:tab w:val="left" w:pos="1096"/>
        </w:tabs>
        <w:autoSpaceDE w:val="0"/>
        <w:autoSpaceDN w:val="0"/>
        <w:spacing w:after="0" w:line="360" w:lineRule="auto"/>
        <w:ind w:right="102" w:firstLine="707"/>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Какую</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массу</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железа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можно</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получить</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из</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руды</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массой</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1</w:t>
      </w:r>
      <w:r w:rsidRPr="00AD6B50">
        <w:rPr>
          <w:rFonts w:ascii="Times New Roman" w:eastAsia="Times New Roman" w:hAnsi="Times New Roman" w:cs="Times New Roman"/>
          <w:spacing w:val="71"/>
          <w:sz w:val="28"/>
          <w:szCs w:val="28"/>
        </w:rPr>
        <w:t xml:space="preserve"> </w:t>
      </w:r>
      <w:r w:rsidRPr="00AD6B50">
        <w:rPr>
          <w:rFonts w:ascii="Times New Roman" w:eastAsia="Times New Roman" w:hAnsi="Times New Roman" w:cs="Times New Roman"/>
          <w:sz w:val="28"/>
          <w:szCs w:val="28"/>
        </w:rPr>
        <w:t>т,</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содержащей 20 % пустой породы и минерал магнетит Fe</w:t>
      </w:r>
      <w:r w:rsidRPr="00AD6B50">
        <w:rPr>
          <w:rFonts w:ascii="Times New Roman" w:eastAsia="Times New Roman" w:hAnsi="Times New Roman" w:cs="Times New Roman"/>
          <w:sz w:val="28"/>
          <w:szCs w:val="28"/>
          <w:vertAlign w:val="subscript"/>
        </w:rPr>
        <w:t>3</w:t>
      </w:r>
      <w:r w:rsidRPr="00AD6B50">
        <w:rPr>
          <w:rFonts w:ascii="Times New Roman" w:eastAsia="Times New Roman" w:hAnsi="Times New Roman" w:cs="Times New Roman"/>
          <w:sz w:val="28"/>
          <w:szCs w:val="28"/>
        </w:rPr>
        <w:t>O</w:t>
      </w:r>
      <w:r w:rsidRPr="00AD6B50">
        <w:rPr>
          <w:rFonts w:ascii="Times New Roman" w:eastAsia="Times New Roman" w:hAnsi="Times New Roman" w:cs="Times New Roman"/>
          <w:sz w:val="28"/>
          <w:szCs w:val="28"/>
          <w:vertAlign w:val="subscript"/>
        </w:rPr>
        <w:t>4</w:t>
      </w:r>
      <w:r w:rsidRPr="00AD6B50">
        <w:rPr>
          <w:rFonts w:ascii="Times New Roman" w:eastAsia="Times New Roman" w:hAnsi="Times New Roman" w:cs="Times New Roman"/>
          <w:sz w:val="28"/>
          <w:szCs w:val="28"/>
        </w:rPr>
        <w:t>? Учесть 10 %</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потерь</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при переработке.</w:t>
      </w:r>
    </w:p>
    <w:p w:rsidR="00FB41E2" w:rsidRPr="00AD6B50" w:rsidRDefault="00FB41E2" w:rsidP="00AD6B50">
      <w:pPr>
        <w:pStyle w:val="a3"/>
        <w:spacing w:line="360" w:lineRule="auto"/>
        <w:rPr>
          <w:rFonts w:ascii="Times New Roman" w:eastAsia="Times New Roman" w:hAnsi="Times New Roman" w:cs="Times New Roman"/>
          <w:sz w:val="28"/>
          <w:szCs w:val="28"/>
        </w:rPr>
      </w:pPr>
    </w:p>
    <w:p w:rsidR="00FB41E2" w:rsidRPr="00AD6B50" w:rsidRDefault="00FB41E2" w:rsidP="00B25582">
      <w:pPr>
        <w:widowControl w:val="0"/>
        <w:numPr>
          <w:ilvl w:val="1"/>
          <w:numId w:val="14"/>
        </w:numPr>
        <w:tabs>
          <w:tab w:val="left" w:pos="1096"/>
        </w:tabs>
        <w:autoSpaceDE w:val="0"/>
        <w:autoSpaceDN w:val="0"/>
        <w:spacing w:after="0" w:line="360" w:lineRule="auto"/>
        <w:ind w:right="102" w:firstLine="707"/>
        <w:jc w:val="both"/>
        <w:rPr>
          <w:rFonts w:ascii="Times New Roman" w:eastAsia="Times New Roman" w:hAnsi="Times New Roman" w:cs="Times New Roman"/>
          <w:sz w:val="28"/>
          <w:szCs w:val="28"/>
        </w:rPr>
      </w:pPr>
      <w:proofErr w:type="spellStart"/>
      <w:r w:rsidRPr="00AD6B50">
        <w:rPr>
          <w:rFonts w:ascii="Times New Roman" w:eastAsia="Calibri" w:hAnsi="Times New Roman" w:cs="Times New Roman"/>
          <w:sz w:val="28"/>
          <w:szCs w:val="28"/>
        </w:rPr>
        <w:lastRenderedPageBreak/>
        <w:t>Метальдегид</w:t>
      </w:r>
      <w:proofErr w:type="spellEnd"/>
      <w:r w:rsidRPr="00AD6B50">
        <w:rPr>
          <w:rFonts w:ascii="Times New Roman" w:eastAsia="Calibri" w:hAnsi="Times New Roman" w:cs="Times New Roman"/>
          <w:sz w:val="28"/>
          <w:szCs w:val="28"/>
        </w:rPr>
        <w:t xml:space="preserve"> применяют для борьбы со слизнями. Он представляет собой </w:t>
      </w:r>
      <w:proofErr w:type="spellStart"/>
      <w:r w:rsidRPr="00AD6B50">
        <w:rPr>
          <w:rFonts w:ascii="Times New Roman" w:eastAsia="Calibri" w:hAnsi="Times New Roman" w:cs="Times New Roman"/>
          <w:sz w:val="28"/>
          <w:szCs w:val="28"/>
        </w:rPr>
        <w:t>тетрамер</w:t>
      </w:r>
      <w:proofErr w:type="spellEnd"/>
      <w:r w:rsidRPr="00AD6B50">
        <w:rPr>
          <w:rFonts w:ascii="Times New Roman" w:eastAsia="Calibri" w:hAnsi="Times New Roman" w:cs="Times New Roman"/>
          <w:sz w:val="28"/>
          <w:szCs w:val="28"/>
        </w:rPr>
        <w:t xml:space="preserve"> ацетальдегида (СН3СНО)4. Препарат выпускают в виде приманки - гранул отрубей, содержащих 5 % </w:t>
      </w:r>
      <w:proofErr w:type="spellStart"/>
      <w:r w:rsidRPr="00AD6B50">
        <w:rPr>
          <w:rFonts w:ascii="Times New Roman" w:eastAsia="Calibri" w:hAnsi="Times New Roman" w:cs="Times New Roman"/>
          <w:sz w:val="28"/>
          <w:szCs w:val="28"/>
        </w:rPr>
        <w:t>метальдегида</w:t>
      </w:r>
      <w:proofErr w:type="spellEnd"/>
      <w:r w:rsidRPr="00AD6B50">
        <w:rPr>
          <w:rFonts w:ascii="Times New Roman" w:eastAsia="Calibri" w:hAnsi="Times New Roman" w:cs="Times New Roman"/>
          <w:sz w:val="28"/>
          <w:szCs w:val="28"/>
        </w:rPr>
        <w:t>. Гранулы рассыпают на грядки в норме 1,5 кг/га действующего вещества. Сколько препарата надо приобрести для однократной обработки огорода площадью 2 сотки?</w:t>
      </w:r>
    </w:p>
    <w:p w:rsidR="0063208A" w:rsidRPr="00AD6B50" w:rsidRDefault="00FB41E2" w:rsidP="00B25582">
      <w:pPr>
        <w:widowControl w:val="0"/>
        <w:numPr>
          <w:ilvl w:val="1"/>
          <w:numId w:val="14"/>
        </w:numPr>
        <w:tabs>
          <w:tab w:val="left" w:pos="1096"/>
        </w:tabs>
        <w:autoSpaceDE w:val="0"/>
        <w:autoSpaceDN w:val="0"/>
        <w:spacing w:after="0" w:line="360" w:lineRule="auto"/>
        <w:ind w:right="102" w:firstLine="707"/>
        <w:jc w:val="both"/>
        <w:rPr>
          <w:rFonts w:ascii="Times New Roman" w:eastAsia="Times New Roman" w:hAnsi="Times New Roman" w:cs="Times New Roman"/>
          <w:sz w:val="28"/>
          <w:szCs w:val="28"/>
        </w:rPr>
      </w:pPr>
      <w:proofErr w:type="spellStart"/>
      <w:r w:rsidRPr="00AD6B50">
        <w:rPr>
          <w:rFonts w:ascii="Times New Roman" w:eastAsia="Calibri" w:hAnsi="Times New Roman" w:cs="Times New Roman"/>
          <w:sz w:val="28"/>
          <w:szCs w:val="28"/>
        </w:rPr>
        <w:t>Фунгицидными</w:t>
      </w:r>
      <w:proofErr w:type="spellEnd"/>
      <w:r w:rsidRPr="00AD6B50">
        <w:rPr>
          <w:rFonts w:ascii="Times New Roman" w:eastAsia="Calibri" w:hAnsi="Times New Roman" w:cs="Times New Roman"/>
          <w:sz w:val="28"/>
          <w:szCs w:val="28"/>
        </w:rPr>
        <w:t xml:space="preserve"> и бактерицидными свойствами обладают водные растворы солей натрия. Действующим началом этих пестицидов являются ионы </w:t>
      </w:r>
      <w:r w:rsidRPr="00AD6B50">
        <w:rPr>
          <w:rFonts w:ascii="Times New Roman" w:eastAsia="Calibri" w:hAnsi="Times New Roman" w:cs="Times New Roman"/>
          <w:sz w:val="28"/>
          <w:szCs w:val="28"/>
          <w:lang w:val="en-US"/>
        </w:rPr>
        <w:t>Na</w:t>
      </w:r>
      <w:r w:rsidRPr="00AD6B50">
        <w:rPr>
          <w:rFonts w:ascii="Times New Roman" w:eastAsia="Calibri" w:hAnsi="Times New Roman" w:cs="Times New Roman"/>
          <w:sz w:val="28"/>
          <w:szCs w:val="28"/>
        </w:rPr>
        <w:t xml:space="preserve">+, присутствующие в водных растворах. Какую соль </w:t>
      </w:r>
      <w:r w:rsidRPr="00AD6B50">
        <w:rPr>
          <w:rFonts w:ascii="Times New Roman" w:eastAsia="Calibri" w:hAnsi="Times New Roman" w:cs="Times New Roman"/>
          <w:sz w:val="28"/>
          <w:szCs w:val="28"/>
          <w:lang w:val="en-US"/>
        </w:rPr>
        <w:t>Na</w:t>
      </w:r>
      <w:r w:rsidRPr="003B4D02">
        <w:rPr>
          <w:rFonts w:ascii="Times New Roman" w:eastAsia="Calibri" w:hAnsi="Times New Roman" w:cs="Times New Roman"/>
          <w:sz w:val="28"/>
          <w:szCs w:val="28"/>
          <w:vertAlign w:val="subscript"/>
        </w:rPr>
        <w:t>2</w:t>
      </w:r>
      <w:r w:rsidRPr="00AD6B50">
        <w:rPr>
          <w:rFonts w:ascii="Times New Roman" w:eastAsia="Calibri" w:hAnsi="Times New Roman" w:cs="Times New Roman"/>
          <w:sz w:val="28"/>
          <w:szCs w:val="28"/>
          <w:lang w:val="en-US"/>
        </w:rPr>
        <w:t>CO</w:t>
      </w:r>
      <w:r w:rsidRPr="003B4D02">
        <w:rPr>
          <w:rFonts w:ascii="Times New Roman" w:eastAsia="Calibri" w:hAnsi="Times New Roman" w:cs="Times New Roman"/>
          <w:sz w:val="28"/>
          <w:szCs w:val="28"/>
          <w:vertAlign w:val="subscript"/>
        </w:rPr>
        <w:t>3</w:t>
      </w:r>
      <w:r w:rsidRPr="00AD6B50">
        <w:rPr>
          <w:rFonts w:ascii="Times New Roman" w:eastAsia="Calibri" w:hAnsi="Times New Roman" w:cs="Times New Roman"/>
          <w:sz w:val="28"/>
          <w:szCs w:val="28"/>
        </w:rPr>
        <w:t xml:space="preserve">, </w:t>
      </w:r>
      <w:r w:rsidRPr="00AD6B50">
        <w:rPr>
          <w:rFonts w:ascii="Times New Roman" w:eastAsia="Calibri" w:hAnsi="Times New Roman" w:cs="Times New Roman"/>
          <w:sz w:val="28"/>
          <w:szCs w:val="28"/>
          <w:lang w:val="en-US"/>
        </w:rPr>
        <w:t>Na</w:t>
      </w:r>
      <w:r w:rsidRPr="003B4D02">
        <w:rPr>
          <w:rFonts w:ascii="Times New Roman" w:eastAsia="Calibri" w:hAnsi="Times New Roman" w:cs="Times New Roman"/>
          <w:sz w:val="28"/>
          <w:szCs w:val="28"/>
          <w:vertAlign w:val="subscript"/>
        </w:rPr>
        <w:t>2</w:t>
      </w:r>
      <w:r w:rsidRPr="00AD6B50">
        <w:rPr>
          <w:rFonts w:ascii="Times New Roman" w:eastAsia="Calibri" w:hAnsi="Times New Roman" w:cs="Times New Roman"/>
          <w:sz w:val="28"/>
          <w:szCs w:val="28"/>
          <w:lang w:val="en-US"/>
        </w:rPr>
        <w:t>CO</w:t>
      </w:r>
      <w:r w:rsidRPr="003B4D02">
        <w:rPr>
          <w:rFonts w:ascii="Times New Roman" w:eastAsia="Calibri" w:hAnsi="Times New Roman" w:cs="Times New Roman"/>
          <w:sz w:val="28"/>
          <w:szCs w:val="28"/>
          <w:vertAlign w:val="subscript"/>
        </w:rPr>
        <w:t>3</w:t>
      </w:r>
      <w:r w:rsidRPr="00AD6B50">
        <w:rPr>
          <w:rFonts w:ascii="Times New Roman" w:eastAsia="Calibri" w:hAnsi="Times New Roman" w:cs="Times New Roman"/>
          <w:sz w:val="28"/>
          <w:szCs w:val="28"/>
        </w:rPr>
        <w:t>*10</w:t>
      </w:r>
      <w:r w:rsidRPr="00AD6B50">
        <w:rPr>
          <w:rFonts w:ascii="Times New Roman" w:eastAsia="Calibri" w:hAnsi="Times New Roman" w:cs="Times New Roman"/>
          <w:sz w:val="28"/>
          <w:szCs w:val="28"/>
          <w:lang w:val="en-US"/>
        </w:rPr>
        <w:t>H</w:t>
      </w:r>
      <w:r w:rsidRPr="003B4D02">
        <w:rPr>
          <w:rFonts w:ascii="Times New Roman" w:eastAsia="Calibri" w:hAnsi="Times New Roman" w:cs="Times New Roman"/>
          <w:sz w:val="28"/>
          <w:szCs w:val="28"/>
          <w:vertAlign w:val="subscript"/>
        </w:rPr>
        <w:t>2</w:t>
      </w:r>
      <w:r w:rsidRPr="00AD6B50">
        <w:rPr>
          <w:rFonts w:ascii="Times New Roman" w:eastAsia="Calibri" w:hAnsi="Times New Roman" w:cs="Times New Roman"/>
          <w:sz w:val="28"/>
          <w:szCs w:val="28"/>
          <w:lang w:val="en-US"/>
        </w:rPr>
        <w:t>O</w:t>
      </w:r>
      <w:r w:rsidRPr="00AD6B50">
        <w:rPr>
          <w:rFonts w:ascii="Times New Roman" w:eastAsia="Calibri" w:hAnsi="Times New Roman" w:cs="Times New Roman"/>
          <w:sz w:val="28"/>
          <w:szCs w:val="28"/>
        </w:rPr>
        <w:t xml:space="preserve">, </w:t>
      </w:r>
      <w:r w:rsidRPr="00AD6B50">
        <w:rPr>
          <w:rFonts w:ascii="Times New Roman" w:eastAsia="Calibri" w:hAnsi="Times New Roman" w:cs="Times New Roman"/>
          <w:sz w:val="28"/>
          <w:szCs w:val="28"/>
          <w:lang w:val="en-US"/>
        </w:rPr>
        <w:t>Na</w:t>
      </w:r>
      <w:r w:rsidRPr="003B4D02">
        <w:rPr>
          <w:rFonts w:ascii="Times New Roman" w:eastAsia="Calibri" w:hAnsi="Times New Roman" w:cs="Times New Roman"/>
          <w:sz w:val="28"/>
          <w:szCs w:val="28"/>
          <w:vertAlign w:val="subscript"/>
        </w:rPr>
        <w:t>2</w:t>
      </w:r>
      <w:r w:rsidRPr="00AD6B50">
        <w:rPr>
          <w:rFonts w:ascii="Times New Roman" w:eastAsia="Calibri" w:hAnsi="Times New Roman" w:cs="Times New Roman"/>
          <w:sz w:val="28"/>
          <w:szCs w:val="28"/>
          <w:lang w:val="en-US"/>
        </w:rPr>
        <w:t>HPO</w:t>
      </w:r>
      <w:r w:rsidRPr="003B4D02">
        <w:rPr>
          <w:rFonts w:ascii="Times New Roman" w:eastAsia="Calibri" w:hAnsi="Times New Roman" w:cs="Times New Roman"/>
          <w:sz w:val="28"/>
          <w:szCs w:val="28"/>
          <w:vertAlign w:val="subscript"/>
        </w:rPr>
        <w:t>4</w:t>
      </w:r>
      <w:r w:rsidRPr="00AD6B50">
        <w:rPr>
          <w:rFonts w:ascii="Times New Roman" w:eastAsia="Calibri" w:hAnsi="Times New Roman" w:cs="Times New Roman"/>
          <w:sz w:val="28"/>
          <w:szCs w:val="28"/>
        </w:rPr>
        <w:t xml:space="preserve"> выгоднее использовать для этих целей, если их стоимость приблизительно одинакова?</w:t>
      </w:r>
    </w:p>
    <w:p w:rsidR="00FB41E2" w:rsidRPr="00AD6B50" w:rsidRDefault="00FB41E2" w:rsidP="00B25582">
      <w:pPr>
        <w:widowControl w:val="0"/>
        <w:numPr>
          <w:ilvl w:val="1"/>
          <w:numId w:val="14"/>
        </w:numPr>
        <w:tabs>
          <w:tab w:val="left" w:pos="1096"/>
        </w:tabs>
        <w:autoSpaceDE w:val="0"/>
        <w:autoSpaceDN w:val="0"/>
        <w:spacing w:after="0" w:line="360" w:lineRule="auto"/>
        <w:ind w:right="102" w:firstLine="707"/>
        <w:jc w:val="both"/>
        <w:rPr>
          <w:rFonts w:ascii="Times New Roman" w:eastAsia="Times New Roman" w:hAnsi="Times New Roman" w:cs="Times New Roman"/>
          <w:sz w:val="28"/>
          <w:szCs w:val="28"/>
        </w:rPr>
      </w:pPr>
      <w:r w:rsidRPr="00AD6B50">
        <w:rPr>
          <w:rFonts w:ascii="Times New Roman" w:hAnsi="Times New Roman" w:cs="Times New Roman"/>
          <w:sz w:val="28"/>
          <w:szCs w:val="28"/>
        </w:rPr>
        <w:t xml:space="preserve">Сколько грамм </w:t>
      </w:r>
      <w:proofErr w:type="spellStart"/>
      <w:r w:rsidRPr="00AD6B50">
        <w:rPr>
          <w:rFonts w:ascii="Times New Roman" w:hAnsi="Times New Roman" w:cs="Times New Roman"/>
          <w:sz w:val="28"/>
          <w:szCs w:val="28"/>
        </w:rPr>
        <w:t>диоксинов</w:t>
      </w:r>
      <w:proofErr w:type="spellEnd"/>
      <w:r w:rsidRPr="00AD6B50">
        <w:rPr>
          <w:rFonts w:ascii="Times New Roman" w:hAnsi="Times New Roman" w:cs="Times New Roman"/>
          <w:sz w:val="28"/>
          <w:szCs w:val="28"/>
        </w:rPr>
        <w:t xml:space="preserve"> поступит в организм человека, если съесть</w:t>
      </w:r>
      <w:r w:rsidRPr="00AD6B50">
        <w:rPr>
          <w:rFonts w:ascii="Times New Roman" w:hAnsi="Times New Roman" w:cs="Times New Roman"/>
          <w:spacing w:val="-67"/>
          <w:sz w:val="28"/>
          <w:szCs w:val="28"/>
        </w:rPr>
        <w:t xml:space="preserve"> </w:t>
      </w:r>
      <w:r w:rsidRPr="00AD6B50">
        <w:rPr>
          <w:rFonts w:ascii="Times New Roman" w:hAnsi="Times New Roman" w:cs="Times New Roman"/>
          <w:sz w:val="28"/>
          <w:szCs w:val="28"/>
        </w:rPr>
        <w:t>в</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день 500</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г рыбы</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с</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жирностью</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5</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в</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которой</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содержится 50</w:t>
      </w:r>
      <w:r w:rsidRPr="00AD6B50">
        <w:rPr>
          <w:rFonts w:ascii="Times New Roman" w:hAnsi="Times New Roman" w:cs="Times New Roman"/>
          <w:spacing w:val="1"/>
          <w:sz w:val="28"/>
          <w:szCs w:val="28"/>
        </w:rPr>
        <w:t xml:space="preserve"> </w:t>
      </w:r>
      <w:proofErr w:type="spellStart"/>
      <w:r w:rsidRPr="00AD6B50">
        <w:rPr>
          <w:rFonts w:ascii="Times New Roman" w:hAnsi="Times New Roman" w:cs="Times New Roman"/>
          <w:sz w:val="28"/>
          <w:szCs w:val="28"/>
        </w:rPr>
        <w:t>пг</w:t>
      </w:r>
      <w:proofErr w:type="spellEnd"/>
      <w:r w:rsidRPr="00AD6B50">
        <w:rPr>
          <w:rFonts w:ascii="Times New Roman" w:hAnsi="Times New Roman" w:cs="Times New Roman"/>
          <w:sz w:val="28"/>
          <w:szCs w:val="28"/>
        </w:rPr>
        <w:t>/г</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vertAlign w:val="subscript"/>
        </w:rPr>
        <w:t>жира</w:t>
      </w:r>
      <w:r w:rsidRPr="00AD6B50">
        <w:rPr>
          <w:rFonts w:ascii="Times New Roman" w:hAnsi="Times New Roman" w:cs="Times New Roman"/>
          <w:spacing w:val="1"/>
          <w:sz w:val="28"/>
          <w:szCs w:val="28"/>
        </w:rPr>
        <w:t xml:space="preserve"> </w:t>
      </w:r>
      <w:proofErr w:type="spellStart"/>
      <w:r w:rsidRPr="00AD6B50">
        <w:rPr>
          <w:rFonts w:ascii="Times New Roman" w:hAnsi="Times New Roman" w:cs="Times New Roman"/>
          <w:sz w:val="28"/>
          <w:szCs w:val="28"/>
        </w:rPr>
        <w:t>диоксинов</w:t>
      </w:r>
      <w:proofErr w:type="spellEnd"/>
      <w:r w:rsidRPr="00AD6B50">
        <w:rPr>
          <w:rFonts w:ascii="Times New Roman" w:hAnsi="Times New Roman" w:cs="Times New Roman"/>
          <w:sz w:val="28"/>
          <w:szCs w:val="28"/>
        </w:rPr>
        <w:t xml:space="preserve"> и фуранов? Превысит ли эта величина суточную дозу (10 </w:t>
      </w:r>
      <w:proofErr w:type="spellStart"/>
      <w:r w:rsidRPr="00AD6B50">
        <w:rPr>
          <w:rFonts w:ascii="Times New Roman" w:hAnsi="Times New Roman" w:cs="Times New Roman"/>
          <w:sz w:val="28"/>
          <w:szCs w:val="28"/>
        </w:rPr>
        <w:t>пг</w:t>
      </w:r>
      <w:proofErr w:type="spellEnd"/>
      <w:r w:rsidRPr="00AD6B50">
        <w:rPr>
          <w:rFonts w:ascii="Times New Roman" w:hAnsi="Times New Roman" w:cs="Times New Roman"/>
          <w:sz w:val="28"/>
          <w:szCs w:val="28"/>
        </w:rPr>
        <w:t>/кг</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массы тела),</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если человек весит</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60</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кг?</w:t>
      </w:r>
    </w:p>
    <w:p w:rsidR="00FB41E2" w:rsidRPr="00AD6B50" w:rsidRDefault="00FB41E2" w:rsidP="00B25582">
      <w:pPr>
        <w:widowControl w:val="0"/>
        <w:numPr>
          <w:ilvl w:val="1"/>
          <w:numId w:val="14"/>
        </w:numPr>
        <w:tabs>
          <w:tab w:val="left" w:pos="1096"/>
        </w:tabs>
        <w:autoSpaceDE w:val="0"/>
        <w:autoSpaceDN w:val="0"/>
        <w:spacing w:after="0" w:line="360" w:lineRule="auto"/>
        <w:ind w:right="102" w:firstLine="707"/>
        <w:jc w:val="both"/>
        <w:rPr>
          <w:rFonts w:ascii="Times New Roman" w:eastAsia="Times New Roman" w:hAnsi="Times New Roman" w:cs="Times New Roman"/>
          <w:sz w:val="28"/>
          <w:szCs w:val="28"/>
        </w:rPr>
      </w:pPr>
      <w:r w:rsidRPr="00AD6B50">
        <w:rPr>
          <w:rFonts w:ascii="Times New Roman" w:hAnsi="Times New Roman" w:cs="Times New Roman"/>
          <w:sz w:val="28"/>
          <w:szCs w:val="28"/>
        </w:rPr>
        <w:t>В</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крови</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человека</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обнаружено</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0,5</w:t>
      </w:r>
      <w:r w:rsidRPr="00AD6B50">
        <w:rPr>
          <w:rFonts w:ascii="Times New Roman" w:hAnsi="Times New Roman" w:cs="Times New Roman"/>
          <w:spacing w:val="1"/>
          <w:sz w:val="28"/>
          <w:szCs w:val="28"/>
        </w:rPr>
        <w:t xml:space="preserve"> </w:t>
      </w:r>
      <w:proofErr w:type="spellStart"/>
      <w:r w:rsidRPr="00AD6B50">
        <w:rPr>
          <w:rFonts w:ascii="Times New Roman" w:hAnsi="Times New Roman" w:cs="Times New Roman"/>
          <w:sz w:val="28"/>
          <w:szCs w:val="28"/>
        </w:rPr>
        <w:t>пг</w:t>
      </w:r>
      <w:proofErr w:type="spellEnd"/>
      <w:r w:rsidRPr="00AD6B50">
        <w:rPr>
          <w:rFonts w:ascii="Times New Roman" w:hAnsi="Times New Roman" w:cs="Times New Roman"/>
          <w:sz w:val="28"/>
          <w:szCs w:val="28"/>
        </w:rPr>
        <w:t>/г</w:t>
      </w:r>
      <w:r w:rsidRPr="00AD6B50">
        <w:rPr>
          <w:rFonts w:ascii="Times New Roman" w:hAnsi="Times New Roman" w:cs="Times New Roman"/>
          <w:spacing w:val="71"/>
          <w:sz w:val="28"/>
          <w:szCs w:val="28"/>
        </w:rPr>
        <w:t xml:space="preserve"> </w:t>
      </w:r>
      <w:proofErr w:type="spellStart"/>
      <w:r w:rsidRPr="00AD6B50">
        <w:rPr>
          <w:rFonts w:ascii="Times New Roman" w:hAnsi="Times New Roman" w:cs="Times New Roman"/>
          <w:sz w:val="28"/>
          <w:szCs w:val="28"/>
        </w:rPr>
        <w:t>диоксинов</w:t>
      </w:r>
      <w:proofErr w:type="spellEnd"/>
      <w:r w:rsidRPr="00AD6B50">
        <w:rPr>
          <w:rFonts w:ascii="Times New Roman" w:hAnsi="Times New Roman" w:cs="Times New Roman"/>
          <w:sz w:val="28"/>
          <w:szCs w:val="28"/>
        </w:rPr>
        <w:t>.</w:t>
      </w:r>
      <w:r w:rsidRPr="00AD6B50">
        <w:rPr>
          <w:rFonts w:ascii="Times New Roman" w:hAnsi="Times New Roman" w:cs="Times New Roman"/>
          <w:spacing w:val="71"/>
          <w:sz w:val="28"/>
          <w:szCs w:val="28"/>
        </w:rPr>
        <w:t xml:space="preserve"> </w:t>
      </w:r>
      <w:r w:rsidRPr="00AD6B50">
        <w:rPr>
          <w:rFonts w:ascii="Times New Roman" w:hAnsi="Times New Roman" w:cs="Times New Roman"/>
          <w:sz w:val="28"/>
          <w:szCs w:val="28"/>
        </w:rPr>
        <w:t>Сколько</w:t>
      </w:r>
      <w:r w:rsidRPr="00AD6B50">
        <w:rPr>
          <w:rFonts w:ascii="Times New Roman" w:hAnsi="Times New Roman" w:cs="Times New Roman"/>
          <w:spacing w:val="1"/>
          <w:sz w:val="28"/>
          <w:szCs w:val="28"/>
        </w:rPr>
        <w:t xml:space="preserve"> </w:t>
      </w:r>
      <w:proofErr w:type="spellStart"/>
      <w:r w:rsidRPr="00AD6B50">
        <w:rPr>
          <w:rFonts w:ascii="Times New Roman" w:hAnsi="Times New Roman" w:cs="Times New Roman"/>
          <w:sz w:val="28"/>
          <w:szCs w:val="28"/>
        </w:rPr>
        <w:t>диоксинов</w:t>
      </w:r>
      <w:proofErr w:type="spellEnd"/>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содержится</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в</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организме</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в</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целом</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(60</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кг),</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если</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допустить</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их</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нахождение</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только</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в</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жировой</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ткани,</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печени</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и</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коже?</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Коэффициент</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распределения</w:t>
      </w:r>
      <w:r w:rsidRPr="00AD6B50">
        <w:rPr>
          <w:rFonts w:ascii="Times New Roman" w:hAnsi="Times New Roman" w:cs="Times New Roman"/>
          <w:spacing w:val="1"/>
          <w:sz w:val="28"/>
          <w:szCs w:val="28"/>
        </w:rPr>
        <w:t xml:space="preserve"> </w:t>
      </w:r>
      <w:proofErr w:type="spellStart"/>
      <w:r w:rsidRPr="00AD6B50">
        <w:rPr>
          <w:rFonts w:ascii="Times New Roman" w:hAnsi="Times New Roman" w:cs="Times New Roman"/>
          <w:sz w:val="28"/>
          <w:szCs w:val="28"/>
        </w:rPr>
        <w:t>диоксинов</w:t>
      </w:r>
      <w:proofErr w:type="spellEnd"/>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относительно</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крови</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составляет</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300,</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25</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и</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30</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соответственно,</w:t>
      </w:r>
      <w:r w:rsidRPr="00AD6B50">
        <w:rPr>
          <w:rFonts w:ascii="Times New Roman" w:hAnsi="Times New Roman" w:cs="Times New Roman"/>
          <w:sz w:val="28"/>
          <w:szCs w:val="28"/>
        </w:rPr>
        <w:tab/>
        <w:t>а</w:t>
      </w:r>
      <w:r w:rsidRPr="00AD6B50">
        <w:rPr>
          <w:rFonts w:ascii="Times New Roman" w:hAnsi="Times New Roman" w:cs="Times New Roman"/>
          <w:sz w:val="28"/>
          <w:szCs w:val="28"/>
        </w:rPr>
        <w:tab/>
        <w:t>масса</w:t>
      </w:r>
      <w:r w:rsidRPr="00AD6B50">
        <w:rPr>
          <w:rFonts w:ascii="Times New Roman" w:hAnsi="Times New Roman" w:cs="Times New Roman"/>
          <w:sz w:val="28"/>
          <w:szCs w:val="28"/>
        </w:rPr>
        <w:tab/>
      </w:r>
      <w:r w:rsidRPr="00AD6B50">
        <w:rPr>
          <w:rFonts w:ascii="Times New Roman" w:hAnsi="Times New Roman" w:cs="Times New Roman"/>
          <w:spacing w:val="-1"/>
          <w:sz w:val="28"/>
          <w:szCs w:val="28"/>
        </w:rPr>
        <w:t>печени</w:t>
      </w:r>
      <w:r w:rsidRPr="00AD6B50">
        <w:rPr>
          <w:rFonts w:ascii="Times New Roman" w:hAnsi="Times New Roman" w:cs="Times New Roman"/>
          <w:spacing w:val="-68"/>
          <w:sz w:val="28"/>
          <w:szCs w:val="28"/>
        </w:rPr>
        <w:t xml:space="preserve"> </w:t>
      </w:r>
      <w:r w:rsidRPr="00AD6B50">
        <w:rPr>
          <w:rFonts w:ascii="Times New Roman" w:hAnsi="Times New Roman" w:cs="Times New Roman"/>
          <w:sz w:val="28"/>
          <w:szCs w:val="28"/>
        </w:rPr>
        <w:t>2 кг,</w:t>
      </w:r>
      <w:r w:rsidRPr="00AD6B50">
        <w:rPr>
          <w:rFonts w:ascii="Times New Roman" w:hAnsi="Times New Roman" w:cs="Times New Roman"/>
          <w:spacing w:val="-2"/>
          <w:sz w:val="28"/>
          <w:szCs w:val="28"/>
        </w:rPr>
        <w:t xml:space="preserve"> </w:t>
      </w:r>
      <w:r w:rsidRPr="00AD6B50">
        <w:rPr>
          <w:rFonts w:ascii="Times New Roman" w:hAnsi="Times New Roman" w:cs="Times New Roman"/>
          <w:sz w:val="28"/>
          <w:szCs w:val="28"/>
        </w:rPr>
        <w:t>жировая ткань</w:t>
      </w:r>
      <w:r w:rsidRPr="00AD6B50">
        <w:rPr>
          <w:rFonts w:ascii="Times New Roman" w:hAnsi="Times New Roman" w:cs="Times New Roman"/>
          <w:spacing w:val="-4"/>
          <w:sz w:val="28"/>
          <w:szCs w:val="28"/>
        </w:rPr>
        <w:t xml:space="preserve"> </w:t>
      </w:r>
      <w:r w:rsidRPr="00AD6B50">
        <w:rPr>
          <w:rFonts w:ascii="Times New Roman" w:hAnsi="Times New Roman" w:cs="Times New Roman"/>
          <w:sz w:val="28"/>
          <w:szCs w:val="28"/>
        </w:rPr>
        <w:t>составляет 25</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а кожа</w:t>
      </w:r>
      <w:r w:rsidRPr="00AD6B50">
        <w:rPr>
          <w:rFonts w:ascii="Times New Roman" w:hAnsi="Times New Roman" w:cs="Times New Roman"/>
          <w:spacing w:val="-3"/>
          <w:sz w:val="28"/>
          <w:szCs w:val="28"/>
        </w:rPr>
        <w:t xml:space="preserve"> </w:t>
      </w:r>
      <w:r w:rsidRPr="00AD6B50">
        <w:rPr>
          <w:rFonts w:ascii="Times New Roman" w:hAnsi="Times New Roman" w:cs="Times New Roman"/>
          <w:sz w:val="28"/>
          <w:szCs w:val="28"/>
        </w:rPr>
        <w:t>15</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w:t>
      </w:r>
      <w:r w:rsidRPr="00AD6B50">
        <w:rPr>
          <w:rFonts w:ascii="Times New Roman" w:hAnsi="Times New Roman" w:cs="Times New Roman"/>
          <w:spacing w:val="-6"/>
          <w:sz w:val="28"/>
          <w:szCs w:val="28"/>
        </w:rPr>
        <w:t xml:space="preserve"> </w:t>
      </w:r>
      <w:r w:rsidRPr="00AD6B50">
        <w:rPr>
          <w:rFonts w:ascii="Times New Roman" w:hAnsi="Times New Roman" w:cs="Times New Roman"/>
          <w:sz w:val="28"/>
          <w:szCs w:val="28"/>
        </w:rPr>
        <w:t>от</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массы тела.</w:t>
      </w:r>
    </w:p>
    <w:p w:rsidR="00FB41E2" w:rsidRPr="00AD6B50" w:rsidRDefault="00FB41E2" w:rsidP="00B25582">
      <w:pPr>
        <w:widowControl w:val="0"/>
        <w:numPr>
          <w:ilvl w:val="1"/>
          <w:numId w:val="14"/>
        </w:numPr>
        <w:tabs>
          <w:tab w:val="left" w:pos="1096"/>
        </w:tabs>
        <w:autoSpaceDE w:val="0"/>
        <w:autoSpaceDN w:val="0"/>
        <w:spacing w:after="0" w:line="360" w:lineRule="auto"/>
        <w:ind w:right="102"/>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На нефтеперерабатывающем заводе произошел аварийный сброс нефтепродуктов в количестве 500 кг в ближайшее озеро. Выживут ли рыбы, обитающие в озере, если известно, что примерная масса воды 10 000 т, а токсическая концентрация нефтепродуктов для рыб составляет 0,05 мг/л?</w:t>
      </w:r>
    </w:p>
    <w:p w:rsidR="00FB41E2" w:rsidRPr="00AD6B50" w:rsidRDefault="00FB41E2" w:rsidP="00B25582">
      <w:pPr>
        <w:widowControl w:val="0"/>
        <w:numPr>
          <w:ilvl w:val="1"/>
          <w:numId w:val="14"/>
        </w:numPr>
        <w:tabs>
          <w:tab w:val="left" w:pos="1096"/>
        </w:tabs>
        <w:autoSpaceDE w:val="0"/>
        <w:autoSpaceDN w:val="0"/>
        <w:spacing w:after="0" w:line="360" w:lineRule="auto"/>
        <w:ind w:right="102"/>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Для очистки сточных вод от нефтепродуктов используют установку с мощностью 300 м3/ч. Начальная концентрация нефтепродуктов - 7000 мг/л, а после очистки - 70 мг/л. Рассчитайте массу нефтепродуктов, которую удаляют из сточных вод за один год.</w:t>
      </w:r>
    </w:p>
    <w:p w:rsidR="00FB41E2" w:rsidRPr="00AD6B50" w:rsidRDefault="00FB41E2" w:rsidP="00B25582">
      <w:pPr>
        <w:widowControl w:val="0"/>
        <w:numPr>
          <w:ilvl w:val="1"/>
          <w:numId w:val="14"/>
        </w:numPr>
        <w:tabs>
          <w:tab w:val="left" w:pos="1096"/>
        </w:tabs>
        <w:autoSpaceDE w:val="0"/>
        <w:autoSpaceDN w:val="0"/>
        <w:spacing w:after="0" w:line="360" w:lineRule="auto"/>
        <w:ind w:right="102"/>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Самым дешевым веществом, снижающим кислотность растворов, считается </w:t>
      </w:r>
      <w:r w:rsidRPr="00AD6B50">
        <w:rPr>
          <w:rFonts w:ascii="Times New Roman" w:eastAsia="Times New Roman" w:hAnsi="Times New Roman" w:cs="Times New Roman"/>
          <w:sz w:val="28"/>
          <w:szCs w:val="28"/>
        </w:rPr>
        <w:lastRenderedPageBreak/>
        <w:t xml:space="preserve">известняк СаСО3. Рассчитайте, какое минимальное количество его понадобится для обработки 1000 м3 сточной воды с рН 4, направляемой на </w:t>
      </w:r>
      <w:proofErr w:type="spellStart"/>
      <w:r w:rsidRPr="00AD6B50">
        <w:rPr>
          <w:rFonts w:ascii="Times New Roman" w:eastAsia="Times New Roman" w:hAnsi="Times New Roman" w:cs="Times New Roman"/>
          <w:sz w:val="28"/>
          <w:szCs w:val="28"/>
        </w:rPr>
        <w:t>биоочистку</w:t>
      </w:r>
      <w:proofErr w:type="spellEnd"/>
      <w:r w:rsidRPr="00AD6B50">
        <w:rPr>
          <w:rFonts w:ascii="Times New Roman" w:eastAsia="Times New Roman" w:hAnsi="Times New Roman" w:cs="Times New Roman"/>
          <w:sz w:val="28"/>
          <w:szCs w:val="28"/>
        </w:rPr>
        <w:t>, если оптимальное значение рН для деятельности бактерий составляет 6-7 единиц.</w:t>
      </w:r>
    </w:p>
    <w:p w:rsidR="00F37132" w:rsidRPr="00AD6B50" w:rsidRDefault="00F37132" w:rsidP="00B25582">
      <w:pPr>
        <w:widowControl w:val="0"/>
        <w:numPr>
          <w:ilvl w:val="1"/>
          <w:numId w:val="14"/>
        </w:numPr>
        <w:tabs>
          <w:tab w:val="left" w:pos="1096"/>
        </w:tabs>
        <w:autoSpaceDE w:val="0"/>
        <w:autoSpaceDN w:val="0"/>
        <w:spacing w:after="0" w:line="360" w:lineRule="auto"/>
        <w:ind w:right="102"/>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При работе двигателя внутреннего сгорания на холостом ходу в воздух выбрасывается 80 мг </w:t>
      </w:r>
      <w:proofErr w:type="gramStart"/>
      <w:r w:rsidRPr="00AD6B50">
        <w:rPr>
          <w:rFonts w:ascii="Times New Roman" w:eastAsia="Times New Roman" w:hAnsi="Times New Roman" w:cs="Times New Roman"/>
          <w:sz w:val="28"/>
          <w:szCs w:val="28"/>
        </w:rPr>
        <w:t>СО</w:t>
      </w:r>
      <w:proofErr w:type="gramEnd"/>
      <w:r w:rsidRPr="00AD6B50">
        <w:rPr>
          <w:rFonts w:ascii="Times New Roman" w:eastAsia="Times New Roman" w:hAnsi="Times New Roman" w:cs="Times New Roman"/>
          <w:sz w:val="28"/>
          <w:szCs w:val="28"/>
        </w:rPr>
        <w:t xml:space="preserve"> ежеминутно. Найти концентрацию СО в гараже площадью 6 м</w:t>
      </w:r>
      <w:proofErr w:type="gramStart"/>
      <w:r w:rsidRPr="0090132C">
        <w:rPr>
          <w:rFonts w:ascii="Times New Roman" w:eastAsia="Times New Roman" w:hAnsi="Times New Roman" w:cs="Times New Roman"/>
          <w:sz w:val="28"/>
          <w:szCs w:val="28"/>
          <w:vertAlign w:val="superscript"/>
        </w:rPr>
        <w:t>2</w:t>
      </w:r>
      <w:proofErr w:type="gramEnd"/>
      <w:r w:rsidRPr="00AD6B50">
        <w:rPr>
          <w:rFonts w:ascii="Times New Roman" w:eastAsia="Times New Roman" w:hAnsi="Times New Roman" w:cs="Times New Roman"/>
          <w:sz w:val="28"/>
          <w:szCs w:val="28"/>
        </w:rPr>
        <w:t xml:space="preserve"> и высотой 2 м спустя 5 минут с начала работы двигателя в указанном режиме. Концентрацию выразите в г/л, моль/л, % </w:t>
      </w:r>
      <w:proofErr w:type="gramStart"/>
      <w:r w:rsidRPr="00AD6B50">
        <w:rPr>
          <w:rFonts w:ascii="Times New Roman" w:eastAsia="Times New Roman" w:hAnsi="Times New Roman" w:cs="Times New Roman"/>
          <w:sz w:val="28"/>
          <w:szCs w:val="28"/>
        </w:rPr>
        <w:t>об</w:t>
      </w:r>
      <w:proofErr w:type="gramEnd"/>
      <w:r w:rsidRPr="00AD6B50">
        <w:rPr>
          <w:rFonts w:ascii="Times New Roman" w:eastAsia="Times New Roman" w:hAnsi="Times New Roman" w:cs="Times New Roman"/>
          <w:sz w:val="28"/>
          <w:szCs w:val="28"/>
        </w:rPr>
        <w:t xml:space="preserve">., % </w:t>
      </w:r>
      <w:proofErr w:type="gramStart"/>
      <w:r w:rsidRPr="00AD6B50">
        <w:rPr>
          <w:rFonts w:ascii="Times New Roman" w:eastAsia="Times New Roman" w:hAnsi="Times New Roman" w:cs="Times New Roman"/>
          <w:sz w:val="28"/>
          <w:szCs w:val="28"/>
        </w:rPr>
        <w:t>масс</w:t>
      </w:r>
      <w:proofErr w:type="gramEnd"/>
      <w:r w:rsidRPr="00AD6B50">
        <w:rPr>
          <w:rFonts w:ascii="Times New Roman" w:eastAsia="Times New Roman" w:hAnsi="Times New Roman" w:cs="Times New Roman"/>
          <w:sz w:val="28"/>
          <w:szCs w:val="28"/>
        </w:rPr>
        <w:t xml:space="preserve">, мольных долях. Сравните полученные величины с ПДК в производственных помещениях 0,03 мг/л, концентрацией </w:t>
      </w:r>
      <w:proofErr w:type="gramStart"/>
      <w:r w:rsidRPr="00AD6B50">
        <w:rPr>
          <w:rFonts w:ascii="Times New Roman" w:eastAsia="Times New Roman" w:hAnsi="Times New Roman" w:cs="Times New Roman"/>
          <w:sz w:val="28"/>
          <w:szCs w:val="28"/>
        </w:rPr>
        <w:t>СО</w:t>
      </w:r>
      <w:proofErr w:type="gramEnd"/>
      <w:r w:rsidRPr="00AD6B50">
        <w:rPr>
          <w:rFonts w:ascii="Times New Roman" w:eastAsia="Times New Roman" w:hAnsi="Times New Roman" w:cs="Times New Roman"/>
          <w:sz w:val="28"/>
          <w:szCs w:val="28"/>
        </w:rPr>
        <w:t xml:space="preserve"> в табачном дыме 0,5-1 % об.</w:t>
      </w:r>
    </w:p>
    <w:p w:rsidR="0063208A" w:rsidRPr="00AD6B50" w:rsidRDefault="0063208A" w:rsidP="00AD6B50">
      <w:pPr>
        <w:spacing w:after="0" w:line="360" w:lineRule="auto"/>
        <w:ind w:firstLine="357"/>
        <w:jc w:val="center"/>
        <w:rPr>
          <w:rFonts w:ascii="Times New Roman" w:eastAsia="Times New Roman" w:hAnsi="Times New Roman" w:cs="Times New Roman"/>
          <w:b/>
          <w:sz w:val="28"/>
          <w:szCs w:val="28"/>
        </w:rPr>
      </w:pPr>
    </w:p>
    <w:p w:rsidR="00C768BD" w:rsidRPr="00AD6B50" w:rsidRDefault="00C768BD" w:rsidP="00AD6B50">
      <w:pPr>
        <w:keepNext/>
        <w:spacing w:after="0" w:line="360" w:lineRule="auto"/>
        <w:jc w:val="both"/>
        <w:outlineLvl w:val="0"/>
        <w:rPr>
          <w:rFonts w:ascii="Times New Roman" w:eastAsia="Times New Roman" w:hAnsi="Times New Roman" w:cs="Times New Roman"/>
          <w:b/>
          <w:sz w:val="28"/>
          <w:szCs w:val="28"/>
          <w:lang w:eastAsia="ru-RU"/>
        </w:rPr>
      </w:pPr>
      <w:r w:rsidRPr="00AD6B50">
        <w:rPr>
          <w:rFonts w:ascii="Times New Roman" w:eastAsia="Times New Roman" w:hAnsi="Times New Roman" w:cs="Times New Roman"/>
          <w:b/>
          <w:sz w:val="28"/>
          <w:szCs w:val="28"/>
          <w:lang w:eastAsia="ru-RU"/>
        </w:rPr>
        <w:t>Блок</w:t>
      </w:r>
      <w:proofErr w:type="gramStart"/>
      <w:r w:rsidRPr="00AD6B50">
        <w:rPr>
          <w:rFonts w:ascii="Times New Roman" w:eastAsia="Times New Roman" w:hAnsi="Times New Roman" w:cs="Times New Roman"/>
          <w:b/>
          <w:sz w:val="28"/>
          <w:szCs w:val="28"/>
          <w:lang w:eastAsia="ru-RU"/>
        </w:rPr>
        <w:t xml:space="preserve"> С</w:t>
      </w:r>
      <w:proofErr w:type="gramEnd"/>
      <w:r w:rsidRPr="00AD6B50">
        <w:rPr>
          <w:rFonts w:ascii="Times New Roman" w:eastAsia="Times New Roman" w:hAnsi="Times New Roman" w:cs="Times New Roman"/>
          <w:b/>
          <w:sz w:val="28"/>
          <w:szCs w:val="28"/>
          <w:lang w:eastAsia="ru-RU"/>
        </w:rPr>
        <w:t xml:space="preserve"> - Оценочные средства для диагностирования </w:t>
      </w:r>
      <w:proofErr w:type="spellStart"/>
      <w:r w:rsidRPr="00AD6B50">
        <w:rPr>
          <w:rFonts w:ascii="Times New Roman" w:eastAsia="Times New Roman" w:hAnsi="Times New Roman" w:cs="Times New Roman"/>
          <w:b/>
          <w:sz w:val="28"/>
          <w:szCs w:val="28"/>
          <w:lang w:eastAsia="ru-RU"/>
        </w:rPr>
        <w:t>сформированности</w:t>
      </w:r>
      <w:proofErr w:type="spellEnd"/>
      <w:r w:rsidRPr="00AD6B50">
        <w:rPr>
          <w:rFonts w:ascii="Times New Roman" w:eastAsia="Times New Roman" w:hAnsi="Times New Roman" w:cs="Times New Roman"/>
          <w:b/>
          <w:sz w:val="28"/>
          <w:szCs w:val="28"/>
          <w:lang w:eastAsia="ru-RU"/>
        </w:rPr>
        <w:t xml:space="preserve"> уровня компетенций – «владеть»</w:t>
      </w:r>
    </w:p>
    <w:p w:rsidR="0098341F" w:rsidRPr="00AD6B50" w:rsidRDefault="0098341F" w:rsidP="00AD6B50">
      <w:pPr>
        <w:tabs>
          <w:tab w:val="left" w:pos="1418"/>
        </w:tabs>
        <w:spacing w:after="0" w:line="360" w:lineRule="auto"/>
        <w:ind w:firstLine="709"/>
        <w:jc w:val="both"/>
        <w:rPr>
          <w:rFonts w:ascii="Times New Roman" w:eastAsia="Times New Roman" w:hAnsi="Times New Roman" w:cs="Times New Roman"/>
          <w:b/>
          <w:sz w:val="28"/>
          <w:szCs w:val="28"/>
        </w:rPr>
      </w:pPr>
    </w:p>
    <w:p w:rsidR="0038484C" w:rsidRPr="00AD6B50" w:rsidRDefault="0038484C" w:rsidP="00AD6B50">
      <w:pPr>
        <w:tabs>
          <w:tab w:val="left" w:pos="1418"/>
        </w:tabs>
        <w:spacing w:after="0" w:line="360" w:lineRule="auto"/>
        <w:ind w:firstLine="709"/>
        <w:jc w:val="both"/>
        <w:rPr>
          <w:rFonts w:ascii="Times New Roman" w:eastAsia="Times New Roman" w:hAnsi="Times New Roman" w:cs="Times New Roman"/>
          <w:b/>
          <w:sz w:val="28"/>
          <w:szCs w:val="28"/>
        </w:rPr>
      </w:pPr>
      <w:r w:rsidRPr="00AD6B50">
        <w:rPr>
          <w:rFonts w:ascii="Times New Roman" w:eastAsia="Times New Roman" w:hAnsi="Times New Roman" w:cs="Times New Roman"/>
          <w:b/>
          <w:sz w:val="28"/>
          <w:szCs w:val="28"/>
        </w:rPr>
        <w:t>С.1 Комплексные задания творческого уровня</w:t>
      </w:r>
    </w:p>
    <w:p w:rsidR="00646DF8" w:rsidRPr="00AD6B50" w:rsidRDefault="00646DF8" w:rsidP="00AD6B50">
      <w:pPr>
        <w:spacing w:after="0" w:line="360" w:lineRule="auto"/>
        <w:rPr>
          <w:rFonts w:ascii="Times New Roman" w:eastAsia="Times New Roman" w:hAnsi="Times New Roman" w:cs="Times New Roman"/>
          <w:sz w:val="28"/>
          <w:szCs w:val="28"/>
          <w:lang w:eastAsia="ru-RU"/>
        </w:rPr>
      </w:pPr>
    </w:p>
    <w:p w:rsidR="0098341F" w:rsidRPr="00AD6B50" w:rsidRDefault="0098341F" w:rsidP="0090132C">
      <w:pPr>
        <w:widowControl w:val="0"/>
        <w:numPr>
          <w:ilvl w:val="0"/>
          <w:numId w:val="15"/>
        </w:numPr>
        <w:tabs>
          <w:tab w:val="left" w:pos="1096"/>
        </w:tabs>
        <w:autoSpaceDE w:val="0"/>
        <w:autoSpaceDN w:val="0"/>
        <w:spacing w:after="0" w:line="360" w:lineRule="auto"/>
        <w:ind w:left="0" w:right="-1" w:firstLine="709"/>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Напишите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уравнение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реакции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перехода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хрома</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трехвалентного</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w:t>
      </w:r>
      <w:r w:rsidRPr="00AD6B50">
        <w:rPr>
          <w:rFonts w:ascii="Times New Roman" w:eastAsia="Times New Roman" w:hAnsi="Times New Roman" w:cs="Times New Roman"/>
          <w:spacing w:val="1"/>
          <w:sz w:val="28"/>
          <w:szCs w:val="28"/>
        </w:rPr>
        <w:t xml:space="preserve"> </w:t>
      </w:r>
      <w:proofErr w:type="gramStart"/>
      <w:r w:rsidRPr="00AD6B50">
        <w:rPr>
          <w:rFonts w:ascii="Times New Roman" w:eastAsia="Times New Roman" w:hAnsi="Times New Roman" w:cs="Times New Roman"/>
          <w:sz w:val="28"/>
          <w:szCs w:val="28"/>
        </w:rPr>
        <w:t>шестивалентный</w:t>
      </w:r>
      <w:proofErr w:type="gramEnd"/>
      <w:r w:rsidRPr="00AD6B50">
        <w:rPr>
          <w:rFonts w:ascii="Times New Roman" w:eastAsia="Times New Roman" w:hAnsi="Times New Roman" w:cs="Times New Roman"/>
          <w:sz w:val="28"/>
          <w:szCs w:val="28"/>
        </w:rPr>
        <w:t>.</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какой</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среде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протекает</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этот</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процесс?</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Какие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ионы</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образуются</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при этом?</w:t>
      </w:r>
    </w:p>
    <w:p w:rsidR="0098341F" w:rsidRPr="00AD6B50" w:rsidRDefault="0098341F" w:rsidP="0090132C">
      <w:pPr>
        <w:widowControl w:val="0"/>
        <w:autoSpaceDE w:val="0"/>
        <w:autoSpaceDN w:val="0"/>
        <w:spacing w:before="1" w:after="0" w:line="360" w:lineRule="auto"/>
        <w:ind w:right="-1" w:firstLine="709"/>
        <w:rPr>
          <w:rFonts w:ascii="Times New Roman" w:eastAsia="Times New Roman" w:hAnsi="Times New Roman" w:cs="Times New Roman"/>
          <w:sz w:val="28"/>
          <w:szCs w:val="28"/>
        </w:rPr>
      </w:pPr>
    </w:p>
    <w:p w:rsidR="00FB41E2" w:rsidRPr="0090132C" w:rsidRDefault="0098341F" w:rsidP="0090132C">
      <w:pPr>
        <w:widowControl w:val="0"/>
        <w:numPr>
          <w:ilvl w:val="0"/>
          <w:numId w:val="15"/>
        </w:numPr>
        <w:tabs>
          <w:tab w:val="left" w:pos="1096"/>
        </w:tabs>
        <w:autoSpaceDE w:val="0"/>
        <w:autoSpaceDN w:val="0"/>
        <w:spacing w:after="0" w:line="360" w:lineRule="auto"/>
        <w:ind w:left="0" w:right="-1" w:firstLine="709"/>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Большинство</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сточных</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вод</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производств</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черной</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металлургии,</w:t>
      </w:r>
      <w:r w:rsidRPr="00AD6B50">
        <w:rPr>
          <w:rFonts w:ascii="Times New Roman" w:eastAsia="Times New Roman" w:hAnsi="Times New Roman" w:cs="Times New Roman"/>
          <w:spacing w:val="-67"/>
          <w:sz w:val="28"/>
          <w:szCs w:val="28"/>
        </w:rPr>
        <w:t xml:space="preserve"> </w:t>
      </w:r>
      <w:proofErr w:type="spellStart"/>
      <w:r w:rsidRPr="00AD6B50">
        <w:rPr>
          <w:rFonts w:ascii="Times New Roman" w:eastAsia="Times New Roman" w:hAnsi="Times New Roman" w:cs="Times New Roman"/>
          <w:sz w:val="28"/>
          <w:szCs w:val="28"/>
        </w:rPr>
        <w:t>металлоперерабатывающих</w:t>
      </w:r>
      <w:proofErr w:type="spellEnd"/>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др.</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произво</w:t>
      </w:r>
      <w:proofErr w:type="gramStart"/>
      <w:r w:rsidRPr="00AD6B50">
        <w:rPr>
          <w:rFonts w:ascii="Times New Roman" w:eastAsia="Times New Roman" w:hAnsi="Times New Roman" w:cs="Times New Roman"/>
          <w:sz w:val="28"/>
          <w:szCs w:val="28"/>
        </w:rPr>
        <w:t>дств</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пр</w:t>
      </w:r>
      <w:proofErr w:type="gramEnd"/>
      <w:r w:rsidRPr="00AD6B50">
        <w:rPr>
          <w:rFonts w:ascii="Times New Roman" w:eastAsia="Times New Roman" w:hAnsi="Times New Roman" w:cs="Times New Roman"/>
          <w:sz w:val="28"/>
          <w:szCs w:val="28"/>
        </w:rPr>
        <w:t>едставляют</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собой</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отработанные травильные растворы, содержащие около 200 г/л FeSO</w:t>
      </w:r>
      <w:r w:rsidRPr="00AD6B50">
        <w:rPr>
          <w:rFonts w:ascii="Times New Roman" w:eastAsia="Times New Roman" w:hAnsi="Times New Roman" w:cs="Times New Roman"/>
          <w:sz w:val="28"/>
          <w:szCs w:val="28"/>
          <w:vertAlign w:val="subscript"/>
        </w:rPr>
        <w:t>4</w:t>
      </w:r>
      <w:r w:rsidRPr="00AD6B50">
        <w:rPr>
          <w:rFonts w:ascii="Times New Roman" w:eastAsia="Times New Roman" w:hAnsi="Times New Roman" w:cs="Times New Roman"/>
          <w:sz w:val="28"/>
          <w:szCs w:val="28"/>
        </w:rPr>
        <w:t xml:space="preserve"> и 5-20</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г/л H</w:t>
      </w:r>
      <w:r w:rsidRPr="00AD6B50">
        <w:rPr>
          <w:rFonts w:ascii="Times New Roman" w:eastAsia="Times New Roman" w:hAnsi="Times New Roman" w:cs="Times New Roman"/>
          <w:sz w:val="28"/>
          <w:szCs w:val="28"/>
          <w:vertAlign w:val="subscript"/>
        </w:rPr>
        <w:t>2</w:t>
      </w:r>
      <w:r w:rsidRPr="00AD6B50">
        <w:rPr>
          <w:rFonts w:ascii="Times New Roman" w:eastAsia="Times New Roman" w:hAnsi="Times New Roman" w:cs="Times New Roman"/>
          <w:sz w:val="28"/>
          <w:szCs w:val="28"/>
        </w:rPr>
        <w:t>SO</w:t>
      </w:r>
      <w:r w:rsidRPr="00AD6B50">
        <w:rPr>
          <w:rFonts w:ascii="Times New Roman" w:eastAsia="Times New Roman" w:hAnsi="Times New Roman" w:cs="Times New Roman"/>
          <w:sz w:val="28"/>
          <w:szCs w:val="28"/>
          <w:vertAlign w:val="subscript"/>
        </w:rPr>
        <w:t>4</w:t>
      </w:r>
      <w:r w:rsidRPr="00AD6B50">
        <w:rPr>
          <w:rFonts w:ascii="Times New Roman" w:eastAsia="Times New Roman" w:hAnsi="Times New Roman" w:cs="Times New Roman"/>
          <w:sz w:val="28"/>
          <w:szCs w:val="28"/>
        </w:rPr>
        <w:t>. Признано целесообразным использовать эти сточные воды для</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 xml:space="preserve">очистки вод, содержащих </w:t>
      </w:r>
      <w:proofErr w:type="spellStart"/>
      <w:r w:rsidRPr="00AD6B50">
        <w:rPr>
          <w:rFonts w:ascii="Times New Roman" w:eastAsia="Times New Roman" w:hAnsi="Times New Roman" w:cs="Times New Roman"/>
          <w:sz w:val="28"/>
          <w:szCs w:val="28"/>
        </w:rPr>
        <w:t>Cr</w:t>
      </w:r>
      <w:proofErr w:type="spellEnd"/>
      <w:r w:rsidRPr="00AD6B50">
        <w:rPr>
          <w:rFonts w:ascii="Times New Roman" w:eastAsia="Times New Roman" w:hAnsi="Times New Roman" w:cs="Times New Roman"/>
          <w:sz w:val="28"/>
          <w:szCs w:val="28"/>
        </w:rPr>
        <w:t xml:space="preserve"> (VI), путем его перевода в </w:t>
      </w:r>
      <w:proofErr w:type="spellStart"/>
      <w:r w:rsidRPr="00AD6B50">
        <w:rPr>
          <w:rFonts w:ascii="Times New Roman" w:eastAsia="Times New Roman" w:hAnsi="Times New Roman" w:cs="Times New Roman"/>
          <w:sz w:val="28"/>
          <w:szCs w:val="28"/>
        </w:rPr>
        <w:t>Cr</w:t>
      </w:r>
      <w:proofErr w:type="spellEnd"/>
      <w:r w:rsidRPr="00AD6B50">
        <w:rPr>
          <w:rFonts w:ascii="Times New Roman" w:eastAsia="Times New Roman" w:hAnsi="Times New Roman" w:cs="Times New Roman"/>
          <w:sz w:val="28"/>
          <w:szCs w:val="28"/>
        </w:rPr>
        <w:t xml:space="preserve"> (III). При этом</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оставшаяся</w:t>
      </w:r>
      <w:r w:rsidRPr="00AD6B50">
        <w:rPr>
          <w:rFonts w:ascii="Times New Roman" w:eastAsia="Times New Roman" w:hAnsi="Times New Roman" w:cs="Times New Roman"/>
          <w:spacing w:val="6"/>
          <w:sz w:val="28"/>
          <w:szCs w:val="28"/>
        </w:rPr>
        <w:t xml:space="preserve"> </w:t>
      </w:r>
      <w:r w:rsidRPr="00AD6B50">
        <w:rPr>
          <w:rFonts w:ascii="Times New Roman" w:eastAsia="Times New Roman" w:hAnsi="Times New Roman" w:cs="Times New Roman"/>
          <w:sz w:val="28"/>
          <w:szCs w:val="28"/>
        </w:rPr>
        <w:t>в</w:t>
      </w:r>
      <w:r w:rsidRPr="00AD6B50">
        <w:rPr>
          <w:rFonts w:ascii="Times New Roman" w:eastAsia="Times New Roman" w:hAnsi="Times New Roman" w:cs="Times New Roman"/>
          <w:spacing w:val="5"/>
          <w:sz w:val="28"/>
          <w:szCs w:val="28"/>
        </w:rPr>
        <w:t xml:space="preserve"> </w:t>
      </w:r>
      <w:r w:rsidRPr="00AD6B50">
        <w:rPr>
          <w:rFonts w:ascii="Times New Roman" w:eastAsia="Times New Roman" w:hAnsi="Times New Roman" w:cs="Times New Roman"/>
          <w:sz w:val="28"/>
          <w:szCs w:val="28"/>
        </w:rPr>
        <w:t>растворе</w:t>
      </w:r>
      <w:r w:rsidRPr="00AD6B50">
        <w:rPr>
          <w:rFonts w:ascii="Times New Roman" w:eastAsia="Times New Roman" w:hAnsi="Times New Roman" w:cs="Times New Roman"/>
          <w:spacing w:val="6"/>
          <w:sz w:val="28"/>
          <w:szCs w:val="28"/>
        </w:rPr>
        <w:t xml:space="preserve"> </w:t>
      </w:r>
      <w:r w:rsidRPr="00AD6B50">
        <w:rPr>
          <w:rFonts w:ascii="Times New Roman" w:eastAsia="Times New Roman" w:hAnsi="Times New Roman" w:cs="Times New Roman"/>
          <w:sz w:val="28"/>
          <w:szCs w:val="28"/>
        </w:rPr>
        <w:t>серная</w:t>
      </w:r>
      <w:r w:rsidRPr="00AD6B50">
        <w:rPr>
          <w:rFonts w:ascii="Times New Roman" w:eastAsia="Times New Roman" w:hAnsi="Times New Roman" w:cs="Times New Roman"/>
          <w:spacing w:val="6"/>
          <w:sz w:val="28"/>
          <w:szCs w:val="28"/>
        </w:rPr>
        <w:t xml:space="preserve"> </w:t>
      </w:r>
      <w:r w:rsidRPr="00AD6B50">
        <w:rPr>
          <w:rFonts w:ascii="Times New Roman" w:eastAsia="Times New Roman" w:hAnsi="Times New Roman" w:cs="Times New Roman"/>
          <w:sz w:val="28"/>
          <w:szCs w:val="28"/>
        </w:rPr>
        <w:t>кислота</w:t>
      </w:r>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используется</w:t>
      </w:r>
      <w:r w:rsidRPr="00AD6B50">
        <w:rPr>
          <w:rFonts w:ascii="Times New Roman" w:eastAsia="Times New Roman" w:hAnsi="Times New Roman" w:cs="Times New Roman"/>
          <w:spacing w:val="6"/>
          <w:sz w:val="28"/>
          <w:szCs w:val="28"/>
        </w:rPr>
        <w:t xml:space="preserve"> </w:t>
      </w:r>
      <w:r w:rsidRPr="00AD6B50">
        <w:rPr>
          <w:rFonts w:ascii="Times New Roman" w:eastAsia="Times New Roman" w:hAnsi="Times New Roman" w:cs="Times New Roman"/>
          <w:sz w:val="28"/>
          <w:szCs w:val="28"/>
        </w:rPr>
        <w:t>для</w:t>
      </w:r>
      <w:r w:rsidRPr="00AD6B50">
        <w:rPr>
          <w:rFonts w:ascii="Times New Roman" w:eastAsia="Times New Roman" w:hAnsi="Times New Roman" w:cs="Times New Roman"/>
          <w:spacing w:val="8"/>
          <w:sz w:val="28"/>
          <w:szCs w:val="28"/>
        </w:rPr>
        <w:t xml:space="preserve"> </w:t>
      </w:r>
      <w:r w:rsidRPr="00AD6B50">
        <w:rPr>
          <w:rFonts w:ascii="Times New Roman" w:eastAsia="Times New Roman" w:hAnsi="Times New Roman" w:cs="Times New Roman"/>
          <w:sz w:val="28"/>
          <w:szCs w:val="28"/>
        </w:rPr>
        <w:t>создания</w:t>
      </w:r>
      <w:r w:rsidRPr="00AD6B50">
        <w:rPr>
          <w:rFonts w:ascii="Times New Roman" w:eastAsia="Times New Roman" w:hAnsi="Times New Roman" w:cs="Times New Roman"/>
          <w:spacing w:val="6"/>
          <w:sz w:val="28"/>
          <w:szCs w:val="28"/>
        </w:rPr>
        <w:t xml:space="preserve"> </w:t>
      </w:r>
      <w:r w:rsidRPr="00AD6B50">
        <w:rPr>
          <w:rFonts w:ascii="Times New Roman" w:eastAsia="Times New Roman" w:hAnsi="Times New Roman" w:cs="Times New Roman"/>
          <w:sz w:val="28"/>
          <w:szCs w:val="28"/>
        </w:rPr>
        <w:t>кислой</w:t>
      </w:r>
      <w:r w:rsidR="0090132C">
        <w:rPr>
          <w:rFonts w:ascii="Times New Roman" w:eastAsia="Times New Roman" w:hAnsi="Times New Roman" w:cs="Times New Roman"/>
          <w:sz w:val="28"/>
          <w:szCs w:val="28"/>
        </w:rPr>
        <w:t xml:space="preserve"> </w:t>
      </w:r>
      <w:r w:rsidRPr="0090132C">
        <w:rPr>
          <w:rFonts w:ascii="Times New Roman" w:eastAsia="Times New Roman" w:hAnsi="Times New Roman" w:cs="Times New Roman"/>
          <w:sz w:val="28"/>
          <w:szCs w:val="28"/>
        </w:rPr>
        <w:t xml:space="preserve">среды и протекания реакции. Затем в щелочной среде </w:t>
      </w:r>
      <w:proofErr w:type="spellStart"/>
      <w:r w:rsidRPr="0090132C">
        <w:rPr>
          <w:rFonts w:ascii="Times New Roman" w:eastAsia="Times New Roman" w:hAnsi="Times New Roman" w:cs="Times New Roman"/>
          <w:sz w:val="28"/>
          <w:szCs w:val="28"/>
        </w:rPr>
        <w:t>Cr</w:t>
      </w:r>
      <w:proofErr w:type="spellEnd"/>
      <w:r w:rsidRPr="0090132C">
        <w:rPr>
          <w:rFonts w:ascii="Times New Roman" w:eastAsia="Times New Roman" w:hAnsi="Times New Roman" w:cs="Times New Roman"/>
          <w:sz w:val="28"/>
          <w:szCs w:val="28"/>
        </w:rPr>
        <w:t xml:space="preserve"> (III) переводят в</w:t>
      </w:r>
      <w:r w:rsidRPr="0090132C">
        <w:rPr>
          <w:rFonts w:ascii="Times New Roman" w:eastAsia="Times New Roman" w:hAnsi="Times New Roman" w:cs="Times New Roman"/>
          <w:spacing w:val="1"/>
          <w:sz w:val="28"/>
          <w:szCs w:val="28"/>
        </w:rPr>
        <w:t xml:space="preserve"> </w:t>
      </w:r>
      <w:r w:rsidRPr="0090132C">
        <w:rPr>
          <w:rFonts w:ascii="Times New Roman" w:eastAsia="Times New Roman" w:hAnsi="Times New Roman" w:cs="Times New Roman"/>
          <w:sz w:val="28"/>
          <w:szCs w:val="28"/>
        </w:rPr>
        <w:t>осадок.</w:t>
      </w:r>
      <w:r w:rsidRPr="0090132C">
        <w:rPr>
          <w:rFonts w:ascii="Times New Roman" w:eastAsia="Times New Roman" w:hAnsi="Times New Roman" w:cs="Times New Roman"/>
          <w:spacing w:val="1"/>
          <w:sz w:val="28"/>
          <w:szCs w:val="28"/>
        </w:rPr>
        <w:t xml:space="preserve"> </w:t>
      </w:r>
      <w:r w:rsidRPr="0090132C">
        <w:rPr>
          <w:rFonts w:ascii="Times New Roman" w:eastAsia="Times New Roman" w:hAnsi="Times New Roman" w:cs="Times New Roman"/>
          <w:sz w:val="28"/>
          <w:szCs w:val="28"/>
        </w:rPr>
        <w:t>Запишите</w:t>
      </w:r>
      <w:r w:rsidRPr="0090132C">
        <w:rPr>
          <w:rFonts w:ascii="Times New Roman" w:eastAsia="Times New Roman" w:hAnsi="Times New Roman" w:cs="Times New Roman"/>
          <w:spacing w:val="1"/>
          <w:sz w:val="28"/>
          <w:szCs w:val="28"/>
        </w:rPr>
        <w:t xml:space="preserve"> </w:t>
      </w:r>
      <w:r w:rsidRPr="0090132C">
        <w:rPr>
          <w:rFonts w:ascii="Times New Roman" w:eastAsia="Times New Roman" w:hAnsi="Times New Roman" w:cs="Times New Roman"/>
          <w:sz w:val="28"/>
          <w:szCs w:val="28"/>
        </w:rPr>
        <w:t>уравнения</w:t>
      </w:r>
      <w:r w:rsidRPr="0090132C">
        <w:rPr>
          <w:rFonts w:ascii="Times New Roman" w:eastAsia="Times New Roman" w:hAnsi="Times New Roman" w:cs="Times New Roman"/>
          <w:spacing w:val="1"/>
          <w:sz w:val="28"/>
          <w:szCs w:val="28"/>
        </w:rPr>
        <w:t xml:space="preserve"> </w:t>
      </w:r>
      <w:r w:rsidRPr="0090132C">
        <w:rPr>
          <w:rFonts w:ascii="Times New Roman" w:eastAsia="Times New Roman" w:hAnsi="Times New Roman" w:cs="Times New Roman"/>
          <w:sz w:val="28"/>
          <w:szCs w:val="28"/>
        </w:rPr>
        <w:t>реакций</w:t>
      </w:r>
      <w:r w:rsidRPr="0090132C">
        <w:rPr>
          <w:rFonts w:ascii="Times New Roman" w:eastAsia="Times New Roman" w:hAnsi="Times New Roman" w:cs="Times New Roman"/>
          <w:spacing w:val="1"/>
          <w:sz w:val="28"/>
          <w:szCs w:val="28"/>
        </w:rPr>
        <w:t xml:space="preserve"> </w:t>
      </w:r>
      <w:r w:rsidRPr="0090132C">
        <w:rPr>
          <w:rFonts w:ascii="Times New Roman" w:eastAsia="Times New Roman" w:hAnsi="Times New Roman" w:cs="Times New Roman"/>
          <w:sz w:val="28"/>
          <w:szCs w:val="28"/>
        </w:rPr>
        <w:t>обсуждаемых</w:t>
      </w:r>
      <w:r w:rsidRPr="0090132C">
        <w:rPr>
          <w:rFonts w:ascii="Times New Roman" w:eastAsia="Times New Roman" w:hAnsi="Times New Roman" w:cs="Times New Roman"/>
          <w:spacing w:val="1"/>
          <w:sz w:val="28"/>
          <w:szCs w:val="28"/>
        </w:rPr>
        <w:t xml:space="preserve"> </w:t>
      </w:r>
      <w:r w:rsidRPr="0090132C">
        <w:rPr>
          <w:rFonts w:ascii="Times New Roman" w:eastAsia="Times New Roman" w:hAnsi="Times New Roman" w:cs="Times New Roman"/>
          <w:sz w:val="28"/>
          <w:szCs w:val="28"/>
        </w:rPr>
        <w:t>процессов.</w:t>
      </w:r>
      <w:r w:rsidRPr="0090132C">
        <w:rPr>
          <w:rFonts w:ascii="Times New Roman" w:eastAsia="Times New Roman" w:hAnsi="Times New Roman" w:cs="Times New Roman"/>
          <w:spacing w:val="1"/>
          <w:sz w:val="28"/>
          <w:szCs w:val="28"/>
        </w:rPr>
        <w:t xml:space="preserve"> </w:t>
      </w:r>
      <w:proofErr w:type="gramStart"/>
      <w:r w:rsidRPr="0090132C">
        <w:rPr>
          <w:rFonts w:ascii="Times New Roman" w:eastAsia="Times New Roman" w:hAnsi="Times New Roman" w:cs="Times New Roman"/>
          <w:sz w:val="28"/>
          <w:szCs w:val="28"/>
        </w:rPr>
        <w:t>Найдите</w:t>
      </w:r>
      <w:r w:rsidRPr="0090132C">
        <w:rPr>
          <w:rFonts w:ascii="Times New Roman" w:eastAsia="Times New Roman" w:hAnsi="Times New Roman" w:cs="Times New Roman"/>
          <w:spacing w:val="1"/>
          <w:sz w:val="28"/>
          <w:szCs w:val="28"/>
        </w:rPr>
        <w:t xml:space="preserve"> </w:t>
      </w:r>
      <w:r w:rsidRPr="0090132C">
        <w:rPr>
          <w:rFonts w:ascii="Times New Roman" w:eastAsia="Times New Roman" w:hAnsi="Times New Roman" w:cs="Times New Roman"/>
          <w:sz w:val="28"/>
          <w:szCs w:val="28"/>
        </w:rPr>
        <w:t xml:space="preserve">константу </w:t>
      </w:r>
      <w:proofErr w:type="spellStart"/>
      <w:r w:rsidRPr="0090132C">
        <w:rPr>
          <w:rFonts w:ascii="Times New Roman" w:eastAsia="Times New Roman" w:hAnsi="Times New Roman" w:cs="Times New Roman"/>
          <w:sz w:val="28"/>
          <w:szCs w:val="28"/>
        </w:rPr>
        <w:t>окислительно</w:t>
      </w:r>
      <w:proofErr w:type="spellEnd"/>
      <w:r w:rsidRPr="0090132C">
        <w:rPr>
          <w:rFonts w:ascii="Times New Roman" w:eastAsia="Times New Roman" w:hAnsi="Times New Roman" w:cs="Times New Roman"/>
          <w:sz w:val="28"/>
          <w:szCs w:val="28"/>
        </w:rPr>
        <w:t>-восстановительной реакции (E</w:t>
      </w:r>
      <w:r w:rsidRPr="0090132C">
        <w:rPr>
          <w:rFonts w:ascii="Times New Roman" w:eastAsia="Times New Roman" w:hAnsi="Times New Roman" w:cs="Times New Roman"/>
          <w:sz w:val="28"/>
          <w:szCs w:val="28"/>
          <w:vertAlign w:val="superscript"/>
        </w:rPr>
        <w:t>0</w:t>
      </w:r>
      <w:r w:rsidRPr="0090132C">
        <w:rPr>
          <w:rFonts w:ascii="Times New Roman" w:eastAsia="Times New Roman" w:hAnsi="Times New Roman" w:cs="Times New Roman"/>
          <w:sz w:val="28"/>
          <w:szCs w:val="28"/>
        </w:rPr>
        <w:t>(</w:t>
      </w:r>
      <w:proofErr w:type="spellStart"/>
      <w:r w:rsidRPr="0090132C">
        <w:rPr>
          <w:rFonts w:ascii="Times New Roman" w:eastAsia="Times New Roman" w:hAnsi="Times New Roman" w:cs="Times New Roman"/>
          <w:sz w:val="28"/>
          <w:szCs w:val="28"/>
        </w:rPr>
        <w:t>Fe</w:t>
      </w:r>
      <w:proofErr w:type="spellEnd"/>
      <w:r w:rsidRPr="0090132C">
        <w:rPr>
          <w:rFonts w:ascii="Times New Roman" w:eastAsia="Times New Roman" w:hAnsi="Times New Roman" w:cs="Times New Roman"/>
          <w:sz w:val="28"/>
          <w:szCs w:val="28"/>
        </w:rPr>
        <w:t xml:space="preserve"> </w:t>
      </w:r>
      <w:r w:rsidRPr="0090132C">
        <w:rPr>
          <w:rFonts w:ascii="Times New Roman" w:eastAsia="Times New Roman" w:hAnsi="Times New Roman" w:cs="Times New Roman"/>
          <w:sz w:val="28"/>
          <w:szCs w:val="28"/>
          <w:vertAlign w:val="superscript"/>
        </w:rPr>
        <w:t>3+</w:t>
      </w:r>
      <w:r w:rsidRPr="0090132C">
        <w:rPr>
          <w:rFonts w:ascii="Times New Roman" w:eastAsia="Times New Roman" w:hAnsi="Times New Roman" w:cs="Times New Roman"/>
          <w:sz w:val="28"/>
          <w:szCs w:val="28"/>
        </w:rPr>
        <w:t>/</w:t>
      </w:r>
      <w:proofErr w:type="spellStart"/>
      <w:r w:rsidRPr="0090132C">
        <w:rPr>
          <w:rFonts w:ascii="Times New Roman" w:eastAsia="Times New Roman" w:hAnsi="Times New Roman" w:cs="Times New Roman"/>
          <w:sz w:val="28"/>
          <w:szCs w:val="28"/>
        </w:rPr>
        <w:t>Fe</w:t>
      </w:r>
      <w:proofErr w:type="spellEnd"/>
      <w:r w:rsidRPr="0090132C">
        <w:rPr>
          <w:rFonts w:ascii="Times New Roman" w:eastAsia="Times New Roman" w:hAnsi="Times New Roman" w:cs="Times New Roman"/>
          <w:sz w:val="28"/>
          <w:szCs w:val="28"/>
        </w:rPr>
        <w:t xml:space="preserve"> </w:t>
      </w:r>
      <w:r w:rsidRPr="0090132C">
        <w:rPr>
          <w:rFonts w:ascii="Times New Roman" w:eastAsia="Times New Roman" w:hAnsi="Times New Roman" w:cs="Times New Roman"/>
          <w:sz w:val="28"/>
          <w:szCs w:val="28"/>
          <w:vertAlign w:val="superscript"/>
        </w:rPr>
        <w:t>2+</w:t>
      </w:r>
      <w:r w:rsidRPr="0090132C">
        <w:rPr>
          <w:rFonts w:ascii="Times New Roman" w:eastAsia="Times New Roman" w:hAnsi="Times New Roman" w:cs="Times New Roman"/>
          <w:sz w:val="28"/>
          <w:szCs w:val="28"/>
        </w:rPr>
        <w:t>) = 0,771B,</w:t>
      </w:r>
      <w:r w:rsidRPr="0090132C">
        <w:rPr>
          <w:rFonts w:ascii="Times New Roman" w:eastAsia="Times New Roman" w:hAnsi="Times New Roman" w:cs="Times New Roman"/>
          <w:spacing w:val="-67"/>
          <w:sz w:val="28"/>
          <w:szCs w:val="28"/>
        </w:rPr>
        <w:t xml:space="preserve"> </w:t>
      </w:r>
      <w:r w:rsidRPr="0090132C">
        <w:rPr>
          <w:rFonts w:ascii="Times New Roman" w:eastAsia="Times New Roman" w:hAnsi="Times New Roman" w:cs="Times New Roman"/>
          <w:sz w:val="28"/>
          <w:szCs w:val="28"/>
        </w:rPr>
        <w:t>E</w:t>
      </w:r>
      <w:r w:rsidRPr="0090132C">
        <w:rPr>
          <w:rFonts w:ascii="Times New Roman" w:eastAsia="Times New Roman" w:hAnsi="Times New Roman" w:cs="Times New Roman"/>
          <w:sz w:val="28"/>
          <w:szCs w:val="28"/>
          <w:vertAlign w:val="superscript"/>
        </w:rPr>
        <w:t>0</w:t>
      </w:r>
      <w:r w:rsidRPr="0090132C">
        <w:rPr>
          <w:rFonts w:ascii="Times New Roman" w:eastAsia="Times New Roman" w:hAnsi="Times New Roman" w:cs="Times New Roman"/>
          <w:sz w:val="28"/>
          <w:szCs w:val="28"/>
        </w:rPr>
        <w:t>(Cr</w:t>
      </w:r>
      <w:r w:rsidRPr="0090132C">
        <w:rPr>
          <w:rFonts w:ascii="Times New Roman" w:eastAsia="Times New Roman" w:hAnsi="Times New Roman" w:cs="Times New Roman"/>
          <w:sz w:val="28"/>
          <w:szCs w:val="28"/>
          <w:vertAlign w:val="subscript"/>
        </w:rPr>
        <w:t>2</w:t>
      </w:r>
      <w:r w:rsidRPr="0090132C">
        <w:rPr>
          <w:rFonts w:ascii="Times New Roman" w:eastAsia="Times New Roman" w:hAnsi="Times New Roman" w:cs="Times New Roman"/>
          <w:sz w:val="28"/>
          <w:szCs w:val="28"/>
        </w:rPr>
        <w:t>O</w:t>
      </w:r>
      <w:r w:rsidRPr="0090132C">
        <w:rPr>
          <w:rFonts w:ascii="Times New Roman" w:eastAsia="Times New Roman" w:hAnsi="Times New Roman" w:cs="Times New Roman"/>
          <w:sz w:val="28"/>
          <w:szCs w:val="28"/>
          <w:vertAlign w:val="subscript"/>
        </w:rPr>
        <w:t>7</w:t>
      </w:r>
      <w:r w:rsidRPr="0090132C">
        <w:rPr>
          <w:rFonts w:ascii="Times New Roman" w:eastAsia="Times New Roman" w:hAnsi="Times New Roman" w:cs="Times New Roman"/>
          <w:sz w:val="28"/>
          <w:szCs w:val="28"/>
        </w:rPr>
        <w:t xml:space="preserve"> </w:t>
      </w:r>
      <w:r w:rsidRPr="0090132C">
        <w:rPr>
          <w:rFonts w:ascii="Times New Roman" w:eastAsia="Times New Roman" w:hAnsi="Times New Roman" w:cs="Times New Roman"/>
          <w:sz w:val="28"/>
          <w:szCs w:val="28"/>
          <w:vertAlign w:val="superscript"/>
        </w:rPr>
        <w:t>2-</w:t>
      </w:r>
      <w:r w:rsidRPr="0090132C">
        <w:rPr>
          <w:rFonts w:ascii="Times New Roman" w:eastAsia="Times New Roman" w:hAnsi="Times New Roman" w:cs="Times New Roman"/>
          <w:sz w:val="28"/>
          <w:szCs w:val="28"/>
        </w:rPr>
        <w:t>/</w:t>
      </w:r>
      <w:proofErr w:type="spellStart"/>
      <w:r w:rsidRPr="0090132C">
        <w:rPr>
          <w:rFonts w:ascii="Times New Roman" w:eastAsia="Times New Roman" w:hAnsi="Times New Roman" w:cs="Times New Roman"/>
          <w:sz w:val="28"/>
          <w:szCs w:val="28"/>
        </w:rPr>
        <w:t>Cr</w:t>
      </w:r>
      <w:proofErr w:type="spellEnd"/>
      <w:r w:rsidRPr="0090132C">
        <w:rPr>
          <w:rFonts w:ascii="Times New Roman" w:eastAsia="Times New Roman" w:hAnsi="Times New Roman" w:cs="Times New Roman"/>
          <w:sz w:val="28"/>
          <w:szCs w:val="28"/>
        </w:rPr>
        <w:t xml:space="preserve"> </w:t>
      </w:r>
      <w:r w:rsidRPr="0090132C">
        <w:rPr>
          <w:rFonts w:ascii="Times New Roman" w:eastAsia="Times New Roman" w:hAnsi="Times New Roman" w:cs="Times New Roman"/>
          <w:sz w:val="28"/>
          <w:szCs w:val="28"/>
          <w:vertAlign w:val="superscript"/>
        </w:rPr>
        <w:t>3+</w:t>
      </w:r>
      <w:r w:rsidRPr="0090132C">
        <w:rPr>
          <w:rFonts w:ascii="Times New Roman" w:eastAsia="Times New Roman" w:hAnsi="Times New Roman" w:cs="Times New Roman"/>
          <w:sz w:val="28"/>
          <w:szCs w:val="28"/>
        </w:rPr>
        <w:t xml:space="preserve"> = 1,333 B).</w:t>
      </w:r>
      <w:proofErr w:type="gramEnd"/>
      <w:r w:rsidRPr="0090132C">
        <w:rPr>
          <w:rFonts w:ascii="Times New Roman" w:eastAsia="Times New Roman" w:hAnsi="Times New Roman" w:cs="Times New Roman"/>
          <w:sz w:val="28"/>
          <w:szCs w:val="28"/>
        </w:rPr>
        <w:t xml:space="preserve"> Рассчитайте, достаточно ли присутствующей в</w:t>
      </w:r>
      <w:r w:rsidRPr="0090132C">
        <w:rPr>
          <w:rFonts w:ascii="Times New Roman" w:eastAsia="Times New Roman" w:hAnsi="Times New Roman" w:cs="Times New Roman"/>
          <w:spacing w:val="1"/>
          <w:sz w:val="28"/>
          <w:szCs w:val="28"/>
        </w:rPr>
        <w:t xml:space="preserve"> </w:t>
      </w:r>
      <w:r w:rsidRPr="0090132C">
        <w:rPr>
          <w:rFonts w:ascii="Times New Roman" w:eastAsia="Times New Roman" w:hAnsi="Times New Roman" w:cs="Times New Roman"/>
          <w:sz w:val="28"/>
          <w:szCs w:val="28"/>
        </w:rPr>
        <w:t>сточной</w:t>
      </w:r>
      <w:r w:rsidRPr="0090132C">
        <w:rPr>
          <w:rFonts w:ascii="Times New Roman" w:eastAsia="Times New Roman" w:hAnsi="Times New Roman" w:cs="Times New Roman"/>
          <w:spacing w:val="-1"/>
          <w:sz w:val="28"/>
          <w:szCs w:val="28"/>
        </w:rPr>
        <w:t xml:space="preserve"> </w:t>
      </w:r>
      <w:r w:rsidRPr="0090132C">
        <w:rPr>
          <w:rFonts w:ascii="Times New Roman" w:eastAsia="Times New Roman" w:hAnsi="Times New Roman" w:cs="Times New Roman"/>
          <w:sz w:val="28"/>
          <w:szCs w:val="28"/>
        </w:rPr>
        <w:t>воде серной кислоты</w:t>
      </w:r>
      <w:r w:rsidRPr="0090132C">
        <w:rPr>
          <w:rFonts w:ascii="Times New Roman" w:eastAsia="Times New Roman" w:hAnsi="Times New Roman" w:cs="Times New Roman"/>
          <w:spacing w:val="-1"/>
          <w:sz w:val="28"/>
          <w:szCs w:val="28"/>
        </w:rPr>
        <w:t xml:space="preserve"> </w:t>
      </w:r>
      <w:r w:rsidRPr="0090132C">
        <w:rPr>
          <w:rFonts w:ascii="Times New Roman" w:eastAsia="Times New Roman" w:hAnsi="Times New Roman" w:cs="Times New Roman"/>
          <w:sz w:val="28"/>
          <w:szCs w:val="28"/>
        </w:rPr>
        <w:lastRenderedPageBreak/>
        <w:t>для</w:t>
      </w:r>
      <w:r w:rsidRPr="0090132C">
        <w:rPr>
          <w:rFonts w:ascii="Times New Roman" w:eastAsia="Times New Roman" w:hAnsi="Times New Roman" w:cs="Times New Roman"/>
          <w:spacing w:val="-3"/>
          <w:sz w:val="28"/>
          <w:szCs w:val="28"/>
        </w:rPr>
        <w:t xml:space="preserve"> </w:t>
      </w:r>
      <w:r w:rsidRPr="0090132C">
        <w:rPr>
          <w:rFonts w:ascii="Times New Roman" w:eastAsia="Times New Roman" w:hAnsi="Times New Roman" w:cs="Times New Roman"/>
          <w:sz w:val="28"/>
          <w:szCs w:val="28"/>
        </w:rPr>
        <w:t>протекания реакции.</w:t>
      </w:r>
    </w:p>
    <w:p w:rsidR="00F37132" w:rsidRPr="00AD6B50" w:rsidRDefault="00F37132" w:rsidP="0090132C">
      <w:pPr>
        <w:widowControl w:val="0"/>
        <w:autoSpaceDE w:val="0"/>
        <w:autoSpaceDN w:val="0"/>
        <w:spacing w:before="67" w:after="0" w:line="360" w:lineRule="auto"/>
        <w:ind w:right="-1" w:firstLine="709"/>
        <w:jc w:val="both"/>
        <w:rPr>
          <w:rFonts w:ascii="Times New Roman" w:eastAsia="Times New Roman" w:hAnsi="Times New Roman" w:cs="Times New Roman"/>
          <w:sz w:val="28"/>
          <w:szCs w:val="28"/>
        </w:rPr>
      </w:pPr>
    </w:p>
    <w:p w:rsidR="00FB41E2" w:rsidRPr="00AD6B50" w:rsidRDefault="00FB41E2" w:rsidP="0090132C">
      <w:pPr>
        <w:pStyle w:val="a3"/>
        <w:widowControl w:val="0"/>
        <w:numPr>
          <w:ilvl w:val="0"/>
          <w:numId w:val="15"/>
        </w:numPr>
        <w:autoSpaceDE w:val="0"/>
        <w:autoSpaceDN w:val="0"/>
        <w:spacing w:before="67" w:after="0" w:line="360" w:lineRule="auto"/>
        <w:ind w:left="0" w:right="-1" w:firstLine="709"/>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Для обеззараживания складов, погребов, теплиц и парников можно</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применять окуривание сернистым газом (оксид серы IV). В обрабатываемом</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 xml:space="preserve">помещении поджигают серу и выдерживают его </w:t>
      </w:r>
      <w:proofErr w:type="gramStart"/>
      <w:r w:rsidRPr="00AD6B50">
        <w:rPr>
          <w:rFonts w:ascii="Times New Roman" w:eastAsia="Times New Roman" w:hAnsi="Times New Roman" w:cs="Times New Roman"/>
          <w:sz w:val="28"/>
          <w:szCs w:val="28"/>
        </w:rPr>
        <w:t>закрытым</w:t>
      </w:r>
      <w:proofErr w:type="gramEnd"/>
      <w:r w:rsidRPr="00AD6B50">
        <w:rPr>
          <w:rFonts w:ascii="Times New Roman" w:eastAsia="Times New Roman" w:hAnsi="Times New Roman" w:cs="Times New Roman"/>
          <w:sz w:val="28"/>
          <w:szCs w:val="28"/>
        </w:rPr>
        <w:t xml:space="preserve"> 1-2 суток. Какое</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количество серы надо сжечь для обработки погреба размером 2*3*2 м, если</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рекомендуемое</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соотношение</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этого</w:t>
      </w:r>
      <w:r w:rsidRPr="00AD6B50">
        <w:rPr>
          <w:rFonts w:ascii="Times New Roman" w:eastAsia="Times New Roman" w:hAnsi="Times New Roman" w:cs="Times New Roman"/>
          <w:spacing w:val="-1"/>
          <w:sz w:val="28"/>
          <w:szCs w:val="28"/>
        </w:rPr>
        <w:t xml:space="preserve"> </w:t>
      </w:r>
      <w:r w:rsidRPr="00AD6B50">
        <w:rPr>
          <w:rFonts w:ascii="Times New Roman" w:eastAsia="Times New Roman" w:hAnsi="Times New Roman" w:cs="Times New Roman"/>
          <w:sz w:val="28"/>
          <w:szCs w:val="28"/>
        </w:rPr>
        <w:t>фумиганта</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и</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воздуха</w:t>
      </w:r>
      <w:r w:rsidRPr="00AD6B50">
        <w:rPr>
          <w:rFonts w:ascii="Times New Roman" w:eastAsia="Times New Roman" w:hAnsi="Times New Roman" w:cs="Times New Roman"/>
          <w:spacing w:val="-2"/>
          <w:sz w:val="28"/>
          <w:szCs w:val="28"/>
        </w:rPr>
        <w:t xml:space="preserve"> </w:t>
      </w:r>
      <w:r w:rsidRPr="00AD6B50">
        <w:rPr>
          <w:rFonts w:ascii="Times New Roman" w:eastAsia="Times New Roman" w:hAnsi="Times New Roman" w:cs="Times New Roman"/>
          <w:sz w:val="28"/>
          <w:szCs w:val="28"/>
        </w:rPr>
        <w:t>в</w:t>
      </w:r>
      <w:r w:rsidRPr="00AD6B50">
        <w:rPr>
          <w:rFonts w:ascii="Times New Roman" w:eastAsia="Times New Roman" w:hAnsi="Times New Roman" w:cs="Times New Roman"/>
          <w:spacing w:val="-3"/>
          <w:sz w:val="28"/>
          <w:szCs w:val="28"/>
        </w:rPr>
        <w:t xml:space="preserve"> </w:t>
      </w:r>
      <w:r w:rsidRPr="00AD6B50">
        <w:rPr>
          <w:rFonts w:ascii="Times New Roman" w:eastAsia="Times New Roman" w:hAnsi="Times New Roman" w:cs="Times New Roman"/>
          <w:sz w:val="28"/>
          <w:szCs w:val="28"/>
        </w:rPr>
        <w:t>помещении</w:t>
      </w:r>
      <w:r w:rsidRPr="00AD6B50">
        <w:rPr>
          <w:rFonts w:ascii="Times New Roman" w:eastAsia="Times New Roman" w:hAnsi="Times New Roman" w:cs="Times New Roman"/>
          <w:spacing w:val="-4"/>
          <w:sz w:val="28"/>
          <w:szCs w:val="28"/>
        </w:rPr>
        <w:t xml:space="preserve"> </w:t>
      </w:r>
      <w:r w:rsidRPr="00AD6B50">
        <w:rPr>
          <w:rFonts w:ascii="Times New Roman" w:eastAsia="Times New Roman" w:hAnsi="Times New Roman" w:cs="Times New Roman"/>
          <w:sz w:val="28"/>
          <w:szCs w:val="28"/>
        </w:rPr>
        <w:t>1:30?</w:t>
      </w:r>
    </w:p>
    <w:p w:rsidR="00F37132" w:rsidRPr="00AD6B50" w:rsidRDefault="00F37132" w:rsidP="0090132C">
      <w:pPr>
        <w:pStyle w:val="a3"/>
        <w:widowControl w:val="0"/>
        <w:autoSpaceDE w:val="0"/>
        <w:autoSpaceDN w:val="0"/>
        <w:spacing w:before="67" w:after="0" w:line="360" w:lineRule="auto"/>
        <w:ind w:left="0" w:right="-1" w:firstLine="709"/>
        <w:rPr>
          <w:rFonts w:ascii="Times New Roman" w:eastAsia="Times New Roman" w:hAnsi="Times New Roman" w:cs="Times New Roman"/>
          <w:sz w:val="28"/>
          <w:szCs w:val="28"/>
        </w:rPr>
      </w:pPr>
    </w:p>
    <w:p w:rsidR="00FB41E2" w:rsidRPr="00AD6B50" w:rsidRDefault="00FB41E2" w:rsidP="0090132C">
      <w:pPr>
        <w:pStyle w:val="a3"/>
        <w:widowControl w:val="0"/>
        <w:numPr>
          <w:ilvl w:val="0"/>
          <w:numId w:val="15"/>
        </w:numPr>
        <w:autoSpaceDE w:val="0"/>
        <w:autoSpaceDN w:val="0"/>
        <w:spacing w:before="67" w:after="0" w:line="360" w:lineRule="auto"/>
        <w:ind w:left="0" w:right="-1" w:firstLine="709"/>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Весной 1990 г. в Уфе произошла экологическая катастрофа. Производственные отходы, в том числе и фенол, </w:t>
      </w:r>
      <w:proofErr w:type="gramStart"/>
      <w:r w:rsidRPr="00AD6B50">
        <w:rPr>
          <w:rFonts w:ascii="Times New Roman" w:eastAsia="Times New Roman" w:hAnsi="Times New Roman" w:cs="Times New Roman"/>
          <w:sz w:val="28"/>
          <w:szCs w:val="28"/>
        </w:rPr>
        <w:t>уфимского</w:t>
      </w:r>
      <w:proofErr w:type="gramEnd"/>
      <w:r w:rsidRPr="00AD6B50">
        <w:rPr>
          <w:rFonts w:ascii="Times New Roman" w:eastAsia="Times New Roman" w:hAnsi="Times New Roman" w:cs="Times New Roman"/>
          <w:sz w:val="28"/>
          <w:szCs w:val="28"/>
        </w:rPr>
        <w:t xml:space="preserve"> ПО «Химпром» были смыты ливневыми стоками в реку и попали в водозабор. При хлорировании питьевой воды из содержащихся там веществ образовались </w:t>
      </w:r>
      <w:proofErr w:type="spellStart"/>
      <w:r w:rsidRPr="00AD6B50">
        <w:rPr>
          <w:rFonts w:ascii="Times New Roman" w:eastAsia="Times New Roman" w:hAnsi="Times New Roman" w:cs="Times New Roman"/>
          <w:sz w:val="28"/>
          <w:szCs w:val="28"/>
        </w:rPr>
        <w:t>диоксины</w:t>
      </w:r>
      <w:proofErr w:type="spellEnd"/>
      <w:r w:rsidRPr="00AD6B50">
        <w:rPr>
          <w:rFonts w:ascii="Times New Roman" w:eastAsia="Times New Roman" w:hAnsi="Times New Roman" w:cs="Times New Roman"/>
          <w:sz w:val="28"/>
          <w:szCs w:val="28"/>
        </w:rPr>
        <w:t xml:space="preserve">. Так, даже на 22 день после аварии концентрация 2,3,7,8-ТХДД в питьевой воде </w:t>
      </w:r>
      <w:proofErr w:type="gramStart"/>
      <w:r w:rsidRPr="00AD6B50">
        <w:rPr>
          <w:rFonts w:ascii="Times New Roman" w:eastAsia="Times New Roman" w:hAnsi="Times New Roman" w:cs="Times New Roman"/>
          <w:sz w:val="28"/>
          <w:szCs w:val="28"/>
        </w:rPr>
        <w:t>составляла 2,48Ч10-11 М. Во сколько раз эта величина превосходит</w:t>
      </w:r>
      <w:proofErr w:type="gramEnd"/>
      <w:r w:rsidRPr="00AD6B50">
        <w:rPr>
          <w:rFonts w:ascii="Times New Roman" w:eastAsia="Times New Roman" w:hAnsi="Times New Roman" w:cs="Times New Roman"/>
          <w:sz w:val="28"/>
          <w:szCs w:val="28"/>
        </w:rPr>
        <w:t xml:space="preserve"> ПДК </w:t>
      </w:r>
      <w:proofErr w:type="spellStart"/>
      <w:r w:rsidRPr="00AD6B50">
        <w:rPr>
          <w:rFonts w:ascii="Times New Roman" w:eastAsia="Times New Roman" w:hAnsi="Times New Roman" w:cs="Times New Roman"/>
          <w:sz w:val="28"/>
          <w:szCs w:val="28"/>
        </w:rPr>
        <w:t>диоксина</w:t>
      </w:r>
      <w:proofErr w:type="spellEnd"/>
      <w:r w:rsidRPr="00AD6B50">
        <w:rPr>
          <w:rFonts w:ascii="Times New Roman" w:eastAsia="Times New Roman" w:hAnsi="Times New Roman" w:cs="Times New Roman"/>
          <w:sz w:val="28"/>
          <w:szCs w:val="28"/>
        </w:rPr>
        <w:t xml:space="preserve"> в питьевой воде, если она составляет 7,3Ч10</w:t>
      </w:r>
      <w:r w:rsidRPr="0090132C">
        <w:rPr>
          <w:rFonts w:ascii="Times New Roman" w:eastAsia="Times New Roman" w:hAnsi="Times New Roman" w:cs="Times New Roman"/>
          <w:sz w:val="28"/>
          <w:szCs w:val="28"/>
          <w:vertAlign w:val="superscript"/>
        </w:rPr>
        <w:t>-14</w:t>
      </w:r>
      <w:r w:rsidRPr="00AD6B50">
        <w:rPr>
          <w:rFonts w:ascii="Times New Roman" w:eastAsia="Times New Roman" w:hAnsi="Times New Roman" w:cs="Times New Roman"/>
          <w:sz w:val="28"/>
          <w:szCs w:val="28"/>
        </w:rPr>
        <w:t xml:space="preserve"> г/л?</w:t>
      </w:r>
    </w:p>
    <w:p w:rsidR="00F37132" w:rsidRPr="00AD6B50" w:rsidRDefault="00F37132" w:rsidP="0090132C">
      <w:pPr>
        <w:pStyle w:val="a3"/>
        <w:spacing w:line="360" w:lineRule="auto"/>
        <w:ind w:left="0" w:right="-1" w:firstLine="709"/>
        <w:rPr>
          <w:rFonts w:ascii="Times New Roman" w:eastAsia="Times New Roman" w:hAnsi="Times New Roman" w:cs="Times New Roman"/>
          <w:sz w:val="28"/>
          <w:szCs w:val="28"/>
        </w:rPr>
      </w:pPr>
    </w:p>
    <w:p w:rsidR="00F37132" w:rsidRPr="00AD6B50" w:rsidRDefault="00F37132" w:rsidP="0090132C">
      <w:pPr>
        <w:pStyle w:val="a3"/>
        <w:widowControl w:val="0"/>
        <w:numPr>
          <w:ilvl w:val="0"/>
          <w:numId w:val="15"/>
        </w:numPr>
        <w:autoSpaceDE w:val="0"/>
        <w:autoSpaceDN w:val="0"/>
        <w:spacing w:before="67" w:after="0" w:line="360" w:lineRule="auto"/>
        <w:ind w:left="0" w:right="-1" w:firstLine="709"/>
        <w:jc w:val="both"/>
        <w:rPr>
          <w:rFonts w:ascii="Times New Roman" w:eastAsia="Times New Roman" w:hAnsi="Times New Roman" w:cs="Times New Roman"/>
          <w:sz w:val="28"/>
          <w:szCs w:val="28"/>
        </w:rPr>
      </w:pPr>
      <w:r w:rsidRPr="00AD6B50">
        <w:rPr>
          <w:rFonts w:ascii="Times New Roman" w:hAnsi="Times New Roman" w:cs="Times New Roman"/>
          <w:sz w:val="28"/>
          <w:szCs w:val="28"/>
        </w:rPr>
        <w:t>Два искусственных пруда, расположенных недалеко друг от друга,</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равны по площади и глубине, но обладают различной буферной емкостью за</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счет различной концентрации карбоната кальция в них. Рассчитайте, сколько</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времени понадобится для снижения рН прудов с 6,5 единиц до 5,6 за счет</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кислотности выпадающих осадков, если в этой местности выпадает 750 мм</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осадков в год со средним рН 5,0; площадь каждого пруда - 600 м</w:t>
      </w:r>
      <w:proofErr w:type="gramStart"/>
      <w:r w:rsidRPr="00AD6B50">
        <w:rPr>
          <w:rFonts w:ascii="Times New Roman" w:hAnsi="Times New Roman" w:cs="Times New Roman"/>
          <w:sz w:val="28"/>
          <w:szCs w:val="28"/>
          <w:vertAlign w:val="superscript"/>
        </w:rPr>
        <w:t>2</w:t>
      </w:r>
      <w:proofErr w:type="gramEnd"/>
      <w:r w:rsidRPr="00AD6B50">
        <w:rPr>
          <w:rFonts w:ascii="Times New Roman" w:hAnsi="Times New Roman" w:cs="Times New Roman"/>
          <w:sz w:val="28"/>
          <w:szCs w:val="28"/>
        </w:rPr>
        <w:t xml:space="preserve"> , средняя</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глубина 5 м, концентрация СаСО</w:t>
      </w:r>
      <w:r w:rsidRPr="00AD6B50">
        <w:rPr>
          <w:rFonts w:ascii="Times New Roman" w:hAnsi="Times New Roman" w:cs="Times New Roman"/>
          <w:sz w:val="28"/>
          <w:szCs w:val="28"/>
          <w:vertAlign w:val="subscript"/>
        </w:rPr>
        <w:t>3</w:t>
      </w:r>
      <w:r w:rsidRPr="00AD6B50">
        <w:rPr>
          <w:rFonts w:ascii="Times New Roman" w:hAnsi="Times New Roman" w:cs="Times New Roman"/>
          <w:sz w:val="28"/>
          <w:szCs w:val="28"/>
        </w:rPr>
        <w:t xml:space="preserve"> в одном пруду 5*10</w:t>
      </w:r>
      <w:r w:rsidRPr="00AD6B50">
        <w:rPr>
          <w:rFonts w:ascii="Times New Roman" w:hAnsi="Times New Roman" w:cs="Times New Roman"/>
          <w:sz w:val="28"/>
          <w:szCs w:val="28"/>
          <w:vertAlign w:val="superscript"/>
        </w:rPr>
        <w:t>-5</w:t>
      </w:r>
      <w:r w:rsidRPr="00AD6B50">
        <w:rPr>
          <w:rFonts w:ascii="Times New Roman" w:hAnsi="Times New Roman" w:cs="Times New Roman"/>
          <w:sz w:val="28"/>
          <w:szCs w:val="28"/>
        </w:rPr>
        <w:t xml:space="preserve"> М, в другом 5*10</w:t>
      </w:r>
      <w:r w:rsidRPr="00AD6B50">
        <w:rPr>
          <w:rFonts w:ascii="Times New Roman" w:hAnsi="Times New Roman" w:cs="Times New Roman"/>
          <w:sz w:val="28"/>
          <w:szCs w:val="28"/>
          <w:vertAlign w:val="superscript"/>
        </w:rPr>
        <w:t>-7</w:t>
      </w:r>
      <w:r w:rsidRPr="00AD6B50">
        <w:rPr>
          <w:rFonts w:ascii="Times New Roman" w:hAnsi="Times New Roman" w:cs="Times New Roman"/>
          <w:sz w:val="28"/>
          <w:szCs w:val="28"/>
        </w:rPr>
        <w:t xml:space="preserve"> М.</w:t>
      </w:r>
      <w:r w:rsidRPr="00AD6B50">
        <w:rPr>
          <w:rFonts w:ascii="Times New Roman" w:hAnsi="Times New Roman" w:cs="Times New Roman"/>
          <w:spacing w:val="-67"/>
          <w:sz w:val="28"/>
          <w:szCs w:val="28"/>
        </w:rPr>
        <w:t xml:space="preserve"> </w:t>
      </w:r>
      <w:r w:rsidRPr="00AD6B50">
        <w:rPr>
          <w:rFonts w:ascii="Times New Roman" w:hAnsi="Times New Roman" w:cs="Times New Roman"/>
          <w:sz w:val="28"/>
          <w:szCs w:val="28"/>
        </w:rPr>
        <w:t>Для расчетов примите, что объем воды, испаряющийся за год с поверхности</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каждого пруда,</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равен объему</w:t>
      </w:r>
      <w:r w:rsidRPr="00AD6B50">
        <w:rPr>
          <w:rFonts w:ascii="Times New Roman" w:hAnsi="Times New Roman" w:cs="Times New Roman"/>
          <w:spacing w:val="-5"/>
          <w:sz w:val="28"/>
          <w:szCs w:val="28"/>
        </w:rPr>
        <w:t xml:space="preserve"> </w:t>
      </w:r>
      <w:r w:rsidRPr="00AD6B50">
        <w:rPr>
          <w:rFonts w:ascii="Times New Roman" w:hAnsi="Times New Roman" w:cs="Times New Roman"/>
          <w:sz w:val="28"/>
          <w:szCs w:val="28"/>
        </w:rPr>
        <w:t>выпадающих</w:t>
      </w:r>
      <w:r w:rsidRPr="00AD6B50">
        <w:rPr>
          <w:rFonts w:ascii="Times New Roman" w:hAnsi="Times New Roman" w:cs="Times New Roman"/>
          <w:spacing w:val="-3"/>
          <w:sz w:val="28"/>
          <w:szCs w:val="28"/>
        </w:rPr>
        <w:t xml:space="preserve"> </w:t>
      </w:r>
      <w:r w:rsidRPr="00AD6B50">
        <w:rPr>
          <w:rFonts w:ascii="Times New Roman" w:hAnsi="Times New Roman" w:cs="Times New Roman"/>
          <w:sz w:val="28"/>
          <w:szCs w:val="28"/>
        </w:rPr>
        <w:t>осадков.</w:t>
      </w:r>
    </w:p>
    <w:p w:rsidR="00F37132" w:rsidRPr="00AD6B50" w:rsidRDefault="00F37132" w:rsidP="0090132C">
      <w:pPr>
        <w:pStyle w:val="a3"/>
        <w:widowControl w:val="0"/>
        <w:autoSpaceDE w:val="0"/>
        <w:autoSpaceDN w:val="0"/>
        <w:spacing w:before="67" w:after="0" w:line="360" w:lineRule="auto"/>
        <w:ind w:left="0" w:right="-1" w:firstLine="709"/>
        <w:rPr>
          <w:rFonts w:ascii="Times New Roman" w:eastAsia="Times New Roman" w:hAnsi="Times New Roman" w:cs="Times New Roman"/>
          <w:sz w:val="28"/>
          <w:szCs w:val="28"/>
        </w:rPr>
      </w:pPr>
    </w:p>
    <w:p w:rsidR="00F37132" w:rsidRPr="00D915C0" w:rsidRDefault="00F37132" w:rsidP="0090132C">
      <w:pPr>
        <w:pStyle w:val="a3"/>
        <w:widowControl w:val="0"/>
        <w:numPr>
          <w:ilvl w:val="0"/>
          <w:numId w:val="15"/>
        </w:numPr>
        <w:autoSpaceDE w:val="0"/>
        <w:autoSpaceDN w:val="0"/>
        <w:spacing w:before="67" w:after="0" w:line="360" w:lineRule="auto"/>
        <w:ind w:left="0" w:right="-1" w:firstLine="709"/>
        <w:jc w:val="both"/>
        <w:rPr>
          <w:rFonts w:ascii="Times New Roman" w:eastAsia="Times New Roman" w:hAnsi="Times New Roman" w:cs="Times New Roman"/>
          <w:sz w:val="28"/>
          <w:szCs w:val="28"/>
        </w:rPr>
      </w:pPr>
      <w:r w:rsidRPr="00AD6B50">
        <w:rPr>
          <w:rFonts w:ascii="Times New Roman" w:hAnsi="Times New Roman" w:cs="Times New Roman"/>
          <w:sz w:val="28"/>
          <w:szCs w:val="28"/>
        </w:rPr>
        <w:t>В</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сточных</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водах</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химико-фармацевтического</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комбината</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был</w:t>
      </w:r>
      <w:r w:rsidRPr="00AD6B50">
        <w:rPr>
          <w:rFonts w:ascii="Times New Roman" w:hAnsi="Times New Roman" w:cs="Times New Roman"/>
          <w:spacing w:val="-67"/>
          <w:sz w:val="28"/>
          <w:szCs w:val="28"/>
        </w:rPr>
        <w:t xml:space="preserve"> </w:t>
      </w:r>
      <w:r w:rsidRPr="00AD6B50">
        <w:rPr>
          <w:rFonts w:ascii="Times New Roman" w:hAnsi="Times New Roman" w:cs="Times New Roman"/>
          <w:sz w:val="28"/>
          <w:szCs w:val="28"/>
        </w:rPr>
        <w:t>обнаружен хлорид ртути HgCl</w:t>
      </w:r>
      <w:r w:rsidRPr="00AD6B50">
        <w:rPr>
          <w:rFonts w:ascii="Times New Roman" w:hAnsi="Times New Roman" w:cs="Times New Roman"/>
          <w:sz w:val="28"/>
          <w:szCs w:val="28"/>
          <w:vertAlign w:val="subscript"/>
        </w:rPr>
        <w:t>2</w:t>
      </w:r>
      <w:r w:rsidRPr="00AD6B50">
        <w:rPr>
          <w:rFonts w:ascii="Times New Roman" w:hAnsi="Times New Roman" w:cs="Times New Roman"/>
          <w:sz w:val="28"/>
          <w:szCs w:val="28"/>
        </w:rPr>
        <w:t>, концентрация которого составила 5 мг/л. Для</w:t>
      </w:r>
      <w:r w:rsidRPr="00AD6B50">
        <w:rPr>
          <w:rFonts w:ascii="Times New Roman" w:hAnsi="Times New Roman" w:cs="Times New Roman"/>
          <w:spacing w:val="-67"/>
          <w:sz w:val="28"/>
          <w:szCs w:val="28"/>
        </w:rPr>
        <w:t xml:space="preserve"> </w:t>
      </w:r>
      <w:r w:rsidRPr="00AD6B50">
        <w:rPr>
          <w:rFonts w:ascii="Times New Roman" w:hAnsi="Times New Roman" w:cs="Times New Roman"/>
          <w:sz w:val="28"/>
          <w:szCs w:val="28"/>
        </w:rPr>
        <w:t>очистки</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решили</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применить</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метод</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осаждения</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и</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в</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качестве</w:t>
      </w:r>
      <w:r w:rsidRPr="00AD6B50">
        <w:rPr>
          <w:rFonts w:ascii="Times New Roman" w:hAnsi="Times New Roman" w:cs="Times New Roman"/>
          <w:spacing w:val="1"/>
          <w:sz w:val="28"/>
          <w:szCs w:val="28"/>
        </w:rPr>
        <w:t xml:space="preserve"> </w:t>
      </w:r>
      <w:proofErr w:type="spellStart"/>
      <w:r w:rsidRPr="00AD6B50">
        <w:rPr>
          <w:rFonts w:ascii="Times New Roman" w:hAnsi="Times New Roman" w:cs="Times New Roman"/>
          <w:sz w:val="28"/>
          <w:szCs w:val="28"/>
        </w:rPr>
        <w:t>осадителя</w:t>
      </w:r>
      <w:proofErr w:type="spellEnd"/>
      <w:r w:rsidRPr="00AD6B50">
        <w:rPr>
          <w:rFonts w:ascii="Times New Roman" w:hAnsi="Times New Roman" w:cs="Times New Roman"/>
          <w:spacing w:val="-67"/>
          <w:sz w:val="28"/>
          <w:szCs w:val="28"/>
        </w:rPr>
        <w:t xml:space="preserve"> </w:t>
      </w:r>
      <w:r w:rsidRPr="00AD6B50">
        <w:rPr>
          <w:rFonts w:ascii="Times New Roman" w:hAnsi="Times New Roman" w:cs="Times New Roman"/>
          <w:sz w:val="28"/>
          <w:szCs w:val="28"/>
        </w:rPr>
        <w:lastRenderedPageBreak/>
        <w:t>использовали</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сульфид</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натрия</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Na</w:t>
      </w:r>
      <w:r w:rsidRPr="00AD6B50">
        <w:rPr>
          <w:rFonts w:ascii="Times New Roman" w:hAnsi="Times New Roman" w:cs="Times New Roman"/>
          <w:sz w:val="28"/>
          <w:szCs w:val="28"/>
          <w:vertAlign w:val="subscript"/>
        </w:rPr>
        <w:t>2</w:t>
      </w:r>
      <w:r w:rsidRPr="00AD6B50">
        <w:rPr>
          <w:rFonts w:ascii="Times New Roman" w:hAnsi="Times New Roman" w:cs="Times New Roman"/>
          <w:sz w:val="28"/>
          <w:szCs w:val="28"/>
        </w:rPr>
        <w:t>S</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массой</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420</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г.</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Будут</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ли</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достаточно</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очищены</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сточные</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воды,</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чтобы</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допустить</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их</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сброс</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в</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соседний</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водоем,</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содержащий</w:t>
      </w:r>
      <w:r w:rsidR="0090132C">
        <w:rPr>
          <w:rFonts w:ascii="Times New Roman" w:hAnsi="Times New Roman" w:cs="Times New Roman"/>
          <w:sz w:val="28"/>
          <w:szCs w:val="28"/>
        </w:rPr>
        <w:t xml:space="preserve"> </w:t>
      </w:r>
      <w:r w:rsidRPr="0090132C">
        <w:rPr>
          <w:rFonts w:ascii="Times New Roman" w:hAnsi="Times New Roman" w:cs="Times New Roman"/>
          <w:sz w:val="28"/>
          <w:szCs w:val="28"/>
        </w:rPr>
        <w:t>10</w:t>
      </w:r>
      <w:r w:rsidR="0090132C">
        <w:rPr>
          <w:rFonts w:ascii="Times New Roman" w:hAnsi="Times New Roman" w:cs="Times New Roman"/>
          <w:spacing w:val="-5"/>
          <w:sz w:val="28"/>
          <w:szCs w:val="28"/>
        </w:rPr>
        <w:t>0</w:t>
      </w:r>
      <w:r w:rsidRPr="0090132C">
        <w:rPr>
          <w:rFonts w:ascii="Times New Roman" w:hAnsi="Times New Roman" w:cs="Times New Roman"/>
          <w:sz w:val="28"/>
          <w:szCs w:val="28"/>
        </w:rPr>
        <w:t>00 м</w:t>
      </w:r>
      <w:r w:rsidRPr="0090132C">
        <w:rPr>
          <w:rFonts w:ascii="Times New Roman" w:hAnsi="Times New Roman" w:cs="Times New Roman"/>
          <w:sz w:val="28"/>
          <w:szCs w:val="28"/>
          <w:vertAlign w:val="superscript"/>
        </w:rPr>
        <w:t>3</w:t>
      </w:r>
      <w:r w:rsidRPr="0090132C">
        <w:rPr>
          <w:rFonts w:ascii="Times New Roman" w:hAnsi="Times New Roman" w:cs="Times New Roman"/>
          <w:spacing w:val="-2"/>
          <w:sz w:val="28"/>
          <w:szCs w:val="28"/>
        </w:rPr>
        <w:t xml:space="preserve"> </w:t>
      </w:r>
      <w:r w:rsidRPr="0090132C">
        <w:rPr>
          <w:rFonts w:ascii="Times New Roman" w:hAnsi="Times New Roman" w:cs="Times New Roman"/>
          <w:sz w:val="28"/>
          <w:szCs w:val="28"/>
        </w:rPr>
        <w:t>воды? ПДК</w:t>
      </w:r>
      <w:r w:rsidRPr="0090132C">
        <w:rPr>
          <w:rFonts w:ascii="Times New Roman" w:hAnsi="Times New Roman" w:cs="Times New Roman"/>
          <w:spacing w:val="-1"/>
          <w:sz w:val="28"/>
          <w:szCs w:val="28"/>
        </w:rPr>
        <w:t xml:space="preserve"> </w:t>
      </w:r>
      <w:r w:rsidRPr="0090132C">
        <w:rPr>
          <w:rFonts w:ascii="Times New Roman" w:hAnsi="Times New Roman" w:cs="Times New Roman"/>
          <w:sz w:val="28"/>
          <w:szCs w:val="28"/>
        </w:rPr>
        <w:t>HgCl</w:t>
      </w:r>
      <w:r w:rsidRPr="0090132C">
        <w:rPr>
          <w:rFonts w:ascii="Times New Roman" w:hAnsi="Times New Roman" w:cs="Times New Roman"/>
          <w:sz w:val="28"/>
          <w:szCs w:val="28"/>
          <w:vertAlign w:val="subscript"/>
        </w:rPr>
        <w:t>2</w:t>
      </w:r>
      <w:r w:rsidRPr="0090132C">
        <w:rPr>
          <w:rFonts w:ascii="Times New Roman" w:hAnsi="Times New Roman" w:cs="Times New Roman"/>
          <w:spacing w:val="-2"/>
          <w:sz w:val="28"/>
          <w:szCs w:val="28"/>
        </w:rPr>
        <w:t xml:space="preserve"> </w:t>
      </w:r>
      <w:r w:rsidRPr="0090132C">
        <w:rPr>
          <w:rFonts w:ascii="Times New Roman" w:hAnsi="Times New Roman" w:cs="Times New Roman"/>
          <w:sz w:val="28"/>
          <w:szCs w:val="28"/>
        </w:rPr>
        <w:t>=</w:t>
      </w:r>
      <w:r w:rsidRPr="0090132C">
        <w:rPr>
          <w:rFonts w:ascii="Times New Roman" w:hAnsi="Times New Roman" w:cs="Times New Roman"/>
          <w:spacing w:val="-1"/>
          <w:sz w:val="28"/>
          <w:szCs w:val="28"/>
        </w:rPr>
        <w:t xml:space="preserve"> </w:t>
      </w:r>
      <w:r w:rsidRPr="0090132C">
        <w:rPr>
          <w:rFonts w:ascii="Times New Roman" w:hAnsi="Times New Roman" w:cs="Times New Roman"/>
          <w:sz w:val="28"/>
          <w:szCs w:val="28"/>
        </w:rPr>
        <w:t>0,0001</w:t>
      </w:r>
      <w:r w:rsidRPr="0090132C">
        <w:rPr>
          <w:rFonts w:ascii="Times New Roman" w:hAnsi="Times New Roman" w:cs="Times New Roman"/>
          <w:spacing w:val="-1"/>
          <w:sz w:val="28"/>
          <w:szCs w:val="28"/>
        </w:rPr>
        <w:t xml:space="preserve"> </w:t>
      </w:r>
      <w:r w:rsidRPr="0090132C">
        <w:rPr>
          <w:rFonts w:ascii="Times New Roman" w:hAnsi="Times New Roman" w:cs="Times New Roman"/>
          <w:sz w:val="28"/>
          <w:szCs w:val="28"/>
        </w:rPr>
        <w:t>мг/л.</w:t>
      </w:r>
      <w:r w:rsidRPr="0090132C">
        <w:rPr>
          <w:rFonts w:ascii="Times New Roman" w:hAnsi="Times New Roman" w:cs="Times New Roman"/>
          <w:spacing w:val="-2"/>
          <w:sz w:val="28"/>
          <w:szCs w:val="28"/>
        </w:rPr>
        <w:t xml:space="preserve"> </w:t>
      </w:r>
      <w:r w:rsidRPr="0090132C">
        <w:rPr>
          <w:rFonts w:ascii="Times New Roman" w:hAnsi="Times New Roman" w:cs="Times New Roman"/>
          <w:sz w:val="28"/>
          <w:szCs w:val="28"/>
        </w:rPr>
        <w:t>Объем</w:t>
      </w:r>
      <w:r w:rsidRPr="0090132C">
        <w:rPr>
          <w:rFonts w:ascii="Times New Roman" w:hAnsi="Times New Roman" w:cs="Times New Roman"/>
          <w:spacing w:val="-2"/>
          <w:sz w:val="28"/>
          <w:szCs w:val="28"/>
        </w:rPr>
        <w:t xml:space="preserve"> </w:t>
      </w:r>
      <w:r w:rsidRPr="0090132C">
        <w:rPr>
          <w:rFonts w:ascii="Times New Roman" w:hAnsi="Times New Roman" w:cs="Times New Roman"/>
          <w:sz w:val="28"/>
          <w:szCs w:val="28"/>
        </w:rPr>
        <w:t>сточных вод -</w:t>
      </w:r>
      <w:r w:rsidRPr="0090132C">
        <w:rPr>
          <w:rFonts w:ascii="Times New Roman" w:hAnsi="Times New Roman" w:cs="Times New Roman"/>
          <w:spacing w:val="-4"/>
          <w:sz w:val="28"/>
          <w:szCs w:val="28"/>
        </w:rPr>
        <w:t xml:space="preserve"> </w:t>
      </w:r>
      <w:r w:rsidRPr="0090132C">
        <w:rPr>
          <w:rFonts w:ascii="Times New Roman" w:hAnsi="Times New Roman" w:cs="Times New Roman"/>
          <w:sz w:val="28"/>
          <w:szCs w:val="28"/>
        </w:rPr>
        <w:t>300</w:t>
      </w:r>
      <w:r w:rsidRPr="0090132C">
        <w:rPr>
          <w:rFonts w:ascii="Times New Roman" w:hAnsi="Times New Roman" w:cs="Times New Roman"/>
          <w:spacing w:val="-1"/>
          <w:sz w:val="28"/>
          <w:szCs w:val="28"/>
        </w:rPr>
        <w:t xml:space="preserve"> </w:t>
      </w:r>
      <w:r w:rsidRPr="0090132C">
        <w:rPr>
          <w:rFonts w:ascii="Times New Roman" w:hAnsi="Times New Roman" w:cs="Times New Roman"/>
          <w:sz w:val="28"/>
          <w:szCs w:val="28"/>
        </w:rPr>
        <w:t>м</w:t>
      </w:r>
      <w:r w:rsidRPr="0090132C">
        <w:rPr>
          <w:rFonts w:ascii="Times New Roman" w:hAnsi="Times New Roman" w:cs="Times New Roman"/>
          <w:sz w:val="28"/>
          <w:szCs w:val="28"/>
          <w:vertAlign w:val="superscript"/>
        </w:rPr>
        <w:t>3</w:t>
      </w:r>
      <w:r w:rsidRPr="0090132C">
        <w:rPr>
          <w:rFonts w:ascii="Times New Roman" w:hAnsi="Times New Roman" w:cs="Times New Roman"/>
          <w:sz w:val="28"/>
          <w:szCs w:val="28"/>
        </w:rPr>
        <w:t>.</w:t>
      </w:r>
    </w:p>
    <w:p w:rsidR="00D915C0" w:rsidRPr="00D915C0" w:rsidRDefault="00D915C0" w:rsidP="00D915C0">
      <w:pPr>
        <w:pStyle w:val="a3"/>
        <w:rPr>
          <w:rFonts w:ascii="Times New Roman" w:eastAsia="Times New Roman" w:hAnsi="Times New Roman" w:cs="Times New Roman"/>
          <w:sz w:val="28"/>
          <w:szCs w:val="28"/>
        </w:rPr>
      </w:pPr>
    </w:p>
    <w:p w:rsidR="00D915C0" w:rsidRPr="0090132C" w:rsidRDefault="00D915C0" w:rsidP="00D915C0">
      <w:pPr>
        <w:pStyle w:val="a3"/>
        <w:widowControl w:val="0"/>
        <w:autoSpaceDE w:val="0"/>
        <w:autoSpaceDN w:val="0"/>
        <w:spacing w:before="67" w:after="0" w:line="360" w:lineRule="auto"/>
        <w:ind w:left="709" w:right="-1"/>
        <w:jc w:val="both"/>
        <w:rPr>
          <w:rFonts w:ascii="Times New Roman" w:eastAsia="Times New Roman" w:hAnsi="Times New Roman" w:cs="Times New Roman"/>
          <w:sz w:val="28"/>
          <w:szCs w:val="28"/>
        </w:rPr>
      </w:pPr>
    </w:p>
    <w:p w:rsidR="00F37132" w:rsidRDefault="00F37132" w:rsidP="0090132C">
      <w:pPr>
        <w:pStyle w:val="a3"/>
        <w:numPr>
          <w:ilvl w:val="0"/>
          <w:numId w:val="15"/>
        </w:numPr>
        <w:spacing w:line="360" w:lineRule="auto"/>
        <w:ind w:left="0" w:right="-1" w:firstLine="709"/>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Примерный состав попутного нефтяного газа: метана 40 %, этана 20 %, пропана 20 % и бутана 20 %. При сгорании 1 моль каждого из этих веществ выделяется соответственно 882, 1541, 2202 и 2657 кДж энергии. Рассчитайте, сколько энергии выделяется в атмосферу во время суточного профилактического ремонта газокомпрессорной станции, если за это время сжигается 1 </w:t>
      </w:r>
      <w:proofErr w:type="gramStart"/>
      <w:r w:rsidRPr="00AD6B50">
        <w:rPr>
          <w:rFonts w:ascii="Times New Roman" w:eastAsia="Times New Roman" w:hAnsi="Times New Roman" w:cs="Times New Roman"/>
          <w:sz w:val="28"/>
          <w:szCs w:val="28"/>
        </w:rPr>
        <w:t>млн</w:t>
      </w:r>
      <w:proofErr w:type="gramEnd"/>
      <w:r w:rsidRPr="00AD6B50">
        <w:rPr>
          <w:rFonts w:ascii="Times New Roman" w:eastAsia="Times New Roman" w:hAnsi="Times New Roman" w:cs="Times New Roman"/>
          <w:sz w:val="28"/>
          <w:szCs w:val="28"/>
        </w:rPr>
        <w:t xml:space="preserve"> м</w:t>
      </w:r>
      <w:r w:rsidRPr="00AD6B50">
        <w:rPr>
          <w:rFonts w:ascii="Times New Roman" w:eastAsia="Times New Roman" w:hAnsi="Times New Roman" w:cs="Times New Roman"/>
          <w:sz w:val="28"/>
          <w:szCs w:val="28"/>
          <w:vertAlign w:val="superscript"/>
        </w:rPr>
        <w:t>3</w:t>
      </w:r>
      <w:r w:rsidRPr="00AD6B50">
        <w:rPr>
          <w:rFonts w:ascii="Times New Roman" w:eastAsia="Times New Roman" w:hAnsi="Times New Roman" w:cs="Times New Roman"/>
          <w:sz w:val="28"/>
          <w:szCs w:val="28"/>
        </w:rPr>
        <w:t xml:space="preserve"> попутного газа. Какое воздействие на окружающую среду оказывает этот процесс?</w:t>
      </w:r>
    </w:p>
    <w:p w:rsidR="00D915C0" w:rsidRPr="00AD6B50" w:rsidRDefault="00D915C0" w:rsidP="00D915C0">
      <w:pPr>
        <w:pStyle w:val="a3"/>
        <w:spacing w:line="360" w:lineRule="auto"/>
        <w:ind w:left="709" w:right="-1"/>
        <w:jc w:val="both"/>
        <w:rPr>
          <w:rFonts w:ascii="Times New Roman" w:eastAsia="Times New Roman" w:hAnsi="Times New Roman" w:cs="Times New Roman"/>
          <w:sz w:val="28"/>
          <w:szCs w:val="28"/>
        </w:rPr>
      </w:pPr>
    </w:p>
    <w:p w:rsidR="00F37132" w:rsidRPr="00AD6B50" w:rsidRDefault="00F37132" w:rsidP="0090132C">
      <w:pPr>
        <w:pStyle w:val="a3"/>
        <w:numPr>
          <w:ilvl w:val="0"/>
          <w:numId w:val="15"/>
        </w:numPr>
        <w:spacing w:line="360" w:lineRule="auto"/>
        <w:ind w:left="0" w:right="-1" w:firstLine="709"/>
        <w:jc w:val="both"/>
        <w:rPr>
          <w:rFonts w:ascii="Times New Roman" w:eastAsia="Times New Roman" w:hAnsi="Times New Roman" w:cs="Times New Roman"/>
          <w:sz w:val="28"/>
          <w:szCs w:val="28"/>
        </w:rPr>
      </w:pPr>
      <w:r w:rsidRPr="00AD6B50">
        <w:rPr>
          <w:rFonts w:ascii="Times New Roman" w:hAnsi="Times New Roman" w:cs="Times New Roman"/>
          <w:sz w:val="28"/>
          <w:szCs w:val="28"/>
        </w:rPr>
        <w:t>Один</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из</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способов</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удаления</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SO</w:t>
      </w:r>
      <w:r w:rsidRPr="00AD6B50">
        <w:rPr>
          <w:rFonts w:ascii="Times New Roman" w:hAnsi="Times New Roman" w:cs="Times New Roman"/>
          <w:sz w:val="28"/>
          <w:szCs w:val="28"/>
          <w:vertAlign w:val="subscript"/>
        </w:rPr>
        <w:t>2</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из</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продуктов</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сгорания</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топлива</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основан</w:t>
      </w:r>
      <w:r w:rsidRPr="00AD6B50">
        <w:rPr>
          <w:rFonts w:ascii="Times New Roman" w:hAnsi="Times New Roman" w:cs="Times New Roman"/>
          <w:spacing w:val="-1"/>
          <w:sz w:val="28"/>
          <w:szCs w:val="28"/>
        </w:rPr>
        <w:t xml:space="preserve"> </w:t>
      </w:r>
      <w:r w:rsidRPr="00AD6B50">
        <w:rPr>
          <w:rFonts w:ascii="Times New Roman" w:hAnsi="Times New Roman" w:cs="Times New Roman"/>
          <w:sz w:val="28"/>
          <w:szCs w:val="28"/>
        </w:rPr>
        <w:t>на</w:t>
      </w:r>
      <w:r w:rsidRPr="00AD6B50">
        <w:rPr>
          <w:rFonts w:ascii="Times New Roman" w:hAnsi="Times New Roman" w:cs="Times New Roman"/>
          <w:spacing w:val="-3"/>
          <w:sz w:val="28"/>
          <w:szCs w:val="28"/>
        </w:rPr>
        <w:t xml:space="preserve"> </w:t>
      </w:r>
      <w:r w:rsidRPr="00AD6B50">
        <w:rPr>
          <w:rFonts w:ascii="Times New Roman" w:hAnsi="Times New Roman" w:cs="Times New Roman"/>
          <w:sz w:val="28"/>
          <w:szCs w:val="28"/>
        </w:rPr>
        <w:t>реакции</w:t>
      </w:r>
      <w:r w:rsidRPr="00AD6B50">
        <w:rPr>
          <w:rFonts w:ascii="Times New Roman" w:hAnsi="Times New Roman" w:cs="Times New Roman"/>
          <w:spacing w:val="-3"/>
          <w:sz w:val="28"/>
          <w:szCs w:val="28"/>
        </w:rPr>
        <w:t xml:space="preserve"> </w:t>
      </w:r>
      <w:r w:rsidRPr="00AD6B50">
        <w:rPr>
          <w:rFonts w:ascii="Times New Roman" w:hAnsi="Times New Roman" w:cs="Times New Roman"/>
          <w:sz w:val="28"/>
          <w:szCs w:val="28"/>
        </w:rPr>
        <w:t>поглощения его</w:t>
      </w:r>
      <w:r w:rsidRPr="00AD6B50">
        <w:rPr>
          <w:rFonts w:ascii="Times New Roman" w:hAnsi="Times New Roman" w:cs="Times New Roman"/>
          <w:spacing w:val="-2"/>
          <w:sz w:val="28"/>
          <w:szCs w:val="28"/>
        </w:rPr>
        <w:t xml:space="preserve"> </w:t>
      </w:r>
      <w:r w:rsidRPr="00AD6B50">
        <w:rPr>
          <w:rFonts w:ascii="Times New Roman" w:hAnsi="Times New Roman" w:cs="Times New Roman"/>
          <w:sz w:val="28"/>
          <w:szCs w:val="28"/>
        </w:rPr>
        <w:t>негашеной</w:t>
      </w:r>
      <w:r w:rsidRPr="00AD6B50">
        <w:rPr>
          <w:rFonts w:ascii="Times New Roman" w:hAnsi="Times New Roman" w:cs="Times New Roman"/>
          <w:spacing w:val="-3"/>
          <w:sz w:val="28"/>
          <w:szCs w:val="28"/>
        </w:rPr>
        <w:t xml:space="preserve"> </w:t>
      </w:r>
      <w:r w:rsidRPr="00AD6B50">
        <w:rPr>
          <w:rFonts w:ascii="Times New Roman" w:hAnsi="Times New Roman" w:cs="Times New Roman"/>
          <w:sz w:val="28"/>
          <w:szCs w:val="28"/>
        </w:rPr>
        <w:t>известью:</w:t>
      </w:r>
    </w:p>
    <w:p w:rsidR="00F37132" w:rsidRPr="00AD6B50" w:rsidRDefault="00F37132" w:rsidP="0090132C">
      <w:pPr>
        <w:pStyle w:val="a4"/>
        <w:spacing w:line="360" w:lineRule="auto"/>
        <w:ind w:right="-1" w:firstLine="709"/>
        <w:jc w:val="center"/>
        <w:rPr>
          <w:spacing w:val="-67"/>
          <w:szCs w:val="28"/>
        </w:rPr>
      </w:pPr>
      <w:r w:rsidRPr="00AD6B50">
        <w:rPr>
          <w:szCs w:val="28"/>
        </w:rPr>
        <w:t>СаСО</w:t>
      </w:r>
      <w:r w:rsidRPr="00AD6B50">
        <w:rPr>
          <w:szCs w:val="28"/>
          <w:vertAlign w:val="subscript"/>
        </w:rPr>
        <w:t>3</w:t>
      </w:r>
      <w:r w:rsidRPr="00AD6B50">
        <w:rPr>
          <w:szCs w:val="28"/>
        </w:rPr>
        <w:t xml:space="preserve"> → </w:t>
      </w:r>
      <w:proofErr w:type="spellStart"/>
      <w:r w:rsidRPr="00AD6B50">
        <w:rPr>
          <w:szCs w:val="28"/>
        </w:rPr>
        <w:t>СаО</w:t>
      </w:r>
      <w:proofErr w:type="spellEnd"/>
      <w:r w:rsidRPr="00AD6B50">
        <w:rPr>
          <w:szCs w:val="28"/>
        </w:rPr>
        <w:t xml:space="preserve"> + СО</w:t>
      </w:r>
      <w:proofErr w:type="gramStart"/>
      <w:r w:rsidRPr="00AD6B50">
        <w:rPr>
          <w:szCs w:val="28"/>
          <w:vertAlign w:val="subscript"/>
        </w:rPr>
        <w:t>2</w:t>
      </w:r>
      <w:proofErr w:type="gramEnd"/>
    </w:p>
    <w:p w:rsidR="00F37132" w:rsidRPr="00AD6B50" w:rsidRDefault="00F37132" w:rsidP="0090132C">
      <w:pPr>
        <w:pStyle w:val="a4"/>
        <w:spacing w:line="360" w:lineRule="auto"/>
        <w:ind w:right="-1" w:firstLine="709"/>
        <w:jc w:val="center"/>
        <w:rPr>
          <w:spacing w:val="-67"/>
          <w:szCs w:val="28"/>
        </w:rPr>
      </w:pPr>
    </w:p>
    <w:p w:rsidR="00F37132" w:rsidRPr="00AD6B50" w:rsidRDefault="00F37132" w:rsidP="0090132C">
      <w:pPr>
        <w:pStyle w:val="a4"/>
        <w:spacing w:line="360" w:lineRule="auto"/>
        <w:ind w:right="-1" w:firstLine="709"/>
        <w:jc w:val="center"/>
        <w:rPr>
          <w:szCs w:val="28"/>
        </w:rPr>
      </w:pPr>
      <w:proofErr w:type="spellStart"/>
      <w:r w:rsidRPr="00AD6B50">
        <w:rPr>
          <w:szCs w:val="28"/>
        </w:rPr>
        <w:t>СаО</w:t>
      </w:r>
      <w:proofErr w:type="spellEnd"/>
      <w:r w:rsidRPr="00AD6B50">
        <w:rPr>
          <w:spacing w:val="-1"/>
          <w:szCs w:val="28"/>
        </w:rPr>
        <w:t xml:space="preserve"> </w:t>
      </w:r>
      <w:r w:rsidRPr="00AD6B50">
        <w:rPr>
          <w:szCs w:val="28"/>
        </w:rPr>
        <w:t>+</w:t>
      </w:r>
      <w:r w:rsidRPr="00AD6B50">
        <w:rPr>
          <w:spacing w:val="-1"/>
          <w:szCs w:val="28"/>
        </w:rPr>
        <w:t xml:space="preserve"> </w:t>
      </w:r>
      <w:r w:rsidRPr="00AD6B50">
        <w:rPr>
          <w:szCs w:val="28"/>
        </w:rPr>
        <w:t>SO</w:t>
      </w:r>
      <w:r w:rsidRPr="00AD6B50">
        <w:rPr>
          <w:szCs w:val="28"/>
          <w:vertAlign w:val="subscript"/>
        </w:rPr>
        <w:t>2</w:t>
      </w:r>
      <w:r w:rsidRPr="00AD6B50">
        <w:rPr>
          <w:szCs w:val="28"/>
        </w:rPr>
        <w:t xml:space="preserve"> →</w:t>
      </w:r>
      <w:r w:rsidRPr="00AD6B50">
        <w:rPr>
          <w:spacing w:val="-1"/>
          <w:szCs w:val="28"/>
        </w:rPr>
        <w:t xml:space="preserve"> </w:t>
      </w:r>
      <w:r w:rsidRPr="00AD6B50">
        <w:rPr>
          <w:szCs w:val="28"/>
        </w:rPr>
        <w:t>CaSО</w:t>
      </w:r>
      <w:r w:rsidRPr="00AD6B50">
        <w:rPr>
          <w:szCs w:val="28"/>
          <w:vertAlign w:val="subscript"/>
        </w:rPr>
        <w:t>3</w:t>
      </w:r>
    </w:p>
    <w:p w:rsidR="00F37132" w:rsidRDefault="00F37132" w:rsidP="0090132C">
      <w:pPr>
        <w:pStyle w:val="a4"/>
        <w:spacing w:line="360" w:lineRule="auto"/>
        <w:ind w:right="-1" w:firstLine="709"/>
        <w:rPr>
          <w:szCs w:val="28"/>
        </w:rPr>
      </w:pPr>
      <w:r w:rsidRPr="00AD6B50">
        <w:rPr>
          <w:szCs w:val="28"/>
        </w:rPr>
        <w:t>Сколько</w:t>
      </w:r>
      <w:r w:rsidRPr="00AD6B50">
        <w:rPr>
          <w:spacing w:val="1"/>
          <w:szCs w:val="28"/>
        </w:rPr>
        <w:t xml:space="preserve"> </w:t>
      </w:r>
      <w:r w:rsidRPr="00AD6B50">
        <w:rPr>
          <w:szCs w:val="28"/>
        </w:rPr>
        <w:t>карбоната</w:t>
      </w:r>
      <w:r w:rsidRPr="00AD6B50">
        <w:rPr>
          <w:spacing w:val="1"/>
          <w:szCs w:val="28"/>
        </w:rPr>
        <w:t xml:space="preserve"> </w:t>
      </w:r>
      <w:r w:rsidRPr="00AD6B50">
        <w:rPr>
          <w:szCs w:val="28"/>
        </w:rPr>
        <w:t>кальция</w:t>
      </w:r>
      <w:r w:rsidRPr="00AD6B50">
        <w:rPr>
          <w:spacing w:val="1"/>
          <w:szCs w:val="28"/>
        </w:rPr>
        <w:t xml:space="preserve"> </w:t>
      </w:r>
      <w:r w:rsidRPr="00AD6B50">
        <w:rPr>
          <w:szCs w:val="28"/>
        </w:rPr>
        <w:t>потребуется</w:t>
      </w:r>
      <w:r w:rsidRPr="00AD6B50">
        <w:rPr>
          <w:spacing w:val="1"/>
          <w:szCs w:val="28"/>
        </w:rPr>
        <w:t xml:space="preserve"> </w:t>
      </w:r>
      <w:r w:rsidRPr="00AD6B50">
        <w:rPr>
          <w:szCs w:val="28"/>
        </w:rPr>
        <w:t>для</w:t>
      </w:r>
      <w:r w:rsidRPr="00AD6B50">
        <w:rPr>
          <w:spacing w:val="1"/>
          <w:szCs w:val="28"/>
        </w:rPr>
        <w:t xml:space="preserve"> </w:t>
      </w:r>
      <w:r w:rsidRPr="00AD6B50">
        <w:rPr>
          <w:szCs w:val="28"/>
        </w:rPr>
        <w:t>улавливания</w:t>
      </w:r>
      <w:r w:rsidRPr="00AD6B50">
        <w:rPr>
          <w:spacing w:val="1"/>
          <w:szCs w:val="28"/>
        </w:rPr>
        <w:t xml:space="preserve"> </w:t>
      </w:r>
      <w:r w:rsidRPr="00AD6B50">
        <w:rPr>
          <w:szCs w:val="28"/>
        </w:rPr>
        <w:t>SO</w:t>
      </w:r>
      <w:r w:rsidRPr="00AD6B50">
        <w:rPr>
          <w:szCs w:val="28"/>
          <w:vertAlign w:val="subscript"/>
        </w:rPr>
        <w:t>2</w:t>
      </w:r>
      <w:r w:rsidRPr="00AD6B50">
        <w:rPr>
          <w:szCs w:val="28"/>
        </w:rPr>
        <w:t>,</w:t>
      </w:r>
      <w:r w:rsidRPr="00AD6B50">
        <w:rPr>
          <w:spacing w:val="1"/>
          <w:szCs w:val="28"/>
        </w:rPr>
        <w:t xml:space="preserve"> </w:t>
      </w:r>
      <w:r w:rsidRPr="00AD6B50">
        <w:rPr>
          <w:szCs w:val="28"/>
        </w:rPr>
        <w:t>образующегося</w:t>
      </w:r>
      <w:r w:rsidRPr="00AD6B50">
        <w:rPr>
          <w:spacing w:val="1"/>
          <w:szCs w:val="28"/>
        </w:rPr>
        <w:t xml:space="preserve"> </w:t>
      </w:r>
      <w:r w:rsidRPr="00AD6B50">
        <w:rPr>
          <w:szCs w:val="28"/>
        </w:rPr>
        <w:t>при</w:t>
      </w:r>
      <w:r w:rsidRPr="00AD6B50">
        <w:rPr>
          <w:spacing w:val="1"/>
          <w:szCs w:val="28"/>
        </w:rPr>
        <w:t xml:space="preserve"> </w:t>
      </w:r>
      <w:r w:rsidRPr="00AD6B50">
        <w:rPr>
          <w:szCs w:val="28"/>
        </w:rPr>
        <w:t>сгорании</w:t>
      </w:r>
      <w:r w:rsidRPr="00AD6B50">
        <w:rPr>
          <w:spacing w:val="1"/>
          <w:szCs w:val="28"/>
        </w:rPr>
        <w:t xml:space="preserve"> </w:t>
      </w:r>
      <w:r w:rsidRPr="00AD6B50">
        <w:rPr>
          <w:szCs w:val="28"/>
        </w:rPr>
        <w:t>1</w:t>
      </w:r>
      <w:r w:rsidRPr="00AD6B50">
        <w:rPr>
          <w:spacing w:val="1"/>
          <w:szCs w:val="28"/>
        </w:rPr>
        <w:t xml:space="preserve"> </w:t>
      </w:r>
      <w:r w:rsidRPr="00AD6B50">
        <w:rPr>
          <w:szCs w:val="28"/>
        </w:rPr>
        <w:t>т</w:t>
      </w:r>
      <w:r w:rsidRPr="00AD6B50">
        <w:rPr>
          <w:spacing w:val="1"/>
          <w:szCs w:val="28"/>
        </w:rPr>
        <w:t xml:space="preserve"> </w:t>
      </w:r>
      <w:r w:rsidRPr="00AD6B50">
        <w:rPr>
          <w:szCs w:val="28"/>
        </w:rPr>
        <w:t>нефти,</w:t>
      </w:r>
      <w:r w:rsidRPr="00AD6B50">
        <w:rPr>
          <w:spacing w:val="1"/>
          <w:szCs w:val="28"/>
        </w:rPr>
        <w:t xml:space="preserve"> </w:t>
      </w:r>
      <w:r w:rsidRPr="00AD6B50">
        <w:rPr>
          <w:szCs w:val="28"/>
        </w:rPr>
        <w:t>если</w:t>
      </w:r>
      <w:r w:rsidRPr="00AD6B50">
        <w:rPr>
          <w:spacing w:val="1"/>
          <w:szCs w:val="28"/>
        </w:rPr>
        <w:t xml:space="preserve"> </w:t>
      </w:r>
      <w:r w:rsidRPr="00AD6B50">
        <w:rPr>
          <w:szCs w:val="28"/>
        </w:rPr>
        <w:t>массовая</w:t>
      </w:r>
      <w:r w:rsidRPr="00AD6B50">
        <w:rPr>
          <w:spacing w:val="1"/>
          <w:szCs w:val="28"/>
        </w:rPr>
        <w:t xml:space="preserve"> </w:t>
      </w:r>
      <w:r w:rsidRPr="00AD6B50">
        <w:rPr>
          <w:szCs w:val="28"/>
        </w:rPr>
        <w:t>доля</w:t>
      </w:r>
      <w:r w:rsidRPr="00AD6B50">
        <w:rPr>
          <w:spacing w:val="1"/>
          <w:szCs w:val="28"/>
        </w:rPr>
        <w:t xml:space="preserve"> </w:t>
      </w:r>
      <w:r w:rsidRPr="00AD6B50">
        <w:rPr>
          <w:szCs w:val="28"/>
        </w:rPr>
        <w:t>серы</w:t>
      </w:r>
      <w:r w:rsidRPr="00AD6B50">
        <w:rPr>
          <w:spacing w:val="1"/>
          <w:szCs w:val="28"/>
        </w:rPr>
        <w:t xml:space="preserve"> </w:t>
      </w:r>
      <w:r w:rsidRPr="00AD6B50">
        <w:rPr>
          <w:szCs w:val="28"/>
        </w:rPr>
        <w:t>в</w:t>
      </w:r>
      <w:r w:rsidRPr="00AD6B50">
        <w:rPr>
          <w:spacing w:val="1"/>
          <w:szCs w:val="28"/>
        </w:rPr>
        <w:t xml:space="preserve"> </w:t>
      </w:r>
      <w:r w:rsidRPr="00AD6B50">
        <w:rPr>
          <w:szCs w:val="28"/>
        </w:rPr>
        <w:t>ней</w:t>
      </w:r>
      <w:r w:rsidRPr="00AD6B50">
        <w:rPr>
          <w:spacing w:val="1"/>
          <w:szCs w:val="28"/>
        </w:rPr>
        <w:t xml:space="preserve"> </w:t>
      </w:r>
      <w:r w:rsidRPr="00AD6B50">
        <w:rPr>
          <w:szCs w:val="28"/>
        </w:rPr>
        <w:t>составляет</w:t>
      </w:r>
      <w:r w:rsidRPr="00AD6B50">
        <w:rPr>
          <w:spacing w:val="1"/>
          <w:szCs w:val="28"/>
        </w:rPr>
        <w:t xml:space="preserve"> </w:t>
      </w:r>
      <w:r w:rsidRPr="00AD6B50">
        <w:rPr>
          <w:szCs w:val="28"/>
        </w:rPr>
        <w:t>1,7%?</w:t>
      </w:r>
      <w:r w:rsidRPr="00AD6B50">
        <w:rPr>
          <w:spacing w:val="1"/>
          <w:szCs w:val="28"/>
        </w:rPr>
        <w:t xml:space="preserve"> </w:t>
      </w:r>
      <w:r w:rsidRPr="00AD6B50">
        <w:rPr>
          <w:szCs w:val="28"/>
        </w:rPr>
        <w:t>(Эффективность</w:t>
      </w:r>
      <w:r w:rsidRPr="00AD6B50">
        <w:rPr>
          <w:spacing w:val="1"/>
          <w:szCs w:val="28"/>
        </w:rPr>
        <w:t xml:space="preserve"> </w:t>
      </w:r>
      <w:r w:rsidRPr="00AD6B50">
        <w:rPr>
          <w:szCs w:val="28"/>
        </w:rPr>
        <w:t>этого</w:t>
      </w:r>
      <w:r w:rsidRPr="00AD6B50">
        <w:rPr>
          <w:spacing w:val="1"/>
          <w:szCs w:val="28"/>
        </w:rPr>
        <w:t xml:space="preserve"> </w:t>
      </w:r>
      <w:r w:rsidRPr="00AD6B50">
        <w:rPr>
          <w:szCs w:val="28"/>
        </w:rPr>
        <w:t>способа</w:t>
      </w:r>
      <w:r w:rsidRPr="00AD6B50">
        <w:rPr>
          <w:spacing w:val="1"/>
          <w:szCs w:val="28"/>
        </w:rPr>
        <w:t xml:space="preserve"> </w:t>
      </w:r>
      <w:r w:rsidRPr="00AD6B50">
        <w:rPr>
          <w:szCs w:val="28"/>
        </w:rPr>
        <w:t>удаления</w:t>
      </w:r>
      <w:r w:rsidRPr="00AD6B50">
        <w:rPr>
          <w:spacing w:val="1"/>
          <w:szCs w:val="28"/>
        </w:rPr>
        <w:t xml:space="preserve"> </w:t>
      </w:r>
      <w:r w:rsidRPr="00AD6B50">
        <w:rPr>
          <w:szCs w:val="28"/>
        </w:rPr>
        <w:t>диоксида</w:t>
      </w:r>
      <w:r w:rsidRPr="00AD6B50">
        <w:rPr>
          <w:spacing w:val="1"/>
          <w:szCs w:val="28"/>
        </w:rPr>
        <w:t xml:space="preserve"> </w:t>
      </w:r>
      <w:r w:rsidRPr="00AD6B50">
        <w:rPr>
          <w:szCs w:val="28"/>
        </w:rPr>
        <w:t>серы</w:t>
      </w:r>
      <w:r w:rsidRPr="00AD6B50">
        <w:rPr>
          <w:spacing w:val="-67"/>
          <w:szCs w:val="28"/>
        </w:rPr>
        <w:t xml:space="preserve"> </w:t>
      </w:r>
      <w:r w:rsidRPr="00AD6B50">
        <w:rPr>
          <w:szCs w:val="28"/>
        </w:rPr>
        <w:t>составляет</w:t>
      </w:r>
      <w:r w:rsidRPr="00AD6B50">
        <w:rPr>
          <w:spacing w:val="-2"/>
          <w:szCs w:val="28"/>
        </w:rPr>
        <w:t xml:space="preserve"> </w:t>
      </w:r>
      <w:r w:rsidRPr="00AD6B50">
        <w:rPr>
          <w:szCs w:val="28"/>
        </w:rPr>
        <w:t>22</w:t>
      </w:r>
      <w:r w:rsidRPr="00AD6B50">
        <w:rPr>
          <w:spacing w:val="1"/>
          <w:szCs w:val="28"/>
        </w:rPr>
        <w:t xml:space="preserve"> </w:t>
      </w:r>
      <w:r w:rsidRPr="00AD6B50">
        <w:rPr>
          <w:szCs w:val="28"/>
        </w:rPr>
        <w:t>%).</w:t>
      </w:r>
    </w:p>
    <w:p w:rsidR="00D915C0" w:rsidRPr="00AD6B50" w:rsidRDefault="00D915C0" w:rsidP="00D915C0">
      <w:pPr>
        <w:pStyle w:val="a4"/>
        <w:spacing w:line="360" w:lineRule="auto"/>
        <w:ind w:right="-1"/>
        <w:rPr>
          <w:szCs w:val="28"/>
        </w:rPr>
      </w:pPr>
    </w:p>
    <w:p w:rsidR="00F37132" w:rsidRDefault="00F37132" w:rsidP="0090132C">
      <w:pPr>
        <w:pStyle w:val="a4"/>
        <w:numPr>
          <w:ilvl w:val="0"/>
          <w:numId w:val="15"/>
        </w:numPr>
        <w:spacing w:line="360" w:lineRule="auto"/>
        <w:ind w:left="0" w:right="-1" w:firstLine="709"/>
        <w:rPr>
          <w:szCs w:val="28"/>
        </w:rPr>
      </w:pPr>
      <w:r w:rsidRPr="00AD6B50">
        <w:rPr>
          <w:szCs w:val="28"/>
        </w:rPr>
        <w:t>Принято считать, что кислотные осадки выпадают из-за наличия в</w:t>
      </w:r>
      <w:r w:rsidRPr="00AD6B50">
        <w:rPr>
          <w:spacing w:val="1"/>
          <w:szCs w:val="28"/>
        </w:rPr>
        <w:t xml:space="preserve"> </w:t>
      </w:r>
      <w:r w:rsidRPr="00AD6B50">
        <w:rPr>
          <w:szCs w:val="28"/>
        </w:rPr>
        <w:t>воздухе оксидов серы и азота. Однако свой вклад в величину рН дождевой</w:t>
      </w:r>
      <w:r w:rsidRPr="00AD6B50">
        <w:rPr>
          <w:spacing w:val="1"/>
          <w:szCs w:val="28"/>
        </w:rPr>
        <w:t xml:space="preserve"> </w:t>
      </w:r>
      <w:r w:rsidRPr="00AD6B50">
        <w:rPr>
          <w:szCs w:val="28"/>
        </w:rPr>
        <w:t>воды</w:t>
      </w:r>
      <w:r w:rsidRPr="00AD6B50">
        <w:rPr>
          <w:spacing w:val="1"/>
          <w:szCs w:val="28"/>
        </w:rPr>
        <w:t xml:space="preserve"> </w:t>
      </w:r>
      <w:r w:rsidRPr="00AD6B50">
        <w:rPr>
          <w:szCs w:val="28"/>
        </w:rPr>
        <w:t>вносят</w:t>
      </w:r>
      <w:r w:rsidRPr="00AD6B50">
        <w:rPr>
          <w:spacing w:val="1"/>
          <w:szCs w:val="28"/>
        </w:rPr>
        <w:t xml:space="preserve"> </w:t>
      </w:r>
      <w:r w:rsidRPr="00AD6B50">
        <w:rPr>
          <w:szCs w:val="28"/>
        </w:rPr>
        <w:t>также</w:t>
      </w:r>
      <w:r w:rsidRPr="00AD6B50">
        <w:rPr>
          <w:spacing w:val="1"/>
          <w:szCs w:val="28"/>
        </w:rPr>
        <w:t xml:space="preserve"> </w:t>
      </w:r>
      <w:r w:rsidRPr="00AD6B50">
        <w:rPr>
          <w:szCs w:val="28"/>
        </w:rPr>
        <w:t>присутствующие</w:t>
      </w:r>
      <w:r w:rsidRPr="00AD6B50">
        <w:rPr>
          <w:spacing w:val="1"/>
          <w:szCs w:val="28"/>
        </w:rPr>
        <w:t xml:space="preserve"> </w:t>
      </w:r>
      <w:r w:rsidRPr="00AD6B50">
        <w:rPr>
          <w:szCs w:val="28"/>
        </w:rPr>
        <w:t>в</w:t>
      </w:r>
      <w:r w:rsidRPr="00AD6B50">
        <w:rPr>
          <w:spacing w:val="1"/>
          <w:szCs w:val="28"/>
        </w:rPr>
        <w:t xml:space="preserve"> </w:t>
      </w:r>
      <w:r w:rsidRPr="00AD6B50">
        <w:rPr>
          <w:szCs w:val="28"/>
        </w:rPr>
        <w:t>атмосфере</w:t>
      </w:r>
      <w:r w:rsidRPr="00AD6B50">
        <w:rPr>
          <w:spacing w:val="1"/>
          <w:szCs w:val="28"/>
        </w:rPr>
        <w:t xml:space="preserve"> </w:t>
      </w:r>
      <w:proofErr w:type="spellStart"/>
      <w:r w:rsidRPr="00AD6B50">
        <w:rPr>
          <w:szCs w:val="28"/>
        </w:rPr>
        <w:t>НС</w:t>
      </w:r>
      <w:proofErr w:type="gramStart"/>
      <w:r w:rsidRPr="00AD6B50">
        <w:rPr>
          <w:szCs w:val="28"/>
        </w:rPr>
        <w:t>l</w:t>
      </w:r>
      <w:proofErr w:type="spellEnd"/>
      <w:proofErr w:type="gramEnd"/>
      <w:r w:rsidRPr="00AD6B50">
        <w:rPr>
          <w:szCs w:val="28"/>
        </w:rPr>
        <w:t>,</w:t>
      </w:r>
      <w:r w:rsidRPr="00AD6B50">
        <w:rPr>
          <w:spacing w:val="1"/>
          <w:szCs w:val="28"/>
        </w:rPr>
        <w:t xml:space="preserve"> </w:t>
      </w:r>
      <w:r w:rsidRPr="00AD6B50">
        <w:rPr>
          <w:szCs w:val="28"/>
        </w:rPr>
        <w:t>H</w:t>
      </w:r>
      <w:r w:rsidRPr="00AD6B50">
        <w:rPr>
          <w:szCs w:val="28"/>
          <w:vertAlign w:val="subscript"/>
        </w:rPr>
        <w:t>2</w:t>
      </w:r>
      <w:r w:rsidRPr="00AD6B50">
        <w:rPr>
          <w:szCs w:val="28"/>
        </w:rPr>
        <w:t>S,</w:t>
      </w:r>
      <w:r w:rsidRPr="00AD6B50">
        <w:rPr>
          <w:spacing w:val="1"/>
          <w:szCs w:val="28"/>
        </w:rPr>
        <w:t xml:space="preserve"> </w:t>
      </w:r>
      <w:r w:rsidRPr="00AD6B50">
        <w:rPr>
          <w:szCs w:val="28"/>
        </w:rPr>
        <w:t>NH</w:t>
      </w:r>
      <w:r w:rsidRPr="00AD6B50">
        <w:rPr>
          <w:szCs w:val="28"/>
          <w:vertAlign w:val="subscript"/>
        </w:rPr>
        <w:t>3</w:t>
      </w:r>
      <w:r w:rsidRPr="00AD6B50">
        <w:rPr>
          <w:szCs w:val="28"/>
        </w:rPr>
        <w:t>,</w:t>
      </w:r>
      <w:r w:rsidRPr="00AD6B50">
        <w:rPr>
          <w:spacing w:val="1"/>
          <w:szCs w:val="28"/>
        </w:rPr>
        <w:t xml:space="preserve"> </w:t>
      </w:r>
      <w:r w:rsidRPr="00AD6B50">
        <w:rPr>
          <w:szCs w:val="28"/>
        </w:rPr>
        <w:t>CO</w:t>
      </w:r>
      <w:r w:rsidRPr="00AD6B50">
        <w:rPr>
          <w:szCs w:val="28"/>
          <w:vertAlign w:val="subscript"/>
        </w:rPr>
        <w:t>2</w:t>
      </w:r>
      <w:r w:rsidRPr="00AD6B50">
        <w:rPr>
          <w:szCs w:val="28"/>
        </w:rPr>
        <w:t>.</w:t>
      </w:r>
      <w:r w:rsidRPr="00AD6B50">
        <w:rPr>
          <w:spacing w:val="1"/>
          <w:szCs w:val="28"/>
        </w:rPr>
        <w:t xml:space="preserve"> </w:t>
      </w:r>
      <w:r w:rsidRPr="00AD6B50">
        <w:rPr>
          <w:szCs w:val="28"/>
        </w:rPr>
        <w:t>Определите максимальную кислотность дождевой воды, обусловленную СО</w:t>
      </w:r>
      <w:r w:rsidRPr="00AD6B50">
        <w:rPr>
          <w:szCs w:val="28"/>
          <w:vertAlign w:val="subscript"/>
        </w:rPr>
        <w:t>2</w:t>
      </w:r>
      <w:r w:rsidRPr="00AD6B50">
        <w:rPr>
          <w:spacing w:val="1"/>
          <w:szCs w:val="28"/>
        </w:rPr>
        <w:t xml:space="preserve"> </w:t>
      </w:r>
      <w:r w:rsidRPr="00AD6B50">
        <w:rPr>
          <w:szCs w:val="28"/>
        </w:rPr>
        <w:t>на</w:t>
      </w:r>
      <w:r w:rsidRPr="00AD6B50">
        <w:rPr>
          <w:spacing w:val="25"/>
          <w:szCs w:val="28"/>
        </w:rPr>
        <w:t xml:space="preserve"> о</w:t>
      </w:r>
      <w:r w:rsidRPr="00AD6B50">
        <w:rPr>
          <w:szCs w:val="28"/>
        </w:rPr>
        <w:t>сновании</w:t>
      </w:r>
      <w:r w:rsidRPr="00AD6B50">
        <w:rPr>
          <w:spacing w:val="31"/>
          <w:szCs w:val="28"/>
        </w:rPr>
        <w:t xml:space="preserve"> </w:t>
      </w:r>
      <w:r w:rsidRPr="00AD6B50">
        <w:rPr>
          <w:szCs w:val="28"/>
        </w:rPr>
        <w:t>следующих</w:t>
      </w:r>
      <w:r w:rsidRPr="00AD6B50">
        <w:rPr>
          <w:spacing w:val="27"/>
          <w:szCs w:val="28"/>
        </w:rPr>
        <w:t xml:space="preserve"> </w:t>
      </w:r>
      <w:r w:rsidRPr="00AD6B50">
        <w:rPr>
          <w:szCs w:val="28"/>
        </w:rPr>
        <w:t>данных:</w:t>
      </w:r>
      <w:r w:rsidRPr="00AD6B50">
        <w:rPr>
          <w:spacing w:val="27"/>
          <w:szCs w:val="28"/>
        </w:rPr>
        <w:t xml:space="preserve"> </w:t>
      </w:r>
      <w:r w:rsidRPr="00AD6B50">
        <w:rPr>
          <w:szCs w:val="28"/>
        </w:rPr>
        <w:t>растворимость</w:t>
      </w:r>
      <w:r w:rsidRPr="00AD6B50">
        <w:rPr>
          <w:spacing w:val="27"/>
          <w:szCs w:val="28"/>
        </w:rPr>
        <w:t xml:space="preserve"> </w:t>
      </w:r>
      <w:r w:rsidRPr="00AD6B50">
        <w:rPr>
          <w:szCs w:val="28"/>
        </w:rPr>
        <w:t>СО</w:t>
      </w:r>
      <w:r w:rsidRPr="00AD6B50">
        <w:rPr>
          <w:szCs w:val="28"/>
          <w:vertAlign w:val="subscript"/>
        </w:rPr>
        <w:t>2</w:t>
      </w:r>
      <w:r w:rsidRPr="00AD6B50">
        <w:rPr>
          <w:spacing w:val="27"/>
          <w:szCs w:val="28"/>
        </w:rPr>
        <w:t xml:space="preserve"> </w:t>
      </w:r>
      <w:r w:rsidRPr="00AD6B50">
        <w:rPr>
          <w:szCs w:val="28"/>
        </w:rPr>
        <w:t>в</w:t>
      </w:r>
      <w:r w:rsidRPr="00AD6B50">
        <w:rPr>
          <w:spacing w:val="26"/>
          <w:szCs w:val="28"/>
        </w:rPr>
        <w:t xml:space="preserve"> </w:t>
      </w:r>
      <w:r w:rsidRPr="00AD6B50">
        <w:rPr>
          <w:szCs w:val="28"/>
        </w:rPr>
        <w:t>чистой</w:t>
      </w:r>
      <w:r w:rsidRPr="00AD6B50">
        <w:rPr>
          <w:spacing w:val="27"/>
          <w:szCs w:val="28"/>
        </w:rPr>
        <w:t xml:space="preserve"> </w:t>
      </w:r>
      <w:r w:rsidRPr="00AD6B50">
        <w:rPr>
          <w:szCs w:val="28"/>
        </w:rPr>
        <w:t>воде</w:t>
      </w:r>
      <w:r w:rsidRPr="00AD6B50">
        <w:rPr>
          <w:spacing w:val="26"/>
          <w:szCs w:val="28"/>
        </w:rPr>
        <w:t xml:space="preserve"> </w:t>
      </w:r>
      <w:r w:rsidRPr="00AD6B50">
        <w:rPr>
          <w:szCs w:val="28"/>
        </w:rPr>
        <w:t>при</w:t>
      </w:r>
      <w:r w:rsidRPr="00AD6B50">
        <w:rPr>
          <w:spacing w:val="26"/>
          <w:szCs w:val="28"/>
        </w:rPr>
        <w:t xml:space="preserve"> </w:t>
      </w:r>
      <w:r w:rsidRPr="00AD6B50">
        <w:rPr>
          <w:szCs w:val="28"/>
        </w:rPr>
        <w:t>25</w:t>
      </w:r>
      <w:proofErr w:type="gramStart"/>
      <w:r w:rsidRPr="00AD6B50">
        <w:rPr>
          <w:szCs w:val="28"/>
        </w:rPr>
        <w:t>°С</w:t>
      </w:r>
      <w:proofErr w:type="gramEnd"/>
      <w:r w:rsidR="00EF27AB" w:rsidRPr="00AD6B50">
        <w:rPr>
          <w:szCs w:val="28"/>
        </w:rPr>
        <w:t xml:space="preserve"> </w:t>
      </w:r>
      <w:r w:rsidRPr="00AD6B50">
        <w:rPr>
          <w:szCs w:val="28"/>
        </w:rPr>
        <w:t>и</w:t>
      </w:r>
      <w:r w:rsidRPr="00AD6B50">
        <w:rPr>
          <w:szCs w:val="28"/>
        </w:rPr>
        <w:tab/>
        <w:t>давлении</w:t>
      </w:r>
      <w:r w:rsidRPr="00AD6B50">
        <w:rPr>
          <w:spacing w:val="-68"/>
          <w:szCs w:val="28"/>
        </w:rPr>
        <w:t xml:space="preserve"> </w:t>
      </w:r>
      <w:r w:rsidRPr="00AD6B50">
        <w:rPr>
          <w:szCs w:val="28"/>
        </w:rPr>
        <w:t>1 атм. равна 0,0037 М; константы диссоциации Н</w:t>
      </w:r>
      <w:r w:rsidRPr="00AD6B50">
        <w:rPr>
          <w:szCs w:val="28"/>
          <w:vertAlign w:val="subscript"/>
        </w:rPr>
        <w:t>2</w:t>
      </w:r>
      <w:r w:rsidRPr="00AD6B50">
        <w:rPr>
          <w:szCs w:val="28"/>
        </w:rPr>
        <w:t>СО</w:t>
      </w:r>
      <w:r w:rsidRPr="00AD6B50">
        <w:rPr>
          <w:szCs w:val="28"/>
          <w:vertAlign w:val="subscript"/>
        </w:rPr>
        <w:t>3</w:t>
      </w:r>
      <w:r w:rsidRPr="00AD6B50">
        <w:rPr>
          <w:szCs w:val="28"/>
        </w:rPr>
        <w:t xml:space="preserve"> по I и II ступеням</w:t>
      </w:r>
      <w:r w:rsidRPr="00AD6B50">
        <w:rPr>
          <w:spacing w:val="1"/>
          <w:szCs w:val="28"/>
        </w:rPr>
        <w:t xml:space="preserve"> </w:t>
      </w:r>
      <w:r w:rsidRPr="00AD6B50">
        <w:rPr>
          <w:szCs w:val="28"/>
        </w:rPr>
        <w:t xml:space="preserve">равны </w:t>
      </w:r>
      <w:r w:rsidRPr="00AD6B50">
        <w:rPr>
          <w:szCs w:val="28"/>
        </w:rPr>
        <w:lastRenderedPageBreak/>
        <w:t>соответственно 4,3*10</w:t>
      </w:r>
      <w:r w:rsidRPr="00AD6B50">
        <w:rPr>
          <w:szCs w:val="28"/>
          <w:vertAlign w:val="superscript"/>
        </w:rPr>
        <w:t>-7</w:t>
      </w:r>
      <w:r w:rsidRPr="00AD6B50">
        <w:rPr>
          <w:szCs w:val="28"/>
        </w:rPr>
        <w:t xml:space="preserve"> и 5,6*10</w:t>
      </w:r>
      <w:r w:rsidRPr="00AD6B50">
        <w:rPr>
          <w:szCs w:val="28"/>
          <w:vertAlign w:val="superscript"/>
        </w:rPr>
        <w:t>-11</w:t>
      </w:r>
      <w:r w:rsidRPr="00AD6B50">
        <w:rPr>
          <w:szCs w:val="28"/>
        </w:rPr>
        <w:t>. Для расчетов примите, что весь</w:t>
      </w:r>
      <w:r w:rsidRPr="00AD6B50">
        <w:rPr>
          <w:spacing w:val="1"/>
          <w:szCs w:val="28"/>
        </w:rPr>
        <w:t xml:space="preserve"> </w:t>
      </w:r>
      <w:r w:rsidRPr="00AD6B50">
        <w:rPr>
          <w:szCs w:val="28"/>
        </w:rPr>
        <w:t>растворенный</w:t>
      </w:r>
      <w:r w:rsidRPr="00AD6B50">
        <w:rPr>
          <w:spacing w:val="-1"/>
          <w:szCs w:val="28"/>
        </w:rPr>
        <w:t xml:space="preserve"> </w:t>
      </w:r>
      <w:r w:rsidRPr="00AD6B50">
        <w:rPr>
          <w:szCs w:val="28"/>
        </w:rPr>
        <w:t>CO</w:t>
      </w:r>
      <w:r w:rsidRPr="00AD6B50">
        <w:rPr>
          <w:szCs w:val="28"/>
          <w:vertAlign w:val="subscript"/>
        </w:rPr>
        <w:t>2</w:t>
      </w:r>
      <w:r w:rsidRPr="00AD6B50">
        <w:rPr>
          <w:szCs w:val="28"/>
        </w:rPr>
        <w:t xml:space="preserve"> перешел</w:t>
      </w:r>
      <w:r w:rsidRPr="00AD6B50">
        <w:rPr>
          <w:spacing w:val="-1"/>
          <w:szCs w:val="28"/>
        </w:rPr>
        <w:t xml:space="preserve"> </w:t>
      </w:r>
      <w:r w:rsidRPr="00AD6B50">
        <w:rPr>
          <w:szCs w:val="28"/>
        </w:rPr>
        <w:t>в</w:t>
      </w:r>
      <w:r w:rsidRPr="00AD6B50">
        <w:rPr>
          <w:spacing w:val="-1"/>
          <w:szCs w:val="28"/>
        </w:rPr>
        <w:t xml:space="preserve"> </w:t>
      </w:r>
      <w:r w:rsidRPr="00AD6B50">
        <w:rPr>
          <w:szCs w:val="28"/>
        </w:rPr>
        <w:t>угольную</w:t>
      </w:r>
      <w:r w:rsidRPr="00AD6B50">
        <w:rPr>
          <w:spacing w:val="-1"/>
          <w:szCs w:val="28"/>
        </w:rPr>
        <w:t xml:space="preserve"> </w:t>
      </w:r>
      <w:r w:rsidRPr="00AD6B50">
        <w:rPr>
          <w:szCs w:val="28"/>
        </w:rPr>
        <w:t>кислоту.</w:t>
      </w:r>
    </w:p>
    <w:p w:rsidR="00D915C0" w:rsidRPr="00AD6B50" w:rsidRDefault="00D915C0" w:rsidP="00D915C0">
      <w:pPr>
        <w:pStyle w:val="a4"/>
        <w:spacing w:line="360" w:lineRule="auto"/>
        <w:ind w:left="709" w:right="-1"/>
        <w:rPr>
          <w:szCs w:val="28"/>
        </w:rPr>
      </w:pPr>
    </w:p>
    <w:p w:rsidR="00F37132" w:rsidRPr="0090132C" w:rsidRDefault="00EF27AB" w:rsidP="0090132C">
      <w:pPr>
        <w:pStyle w:val="a4"/>
        <w:numPr>
          <w:ilvl w:val="0"/>
          <w:numId w:val="15"/>
        </w:numPr>
        <w:spacing w:line="360" w:lineRule="auto"/>
        <w:ind w:left="0" w:right="-1" w:firstLine="709"/>
        <w:rPr>
          <w:szCs w:val="28"/>
        </w:rPr>
      </w:pPr>
      <w:r w:rsidRPr="00AD6B50">
        <w:rPr>
          <w:szCs w:val="28"/>
        </w:rPr>
        <w:t xml:space="preserve"> </w:t>
      </w:r>
      <w:r w:rsidR="00F37132" w:rsidRPr="00AD6B50">
        <w:rPr>
          <w:szCs w:val="28"/>
        </w:rPr>
        <w:t>В</w:t>
      </w:r>
      <w:r w:rsidR="00F37132" w:rsidRPr="00AD6B50">
        <w:rPr>
          <w:spacing w:val="1"/>
          <w:szCs w:val="28"/>
        </w:rPr>
        <w:t xml:space="preserve"> </w:t>
      </w:r>
      <w:r w:rsidR="00F37132" w:rsidRPr="00AD6B50">
        <w:rPr>
          <w:szCs w:val="28"/>
        </w:rPr>
        <w:t>сточных</w:t>
      </w:r>
      <w:r w:rsidR="00F37132" w:rsidRPr="00AD6B50">
        <w:rPr>
          <w:spacing w:val="1"/>
          <w:szCs w:val="28"/>
        </w:rPr>
        <w:t xml:space="preserve"> </w:t>
      </w:r>
      <w:r w:rsidR="00F37132" w:rsidRPr="00AD6B50">
        <w:rPr>
          <w:szCs w:val="28"/>
        </w:rPr>
        <w:t>водах</w:t>
      </w:r>
      <w:r w:rsidR="00F37132" w:rsidRPr="00AD6B50">
        <w:rPr>
          <w:spacing w:val="1"/>
          <w:szCs w:val="28"/>
        </w:rPr>
        <w:t xml:space="preserve"> </w:t>
      </w:r>
      <w:r w:rsidR="00F37132" w:rsidRPr="00AD6B50">
        <w:rPr>
          <w:szCs w:val="28"/>
        </w:rPr>
        <w:t>химико-фармацевтического</w:t>
      </w:r>
      <w:r w:rsidR="00F37132" w:rsidRPr="00AD6B50">
        <w:rPr>
          <w:spacing w:val="1"/>
          <w:szCs w:val="28"/>
        </w:rPr>
        <w:t xml:space="preserve"> </w:t>
      </w:r>
      <w:r w:rsidR="00F37132" w:rsidRPr="00AD6B50">
        <w:rPr>
          <w:szCs w:val="28"/>
        </w:rPr>
        <w:t>комбината</w:t>
      </w:r>
      <w:r w:rsidR="00F37132" w:rsidRPr="00AD6B50">
        <w:rPr>
          <w:spacing w:val="1"/>
          <w:szCs w:val="28"/>
        </w:rPr>
        <w:t xml:space="preserve"> </w:t>
      </w:r>
      <w:r w:rsidR="00F37132" w:rsidRPr="00AD6B50">
        <w:rPr>
          <w:szCs w:val="28"/>
        </w:rPr>
        <w:t>был</w:t>
      </w:r>
      <w:r w:rsidR="00F37132" w:rsidRPr="00AD6B50">
        <w:rPr>
          <w:spacing w:val="-67"/>
          <w:szCs w:val="28"/>
        </w:rPr>
        <w:t xml:space="preserve"> </w:t>
      </w:r>
      <w:r w:rsidR="00F37132" w:rsidRPr="00AD6B50">
        <w:rPr>
          <w:szCs w:val="28"/>
        </w:rPr>
        <w:t>обнаружен хлорид ртути HgCl</w:t>
      </w:r>
      <w:r w:rsidR="00F37132" w:rsidRPr="00AD6B50">
        <w:rPr>
          <w:szCs w:val="28"/>
          <w:vertAlign w:val="subscript"/>
        </w:rPr>
        <w:t>2</w:t>
      </w:r>
      <w:r w:rsidR="00F37132" w:rsidRPr="00AD6B50">
        <w:rPr>
          <w:szCs w:val="28"/>
        </w:rPr>
        <w:t>, концентрация которого составила 5 мг/л. Для</w:t>
      </w:r>
      <w:r w:rsidR="00F37132" w:rsidRPr="00AD6B50">
        <w:rPr>
          <w:spacing w:val="-67"/>
          <w:szCs w:val="28"/>
        </w:rPr>
        <w:t xml:space="preserve"> </w:t>
      </w:r>
      <w:r w:rsidR="00F37132" w:rsidRPr="00AD6B50">
        <w:rPr>
          <w:szCs w:val="28"/>
        </w:rPr>
        <w:t>очистки</w:t>
      </w:r>
      <w:r w:rsidR="00F37132" w:rsidRPr="00AD6B50">
        <w:rPr>
          <w:spacing w:val="1"/>
          <w:szCs w:val="28"/>
        </w:rPr>
        <w:t xml:space="preserve"> </w:t>
      </w:r>
      <w:r w:rsidR="00F37132" w:rsidRPr="00AD6B50">
        <w:rPr>
          <w:szCs w:val="28"/>
        </w:rPr>
        <w:t>решили</w:t>
      </w:r>
      <w:r w:rsidR="00F37132" w:rsidRPr="00AD6B50">
        <w:rPr>
          <w:spacing w:val="1"/>
          <w:szCs w:val="28"/>
        </w:rPr>
        <w:t xml:space="preserve"> </w:t>
      </w:r>
      <w:r w:rsidR="00F37132" w:rsidRPr="00AD6B50">
        <w:rPr>
          <w:szCs w:val="28"/>
        </w:rPr>
        <w:t>применить</w:t>
      </w:r>
      <w:r w:rsidR="00F37132" w:rsidRPr="00AD6B50">
        <w:rPr>
          <w:spacing w:val="1"/>
          <w:szCs w:val="28"/>
        </w:rPr>
        <w:t xml:space="preserve"> </w:t>
      </w:r>
      <w:r w:rsidR="00F37132" w:rsidRPr="00AD6B50">
        <w:rPr>
          <w:szCs w:val="28"/>
        </w:rPr>
        <w:t>метод</w:t>
      </w:r>
      <w:r w:rsidR="00F37132" w:rsidRPr="00AD6B50">
        <w:rPr>
          <w:spacing w:val="1"/>
          <w:szCs w:val="28"/>
        </w:rPr>
        <w:t xml:space="preserve"> </w:t>
      </w:r>
      <w:r w:rsidR="00F37132" w:rsidRPr="00AD6B50">
        <w:rPr>
          <w:szCs w:val="28"/>
        </w:rPr>
        <w:t>осаждения</w:t>
      </w:r>
      <w:r w:rsidR="00F37132" w:rsidRPr="00AD6B50">
        <w:rPr>
          <w:spacing w:val="1"/>
          <w:szCs w:val="28"/>
        </w:rPr>
        <w:t xml:space="preserve"> </w:t>
      </w:r>
      <w:r w:rsidR="00F37132" w:rsidRPr="00AD6B50">
        <w:rPr>
          <w:szCs w:val="28"/>
        </w:rPr>
        <w:t>и</w:t>
      </w:r>
      <w:r w:rsidR="00F37132" w:rsidRPr="00AD6B50">
        <w:rPr>
          <w:spacing w:val="1"/>
          <w:szCs w:val="28"/>
        </w:rPr>
        <w:t xml:space="preserve"> </w:t>
      </w:r>
      <w:r w:rsidR="00F37132" w:rsidRPr="00AD6B50">
        <w:rPr>
          <w:szCs w:val="28"/>
        </w:rPr>
        <w:t>в</w:t>
      </w:r>
      <w:r w:rsidR="00F37132" w:rsidRPr="00AD6B50">
        <w:rPr>
          <w:spacing w:val="1"/>
          <w:szCs w:val="28"/>
        </w:rPr>
        <w:t xml:space="preserve"> </w:t>
      </w:r>
      <w:r w:rsidR="00F37132" w:rsidRPr="00AD6B50">
        <w:rPr>
          <w:szCs w:val="28"/>
        </w:rPr>
        <w:t>качестве</w:t>
      </w:r>
      <w:r w:rsidR="00F37132" w:rsidRPr="00AD6B50">
        <w:rPr>
          <w:spacing w:val="1"/>
          <w:szCs w:val="28"/>
        </w:rPr>
        <w:t xml:space="preserve"> </w:t>
      </w:r>
      <w:proofErr w:type="spellStart"/>
      <w:r w:rsidR="00F37132" w:rsidRPr="00AD6B50">
        <w:rPr>
          <w:szCs w:val="28"/>
        </w:rPr>
        <w:t>осадителя</w:t>
      </w:r>
      <w:proofErr w:type="spellEnd"/>
      <w:r w:rsidR="00F37132" w:rsidRPr="00AD6B50">
        <w:rPr>
          <w:spacing w:val="-67"/>
          <w:szCs w:val="28"/>
        </w:rPr>
        <w:t xml:space="preserve"> </w:t>
      </w:r>
      <w:r w:rsidR="00F37132" w:rsidRPr="00AD6B50">
        <w:rPr>
          <w:szCs w:val="28"/>
        </w:rPr>
        <w:t>использовали</w:t>
      </w:r>
      <w:r w:rsidR="00F37132" w:rsidRPr="00AD6B50">
        <w:rPr>
          <w:spacing w:val="1"/>
          <w:szCs w:val="28"/>
        </w:rPr>
        <w:t xml:space="preserve"> </w:t>
      </w:r>
      <w:r w:rsidR="00F37132" w:rsidRPr="00AD6B50">
        <w:rPr>
          <w:szCs w:val="28"/>
        </w:rPr>
        <w:t>сульфид</w:t>
      </w:r>
      <w:r w:rsidR="00F37132" w:rsidRPr="00AD6B50">
        <w:rPr>
          <w:spacing w:val="1"/>
          <w:szCs w:val="28"/>
        </w:rPr>
        <w:t xml:space="preserve"> </w:t>
      </w:r>
      <w:r w:rsidR="00F37132" w:rsidRPr="00AD6B50">
        <w:rPr>
          <w:szCs w:val="28"/>
        </w:rPr>
        <w:t>натрия</w:t>
      </w:r>
      <w:r w:rsidR="00F37132" w:rsidRPr="00AD6B50">
        <w:rPr>
          <w:spacing w:val="1"/>
          <w:szCs w:val="28"/>
        </w:rPr>
        <w:t xml:space="preserve"> </w:t>
      </w:r>
      <w:r w:rsidR="00F37132" w:rsidRPr="00AD6B50">
        <w:rPr>
          <w:szCs w:val="28"/>
        </w:rPr>
        <w:t>Na</w:t>
      </w:r>
      <w:r w:rsidR="00F37132" w:rsidRPr="00AD6B50">
        <w:rPr>
          <w:szCs w:val="28"/>
          <w:vertAlign w:val="subscript"/>
        </w:rPr>
        <w:t>2</w:t>
      </w:r>
      <w:r w:rsidR="00F37132" w:rsidRPr="00AD6B50">
        <w:rPr>
          <w:szCs w:val="28"/>
        </w:rPr>
        <w:t>S</w:t>
      </w:r>
      <w:r w:rsidR="00F37132" w:rsidRPr="00AD6B50">
        <w:rPr>
          <w:spacing w:val="1"/>
          <w:szCs w:val="28"/>
        </w:rPr>
        <w:t xml:space="preserve"> </w:t>
      </w:r>
      <w:r w:rsidR="00F37132" w:rsidRPr="00AD6B50">
        <w:rPr>
          <w:szCs w:val="28"/>
        </w:rPr>
        <w:t>массой</w:t>
      </w:r>
      <w:r w:rsidR="00F37132" w:rsidRPr="00AD6B50">
        <w:rPr>
          <w:spacing w:val="1"/>
          <w:szCs w:val="28"/>
        </w:rPr>
        <w:t xml:space="preserve"> </w:t>
      </w:r>
      <w:r w:rsidR="00F37132" w:rsidRPr="00AD6B50">
        <w:rPr>
          <w:szCs w:val="28"/>
        </w:rPr>
        <w:t>420</w:t>
      </w:r>
      <w:r w:rsidR="00F37132" w:rsidRPr="00AD6B50">
        <w:rPr>
          <w:spacing w:val="1"/>
          <w:szCs w:val="28"/>
        </w:rPr>
        <w:t xml:space="preserve"> </w:t>
      </w:r>
      <w:r w:rsidR="00F37132" w:rsidRPr="00AD6B50">
        <w:rPr>
          <w:szCs w:val="28"/>
        </w:rPr>
        <w:t>г.</w:t>
      </w:r>
      <w:r w:rsidR="00F37132" w:rsidRPr="00AD6B50">
        <w:rPr>
          <w:spacing w:val="1"/>
          <w:szCs w:val="28"/>
        </w:rPr>
        <w:t xml:space="preserve"> </w:t>
      </w:r>
      <w:r w:rsidR="00F37132" w:rsidRPr="00AD6B50">
        <w:rPr>
          <w:szCs w:val="28"/>
        </w:rPr>
        <w:t>Будут</w:t>
      </w:r>
      <w:r w:rsidR="00F37132" w:rsidRPr="00AD6B50">
        <w:rPr>
          <w:spacing w:val="1"/>
          <w:szCs w:val="28"/>
        </w:rPr>
        <w:t xml:space="preserve"> </w:t>
      </w:r>
      <w:r w:rsidR="00F37132" w:rsidRPr="00AD6B50">
        <w:rPr>
          <w:szCs w:val="28"/>
        </w:rPr>
        <w:t>ли</w:t>
      </w:r>
      <w:r w:rsidR="00F37132" w:rsidRPr="00AD6B50">
        <w:rPr>
          <w:spacing w:val="1"/>
          <w:szCs w:val="28"/>
        </w:rPr>
        <w:t xml:space="preserve"> </w:t>
      </w:r>
      <w:r w:rsidR="00F37132" w:rsidRPr="00AD6B50">
        <w:rPr>
          <w:szCs w:val="28"/>
        </w:rPr>
        <w:t>достаточно</w:t>
      </w:r>
      <w:r w:rsidR="00F37132" w:rsidRPr="00AD6B50">
        <w:rPr>
          <w:spacing w:val="1"/>
          <w:szCs w:val="28"/>
        </w:rPr>
        <w:t xml:space="preserve"> </w:t>
      </w:r>
      <w:r w:rsidR="00F37132" w:rsidRPr="00AD6B50">
        <w:rPr>
          <w:szCs w:val="28"/>
        </w:rPr>
        <w:t>очищены</w:t>
      </w:r>
      <w:r w:rsidR="00F37132" w:rsidRPr="00AD6B50">
        <w:rPr>
          <w:spacing w:val="1"/>
          <w:szCs w:val="28"/>
        </w:rPr>
        <w:t xml:space="preserve"> </w:t>
      </w:r>
      <w:r w:rsidR="00F37132" w:rsidRPr="00AD6B50">
        <w:rPr>
          <w:szCs w:val="28"/>
        </w:rPr>
        <w:t>сточные</w:t>
      </w:r>
      <w:r w:rsidR="00F37132" w:rsidRPr="00AD6B50">
        <w:rPr>
          <w:spacing w:val="1"/>
          <w:szCs w:val="28"/>
        </w:rPr>
        <w:t xml:space="preserve"> </w:t>
      </w:r>
      <w:r w:rsidR="00F37132" w:rsidRPr="00AD6B50">
        <w:rPr>
          <w:szCs w:val="28"/>
        </w:rPr>
        <w:t>воды,</w:t>
      </w:r>
      <w:r w:rsidR="00F37132" w:rsidRPr="00AD6B50">
        <w:rPr>
          <w:spacing w:val="1"/>
          <w:szCs w:val="28"/>
        </w:rPr>
        <w:t xml:space="preserve"> </w:t>
      </w:r>
      <w:r w:rsidR="00F37132" w:rsidRPr="00AD6B50">
        <w:rPr>
          <w:szCs w:val="28"/>
        </w:rPr>
        <w:t>чтобы</w:t>
      </w:r>
      <w:r w:rsidR="00F37132" w:rsidRPr="00AD6B50">
        <w:rPr>
          <w:spacing w:val="1"/>
          <w:szCs w:val="28"/>
        </w:rPr>
        <w:t xml:space="preserve"> </w:t>
      </w:r>
      <w:r w:rsidR="00F37132" w:rsidRPr="00AD6B50">
        <w:rPr>
          <w:szCs w:val="28"/>
        </w:rPr>
        <w:t>допустить</w:t>
      </w:r>
      <w:r w:rsidR="00F37132" w:rsidRPr="00AD6B50">
        <w:rPr>
          <w:spacing w:val="1"/>
          <w:szCs w:val="28"/>
        </w:rPr>
        <w:t xml:space="preserve"> </w:t>
      </w:r>
      <w:r w:rsidR="00F37132" w:rsidRPr="00AD6B50">
        <w:rPr>
          <w:szCs w:val="28"/>
        </w:rPr>
        <w:t>их</w:t>
      </w:r>
      <w:r w:rsidR="00F37132" w:rsidRPr="00AD6B50">
        <w:rPr>
          <w:spacing w:val="1"/>
          <w:szCs w:val="28"/>
        </w:rPr>
        <w:t xml:space="preserve"> </w:t>
      </w:r>
      <w:r w:rsidR="00F37132" w:rsidRPr="00AD6B50">
        <w:rPr>
          <w:szCs w:val="28"/>
        </w:rPr>
        <w:t>сброс</w:t>
      </w:r>
      <w:r w:rsidR="00F37132" w:rsidRPr="00AD6B50">
        <w:rPr>
          <w:spacing w:val="1"/>
          <w:szCs w:val="28"/>
        </w:rPr>
        <w:t xml:space="preserve"> </w:t>
      </w:r>
      <w:r w:rsidR="00F37132" w:rsidRPr="00AD6B50">
        <w:rPr>
          <w:szCs w:val="28"/>
        </w:rPr>
        <w:t>в</w:t>
      </w:r>
      <w:r w:rsidR="00F37132" w:rsidRPr="00AD6B50">
        <w:rPr>
          <w:spacing w:val="1"/>
          <w:szCs w:val="28"/>
        </w:rPr>
        <w:t xml:space="preserve"> </w:t>
      </w:r>
      <w:r w:rsidR="00F37132" w:rsidRPr="00AD6B50">
        <w:rPr>
          <w:szCs w:val="28"/>
        </w:rPr>
        <w:t>соседний</w:t>
      </w:r>
      <w:r w:rsidR="00F37132" w:rsidRPr="00AD6B50">
        <w:rPr>
          <w:spacing w:val="1"/>
          <w:szCs w:val="28"/>
        </w:rPr>
        <w:t xml:space="preserve"> </w:t>
      </w:r>
      <w:r w:rsidR="00F37132" w:rsidRPr="00AD6B50">
        <w:rPr>
          <w:szCs w:val="28"/>
        </w:rPr>
        <w:t>водоем,</w:t>
      </w:r>
      <w:r w:rsidR="00F37132" w:rsidRPr="00AD6B50">
        <w:rPr>
          <w:spacing w:val="1"/>
          <w:szCs w:val="28"/>
        </w:rPr>
        <w:t xml:space="preserve"> </w:t>
      </w:r>
      <w:r w:rsidR="00F37132" w:rsidRPr="00AD6B50">
        <w:rPr>
          <w:szCs w:val="28"/>
        </w:rPr>
        <w:t>содержащий</w:t>
      </w:r>
      <w:r w:rsidR="0090132C">
        <w:rPr>
          <w:szCs w:val="28"/>
        </w:rPr>
        <w:t xml:space="preserve"> </w:t>
      </w:r>
      <w:r w:rsidR="00F37132" w:rsidRPr="0090132C">
        <w:rPr>
          <w:szCs w:val="28"/>
        </w:rPr>
        <w:t>10000 м</w:t>
      </w:r>
      <w:r w:rsidR="00F37132" w:rsidRPr="0090132C">
        <w:rPr>
          <w:szCs w:val="28"/>
          <w:vertAlign w:val="superscript"/>
        </w:rPr>
        <w:t>3</w:t>
      </w:r>
      <w:r w:rsidR="00F37132" w:rsidRPr="0090132C">
        <w:rPr>
          <w:spacing w:val="-2"/>
          <w:szCs w:val="28"/>
        </w:rPr>
        <w:t xml:space="preserve"> </w:t>
      </w:r>
      <w:r w:rsidR="00F37132" w:rsidRPr="0090132C">
        <w:rPr>
          <w:szCs w:val="28"/>
        </w:rPr>
        <w:t>воды? ПДК</w:t>
      </w:r>
      <w:r w:rsidR="00F37132" w:rsidRPr="0090132C">
        <w:rPr>
          <w:spacing w:val="-1"/>
          <w:szCs w:val="28"/>
        </w:rPr>
        <w:t xml:space="preserve"> </w:t>
      </w:r>
      <w:r w:rsidR="00F37132" w:rsidRPr="0090132C">
        <w:rPr>
          <w:szCs w:val="28"/>
        </w:rPr>
        <w:t>HgCl</w:t>
      </w:r>
      <w:r w:rsidR="00F37132" w:rsidRPr="0090132C">
        <w:rPr>
          <w:szCs w:val="28"/>
          <w:vertAlign w:val="subscript"/>
        </w:rPr>
        <w:t>2</w:t>
      </w:r>
      <w:r w:rsidR="00F37132" w:rsidRPr="0090132C">
        <w:rPr>
          <w:spacing w:val="-2"/>
          <w:szCs w:val="28"/>
        </w:rPr>
        <w:t xml:space="preserve"> </w:t>
      </w:r>
      <w:r w:rsidR="00F37132" w:rsidRPr="0090132C">
        <w:rPr>
          <w:szCs w:val="28"/>
        </w:rPr>
        <w:t>=</w:t>
      </w:r>
      <w:r w:rsidR="00F37132" w:rsidRPr="0090132C">
        <w:rPr>
          <w:spacing w:val="-1"/>
          <w:szCs w:val="28"/>
        </w:rPr>
        <w:t xml:space="preserve"> </w:t>
      </w:r>
      <w:r w:rsidR="00F37132" w:rsidRPr="0090132C">
        <w:rPr>
          <w:szCs w:val="28"/>
        </w:rPr>
        <w:t>0,0001</w:t>
      </w:r>
      <w:r w:rsidR="00F37132" w:rsidRPr="0090132C">
        <w:rPr>
          <w:spacing w:val="-1"/>
          <w:szCs w:val="28"/>
        </w:rPr>
        <w:t xml:space="preserve"> </w:t>
      </w:r>
      <w:r w:rsidR="00F37132" w:rsidRPr="0090132C">
        <w:rPr>
          <w:szCs w:val="28"/>
        </w:rPr>
        <w:t>мг/л.</w:t>
      </w:r>
      <w:r w:rsidR="00F37132" w:rsidRPr="0090132C">
        <w:rPr>
          <w:spacing w:val="-2"/>
          <w:szCs w:val="28"/>
        </w:rPr>
        <w:t xml:space="preserve"> </w:t>
      </w:r>
      <w:r w:rsidR="00F37132" w:rsidRPr="0090132C">
        <w:rPr>
          <w:szCs w:val="28"/>
        </w:rPr>
        <w:t>Объем</w:t>
      </w:r>
      <w:r w:rsidR="00F37132" w:rsidRPr="0090132C">
        <w:rPr>
          <w:spacing w:val="-2"/>
          <w:szCs w:val="28"/>
        </w:rPr>
        <w:t xml:space="preserve"> </w:t>
      </w:r>
      <w:r w:rsidR="00F37132" w:rsidRPr="0090132C">
        <w:rPr>
          <w:szCs w:val="28"/>
        </w:rPr>
        <w:t>сточных вод -</w:t>
      </w:r>
      <w:r w:rsidR="00F37132" w:rsidRPr="0090132C">
        <w:rPr>
          <w:spacing w:val="-4"/>
          <w:szCs w:val="28"/>
        </w:rPr>
        <w:t xml:space="preserve"> </w:t>
      </w:r>
      <w:r w:rsidR="00F37132" w:rsidRPr="0090132C">
        <w:rPr>
          <w:szCs w:val="28"/>
        </w:rPr>
        <w:t>300</w:t>
      </w:r>
      <w:r w:rsidR="00F37132" w:rsidRPr="0090132C">
        <w:rPr>
          <w:spacing w:val="-1"/>
          <w:szCs w:val="28"/>
        </w:rPr>
        <w:t xml:space="preserve"> </w:t>
      </w:r>
      <w:r w:rsidR="00F37132" w:rsidRPr="0090132C">
        <w:rPr>
          <w:szCs w:val="28"/>
        </w:rPr>
        <w:t>м</w:t>
      </w:r>
      <w:r w:rsidR="00F37132" w:rsidRPr="0090132C">
        <w:rPr>
          <w:szCs w:val="28"/>
          <w:vertAlign w:val="superscript"/>
        </w:rPr>
        <w:t>3</w:t>
      </w:r>
      <w:r w:rsidR="00F37132" w:rsidRPr="0090132C">
        <w:rPr>
          <w:szCs w:val="28"/>
        </w:rPr>
        <w:t>.</w:t>
      </w:r>
    </w:p>
    <w:p w:rsidR="00FB41E2" w:rsidRPr="00AD6B50" w:rsidRDefault="00FB41E2" w:rsidP="00AD6B50">
      <w:pPr>
        <w:widowControl w:val="0"/>
        <w:autoSpaceDE w:val="0"/>
        <w:autoSpaceDN w:val="0"/>
        <w:spacing w:before="67" w:after="0" w:line="360" w:lineRule="auto"/>
        <w:ind w:left="-280" w:right="103"/>
        <w:jc w:val="both"/>
        <w:rPr>
          <w:rFonts w:ascii="Times New Roman" w:eastAsia="Times New Roman" w:hAnsi="Times New Roman" w:cs="Times New Roman"/>
          <w:sz w:val="28"/>
          <w:szCs w:val="28"/>
        </w:rPr>
      </w:pPr>
    </w:p>
    <w:p w:rsidR="00A47882" w:rsidRPr="00AD6B50" w:rsidRDefault="00A47882" w:rsidP="00AD6B50">
      <w:pPr>
        <w:spacing w:after="0" w:line="360" w:lineRule="auto"/>
        <w:ind w:firstLine="357"/>
        <w:jc w:val="center"/>
        <w:rPr>
          <w:rFonts w:ascii="Times New Roman" w:eastAsia="Times New Roman" w:hAnsi="Times New Roman" w:cs="Times New Roman"/>
          <w:sz w:val="28"/>
          <w:szCs w:val="28"/>
        </w:rPr>
      </w:pPr>
    </w:p>
    <w:p w:rsidR="00C768BD" w:rsidRPr="00AD6B50" w:rsidRDefault="00C768BD" w:rsidP="00AD6B50">
      <w:pPr>
        <w:widowControl w:val="0"/>
        <w:tabs>
          <w:tab w:val="left" w:pos="426"/>
        </w:tabs>
        <w:spacing w:after="0" w:line="360" w:lineRule="auto"/>
        <w:jc w:val="both"/>
        <w:rPr>
          <w:rFonts w:ascii="Times New Roman" w:eastAsia="Times New Roman" w:hAnsi="Times New Roman" w:cs="Times New Roman"/>
          <w:b/>
          <w:sz w:val="28"/>
          <w:szCs w:val="28"/>
          <w:u w:val="single"/>
        </w:rPr>
      </w:pPr>
      <w:r w:rsidRPr="00AD6B50">
        <w:rPr>
          <w:rFonts w:ascii="Times New Roman" w:eastAsia="Calibri" w:hAnsi="Times New Roman" w:cs="Times New Roman"/>
          <w:b/>
          <w:sz w:val="28"/>
          <w:szCs w:val="28"/>
        </w:rPr>
        <w:t xml:space="preserve">Блок </w:t>
      </w:r>
      <w:r w:rsidRPr="00AD6B50">
        <w:rPr>
          <w:rFonts w:ascii="Times New Roman" w:eastAsia="Calibri" w:hAnsi="Times New Roman" w:cs="Times New Roman"/>
          <w:b/>
          <w:sz w:val="28"/>
          <w:szCs w:val="28"/>
          <w:lang w:val="en-US"/>
        </w:rPr>
        <w:t>D</w:t>
      </w:r>
      <w:r w:rsidRPr="00AD6B50">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AD6B50">
        <w:rPr>
          <w:rFonts w:ascii="Times New Roman" w:eastAsia="Calibri" w:hAnsi="Times New Roman" w:cs="Times New Roman"/>
          <w:b/>
          <w:sz w:val="28"/>
          <w:szCs w:val="28"/>
          <w:lang w:val="en-US"/>
        </w:rPr>
        <w:t>a</w:t>
      </w:r>
      <w:proofErr w:type="gramEnd"/>
      <w:r w:rsidRPr="00AD6B50">
        <w:rPr>
          <w:rFonts w:ascii="Times New Roman" w:eastAsia="Calibri" w:hAnsi="Times New Roman" w:cs="Times New Roman"/>
          <w:b/>
          <w:sz w:val="28"/>
          <w:szCs w:val="28"/>
        </w:rPr>
        <w:t>/экзамена.</w:t>
      </w:r>
    </w:p>
    <w:p w:rsidR="00872944" w:rsidRPr="00AD6B50" w:rsidRDefault="00872944" w:rsidP="00AD6B50">
      <w:pPr>
        <w:spacing w:after="0" w:line="360" w:lineRule="auto"/>
        <w:ind w:firstLine="357"/>
        <w:jc w:val="center"/>
        <w:rPr>
          <w:rFonts w:ascii="Times New Roman" w:eastAsia="Times New Roman" w:hAnsi="Times New Roman" w:cs="Times New Roman"/>
          <w:sz w:val="28"/>
          <w:szCs w:val="28"/>
        </w:rPr>
      </w:pPr>
    </w:p>
    <w:p w:rsidR="00872944" w:rsidRPr="00AD6B50" w:rsidRDefault="00872944" w:rsidP="00AD6B50">
      <w:pPr>
        <w:spacing w:after="0" w:line="360" w:lineRule="auto"/>
        <w:ind w:firstLine="357"/>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Экзаменационные вопросы (вопросы к зачету).</w:t>
      </w:r>
    </w:p>
    <w:p w:rsidR="00376B26" w:rsidRDefault="00376B26" w:rsidP="00AD6B50">
      <w:pPr>
        <w:spacing w:after="0" w:line="360" w:lineRule="auto"/>
        <w:ind w:firstLine="357"/>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Вопросы к </w:t>
      </w:r>
      <w:proofErr w:type="spellStart"/>
      <w:r w:rsidR="00BA4FDC">
        <w:rPr>
          <w:rFonts w:ascii="Times New Roman" w:eastAsia="Times New Roman" w:hAnsi="Times New Roman" w:cs="Times New Roman"/>
          <w:sz w:val="28"/>
          <w:szCs w:val="28"/>
        </w:rPr>
        <w:t>диф</w:t>
      </w:r>
      <w:r w:rsidR="00A86725" w:rsidRPr="00AD6B50">
        <w:rPr>
          <w:rFonts w:ascii="Times New Roman" w:eastAsia="Times New Roman" w:hAnsi="Times New Roman" w:cs="Times New Roman"/>
          <w:sz w:val="28"/>
          <w:szCs w:val="28"/>
        </w:rPr>
        <w:t>зачету</w:t>
      </w:r>
      <w:proofErr w:type="spellEnd"/>
    </w:p>
    <w:p w:rsidR="00BA4FDC" w:rsidRPr="00AD6B50" w:rsidRDefault="00BA4FDC" w:rsidP="00AD6B50">
      <w:pPr>
        <w:spacing w:after="0" w:line="360" w:lineRule="auto"/>
        <w:ind w:firstLine="357"/>
        <w:jc w:val="both"/>
        <w:rPr>
          <w:rFonts w:ascii="Times New Roman" w:eastAsia="Times New Roman" w:hAnsi="Times New Roman" w:cs="Times New Roman"/>
          <w:sz w:val="28"/>
          <w:szCs w:val="28"/>
        </w:rPr>
      </w:pP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1. Предмет «Химии окружающей среды». Ее связь с другими науками.</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2. Сравнительная характеристика природных и антропогенных изменений</w:t>
      </w:r>
      <w:r w:rsidR="002050EF">
        <w:rPr>
          <w:rFonts w:ascii="Times New Roman" w:hAnsi="Times New Roman" w:cs="Times New Roman"/>
          <w:sz w:val="28"/>
          <w:szCs w:val="28"/>
        </w:rPr>
        <w:t xml:space="preserve"> </w:t>
      </w:r>
      <w:r w:rsidRPr="00BA4FDC">
        <w:rPr>
          <w:rFonts w:ascii="Times New Roman" w:hAnsi="Times New Roman" w:cs="Times New Roman"/>
          <w:sz w:val="28"/>
          <w:szCs w:val="28"/>
        </w:rPr>
        <w:t>окружающей среды</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3. Типы миграции загрязняющих веществ в окружающей среде.</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4. Виды миграции загрязняющих веществ в окружающей среде.</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5. Особенности распространения, трансформации и накопления</w:t>
      </w:r>
      <w:r w:rsidR="002050EF">
        <w:rPr>
          <w:rFonts w:ascii="Times New Roman" w:hAnsi="Times New Roman" w:cs="Times New Roman"/>
          <w:sz w:val="28"/>
          <w:szCs w:val="28"/>
        </w:rPr>
        <w:t xml:space="preserve"> </w:t>
      </w:r>
      <w:r w:rsidRPr="00BA4FDC">
        <w:rPr>
          <w:rFonts w:ascii="Times New Roman" w:hAnsi="Times New Roman" w:cs="Times New Roman"/>
          <w:sz w:val="28"/>
          <w:szCs w:val="28"/>
        </w:rPr>
        <w:t>загрязняющих веществ в окружающей среде.</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6. Перенос веществ между различными средами.</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7. Массоперенос веществ в системе почва-вода.</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8. Массоперенос веществ в системе вода-воздух.</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9. Массоперенос веществ в системе почва-воздух.</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10.Географический и биотический перенос веществ.</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lastRenderedPageBreak/>
        <w:t>11. Строение и состав атмосферы. Строение атмосферы. Распределение</w:t>
      </w:r>
      <w:r w:rsidR="002050EF">
        <w:rPr>
          <w:rFonts w:ascii="Times New Roman" w:hAnsi="Times New Roman" w:cs="Times New Roman"/>
          <w:sz w:val="28"/>
          <w:szCs w:val="28"/>
        </w:rPr>
        <w:t xml:space="preserve"> </w:t>
      </w:r>
      <w:r w:rsidRPr="00BA4FDC">
        <w:rPr>
          <w:rFonts w:ascii="Times New Roman" w:hAnsi="Times New Roman" w:cs="Times New Roman"/>
          <w:sz w:val="28"/>
          <w:szCs w:val="28"/>
        </w:rPr>
        <w:t>температуры, давления и др. параметров по высоте. Причины образования</w:t>
      </w:r>
      <w:r w:rsidR="002050EF">
        <w:rPr>
          <w:rFonts w:ascii="Times New Roman" w:hAnsi="Times New Roman" w:cs="Times New Roman"/>
          <w:sz w:val="28"/>
          <w:szCs w:val="28"/>
        </w:rPr>
        <w:t xml:space="preserve"> </w:t>
      </w:r>
      <w:r w:rsidRPr="00BA4FDC">
        <w:rPr>
          <w:rFonts w:ascii="Times New Roman" w:hAnsi="Times New Roman" w:cs="Times New Roman"/>
          <w:sz w:val="28"/>
          <w:szCs w:val="28"/>
        </w:rPr>
        <w:t>характерных слоев в атмосфере. Температурный профиль атмосферы.</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12. Химический состав атмосферы. Изменение химического состава по</w:t>
      </w:r>
      <w:r w:rsidR="002050EF">
        <w:rPr>
          <w:rFonts w:ascii="Times New Roman" w:hAnsi="Times New Roman" w:cs="Times New Roman"/>
          <w:sz w:val="28"/>
          <w:szCs w:val="28"/>
        </w:rPr>
        <w:t xml:space="preserve"> </w:t>
      </w:r>
      <w:r w:rsidRPr="00BA4FDC">
        <w:rPr>
          <w:rFonts w:ascii="Times New Roman" w:hAnsi="Times New Roman" w:cs="Times New Roman"/>
          <w:sz w:val="28"/>
          <w:szCs w:val="28"/>
        </w:rPr>
        <w:t>высоте.</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13. Общая характеристика и особенности процессов, протекающих в</w:t>
      </w:r>
      <w:r w:rsidR="002050EF">
        <w:rPr>
          <w:rFonts w:ascii="Times New Roman" w:hAnsi="Times New Roman" w:cs="Times New Roman"/>
          <w:sz w:val="28"/>
          <w:szCs w:val="28"/>
        </w:rPr>
        <w:t xml:space="preserve"> </w:t>
      </w:r>
      <w:r w:rsidRPr="00BA4FDC">
        <w:rPr>
          <w:rFonts w:ascii="Times New Roman" w:hAnsi="Times New Roman" w:cs="Times New Roman"/>
          <w:sz w:val="28"/>
          <w:szCs w:val="28"/>
        </w:rPr>
        <w:t>атмосфере.</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14. Физико-химические процессы в верхних слоях атмосферы. Процессы</w:t>
      </w:r>
      <w:r w:rsidR="002050EF">
        <w:rPr>
          <w:rFonts w:ascii="Times New Roman" w:hAnsi="Times New Roman" w:cs="Times New Roman"/>
          <w:sz w:val="28"/>
          <w:szCs w:val="28"/>
        </w:rPr>
        <w:t xml:space="preserve"> </w:t>
      </w:r>
      <w:r w:rsidRPr="00BA4FDC">
        <w:rPr>
          <w:rFonts w:ascii="Times New Roman" w:hAnsi="Times New Roman" w:cs="Times New Roman"/>
          <w:sz w:val="28"/>
          <w:szCs w:val="28"/>
        </w:rPr>
        <w:t>образования и рекомбинац</w:t>
      </w:r>
      <w:proofErr w:type="gramStart"/>
      <w:r w:rsidRPr="00BA4FDC">
        <w:rPr>
          <w:rFonts w:ascii="Times New Roman" w:hAnsi="Times New Roman" w:cs="Times New Roman"/>
          <w:sz w:val="28"/>
          <w:szCs w:val="28"/>
        </w:rPr>
        <w:t>ии ио</w:t>
      </w:r>
      <w:proofErr w:type="gramEnd"/>
      <w:r w:rsidRPr="00BA4FDC">
        <w:rPr>
          <w:rFonts w:ascii="Times New Roman" w:hAnsi="Times New Roman" w:cs="Times New Roman"/>
          <w:sz w:val="28"/>
          <w:szCs w:val="28"/>
        </w:rPr>
        <w:t>нов в верхних слоях атмосферы.</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15. Фотохимические процессы в стратосфере.</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16. Озоновый слой планеты. Образование и разрушение озона в</w:t>
      </w:r>
      <w:r w:rsidR="002050EF">
        <w:rPr>
          <w:rFonts w:ascii="Times New Roman" w:hAnsi="Times New Roman" w:cs="Times New Roman"/>
          <w:sz w:val="28"/>
          <w:szCs w:val="28"/>
        </w:rPr>
        <w:t xml:space="preserve"> </w:t>
      </w:r>
      <w:r w:rsidRPr="00BA4FDC">
        <w:rPr>
          <w:rFonts w:ascii="Times New Roman" w:hAnsi="Times New Roman" w:cs="Times New Roman"/>
          <w:sz w:val="28"/>
          <w:szCs w:val="28"/>
        </w:rPr>
        <w:t>стратосфере. Нулевой цикл озона.</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17. Влияние оксидов азота, галогенсодержащих органических соединений</w:t>
      </w:r>
      <w:r w:rsidR="002050EF">
        <w:rPr>
          <w:rFonts w:ascii="Times New Roman" w:hAnsi="Times New Roman" w:cs="Times New Roman"/>
          <w:sz w:val="28"/>
          <w:szCs w:val="28"/>
        </w:rPr>
        <w:t xml:space="preserve"> </w:t>
      </w:r>
      <w:r w:rsidRPr="00BA4FDC">
        <w:rPr>
          <w:rFonts w:ascii="Times New Roman" w:hAnsi="Times New Roman" w:cs="Times New Roman"/>
          <w:sz w:val="28"/>
          <w:szCs w:val="28"/>
        </w:rPr>
        <w:t>и соединений водорода на нулевой цикл озона.</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18. Физико-химические процессы в тропосфере.</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 xml:space="preserve">19. Свободные радикалы в тропосфере. </w:t>
      </w:r>
      <w:proofErr w:type="spellStart"/>
      <w:r w:rsidRPr="00BA4FDC">
        <w:rPr>
          <w:rFonts w:ascii="Times New Roman" w:hAnsi="Times New Roman" w:cs="Times New Roman"/>
          <w:sz w:val="28"/>
          <w:szCs w:val="28"/>
        </w:rPr>
        <w:t>Гидроксидный</w:t>
      </w:r>
      <w:proofErr w:type="spellEnd"/>
      <w:r w:rsidRPr="00BA4FDC">
        <w:rPr>
          <w:rFonts w:ascii="Times New Roman" w:hAnsi="Times New Roman" w:cs="Times New Roman"/>
          <w:sz w:val="28"/>
          <w:szCs w:val="28"/>
        </w:rPr>
        <w:t xml:space="preserve"> и</w:t>
      </w:r>
      <w:r w:rsidR="002050EF">
        <w:rPr>
          <w:rFonts w:ascii="Times New Roman" w:hAnsi="Times New Roman" w:cs="Times New Roman"/>
          <w:sz w:val="28"/>
          <w:szCs w:val="28"/>
        </w:rPr>
        <w:t xml:space="preserve"> </w:t>
      </w:r>
      <w:proofErr w:type="spellStart"/>
      <w:r w:rsidRPr="00BA4FDC">
        <w:rPr>
          <w:rFonts w:ascii="Times New Roman" w:hAnsi="Times New Roman" w:cs="Times New Roman"/>
          <w:sz w:val="28"/>
          <w:szCs w:val="28"/>
        </w:rPr>
        <w:t>гидропероксидный</w:t>
      </w:r>
      <w:proofErr w:type="spellEnd"/>
      <w:r w:rsidRPr="00BA4FDC">
        <w:rPr>
          <w:rFonts w:ascii="Times New Roman" w:hAnsi="Times New Roman" w:cs="Times New Roman"/>
          <w:sz w:val="28"/>
          <w:szCs w:val="28"/>
        </w:rPr>
        <w:t xml:space="preserve"> радикалы.</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20. Химические превращения органических веще</w:t>
      </w:r>
      <w:proofErr w:type="gramStart"/>
      <w:r w:rsidRPr="00BA4FDC">
        <w:rPr>
          <w:rFonts w:ascii="Times New Roman" w:hAnsi="Times New Roman" w:cs="Times New Roman"/>
          <w:sz w:val="28"/>
          <w:szCs w:val="28"/>
        </w:rPr>
        <w:t>ств в тр</w:t>
      </w:r>
      <w:proofErr w:type="gramEnd"/>
      <w:r w:rsidRPr="00BA4FDC">
        <w:rPr>
          <w:rFonts w:ascii="Times New Roman" w:hAnsi="Times New Roman" w:cs="Times New Roman"/>
          <w:sz w:val="28"/>
          <w:szCs w:val="28"/>
        </w:rPr>
        <w:t>опосфере.</w:t>
      </w:r>
      <w:r w:rsidR="002050EF">
        <w:rPr>
          <w:rFonts w:ascii="Times New Roman" w:hAnsi="Times New Roman" w:cs="Times New Roman"/>
          <w:sz w:val="28"/>
          <w:szCs w:val="28"/>
        </w:rPr>
        <w:t xml:space="preserve"> </w:t>
      </w:r>
      <w:r w:rsidRPr="00BA4FDC">
        <w:rPr>
          <w:rFonts w:ascii="Times New Roman" w:hAnsi="Times New Roman" w:cs="Times New Roman"/>
          <w:sz w:val="28"/>
          <w:szCs w:val="28"/>
        </w:rPr>
        <w:t>Фотохимическое окисление метана.</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21. Превращение с участием соединений азота в тропосфере.</w:t>
      </w:r>
      <w:r w:rsidR="002050EF">
        <w:rPr>
          <w:rFonts w:ascii="Times New Roman" w:hAnsi="Times New Roman" w:cs="Times New Roman"/>
          <w:sz w:val="28"/>
          <w:szCs w:val="28"/>
        </w:rPr>
        <w:t xml:space="preserve"> </w:t>
      </w:r>
      <w:r w:rsidRPr="00BA4FDC">
        <w:rPr>
          <w:rFonts w:ascii="Times New Roman" w:hAnsi="Times New Roman" w:cs="Times New Roman"/>
          <w:sz w:val="28"/>
          <w:szCs w:val="28"/>
        </w:rPr>
        <w:t>Атмосферный цикл соединений азота.</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22. Превращение с участием соединений серы в тропосфере. Атмосферный</w:t>
      </w:r>
      <w:r w:rsidR="002050EF">
        <w:rPr>
          <w:rFonts w:ascii="Times New Roman" w:hAnsi="Times New Roman" w:cs="Times New Roman"/>
          <w:sz w:val="28"/>
          <w:szCs w:val="28"/>
        </w:rPr>
        <w:t xml:space="preserve"> </w:t>
      </w:r>
      <w:r w:rsidRPr="00BA4FDC">
        <w:rPr>
          <w:rFonts w:ascii="Times New Roman" w:hAnsi="Times New Roman" w:cs="Times New Roman"/>
          <w:sz w:val="28"/>
          <w:szCs w:val="28"/>
        </w:rPr>
        <w:t>цикл соединений серы.</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23. Дисперсные системы в атмосфере. Классификация аэрозолей.</w:t>
      </w:r>
      <w:r w:rsidR="002050EF">
        <w:rPr>
          <w:rFonts w:ascii="Times New Roman" w:hAnsi="Times New Roman" w:cs="Times New Roman"/>
          <w:sz w:val="28"/>
          <w:szCs w:val="28"/>
        </w:rPr>
        <w:t xml:space="preserve"> </w:t>
      </w:r>
      <w:r w:rsidRPr="00BA4FDC">
        <w:rPr>
          <w:rFonts w:ascii="Times New Roman" w:hAnsi="Times New Roman" w:cs="Times New Roman"/>
          <w:sz w:val="28"/>
          <w:szCs w:val="28"/>
        </w:rPr>
        <w:t>Распределение частиц по размерам. Источники образования и пути вывода</w:t>
      </w:r>
      <w:r w:rsidR="002050EF">
        <w:rPr>
          <w:rFonts w:ascii="Times New Roman" w:hAnsi="Times New Roman" w:cs="Times New Roman"/>
          <w:sz w:val="28"/>
          <w:szCs w:val="28"/>
        </w:rPr>
        <w:t xml:space="preserve"> </w:t>
      </w:r>
      <w:r w:rsidRPr="00BA4FDC">
        <w:rPr>
          <w:rFonts w:ascii="Times New Roman" w:hAnsi="Times New Roman" w:cs="Times New Roman"/>
          <w:sz w:val="28"/>
          <w:szCs w:val="28"/>
        </w:rPr>
        <w:t>аэрозолей. Последствия увеличения концентрации в атмосфере аэрозолей.</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 xml:space="preserve">24. </w:t>
      </w:r>
      <w:proofErr w:type="spellStart"/>
      <w:r w:rsidRPr="00BA4FDC">
        <w:rPr>
          <w:rFonts w:ascii="Times New Roman" w:hAnsi="Times New Roman" w:cs="Times New Roman"/>
          <w:sz w:val="28"/>
          <w:szCs w:val="28"/>
        </w:rPr>
        <w:t>Закисление</w:t>
      </w:r>
      <w:proofErr w:type="spellEnd"/>
      <w:r w:rsidRPr="00BA4FDC">
        <w:rPr>
          <w:rFonts w:ascii="Times New Roman" w:hAnsi="Times New Roman" w:cs="Times New Roman"/>
          <w:sz w:val="28"/>
          <w:szCs w:val="28"/>
        </w:rPr>
        <w:t xml:space="preserve"> природной среды. Кислотообразующие вещества в атмосфере. Кислотные дожди. Трансграничный перенос. </w:t>
      </w:r>
      <w:proofErr w:type="spellStart"/>
      <w:r w:rsidRPr="00BA4FDC">
        <w:rPr>
          <w:rFonts w:ascii="Times New Roman" w:hAnsi="Times New Roman" w:cs="Times New Roman"/>
          <w:sz w:val="28"/>
          <w:szCs w:val="28"/>
        </w:rPr>
        <w:t>Экотоксикология</w:t>
      </w:r>
      <w:proofErr w:type="spellEnd"/>
      <w:r w:rsidR="002050EF">
        <w:rPr>
          <w:rFonts w:ascii="Times New Roman" w:hAnsi="Times New Roman" w:cs="Times New Roman"/>
          <w:sz w:val="28"/>
          <w:szCs w:val="28"/>
        </w:rPr>
        <w:t xml:space="preserve"> </w:t>
      </w:r>
      <w:r w:rsidRPr="00BA4FDC">
        <w:rPr>
          <w:rFonts w:ascii="Times New Roman" w:hAnsi="Times New Roman" w:cs="Times New Roman"/>
          <w:sz w:val="28"/>
          <w:szCs w:val="28"/>
        </w:rPr>
        <w:t>кислотных дождей.</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25. Образование смога. Классификация и характеристика типов смога.</w:t>
      </w:r>
      <w:r w:rsidR="002050EF">
        <w:rPr>
          <w:rFonts w:ascii="Times New Roman" w:hAnsi="Times New Roman" w:cs="Times New Roman"/>
          <w:sz w:val="28"/>
          <w:szCs w:val="28"/>
        </w:rPr>
        <w:t xml:space="preserve"> </w:t>
      </w:r>
      <w:r w:rsidRPr="00BA4FDC">
        <w:rPr>
          <w:rFonts w:ascii="Times New Roman" w:hAnsi="Times New Roman" w:cs="Times New Roman"/>
          <w:sz w:val="28"/>
          <w:szCs w:val="28"/>
        </w:rPr>
        <w:t xml:space="preserve">Механизм образования смога. Последствия возникновения смога. </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lastRenderedPageBreak/>
        <w:t>26. Глобальное изменение климата. Факторы изменения климата. Причины</w:t>
      </w:r>
      <w:r w:rsidR="002050EF">
        <w:rPr>
          <w:rFonts w:ascii="Times New Roman" w:hAnsi="Times New Roman" w:cs="Times New Roman"/>
          <w:sz w:val="28"/>
          <w:szCs w:val="28"/>
        </w:rPr>
        <w:t xml:space="preserve"> </w:t>
      </w:r>
      <w:r w:rsidRPr="00BA4FDC">
        <w:rPr>
          <w:rFonts w:ascii="Times New Roman" w:hAnsi="Times New Roman" w:cs="Times New Roman"/>
          <w:sz w:val="28"/>
          <w:szCs w:val="28"/>
        </w:rPr>
        <w:t>и последствия изменения климата.</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27. Условия возникновения естественного «парникового эффекта».</w:t>
      </w:r>
      <w:r w:rsidR="002050EF">
        <w:rPr>
          <w:rFonts w:ascii="Times New Roman" w:hAnsi="Times New Roman" w:cs="Times New Roman"/>
          <w:sz w:val="28"/>
          <w:szCs w:val="28"/>
        </w:rPr>
        <w:t xml:space="preserve"> </w:t>
      </w:r>
      <w:r w:rsidRPr="00BA4FDC">
        <w:rPr>
          <w:rFonts w:ascii="Times New Roman" w:hAnsi="Times New Roman" w:cs="Times New Roman"/>
          <w:sz w:val="28"/>
          <w:szCs w:val="28"/>
        </w:rPr>
        <w:t>Источники поступления парниковых газов в атмосферу.</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28. Последствия «парникового эффекта».</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29. Общая характеристика процессов самоочищения в атмосферном</w:t>
      </w:r>
      <w:r w:rsidR="002050EF">
        <w:rPr>
          <w:rFonts w:ascii="Times New Roman" w:hAnsi="Times New Roman" w:cs="Times New Roman"/>
          <w:sz w:val="28"/>
          <w:szCs w:val="28"/>
        </w:rPr>
        <w:t xml:space="preserve"> </w:t>
      </w:r>
      <w:r w:rsidRPr="00BA4FDC">
        <w:rPr>
          <w:rFonts w:ascii="Times New Roman" w:hAnsi="Times New Roman" w:cs="Times New Roman"/>
          <w:sz w:val="28"/>
          <w:szCs w:val="28"/>
        </w:rPr>
        <w:t>воздухе.</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30. Время жизни микропримесей в атмосфере.</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31. Качество атмосферного воздуха. Факторы,</w:t>
      </w:r>
      <w:r w:rsidR="002050EF">
        <w:rPr>
          <w:rFonts w:ascii="Times New Roman" w:hAnsi="Times New Roman" w:cs="Times New Roman"/>
          <w:sz w:val="28"/>
          <w:szCs w:val="28"/>
        </w:rPr>
        <w:t xml:space="preserve"> </w:t>
      </w:r>
      <w:r w:rsidRPr="00BA4FDC">
        <w:rPr>
          <w:rFonts w:ascii="Times New Roman" w:hAnsi="Times New Roman" w:cs="Times New Roman"/>
          <w:sz w:val="28"/>
          <w:szCs w:val="28"/>
        </w:rPr>
        <w:t>определяющие состояние атмосферного воздуха.</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32. Причины и последствия изменения климата.</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33. Характеристика процессов, протекающих в природных водах.</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34. Основные виды природных вод и особенности их состава. Химический</w:t>
      </w:r>
      <w:r w:rsidR="002050EF">
        <w:rPr>
          <w:rFonts w:ascii="Times New Roman" w:hAnsi="Times New Roman" w:cs="Times New Roman"/>
          <w:sz w:val="28"/>
          <w:szCs w:val="28"/>
        </w:rPr>
        <w:t xml:space="preserve"> </w:t>
      </w:r>
      <w:r w:rsidRPr="00BA4FDC">
        <w:rPr>
          <w:rFonts w:ascii="Times New Roman" w:hAnsi="Times New Roman" w:cs="Times New Roman"/>
          <w:sz w:val="28"/>
          <w:szCs w:val="28"/>
        </w:rPr>
        <w:t>состав природных вод: растворенные газы, главные ионы, биогенные</w:t>
      </w:r>
      <w:r w:rsidR="002050EF">
        <w:rPr>
          <w:rFonts w:ascii="Times New Roman" w:hAnsi="Times New Roman" w:cs="Times New Roman"/>
          <w:sz w:val="28"/>
          <w:szCs w:val="28"/>
        </w:rPr>
        <w:t xml:space="preserve"> </w:t>
      </w:r>
      <w:r w:rsidRPr="00BA4FDC">
        <w:rPr>
          <w:rFonts w:ascii="Times New Roman" w:hAnsi="Times New Roman" w:cs="Times New Roman"/>
          <w:sz w:val="28"/>
          <w:szCs w:val="28"/>
        </w:rPr>
        <w:t>элементы, микроэлементы, растворенное органическое вещество.</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35. Гидрологический цикл.</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36. Факторы формирования химического состава природных вод.</w:t>
      </w:r>
    </w:p>
    <w:p w:rsidR="002050EF"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37. Процессы формирования химического состава природных вод.</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38. Общая характеристика и особенности процессов, протекающих в</w:t>
      </w:r>
      <w:r w:rsidR="002050EF">
        <w:rPr>
          <w:rFonts w:ascii="Times New Roman" w:hAnsi="Times New Roman" w:cs="Times New Roman"/>
          <w:sz w:val="28"/>
          <w:szCs w:val="28"/>
        </w:rPr>
        <w:t xml:space="preserve"> </w:t>
      </w:r>
      <w:r w:rsidRPr="00BA4FDC">
        <w:rPr>
          <w:rFonts w:ascii="Times New Roman" w:hAnsi="Times New Roman" w:cs="Times New Roman"/>
          <w:sz w:val="28"/>
          <w:szCs w:val="28"/>
        </w:rPr>
        <w:t>природных водах.</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39. Кислотно-основное равновесие в природных водах.</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40. Карбонатные системы природных вод. Растворимость карбонатов и рН</w:t>
      </w:r>
      <w:r w:rsidR="002050EF">
        <w:rPr>
          <w:rFonts w:ascii="Times New Roman" w:hAnsi="Times New Roman" w:cs="Times New Roman"/>
          <w:sz w:val="28"/>
          <w:szCs w:val="28"/>
        </w:rPr>
        <w:t xml:space="preserve"> </w:t>
      </w:r>
      <w:r w:rsidRPr="00BA4FDC">
        <w:rPr>
          <w:rFonts w:ascii="Times New Roman" w:hAnsi="Times New Roman" w:cs="Times New Roman"/>
          <w:sz w:val="28"/>
          <w:szCs w:val="28"/>
        </w:rPr>
        <w:t>природных вод. Распределительная диаграмма.</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41. Карбонатная буферная система пресных поверхностных вод.</w:t>
      </w:r>
      <w:r w:rsidR="002050EF">
        <w:rPr>
          <w:rFonts w:ascii="Times New Roman" w:hAnsi="Times New Roman" w:cs="Times New Roman"/>
          <w:sz w:val="28"/>
          <w:szCs w:val="28"/>
        </w:rPr>
        <w:t xml:space="preserve"> </w:t>
      </w:r>
      <w:r w:rsidRPr="00BA4FDC">
        <w:rPr>
          <w:rFonts w:ascii="Times New Roman" w:hAnsi="Times New Roman" w:cs="Times New Roman"/>
          <w:sz w:val="28"/>
          <w:szCs w:val="28"/>
        </w:rPr>
        <w:t>Карбонатное равновесие в океане.</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 xml:space="preserve">42. </w:t>
      </w:r>
      <w:proofErr w:type="spellStart"/>
      <w:r w:rsidRPr="00BA4FDC">
        <w:rPr>
          <w:rFonts w:ascii="Times New Roman" w:hAnsi="Times New Roman" w:cs="Times New Roman"/>
          <w:sz w:val="28"/>
          <w:szCs w:val="28"/>
        </w:rPr>
        <w:t>Окислительно</w:t>
      </w:r>
      <w:proofErr w:type="spellEnd"/>
      <w:r w:rsidRPr="00BA4FDC">
        <w:rPr>
          <w:rFonts w:ascii="Times New Roman" w:hAnsi="Times New Roman" w:cs="Times New Roman"/>
          <w:sz w:val="28"/>
          <w:szCs w:val="28"/>
        </w:rPr>
        <w:t>-восстановительные процессы в природных водах.</w:t>
      </w:r>
      <w:r w:rsidR="002050EF">
        <w:rPr>
          <w:rFonts w:ascii="Times New Roman" w:hAnsi="Times New Roman" w:cs="Times New Roman"/>
          <w:sz w:val="28"/>
          <w:szCs w:val="28"/>
        </w:rPr>
        <w:t xml:space="preserve"> </w:t>
      </w:r>
      <w:proofErr w:type="spellStart"/>
      <w:r w:rsidRPr="00BA4FDC">
        <w:rPr>
          <w:rFonts w:ascii="Times New Roman" w:hAnsi="Times New Roman" w:cs="Times New Roman"/>
          <w:sz w:val="28"/>
          <w:szCs w:val="28"/>
        </w:rPr>
        <w:t>Окислительно</w:t>
      </w:r>
      <w:proofErr w:type="spellEnd"/>
      <w:r w:rsidRPr="00BA4FDC">
        <w:rPr>
          <w:rFonts w:ascii="Times New Roman" w:hAnsi="Times New Roman" w:cs="Times New Roman"/>
          <w:sz w:val="28"/>
          <w:szCs w:val="28"/>
        </w:rPr>
        <w:t xml:space="preserve">-восстановительный потенциал природной воды. </w:t>
      </w:r>
      <w:proofErr w:type="spellStart"/>
      <w:r w:rsidRPr="00BA4FDC">
        <w:rPr>
          <w:rFonts w:ascii="Times New Roman" w:hAnsi="Times New Roman" w:cs="Times New Roman"/>
          <w:sz w:val="28"/>
          <w:szCs w:val="28"/>
        </w:rPr>
        <w:t>Окислительно</w:t>
      </w:r>
      <w:proofErr w:type="spellEnd"/>
      <w:r w:rsidR="002050EF">
        <w:rPr>
          <w:rFonts w:ascii="Times New Roman" w:hAnsi="Times New Roman" w:cs="Times New Roman"/>
          <w:sz w:val="28"/>
          <w:szCs w:val="28"/>
        </w:rPr>
        <w:t>-</w:t>
      </w:r>
      <w:r w:rsidRPr="00BA4FDC">
        <w:rPr>
          <w:rFonts w:ascii="Times New Roman" w:hAnsi="Times New Roman" w:cs="Times New Roman"/>
          <w:sz w:val="28"/>
          <w:szCs w:val="28"/>
        </w:rPr>
        <w:t>восстановительное равновесие.</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 xml:space="preserve">43. Взаимосвязь между </w:t>
      </w:r>
      <w:proofErr w:type="spellStart"/>
      <w:r w:rsidRPr="00BA4FDC">
        <w:rPr>
          <w:rFonts w:ascii="Times New Roman" w:hAnsi="Times New Roman" w:cs="Times New Roman"/>
          <w:sz w:val="28"/>
          <w:szCs w:val="28"/>
        </w:rPr>
        <w:t>окислительно</w:t>
      </w:r>
      <w:proofErr w:type="spellEnd"/>
      <w:r w:rsidRPr="00BA4FDC">
        <w:rPr>
          <w:rFonts w:ascii="Times New Roman" w:hAnsi="Times New Roman" w:cs="Times New Roman"/>
          <w:sz w:val="28"/>
          <w:szCs w:val="28"/>
        </w:rPr>
        <w:t>-восстановительными и кислотно</w:t>
      </w:r>
      <w:r w:rsidR="002050EF">
        <w:rPr>
          <w:rFonts w:ascii="Times New Roman" w:hAnsi="Times New Roman" w:cs="Times New Roman"/>
          <w:sz w:val="28"/>
          <w:szCs w:val="28"/>
        </w:rPr>
        <w:t>-</w:t>
      </w:r>
      <w:r w:rsidRPr="00BA4FDC">
        <w:rPr>
          <w:rFonts w:ascii="Times New Roman" w:hAnsi="Times New Roman" w:cs="Times New Roman"/>
          <w:sz w:val="28"/>
          <w:szCs w:val="28"/>
        </w:rPr>
        <w:t>основными характеристиками природной воды. Диаграммы</w:t>
      </w:r>
      <w:proofErr w:type="gramStart"/>
      <w:r w:rsidRPr="00BA4FDC">
        <w:rPr>
          <w:rFonts w:ascii="Times New Roman" w:hAnsi="Times New Roman" w:cs="Times New Roman"/>
          <w:sz w:val="28"/>
          <w:szCs w:val="28"/>
        </w:rPr>
        <w:t xml:space="preserve"> Е</w:t>
      </w:r>
      <w:proofErr w:type="gramEnd"/>
      <w:r w:rsidRPr="00BA4FDC">
        <w:rPr>
          <w:rFonts w:ascii="Times New Roman" w:hAnsi="Times New Roman" w:cs="Times New Roman"/>
          <w:sz w:val="28"/>
          <w:szCs w:val="28"/>
        </w:rPr>
        <w:t xml:space="preserve"> – рН.</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 xml:space="preserve">44. </w:t>
      </w:r>
      <w:proofErr w:type="spellStart"/>
      <w:r w:rsidRPr="00BA4FDC">
        <w:rPr>
          <w:rFonts w:ascii="Times New Roman" w:hAnsi="Times New Roman" w:cs="Times New Roman"/>
          <w:sz w:val="28"/>
          <w:szCs w:val="28"/>
        </w:rPr>
        <w:t>Редокс-буферность</w:t>
      </w:r>
      <w:proofErr w:type="spellEnd"/>
      <w:r w:rsidRPr="00BA4FDC">
        <w:rPr>
          <w:rFonts w:ascii="Times New Roman" w:hAnsi="Times New Roman" w:cs="Times New Roman"/>
          <w:sz w:val="28"/>
          <w:szCs w:val="28"/>
        </w:rPr>
        <w:t xml:space="preserve"> природных вод.</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lastRenderedPageBreak/>
        <w:t xml:space="preserve">45. Особенности </w:t>
      </w:r>
      <w:proofErr w:type="spellStart"/>
      <w:r w:rsidRPr="00BA4FDC">
        <w:rPr>
          <w:rFonts w:ascii="Times New Roman" w:hAnsi="Times New Roman" w:cs="Times New Roman"/>
          <w:sz w:val="28"/>
          <w:szCs w:val="28"/>
        </w:rPr>
        <w:t>окислительно</w:t>
      </w:r>
      <w:proofErr w:type="spellEnd"/>
      <w:r w:rsidRPr="00BA4FDC">
        <w:rPr>
          <w:rFonts w:ascii="Times New Roman" w:hAnsi="Times New Roman" w:cs="Times New Roman"/>
          <w:sz w:val="28"/>
          <w:szCs w:val="28"/>
        </w:rPr>
        <w:t>-восстановительных процессов в водоемах.</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 xml:space="preserve">46. Особенности </w:t>
      </w:r>
      <w:proofErr w:type="spellStart"/>
      <w:r w:rsidRPr="00BA4FDC">
        <w:rPr>
          <w:rFonts w:ascii="Times New Roman" w:hAnsi="Times New Roman" w:cs="Times New Roman"/>
          <w:sz w:val="28"/>
          <w:szCs w:val="28"/>
        </w:rPr>
        <w:t>окислительно</w:t>
      </w:r>
      <w:proofErr w:type="spellEnd"/>
      <w:r w:rsidRPr="00BA4FDC">
        <w:rPr>
          <w:rFonts w:ascii="Times New Roman" w:hAnsi="Times New Roman" w:cs="Times New Roman"/>
          <w:sz w:val="28"/>
          <w:szCs w:val="28"/>
        </w:rPr>
        <w:t>-восстановительных процессов в океане.</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 xml:space="preserve">47. Особенности </w:t>
      </w:r>
      <w:proofErr w:type="spellStart"/>
      <w:r w:rsidRPr="00BA4FDC">
        <w:rPr>
          <w:rFonts w:ascii="Times New Roman" w:hAnsi="Times New Roman" w:cs="Times New Roman"/>
          <w:sz w:val="28"/>
          <w:szCs w:val="28"/>
        </w:rPr>
        <w:t>окислительно</w:t>
      </w:r>
      <w:proofErr w:type="spellEnd"/>
      <w:r w:rsidRPr="00BA4FDC">
        <w:rPr>
          <w:rFonts w:ascii="Times New Roman" w:hAnsi="Times New Roman" w:cs="Times New Roman"/>
          <w:sz w:val="28"/>
          <w:szCs w:val="28"/>
        </w:rPr>
        <w:t>-восстановительных процессов в</w:t>
      </w:r>
      <w:r w:rsidR="002050EF">
        <w:rPr>
          <w:rFonts w:ascii="Times New Roman" w:hAnsi="Times New Roman" w:cs="Times New Roman"/>
          <w:sz w:val="28"/>
          <w:szCs w:val="28"/>
        </w:rPr>
        <w:t xml:space="preserve"> </w:t>
      </w:r>
      <w:r w:rsidRPr="00BA4FDC">
        <w:rPr>
          <w:rFonts w:ascii="Times New Roman" w:hAnsi="Times New Roman" w:cs="Times New Roman"/>
          <w:sz w:val="28"/>
          <w:szCs w:val="28"/>
        </w:rPr>
        <w:t>подземных водах.</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48. Роль донных отложений в формировании качества водной среды.</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49. Происхождение первичных свободных радикалов в природных водах.</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 xml:space="preserve">50. Свойства кислородного и </w:t>
      </w:r>
      <w:proofErr w:type="spellStart"/>
      <w:r w:rsidRPr="00BA4FDC">
        <w:rPr>
          <w:rFonts w:ascii="Times New Roman" w:hAnsi="Times New Roman" w:cs="Times New Roman"/>
          <w:sz w:val="28"/>
          <w:szCs w:val="28"/>
        </w:rPr>
        <w:t>гидроксидного</w:t>
      </w:r>
      <w:proofErr w:type="spellEnd"/>
      <w:r w:rsidRPr="00BA4FDC">
        <w:rPr>
          <w:rFonts w:ascii="Times New Roman" w:hAnsi="Times New Roman" w:cs="Times New Roman"/>
          <w:sz w:val="28"/>
          <w:szCs w:val="28"/>
        </w:rPr>
        <w:t xml:space="preserve"> радикалов в природных водах.</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51. Образование и свойства органических свободных радикалов в</w:t>
      </w:r>
      <w:r w:rsidR="002050EF">
        <w:rPr>
          <w:rFonts w:ascii="Times New Roman" w:hAnsi="Times New Roman" w:cs="Times New Roman"/>
          <w:sz w:val="28"/>
          <w:szCs w:val="28"/>
        </w:rPr>
        <w:t xml:space="preserve"> </w:t>
      </w:r>
      <w:r w:rsidRPr="00BA4FDC">
        <w:rPr>
          <w:rFonts w:ascii="Times New Roman" w:hAnsi="Times New Roman" w:cs="Times New Roman"/>
          <w:sz w:val="28"/>
          <w:szCs w:val="28"/>
        </w:rPr>
        <w:t>природных водах.</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52. Тяжелые металлы в природных водах. Физические и химические</w:t>
      </w:r>
      <w:r w:rsidR="002050EF">
        <w:rPr>
          <w:rFonts w:ascii="Times New Roman" w:hAnsi="Times New Roman" w:cs="Times New Roman"/>
          <w:sz w:val="28"/>
          <w:szCs w:val="28"/>
        </w:rPr>
        <w:t xml:space="preserve"> </w:t>
      </w:r>
      <w:r w:rsidRPr="00BA4FDC">
        <w:rPr>
          <w:rFonts w:ascii="Times New Roman" w:hAnsi="Times New Roman" w:cs="Times New Roman"/>
          <w:sz w:val="28"/>
          <w:szCs w:val="28"/>
        </w:rPr>
        <w:t>формы существования ионов металлов в природных водах, зависимость</w:t>
      </w:r>
      <w:r w:rsidR="002050EF">
        <w:rPr>
          <w:rFonts w:ascii="Times New Roman" w:hAnsi="Times New Roman" w:cs="Times New Roman"/>
          <w:sz w:val="28"/>
          <w:szCs w:val="28"/>
        </w:rPr>
        <w:t xml:space="preserve"> </w:t>
      </w:r>
      <w:r w:rsidRPr="00BA4FDC">
        <w:rPr>
          <w:rFonts w:ascii="Times New Roman" w:hAnsi="Times New Roman" w:cs="Times New Roman"/>
          <w:sz w:val="28"/>
          <w:szCs w:val="28"/>
        </w:rPr>
        <w:t xml:space="preserve">токсичности от формы. Процессы </w:t>
      </w:r>
      <w:proofErr w:type="spellStart"/>
      <w:r w:rsidRPr="00BA4FDC">
        <w:rPr>
          <w:rFonts w:ascii="Times New Roman" w:hAnsi="Times New Roman" w:cs="Times New Roman"/>
          <w:sz w:val="28"/>
          <w:szCs w:val="28"/>
        </w:rPr>
        <w:t>комплексообразования</w:t>
      </w:r>
      <w:proofErr w:type="spellEnd"/>
      <w:r w:rsidRPr="00BA4FDC">
        <w:rPr>
          <w:rFonts w:ascii="Times New Roman" w:hAnsi="Times New Roman" w:cs="Times New Roman"/>
          <w:sz w:val="28"/>
          <w:szCs w:val="28"/>
        </w:rPr>
        <w:t xml:space="preserve"> в природных водах.</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53. Процессы самоочищения в природных водах. Понятие «самоочищение</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природных вод».</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54. Физико-химические процессы самоочищения в природных водах.</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55. Химическое самоочищение в природных водах. Гидролиз. Фотолиз.</w:t>
      </w:r>
      <w:r w:rsidR="002050EF">
        <w:rPr>
          <w:rFonts w:ascii="Times New Roman" w:hAnsi="Times New Roman" w:cs="Times New Roman"/>
          <w:sz w:val="28"/>
          <w:szCs w:val="28"/>
        </w:rPr>
        <w:t xml:space="preserve"> </w:t>
      </w:r>
      <w:r w:rsidR="002050EF" w:rsidRPr="00BA4FDC">
        <w:rPr>
          <w:rFonts w:ascii="Times New Roman" w:hAnsi="Times New Roman" w:cs="Times New Roman"/>
          <w:sz w:val="28"/>
          <w:szCs w:val="28"/>
        </w:rPr>
        <w:t xml:space="preserve"> </w:t>
      </w:r>
      <w:r w:rsidRPr="00BA4FDC">
        <w:rPr>
          <w:rFonts w:ascii="Times New Roman" w:hAnsi="Times New Roman" w:cs="Times New Roman"/>
          <w:sz w:val="28"/>
          <w:szCs w:val="28"/>
        </w:rPr>
        <w:t>Окисление. Биогенное инициирование радикальных процессов самоочищения.</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56. Микробиологическое самоочищение в природных водах.</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 xml:space="preserve">57. </w:t>
      </w:r>
      <w:proofErr w:type="spellStart"/>
      <w:r w:rsidRPr="00BA4FDC">
        <w:rPr>
          <w:rFonts w:ascii="Times New Roman" w:hAnsi="Times New Roman" w:cs="Times New Roman"/>
          <w:sz w:val="28"/>
          <w:szCs w:val="28"/>
        </w:rPr>
        <w:t>Эвтрофикация</w:t>
      </w:r>
      <w:proofErr w:type="spellEnd"/>
      <w:r w:rsidRPr="00BA4FDC">
        <w:rPr>
          <w:rFonts w:ascii="Times New Roman" w:hAnsi="Times New Roman" w:cs="Times New Roman"/>
          <w:sz w:val="28"/>
          <w:szCs w:val="28"/>
        </w:rPr>
        <w:t xml:space="preserve"> природных вод.</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58. Состояние природных вод. Причины и</w:t>
      </w:r>
      <w:r w:rsidR="002050EF">
        <w:rPr>
          <w:rFonts w:ascii="Times New Roman" w:hAnsi="Times New Roman" w:cs="Times New Roman"/>
          <w:sz w:val="28"/>
          <w:szCs w:val="28"/>
        </w:rPr>
        <w:t xml:space="preserve"> </w:t>
      </w:r>
      <w:r w:rsidRPr="00BA4FDC">
        <w:rPr>
          <w:rFonts w:ascii="Times New Roman" w:hAnsi="Times New Roman" w:cs="Times New Roman"/>
          <w:sz w:val="28"/>
          <w:szCs w:val="28"/>
        </w:rPr>
        <w:t>последствия изменения качественных и количественных характеристик</w:t>
      </w:r>
      <w:r w:rsidR="002050EF">
        <w:rPr>
          <w:rFonts w:ascii="Times New Roman" w:hAnsi="Times New Roman" w:cs="Times New Roman"/>
          <w:sz w:val="28"/>
          <w:szCs w:val="28"/>
        </w:rPr>
        <w:t xml:space="preserve"> </w:t>
      </w:r>
      <w:r w:rsidRPr="00BA4FDC">
        <w:rPr>
          <w:rFonts w:ascii="Times New Roman" w:hAnsi="Times New Roman" w:cs="Times New Roman"/>
          <w:sz w:val="28"/>
          <w:szCs w:val="28"/>
        </w:rPr>
        <w:t>состояния природных вод.</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59. Минералы и горные породы. Общая характеристика процессов</w:t>
      </w:r>
      <w:r w:rsidR="002050EF">
        <w:rPr>
          <w:rFonts w:ascii="Times New Roman" w:hAnsi="Times New Roman" w:cs="Times New Roman"/>
          <w:sz w:val="28"/>
          <w:szCs w:val="28"/>
        </w:rPr>
        <w:t xml:space="preserve"> </w:t>
      </w:r>
      <w:r w:rsidRPr="00BA4FDC">
        <w:rPr>
          <w:rFonts w:ascii="Times New Roman" w:hAnsi="Times New Roman" w:cs="Times New Roman"/>
          <w:sz w:val="28"/>
          <w:szCs w:val="28"/>
        </w:rPr>
        <w:t>выветривания минералов и горных пород</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60. Происхождение, состав и функции почвы. Образование почвенного</w:t>
      </w:r>
      <w:r w:rsidR="002050EF">
        <w:rPr>
          <w:rFonts w:ascii="Times New Roman" w:hAnsi="Times New Roman" w:cs="Times New Roman"/>
          <w:sz w:val="28"/>
          <w:szCs w:val="28"/>
        </w:rPr>
        <w:t xml:space="preserve"> </w:t>
      </w:r>
      <w:r w:rsidRPr="00BA4FDC">
        <w:rPr>
          <w:rFonts w:ascii="Times New Roman" w:hAnsi="Times New Roman" w:cs="Times New Roman"/>
          <w:sz w:val="28"/>
          <w:szCs w:val="28"/>
        </w:rPr>
        <w:t>слоя. Его структура, уникальные свойства и функции. Основные типы почв.</w:t>
      </w:r>
      <w:r w:rsidR="002050EF">
        <w:rPr>
          <w:rFonts w:ascii="Times New Roman" w:hAnsi="Times New Roman" w:cs="Times New Roman"/>
          <w:sz w:val="28"/>
          <w:szCs w:val="28"/>
        </w:rPr>
        <w:t xml:space="preserve"> </w:t>
      </w:r>
      <w:r w:rsidRPr="00BA4FDC">
        <w:rPr>
          <w:rFonts w:ascii="Times New Roman" w:hAnsi="Times New Roman" w:cs="Times New Roman"/>
          <w:sz w:val="28"/>
          <w:szCs w:val="28"/>
        </w:rPr>
        <w:t>Понятие о географической зональности. Механический состав почв. Физика</w:t>
      </w:r>
      <w:r w:rsidR="002050EF">
        <w:rPr>
          <w:rFonts w:ascii="Times New Roman" w:hAnsi="Times New Roman" w:cs="Times New Roman"/>
          <w:sz w:val="28"/>
          <w:szCs w:val="28"/>
        </w:rPr>
        <w:t xml:space="preserve"> </w:t>
      </w:r>
      <w:r w:rsidRPr="00BA4FDC">
        <w:rPr>
          <w:rFonts w:ascii="Times New Roman" w:hAnsi="Times New Roman" w:cs="Times New Roman"/>
          <w:sz w:val="28"/>
          <w:szCs w:val="28"/>
        </w:rPr>
        <w:t>почвенного слоя. Плотность, пористость, влагоемкость и водопроницаемость.</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61. Элементный и фазовый состав почв. Химический состав почв.</w:t>
      </w:r>
      <w:r w:rsidR="002050EF">
        <w:rPr>
          <w:rFonts w:ascii="Times New Roman" w:hAnsi="Times New Roman" w:cs="Times New Roman"/>
          <w:sz w:val="28"/>
          <w:szCs w:val="28"/>
        </w:rPr>
        <w:t xml:space="preserve"> </w:t>
      </w:r>
      <w:r w:rsidRPr="00BA4FDC">
        <w:rPr>
          <w:rFonts w:ascii="Times New Roman" w:hAnsi="Times New Roman" w:cs="Times New Roman"/>
          <w:sz w:val="28"/>
          <w:szCs w:val="28"/>
        </w:rPr>
        <w:t>Особенности элементного состава почв. Фазовый состав почвы. Формы</w:t>
      </w:r>
      <w:r w:rsidR="002050EF">
        <w:rPr>
          <w:rFonts w:ascii="Times New Roman" w:hAnsi="Times New Roman" w:cs="Times New Roman"/>
          <w:sz w:val="28"/>
          <w:szCs w:val="28"/>
        </w:rPr>
        <w:t xml:space="preserve"> </w:t>
      </w:r>
      <w:r w:rsidRPr="00BA4FDC">
        <w:rPr>
          <w:rFonts w:ascii="Times New Roman" w:hAnsi="Times New Roman" w:cs="Times New Roman"/>
          <w:sz w:val="28"/>
          <w:szCs w:val="28"/>
        </w:rPr>
        <w:t>соединений кремния в почвах. Алюмосиликаты. Гумус. Состав и основные</w:t>
      </w:r>
      <w:r w:rsidR="002050EF">
        <w:rPr>
          <w:rFonts w:ascii="Times New Roman" w:hAnsi="Times New Roman" w:cs="Times New Roman"/>
          <w:sz w:val="28"/>
          <w:szCs w:val="28"/>
        </w:rPr>
        <w:t xml:space="preserve"> </w:t>
      </w:r>
      <w:r w:rsidRPr="00BA4FDC">
        <w:rPr>
          <w:rFonts w:ascii="Times New Roman" w:hAnsi="Times New Roman" w:cs="Times New Roman"/>
          <w:sz w:val="28"/>
          <w:szCs w:val="28"/>
        </w:rPr>
        <w:t>ф</w:t>
      </w:r>
      <w:r w:rsidR="002050EF">
        <w:rPr>
          <w:rFonts w:ascii="Times New Roman" w:hAnsi="Times New Roman" w:cs="Times New Roman"/>
          <w:sz w:val="28"/>
          <w:szCs w:val="28"/>
        </w:rPr>
        <w:t>и</w:t>
      </w:r>
      <w:r w:rsidRPr="00BA4FDC">
        <w:rPr>
          <w:rFonts w:ascii="Times New Roman" w:hAnsi="Times New Roman" w:cs="Times New Roman"/>
          <w:sz w:val="28"/>
          <w:szCs w:val="28"/>
        </w:rPr>
        <w:t xml:space="preserve">зико-химические </w:t>
      </w:r>
      <w:r w:rsidRPr="00BA4FDC">
        <w:rPr>
          <w:rFonts w:ascii="Times New Roman" w:hAnsi="Times New Roman" w:cs="Times New Roman"/>
          <w:sz w:val="28"/>
          <w:szCs w:val="28"/>
        </w:rPr>
        <w:lastRenderedPageBreak/>
        <w:t>свойства гумусовых веществ. Роль азота, фосфора и серы</w:t>
      </w:r>
      <w:r w:rsidR="002050EF">
        <w:rPr>
          <w:rFonts w:ascii="Times New Roman" w:hAnsi="Times New Roman" w:cs="Times New Roman"/>
          <w:sz w:val="28"/>
          <w:szCs w:val="28"/>
        </w:rPr>
        <w:t xml:space="preserve"> </w:t>
      </w:r>
      <w:r w:rsidRPr="00BA4FDC">
        <w:rPr>
          <w:rFonts w:ascii="Times New Roman" w:hAnsi="Times New Roman" w:cs="Times New Roman"/>
          <w:sz w:val="28"/>
          <w:szCs w:val="28"/>
        </w:rPr>
        <w:t>в почвенных процессах. Марганец и железо в почвах.</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 xml:space="preserve">62. Физико-химические свойства почв. Ионообменные и </w:t>
      </w:r>
      <w:proofErr w:type="spellStart"/>
      <w:r w:rsidRPr="00BA4FDC">
        <w:rPr>
          <w:rFonts w:ascii="Times New Roman" w:hAnsi="Times New Roman" w:cs="Times New Roman"/>
          <w:sz w:val="28"/>
          <w:szCs w:val="28"/>
        </w:rPr>
        <w:t>кислотноосновные</w:t>
      </w:r>
      <w:proofErr w:type="spellEnd"/>
      <w:r w:rsidRPr="00BA4FDC">
        <w:rPr>
          <w:rFonts w:ascii="Times New Roman" w:hAnsi="Times New Roman" w:cs="Times New Roman"/>
          <w:sz w:val="28"/>
          <w:szCs w:val="28"/>
        </w:rPr>
        <w:t xml:space="preserve"> свойства почв. </w:t>
      </w:r>
      <w:proofErr w:type="spellStart"/>
      <w:r w:rsidRPr="00BA4FDC">
        <w:rPr>
          <w:rFonts w:ascii="Times New Roman" w:hAnsi="Times New Roman" w:cs="Times New Roman"/>
          <w:sz w:val="28"/>
          <w:szCs w:val="28"/>
        </w:rPr>
        <w:t>Буферность</w:t>
      </w:r>
      <w:proofErr w:type="spellEnd"/>
      <w:r w:rsidRPr="00BA4FDC">
        <w:rPr>
          <w:rFonts w:ascii="Times New Roman" w:hAnsi="Times New Roman" w:cs="Times New Roman"/>
          <w:sz w:val="28"/>
          <w:szCs w:val="28"/>
        </w:rPr>
        <w:t xml:space="preserve"> почв.</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 xml:space="preserve">63. </w:t>
      </w:r>
      <w:proofErr w:type="spellStart"/>
      <w:r w:rsidRPr="00BA4FDC">
        <w:rPr>
          <w:rFonts w:ascii="Times New Roman" w:hAnsi="Times New Roman" w:cs="Times New Roman"/>
          <w:sz w:val="28"/>
          <w:szCs w:val="28"/>
        </w:rPr>
        <w:t>Окислительно</w:t>
      </w:r>
      <w:proofErr w:type="spellEnd"/>
      <w:r w:rsidRPr="00BA4FDC">
        <w:rPr>
          <w:rFonts w:ascii="Times New Roman" w:hAnsi="Times New Roman" w:cs="Times New Roman"/>
          <w:sz w:val="28"/>
          <w:szCs w:val="28"/>
        </w:rPr>
        <w:t>-восстановительные реакции и процессы в почвах.</w:t>
      </w:r>
      <w:r w:rsidR="002050EF">
        <w:rPr>
          <w:rFonts w:ascii="Times New Roman" w:hAnsi="Times New Roman" w:cs="Times New Roman"/>
          <w:sz w:val="28"/>
          <w:szCs w:val="28"/>
        </w:rPr>
        <w:t xml:space="preserve"> </w:t>
      </w:r>
      <w:r w:rsidRPr="00BA4FDC">
        <w:rPr>
          <w:rFonts w:ascii="Times New Roman" w:hAnsi="Times New Roman" w:cs="Times New Roman"/>
          <w:sz w:val="28"/>
          <w:szCs w:val="28"/>
        </w:rPr>
        <w:t xml:space="preserve">Влияние </w:t>
      </w:r>
      <w:proofErr w:type="spellStart"/>
      <w:r w:rsidRPr="00BA4FDC">
        <w:rPr>
          <w:rFonts w:ascii="Times New Roman" w:hAnsi="Times New Roman" w:cs="Times New Roman"/>
          <w:sz w:val="28"/>
          <w:szCs w:val="28"/>
        </w:rPr>
        <w:t>окислительно</w:t>
      </w:r>
      <w:proofErr w:type="spellEnd"/>
      <w:r w:rsidRPr="00BA4FDC">
        <w:rPr>
          <w:rFonts w:ascii="Times New Roman" w:hAnsi="Times New Roman" w:cs="Times New Roman"/>
          <w:sz w:val="28"/>
          <w:szCs w:val="28"/>
        </w:rPr>
        <w:t>-восстановительных процессов на химическое</w:t>
      </w:r>
      <w:r w:rsidR="002050EF">
        <w:rPr>
          <w:rFonts w:ascii="Times New Roman" w:hAnsi="Times New Roman" w:cs="Times New Roman"/>
          <w:sz w:val="28"/>
          <w:szCs w:val="28"/>
        </w:rPr>
        <w:t xml:space="preserve"> </w:t>
      </w:r>
      <w:r w:rsidRPr="00BA4FDC">
        <w:rPr>
          <w:rFonts w:ascii="Times New Roman" w:hAnsi="Times New Roman" w:cs="Times New Roman"/>
          <w:sz w:val="28"/>
          <w:szCs w:val="28"/>
        </w:rPr>
        <w:t>состояние почв.</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64. Микроэлементы и химическое загрязнение почв.</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65. Общая характеристика и особенности процессов, протекающих в</w:t>
      </w:r>
      <w:r w:rsidR="002050EF">
        <w:rPr>
          <w:rFonts w:ascii="Times New Roman" w:hAnsi="Times New Roman" w:cs="Times New Roman"/>
          <w:sz w:val="28"/>
          <w:szCs w:val="28"/>
        </w:rPr>
        <w:t xml:space="preserve"> </w:t>
      </w:r>
      <w:r w:rsidRPr="00BA4FDC">
        <w:rPr>
          <w:rFonts w:ascii="Times New Roman" w:hAnsi="Times New Roman" w:cs="Times New Roman"/>
          <w:sz w:val="28"/>
          <w:szCs w:val="28"/>
        </w:rPr>
        <w:t>литосфере.</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66. Миграция и трансформация загрязняющих веществ в почве.</w:t>
      </w:r>
    </w:p>
    <w:p w:rsidR="00BA4FDC" w:rsidRPr="00BA4FDC"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67. Загрязнение почв тяжелыми металлами, пестицидами,</w:t>
      </w:r>
      <w:r w:rsidR="002050EF">
        <w:rPr>
          <w:rFonts w:ascii="Times New Roman" w:hAnsi="Times New Roman" w:cs="Times New Roman"/>
          <w:sz w:val="28"/>
          <w:szCs w:val="28"/>
        </w:rPr>
        <w:t xml:space="preserve"> </w:t>
      </w:r>
      <w:r w:rsidRPr="00BA4FDC">
        <w:rPr>
          <w:rFonts w:ascii="Times New Roman" w:hAnsi="Times New Roman" w:cs="Times New Roman"/>
          <w:sz w:val="28"/>
          <w:szCs w:val="28"/>
        </w:rPr>
        <w:t>радиоактивными изотопами и нефтепродуктами. Источники их поступления,</w:t>
      </w:r>
      <w:r w:rsidR="002050EF">
        <w:rPr>
          <w:rFonts w:ascii="Times New Roman" w:hAnsi="Times New Roman" w:cs="Times New Roman"/>
          <w:sz w:val="28"/>
          <w:szCs w:val="28"/>
        </w:rPr>
        <w:t xml:space="preserve"> </w:t>
      </w:r>
      <w:r w:rsidRPr="00BA4FDC">
        <w:rPr>
          <w:rFonts w:ascii="Times New Roman" w:hAnsi="Times New Roman" w:cs="Times New Roman"/>
          <w:sz w:val="28"/>
          <w:szCs w:val="28"/>
        </w:rPr>
        <w:t>формы существования, подвижность в почвенном слое, механизмы</w:t>
      </w:r>
      <w:r w:rsidR="002050EF">
        <w:rPr>
          <w:rFonts w:ascii="Times New Roman" w:hAnsi="Times New Roman" w:cs="Times New Roman"/>
          <w:sz w:val="28"/>
          <w:szCs w:val="28"/>
        </w:rPr>
        <w:t xml:space="preserve"> </w:t>
      </w:r>
      <w:r w:rsidRPr="00BA4FDC">
        <w:rPr>
          <w:rFonts w:ascii="Times New Roman" w:hAnsi="Times New Roman" w:cs="Times New Roman"/>
          <w:sz w:val="28"/>
          <w:szCs w:val="28"/>
        </w:rPr>
        <w:t>трансформации и поступления в растения.</w:t>
      </w:r>
    </w:p>
    <w:p w:rsidR="00933123" w:rsidRPr="00AD6B50" w:rsidRDefault="00BA4FDC" w:rsidP="002050EF">
      <w:pPr>
        <w:spacing w:after="0" w:line="360" w:lineRule="auto"/>
        <w:jc w:val="both"/>
        <w:rPr>
          <w:rFonts w:ascii="Times New Roman" w:hAnsi="Times New Roman" w:cs="Times New Roman"/>
          <w:sz w:val="28"/>
          <w:szCs w:val="28"/>
        </w:rPr>
      </w:pPr>
      <w:r w:rsidRPr="00BA4FDC">
        <w:rPr>
          <w:rFonts w:ascii="Times New Roman" w:hAnsi="Times New Roman" w:cs="Times New Roman"/>
          <w:sz w:val="28"/>
          <w:szCs w:val="28"/>
        </w:rPr>
        <w:t>68. Понятие геохимического барьера. Типы геохимических барьеров в</w:t>
      </w:r>
      <w:r w:rsidR="002050EF">
        <w:rPr>
          <w:rFonts w:ascii="Times New Roman" w:hAnsi="Times New Roman" w:cs="Times New Roman"/>
          <w:sz w:val="28"/>
          <w:szCs w:val="28"/>
        </w:rPr>
        <w:t xml:space="preserve"> </w:t>
      </w:r>
      <w:r w:rsidRPr="00BA4FDC">
        <w:rPr>
          <w:rFonts w:ascii="Times New Roman" w:hAnsi="Times New Roman" w:cs="Times New Roman"/>
          <w:sz w:val="28"/>
          <w:szCs w:val="28"/>
        </w:rPr>
        <w:t>почвенных средах: их роль в миграции и трансформации загрязняющих</w:t>
      </w:r>
      <w:r w:rsidR="002050EF">
        <w:rPr>
          <w:rFonts w:ascii="Times New Roman" w:hAnsi="Times New Roman" w:cs="Times New Roman"/>
          <w:sz w:val="28"/>
          <w:szCs w:val="28"/>
        </w:rPr>
        <w:t xml:space="preserve"> </w:t>
      </w:r>
      <w:r w:rsidRPr="00BA4FDC">
        <w:rPr>
          <w:rFonts w:ascii="Times New Roman" w:hAnsi="Times New Roman" w:cs="Times New Roman"/>
          <w:sz w:val="28"/>
          <w:szCs w:val="28"/>
        </w:rPr>
        <w:t>веществ в почвенном слое.</w:t>
      </w:r>
    </w:p>
    <w:p w:rsidR="00015BFD" w:rsidRPr="00AD6B50" w:rsidRDefault="00015BFD" w:rsidP="00AD6B50">
      <w:pPr>
        <w:spacing w:after="0" w:line="360" w:lineRule="auto"/>
        <w:ind w:firstLine="357"/>
        <w:rPr>
          <w:rFonts w:ascii="Times New Roman" w:eastAsia="Times New Roman" w:hAnsi="Times New Roman" w:cs="Times New Roman"/>
          <w:sz w:val="28"/>
          <w:szCs w:val="28"/>
        </w:rPr>
      </w:pPr>
    </w:p>
    <w:p w:rsidR="00736097" w:rsidRPr="003D2607" w:rsidRDefault="0039117F" w:rsidP="003D260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br w:type="column"/>
      </w:r>
      <w:r w:rsidR="00736097" w:rsidRPr="003D2607">
        <w:rPr>
          <w:rFonts w:ascii="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736097" w:rsidRPr="003D2607" w:rsidRDefault="00736097" w:rsidP="003D2607">
      <w:pPr>
        <w:spacing w:after="0" w:line="240" w:lineRule="auto"/>
        <w:ind w:firstLine="709"/>
        <w:jc w:val="both"/>
        <w:rPr>
          <w:rFonts w:ascii="Times New Roman" w:hAnsi="Times New Roman" w:cs="Times New Roman"/>
          <w:b/>
          <w:sz w:val="24"/>
          <w:szCs w:val="24"/>
        </w:rPr>
      </w:pPr>
    </w:p>
    <w:tbl>
      <w:tblPr>
        <w:tblStyle w:val="35"/>
        <w:tblW w:w="0" w:type="auto"/>
        <w:tblLook w:val="04A0" w:firstRow="1" w:lastRow="0" w:firstColumn="1" w:lastColumn="0" w:noHBand="0" w:noVBand="1"/>
      </w:tblPr>
      <w:tblGrid>
        <w:gridCol w:w="1505"/>
        <w:gridCol w:w="1482"/>
        <w:gridCol w:w="1435"/>
        <w:gridCol w:w="2582"/>
        <w:gridCol w:w="2850"/>
      </w:tblGrid>
      <w:tr w:rsidR="00736097" w:rsidRPr="003D2607" w:rsidTr="00736097">
        <w:tc>
          <w:tcPr>
            <w:tcW w:w="1505" w:type="dxa"/>
            <w:tcBorders>
              <w:top w:val="single" w:sz="4" w:space="0" w:color="000000"/>
              <w:left w:val="single" w:sz="4" w:space="0" w:color="000000"/>
              <w:bottom w:val="single" w:sz="4" w:space="0" w:color="000000"/>
              <w:right w:val="single" w:sz="4" w:space="0" w:color="000000"/>
            </w:tcBorders>
            <w:hideMark/>
          </w:tcPr>
          <w:p w:rsidR="00736097" w:rsidRPr="003D2607" w:rsidRDefault="00736097" w:rsidP="003D2607">
            <w:pPr>
              <w:rPr>
                <w:rFonts w:ascii="Times New Roman" w:hAnsi="Times New Roman" w:cs="Times New Roman"/>
                <w:sz w:val="24"/>
                <w:szCs w:val="24"/>
                <w:lang w:eastAsia="ru-RU"/>
              </w:rPr>
            </w:pPr>
            <w:r w:rsidRPr="003D2607">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736097" w:rsidRPr="003D2607" w:rsidRDefault="00736097" w:rsidP="003D2607">
            <w:pPr>
              <w:rPr>
                <w:rFonts w:ascii="Times New Roman" w:hAnsi="Times New Roman" w:cs="Times New Roman"/>
                <w:sz w:val="24"/>
                <w:szCs w:val="24"/>
                <w:lang w:eastAsia="ru-RU"/>
              </w:rPr>
            </w:pPr>
            <w:r w:rsidRPr="003D2607">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736097" w:rsidRPr="003D2607" w:rsidRDefault="00736097" w:rsidP="003D2607">
            <w:pPr>
              <w:rPr>
                <w:rFonts w:ascii="Times New Roman" w:hAnsi="Times New Roman" w:cs="Times New Roman"/>
                <w:sz w:val="24"/>
                <w:szCs w:val="24"/>
                <w:lang w:eastAsia="ru-RU"/>
              </w:rPr>
            </w:pPr>
            <w:r w:rsidRPr="003D2607">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736097" w:rsidRPr="003D2607" w:rsidRDefault="00736097" w:rsidP="003D2607">
            <w:pPr>
              <w:rPr>
                <w:rFonts w:ascii="Times New Roman" w:hAnsi="Times New Roman" w:cs="Times New Roman"/>
                <w:sz w:val="24"/>
                <w:szCs w:val="24"/>
                <w:lang w:eastAsia="ru-RU"/>
              </w:rPr>
            </w:pPr>
            <w:r w:rsidRPr="003D2607">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736097" w:rsidRPr="003D2607" w:rsidRDefault="00736097" w:rsidP="003D2607">
            <w:pPr>
              <w:rPr>
                <w:rFonts w:ascii="Times New Roman" w:hAnsi="Times New Roman" w:cs="Times New Roman"/>
                <w:sz w:val="24"/>
                <w:szCs w:val="24"/>
                <w:lang w:eastAsia="ru-RU"/>
              </w:rPr>
            </w:pPr>
            <w:r w:rsidRPr="003D2607">
              <w:rPr>
                <w:rFonts w:ascii="Times New Roman" w:hAnsi="Times New Roman" w:cs="Times New Roman"/>
                <w:sz w:val="24"/>
                <w:szCs w:val="24"/>
                <w:lang w:eastAsia="ru-RU"/>
              </w:rPr>
              <w:t>Неудовлетворительно</w:t>
            </w:r>
          </w:p>
        </w:tc>
      </w:tr>
      <w:tr w:rsidR="00736097" w:rsidRPr="003D2607" w:rsidTr="00736097">
        <w:tc>
          <w:tcPr>
            <w:tcW w:w="1505" w:type="dxa"/>
            <w:tcBorders>
              <w:top w:val="single" w:sz="4" w:space="0" w:color="000000"/>
              <w:left w:val="single" w:sz="4" w:space="0" w:color="000000"/>
              <w:bottom w:val="single" w:sz="4" w:space="0" w:color="000000"/>
              <w:right w:val="single" w:sz="4" w:space="0" w:color="000000"/>
            </w:tcBorders>
            <w:hideMark/>
          </w:tcPr>
          <w:p w:rsidR="00736097" w:rsidRPr="003D2607" w:rsidRDefault="00736097" w:rsidP="003D2607">
            <w:pPr>
              <w:rPr>
                <w:rFonts w:ascii="Times New Roman" w:hAnsi="Times New Roman" w:cs="Times New Roman"/>
                <w:sz w:val="24"/>
                <w:szCs w:val="24"/>
                <w:lang w:eastAsia="ru-RU"/>
              </w:rPr>
            </w:pPr>
            <w:r w:rsidRPr="003D2607">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736097" w:rsidRPr="003D2607" w:rsidRDefault="00736097" w:rsidP="003D2607">
            <w:pPr>
              <w:rPr>
                <w:rFonts w:ascii="Times New Roman" w:hAnsi="Times New Roman" w:cs="Times New Roman"/>
                <w:sz w:val="24"/>
                <w:szCs w:val="24"/>
                <w:lang w:eastAsia="ru-RU"/>
              </w:rPr>
            </w:pPr>
            <w:r w:rsidRPr="003D2607">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736097" w:rsidRPr="003D2607" w:rsidRDefault="00736097" w:rsidP="003D2607">
            <w:pPr>
              <w:rPr>
                <w:rFonts w:ascii="Times New Roman" w:hAnsi="Times New Roman" w:cs="Times New Roman"/>
                <w:sz w:val="24"/>
                <w:szCs w:val="24"/>
                <w:lang w:eastAsia="ru-RU"/>
              </w:rPr>
            </w:pPr>
            <w:r w:rsidRPr="003D2607">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736097" w:rsidRPr="003D2607" w:rsidRDefault="00736097" w:rsidP="003D2607">
            <w:pPr>
              <w:rPr>
                <w:rFonts w:ascii="Times New Roman" w:hAnsi="Times New Roman" w:cs="Times New Roman"/>
                <w:sz w:val="24"/>
                <w:szCs w:val="24"/>
                <w:lang w:eastAsia="ru-RU"/>
              </w:rPr>
            </w:pPr>
            <w:r w:rsidRPr="003D2607">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736097" w:rsidRPr="003D2607" w:rsidRDefault="00736097" w:rsidP="003D2607">
            <w:pPr>
              <w:rPr>
                <w:rFonts w:ascii="Times New Roman" w:hAnsi="Times New Roman" w:cs="Times New Roman"/>
                <w:sz w:val="24"/>
                <w:szCs w:val="24"/>
                <w:lang w:eastAsia="ru-RU"/>
              </w:rPr>
            </w:pPr>
            <w:r w:rsidRPr="003D2607">
              <w:rPr>
                <w:rFonts w:ascii="Times New Roman" w:hAnsi="Times New Roman" w:cs="Times New Roman"/>
                <w:sz w:val="24"/>
                <w:szCs w:val="24"/>
                <w:lang w:eastAsia="ru-RU"/>
              </w:rPr>
              <w:t>0-49</w:t>
            </w:r>
          </w:p>
        </w:tc>
      </w:tr>
      <w:tr w:rsidR="00736097" w:rsidRPr="003D2607" w:rsidTr="00736097">
        <w:tc>
          <w:tcPr>
            <w:tcW w:w="1505" w:type="dxa"/>
            <w:tcBorders>
              <w:top w:val="single" w:sz="4" w:space="0" w:color="000000"/>
              <w:left w:val="single" w:sz="4" w:space="0" w:color="000000"/>
              <w:bottom w:val="single" w:sz="4" w:space="0" w:color="000000"/>
              <w:right w:val="single" w:sz="4" w:space="0" w:color="000000"/>
            </w:tcBorders>
            <w:hideMark/>
          </w:tcPr>
          <w:p w:rsidR="00736097" w:rsidRPr="003D2607" w:rsidRDefault="00736097" w:rsidP="003D2607">
            <w:pPr>
              <w:rPr>
                <w:rFonts w:ascii="Times New Roman" w:hAnsi="Times New Roman" w:cs="Times New Roman"/>
                <w:sz w:val="24"/>
                <w:szCs w:val="24"/>
                <w:lang w:eastAsia="ru-RU"/>
              </w:rPr>
            </w:pPr>
            <w:r w:rsidRPr="003D2607">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736097" w:rsidRPr="003D2607" w:rsidRDefault="00736097" w:rsidP="003D2607">
            <w:pPr>
              <w:rPr>
                <w:rFonts w:ascii="Times New Roman" w:hAnsi="Times New Roman" w:cs="Times New Roman"/>
                <w:sz w:val="24"/>
                <w:szCs w:val="24"/>
                <w:lang w:eastAsia="ru-RU"/>
              </w:rPr>
            </w:pPr>
            <w:r w:rsidRPr="003D2607">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736097" w:rsidRPr="003D2607" w:rsidRDefault="00736097" w:rsidP="003D2607">
            <w:pPr>
              <w:rPr>
                <w:rFonts w:ascii="Times New Roman" w:hAnsi="Times New Roman" w:cs="Times New Roman"/>
                <w:sz w:val="24"/>
                <w:szCs w:val="24"/>
                <w:lang w:eastAsia="ru-RU"/>
              </w:rPr>
            </w:pPr>
            <w:r w:rsidRPr="003D2607">
              <w:rPr>
                <w:rFonts w:ascii="Times New Roman" w:hAnsi="Times New Roman" w:cs="Times New Roman"/>
                <w:sz w:val="24"/>
                <w:szCs w:val="24"/>
                <w:lang w:eastAsia="ru-RU"/>
              </w:rPr>
              <w:t>Не зачтено</w:t>
            </w:r>
          </w:p>
        </w:tc>
      </w:tr>
    </w:tbl>
    <w:p w:rsidR="00736097" w:rsidRPr="003D2607" w:rsidRDefault="00736097" w:rsidP="003D2607">
      <w:pPr>
        <w:spacing w:after="0" w:line="240" w:lineRule="auto"/>
        <w:ind w:firstLine="709"/>
        <w:rPr>
          <w:rFonts w:ascii="Times New Roman" w:hAnsi="Times New Roman" w:cs="Times New Roman"/>
          <w:b/>
          <w:sz w:val="24"/>
          <w:szCs w:val="24"/>
        </w:rPr>
      </w:pPr>
    </w:p>
    <w:p w:rsidR="00736097" w:rsidRPr="003D2607" w:rsidRDefault="00736097" w:rsidP="003D2607">
      <w:pPr>
        <w:spacing w:after="0" w:line="240" w:lineRule="auto"/>
        <w:ind w:firstLine="709"/>
        <w:rPr>
          <w:rFonts w:ascii="Times New Roman" w:hAnsi="Times New Roman" w:cs="Times New Roman"/>
          <w:b/>
          <w:sz w:val="24"/>
          <w:szCs w:val="24"/>
        </w:rPr>
      </w:pPr>
      <w:r w:rsidRPr="003D2607">
        <w:rPr>
          <w:rFonts w:ascii="Times New Roman" w:hAnsi="Times New Roman" w:cs="Times New Roman"/>
          <w:b/>
          <w:sz w:val="24"/>
          <w:szCs w:val="24"/>
        </w:rPr>
        <w:t>Оценивание выполнения практических заданий</w:t>
      </w:r>
    </w:p>
    <w:p w:rsidR="00736097" w:rsidRPr="003D2607" w:rsidRDefault="00736097" w:rsidP="003D2607">
      <w:pPr>
        <w:spacing w:after="0" w:line="240" w:lineRule="auto"/>
        <w:ind w:firstLine="709"/>
        <w:rPr>
          <w:rFonts w:ascii="Times New Roman" w:hAnsi="Times New Roman" w:cs="Times New Roman"/>
          <w:b/>
          <w:sz w:val="24"/>
          <w:szCs w:val="24"/>
        </w:rPr>
      </w:pPr>
    </w:p>
    <w:tbl>
      <w:tblPr>
        <w:tblStyle w:val="35"/>
        <w:tblW w:w="0" w:type="auto"/>
        <w:tblLook w:val="04A0" w:firstRow="1" w:lastRow="0" w:firstColumn="1" w:lastColumn="0" w:noHBand="0" w:noVBand="1"/>
      </w:tblPr>
      <w:tblGrid>
        <w:gridCol w:w="3284"/>
        <w:gridCol w:w="3061"/>
        <w:gridCol w:w="3509"/>
      </w:tblGrid>
      <w:tr w:rsidR="00736097" w:rsidRPr="003D2607"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D2607" w:rsidRDefault="00736097" w:rsidP="003D2607">
            <w:pPr>
              <w:rPr>
                <w:rFonts w:ascii="Times New Roman" w:hAnsi="Times New Roman" w:cs="Times New Roman"/>
                <w:sz w:val="24"/>
                <w:szCs w:val="24"/>
                <w:lang w:eastAsia="ru-RU"/>
              </w:rPr>
            </w:pPr>
            <w:r w:rsidRPr="003D2607">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736097" w:rsidRPr="003D2607" w:rsidRDefault="00736097" w:rsidP="003D2607">
            <w:pPr>
              <w:rPr>
                <w:rFonts w:ascii="Times New Roman" w:hAnsi="Times New Roman" w:cs="Times New Roman"/>
                <w:sz w:val="24"/>
                <w:szCs w:val="24"/>
                <w:lang w:eastAsia="ru-RU"/>
              </w:rPr>
            </w:pPr>
            <w:r w:rsidRPr="003D2607">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D2607" w:rsidRDefault="00736097" w:rsidP="003D2607">
            <w:pPr>
              <w:rPr>
                <w:rFonts w:ascii="Times New Roman" w:hAnsi="Times New Roman" w:cs="Times New Roman"/>
                <w:sz w:val="24"/>
                <w:szCs w:val="24"/>
                <w:lang w:eastAsia="ru-RU"/>
              </w:rPr>
            </w:pPr>
            <w:r w:rsidRPr="003D2607">
              <w:rPr>
                <w:rFonts w:ascii="Times New Roman" w:hAnsi="Times New Roman" w:cs="Times New Roman"/>
                <w:sz w:val="24"/>
                <w:szCs w:val="24"/>
                <w:lang w:eastAsia="ru-RU"/>
              </w:rPr>
              <w:t>Критерии</w:t>
            </w:r>
          </w:p>
        </w:tc>
      </w:tr>
      <w:tr w:rsidR="00736097" w:rsidRPr="003D2607"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D2607" w:rsidRDefault="00736097" w:rsidP="003D2607">
            <w:pPr>
              <w:rPr>
                <w:rFonts w:ascii="Times New Roman" w:hAnsi="Times New Roman" w:cs="Times New Roman"/>
                <w:sz w:val="24"/>
                <w:szCs w:val="24"/>
                <w:lang w:eastAsia="ru-RU"/>
              </w:rPr>
            </w:pPr>
            <w:r w:rsidRPr="003D2607">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736097" w:rsidRPr="003D2607" w:rsidRDefault="00736097" w:rsidP="003D2607">
            <w:pPr>
              <w:rPr>
                <w:rFonts w:ascii="Times New Roman" w:hAnsi="Times New Roman" w:cs="Times New Roman"/>
                <w:sz w:val="24"/>
                <w:szCs w:val="24"/>
                <w:lang w:eastAsia="ru-RU"/>
              </w:rPr>
            </w:pPr>
            <w:r w:rsidRPr="003D2607">
              <w:rPr>
                <w:rFonts w:ascii="Times New Roman" w:hAnsi="Times New Roman" w:cs="Times New Roman"/>
                <w:sz w:val="24"/>
                <w:szCs w:val="24"/>
                <w:lang w:eastAsia="ru-RU"/>
              </w:rPr>
              <w:t xml:space="preserve">1. Полнота выполнения практического задания; </w:t>
            </w:r>
          </w:p>
          <w:p w:rsidR="00736097" w:rsidRPr="003D2607" w:rsidRDefault="00736097" w:rsidP="003D2607">
            <w:pPr>
              <w:rPr>
                <w:rFonts w:ascii="Times New Roman" w:hAnsi="Times New Roman" w:cs="Times New Roman"/>
                <w:sz w:val="24"/>
                <w:szCs w:val="24"/>
                <w:lang w:eastAsia="ru-RU"/>
              </w:rPr>
            </w:pPr>
            <w:r w:rsidRPr="003D2607">
              <w:rPr>
                <w:rFonts w:ascii="Times New Roman" w:hAnsi="Times New Roman" w:cs="Times New Roman"/>
                <w:sz w:val="24"/>
                <w:szCs w:val="24"/>
                <w:lang w:eastAsia="ru-RU"/>
              </w:rPr>
              <w:t xml:space="preserve">2. Своевременность выполнения задания» </w:t>
            </w:r>
          </w:p>
          <w:p w:rsidR="00736097" w:rsidRPr="003D2607" w:rsidRDefault="00736097" w:rsidP="003D2607">
            <w:pPr>
              <w:rPr>
                <w:rFonts w:ascii="Times New Roman" w:hAnsi="Times New Roman" w:cs="Times New Roman"/>
                <w:sz w:val="24"/>
                <w:szCs w:val="24"/>
                <w:lang w:eastAsia="ru-RU"/>
              </w:rPr>
            </w:pPr>
            <w:r w:rsidRPr="003D2607">
              <w:rPr>
                <w:rFonts w:ascii="Times New Roman" w:hAnsi="Times New Roman" w:cs="Times New Roman"/>
                <w:sz w:val="24"/>
                <w:szCs w:val="24"/>
                <w:lang w:eastAsia="ru-RU"/>
              </w:rPr>
              <w:t xml:space="preserve">3. Последовательность и рациональность выполнения задания; </w:t>
            </w:r>
          </w:p>
          <w:p w:rsidR="00736097" w:rsidRPr="003D2607" w:rsidRDefault="00736097" w:rsidP="003D2607">
            <w:pPr>
              <w:rPr>
                <w:rFonts w:ascii="Times New Roman" w:hAnsi="Times New Roman" w:cs="Times New Roman"/>
                <w:sz w:val="24"/>
                <w:szCs w:val="24"/>
                <w:lang w:eastAsia="ru-RU"/>
              </w:rPr>
            </w:pPr>
            <w:r w:rsidRPr="003D2607">
              <w:rPr>
                <w:rFonts w:ascii="Times New Roman" w:hAnsi="Times New Roman" w:cs="Times New Roman"/>
                <w:sz w:val="24"/>
                <w:szCs w:val="24"/>
                <w:lang w:eastAsia="ru-RU"/>
              </w:rPr>
              <w:t xml:space="preserve">4. Самостоятельность решения; </w:t>
            </w:r>
          </w:p>
          <w:p w:rsidR="00736097" w:rsidRPr="003D2607" w:rsidRDefault="00736097" w:rsidP="003D2607">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D2607" w:rsidRDefault="00736097" w:rsidP="003D2607">
            <w:pPr>
              <w:rPr>
                <w:rFonts w:ascii="Times New Roman" w:hAnsi="Times New Roman" w:cs="Times New Roman"/>
                <w:sz w:val="24"/>
                <w:szCs w:val="24"/>
                <w:lang w:eastAsia="ru-RU"/>
              </w:rPr>
            </w:pPr>
            <w:r w:rsidRPr="003D2607">
              <w:rPr>
                <w:rFonts w:ascii="Times New Roman" w:hAnsi="Times New Roman" w:cs="Times New Roman"/>
                <w:sz w:val="24"/>
                <w:szCs w:val="24"/>
                <w:lang w:eastAsia="ru-RU"/>
              </w:rPr>
              <w:t xml:space="preserve">Задание решено самостоятельно. При этом составлен правильный алгоритм решения задания, в </w:t>
            </w:r>
            <w:proofErr w:type="gramStart"/>
            <w:r w:rsidRPr="003D2607">
              <w:rPr>
                <w:rFonts w:ascii="Times New Roman" w:hAnsi="Times New Roman" w:cs="Times New Roman"/>
                <w:sz w:val="24"/>
                <w:szCs w:val="24"/>
                <w:lang w:eastAsia="ru-RU"/>
              </w:rPr>
              <w:t>логических рассуждениях</w:t>
            </w:r>
            <w:proofErr w:type="gramEnd"/>
            <w:r w:rsidRPr="003D2607">
              <w:rPr>
                <w:rFonts w:ascii="Times New Roman" w:hAnsi="Times New Roman" w:cs="Times New Roman"/>
                <w:sz w:val="24"/>
                <w:szCs w:val="24"/>
                <w:lang w:eastAsia="ru-RU"/>
              </w:rPr>
              <w:t>, в выборе формул и решении нет ошибок, получен верный ответ, задание решено рациональным способом.</w:t>
            </w:r>
          </w:p>
        </w:tc>
      </w:tr>
      <w:tr w:rsidR="00736097" w:rsidRPr="003D2607"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D2607" w:rsidRDefault="00736097" w:rsidP="003D2607">
            <w:pPr>
              <w:rPr>
                <w:rFonts w:ascii="Times New Roman" w:hAnsi="Times New Roman" w:cs="Times New Roman"/>
                <w:b/>
                <w:sz w:val="24"/>
                <w:szCs w:val="24"/>
                <w:lang w:eastAsia="ru-RU"/>
              </w:rPr>
            </w:pPr>
            <w:r w:rsidRPr="003D2607">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D2607" w:rsidRDefault="00736097" w:rsidP="003D2607">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D2607" w:rsidRDefault="00736097" w:rsidP="003D2607">
            <w:pPr>
              <w:rPr>
                <w:rFonts w:ascii="Times New Roman" w:hAnsi="Times New Roman" w:cs="Times New Roman"/>
                <w:b/>
                <w:sz w:val="24"/>
                <w:szCs w:val="24"/>
                <w:lang w:eastAsia="ru-RU"/>
              </w:rPr>
            </w:pPr>
            <w:r w:rsidRPr="003D2607">
              <w:rPr>
                <w:rFonts w:ascii="Times New Roman" w:hAnsi="Times New Roman" w:cs="Times New Roman"/>
                <w:sz w:val="24"/>
                <w:szCs w:val="24"/>
                <w:lang w:eastAsia="ru-RU"/>
              </w:rPr>
              <w:t xml:space="preserve">Задание решено с помощью преподавателя. При этом составлен правильный алгоритм решения задания, в </w:t>
            </w:r>
            <w:proofErr w:type="gramStart"/>
            <w:r w:rsidRPr="003D2607">
              <w:rPr>
                <w:rFonts w:ascii="Times New Roman" w:hAnsi="Times New Roman" w:cs="Times New Roman"/>
                <w:sz w:val="24"/>
                <w:szCs w:val="24"/>
                <w:lang w:eastAsia="ru-RU"/>
              </w:rPr>
              <w:t>логическом рассуждении</w:t>
            </w:r>
            <w:proofErr w:type="gramEnd"/>
            <w:r w:rsidRPr="003D2607">
              <w:rPr>
                <w:rFonts w:ascii="Times New Roman" w:hAnsi="Times New Roman" w:cs="Times New Roman"/>
                <w:sz w:val="24"/>
                <w:szCs w:val="24"/>
                <w:lang w:eastAsia="ru-RU"/>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36097" w:rsidRPr="003D2607"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D2607" w:rsidRDefault="00736097" w:rsidP="003D2607">
            <w:pPr>
              <w:rPr>
                <w:rFonts w:ascii="Times New Roman" w:hAnsi="Times New Roman" w:cs="Times New Roman"/>
                <w:b/>
                <w:sz w:val="24"/>
                <w:szCs w:val="24"/>
                <w:lang w:eastAsia="ru-RU"/>
              </w:rPr>
            </w:pPr>
            <w:r w:rsidRPr="003D2607">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D2607" w:rsidRDefault="00736097" w:rsidP="003D2607">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D2607" w:rsidRDefault="00736097" w:rsidP="003D2607">
            <w:pPr>
              <w:rPr>
                <w:rFonts w:ascii="Times New Roman" w:hAnsi="Times New Roman" w:cs="Times New Roman"/>
                <w:b/>
                <w:sz w:val="24"/>
                <w:szCs w:val="24"/>
                <w:lang w:eastAsia="ru-RU"/>
              </w:rPr>
            </w:pPr>
            <w:r w:rsidRPr="003D2607">
              <w:rPr>
                <w:rFonts w:ascii="Times New Roman" w:hAnsi="Times New Roman" w:cs="Times New Roman"/>
                <w:sz w:val="24"/>
                <w:szCs w:val="24"/>
                <w:lang w:eastAsia="ru-RU"/>
              </w:rPr>
              <w:t xml:space="preserve">Задание решено с подсказками преподавателя. При этом задание понято правильно, в </w:t>
            </w:r>
            <w:proofErr w:type="gramStart"/>
            <w:r w:rsidRPr="003D2607">
              <w:rPr>
                <w:rFonts w:ascii="Times New Roman" w:hAnsi="Times New Roman" w:cs="Times New Roman"/>
                <w:sz w:val="24"/>
                <w:szCs w:val="24"/>
                <w:lang w:eastAsia="ru-RU"/>
              </w:rPr>
              <w:t>логическом рассуждении</w:t>
            </w:r>
            <w:proofErr w:type="gramEnd"/>
            <w:r w:rsidRPr="003D2607">
              <w:rPr>
                <w:rFonts w:ascii="Times New Roman" w:hAnsi="Times New Roman" w:cs="Times New Roman"/>
                <w:sz w:val="24"/>
                <w:szCs w:val="24"/>
                <w:lang w:eastAsia="ru-RU"/>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736097" w:rsidRPr="003D2607"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D2607" w:rsidRDefault="00736097" w:rsidP="003D2607">
            <w:pPr>
              <w:rPr>
                <w:rFonts w:ascii="Times New Roman" w:hAnsi="Times New Roman" w:cs="Times New Roman"/>
                <w:b/>
                <w:sz w:val="24"/>
                <w:szCs w:val="24"/>
                <w:lang w:eastAsia="ru-RU"/>
              </w:rPr>
            </w:pPr>
            <w:r w:rsidRPr="003D2607">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D2607" w:rsidRDefault="00736097" w:rsidP="003D2607">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D2607" w:rsidRDefault="00736097" w:rsidP="003D2607">
            <w:pPr>
              <w:rPr>
                <w:rFonts w:ascii="Times New Roman" w:hAnsi="Times New Roman" w:cs="Times New Roman"/>
                <w:b/>
                <w:sz w:val="24"/>
                <w:szCs w:val="24"/>
                <w:lang w:eastAsia="ru-RU"/>
              </w:rPr>
            </w:pPr>
            <w:r w:rsidRPr="003D2607">
              <w:rPr>
                <w:rFonts w:ascii="Times New Roman" w:hAnsi="Times New Roman" w:cs="Times New Roman"/>
                <w:sz w:val="24"/>
                <w:szCs w:val="24"/>
                <w:lang w:eastAsia="ru-RU"/>
              </w:rPr>
              <w:t>Задание не решено.</w:t>
            </w:r>
          </w:p>
        </w:tc>
      </w:tr>
    </w:tbl>
    <w:p w:rsidR="0039117F" w:rsidRDefault="0039117F" w:rsidP="003D2607">
      <w:pPr>
        <w:spacing w:after="0" w:line="240" w:lineRule="auto"/>
        <w:ind w:firstLine="709"/>
        <w:rPr>
          <w:rFonts w:ascii="Times New Roman" w:hAnsi="Times New Roman" w:cs="Times New Roman"/>
          <w:b/>
          <w:sz w:val="24"/>
          <w:szCs w:val="24"/>
        </w:rPr>
      </w:pPr>
    </w:p>
    <w:p w:rsidR="0039117F" w:rsidRDefault="0039117F" w:rsidP="003D2607">
      <w:pPr>
        <w:spacing w:after="0" w:line="240" w:lineRule="auto"/>
        <w:ind w:firstLine="709"/>
        <w:rPr>
          <w:rFonts w:ascii="Times New Roman" w:hAnsi="Times New Roman" w:cs="Times New Roman"/>
          <w:b/>
          <w:sz w:val="24"/>
          <w:szCs w:val="24"/>
        </w:rPr>
      </w:pPr>
    </w:p>
    <w:p w:rsidR="0039117F" w:rsidRDefault="0039117F" w:rsidP="003D2607">
      <w:pPr>
        <w:spacing w:after="0" w:line="240" w:lineRule="auto"/>
        <w:ind w:firstLine="709"/>
        <w:rPr>
          <w:rFonts w:ascii="Times New Roman" w:hAnsi="Times New Roman" w:cs="Times New Roman"/>
          <w:b/>
          <w:sz w:val="24"/>
          <w:szCs w:val="24"/>
        </w:rPr>
      </w:pPr>
    </w:p>
    <w:p w:rsidR="0039117F" w:rsidRDefault="0039117F" w:rsidP="003D2607">
      <w:pPr>
        <w:spacing w:after="0" w:line="240" w:lineRule="auto"/>
        <w:ind w:firstLine="709"/>
        <w:rPr>
          <w:rFonts w:ascii="Times New Roman" w:hAnsi="Times New Roman" w:cs="Times New Roman"/>
          <w:b/>
          <w:sz w:val="24"/>
          <w:szCs w:val="24"/>
        </w:rPr>
      </w:pPr>
    </w:p>
    <w:p w:rsidR="00736097" w:rsidRPr="003D2607" w:rsidRDefault="00736097" w:rsidP="003D2607">
      <w:pPr>
        <w:spacing w:after="0" w:line="240" w:lineRule="auto"/>
        <w:ind w:firstLine="709"/>
        <w:rPr>
          <w:rFonts w:ascii="Times New Roman" w:hAnsi="Times New Roman" w:cs="Times New Roman"/>
          <w:b/>
          <w:sz w:val="24"/>
          <w:szCs w:val="24"/>
        </w:rPr>
      </w:pPr>
      <w:r w:rsidRPr="003D2607">
        <w:rPr>
          <w:rFonts w:ascii="Times New Roman" w:hAnsi="Times New Roman" w:cs="Times New Roman"/>
          <w:b/>
          <w:sz w:val="24"/>
          <w:szCs w:val="24"/>
        </w:rPr>
        <w:lastRenderedPageBreak/>
        <w:t>Оценивание выполнения тестов</w:t>
      </w:r>
    </w:p>
    <w:p w:rsidR="00736097" w:rsidRPr="003D2607" w:rsidRDefault="00736097" w:rsidP="003D2607">
      <w:pPr>
        <w:spacing w:after="0" w:line="240" w:lineRule="auto"/>
        <w:ind w:firstLine="709"/>
        <w:rPr>
          <w:rFonts w:ascii="Times New Roman" w:hAnsi="Times New Roman" w:cs="Times New Roman"/>
          <w:b/>
          <w:sz w:val="24"/>
          <w:szCs w:val="24"/>
        </w:rPr>
      </w:pPr>
    </w:p>
    <w:tbl>
      <w:tblPr>
        <w:tblStyle w:val="35"/>
        <w:tblW w:w="0" w:type="auto"/>
        <w:tblLook w:val="04A0" w:firstRow="1" w:lastRow="0" w:firstColumn="1" w:lastColumn="0" w:noHBand="0" w:noVBand="1"/>
      </w:tblPr>
      <w:tblGrid>
        <w:gridCol w:w="3284"/>
        <w:gridCol w:w="3285"/>
        <w:gridCol w:w="3285"/>
      </w:tblGrid>
      <w:tr w:rsidR="00736097" w:rsidRPr="003D2607"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D2607" w:rsidRDefault="00736097" w:rsidP="003D2607">
            <w:pPr>
              <w:rPr>
                <w:rFonts w:ascii="Times New Roman" w:hAnsi="Times New Roman" w:cs="Times New Roman"/>
                <w:sz w:val="24"/>
                <w:szCs w:val="24"/>
                <w:lang w:eastAsia="ru-RU"/>
              </w:rPr>
            </w:pPr>
            <w:r w:rsidRPr="003D2607">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D2607" w:rsidRDefault="00736097" w:rsidP="003D2607">
            <w:pPr>
              <w:rPr>
                <w:rFonts w:ascii="Times New Roman" w:hAnsi="Times New Roman" w:cs="Times New Roman"/>
                <w:sz w:val="24"/>
                <w:szCs w:val="24"/>
                <w:lang w:eastAsia="ru-RU"/>
              </w:rPr>
            </w:pPr>
            <w:r w:rsidRPr="003D2607">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D2607" w:rsidRDefault="00736097" w:rsidP="003D2607">
            <w:pPr>
              <w:rPr>
                <w:rFonts w:ascii="Times New Roman" w:hAnsi="Times New Roman" w:cs="Times New Roman"/>
                <w:sz w:val="24"/>
                <w:szCs w:val="24"/>
                <w:lang w:eastAsia="ru-RU"/>
              </w:rPr>
            </w:pPr>
            <w:r w:rsidRPr="003D2607">
              <w:rPr>
                <w:rFonts w:ascii="Times New Roman" w:hAnsi="Times New Roman" w:cs="Times New Roman"/>
                <w:sz w:val="24"/>
                <w:szCs w:val="24"/>
                <w:lang w:eastAsia="ru-RU"/>
              </w:rPr>
              <w:t>Критерии</w:t>
            </w:r>
          </w:p>
        </w:tc>
      </w:tr>
      <w:tr w:rsidR="00736097" w:rsidRPr="003D2607"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D2607" w:rsidRDefault="00736097" w:rsidP="003D2607">
            <w:pPr>
              <w:rPr>
                <w:rFonts w:ascii="Times New Roman" w:hAnsi="Times New Roman" w:cs="Times New Roman"/>
                <w:sz w:val="24"/>
                <w:szCs w:val="24"/>
                <w:lang w:eastAsia="ru-RU"/>
              </w:rPr>
            </w:pPr>
            <w:r w:rsidRPr="003D2607">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736097" w:rsidRPr="003D2607" w:rsidRDefault="00736097" w:rsidP="003D2607">
            <w:pPr>
              <w:rPr>
                <w:rFonts w:ascii="Times New Roman" w:hAnsi="Times New Roman" w:cs="Times New Roman"/>
                <w:sz w:val="24"/>
                <w:szCs w:val="24"/>
                <w:lang w:eastAsia="ru-RU"/>
              </w:rPr>
            </w:pPr>
            <w:r w:rsidRPr="003D2607">
              <w:rPr>
                <w:rFonts w:ascii="Times New Roman" w:hAnsi="Times New Roman" w:cs="Times New Roman"/>
                <w:sz w:val="24"/>
                <w:szCs w:val="24"/>
                <w:lang w:eastAsia="ru-RU"/>
              </w:rPr>
              <w:t xml:space="preserve">1. Полнота выполнения практического задания; </w:t>
            </w:r>
          </w:p>
          <w:p w:rsidR="00736097" w:rsidRPr="003D2607" w:rsidRDefault="00736097" w:rsidP="003D2607">
            <w:pPr>
              <w:rPr>
                <w:rFonts w:ascii="Times New Roman" w:hAnsi="Times New Roman" w:cs="Times New Roman"/>
                <w:sz w:val="24"/>
                <w:szCs w:val="24"/>
                <w:lang w:eastAsia="ru-RU"/>
              </w:rPr>
            </w:pPr>
            <w:r w:rsidRPr="003D2607">
              <w:rPr>
                <w:rFonts w:ascii="Times New Roman" w:hAnsi="Times New Roman" w:cs="Times New Roman"/>
                <w:sz w:val="24"/>
                <w:szCs w:val="24"/>
                <w:lang w:eastAsia="ru-RU"/>
              </w:rPr>
              <w:t xml:space="preserve">2. Своевременность выполнения задания» </w:t>
            </w:r>
          </w:p>
          <w:p w:rsidR="00736097" w:rsidRPr="003D2607" w:rsidRDefault="00736097" w:rsidP="003D2607">
            <w:pPr>
              <w:rPr>
                <w:rFonts w:ascii="Times New Roman" w:hAnsi="Times New Roman" w:cs="Times New Roman"/>
                <w:sz w:val="24"/>
                <w:szCs w:val="24"/>
                <w:lang w:eastAsia="ru-RU"/>
              </w:rPr>
            </w:pPr>
            <w:r w:rsidRPr="003D2607">
              <w:rPr>
                <w:rFonts w:ascii="Times New Roman" w:hAnsi="Times New Roman" w:cs="Times New Roman"/>
                <w:sz w:val="24"/>
                <w:szCs w:val="24"/>
                <w:lang w:eastAsia="ru-RU"/>
              </w:rPr>
              <w:t xml:space="preserve">3. Последовательность и рациональность выполнения задания; </w:t>
            </w:r>
          </w:p>
          <w:p w:rsidR="00736097" w:rsidRPr="003D2607" w:rsidRDefault="00736097" w:rsidP="003D2607">
            <w:pPr>
              <w:rPr>
                <w:rFonts w:ascii="Times New Roman" w:hAnsi="Times New Roman" w:cs="Times New Roman"/>
                <w:sz w:val="24"/>
                <w:szCs w:val="24"/>
                <w:lang w:eastAsia="ru-RU"/>
              </w:rPr>
            </w:pPr>
            <w:r w:rsidRPr="003D2607">
              <w:rPr>
                <w:rFonts w:ascii="Times New Roman" w:hAnsi="Times New Roman" w:cs="Times New Roman"/>
                <w:sz w:val="24"/>
                <w:szCs w:val="24"/>
                <w:lang w:eastAsia="ru-RU"/>
              </w:rPr>
              <w:t xml:space="preserve">4. Самостоятельность решения; </w:t>
            </w:r>
          </w:p>
          <w:p w:rsidR="00736097" w:rsidRPr="003D2607" w:rsidRDefault="00736097" w:rsidP="003D2607">
            <w:pPr>
              <w:rPr>
                <w:rFonts w:ascii="Times New Roman" w:hAnsi="Times New Roman" w:cs="Times New Roman"/>
                <w:sz w:val="24"/>
                <w:szCs w:val="24"/>
                <w:lang w:eastAsia="ru-RU"/>
              </w:rPr>
            </w:pPr>
            <w:r w:rsidRPr="003D2607">
              <w:rPr>
                <w:rFonts w:ascii="Times New Roman" w:hAnsi="Times New Roman" w:cs="Times New Roman"/>
                <w:sz w:val="24"/>
                <w:szCs w:val="24"/>
                <w:lang w:eastAsia="ru-RU"/>
              </w:rPr>
              <w:t xml:space="preserve">5. и </w:t>
            </w:r>
            <w:proofErr w:type="spellStart"/>
            <w:r w:rsidRPr="003D2607">
              <w:rPr>
                <w:rFonts w:ascii="Times New Roman" w:hAnsi="Times New Roman" w:cs="Times New Roman"/>
                <w:sz w:val="24"/>
                <w:szCs w:val="24"/>
                <w:lang w:eastAsia="ru-RU"/>
              </w:rPr>
              <w:t>т</w:t>
            </w:r>
            <w:proofErr w:type="gramStart"/>
            <w:r w:rsidRPr="003D2607">
              <w:rPr>
                <w:rFonts w:ascii="Times New Roman"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D2607" w:rsidRDefault="00736097" w:rsidP="003D2607">
            <w:pPr>
              <w:rPr>
                <w:rFonts w:ascii="Times New Roman" w:hAnsi="Times New Roman" w:cs="Times New Roman"/>
                <w:sz w:val="24"/>
                <w:szCs w:val="24"/>
                <w:lang w:eastAsia="ru-RU"/>
              </w:rPr>
            </w:pPr>
            <w:r w:rsidRPr="003D2607">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736097" w:rsidRPr="003D2607"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D2607" w:rsidRDefault="00736097" w:rsidP="003D2607">
            <w:pPr>
              <w:rPr>
                <w:rFonts w:ascii="Times New Roman" w:hAnsi="Times New Roman" w:cs="Times New Roman"/>
                <w:b/>
                <w:sz w:val="24"/>
                <w:szCs w:val="24"/>
                <w:lang w:eastAsia="ru-RU"/>
              </w:rPr>
            </w:pPr>
            <w:r w:rsidRPr="003D2607">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D2607" w:rsidRDefault="00736097" w:rsidP="003D2607">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D2607" w:rsidRDefault="00736097" w:rsidP="003D2607">
            <w:pPr>
              <w:rPr>
                <w:rFonts w:ascii="Times New Roman" w:hAnsi="Times New Roman" w:cs="Times New Roman"/>
                <w:b/>
                <w:sz w:val="24"/>
                <w:szCs w:val="24"/>
                <w:lang w:eastAsia="ru-RU"/>
              </w:rPr>
            </w:pPr>
            <w:r w:rsidRPr="003D2607">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736097" w:rsidRPr="003D2607"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D2607" w:rsidRDefault="00736097" w:rsidP="003D2607">
            <w:pPr>
              <w:rPr>
                <w:rFonts w:ascii="Times New Roman" w:hAnsi="Times New Roman" w:cs="Times New Roman"/>
                <w:b/>
                <w:sz w:val="24"/>
                <w:szCs w:val="24"/>
                <w:lang w:eastAsia="ru-RU"/>
              </w:rPr>
            </w:pPr>
            <w:r w:rsidRPr="003D2607">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D2607" w:rsidRDefault="00736097" w:rsidP="003D2607">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D2607" w:rsidRDefault="00736097" w:rsidP="003D2607">
            <w:pPr>
              <w:rPr>
                <w:rFonts w:ascii="Times New Roman" w:hAnsi="Times New Roman" w:cs="Times New Roman"/>
                <w:b/>
                <w:sz w:val="24"/>
                <w:szCs w:val="24"/>
                <w:lang w:eastAsia="ru-RU"/>
              </w:rPr>
            </w:pPr>
            <w:r w:rsidRPr="003D2607">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36097" w:rsidRPr="003D2607"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D2607" w:rsidRDefault="00736097" w:rsidP="003D2607">
            <w:pPr>
              <w:rPr>
                <w:rFonts w:ascii="Times New Roman" w:hAnsi="Times New Roman" w:cs="Times New Roman"/>
                <w:b/>
                <w:sz w:val="24"/>
                <w:szCs w:val="24"/>
                <w:lang w:eastAsia="ru-RU"/>
              </w:rPr>
            </w:pPr>
            <w:r w:rsidRPr="003D2607">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D2607" w:rsidRDefault="00736097" w:rsidP="003D2607">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D2607" w:rsidRDefault="00736097" w:rsidP="003D2607">
            <w:pPr>
              <w:rPr>
                <w:rFonts w:ascii="Times New Roman" w:hAnsi="Times New Roman" w:cs="Times New Roman"/>
                <w:b/>
                <w:sz w:val="24"/>
                <w:szCs w:val="24"/>
                <w:lang w:eastAsia="ru-RU"/>
              </w:rPr>
            </w:pPr>
            <w:r w:rsidRPr="003D2607">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36097" w:rsidRPr="003D2607" w:rsidRDefault="00736097" w:rsidP="003D2607">
      <w:pPr>
        <w:spacing w:line="240" w:lineRule="auto"/>
        <w:ind w:firstLine="709"/>
        <w:jc w:val="both"/>
        <w:rPr>
          <w:rFonts w:ascii="Times New Roman" w:eastAsia="Calibri" w:hAnsi="Times New Roman" w:cs="Times New Roman"/>
          <w:b/>
          <w:sz w:val="24"/>
          <w:szCs w:val="24"/>
        </w:rPr>
      </w:pPr>
    </w:p>
    <w:p w:rsidR="003D2607" w:rsidRPr="003D2607" w:rsidRDefault="003D2607" w:rsidP="003D2607">
      <w:pPr>
        <w:spacing w:after="0" w:line="240" w:lineRule="auto"/>
        <w:rPr>
          <w:rFonts w:ascii="Times New Roman" w:eastAsia="Times New Roman" w:hAnsi="Times New Roman" w:cs="Times New Roman"/>
          <w:b/>
          <w:sz w:val="24"/>
          <w:szCs w:val="24"/>
        </w:rPr>
      </w:pPr>
      <w:r w:rsidRPr="003D2607">
        <w:rPr>
          <w:rFonts w:ascii="Times New Roman" w:eastAsia="Times New Roman" w:hAnsi="Times New Roman" w:cs="Times New Roman"/>
          <w:b/>
          <w:sz w:val="24"/>
          <w:szCs w:val="24"/>
        </w:rPr>
        <w:t>Оценивание исследования в рамках курсовых работ</w:t>
      </w:r>
    </w:p>
    <w:p w:rsidR="003D2607" w:rsidRPr="003D2607" w:rsidRDefault="003D2607" w:rsidP="003D2607">
      <w:pPr>
        <w:spacing w:after="0" w:line="240" w:lineRule="auto"/>
        <w:rPr>
          <w:rFonts w:ascii="Times New Roman" w:eastAsia="Times New Roman" w:hAnsi="Times New Roman" w:cs="Times New Roman"/>
          <w:i/>
          <w:sz w:val="24"/>
          <w:szCs w:val="24"/>
        </w:rPr>
      </w:pPr>
    </w:p>
    <w:tbl>
      <w:tblPr>
        <w:tblOverlap w:val="never"/>
        <w:tblW w:w="5000" w:type="pct"/>
        <w:tblCellMar>
          <w:left w:w="10" w:type="dxa"/>
          <w:right w:w="10" w:type="dxa"/>
        </w:tblCellMar>
        <w:tblLook w:val="04A0" w:firstRow="1" w:lastRow="0" w:firstColumn="1" w:lastColumn="0" w:noHBand="0" w:noVBand="1"/>
      </w:tblPr>
      <w:tblGrid>
        <w:gridCol w:w="2048"/>
        <w:gridCol w:w="3201"/>
        <w:gridCol w:w="4409"/>
      </w:tblGrid>
      <w:tr w:rsidR="003D2607" w:rsidRPr="003D2607" w:rsidTr="003D260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D2607" w:rsidRPr="003D2607" w:rsidRDefault="003D2607" w:rsidP="003D2607">
            <w:pPr>
              <w:widowControl w:val="0"/>
              <w:spacing w:after="0" w:line="240" w:lineRule="auto"/>
              <w:jc w:val="center"/>
              <w:rPr>
                <w:rFonts w:ascii="Times New Roman" w:eastAsia="Times New Roman" w:hAnsi="Times New Roman" w:cs="Times New Roman"/>
                <w:sz w:val="24"/>
                <w:szCs w:val="24"/>
                <w:lang w:eastAsia="ru-RU" w:bidi="ru-RU"/>
              </w:rPr>
            </w:pPr>
            <w:r w:rsidRPr="003D2607">
              <w:rPr>
                <w:rFonts w:ascii="Times New Roman" w:eastAsia="Times New Roman" w:hAnsi="Times New Roman" w:cs="Times New Roman"/>
                <w:sz w:val="24"/>
                <w:szCs w:val="24"/>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D2607" w:rsidRPr="003D2607" w:rsidRDefault="003D2607" w:rsidP="003D2607">
            <w:pPr>
              <w:widowControl w:val="0"/>
              <w:spacing w:after="0" w:line="240" w:lineRule="auto"/>
              <w:jc w:val="center"/>
              <w:rPr>
                <w:rFonts w:ascii="Times New Roman" w:eastAsia="Times New Roman" w:hAnsi="Times New Roman" w:cs="Times New Roman"/>
                <w:sz w:val="24"/>
                <w:szCs w:val="24"/>
                <w:lang w:eastAsia="ru-RU" w:bidi="ru-RU"/>
              </w:rPr>
            </w:pPr>
            <w:r w:rsidRPr="003D2607">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D2607" w:rsidRPr="003D2607" w:rsidRDefault="003D2607" w:rsidP="003D2607">
            <w:pPr>
              <w:widowControl w:val="0"/>
              <w:spacing w:after="0" w:line="240" w:lineRule="auto"/>
              <w:jc w:val="center"/>
              <w:rPr>
                <w:rFonts w:ascii="Times New Roman" w:eastAsia="Times New Roman" w:hAnsi="Times New Roman" w:cs="Times New Roman"/>
                <w:sz w:val="24"/>
                <w:szCs w:val="24"/>
                <w:lang w:eastAsia="ru-RU" w:bidi="ru-RU"/>
              </w:rPr>
            </w:pPr>
            <w:r w:rsidRPr="003D2607">
              <w:rPr>
                <w:rFonts w:ascii="Times New Roman" w:eastAsia="Times New Roman" w:hAnsi="Times New Roman" w:cs="Times New Roman"/>
                <w:sz w:val="24"/>
                <w:szCs w:val="24"/>
                <w:lang w:eastAsia="ru-RU" w:bidi="ru-RU"/>
              </w:rPr>
              <w:t>Критерии</w:t>
            </w:r>
          </w:p>
        </w:tc>
      </w:tr>
      <w:tr w:rsidR="003D2607" w:rsidRPr="003D2607" w:rsidTr="003D2607">
        <w:trPr>
          <w:trHeight w:val="1704"/>
        </w:trPr>
        <w:tc>
          <w:tcPr>
            <w:tcW w:w="959" w:type="pct"/>
            <w:tcBorders>
              <w:top w:val="single" w:sz="4" w:space="0" w:color="auto"/>
              <w:left w:val="single" w:sz="4" w:space="0" w:color="auto"/>
              <w:bottom w:val="nil"/>
              <w:right w:val="nil"/>
            </w:tcBorders>
            <w:shd w:val="clear" w:color="auto" w:fill="FFFFFF"/>
          </w:tcPr>
          <w:p w:rsidR="003D2607" w:rsidRPr="003D2607" w:rsidRDefault="003D2607" w:rsidP="003D2607">
            <w:pPr>
              <w:widowControl w:val="0"/>
              <w:spacing w:after="0" w:line="240" w:lineRule="auto"/>
              <w:rPr>
                <w:rFonts w:ascii="Times New Roman" w:eastAsia="Times New Roman" w:hAnsi="Times New Roman" w:cs="Times New Roman"/>
                <w:sz w:val="24"/>
                <w:szCs w:val="24"/>
                <w:lang w:eastAsia="ru-RU" w:bidi="ru-RU"/>
              </w:rPr>
            </w:pPr>
            <w:r w:rsidRPr="003D2607">
              <w:rPr>
                <w:rFonts w:ascii="Times New Roman" w:eastAsia="Times New Roman" w:hAnsi="Times New Roman" w:cs="Times New Roman"/>
                <w:sz w:val="24"/>
                <w:szCs w:val="24"/>
                <w:lang w:eastAsia="ru-RU" w:bidi="ru-RU"/>
              </w:rPr>
              <w:t>Отлично</w:t>
            </w:r>
          </w:p>
          <w:p w:rsidR="003D2607" w:rsidRPr="003D2607" w:rsidRDefault="003D2607" w:rsidP="003D2607">
            <w:pPr>
              <w:widowControl w:val="0"/>
              <w:spacing w:after="0" w:line="240" w:lineRule="auto"/>
              <w:rPr>
                <w:rFonts w:ascii="Times New Roman" w:eastAsia="Times New Roman" w:hAnsi="Times New Roman" w:cs="Times New Roman"/>
                <w:sz w:val="24"/>
                <w:szCs w:val="24"/>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D2607" w:rsidRPr="003D2607" w:rsidRDefault="003D2607" w:rsidP="003D2607">
            <w:pPr>
              <w:widowControl w:val="0"/>
              <w:tabs>
                <w:tab w:val="left" w:pos="449"/>
                <w:tab w:val="left" w:pos="502"/>
              </w:tabs>
              <w:spacing w:after="0" w:line="240" w:lineRule="auto"/>
              <w:rPr>
                <w:rFonts w:ascii="Times New Roman" w:eastAsia="Times New Roman" w:hAnsi="Times New Roman" w:cs="Times New Roman"/>
                <w:sz w:val="24"/>
                <w:szCs w:val="24"/>
                <w:lang w:eastAsia="ru-RU" w:bidi="ru-RU"/>
              </w:rPr>
            </w:pPr>
            <w:r w:rsidRPr="003D2607">
              <w:rPr>
                <w:rFonts w:ascii="Times New Roman" w:eastAsia="Times New Roman" w:hAnsi="Times New Roman" w:cs="Times New Roman"/>
                <w:color w:val="000000"/>
                <w:sz w:val="24"/>
                <w:szCs w:val="24"/>
                <w:shd w:val="clear" w:color="auto" w:fill="FFFFFF"/>
                <w:lang w:eastAsia="ru-RU" w:bidi="ru-RU"/>
              </w:rPr>
              <w:t>1 Полнота изложения теоретического материала;</w:t>
            </w:r>
          </w:p>
          <w:p w:rsidR="003D2607" w:rsidRPr="003D2607" w:rsidRDefault="003D2607" w:rsidP="003D2607">
            <w:pPr>
              <w:widowControl w:val="0"/>
              <w:numPr>
                <w:ilvl w:val="0"/>
                <w:numId w:val="24"/>
              </w:numPr>
              <w:tabs>
                <w:tab w:val="left" w:pos="24"/>
                <w:tab w:val="left" w:pos="295"/>
                <w:tab w:val="left" w:pos="449"/>
              </w:tabs>
              <w:spacing w:after="0" w:line="240" w:lineRule="auto"/>
              <w:ind w:left="0"/>
              <w:rPr>
                <w:rFonts w:ascii="Times New Roman" w:eastAsia="Times New Roman" w:hAnsi="Times New Roman" w:cs="Times New Roman"/>
                <w:sz w:val="24"/>
                <w:szCs w:val="24"/>
                <w:lang w:eastAsia="ru-RU" w:bidi="ru-RU"/>
              </w:rPr>
            </w:pPr>
            <w:r w:rsidRPr="003D2607">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3D2607" w:rsidRPr="003D2607" w:rsidRDefault="003D2607" w:rsidP="003D2607">
            <w:pPr>
              <w:widowControl w:val="0"/>
              <w:numPr>
                <w:ilvl w:val="0"/>
                <w:numId w:val="24"/>
              </w:numPr>
              <w:tabs>
                <w:tab w:val="left" w:pos="0"/>
                <w:tab w:val="left" w:pos="263"/>
                <w:tab w:val="left" w:pos="449"/>
              </w:tabs>
              <w:spacing w:after="0" w:line="240" w:lineRule="auto"/>
              <w:ind w:left="0"/>
              <w:rPr>
                <w:rFonts w:ascii="Times New Roman" w:eastAsia="Times New Roman" w:hAnsi="Times New Roman" w:cs="Times New Roman"/>
                <w:sz w:val="24"/>
                <w:szCs w:val="24"/>
                <w:lang w:eastAsia="ru-RU" w:bidi="ru-RU"/>
              </w:rPr>
            </w:pPr>
            <w:r w:rsidRPr="003D2607">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3D2607" w:rsidRPr="003D2607" w:rsidRDefault="003D2607" w:rsidP="003D2607">
            <w:pPr>
              <w:widowControl w:val="0"/>
              <w:numPr>
                <w:ilvl w:val="0"/>
                <w:numId w:val="24"/>
              </w:numPr>
              <w:tabs>
                <w:tab w:val="left" w:pos="449"/>
                <w:tab w:val="left" w:pos="851"/>
                <w:tab w:val="left" w:pos="1180"/>
                <w:tab w:val="left" w:pos="1257"/>
              </w:tabs>
              <w:spacing w:after="0" w:line="240" w:lineRule="auto"/>
              <w:ind w:left="0"/>
              <w:jc w:val="both"/>
              <w:rPr>
                <w:rFonts w:ascii="Times New Roman" w:eastAsia="Times New Roman" w:hAnsi="Times New Roman" w:cs="Times New Roman"/>
                <w:sz w:val="24"/>
                <w:szCs w:val="24"/>
              </w:rPr>
            </w:pPr>
            <w:r w:rsidRPr="003D2607">
              <w:rPr>
                <w:rFonts w:ascii="Times New Roman" w:eastAsia="Times New Roman" w:hAnsi="Times New Roman" w:cs="Times New Roman"/>
                <w:sz w:val="24"/>
                <w:szCs w:val="24"/>
              </w:rPr>
              <w:t xml:space="preserve">Теоретическая обоснованность решений, лежащих в основе замысла и </w:t>
            </w:r>
            <w:r w:rsidRPr="003D2607">
              <w:rPr>
                <w:rFonts w:ascii="Times New Roman" w:eastAsia="Times New Roman" w:hAnsi="Times New Roman" w:cs="Times New Roman"/>
                <w:sz w:val="24"/>
                <w:szCs w:val="24"/>
              </w:rPr>
              <w:lastRenderedPageBreak/>
              <w:t>воплощенных в результате;</w:t>
            </w:r>
          </w:p>
          <w:p w:rsidR="003D2607" w:rsidRPr="003D2607" w:rsidRDefault="003D2607" w:rsidP="003D2607">
            <w:pPr>
              <w:widowControl w:val="0"/>
              <w:numPr>
                <w:ilvl w:val="0"/>
                <w:numId w:val="24"/>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3D2607">
              <w:rPr>
                <w:rFonts w:ascii="Times New Roman" w:eastAsia="Times New Roman" w:hAnsi="Times New Roman" w:cs="Times New Roman"/>
                <w:sz w:val="24"/>
                <w:szCs w:val="24"/>
              </w:rPr>
              <w:t>Научность подхода к решению;</w:t>
            </w:r>
          </w:p>
          <w:p w:rsidR="003D2607" w:rsidRPr="003D2607" w:rsidRDefault="003D2607" w:rsidP="003D2607">
            <w:pPr>
              <w:widowControl w:val="0"/>
              <w:numPr>
                <w:ilvl w:val="0"/>
                <w:numId w:val="24"/>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3D2607">
              <w:rPr>
                <w:rFonts w:ascii="Times New Roman" w:eastAsia="Times New Roman" w:hAnsi="Times New Roman" w:cs="Times New Roman"/>
                <w:sz w:val="24"/>
                <w:szCs w:val="24"/>
              </w:rPr>
              <w:t>Владение терминологией;</w:t>
            </w:r>
          </w:p>
          <w:p w:rsidR="003D2607" w:rsidRPr="003D2607" w:rsidRDefault="003D2607" w:rsidP="003D2607">
            <w:pPr>
              <w:widowControl w:val="0"/>
              <w:numPr>
                <w:ilvl w:val="0"/>
                <w:numId w:val="24"/>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3D2607">
              <w:rPr>
                <w:rFonts w:ascii="Times New Roman" w:eastAsia="Times New Roman" w:hAnsi="Times New Roman" w:cs="Times New Roman"/>
                <w:sz w:val="24"/>
                <w:szCs w:val="24"/>
              </w:rPr>
              <w:t>Оригинальность замысла;</w:t>
            </w:r>
          </w:p>
          <w:p w:rsidR="003D2607" w:rsidRPr="003D2607" w:rsidRDefault="003D2607" w:rsidP="003D2607">
            <w:pPr>
              <w:widowControl w:val="0"/>
              <w:numPr>
                <w:ilvl w:val="0"/>
                <w:numId w:val="24"/>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3D2607">
              <w:rPr>
                <w:rFonts w:ascii="Times New Roman" w:eastAsia="Times New Roman" w:hAnsi="Times New Roman" w:cs="Times New Roman"/>
                <w:sz w:val="24"/>
                <w:szCs w:val="24"/>
              </w:rPr>
              <w:t>Уровень новизны;</w:t>
            </w:r>
          </w:p>
          <w:p w:rsidR="003D2607" w:rsidRPr="003D2607" w:rsidRDefault="003D2607" w:rsidP="003D2607">
            <w:pPr>
              <w:widowControl w:val="0"/>
              <w:numPr>
                <w:ilvl w:val="0"/>
                <w:numId w:val="24"/>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3D2607">
              <w:rPr>
                <w:rFonts w:ascii="Times New Roman" w:eastAsia="Times New Roman" w:hAnsi="Times New Roman" w:cs="Times New Roman"/>
                <w:sz w:val="24"/>
                <w:szCs w:val="24"/>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3D2607" w:rsidRPr="003D2607" w:rsidRDefault="003D2607" w:rsidP="003D2607">
            <w:pPr>
              <w:widowControl w:val="0"/>
              <w:spacing w:after="0" w:line="240" w:lineRule="auto"/>
              <w:ind w:left="68"/>
              <w:rPr>
                <w:rFonts w:ascii="Times New Roman" w:eastAsia="Times New Roman" w:hAnsi="Times New Roman" w:cs="Times New Roman"/>
                <w:sz w:val="24"/>
                <w:szCs w:val="24"/>
                <w:lang w:eastAsia="ru-RU" w:bidi="ru-RU"/>
              </w:rPr>
            </w:pPr>
            <w:proofErr w:type="gramStart"/>
            <w:r w:rsidRPr="003D2607">
              <w:rPr>
                <w:rFonts w:ascii="Times New Roman" w:eastAsia="Times New Roman" w:hAnsi="Times New Roman" w:cs="Times New Roman"/>
                <w:color w:val="000000"/>
                <w:sz w:val="24"/>
                <w:szCs w:val="24"/>
                <w:lang w:eastAsia="ru-RU" w:bidi="ru-RU"/>
              </w:rPr>
              <w:lastRenderedPageBreak/>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w:t>
            </w:r>
            <w:proofErr w:type="gramEnd"/>
            <w:r w:rsidRPr="003D2607">
              <w:rPr>
                <w:rFonts w:ascii="Times New Roman" w:eastAsia="Times New Roman" w:hAnsi="Times New Roman" w:cs="Times New Roman"/>
                <w:color w:val="000000"/>
                <w:sz w:val="24"/>
                <w:szCs w:val="24"/>
                <w:lang w:eastAsia="ru-RU" w:bidi="ru-RU"/>
              </w:rPr>
              <w:t xml:space="preserve"> Выполнение исследовательской работы с использованием современного </w:t>
            </w:r>
            <w:r w:rsidRPr="003D2607">
              <w:rPr>
                <w:rFonts w:ascii="Times New Roman" w:eastAsia="Times New Roman" w:hAnsi="Times New Roman" w:cs="Times New Roman"/>
                <w:color w:val="000000"/>
                <w:sz w:val="24"/>
                <w:szCs w:val="24"/>
                <w:lang w:eastAsia="ru-RU" w:bidi="ru-RU"/>
              </w:rPr>
              <w:lastRenderedPageBreak/>
              <w:t xml:space="preserve">оборудования и аппаратуры, постановка эксперимента. </w:t>
            </w:r>
          </w:p>
        </w:tc>
      </w:tr>
      <w:tr w:rsidR="003D2607" w:rsidRPr="003D2607" w:rsidTr="003D2607">
        <w:trPr>
          <w:trHeight w:val="2770"/>
        </w:trPr>
        <w:tc>
          <w:tcPr>
            <w:tcW w:w="959" w:type="pct"/>
            <w:tcBorders>
              <w:top w:val="single" w:sz="4" w:space="0" w:color="auto"/>
              <w:left w:val="single" w:sz="4" w:space="0" w:color="auto"/>
              <w:bottom w:val="single" w:sz="4" w:space="0" w:color="auto"/>
              <w:right w:val="nil"/>
            </w:tcBorders>
            <w:shd w:val="clear" w:color="auto" w:fill="FFFFFF"/>
          </w:tcPr>
          <w:p w:rsidR="003D2607" w:rsidRPr="003D2607" w:rsidRDefault="003D2607" w:rsidP="003D2607">
            <w:pPr>
              <w:widowControl w:val="0"/>
              <w:spacing w:after="0" w:line="240" w:lineRule="auto"/>
              <w:rPr>
                <w:rFonts w:ascii="Times New Roman" w:eastAsia="Times New Roman" w:hAnsi="Times New Roman" w:cs="Times New Roman"/>
                <w:sz w:val="24"/>
                <w:szCs w:val="24"/>
                <w:lang w:eastAsia="ru-RU" w:bidi="ru-RU"/>
              </w:rPr>
            </w:pPr>
            <w:r w:rsidRPr="003D2607">
              <w:rPr>
                <w:rFonts w:ascii="Times New Roman" w:eastAsia="Times New Roman" w:hAnsi="Times New Roman" w:cs="Times New Roman"/>
                <w:sz w:val="24"/>
                <w:szCs w:val="24"/>
                <w:lang w:eastAsia="ru-RU" w:bidi="ru-RU"/>
              </w:rPr>
              <w:lastRenderedPageBreak/>
              <w:t>Хорошо</w:t>
            </w:r>
          </w:p>
          <w:p w:rsidR="003D2607" w:rsidRPr="003D2607" w:rsidRDefault="003D2607" w:rsidP="003D2607">
            <w:pPr>
              <w:widowControl w:val="0"/>
              <w:spacing w:after="0" w:line="240" w:lineRule="auto"/>
              <w:rPr>
                <w:rFonts w:ascii="Times New Roman" w:eastAsia="Times New Roman" w:hAnsi="Times New Roman" w:cs="Times New Roman"/>
                <w:sz w:val="24"/>
                <w:szCs w:val="24"/>
                <w:lang w:eastAsia="ru-RU" w:bidi="ru-RU"/>
              </w:rPr>
            </w:pPr>
          </w:p>
        </w:tc>
        <w:tc>
          <w:tcPr>
            <w:tcW w:w="0" w:type="auto"/>
            <w:vMerge/>
            <w:tcBorders>
              <w:top w:val="single" w:sz="4" w:space="0" w:color="auto"/>
              <w:left w:val="single" w:sz="4" w:space="0" w:color="auto"/>
              <w:bottom w:val="single" w:sz="4" w:space="0" w:color="auto"/>
              <w:right w:val="nil"/>
            </w:tcBorders>
            <w:vAlign w:val="center"/>
            <w:hideMark/>
          </w:tcPr>
          <w:p w:rsidR="003D2607" w:rsidRPr="003D2607" w:rsidRDefault="003D2607" w:rsidP="003D2607">
            <w:pPr>
              <w:spacing w:after="0" w:line="240" w:lineRule="auto"/>
              <w:rPr>
                <w:rFonts w:ascii="Times New Roman" w:eastAsia="Times New Roman" w:hAnsi="Times New Roman" w:cs="Times New Roman"/>
                <w:sz w:val="24"/>
                <w:szCs w:val="24"/>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D2607" w:rsidRPr="003D2607" w:rsidRDefault="003D2607" w:rsidP="003D2607">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3D2607">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статистических данных. Выполнение исследовательской работы с использованием современного оборудования и аппаратуры, постановка эксперимента.</w:t>
            </w:r>
          </w:p>
        </w:tc>
      </w:tr>
      <w:tr w:rsidR="003D2607" w:rsidRPr="003D2607" w:rsidTr="003D2607">
        <w:trPr>
          <w:trHeight w:val="1939"/>
        </w:trPr>
        <w:tc>
          <w:tcPr>
            <w:tcW w:w="959" w:type="pct"/>
            <w:tcBorders>
              <w:top w:val="single" w:sz="4" w:space="0" w:color="auto"/>
              <w:left w:val="single" w:sz="4" w:space="0" w:color="auto"/>
              <w:bottom w:val="nil"/>
              <w:right w:val="nil"/>
            </w:tcBorders>
            <w:shd w:val="clear" w:color="auto" w:fill="FFFFFF"/>
            <w:hideMark/>
          </w:tcPr>
          <w:p w:rsidR="003D2607" w:rsidRPr="003D2607" w:rsidRDefault="003D2607" w:rsidP="003D2607">
            <w:pPr>
              <w:widowControl w:val="0"/>
              <w:spacing w:after="0" w:line="240" w:lineRule="auto"/>
              <w:rPr>
                <w:rFonts w:ascii="Times New Roman" w:eastAsia="Times New Roman" w:hAnsi="Times New Roman" w:cs="Times New Roman"/>
                <w:sz w:val="24"/>
                <w:szCs w:val="24"/>
                <w:lang w:eastAsia="ru-RU" w:bidi="ru-RU"/>
              </w:rPr>
            </w:pPr>
            <w:r w:rsidRPr="003D2607">
              <w:rPr>
                <w:rFonts w:ascii="Times New Roman" w:eastAsia="Times New Roman" w:hAnsi="Times New Roman" w:cs="Times New Roman"/>
                <w:sz w:val="24"/>
                <w:szCs w:val="24"/>
                <w:lang w:eastAsia="ru-RU" w:bidi="ru-RU"/>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3D2607" w:rsidRPr="003D2607" w:rsidRDefault="003D2607" w:rsidP="003D2607">
            <w:pPr>
              <w:spacing w:after="0" w:line="240" w:lineRule="auto"/>
              <w:rPr>
                <w:rFonts w:ascii="Times New Roman" w:eastAsia="Times New Roman" w:hAnsi="Times New Roman" w:cs="Times New Roman"/>
                <w:sz w:val="24"/>
                <w:szCs w:val="24"/>
              </w:rPr>
            </w:pPr>
          </w:p>
        </w:tc>
        <w:tc>
          <w:tcPr>
            <w:tcW w:w="2333" w:type="pct"/>
            <w:tcBorders>
              <w:top w:val="single" w:sz="4" w:space="0" w:color="auto"/>
              <w:left w:val="single" w:sz="4" w:space="0" w:color="auto"/>
              <w:bottom w:val="nil"/>
              <w:right w:val="single" w:sz="4" w:space="0" w:color="auto"/>
            </w:tcBorders>
            <w:shd w:val="clear" w:color="auto" w:fill="FFFFFF"/>
            <w:hideMark/>
          </w:tcPr>
          <w:p w:rsidR="003D2607" w:rsidRPr="003D2607" w:rsidRDefault="003D2607" w:rsidP="003D2607">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3D2607">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 Выполнение исследовательской работы с использованием современного оборудования и аппаратуры, постановка эксперимента характеризуются неточностью или нарушением условий проведения.</w:t>
            </w:r>
          </w:p>
        </w:tc>
      </w:tr>
      <w:tr w:rsidR="003D2607" w:rsidRPr="003D2607" w:rsidTr="003D260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D2607" w:rsidRPr="003D2607" w:rsidRDefault="003D2607" w:rsidP="003D2607">
            <w:pPr>
              <w:widowControl w:val="0"/>
              <w:spacing w:after="0" w:line="240" w:lineRule="auto"/>
              <w:rPr>
                <w:rFonts w:ascii="Times New Roman" w:eastAsia="Times New Roman" w:hAnsi="Times New Roman" w:cs="Times New Roman"/>
                <w:sz w:val="24"/>
                <w:szCs w:val="24"/>
                <w:lang w:eastAsia="ru-RU" w:bidi="ru-RU"/>
              </w:rPr>
            </w:pPr>
            <w:r w:rsidRPr="003D2607">
              <w:rPr>
                <w:rFonts w:ascii="Times New Roman" w:eastAsia="Times New Roman" w:hAnsi="Times New Roman" w:cs="Times New Roman"/>
                <w:sz w:val="24"/>
                <w:szCs w:val="24"/>
                <w:lang w:eastAsia="ru-RU" w:bidi="ru-RU"/>
              </w:rPr>
              <w:t>Неудовлетвори</w:t>
            </w:r>
            <w:r w:rsidRPr="003D2607">
              <w:rPr>
                <w:rFonts w:ascii="Times New Roman" w:eastAsia="Times New Roman" w:hAnsi="Times New Roman" w:cs="Times New Roman"/>
                <w:sz w:val="24"/>
                <w:szCs w:val="24"/>
                <w:lang w:eastAsia="ru-RU" w:bidi="ru-RU"/>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3D2607" w:rsidRPr="003D2607" w:rsidRDefault="003D2607" w:rsidP="003D2607">
            <w:pPr>
              <w:spacing w:after="0" w:line="240" w:lineRule="auto"/>
              <w:rPr>
                <w:rFonts w:ascii="Times New Roman" w:eastAsia="Times New Roman" w:hAnsi="Times New Roman" w:cs="Times New Roman"/>
                <w:sz w:val="24"/>
                <w:szCs w:val="24"/>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D2607" w:rsidRPr="003D2607" w:rsidRDefault="003D2607" w:rsidP="003D2607">
            <w:pPr>
              <w:widowControl w:val="0"/>
              <w:spacing w:after="0" w:line="240" w:lineRule="auto"/>
              <w:ind w:left="68"/>
              <w:rPr>
                <w:rFonts w:ascii="Times New Roman" w:eastAsia="Times New Roman" w:hAnsi="Times New Roman" w:cs="Times New Roman"/>
                <w:sz w:val="24"/>
                <w:szCs w:val="24"/>
                <w:lang w:eastAsia="ru-RU" w:bidi="ru-RU"/>
              </w:rPr>
            </w:pPr>
            <w:r w:rsidRPr="003D2607">
              <w:rPr>
                <w:rFonts w:ascii="Times New Roman" w:eastAsia="Times New Roman" w:hAnsi="Times New Roman" w:cs="Times New Roman"/>
                <w:color w:val="000000"/>
                <w:sz w:val="24"/>
                <w:szCs w:val="24"/>
                <w:lang w:eastAsia="ru-RU" w:bidi="ru-RU"/>
              </w:rPr>
              <w:t>Не вполне логичное изложение материала при наличии неточностей, незнание литературы, источников по рассматриваем</w:t>
            </w:r>
            <w:r w:rsidRPr="003D2607">
              <w:rPr>
                <w:rFonts w:ascii="Times New Roman" w:eastAsia="Times New Roman" w:hAnsi="Times New Roman" w:cs="Times New Roman"/>
                <w:color w:val="242424"/>
                <w:sz w:val="24"/>
                <w:szCs w:val="24"/>
                <w:lang w:eastAsia="ru-RU" w:bidi="ru-RU"/>
              </w:rPr>
              <w:t>ому вопросу. Экспериментальная исследовательская  работа отсутствует.</w:t>
            </w:r>
          </w:p>
        </w:tc>
      </w:tr>
    </w:tbl>
    <w:p w:rsidR="00C768BD" w:rsidRPr="003D2607" w:rsidRDefault="00C768BD" w:rsidP="003D2607">
      <w:pPr>
        <w:spacing w:line="240" w:lineRule="auto"/>
        <w:ind w:firstLine="709"/>
        <w:jc w:val="both"/>
        <w:rPr>
          <w:rFonts w:ascii="Times New Roman" w:eastAsia="Calibri" w:hAnsi="Times New Roman" w:cs="Times New Roman"/>
          <w:b/>
          <w:sz w:val="24"/>
          <w:szCs w:val="24"/>
        </w:rPr>
      </w:pPr>
    </w:p>
    <w:p w:rsidR="00102B97" w:rsidRPr="003D2607" w:rsidRDefault="00102B97" w:rsidP="003D2607">
      <w:pPr>
        <w:spacing w:after="0" w:line="240" w:lineRule="auto"/>
        <w:ind w:firstLine="709"/>
        <w:rPr>
          <w:rFonts w:ascii="Times New Roman" w:eastAsia="Calibri" w:hAnsi="Times New Roman" w:cs="Times New Roman"/>
          <w:b/>
          <w:i/>
          <w:sz w:val="24"/>
          <w:szCs w:val="24"/>
        </w:rPr>
      </w:pPr>
      <w:r w:rsidRPr="003D2607">
        <w:rPr>
          <w:rFonts w:ascii="Times New Roman" w:eastAsia="Calibri" w:hAnsi="Times New Roman" w:cs="Times New Roman"/>
          <w:b/>
          <w:sz w:val="24"/>
          <w:szCs w:val="24"/>
          <w:lang w:bidi="ru-RU"/>
        </w:rPr>
        <w:t xml:space="preserve">Оценивание ответа на </w:t>
      </w:r>
      <w:proofErr w:type="spellStart"/>
      <w:r w:rsidRPr="003D2607">
        <w:rPr>
          <w:rFonts w:ascii="Times New Roman" w:eastAsia="Calibri" w:hAnsi="Times New Roman" w:cs="Times New Roman"/>
          <w:b/>
          <w:sz w:val="24"/>
          <w:szCs w:val="24"/>
          <w:lang w:bidi="ru-RU"/>
        </w:rPr>
        <w:t>дифзачете</w:t>
      </w:r>
      <w:proofErr w:type="spellEnd"/>
      <w:r w:rsidRPr="003D2607">
        <w:rPr>
          <w:rFonts w:ascii="Times New Roman" w:eastAsia="Calibri" w:hAnsi="Times New Roman" w:cs="Times New Roman"/>
          <w:b/>
          <w:i/>
          <w:sz w:val="24"/>
          <w:szCs w:val="24"/>
        </w:rPr>
        <w:t xml:space="preserve">   </w:t>
      </w:r>
    </w:p>
    <w:tbl>
      <w:tblPr>
        <w:tblStyle w:val="35"/>
        <w:tblW w:w="0" w:type="auto"/>
        <w:tblLook w:val="04A0" w:firstRow="1" w:lastRow="0" w:firstColumn="1" w:lastColumn="0" w:noHBand="0" w:noVBand="1"/>
      </w:tblPr>
      <w:tblGrid>
        <w:gridCol w:w="3284"/>
        <w:gridCol w:w="3285"/>
        <w:gridCol w:w="3285"/>
      </w:tblGrid>
      <w:tr w:rsidR="00102B97" w:rsidRPr="003D2607" w:rsidTr="00102B97">
        <w:tc>
          <w:tcPr>
            <w:tcW w:w="3284" w:type="dxa"/>
            <w:tcBorders>
              <w:top w:val="single" w:sz="4" w:space="0" w:color="000000"/>
              <w:left w:val="single" w:sz="4" w:space="0" w:color="000000"/>
              <w:bottom w:val="single" w:sz="4" w:space="0" w:color="000000"/>
              <w:right w:val="single" w:sz="4" w:space="0" w:color="000000"/>
            </w:tcBorders>
            <w:hideMark/>
          </w:tcPr>
          <w:p w:rsidR="00102B97" w:rsidRPr="003D2607" w:rsidRDefault="00102B97" w:rsidP="003D2607">
            <w:pPr>
              <w:rPr>
                <w:rFonts w:ascii="Times New Roman" w:eastAsia="Calibri" w:hAnsi="Times New Roman" w:cs="Times New Roman"/>
                <w:sz w:val="24"/>
                <w:szCs w:val="24"/>
                <w:lang w:eastAsia="ru-RU"/>
              </w:rPr>
            </w:pPr>
            <w:r w:rsidRPr="003D2607">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102B97" w:rsidRPr="003D2607" w:rsidRDefault="00102B97" w:rsidP="003D2607">
            <w:pPr>
              <w:rPr>
                <w:rFonts w:ascii="Times New Roman" w:eastAsia="Calibri" w:hAnsi="Times New Roman" w:cs="Times New Roman"/>
                <w:sz w:val="24"/>
                <w:szCs w:val="24"/>
                <w:lang w:eastAsia="ru-RU"/>
              </w:rPr>
            </w:pPr>
            <w:r w:rsidRPr="003D2607">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102B97" w:rsidRPr="003D2607" w:rsidRDefault="00102B97" w:rsidP="003D2607">
            <w:pPr>
              <w:rPr>
                <w:rFonts w:ascii="Times New Roman" w:eastAsia="Calibri" w:hAnsi="Times New Roman" w:cs="Times New Roman"/>
                <w:sz w:val="24"/>
                <w:szCs w:val="24"/>
                <w:lang w:eastAsia="ru-RU"/>
              </w:rPr>
            </w:pPr>
            <w:r w:rsidRPr="003D2607">
              <w:rPr>
                <w:rFonts w:ascii="Times New Roman" w:eastAsia="Calibri" w:hAnsi="Times New Roman" w:cs="Times New Roman"/>
                <w:sz w:val="24"/>
                <w:szCs w:val="24"/>
                <w:lang w:eastAsia="ru-RU"/>
              </w:rPr>
              <w:t>Критерии</w:t>
            </w:r>
          </w:p>
        </w:tc>
      </w:tr>
      <w:tr w:rsidR="00102B97" w:rsidRPr="003D2607" w:rsidTr="00102B97">
        <w:tc>
          <w:tcPr>
            <w:tcW w:w="3284" w:type="dxa"/>
            <w:tcBorders>
              <w:top w:val="single" w:sz="4" w:space="0" w:color="000000"/>
              <w:left w:val="single" w:sz="4" w:space="0" w:color="000000"/>
              <w:bottom w:val="single" w:sz="4" w:space="0" w:color="000000"/>
              <w:right w:val="single" w:sz="4" w:space="0" w:color="000000"/>
            </w:tcBorders>
            <w:hideMark/>
          </w:tcPr>
          <w:p w:rsidR="00102B97" w:rsidRPr="003D2607" w:rsidRDefault="00102B97" w:rsidP="003D2607">
            <w:pPr>
              <w:rPr>
                <w:rFonts w:ascii="Times New Roman" w:eastAsia="Calibri" w:hAnsi="Times New Roman" w:cs="Times New Roman"/>
                <w:sz w:val="24"/>
                <w:szCs w:val="24"/>
                <w:lang w:eastAsia="ru-RU"/>
              </w:rPr>
            </w:pPr>
            <w:r w:rsidRPr="003D2607">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102B97" w:rsidRPr="003D2607" w:rsidRDefault="00102B97" w:rsidP="003D2607">
            <w:pPr>
              <w:rPr>
                <w:rFonts w:ascii="Times New Roman" w:eastAsia="Calibri" w:hAnsi="Times New Roman" w:cs="Times New Roman"/>
                <w:sz w:val="24"/>
                <w:szCs w:val="24"/>
                <w:lang w:eastAsia="ru-RU"/>
              </w:rPr>
            </w:pPr>
            <w:r w:rsidRPr="003D2607">
              <w:rPr>
                <w:rFonts w:ascii="Times New Roman" w:eastAsia="Calibri" w:hAnsi="Times New Roman" w:cs="Times New Roman"/>
                <w:sz w:val="24"/>
                <w:szCs w:val="24"/>
                <w:lang w:eastAsia="ru-RU"/>
              </w:rPr>
              <w:t xml:space="preserve">1. Полнота выполнения практического задания; </w:t>
            </w:r>
          </w:p>
          <w:p w:rsidR="00102B97" w:rsidRPr="003D2607" w:rsidRDefault="00102B97" w:rsidP="003D2607">
            <w:pPr>
              <w:rPr>
                <w:rFonts w:ascii="Times New Roman" w:eastAsia="Calibri" w:hAnsi="Times New Roman" w:cs="Times New Roman"/>
                <w:sz w:val="24"/>
                <w:szCs w:val="24"/>
                <w:lang w:eastAsia="ru-RU"/>
              </w:rPr>
            </w:pPr>
            <w:r w:rsidRPr="003D2607">
              <w:rPr>
                <w:rFonts w:ascii="Times New Roman" w:eastAsia="Calibri" w:hAnsi="Times New Roman" w:cs="Times New Roman"/>
                <w:sz w:val="24"/>
                <w:szCs w:val="24"/>
                <w:lang w:eastAsia="ru-RU"/>
              </w:rPr>
              <w:t xml:space="preserve">2. Своевременность выполнения задания» </w:t>
            </w:r>
          </w:p>
          <w:p w:rsidR="00102B97" w:rsidRPr="003D2607" w:rsidRDefault="00102B97" w:rsidP="003D2607">
            <w:pPr>
              <w:rPr>
                <w:rFonts w:ascii="Times New Roman" w:eastAsia="Calibri" w:hAnsi="Times New Roman" w:cs="Times New Roman"/>
                <w:sz w:val="24"/>
                <w:szCs w:val="24"/>
                <w:lang w:eastAsia="ru-RU"/>
              </w:rPr>
            </w:pPr>
            <w:r w:rsidRPr="003D2607">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102B97" w:rsidRPr="003D2607" w:rsidRDefault="00102B97" w:rsidP="003D2607">
            <w:pPr>
              <w:rPr>
                <w:rFonts w:ascii="Times New Roman" w:eastAsia="Calibri" w:hAnsi="Times New Roman" w:cs="Times New Roman"/>
                <w:sz w:val="24"/>
                <w:szCs w:val="24"/>
                <w:lang w:eastAsia="ru-RU"/>
              </w:rPr>
            </w:pPr>
            <w:r w:rsidRPr="003D2607">
              <w:rPr>
                <w:rFonts w:ascii="Times New Roman" w:eastAsia="Calibri" w:hAnsi="Times New Roman" w:cs="Times New Roman"/>
                <w:sz w:val="24"/>
                <w:szCs w:val="24"/>
                <w:lang w:eastAsia="ru-RU"/>
              </w:rPr>
              <w:t xml:space="preserve">4. Самостоятельность решения; </w:t>
            </w:r>
          </w:p>
          <w:p w:rsidR="00102B97" w:rsidRPr="003D2607" w:rsidRDefault="00102B97" w:rsidP="003D2607">
            <w:pPr>
              <w:rPr>
                <w:rFonts w:ascii="Times New Roman" w:eastAsia="Calibri" w:hAnsi="Times New Roman" w:cs="Times New Roman"/>
                <w:sz w:val="24"/>
                <w:szCs w:val="24"/>
                <w:lang w:eastAsia="ru-RU"/>
              </w:rPr>
            </w:pPr>
            <w:r w:rsidRPr="003D2607">
              <w:rPr>
                <w:rFonts w:ascii="Times New Roman" w:eastAsia="Calibri" w:hAnsi="Times New Roman" w:cs="Times New Roman"/>
                <w:sz w:val="24"/>
                <w:szCs w:val="24"/>
                <w:lang w:eastAsia="ru-RU"/>
              </w:rPr>
              <w:t xml:space="preserve">5. и </w:t>
            </w:r>
            <w:proofErr w:type="spellStart"/>
            <w:r w:rsidRPr="003D2607">
              <w:rPr>
                <w:rFonts w:ascii="Times New Roman" w:eastAsia="Calibri" w:hAnsi="Times New Roman" w:cs="Times New Roman"/>
                <w:sz w:val="24"/>
                <w:szCs w:val="24"/>
                <w:lang w:eastAsia="ru-RU"/>
              </w:rPr>
              <w:t>т</w:t>
            </w:r>
            <w:proofErr w:type="gramStart"/>
            <w:r w:rsidRPr="003D2607">
              <w:rPr>
                <w:rFonts w:ascii="Times New Roman" w:eastAsia="Calibri"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102B97" w:rsidRPr="003D2607" w:rsidRDefault="00102B97" w:rsidP="003D2607">
            <w:pPr>
              <w:rPr>
                <w:rFonts w:ascii="Times New Roman" w:eastAsia="Calibri" w:hAnsi="Times New Roman" w:cs="Times New Roman"/>
                <w:sz w:val="24"/>
                <w:szCs w:val="24"/>
                <w:lang w:eastAsia="ru-RU"/>
              </w:rPr>
            </w:pPr>
            <w:r w:rsidRPr="003D2607">
              <w:rPr>
                <w:rFonts w:ascii="Times New Roman" w:eastAsia="Calibri" w:hAnsi="Times New Roman" w:cs="Times New Roman"/>
                <w:sz w:val="24"/>
                <w:szCs w:val="24"/>
                <w:lang w:eastAsia="ru-RU"/>
              </w:rPr>
              <w:t xml:space="preserve">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w:t>
            </w:r>
            <w:r w:rsidRPr="003D2607">
              <w:rPr>
                <w:rFonts w:ascii="Times New Roman" w:eastAsia="Calibri" w:hAnsi="Times New Roman" w:cs="Times New Roman"/>
                <w:sz w:val="24"/>
                <w:szCs w:val="24"/>
                <w:lang w:eastAsia="ru-RU"/>
              </w:rPr>
              <w:lastRenderedPageBreak/>
              <w:t>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102B97" w:rsidRPr="003D2607" w:rsidTr="00102B97">
        <w:tc>
          <w:tcPr>
            <w:tcW w:w="3284" w:type="dxa"/>
            <w:tcBorders>
              <w:top w:val="single" w:sz="4" w:space="0" w:color="000000"/>
              <w:left w:val="single" w:sz="4" w:space="0" w:color="000000"/>
              <w:bottom w:val="single" w:sz="4" w:space="0" w:color="000000"/>
              <w:right w:val="single" w:sz="4" w:space="0" w:color="000000"/>
            </w:tcBorders>
            <w:hideMark/>
          </w:tcPr>
          <w:p w:rsidR="00102B97" w:rsidRPr="003D2607" w:rsidRDefault="00102B97" w:rsidP="003D2607">
            <w:pPr>
              <w:rPr>
                <w:rFonts w:ascii="Times New Roman" w:eastAsia="Calibri" w:hAnsi="Times New Roman" w:cs="Times New Roman"/>
                <w:b/>
                <w:sz w:val="24"/>
                <w:szCs w:val="24"/>
                <w:lang w:eastAsia="ru-RU"/>
              </w:rPr>
            </w:pPr>
            <w:r w:rsidRPr="003D2607">
              <w:rPr>
                <w:rFonts w:ascii="Times New Roman" w:eastAsia="Calibri" w:hAnsi="Times New Roman" w:cs="Times New Roman"/>
                <w:sz w:val="24"/>
                <w:szCs w:val="24"/>
                <w:lang w:eastAsia="ru-RU"/>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2B97" w:rsidRPr="003D2607" w:rsidRDefault="00102B97" w:rsidP="003D260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02B97" w:rsidRPr="003D2607" w:rsidRDefault="00102B97" w:rsidP="003D2607">
            <w:pPr>
              <w:rPr>
                <w:rFonts w:ascii="Times New Roman" w:eastAsia="Calibri" w:hAnsi="Times New Roman" w:cs="Times New Roman"/>
                <w:b/>
                <w:sz w:val="24"/>
                <w:szCs w:val="24"/>
                <w:lang w:eastAsia="ru-RU"/>
              </w:rPr>
            </w:pPr>
            <w:r w:rsidRPr="003D2607">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102B97" w:rsidRPr="003D2607" w:rsidTr="00102B97">
        <w:tc>
          <w:tcPr>
            <w:tcW w:w="3284" w:type="dxa"/>
            <w:tcBorders>
              <w:top w:val="single" w:sz="4" w:space="0" w:color="000000"/>
              <w:left w:val="single" w:sz="4" w:space="0" w:color="000000"/>
              <w:bottom w:val="single" w:sz="4" w:space="0" w:color="000000"/>
              <w:right w:val="single" w:sz="4" w:space="0" w:color="000000"/>
            </w:tcBorders>
            <w:hideMark/>
          </w:tcPr>
          <w:p w:rsidR="00102B97" w:rsidRPr="003D2607" w:rsidRDefault="00102B97" w:rsidP="003D2607">
            <w:pPr>
              <w:rPr>
                <w:rFonts w:ascii="Times New Roman" w:eastAsia="Calibri" w:hAnsi="Times New Roman" w:cs="Times New Roman"/>
                <w:b/>
                <w:sz w:val="24"/>
                <w:szCs w:val="24"/>
                <w:lang w:eastAsia="ru-RU"/>
              </w:rPr>
            </w:pPr>
            <w:r w:rsidRPr="003D2607">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2B97" w:rsidRPr="003D2607" w:rsidRDefault="00102B97" w:rsidP="003D260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02B97" w:rsidRPr="003D2607" w:rsidRDefault="00102B97" w:rsidP="003D2607">
            <w:pPr>
              <w:rPr>
                <w:rFonts w:ascii="Times New Roman" w:eastAsia="Calibri" w:hAnsi="Times New Roman" w:cs="Times New Roman"/>
                <w:b/>
                <w:sz w:val="24"/>
                <w:szCs w:val="24"/>
                <w:lang w:eastAsia="ru-RU"/>
              </w:rPr>
            </w:pPr>
            <w:r w:rsidRPr="003D2607">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102B97" w:rsidRPr="003D2607" w:rsidTr="00102B97">
        <w:tc>
          <w:tcPr>
            <w:tcW w:w="3284" w:type="dxa"/>
            <w:tcBorders>
              <w:top w:val="single" w:sz="4" w:space="0" w:color="000000"/>
              <w:left w:val="single" w:sz="4" w:space="0" w:color="000000"/>
              <w:bottom w:val="single" w:sz="4" w:space="0" w:color="000000"/>
              <w:right w:val="single" w:sz="4" w:space="0" w:color="000000"/>
            </w:tcBorders>
            <w:hideMark/>
          </w:tcPr>
          <w:p w:rsidR="00102B97" w:rsidRPr="003D2607" w:rsidRDefault="00102B97" w:rsidP="003D2607">
            <w:pPr>
              <w:rPr>
                <w:rFonts w:ascii="Times New Roman" w:eastAsia="Calibri" w:hAnsi="Times New Roman" w:cs="Times New Roman"/>
                <w:b/>
                <w:sz w:val="24"/>
                <w:szCs w:val="24"/>
                <w:lang w:eastAsia="ru-RU"/>
              </w:rPr>
            </w:pPr>
            <w:r w:rsidRPr="003D2607">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2B97" w:rsidRPr="003D2607" w:rsidRDefault="00102B97" w:rsidP="003D260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02B97" w:rsidRPr="003D2607" w:rsidRDefault="00102B97" w:rsidP="003D2607">
            <w:pPr>
              <w:rPr>
                <w:rFonts w:ascii="Times New Roman" w:eastAsia="Calibri" w:hAnsi="Times New Roman" w:cs="Times New Roman"/>
                <w:b/>
                <w:sz w:val="24"/>
                <w:szCs w:val="24"/>
                <w:lang w:eastAsia="ru-RU"/>
              </w:rPr>
            </w:pPr>
            <w:r w:rsidRPr="003D2607">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102B97" w:rsidRPr="00AD6B50" w:rsidRDefault="00102B97" w:rsidP="00AD6B50">
      <w:pPr>
        <w:spacing w:after="0" w:line="360" w:lineRule="auto"/>
        <w:ind w:firstLine="709"/>
        <w:rPr>
          <w:rFonts w:ascii="Times New Roman" w:hAnsi="Times New Roman" w:cs="Times New Roman"/>
          <w:b/>
          <w:sz w:val="28"/>
          <w:szCs w:val="28"/>
          <w:lang w:bidi="ru-RU"/>
        </w:rPr>
      </w:pPr>
    </w:p>
    <w:p w:rsidR="00736097" w:rsidRPr="00AD6B50" w:rsidRDefault="00736097" w:rsidP="00AD6B50">
      <w:pPr>
        <w:spacing w:after="0" w:line="360" w:lineRule="auto"/>
        <w:ind w:firstLine="709"/>
        <w:rPr>
          <w:rFonts w:ascii="Times New Roman" w:hAnsi="Times New Roman" w:cs="Times New Roman"/>
          <w:b/>
          <w:sz w:val="28"/>
          <w:szCs w:val="28"/>
          <w:lang w:bidi="ru-RU"/>
        </w:rPr>
      </w:pPr>
    </w:p>
    <w:p w:rsidR="00736097" w:rsidRPr="00AD6B50" w:rsidRDefault="00736097" w:rsidP="00AD6B50">
      <w:pPr>
        <w:spacing w:after="0" w:line="360" w:lineRule="auto"/>
        <w:ind w:firstLine="709"/>
        <w:rPr>
          <w:rFonts w:ascii="Times New Roman" w:hAnsi="Times New Roman" w:cs="Times New Roman"/>
          <w:b/>
          <w:i/>
          <w:sz w:val="28"/>
          <w:szCs w:val="28"/>
        </w:rPr>
      </w:pPr>
      <w:r w:rsidRPr="00AD6B50">
        <w:rPr>
          <w:rFonts w:ascii="Times New Roman" w:hAnsi="Times New Roman" w:cs="Times New Roman"/>
          <w:b/>
          <w:sz w:val="28"/>
          <w:szCs w:val="28"/>
          <w:lang w:bidi="ru-RU"/>
        </w:rPr>
        <w:t>Оценивание ответа на экзамене</w:t>
      </w:r>
      <w:r w:rsidRPr="00AD6B50">
        <w:rPr>
          <w:rFonts w:ascii="Times New Roman" w:hAnsi="Times New Roman" w:cs="Times New Roman"/>
          <w:b/>
          <w:i/>
          <w:sz w:val="28"/>
          <w:szCs w:val="28"/>
        </w:rPr>
        <w:t xml:space="preserve">   -  не </w:t>
      </w:r>
      <w:proofErr w:type="gramStart"/>
      <w:r w:rsidRPr="00AD6B50">
        <w:rPr>
          <w:rFonts w:ascii="Times New Roman" w:hAnsi="Times New Roman" w:cs="Times New Roman"/>
          <w:b/>
          <w:i/>
          <w:sz w:val="28"/>
          <w:szCs w:val="28"/>
        </w:rPr>
        <w:t>предусмотрены</w:t>
      </w:r>
      <w:proofErr w:type="gramEnd"/>
    </w:p>
    <w:p w:rsidR="00736097" w:rsidRPr="00AD6B50" w:rsidRDefault="00736097" w:rsidP="00AD6B50">
      <w:pPr>
        <w:spacing w:after="0" w:line="360" w:lineRule="auto"/>
        <w:ind w:firstLine="709"/>
        <w:jc w:val="both"/>
        <w:rPr>
          <w:rFonts w:ascii="Times New Roman" w:eastAsia="Times New Roman" w:hAnsi="Times New Roman" w:cs="Times New Roman"/>
          <w:b/>
          <w:sz w:val="28"/>
          <w:szCs w:val="28"/>
        </w:rPr>
      </w:pPr>
    </w:p>
    <w:p w:rsidR="0038484C" w:rsidRPr="00AD6B50" w:rsidRDefault="0038484C" w:rsidP="00AD6B50">
      <w:pPr>
        <w:spacing w:line="360" w:lineRule="auto"/>
        <w:ind w:firstLine="709"/>
        <w:jc w:val="both"/>
        <w:rPr>
          <w:rFonts w:ascii="Times New Roman" w:eastAsia="Calibri" w:hAnsi="Times New Roman" w:cs="Times New Roman"/>
          <w:b/>
          <w:sz w:val="28"/>
          <w:szCs w:val="28"/>
        </w:rPr>
      </w:pPr>
      <w:r w:rsidRPr="00AD6B50">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8484C" w:rsidRPr="00AD6B50" w:rsidRDefault="0038484C" w:rsidP="00AD6B50">
      <w:pPr>
        <w:widowControl w:val="0"/>
        <w:tabs>
          <w:tab w:val="left" w:pos="993"/>
        </w:tabs>
        <w:spacing w:after="0" w:line="360" w:lineRule="auto"/>
        <w:ind w:right="181" w:firstLine="709"/>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w:t>
      </w:r>
      <w:r w:rsidRPr="00AD6B50">
        <w:rPr>
          <w:rFonts w:ascii="Times New Roman" w:eastAsia="Times New Roman" w:hAnsi="Times New Roman" w:cs="Times New Roman"/>
          <w:sz w:val="28"/>
          <w:szCs w:val="28"/>
        </w:rPr>
        <w:lastRenderedPageBreak/>
        <w:t>содержательно связанных между собой разделов. В целом по дисциплине оценка «зачтено» ставится в следующих случаях:</w:t>
      </w:r>
    </w:p>
    <w:p w:rsidR="0038484C" w:rsidRPr="00AD6B50" w:rsidRDefault="0038484C" w:rsidP="00AD6B50">
      <w:pPr>
        <w:widowControl w:val="0"/>
        <w:tabs>
          <w:tab w:val="left" w:pos="993"/>
        </w:tabs>
        <w:spacing w:after="0" w:line="360" w:lineRule="auto"/>
        <w:ind w:right="181" w:firstLine="709"/>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38484C" w:rsidRPr="00AD6B50" w:rsidRDefault="0038484C" w:rsidP="00AD6B50">
      <w:pPr>
        <w:widowControl w:val="0"/>
        <w:tabs>
          <w:tab w:val="left" w:pos="993"/>
        </w:tabs>
        <w:spacing w:after="0" w:line="360" w:lineRule="auto"/>
        <w:ind w:right="181" w:firstLine="709"/>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38484C" w:rsidRPr="00AD6B50" w:rsidRDefault="0038484C" w:rsidP="00AD6B50">
      <w:pPr>
        <w:widowControl w:val="0"/>
        <w:tabs>
          <w:tab w:val="left" w:pos="993"/>
        </w:tabs>
        <w:spacing w:after="0" w:line="360" w:lineRule="auto"/>
        <w:ind w:right="181" w:firstLine="709"/>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 </w:t>
      </w:r>
      <w:proofErr w:type="gramStart"/>
      <w:r w:rsidRPr="00AD6B50">
        <w:rPr>
          <w:rFonts w:ascii="Times New Roman" w:eastAsia="Times New Roman" w:hAnsi="Times New Roman" w:cs="Times New Roman"/>
          <w:sz w:val="28"/>
          <w:szCs w:val="28"/>
        </w:rPr>
        <w:t>обучаемый</w:t>
      </w:r>
      <w:proofErr w:type="gramEnd"/>
      <w:r w:rsidRPr="00AD6B50">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38484C" w:rsidRPr="00AD6B50" w:rsidRDefault="0038484C" w:rsidP="00AD6B50">
      <w:pPr>
        <w:widowControl w:val="0"/>
        <w:tabs>
          <w:tab w:val="left" w:pos="993"/>
        </w:tabs>
        <w:spacing w:after="0" w:line="360" w:lineRule="auto"/>
        <w:ind w:right="181" w:firstLine="709"/>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Оценка «</w:t>
      </w:r>
      <w:proofErr w:type="spellStart"/>
      <w:r w:rsidRPr="00AD6B50">
        <w:rPr>
          <w:rFonts w:ascii="Times New Roman" w:eastAsia="Times New Roman" w:hAnsi="Times New Roman" w:cs="Times New Roman"/>
          <w:sz w:val="28"/>
          <w:szCs w:val="28"/>
        </w:rPr>
        <w:t>незачтено</w:t>
      </w:r>
      <w:proofErr w:type="spellEnd"/>
      <w:r w:rsidRPr="00AD6B50">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w:t>
      </w:r>
      <w:r w:rsidRPr="00AD6B50">
        <w:rPr>
          <w:rFonts w:ascii="Times New Roman" w:eastAsia="Times New Roman" w:hAnsi="Times New Roman" w:cs="Times New Roman"/>
          <w:sz w:val="28"/>
          <w:szCs w:val="28"/>
        </w:rPr>
        <w:lastRenderedPageBreak/>
        <w:t xml:space="preserve">Отсутствие подтверждения наличия </w:t>
      </w:r>
      <w:proofErr w:type="spellStart"/>
      <w:r w:rsidRPr="00AD6B50">
        <w:rPr>
          <w:rFonts w:ascii="Times New Roman" w:eastAsia="Times New Roman" w:hAnsi="Times New Roman" w:cs="Times New Roman"/>
          <w:sz w:val="28"/>
          <w:szCs w:val="28"/>
        </w:rPr>
        <w:t>сформированности</w:t>
      </w:r>
      <w:proofErr w:type="spellEnd"/>
      <w:r w:rsidRPr="00AD6B50">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38484C" w:rsidRPr="00AD6B50" w:rsidRDefault="0038484C" w:rsidP="00AD6B50">
      <w:pPr>
        <w:widowControl w:val="0"/>
        <w:tabs>
          <w:tab w:val="left" w:pos="993"/>
        </w:tabs>
        <w:spacing w:after="0" w:line="360" w:lineRule="auto"/>
        <w:ind w:right="181" w:firstLine="709"/>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38484C" w:rsidRPr="00AD6B50" w:rsidRDefault="0038484C" w:rsidP="00AD6B50">
      <w:pPr>
        <w:widowControl w:val="0"/>
        <w:tabs>
          <w:tab w:val="left" w:pos="993"/>
        </w:tabs>
        <w:spacing w:after="0" w:line="360" w:lineRule="auto"/>
        <w:ind w:right="181" w:firstLine="709"/>
        <w:jc w:val="both"/>
        <w:rPr>
          <w:rFonts w:ascii="Times New Roman" w:eastAsia="Times New Roman" w:hAnsi="Times New Roman" w:cs="Times New Roman"/>
          <w:sz w:val="28"/>
          <w:szCs w:val="28"/>
        </w:rPr>
      </w:pPr>
    </w:p>
    <w:p w:rsidR="0038484C" w:rsidRPr="00AD6B50" w:rsidRDefault="0038484C" w:rsidP="00AD6B50">
      <w:pPr>
        <w:widowControl w:val="0"/>
        <w:tabs>
          <w:tab w:val="left" w:pos="993"/>
        </w:tabs>
        <w:spacing w:after="0" w:line="360" w:lineRule="auto"/>
        <w:ind w:right="181" w:firstLine="709"/>
        <w:jc w:val="both"/>
        <w:rPr>
          <w:rFonts w:ascii="Times New Roman" w:eastAsia="Times New Roman" w:hAnsi="Times New Roman" w:cs="Times New Roman"/>
          <w:sz w:val="28"/>
          <w:szCs w:val="28"/>
        </w:rPr>
      </w:pPr>
      <w:r w:rsidRPr="00AD6B50">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38484C" w:rsidRPr="003D2607" w:rsidTr="0038484C">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38484C" w:rsidRPr="003D2607" w:rsidRDefault="0038484C" w:rsidP="003D2607">
            <w:pPr>
              <w:widowControl w:val="0"/>
              <w:spacing w:after="0" w:line="240" w:lineRule="auto"/>
              <w:jc w:val="center"/>
              <w:rPr>
                <w:rFonts w:ascii="Times New Roman" w:eastAsia="Times New Roman" w:hAnsi="Times New Roman" w:cs="Times New Roman"/>
                <w:sz w:val="24"/>
                <w:szCs w:val="24"/>
                <w:lang w:eastAsia="ru-RU"/>
              </w:rPr>
            </w:pPr>
            <w:r w:rsidRPr="003D2607">
              <w:rPr>
                <w:rFonts w:ascii="Times New Roman" w:eastAsia="Times New Roman" w:hAnsi="Times New Roman" w:cs="Times New Roman"/>
                <w:color w:val="000000"/>
                <w:sz w:val="24"/>
                <w:szCs w:val="24"/>
                <w:shd w:val="clear" w:color="auto" w:fill="FFFFFF"/>
                <w:lang w:eastAsia="ru-RU" w:bidi="ru-RU"/>
              </w:rPr>
              <w:t>№</w:t>
            </w:r>
          </w:p>
          <w:p w:rsidR="0038484C" w:rsidRPr="003D2607" w:rsidRDefault="0038484C" w:rsidP="003D2607">
            <w:pPr>
              <w:widowControl w:val="0"/>
              <w:spacing w:after="0" w:line="240" w:lineRule="auto"/>
              <w:jc w:val="center"/>
              <w:rPr>
                <w:rFonts w:ascii="Times New Roman" w:eastAsia="Times New Roman" w:hAnsi="Times New Roman" w:cs="Times New Roman"/>
                <w:sz w:val="24"/>
                <w:szCs w:val="24"/>
              </w:rPr>
            </w:pPr>
            <w:proofErr w:type="gramStart"/>
            <w:r w:rsidRPr="003D2607">
              <w:rPr>
                <w:rFonts w:ascii="Times New Roman" w:eastAsia="Times New Roman" w:hAnsi="Times New Roman" w:cs="Times New Roman"/>
                <w:color w:val="000000"/>
                <w:sz w:val="24"/>
                <w:szCs w:val="24"/>
                <w:shd w:val="clear" w:color="auto" w:fill="FFFFFF"/>
                <w:lang w:eastAsia="ru-RU" w:bidi="ru-RU"/>
              </w:rPr>
              <w:t>п</w:t>
            </w:r>
            <w:proofErr w:type="gramEnd"/>
            <w:r w:rsidRPr="003D2607">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38484C" w:rsidRPr="003D2607" w:rsidRDefault="0038484C" w:rsidP="003D2607">
            <w:pPr>
              <w:widowControl w:val="0"/>
              <w:spacing w:after="0" w:line="240" w:lineRule="auto"/>
              <w:jc w:val="center"/>
              <w:rPr>
                <w:rFonts w:ascii="Times New Roman" w:eastAsia="Times New Roman" w:hAnsi="Times New Roman" w:cs="Times New Roman"/>
                <w:sz w:val="24"/>
                <w:szCs w:val="24"/>
                <w:lang w:eastAsia="ru-RU"/>
              </w:rPr>
            </w:pPr>
            <w:r w:rsidRPr="003D2607">
              <w:rPr>
                <w:rFonts w:ascii="Times New Roman" w:eastAsia="Times New Roman" w:hAnsi="Times New Roman" w:cs="Times New Roman"/>
                <w:color w:val="000000"/>
                <w:sz w:val="24"/>
                <w:szCs w:val="24"/>
                <w:shd w:val="clear" w:color="auto" w:fill="FFFFFF"/>
                <w:lang w:eastAsia="ru-RU" w:bidi="ru-RU"/>
              </w:rPr>
              <w:t>Наименование</w:t>
            </w:r>
          </w:p>
          <w:p w:rsidR="0038484C" w:rsidRPr="003D2607" w:rsidRDefault="0038484C" w:rsidP="003D2607">
            <w:pPr>
              <w:widowControl w:val="0"/>
              <w:spacing w:after="0" w:line="240" w:lineRule="auto"/>
              <w:jc w:val="center"/>
              <w:rPr>
                <w:rFonts w:ascii="Times New Roman" w:eastAsia="Times New Roman" w:hAnsi="Times New Roman" w:cs="Times New Roman"/>
                <w:sz w:val="24"/>
                <w:szCs w:val="24"/>
              </w:rPr>
            </w:pPr>
            <w:r w:rsidRPr="003D2607">
              <w:rPr>
                <w:rFonts w:ascii="Times New Roman" w:eastAsia="Times New Roman" w:hAnsi="Times New Roman" w:cs="Times New Roman"/>
                <w:color w:val="000000"/>
                <w:sz w:val="24"/>
                <w:szCs w:val="24"/>
                <w:shd w:val="clear" w:color="auto" w:fill="FFFFFF"/>
                <w:lang w:eastAsia="ru-RU" w:bidi="ru-RU"/>
              </w:rPr>
              <w:t>оценочного</w:t>
            </w:r>
          </w:p>
          <w:p w:rsidR="0038484C" w:rsidRPr="003D2607" w:rsidRDefault="0038484C" w:rsidP="003D2607">
            <w:pPr>
              <w:widowControl w:val="0"/>
              <w:spacing w:after="0" w:line="240" w:lineRule="auto"/>
              <w:jc w:val="center"/>
              <w:rPr>
                <w:rFonts w:ascii="Times New Roman" w:eastAsia="Times New Roman" w:hAnsi="Times New Roman" w:cs="Times New Roman"/>
                <w:sz w:val="24"/>
                <w:szCs w:val="24"/>
              </w:rPr>
            </w:pPr>
            <w:r w:rsidRPr="003D2607">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38484C" w:rsidRPr="003D2607" w:rsidRDefault="0038484C" w:rsidP="003D2607">
            <w:pPr>
              <w:widowControl w:val="0"/>
              <w:spacing w:after="0" w:line="240" w:lineRule="auto"/>
              <w:jc w:val="center"/>
              <w:rPr>
                <w:rFonts w:ascii="Times New Roman" w:eastAsia="Times New Roman" w:hAnsi="Times New Roman" w:cs="Times New Roman"/>
                <w:sz w:val="24"/>
                <w:szCs w:val="24"/>
              </w:rPr>
            </w:pPr>
            <w:r w:rsidRPr="003D2607">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38484C" w:rsidRPr="003D2607" w:rsidRDefault="0038484C" w:rsidP="003D2607">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3D2607">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38484C" w:rsidRPr="003D2607" w:rsidRDefault="0038484C" w:rsidP="003D2607">
            <w:pPr>
              <w:widowControl w:val="0"/>
              <w:spacing w:after="0" w:line="240" w:lineRule="auto"/>
              <w:jc w:val="center"/>
              <w:rPr>
                <w:rFonts w:ascii="Times New Roman" w:eastAsia="Times New Roman" w:hAnsi="Times New Roman" w:cs="Times New Roman"/>
                <w:sz w:val="24"/>
                <w:szCs w:val="24"/>
              </w:rPr>
            </w:pPr>
            <w:r w:rsidRPr="003D2607">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38484C" w:rsidRPr="003D2607" w:rsidTr="0038484C">
        <w:tc>
          <w:tcPr>
            <w:tcW w:w="630" w:type="dxa"/>
            <w:tcBorders>
              <w:top w:val="single" w:sz="4" w:space="0" w:color="auto"/>
              <w:left w:val="single" w:sz="4" w:space="0" w:color="auto"/>
              <w:bottom w:val="single" w:sz="4" w:space="0" w:color="auto"/>
              <w:right w:val="single" w:sz="4" w:space="0" w:color="auto"/>
            </w:tcBorders>
            <w:hideMark/>
          </w:tcPr>
          <w:p w:rsidR="0038484C" w:rsidRPr="003D2607" w:rsidRDefault="0038484C" w:rsidP="003D2607">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3D2607">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38484C" w:rsidRPr="003D2607" w:rsidRDefault="0038484C" w:rsidP="003D260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3D2607">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38484C" w:rsidRPr="003D2607" w:rsidRDefault="0038484C" w:rsidP="003D2607">
            <w:pPr>
              <w:widowControl w:val="0"/>
              <w:spacing w:after="0" w:line="240" w:lineRule="auto"/>
              <w:rPr>
                <w:rFonts w:ascii="Times New Roman" w:eastAsia="Times New Roman" w:hAnsi="Times New Roman" w:cs="Times New Roman"/>
                <w:sz w:val="24"/>
                <w:szCs w:val="24"/>
                <w:lang w:eastAsia="ru-RU"/>
              </w:rPr>
            </w:pPr>
            <w:r w:rsidRPr="003D2607">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38484C" w:rsidRPr="003D2607" w:rsidRDefault="0038484C" w:rsidP="003D2607">
            <w:pPr>
              <w:widowControl w:val="0"/>
              <w:tabs>
                <w:tab w:val="left" w:pos="254"/>
              </w:tabs>
              <w:spacing w:after="0" w:line="240" w:lineRule="auto"/>
              <w:rPr>
                <w:rFonts w:ascii="Times New Roman" w:eastAsia="Times New Roman" w:hAnsi="Times New Roman" w:cs="Times New Roman"/>
                <w:sz w:val="24"/>
                <w:szCs w:val="24"/>
              </w:rPr>
            </w:pPr>
            <w:r w:rsidRPr="003D2607">
              <w:rPr>
                <w:rFonts w:ascii="Times New Roman" w:eastAsia="Times New Roman" w:hAnsi="Times New Roman" w:cs="Times New Roman"/>
                <w:color w:val="000000"/>
                <w:sz w:val="24"/>
                <w:szCs w:val="24"/>
                <w:shd w:val="clear" w:color="auto" w:fill="FFFFFF"/>
                <w:lang w:eastAsia="ru-RU" w:bidi="ru-RU"/>
              </w:rPr>
              <w:t>а)</w:t>
            </w:r>
            <w:r w:rsidRPr="003D2607">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38484C" w:rsidRPr="003D2607" w:rsidRDefault="0038484C" w:rsidP="003D2607">
            <w:pPr>
              <w:widowControl w:val="0"/>
              <w:tabs>
                <w:tab w:val="left" w:pos="226"/>
              </w:tabs>
              <w:spacing w:after="0" w:line="240" w:lineRule="auto"/>
              <w:rPr>
                <w:rFonts w:ascii="Times New Roman" w:eastAsia="Times New Roman" w:hAnsi="Times New Roman" w:cs="Times New Roman"/>
                <w:sz w:val="24"/>
                <w:szCs w:val="24"/>
              </w:rPr>
            </w:pPr>
            <w:r w:rsidRPr="003D2607">
              <w:rPr>
                <w:rFonts w:ascii="Times New Roman" w:eastAsia="Times New Roman" w:hAnsi="Times New Roman" w:cs="Times New Roman"/>
                <w:color w:val="000000"/>
                <w:sz w:val="24"/>
                <w:szCs w:val="24"/>
                <w:shd w:val="clear" w:color="auto" w:fill="FFFFFF"/>
                <w:lang w:eastAsia="ru-RU" w:bidi="ru-RU"/>
              </w:rPr>
              <w:t>б)</w:t>
            </w:r>
            <w:r w:rsidRPr="003D2607">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38484C" w:rsidRPr="003D2607" w:rsidRDefault="0038484C" w:rsidP="003D2607">
            <w:pPr>
              <w:widowControl w:val="0"/>
              <w:tabs>
                <w:tab w:val="left" w:pos="346"/>
              </w:tabs>
              <w:spacing w:after="0" w:line="240" w:lineRule="auto"/>
              <w:rPr>
                <w:rFonts w:ascii="Times New Roman" w:eastAsia="Times New Roman" w:hAnsi="Times New Roman" w:cs="Times New Roman"/>
                <w:sz w:val="24"/>
                <w:szCs w:val="24"/>
              </w:rPr>
            </w:pPr>
            <w:r w:rsidRPr="003D2607">
              <w:rPr>
                <w:rFonts w:ascii="Times New Roman" w:eastAsia="Times New Roman" w:hAnsi="Times New Roman" w:cs="Times New Roman"/>
                <w:color w:val="000000"/>
                <w:sz w:val="24"/>
                <w:szCs w:val="24"/>
                <w:shd w:val="clear" w:color="auto" w:fill="FFFFFF"/>
                <w:lang w:eastAsia="ru-RU" w:bidi="ru-RU"/>
              </w:rPr>
              <w:t>в)</w:t>
            </w:r>
            <w:r w:rsidRPr="003D2607">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8484C" w:rsidRPr="003D2607" w:rsidRDefault="0038484C" w:rsidP="003D260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3D2607">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38484C" w:rsidRPr="003D2607" w:rsidRDefault="0038484C" w:rsidP="003D260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3D2607">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38484C" w:rsidRPr="003D2607" w:rsidRDefault="0038484C" w:rsidP="003D260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3D2607">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38484C" w:rsidRPr="003D2607" w:rsidTr="0038484C">
        <w:tc>
          <w:tcPr>
            <w:tcW w:w="630" w:type="dxa"/>
            <w:tcBorders>
              <w:top w:val="single" w:sz="4" w:space="0" w:color="auto"/>
              <w:left w:val="single" w:sz="4" w:space="0" w:color="auto"/>
              <w:bottom w:val="single" w:sz="4" w:space="0" w:color="auto"/>
              <w:right w:val="single" w:sz="4" w:space="0" w:color="auto"/>
            </w:tcBorders>
            <w:hideMark/>
          </w:tcPr>
          <w:p w:rsidR="0038484C" w:rsidRPr="003D2607" w:rsidRDefault="0038484C" w:rsidP="003D2607">
            <w:pPr>
              <w:widowControl w:val="0"/>
              <w:spacing w:after="0" w:line="240" w:lineRule="auto"/>
              <w:jc w:val="center"/>
              <w:rPr>
                <w:rFonts w:ascii="Times New Roman" w:eastAsia="Times New Roman" w:hAnsi="Times New Roman" w:cs="Times New Roman"/>
                <w:sz w:val="24"/>
                <w:szCs w:val="24"/>
              </w:rPr>
            </w:pPr>
            <w:r w:rsidRPr="003D2607">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38484C" w:rsidRPr="003D2607" w:rsidRDefault="0038484C" w:rsidP="003D2607">
            <w:pPr>
              <w:widowControl w:val="0"/>
              <w:spacing w:after="0" w:line="240" w:lineRule="auto"/>
              <w:rPr>
                <w:rFonts w:ascii="Times New Roman" w:eastAsia="Times New Roman" w:hAnsi="Times New Roman" w:cs="Times New Roman"/>
                <w:sz w:val="24"/>
                <w:szCs w:val="24"/>
              </w:rPr>
            </w:pPr>
            <w:r w:rsidRPr="003D2607">
              <w:rPr>
                <w:rFonts w:ascii="Times New Roman" w:eastAsia="Times New Roman" w:hAnsi="Times New Roman" w:cs="Times New Roman"/>
                <w:color w:val="000000"/>
                <w:sz w:val="24"/>
                <w:szCs w:val="24"/>
                <w:shd w:val="clear" w:color="auto" w:fill="FFFFFF"/>
                <w:lang w:eastAsia="ru-RU" w:bidi="ru-RU"/>
              </w:rPr>
              <w:t>Собеседование (на практическом</w:t>
            </w:r>
            <w:r w:rsidR="0039117F">
              <w:rPr>
                <w:rFonts w:ascii="Times New Roman" w:eastAsia="Times New Roman" w:hAnsi="Times New Roman" w:cs="Times New Roman"/>
                <w:color w:val="000000"/>
                <w:sz w:val="24"/>
                <w:szCs w:val="24"/>
                <w:shd w:val="clear" w:color="auto" w:fill="FFFFFF"/>
                <w:lang w:eastAsia="ru-RU" w:bidi="ru-RU"/>
              </w:rPr>
              <w:t xml:space="preserve"> и лабораторном</w:t>
            </w:r>
            <w:bookmarkStart w:id="3" w:name="_GoBack"/>
            <w:bookmarkEnd w:id="3"/>
            <w:r w:rsidRPr="003D2607">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3771" w:type="dxa"/>
            <w:tcBorders>
              <w:top w:val="single" w:sz="4" w:space="0" w:color="auto"/>
              <w:left w:val="single" w:sz="4" w:space="0" w:color="auto"/>
              <w:bottom w:val="single" w:sz="4" w:space="0" w:color="auto"/>
              <w:right w:val="single" w:sz="4" w:space="0" w:color="auto"/>
            </w:tcBorders>
            <w:hideMark/>
          </w:tcPr>
          <w:p w:rsidR="0038484C" w:rsidRPr="003D2607" w:rsidRDefault="0038484C" w:rsidP="003D2607">
            <w:pPr>
              <w:widowControl w:val="0"/>
              <w:spacing w:after="0" w:line="240" w:lineRule="auto"/>
              <w:rPr>
                <w:rFonts w:ascii="Times New Roman" w:eastAsia="Times New Roman" w:hAnsi="Times New Roman" w:cs="Times New Roman"/>
                <w:sz w:val="24"/>
                <w:szCs w:val="24"/>
              </w:rPr>
            </w:pPr>
            <w:r w:rsidRPr="003D2607">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sidRPr="003D2607">
              <w:rPr>
                <w:rFonts w:ascii="Times New Roman" w:eastAsia="Times New Roman" w:hAnsi="Times New Roman" w:cs="Times New Roman"/>
                <w:color w:val="000000"/>
                <w:sz w:val="24"/>
                <w:szCs w:val="24"/>
                <w:shd w:val="clear" w:color="auto" w:fill="FFFFFF"/>
                <w:lang w:eastAsia="ru-RU" w:bidi="ru-RU"/>
              </w:rPr>
              <w:lastRenderedPageBreak/>
              <w:t>обучающимся</w:t>
            </w:r>
            <w:proofErr w:type="gramEnd"/>
            <w:r w:rsidRPr="003D2607">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38484C" w:rsidRPr="003D2607" w:rsidRDefault="0038484C" w:rsidP="003D2607">
            <w:pPr>
              <w:widowControl w:val="0"/>
              <w:tabs>
                <w:tab w:val="left" w:pos="2098"/>
              </w:tabs>
              <w:spacing w:after="0" w:line="240" w:lineRule="auto"/>
              <w:rPr>
                <w:rFonts w:ascii="Times New Roman" w:eastAsia="Times New Roman" w:hAnsi="Times New Roman" w:cs="Times New Roman"/>
                <w:sz w:val="24"/>
                <w:szCs w:val="24"/>
              </w:rPr>
            </w:pPr>
            <w:r w:rsidRPr="003D2607">
              <w:rPr>
                <w:rFonts w:ascii="Times New Roman" w:eastAsia="Times New Roman" w:hAnsi="Times New Roman" w:cs="Times New Roman"/>
                <w:color w:val="000000"/>
                <w:sz w:val="24"/>
                <w:szCs w:val="24"/>
                <w:shd w:val="clear" w:color="auto" w:fill="FFFFFF"/>
                <w:lang w:eastAsia="ru-RU" w:bidi="ru-RU"/>
              </w:rPr>
              <w:lastRenderedPageBreak/>
              <w:t>Вопросы по темам/разделам дисциплины</w:t>
            </w:r>
          </w:p>
        </w:tc>
      </w:tr>
      <w:tr w:rsidR="0038484C" w:rsidRPr="003D2607" w:rsidTr="0038484C">
        <w:tc>
          <w:tcPr>
            <w:tcW w:w="630" w:type="dxa"/>
            <w:tcBorders>
              <w:top w:val="single" w:sz="4" w:space="0" w:color="auto"/>
              <w:left w:val="single" w:sz="4" w:space="0" w:color="auto"/>
              <w:bottom w:val="single" w:sz="4" w:space="0" w:color="auto"/>
              <w:right w:val="single" w:sz="4" w:space="0" w:color="auto"/>
            </w:tcBorders>
            <w:hideMark/>
          </w:tcPr>
          <w:p w:rsidR="0038484C" w:rsidRPr="003D2607" w:rsidRDefault="0038484C" w:rsidP="003D2607">
            <w:pPr>
              <w:widowControl w:val="0"/>
              <w:spacing w:after="0" w:line="240" w:lineRule="auto"/>
              <w:jc w:val="center"/>
              <w:rPr>
                <w:rFonts w:ascii="Times New Roman" w:eastAsia="Times New Roman" w:hAnsi="Times New Roman" w:cs="Times New Roman"/>
                <w:sz w:val="24"/>
                <w:szCs w:val="24"/>
              </w:rPr>
            </w:pPr>
            <w:r w:rsidRPr="003D2607">
              <w:rPr>
                <w:rFonts w:ascii="Times New Roman" w:eastAsia="Times New Roman" w:hAnsi="Times New Roman" w:cs="Times New Roman"/>
                <w:color w:val="000000"/>
                <w:sz w:val="24"/>
                <w:szCs w:val="24"/>
                <w:shd w:val="clear" w:color="auto" w:fill="FFFFFF"/>
                <w:lang w:eastAsia="ru-RU" w:bidi="ru-RU"/>
              </w:rPr>
              <w:lastRenderedPageBreak/>
              <w:t>3</w:t>
            </w:r>
          </w:p>
        </w:tc>
        <w:tc>
          <w:tcPr>
            <w:tcW w:w="2977" w:type="dxa"/>
            <w:tcBorders>
              <w:top w:val="single" w:sz="4" w:space="0" w:color="auto"/>
              <w:left w:val="single" w:sz="4" w:space="0" w:color="auto"/>
              <w:bottom w:val="single" w:sz="4" w:space="0" w:color="auto"/>
              <w:right w:val="single" w:sz="4" w:space="0" w:color="auto"/>
            </w:tcBorders>
            <w:hideMark/>
          </w:tcPr>
          <w:p w:rsidR="0038484C" w:rsidRPr="003D2607" w:rsidRDefault="0038484C" w:rsidP="003D2607">
            <w:pPr>
              <w:widowControl w:val="0"/>
              <w:spacing w:after="0" w:line="240" w:lineRule="auto"/>
              <w:rPr>
                <w:rFonts w:ascii="Times New Roman" w:eastAsia="Times New Roman" w:hAnsi="Times New Roman" w:cs="Times New Roman"/>
                <w:sz w:val="24"/>
                <w:szCs w:val="24"/>
              </w:rPr>
            </w:pPr>
            <w:r w:rsidRPr="003D2607">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38484C" w:rsidRPr="003D2607" w:rsidRDefault="0038484C" w:rsidP="003D2607">
            <w:pPr>
              <w:widowControl w:val="0"/>
              <w:spacing w:after="0" w:line="240" w:lineRule="auto"/>
              <w:rPr>
                <w:rFonts w:ascii="Times New Roman" w:eastAsia="Times New Roman" w:hAnsi="Times New Roman" w:cs="Times New Roman"/>
                <w:sz w:val="24"/>
                <w:szCs w:val="24"/>
                <w:lang w:eastAsia="ru-RU"/>
              </w:rPr>
            </w:pPr>
            <w:r w:rsidRPr="003D2607">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sidRPr="003D2607">
              <w:rPr>
                <w:rFonts w:ascii="Times New Roman" w:eastAsia="Times New Roman" w:hAnsi="Times New Roman" w:cs="Times New Roman"/>
                <w:color w:val="000000"/>
                <w:sz w:val="24"/>
                <w:szCs w:val="24"/>
                <w:shd w:val="clear" w:color="auto" w:fill="FFFFFF"/>
                <w:lang w:eastAsia="ru-RU" w:bidi="ru-RU"/>
              </w:rPr>
              <w:t>обучающемуся</w:t>
            </w:r>
            <w:proofErr w:type="gramEnd"/>
            <w:r w:rsidRPr="003D2607">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sidRPr="003D2607">
              <w:rPr>
                <w:rFonts w:ascii="Times New Roman" w:eastAsia="Times New Roman" w:hAnsi="Times New Roman" w:cs="Times New Roman"/>
                <w:color w:val="000000"/>
                <w:sz w:val="24"/>
                <w:szCs w:val="24"/>
                <w:shd w:val="clear" w:color="auto" w:fill="FFFFFF"/>
                <w:lang w:eastAsia="ru-RU" w:bidi="ru-RU"/>
              </w:rPr>
              <w:t>профессионально</w:t>
            </w:r>
            <w:r w:rsidRPr="003D2607">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3D2607">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38484C" w:rsidRPr="003D2607" w:rsidRDefault="0038484C" w:rsidP="003D2607">
            <w:pPr>
              <w:widowControl w:val="0"/>
              <w:spacing w:after="0" w:line="240" w:lineRule="auto"/>
              <w:rPr>
                <w:rFonts w:ascii="Times New Roman" w:eastAsia="Times New Roman" w:hAnsi="Times New Roman" w:cs="Times New Roman"/>
                <w:sz w:val="24"/>
                <w:szCs w:val="24"/>
              </w:rPr>
            </w:pPr>
            <w:r w:rsidRPr="003D2607">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38484C" w:rsidRPr="003D2607" w:rsidRDefault="0038484C" w:rsidP="003D2607">
            <w:pPr>
              <w:widowControl w:val="0"/>
              <w:spacing w:after="0" w:line="240" w:lineRule="auto"/>
              <w:rPr>
                <w:rFonts w:ascii="Times New Roman" w:eastAsia="Times New Roman" w:hAnsi="Times New Roman" w:cs="Times New Roman"/>
                <w:sz w:val="24"/>
                <w:szCs w:val="24"/>
              </w:rPr>
            </w:pPr>
            <w:r w:rsidRPr="003D2607">
              <w:rPr>
                <w:rFonts w:ascii="Times New Roman" w:eastAsia="Times New Roman" w:hAnsi="Times New Roman" w:cs="Times New Roman"/>
                <w:color w:val="000000"/>
                <w:sz w:val="24"/>
                <w:szCs w:val="24"/>
                <w:shd w:val="clear" w:color="auto" w:fill="FFFFFF"/>
                <w:lang w:eastAsia="ru-RU" w:bidi="ru-RU"/>
              </w:rPr>
              <w:t xml:space="preserve">Задания для решения </w:t>
            </w:r>
            <w:proofErr w:type="gramStart"/>
            <w:r w:rsidRPr="003D2607">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38484C" w:rsidRPr="003D2607" w:rsidTr="0038484C">
        <w:tc>
          <w:tcPr>
            <w:tcW w:w="630" w:type="dxa"/>
            <w:tcBorders>
              <w:top w:val="single" w:sz="4" w:space="0" w:color="auto"/>
              <w:left w:val="single" w:sz="4" w:space="0" w:color="auto"/>
              <w:bottom w:val="single" w:sz="4" w:space="0" w:color="auto"/>
              <w:right w:val="single" w:sz="4" w:space="0" w:color="auto"/>
            </w:tcBorders>
            <w:hideMark/>
          </w:tcPr>
          <w:p w:rsidR="0038484C" w:rsidRPr="003D2607" w:rsidRDefault="0038484C" w:rsidP="003D2607">
            <w:pPr>
              <w:widowControl w:val="0"/>
              <w:spacing w:after="0" w:line="240" w:lineRule="auto"/>
              <w:jc w:val="center"/>
              <w:rPr>
                <w:rFonts w:ascii="Times New Roman" w:eastAsia="Times New Roman" w:hAnsi="Times New Roman" w:cs="Times New Roman"/>
                <w:sz w:val="24"/>
                <w:szCs w:val="24"/>
              </w:rPr>
            </w:pPr>
            <w:r w:rsidRPr="003D2607">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38484C" w:rsidRPr="003D2607" w:rsidRDefault="0038484C" w:rsidP="003D2607">
            <w:pPr>
              <w:widowControl w:val="0"/>
              <w:spacing w:after="0" w:line="240" w:lineRule="auto"/>
              <w:rPr>
                <w:rFonts w:ascii="Times New Roman" w:eastAsia="Times New Roman" w:hAnsi="Times New Roman" w:cs="Times New Roman"/>
                <w:sz w:val="24"/>
                <w:szCs w:val="24"/>
              </w:rPr>
            </w:pPr>
            <w:r w:rsidRPr="003D2607">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38484C" w:rsidRPr="003D2607" w:rsidRDefault="0038484C" w:rsidP="003D2607">
            <w:pPr>
              <w:widowControl w:val="0"/>
              <w:spacing w:after="0" w:line="240" w:lineRule="auto"/>
              <w:rPr>
                <w:rFonts w:ascii="Times New Roman" w:eastAsia="Times New Roman" w:hAnsi="Times New Roman" w:cs="Times New Roman"/>
                <w:sz w:val="24"/>
                <w:szCs w:val="24"/>
                <w:lang w:eastAsia="ru-RU"/>
              </w:rPr>
            </w:pPr>
            <w:r w:rsidRPr="003D2607">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38484C" w:rsidRPr="003D2607" w:rsidRDefault="0038484C" w:rsidP="003D260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3D2607">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38484C" w:rsidRPr="003D2607" w:rsidRDefault="0038484C" w:rsidP="003D2607">
            <w:pPr>
              <w:spacing w:after="0" w:line="240" w:lineRule="auto"/>
              <w:jc w:val="both"/>
              <w:rPr>
                <w:rFonts w:ascii="Times New Roman" w:eastAsia="Calibri" w:hAnsi="Times New Roman" w:cs="Times New Roman"/>
                <w:sz w:val="24"/>
                <w:szCs w:val="24"/>
              </w:rPr>
            </w:pPr>
            <w:r w:rsidRPr="003D2607">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38484C" w:rsidRPr="003D2607" w:rsidRDefault="0038484C" w:rsidP="003D2607">
            <w:pPr>
              <w:widowControl w:val="0"/>
              <w:spacing w:after="0" w:line="240" w:lineRule="auto"/>
              <w:rPr>
                <w:rFonts w:ascii="Times New Roman" w:eastAsia="Times New Roman" w:hAnsi="Times New Roman" w:cs="Times New Roman"/>
                <w:sz w:val="24"/>
                <w:szCs w:val="24"/>
              </w:rPr>
            </w:pPr>
            <w:r w:rsidRPr="003D2607">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102B97" w:rsidRPr="003D2607" w:rsidTr="00102B97">
        <w:tc>
          <w:tcPr>
            <w:tcW w:w="630" w:type="dxa"/>
            <w:tcBorders>
              <w:top w:val="single" w:sz="4" w:space="0" w:color="auto"/>
              <w:left w:val="single" w:sz="4" w:space="0" w:color="auto"/>
              <w:bottom w:val="single" w:sz="4" w:space="0" w:color="auto"/>
              <w:right w:val="single" w:sz="4" w:space="0" w:color="auto"/>
            </w:tcBorders>
            <w:hideMark/>
          </w:tcPr>
          <w:p w:rsidR="00102B97" w:rsidRPr="003D2607" w:rsidRDefault="00102B97" w:rsidP="003D2607">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3D2607">
              <w:rPr>
                <w:rFonts w:ascii="Times New Roman" w:eastAsia="Times New Roman" w:hAnsi="Times New Roman" w:cs="Times New Roman"/>
                <w:color w:val="000000"/>
                <w:sz w:val="24"/>
                <w:szCs w:val="24"/>
                <w:shd w:val="clear" w:color="auto" w:fill="FFFFFF"/>
                <w:lang w:eastAsia="ru-RU" w:bidi="ru-RU"/>
              </w:rPr>
              <w:t>5</w:t>
            </w:r>
          </w:p>
        </w:tc>
        <w:tc>
          <w:tcPr>
            <w:tcW w:w="2977" w:type="dxa"/>
            <w:tcBorders>
              <w:top w:val="single" w:sz="4" w:space="0" w:color="auto"/>
              <w:left w:val="single" w:sz="4" w:space="0" w:color="auto"/>
              <w:bottom w:val="single" w:sz="4" w:space="0" w:color="auto"/>
              <w:right w:val="single" w:sz="4" w:space="0" w:color="auto"/>
            </w:tcBorders>
            <w:hideMark/>
          </w:tcPr>
          <w:p w:rsidR="00102B97" w:rsidRPr="003D2607" w:rsidRDefault="00102B97" w:rsidP="003D260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3D2607">
              <w:rPr>
                <w:rFonts w:ascii="Times New Roman" w:eastAsia="Times New Roman" w:hAnsi="Times New Roman" w:cs="Times New Roman"/>
                <w:color w:val="000000"/>
                <w:sz w:val="24"/>
                <w:szCs w:val="24"/>
                <w:shd w:val="clear" w:color="auto" w:fill="FFFFFF"/>
                <w:lang w:eastAsia="ru-RU" w:bidi="ru-RU"/>
              </w:rPr>
              <w:t>Дифференцированный  зачет</w:t>
            </w:r>
          </w:p>
        </w:tc>
        <w:tc>
          <w:tcPr>
            <w:tcW w:w="3771" w:type="dxa"/>
            <w:tcBorders>
              <w:top w:val="single" w:sz="4" w:space="0" w:color="auto"/>
              <w:left w:val="single" w:sz="4" w:space="0" w:color="auto"/>
              <w:bottom w:val="single" w:sz="4" w:space="0" w:color="auto"/>
              <w:right w:val="single" w:sz="4" w:space="0" w:color="auto"/>
            </w:tcBorders>
            <w:hideMark/>
          </w:tcPr>
          <w:p w:rsidR="00102B97" w:rsidRPr="003D2607" w:rsidRDefault="00102B97" w:rsidP="003D260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3D2607">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102B97" w:rsidRPr="003D2607" w:rsidRDefault="00102B97" w:rsidP="003D260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3D2607">
              <w:rPr>
                <w:rFonts w:ascii="Times New Roman" w:eastAsia="Times New Roman" w:hAnsi="Times New Roman" w:cs="Times New Roman"/>
                <w:color w:val="000000"/>
                <w:sz w:val="24"/>
                <w:szCs w:val="24"/>
                <w:shd w:val="clear" w:color="auto" w:fill="FFFFFF"/>
                <w:lang w:eastAsia="ru-RU" w:bidi="ru-RU"/>
              </w:rPr>
              <w:lastRenderedPageBreak/>
              <w:t>С учетом результативности</w:t>
            </w:r>
          </w:p>
          <w:p w:rsidR="00102B97" w:rsidRPr="003D2607" w:rsidRDefault="00102B97" w:rsidP="003D260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3D2607">
              <w:rPr>
                <w:rFonts w:ascii="Times New Roman" w:eastAsia="Times New Roman" w:hAnsi="Times New Roman" w:cs="Times New Roman"/>
                <w:color w:val="000000"/>
                <w:sz w:val="24"/>
                <w:szCs w:val="24"/>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102B97" w:rsidRPr="003D2607" w:rsidRDefault="00102B97" w:rsidP="003D260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proofErr w:type="spellStart"/>
            <w:r w:rsidRPr="003D2607">
              <w:rPr>
                <w:rFonts w:ascii="Times New Roman" w:eastAsia="Times New Roman" w:hAnsi="Times New Roman" w:cs="Times New Roman"/>
                <w:color w:val="000000"/>
                <w:sz w:val="24"/>
                <w:szCs w:val="24"/>
                <w:shd w:val="clear" w:color="auto" w:fill="FFFFFF"/>
                <w:lang w:eastAsia="ru-RU" w:bidi="ru-RU"/>
              </w:rPr>
              <w:t>Дифзачет</w:t>
            </w:r>
            <w:proofErr w:type="spellEnd"/>
            <w:r w:rsidRPr="003D2607">
              <w:rPr>
                <w:rFonts w:ascii="Times New Roman" w:eastAsia="Times New Roman" w:hAnsi="Times New Roman" w:cs="Times New Roman"/>
                <w:color w:val="000000"/>
                <w:sz w:val="24"/>
                <w:szCs w:val="24"/>
                <w:shd w:val="clear" w:color="auto" w:fill="FFFFFF"/>
                <w:lang w:eastAsia="ru-RU" w:bidi="ru-RU"/>
              </w:rPr>
              <w:t xml:space="preserve">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102B97" w:rsidRPr="003D2607" w:rsidRDefault="00102B97" w:rsidP="003D260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3D2607">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экзамену. </w:t>
            </w:r>
          </w:p>
        </w:tc>
      </w:tr>
    </w:tbl>
    <w:p w:rsidR="0038484C" w:rsidRPr="00AD6B50" w:rsidRDefault="0038484C" w:rsidP="00AD6B50">
      <w:pPr>
        <w:tabs>
          <w:tab w:val="left" w:pos="1134"/>
        </w:tabs>
        <w:spacing w:after="0" w:line="360" w:lineRule="auto"/>
        <w:ind w:firstLine="709"/>
        <w:jc w:val="both"/>
        <w:rPr>
          <w:rFonts w:ascii="Times New Roman" w:hAnsi="Times New Roman" w:cs="Times New Roman"/>
          <w:sz w:val="28"/>
          <w:szCs w:val="28"/>
        </w:rPr>
      </w:pPr>
    </w:p>
    <w:p w:rsidR="0088415E" w:rsidRPr="00AD6B50" w:rsidRDefault="0088415E" w:rsidP="003D2607">
      <w:pPr>
        <w:spacing w:after="0" w:line="360" w:lineRule="auto"/>
        <w:rPr>
          <w:rFonts w:ascii="Times New Roman" w:hAnsi="Times New Roman" w:cs="Times New Roman"/>
          <w:sz w:val="28"/>
          <w:szCs w:val="28"/>
        </w:rPr>
      </w:pPr>
    </w:p>
    <w:sectPr w:rsidR="0088415E" w:rsidRPr="00AD6B50"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0CC" w:rsidRDefault="003270CC">
      <w:pPr>
        <w:spacing w:after="0" w:line="240" w:lineRule="auto"/>
      </w:pPr>
      <w:r>
        <w:separator/>
      </w:r>
    </w:p>
  </w:endnote>
  <w:endnote w:type="continuationSeparator" w:id="0">
    <w:p w:rsidR="003270CC" w:rsidRDefault="00327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Content>
      <w:p w:rsidR="002050EF" w:rsidRDefault="002050EF">
        <w:pPr>
          <w:pStyle w:val="ac"/>
          <w:jc w:val="center"/>
        </w:pPr>
        <w:r>
          <w:fldChar w:fldCharType="begin"/>
        </w:r>
        <w:r>
          <w:instrText>PAGE   \* MERGEFORMAT</w:instrText>
        </w:r>
        <w:r>
          <w:fldChar w:fldCharType="separate"/>
        </w:r>
        <w:r w:rsidR="0039117F">
          <w:rPr>
            <w:noProof/>
          </w:rPr>
          <w:t>68</w:t>
        </w:r>
        <w:r>
          <w:fldChar w:fldCharType="end"/>
        </w:r>
      </w:p>
    </w:sdtContent>
  </w:sdt>
  <w:p w:rsidR="002050EF" w:rsidRDefault="002050EF" w:rsidP="00C92F9B">
    <w:pPr>
      <w:pStyle w:val="ac"/>
      <w:tabs>
        <w:tab w:val="clear" w:pos="4677"/>
        <w:tab w:val="clear" w:pos="9355"/>
        <w:tab w:val="left" w:pos="13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0CC" w:rsidRDefault="003270CC">
      <w:pPr>
        <w:spacing w:after="0" w:line="240" w:lineRule="auto"/>
      </w:pPr>
      <w:r>
        <w:separator/>
      </w:r>
    </w:p>
  </w:footnote>
  <w:footnote w:type="continuationSeparator" w:id="0">
    <w:p w:rsidR="003270CC" w:rsidRDefault="003270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
    <w:nsid w:val="00000006"/>
    <w:multiLevelType w:val="singleLevel"/>
    <w:tmpl w:val="00000006"/>
    <w:name w:val="WW8Num10"/>
    <w:lvl w:ilvl="0">
      <w:start w:val="1"/>
      <w:numFmt w:val="bullet"/>
      <w:lvlText w:val=""/>
      <w:lvlJc w:val="left"/>
      <w:pPr>
        <w:tabs>
          <w:tab w:val="num" w:pos="720"/>
        </w:tabs>
        <w:ind w:left="720" w:hanging="360"/>
      </w:pPr>
      <w:rPr>
        <w:rFonts w:ascii="Symbol" w:hAnsi="Symbol"/>
      </w:rPr>
    </w:lvl>
  </w:abstractNum>
  <w:abstractNum w:abstractNumId="2">
    <w:nsid w:val="00000008"/>
    <w:multiLevelType w:val="singleLevel"/>
    <w:tmpl w:val="00000008"/>
    <w:name w:val="WW8Num12"/>
    <w:lvl w:ilvl="0">
      <w:start w:val="1"/>
      <w:numFmt w:val="bullet"/>
      <w:lvlText w:val=""/>
      <w:lvlJc w:val="left"/>
      <w:pPr>
        <w:tabs>
          <w:tab w:val="num" w:pos="720"/>
        </w:tabs>
        <w:ind w:left="720" w:hanging="360"/>
      </w:pPr>
      <w:rPr>
        <w:rFonts w:ascii="Symbol" w:hAnsi="Symbol"/>
      </w:rPr>
    </w:lvl>
  </w:abstractNum>
  <w:abstractNum w:abstractNumId="3">
    <w:nsid w:val="00000011"/>
    <w:multiLevelType w:val="singleLevel"/>
    <w:tmpl w:val="00000011"/>
    <w:name w:val="WW8Num28"/>
    <w:lvl w:ilvl="0">
      <w:start w:val="1"/>
      <w:numFmt w:val="bullet"/>
      <w:lvlText w:val=""/>
      <w:lvlJc w:val="left"/>
      <w:pPr>
        <w:tabs>
          <w:tab w:val="num" w:pos="720"/>
        </w:tabs>
        <w:ind w:left="720" w:hanging="360"/>
      </w:pPr>
      <w:rPr>
        <w:rFonts w:ascii="Symbol" w:hAnsi="Symbol"/>
      </w:rPr>
    </w:lvl>
  </w:abstractNum>
  <w:abstractNum w:abstractNumId="4">
    <w:nsid w:val="07447414"/>
    <w:multiLevelType w:val="multilevel"/>
    <w:tmpl w:val="CD44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D4709A"/>
    <w:multiLevelType w:val="hybridMultilevel"/>
    <w:tmpl w:val="40B0F796"/>
    <w:lvl w:ilvl="0" w:tplc="F64C49B2">
      <w:numFmt w:val="bullet"/>
      <w:lvlText w:val=""/>
      <w:lvlJc w:val="left"/>
      <w:pPr>
        <w:ind w:left="1594" w:hanging="360"/>
      </w:pPr>
      <w:rPr>
        <w:rFonts w:ascii="Symbol" w:eastAsia="Symbol" w:hAnsi="Symbol" w:cs="Symbol" w:hint="default"/>
        <w:w w:val="99"/>
        <w:sz w:val="32"/>
        <w:szCs w:val="32"/>
        <w:lang w:val="ru-RU" w:eastAsia="en-US" w:bidi="ar-SA"/>
      </w:rPr>
    </w:lvl>
    <w:lvl w:ilvl="1" w:tplc="BA18E0A4">
      <w:numFmt w:val="bullet"/>
      <w:lvlText w:val="•"/>
      <w:lvlJc w:val="left"/>
      <w:pPr>
        <w:ind w:left="2492" w:hanging="360"/>
      </w:pPr>
      <w:rPr>
        <w:lang w:val="ru-RU" w:eastAsia="en-US" w:bidi="ar-SA"/>
      </w:rPr>
    </w:lvl>
    <w:lvl w:ilvl="2" w:tplc="85A473A6">
      <w:numFmt w:val="bullet"/>
      <w:lvlText w:val="•"/>
      <w:lvlJc w:val="left"/>
      <w:pPr>
        <w:ind w:left="3385" w:hanging="360"/>
      </w:pPr>
      <w:rPr>
        <w:lang w:val="ru-RU" w:eastAsia="en-US" w:bidi="ar-SA"/>
      </w:rPr>
    </w:lvl>
    <w:lvl w:ilvl="3" w:tplc="10E09CDE">
      <w:numFmt w:val="bullet"/>
      <w:lvlText w:val="•"/>
      <w:lvlJc w:val="left"/>
      <w:pPr>
        <w:ind w:left="4278" w:hanging="360"/>
      </w:pPr>
      <w:rPr>
        <w:lang w:val="ru-RU" w:eastAsia="en-US" w:bidi="ar-SA"/>
      </w:rPr>
    </w:lvl>
    <w:lvl w:ilvl="4" w:tplc="9A8A286C">
      <w:numFmt w:val="bullet"/>
      <w:lvlText w:val="•"/>
      <w:lvlJc w:val="left"/>
      <w:pPr>
        <w:ind w:left="5171" w:hanging="360"/>
      </w:pPr>
      <w:rPr>
        <w:lang w:val="ru-RU" w:eastAsia="en-US" w:bidi="ar-SA"/>
      </w:rPr>
    </w:lvl>
    <w:lvl w:ilvl="5" w:tplc="0CFA16C2">
      <w:numFmt w:val="bullet"/>
      <w:lvlText w:val="•"/>
      <w:lvlJc w:val="left"/>
      <w:pPr>
        <w:ind w:left="6064" w:hanging="360"/>
      </w:pPr>
      <w:rPr>
        <w:lang w:val="ru-RU" w:eastAsia="en-US" w:bidi="ar-SA"/>
      </w:rPr>
    </w:lvl>
    <w:lvl w:ilvl="6" w:tplc="64EC1CF6">
      <w:numFmt w:val="bullet"/>
      <w:lvlText w:val="•"/>
      <w:lvlJc w:val="left"/>
      <w:pPr>
        <w:ind w:left="6957" w:hanging="360"/>
      </w:pPr>
      <w:rPr>
        <w:lang w:val="ru-RU" w:eastAsia="en-US" w:bidi="ar-SA"/>
      </w:rPr>
    </w:lvl>
    <w:lvl w:ilvl="7" w:tplc="7B12D178">
      <w:numFmt w:val="bullet"/>
      <w:lvlText w:val="•"/>
      <w:lvlJc w:val="left"/>
      <w:pPr>
        <w:ind w:left="7850" w:hanging="360"/>
      </w:pPr>
      <w:rPr>
        <w:lang w:val="ru-RU" w:eastAsia="en-US" w:bidi="ar-SA"/>
      </w:rPr>
    </w:lvl>
    <w:lvl w:ilvl="8" w:tplc="97089782">
      <w:numFmt w:val="bullet"/>
      <w:lvlText w:val="•"/>
      <w:lvlJc w:val="left"/>
      <w:pPr>
        <w:ind w:left="8743" w:hanging="360"/>
      </w:pPr>
      <w:rPr>
        <w:lang w:val="ru-RU" w:eastAsia="en-US" w:bidi="ar-SA"/>
      </w:rPr>
    </w:lvl>
  </w:abstractNum>
  <w:abstractNum w:abstractNumId="6">
    <w:nsid w:val="09E37873"/>
    <w:multiLevelType w:val="hybridMultilevel"/>
    <w:tmpl w:val="34DA0A20"/>
    <w:lvl w:ilvl="0" w:tplc="E56AC59C">
      <w:start w:val="1"/>
      <w:numFmt w:val="decimal"/>
      <w:lvlText w:val="%1."/>
      <w:lvlJc w:val="left"/>
      <w:pPr>
        <w:ind w:left="40" w:hanging="213"/>
      </w:pPr>
      <w:rPr>
        <w:rFonts w:ascii="Times New Roman" w:eastAsia="Times New Roman" w:hAnsi="Times New Roman" w:cs="Times New Roman" w:hint="default"/>
        <w:w w:val="100"/>
        <w:sz w:val="26"/>
        <w:szCs w:val="26"/>
        <w:lang w:val="ru-RU" w:eastAsia="en-US" w:bidi="ar-SA"/>
      </w:rPr>
    </w:lvl>
    <w:lvl w:ilvl="1" w:tplc="63981C32">
      <w:numFmt w:val="bullet"/>
      <w:lvlText w:val="•"/>
      <w:lvlJc w:val="left"/>
      <w:pPr>
        <w:ind w:left="722" w:hanging="213"/>
      </w:pPr>
      <w:rPr>
        <w:rFonts w:hint="default"/>
        <w:lang w:val="ru-RU" w:eastAsia="en-US" w:bidi="ar-SA"/>
      </w:rPr>
    </w:lvl>
    <w:lvl w:ilvl="2" w:tplc="08226550">
      <w:numFmt w:val="bullet"/>
      <w:lvlText w:val="•"/>
      <w:lvlJc w:val="left"/>
      <w:pPr>
        <w:ind w:left="1405" w:hanging="213"/>
      </w:pPr>
      <w:rPr>
        <w:rFonts w:hint="default"/>
        <w:lang w:val="ru-RU" w:eastAsia="en-US" w:bidi="ar-SA"/>
      </w:rPr>
    </w:lvl>
    <w:lvl w:ilvl="3" w:tplc="483EF2C6">
      <w:numFmt w:val="bullet"/>
      <w:lvlText w:val="•"/>
      <w:lvlJc w:val="left"/>
      <w:pPr>
        <w:ind w:left="2088" w:hanging="213"/>
      </w:pPr>
      <w:rPr>
        <w:rFonts w:hint="default"/>
        <w:lang w:val="ru-RU" w:eastAsia="en-US" w:bidi="ar-SA"/>
      </w:rPr>
    </w:lvl>
    <w:lvl w:ilvl="4" w:tplc="27B00E18">
      <w:numFmt w:val="bullet"/>
      <w:lvlText w:val="•"/>
      <w:lvlJc w:val="left"/>
      <w:pPr>
        <w:ind w:left="2770" w:hanging="213"/>
      </w:pPr>
      <w:rPr>
        <w:rFonts w:hint="default"/>
        <w:lang w:val="ru-RU" w:eastAsia="en-US" w:bidi="ar-SA"/>
      </w:rPr>
    </w:lvl>
    <w:lvl w:ilvl="5" w:tplc="0B621E82">
      <w:numFmt w:val="bullet"/>
      <w:lvlText w:val="•"/>
      <w:lvlJc w:val="left"/>
      <w:pPr>
        <w:ind w:left="3453" w:hanging="213"/>
      </w:pPr>
      <w:rPr>
        <w:rFonts w:hint="default"/>
        <w:lang w:val="ru-RU" w:eastAsia="en-US" w:bidi="ar-SA"/>
      </w:rPr>
    </w:lvl>
    <w:lvl w:ilvl="6" w:tplc="DE40F03E">
      <w:numFmt w:val="bullet"/>
      <w:lvlText w:val="•"/>
      <w:lvlJc w:val="left"/>
      <w:pPr>
        <w:ind w:left="4136" w:hanging="213"/>
      </w:pPr>
      <w:rPr>
        <w:rFonts w:hint="default"/>
        <w:lang w:val="ru-RU" w:eastAsia="en-US" w:bidi="ar-SA"/>
      </w:rPr>
    </w:lvl>
    <w:lvl w:ilvl="7" w:tplc="0476A314">
      <w:numFmt w:val="bullet"/>
      <w:lvlText w:val="•"/>
      <w:lvlJc w:val="left"/>
      <w:pPr>
        <w:ind w:left="4818" w:hanging="213"/>
      </w:pPr>
      <w:rPr>
        <w:rFonts w:hint="default"/>
        <w:lang w:val="ru-RU" w:eastAsia="en-US" w:bidi="ar-SA"/>
      </w:rPr>
    </w:lvl>
    <w:lvl w:ilvl="8" w:tplc="A8FC7178">
      <w:numFmt w:val="bullet"/>
      <w:lvlText w:val="•"/>
      <w:lvlJc w:val="left"/>
      <w:pPr>
        <w:ind w:left="5501" w:hanging="213"/>
      </w:pPr>
      <w:rPr>
        <w:rFonts w:hint="default"/>
        <w:lang w:val="ru-RU" w:eastAsia="en-US" w:bidi="ar-SA"/>
      </w:rPr>
    </w:lvl>
  </w:abstractNum>
  <w:abstractNum w:abstractNumId="7">
    <w:nsid w:val="138C1F68"/>
    <w:multiLevelType w:val="hybridMultilevel"/>
    <w:tmpl w:val="0DBAE13A"/>
    <w:lvl w:ilvl="0" w:tplc="18E0928C">
      <w:start w:val="1"/>
      <w:numFmt w:val="decimal"/>
      <w:lvlText w:val="%1."/>
      <w:lvlJc w:val="left"/>
      <w:pPr>
        <w:ind w:left="1234" w:hanging="360"/>
      </w:pPr>
      <w:rPr>
        <w:rFonts w:ascii="Times New Roman" w:eastAsia="Times New Roman" w:hAnsi="Times New Roman" w:cs="Times New Roman" w:hint="default"/>
        <w:spacing w:val="0"/>
        <w:w w:val="99"/>
        <w:sz w:val="32"/>
        <w:szCs w:val="32"/>
        <w:lang w:val="ru-RU" w:eastAsia="en-US" w:bidi="ar-SA"/>
      </w:rPr>
    </w:lvl>
    <w:lvl w:ilvl="1" w:tplc="A5B224DE">
      <w:numFmt w:val="bullet"/>
      <w:lvlText w:val=""/>
      <w:lvlJc w:val="left"/>
      <w:pPr>
        <w:ind w:left="514" w:hanging="360"/>
      </w:pPr>
      <w:rPr>
        <w:rFonts w:ascii="Symbol" w:eastAsia="Symbol" w:hAnsi="Symbol" w:cs="Symbol" w:hint="default"/>
        <w:w w:val="99"/>
        <w:sz w:val="32"/>
        <w:szCs w:val="32"/>
        <w:lang w:val="ru-RU" w:eastAsia="en-US" w:bidi="ar-SA"/>
      </w:rPr>
    </w:lvl>
    <w:lvl w:ilvl="2" w:tplc="D122A01C">
      <w:numFmt w:val="bullet"/>
      <w:lvlText w:val="•"/>
      <w:lvlJc w:val="left"/>
      <w:pPr>
        <w:ind w:left="2272" w:hanging="360"/>
      </w:pPr>
      <w:rPr>
        <w:lang w:val="ru-RU" w:eastAsia="en-US" w:bidi="ar-SA"/>
      </w:rPr>
    </w:lvl>
    <w:lvl w:ilvl="3" w:tplc="D07A95D0">
      <w:numFmt w:val="bullet"/>
      <w:lvlText w:val="•"/>
      <w:lvlJc w:val="left"/>
      <w:pPr>
        <w:ind w:left="3304" w:hanging="360"/>
      </w:pPr>
      <w:rPr>
        <w:lang w:val="ru-RU" w:eastAsia="en-US" w:bidi="ar-SA"/>
      </w:rPr>
    </w:lvl>
    <w:lvl w:ilvl="4" w:tplc="D2B4F16E">
      <w:numFmt w:val="bullet"/>
      <w:lvlText w:val="•"/>
      <w:lvlJc w:val="left"/>
      <w:pPr>
        <w:ind w:left="4336" w:hanging="360"/>
      </w:pPr>
      <w:rPr>
        <w:lang w:val="ru-RU" w:eastAsia="en-US" w:bidi="ar-SA"/>
      </w:rPr>
    </w:lvl>
    <w:lvl w:ilvl="5" w:tplc="894CCEEC">
      <w:numFmt w:val="bullet"/>
      <w:lvlText w:val="•"/>
      <w:lvlJc w:val="left"/>
      <w:pPr>
        <w:ind w:left="5368" w:hanging="360"/>
      </w:pPr>
      <w:rPr>
        <w:lang w:val="ru-RU" w:eastAsia="en-US" w:bidi="ar-SA"/>
      </w:rPr>
    </w:lvl>
    <w:lvl w:ilvl="6" w:tplc="CE122910">
      <w:numFmt w:val="bullet"/>
      <w:lvlText w:val="•"/>
      <w:lvlJc w:val="left"/>
      <w:pPr>
        <w:ind w:left="6400" w:hanging="360"/>
      </w:pPr>
      <w:rPr>
        <w:lang w:val="ru-RU" w:eastAsia="en-US" w:bidi="ar-SA"/>
      </w:rPr>
    </w:lvl>
    <w:lvl w:ilvl="7" w:tplc="C01EBC8E">
      <w:numFmt w:val="bullet"/>
      <w:lvlText w:val="•"/>
      <w:lvlJc w:val="left"/>
      <w:pPr>
        <w:ind w:left="7432" w:hanging="360"/>
      </w:pPr>
      <w:rPr>
        <w:lang w:val="ru-RU" w:eastAsia="en-US" w:bidi="ar-SA"/>
      </w:rPr>
    </w:lvl>
    <w:lvl w:ilvl="8" w:tplc="42981DD2">
      <w:numFmt w:val="bullet"/>
      <w:lvlText w:val="•"/>
      <w:lvlJc w:val="left"/>
      <w:pPr>
        <w:ind w:left="8464" w:hanging="360"/>
      </w:pPr>
      <w:rPr>
        <w:lang w:val="ru-RU" w:eastAsia="en-US" w:bidi="ar-SA"/>
      </w:rPr>
    </w:lvl>
  </w:abstractNum>
  <w:abstractNum w:abstractNumId="8">
    <w:nsid w:val="16322F8D"/>
    <w:multiLevelType w:val="hybridMultilevel"/>
    <w:tmpl w:val="FAD203AC"/>
    <w:lvl w:ilvl="0" w:tplc="21505AA4">
      <w:start w:val="1"/>
      <w:numFmt w:val="decimal"/>
      <w:lvlText w:val="%1."/>
      <w:lvlJc w:val="left"/>
      <w:pPr>
        <w:ind w:left="1582" w:hanging="360"/>
      </w:pPr>
      <w:rPr>
        <w:rFonts w:hint="default"/>
        <w:spacing w:val="0"/>
        <w:w w:val="99"/>
        <w:lang w:val="ru-RU" w:eastAsia="en-US" w:bidi="ar-SA"/>
      </w:rPr>
    </w:lvl>
    <w:lvl w:ilvl="1" w:tplc="CECCFBE8">
      <w:numFmt w:val="bullet"/>
      <w:lvlText w:val="•"/>
      <w:lvlJc w:val="left"/>
      <w:pPr>
        <w:ind w:left="2474" w:hanging="360"/>
      </w:pPr>
      <w:rPr>
        <w:rFonts w:hint="default"/>
        <w:lang w:val="ru-RU" w:eastAsia="en-US" w:bidi="ar-SA"/>
      </w:rPr>
    </w:lvl>
    <w:lvl w:ilvl="2" w:tplc="7752E112">
      <w:numFmt w:val="bullet"/>
      <w:lvlText w:val="•"/>
      <w:lvlJc w:val="left"/>
      <w:pPr>
        <w:ind w:left="3369" w:hanging="360"/>
      </w:pPr>
      <w:rPr>
        <w:rFonts w:hint="default"/>
        <w:lang w:val="ru-RU" w:eastAsia="en-US" w:bidi="ar-SA"/>
      </w:rPr>
    </w:lvl>
    <w:lvl w:ilvl="3" w:tplc="0D3ABA84">
      <w:numFmt w:val="bullet"/>
      <w:lvlText w:val="•"/>
      <w:lvlJc w:val="left"/>
      <w:pPr>
        <w:ind w:left="4264" w:hanging="360"/>
      </w:pPr>
      <w:rPr>
        <w:rFonts w:hint="default"/>
        <w:lang w:val="ru-RU" w:eastAsia="en-US" w:bidi="ar-SA"/>
      </w:rPr>
    </w:lvl>
    <w:lvl w:ilvl="4" w:tplc="10780E94">
      <w:numFmt w:val="bullet"/>
      <w:lvlText w:val="•"/>
      <w:lvlJc w:val="left"/>
      <w:pPr>
        <w:ind w:left="5159" w:hanging="360"/>
      </w:pPr>
      <w:rPr>
        <w:rFonts w:hint="default"/>
        <w:lang w:val="ru-RU" w:eastAsia="en-US" w:bidi="ar-SA"/>
      </w:rPr>
    </w:lvl>
    <w:lvl w:ilvl="5" w:tplc="8E0AAB12">
      <w:numFmt w:val="bullet"/>
      <w:lvlText w:val="•"/>
      <w:lvlJc w:val="left"/>
      <w:pPr>
        <w:ind w:left="6054" w:hanging="360"/>
      </w:pPr>
      <w:rPr>
        <w:rFonts w:hint="default"/>
        <w:lang w:val="ru-RU" w:eastAsia="en-US" w:bidi="ar-SA"/>
      </w:rPr>
    </w:lvl>
    <w:lvl w:ilvl="6" w:tplc="46CC790C">
      <w:numFmt w:val="bullet"/>
      <w:lvlText w:val="•"/>
      <w:lvlJc w:val="left"/>
      <w:pPr>
        <w:ind w:left="6949" w:hanging="360"/>
      </w:pPr>
      <w:rPr>
        <w:rFonts w:hint="default"/>
        <w:lang w:val="ru-RU" w:eastAsia="en-US" w:bidi="ar-SA"/>
      </w:rPr>
    </w:lvl>
    <w:lvl w:ilvl="7" w:tplc="33EC7034">
      <w:numFmt w:val="bullet"/>
      <w:lvlText w:val="•"/>
      <w:lvlJc w:val="left"/>
      <w:pPr>
        <w:ind w:left="7844" w:hanging="360"/>
      </w:pPr>
      <w:rPr>
        <w:rFonts w:hint="default"/>
        <w:lang w:val="ru-RU" w:eastAsia="en-US" w:bidi="ar-SA"/>
      </w:rPr>
    </w:lvl>
    <w:lvl w:ilvl="8" w:tplc="DE3AE4F6">
      <w:numFmt w:val="bullet"/>
      <w:lvlText w:val="•"/>
      <w:lvlJc w:val="left"/>
      <w:pPr>
        <w:ind w:left="8739" w:hanging="360"/>
      </w:pPr>
      <w:rPr>
        <w:rFonts w:hint="default"/>
        <w:lang w:val="ru-RU" w:eastAsia="en-US" w:bidi="ar-SA"/>
      </w:rPr>
    </w:lvl>
  </w:abstractNum>
  <w:abstractNum w:abstractNumId="9">
    <w:nsid w:val="19E510E4"/>
    <w:multiLevelType w:val="hybridMultilevel"/>
    <w:tmpl w:val="471ECF68"/>
    <w:lvl w:ilvl="0" w:tplc="433A9900">
      <w:start w:val="1"/>
      <w:numFmt w:val="decimal"/>
      <w:lvlText w:val="%1."/>
      <w:lvlJc w:val="left"/>
      <w:pPr>
        <w:ind w:left="514" w:hanging="1174"/>
      </w:pPr>
      <w:rPr>
        <w:rFonts w:ascii="Times New Roman" w:eastAsia="Times New Roman" w:hAnsi="Times New Roman" w:cs="Times New Roman" w:hint="default"/>
        <w:spacing w:val="-4"/>
        <w:w w:val="99"/>
        <w:sz w:val="32"/>
        <w:szCs w:val="32"/>
        <w:lang w:val="ru-RU" w:eastAsia="en-US" w:bidi="ar-SA"/>
      </w:rPr>
    </w:lvl>
    <w:lvl w:ilvl="1" w:tplc="097076BA">
      <w:start w:val="1"/>
      <w:numFmt w:val="decimal"/>
      <w:lvlText w:val="%2."/>
      <w:lvlJc w:val="left"/>
      <w:pPr>
        <w:ind w:left="1325" w:hanging="452"/>
      </w:pPr>
      <w:rPr>
        <w:rFonts w:ascii="Times New Roman" w:eastAsia="Times New Roman" w:hAnsi="Times New Roman" w:cs="Times New Roman" w:hint="default"/>
        <w:spacing w:val="-4"/>
        <w:w w:val="99"/>
        <w:sz w:val="32"/>
        <w:szCs w:val="32"/>
        <w:lang w:val="ru-RU" w:eastAsia="en-US" w:bidi="ar-SA"/>
      </w:rPr>
    </w:lvl>
    <w:lvl w:ilvl="2" w:tplc="2D3CAFAE">
      <w:start w:val="1"/>
      <w:numFmt w:val="decimal"/>
      <w:lvlText w:val="%3."/>
      <w:lvlJc w:val="left"/>
      <w:pPr>
        <w:ind w:left="1920" w:hanging="840"/>
      </w:pPr>
      <w:rPr>
        <w:rFonts w:ascii="Times New Roman" w:eastAsia="Times New Roman" w:hAnsi="Times New Roman" w:cs="Times New Roman" w:hint="default"/>
        <w:spacing w:val="-4"/>
        <w:w w:val="99"/>
        <w:sz w:val="32"/>
        <w:szCs w:val="32"/>
        <w:lang w:val="ru-RU" w:eastAsia="en-US" w:bidi="ar-SA"/>
      </w:rPr>
    </w:lvl>
    <w:lvl w:ilvl="3" w:tplc="4B508DC0">
      <w:numFmt w:val="bullet"/>
      <w:lvlText w:val=""/>
      <w:lvlJc w:val="left"/>
      <w:pPr>
        <w:ind w:left="1954" w:hanging="360"/>
      </w:pPr>
      <w:rPr>
        <w:rFonts w:ascii="Symbol" w:eastAsia="Symbol" w:hAnsi="Symbol" w:cs="Symbol" w:hint="default"/>
        <w:w w:val="99"/>
        <w:sz w:val="32"/>
        <w:szCs w:val="32"/>
        <w:lang w:val="ru-RU" w:eastAsia="en-US" w:bidi="ar-SA"/>
      </w:rPr>
    </w:lvl>
    <w:lvl w:ilvl="4" w:tplc="ABD0F946">
      <w:numFmt w:val="bullet"/>
      <w:lvlText w:val="•"/>
      <w:lvlJc w:val="left"/>
      <w:pPr>
        <w:ind w:left="3184" w:hanging="360"/>
      </w:pPr>
      <w:rPr>
        <w:rFonts w:hint="default"/>
        <w:lang w:val="ru-RU" w:eastAsia="en-US" w:bidi="ar-SA"/>
      </w:rPr>
    </w:lvl>
    <w:lvl w:ilvl="5" w:tplc="95625CE4">
      <w:numFmt w:val="bullet"/>
      <w:lvlText w:val="•"/>
      <w:lvlJc w:val="left"/>
      <w:pPr>
        <w:ind w:left="4408" w:hanging="360"/>
      </w:pPr>
      <w:rPr>
        <w:rFonts w:hint="default"/>
        <w:lang w:val="ru-RU" w:eastAsia="en-US" w:bidi="ar-SA"/>
      </w:rPr>
    </w:lvl>
    <w:lvl w:ilvl="6" w:tplc="EA321802">
      <w:numFmt w:val="bullet"/>
      <w:lvlText w:val="•"/>
      <w:lvlJc w:val="left"/>
      <w:pPr>
        <w:ind w:left="5632" w:hanging="360"/>
      </w:pPr>
      <w:rPr>
        <w:rFonts w:hint="default"/>
        <w:lang w:val="ru-RU" w:eastAsia="en-US" w:bidi="ar-SA"/>
      </w:rPr>
    </w:lvl>
    <w:lvl w:ilvl="7" w:tplc="8484541A">
      <w:numFmt w:val="bullet"/>
      <w:lvlText w:val="•"/>
      <w:lvlJc w:val="left"/>
      <w:pPr>
        <w:ind w:left="6856" w:hanging="360"/>
      </w:pPr>
      <w:rPr>
        <w:rFonts w:hint="default"/>
        <w:lang w:val="ru-RU" w:eastAsia="en-US" w:bidi="ar-SA"/>
      </w:rPr>
    </w:lvl>
    <w:lvl w:ilvl="8" w:tplc="CB38E0C6">
      <w:numFmt w:val="bullet"/>
      <w:lvlText w:val="•"/>
      <w:lvlJc w:val="left"/>
      <w:pPr>
        <w:ind w:left="8080" w:hanging="360"/>
      </w:pPr>
      <w:rPr>
        <w:rFonts w:hint="default"/>
        <w:lang w:val="ru-RU" w:eastAsia="en-US" w:bidi="ar-SA"/>
      </w:rPr>
    </w:lvl>
  </w:abstractNum>
  <w:abstractNum w:abstractNumId="10">
    <w:nsid w:val="20AC2657"/>
    <w:multiLevelType w:val="multilevel"/>
    <w:tmpl w:val="1B46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501CC9"/>
    <w:multiLevelType w:val="hybridMultilevel"/>
    <w:tmpl w:val="ED22B214"/>
    <w:lvl w:ilvl="0" w:tplc="80781C2A">
      <w:start w:val="1"/>
      <w:numFmt w:val="decimal"/>
      <w:lvlText w:val="%1."/>
      <w:lvlJc w:val="left"/>
      <w:pPr>
        <w:ind w:left="102" w:hanging="382"/>
      </w:pPr>
      <w:rPr>
        <w:rFonts w:ascii="Times New Roman" w:eastAsia="Times New Roman" w:hAnsi="Times New Roman" w:cs="Times New Roman" w:hint="default"/>
        <w:w w:val="100"/>
        <w:sz w:val="28"/>
        <w:szCs w:val="28"/>
        <w:lang w:val="ru-RU" w:eastAsia="en-US" w:bidi="ar-SA"/>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762C0B"/>
    <w:multiLevelType w:val="hybridMultilevel"/>
    <w:tmpl w:val="B636C5DA"/>
    <w:lvl w:ilvl="0" w:tplc="CC880224">
      <w:start w:val="1"/>
      <w:numFmt w:val="decimal"/>
      <w:lvlText w:val="%1."/>
      <w:lvlJc w:val="left"/>
      <w:pPr>
        <w:ind w:left="1234" w:hanging="360"/>
      </w:pPr>
      <w:rPr>
        <w:rFonts w:ascii="Times New Roman" w:eastAsia="Times New Roman" w:hAnsi="Times New Roman" w:cs="Times New Roman" w:hint="default"/>
        <w:spacing w:val="0"/>
        <w:w w:val="99"/>
        <w:sz w:val="32"/>
        <w:szCs w:val="32"/>
        <w:lang w:val="ru-RU" w:eastAsia="en-US" w:bidi="ar-SA"/>
      </w:rPr>
    </w:lvl>
    <w:lvl w:ilvl="1" w:tplc="797858D6">
      <w:start w:val="1"/>
      <w:numFmt w:val="decimal"/>
      <w:lvlText w:val="%2."/>
      <w:lvlJc w:val="left"/>
      <w:pPr>
        <w:ind w:left="514" w:hanging="418"/>
      </w:pPr>
      <w:rPr>
        <w:rFonts w:ascii="Times New Roman" w:eastAsia="Times New Roman" w:hAnsi="Times New Roman" w:cs="Times New Roman" w:hint="default"/>
        <w:w w:val="99"/>
        <w:sz w:val="32"/>
        <w:szCs w:val="32"/>
        <w:u w:val="single" w:color="000000"/>
        <w:lang w:val="ru-RU" w:eastAsia="en-US" w:bidi="ar-SA"/>
      </w:rPr>
    </w:lvl>
    <w:lvl w:ilvl="2" w:tplc="81F07C0A">
      <w:numFmt w:val="bullet"/>
      <w:lvlText w:val="•"/>
      <w:lvlJc w:val="left"/>
      <w:pPr>
        <w:ind w:left="2272" w:hanging="418"/>
      </w:pPr>
      <w:rPr>
        <w:lang w:val="ru-RU" w:eastAsia="en-US" w:bidi="ar-SA"/>
      </w:rPr>
    </w:lvl>
    <w:lvl w:ilvl="3" w:tplc="2BE09524">
      <w:numFmt w:val="bullet"/>
      <w:lvlText w:val="•"/>
      <w:lvlJc w:val="left"/>
      <w:pPr>
        <w:ind w:left="3304" w:hanging="418"/>
      </w:pPr>
      <w:rPr>
        <w:lang w:val="ru-RU" w:eastAsia="en-US" w:bidi="ar-SA"/>
      </w:rPr>
    </w:lvl>
    <w:lvl w:ilvl="4" w:tplc="1786E424">
      <w:numFmt w:val="bullet"/>
      <w:lvlText w:val="•"/>
      <w:lvlJc w:val="left"/>
      <w:pPr>
        <w:ind w:left="4336" w:hanging="418"/>
      </w:pPr>
      <w:rPr>
        <w:lang w:val="ru-RU" w:eastAsia="en-US" w:bidi="ar-SA"/>
      </w:rPr>
    </w:lvl>
    <w:lvl w:ilvl="5" w:tplc="EBAA720A">
      <w:numFmt w:val="bullet"/>
      <w:lvlText w:val="•"/>
      <w:lvlJc w:val="left"/>
      <w:pPr>
        <w:ind w:left="5368" w:hanging="418"/>
      </w:pPr>
      <w:rPr>
        <w:lang w:val="ru-RU" w:eastAsia="en-US" w:bidi="ar-SA"/>
      </w:rPr>
    </w:lvl>
    <w:lvl w:ilvl="6" w:tplc="62AE1114">
      <w:numFmt w:val="bullet"/>
      <w:lvlText w:val="•"/>
      <w:lvlJc w:val="left"/>
      <w:pPr>
        <w:ind w:left="6400" w:hanging="418"/>
      </w:pPr>
      <w:rPr>
        <w:lang w:val="ru-RU" w:eastAsia="en-US" w:bidi="ar-SA"/>
      </w:rPr>
    </w:lvl>
    <w:lvl w:ilvl="7" w:tplc="B156B940">
      <w:numFmt w:val="bullet"/>
      <w:lvlText w:val="•"/>
      <w:lvlJc w:val="left"/>
      <w:pPr>
        <w:ind w:left="7432" w:hanging="418"/>
      </w:pPr>
      <w:rPr>
        <w:lang w:val="ru-RU" w:eastAsia="en-US" w:bidi="ar-SA"/>
      </w:rPr>
    </w:lvl>
    <w:lvl w:ilvl="8" w:tplc="7FF0BBB8">
      <w:numFmt w:val="bullet"/>
      <w:lvlText w:val="•"/>
      <w:lvlJc w:val="left"/>
      <w:pPr>
        <w:ind w:left="8464" w:hanging="418"/>
      </w:pPr>
      <w:rPr>
        <w:lang w:val="ru-RU" w:eastAsia="en-US" w:bidi="ar-SA"/>
      </w:rPr>
    </w:lvl>
  </w:abstractNum>
  <w:abstractNum w:abstractNumId="13">
    <w:nsid w:val="33AB608E"/>
    <w:multiLevelType w:val="multilevel"/>
    <w:tmpl w:val="D748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170370"/>
    <w:multiLevelType w:val="multilevel"/>
    <w:tmpl w:val="010C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977809"/>
    <w:multiLevelType w:val="hybridMultilevel"/>
    <w:tmpl w:val="722A19EA"/>
    <w:lvl w:ilvl="0" w:tplc="8CDC5B58">
      <w:start w:val="1"/>
      <w:numFmt w:val="decimal"/>
      <w:lvlText w:val="%1."/>
      <w:lvlJc w:val="left"/>
      <w:pPr>
        <w:ind w:left="40" w:hanging="213"/>
      </w:pPr>
      <w:rPr>
        <w:rFonts w:ascii="Times New Roman" w:eastAsia="Times New Roman" w:hAnsi="Times New Roman" w:cs="Times New Roman" w:hint="default"/>
        <w:w w:val="100"/>
        <w:sz w:val="26"/>
        <w:szCs w:val="26"/>
        <w:lang w:val="ru-RU" w:eastAsia="en-US" w:bidi="ar-SA"/>
      </w:rPr>
    </w:lvl>
    <w:lvl w:ilvl="1" w:tplc="BDC4B872">
      <w:numFmt w:val="bullet"/>
      <w:lvlText w:val="•"/>
      <w:lvlJc w:val="left"/>
      <w:pPr>
        <w:ind w:left="722" w:hanging="213"/>
      </w:pPr>
      <w:rPr>
        <w:rFonts w:hint="default"/>
        <w:lang w:val="ru-RU" w:eastAsia="en-US" w:bidi="ar-SA"/>
      </w:rPr>
    </w:lvl>
    <w:lvl w:ilvl="2" w:tplc="9E8CDACE">
      <w:numFmt w:val="bullet"/>
      <w:lvlText w:val="•"/>
      <w:lvlJc w:val="left"/>
      <w:pPr>
        <w:ind w:left="1405" w:hanging="213"/>
      </w:pPr>
      <w:rPr>
        <w:rFonts w:hint="default"/>
        <w:lang w:val="ru-RU" w:eastAsia="en-US" w:bidi="ar-SA"/>
      </w:rPr>
    </w:lvl>
    <w:lvl w:ilvl="3" w:tplc="92AEBC12">
      <w:numFmt w:val="bullet"/>
      <w:lvlText w:val="•"/>
      <w:lvlJc w:val="left"/>
      <w:pPr>
        <w:ind w:left="2088" w:hanging="213"/>
      </w:pPr>
      <w:rPr>
        <w:rFonts w:hint="default"/>
        <w:lang w:val="ru-RU" w:eastAsia="en-US" w:bidi="ar-SA"/>
      </w:rPr>
    </w:lvl>
    <w:lvl w:ilvl="4" w:tplc="9CC23994">
      <w:numFmt w:val="bullet"/>
      <w:lvlText w:val="•"/>
      <w:lvlJc w:val="left"/>
      <w:pPr>
        <w:ind w:left="2770" w:hanging="213"/>
      </w:pPr>
      <w:rPr>
        <w:rFonts w:hint="default"/>
        <w:lang w:val="ru-RU" w:eastAsia="en-US" w:bidi="ar-SA"/>
      </w:rPr>
    </w:lvl>
    <w:lvl w:ilvl="5" w:tplc="59C656A4">
      <w:numFmt w:val="bullet"/>
      <w:lvlText w:val="•"/>
      <w:lvlJc w:val="left"/>
      <w:pPr>
        <w:ind w:left="3453" w:hanging="213"/>
      </w:pPr>
      <w:rPr>
        <w:rFonts w:hint="default"/>
        <w:lang w:val="ru-RU" w:eastAsia="en-US" w:bidi="ar-SA"/>
      </w:rPr>
    </w:lvl>
    <w:lvl w:ilvl="6" w:tplc="64522C40">
      <w:numFmt w:val="bullet"/>
      <w:lvlText w:val="•"/>
      <w:lvlJc w:val="left"/>
      <w:pPr>
        <w:ind w:left="4136" w:hanging="213"/>
      </w:pPr>
      <w:rPr>
        <w:rFonts w:hint="default"/>
        <w:lang w:val="ru-RU" w:eastAsia="en-US" w:bidi="ar-SA"/>
      </w:rPr>
    </w:lvl>
    <w:lvl w:ilvl="7" w:tplc="E7DA4C62">
      <w:numFmt w:val="bullet"/>
      <w:lvlText w:val="•"/>
      <w:lvlJc w:val="left"/>
      <w:pPr>
        <w:ind w:left="4818" w:hanging="213"/>
      </w:pPr>
      <w:rPr>
        <w:rFonts w:hint="default"/>
        <w:lang w:val="ru-RU" w:eastAsia="en-US" w:bidi="ar-SA"/>
      </w:rPr>
    </w:lvl>
    <w:lvl w:ilvl="8" w:tplc="C0AABCD8">
      <w:numFmt w:val="bullet"/>
      <w:lvlText w:val="•"/>
      <w:lvlJc w:val="left"/>
      <w:pPr>
        <w:ind w:left="5501" w:hanging="213"/>
      </w:pPr>
      <w:rPr>
        <w:rFonts w:hint="default"/>
        <w:lang w:val="ru-RU" w:eastAsia="en-US" w:bidi="ar-SA"/>
      </w:rPr>
    </w:lvl>
  </w:abstractNum>
  <w:abstractNum w:abstractNumId="16">
    <w:nsid w:val="40E97E6C"/>
    <w:multiLevelType w:val="hybridMultilevel"/>
    <w:tmpl w:val="9F2E5960"/>
    <w:lvl w:ilvl="0" w:tplc="25D6E04C">
      <w:start w:val="1"/>
      <w:numFmt w:val="decimal"/>
      <w:lvlText w:val="%1."/>
      <w:lvlJc w:val="left"/>
      <w:pPr>
        <w:ind w:left="271" w:hanging="213"/>
      </w:pPr>
      <w:rPr>
        <w:rFonts w:ascii="Times New Roman" w:eastAsia="Times New Roman" w:hAnsi="Times New Roman" w:cs="Times New Roman" w:hint="default"/>
        <w:w w:val="100"/>
        <w:sz w:val="26"/>
        <w:szCs w:val="26"/>
        <w:lang w:val="ru-RU" w:eastAsia="en-US" w:bidi="ar-SA"/>
      </w:rPr>
    </w:lvl>
    <w:lvl w:ilvl="1" w:tplc="452E6FFE">
      <w:numFmt w:val="bullet"/>
      <w:lvlText w:val="•"/>
      <w:lvlJc w:val="left"/>
      <w:pPr>
        <w:ind w:left="938" w:hanging="213"/>
      </w:pPr>
      <w:rPr>
        <w:rFonts w:hint="default"/>
        <w:lang w:val="ru-RU" w:eastAsia="en-US" w:bidi="ar-SA"/>
      </w:rPr>
    </w:lvl>
    <w:lvl w:ilvl="2" w:tplc="D9C2893C">
      <w:numFmt w:val="bullet"/>
      <w:lvlText w:val="•"/>
      <w:lvlJc w:val="left"/>
      <w:pPr>
        <w:ind w:left="1597" w:hanging="213"/>
      </w:pPr>
      <w:rPr>
        <w:rFonts w:hint="default"/>
        <w:lang w:val="ru-RU" w:eastAsia="en-US" w:bidi="ar-SA"/>
      </w:rPr>
    </w:lvl>
    <w:lvl w:ilvl="3" w:tplc="3D1240C0">
      <w:numFmt w:val="bullet"/>
      <w:lvlText w:val="•"/>
      <w:lvlJc w:val="left"/>
      <w:pPr>
        <w:ind w:left="2256" w:hanging="213"/>
      </w:pPr>
      <w:rPr>
        <w:rFonts w:hint="default"/>
        <w:lang w:val="ru-RU" w:eastAsia="en-US" w:bidi="ar-SA"/>
      </w:rPr>
    </w:lvl>
    <w:lvl w:ilvl="4" w:tplc="76C292D0">
      <w:numFmt w:val="bullet"/>
      <w:lvlText w:val="•"/>
      <w:lvlJc w:val="left"/>
      <w:pPr>
        <w:ind w:left="2914" w:hanging="213"/>
      </w:pPr>
      <w:rPr>
        <w:rFonts w:hint="default"/>
        <w:lang w:val="ru-RU" w:eastAsia="en-US" w:bidi="ar-SA"/>
      </w:rPr>
    </w:lvl>
    <w:lvl w:ilvl="5" w:tplc="C5ACEF50">
      <w:numFmt w:val="bullet"/>
      <w:lvlText w:val="•"/>
      <w:lvlJc w:val="left"/>
      <w:pPr>
        <w:ind w:left="3573" w:hanging="213"/>
      </w:pPr>
      <w:rPr>
        <w:rFonts w:hint="default"/>
        <w:lang w:val="ru-RU" w:eastAsia="en-US" w:bidi="ar-SA"/>
      </w:rPr>
    </w:lvl>
    <w:lvl w:ilvl="6" w:tplc="50C29896">
      <w:numFmt w:val="bullet"/>
      <w:lvlText w:val="•"/>
      <w:lvlJc w:val="left"/>
      <w:pPr>
        <w:ind w:left="4232" w:hanging="213"/>
      </w:pPr>
      <w:rPr>
        <w:rFonts w:hint="default"/>
        <w:lang w:val="ru-RU" w:eastAsia="en-US" w:bidi="ar-SA"/>
      </w:rPr>
    </w:lvl>
    <w:lvl w:ilvl="7" w:tplc="2B54BAC8">
      <w:numFmt w:val="bullet"/>
      <w:lvlText w:val="•"/>
      <w:lvlJc w:val="left"/>
      <w:pPr>
        <w:ind w:left="4890" w:hanging="213"/>
      </w:pPr>
      <w:rPr>
        <w:rFonts w:hint="default"/>
        <w:lang w:val="ru-RU" w:eastAsia="en-US" w:bidi="ar-SA"/>
      </w:rPr>
    </w:lvl>
    <w:lvl w:ilvl="8" w:tplc="0DDCF00E">
      <w:numFmt w:val="bullet"/>
      <w:lvlText w:val="•"/>
      <w:lvlJc w:val="left"/>
      <w:pPr>
        <w:ind w:left="5549" w:hanging="213"/>
      </w:pPr>
      <w:rPr>
        <w:rFonts w:hint="default"/>
        <w:lang w:val="ru-RU" w:eastAsia="en-US" w:bidi="ar-SA"/>
      </w:rPr>
    </w:lvl>
  </w:abstractNum>
  <w:abstractNum w:abstractNumId="17">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4A60003B"/>
    <w:multiLevelType w:val="hybridMultilevel"/>
    <w:tmpl w:val="28D28B2C"/>
    <w:lvl w:ilvl="0" w:tplc="9E801DF0">
      <w:start w:val="1"/>
      <w:numFmt w:val="decimal"/>
      <w:lvlText w:val="%1."/>
      <w:lvlJc w:val="left"/>
      <w:pPr>
        <w:ind w:left="1234" w:hanging="360"/>
      </w:pPr>
      <w:rPr>
        <w:rFonts w:ascii="Times New Roman" w:eastAsia="Times New Roman" w:hAnsi="Times New Roman" w:cs="Times New Roman" w:hint="default"/>
        <w:spacing w:val="0"/>
        <w:w w:val="99"/>
        <w:sz w:val="32"/>
        <w:szCs w:val="32"/>
        <w:lang w:val="ru-RU" w:eastAsia="en-US" w:bidi="ar-SA"/>
      </w:rPr>
    </w:lvl>
    <w:lvl w:ilvl="1" w:tplc="F372FF72">
      <w:start w:val="1"/>
      <w:numFmt w:val="decimal"/>
      <w:lvlText w:val="%2."/>
      <w:lvlJc w:val="left"/>
      <w:pPr>
        <w:ind w:left="514" w:hanging="396"/>
      </w:pPr>
      <w:rPr>
        <w:w w:val="99"/>
        <w:lang w:val="ru-RU" w:eastAsia="en-US" w:bidi="ar-SA"/>
      </w:rPr>
    </w:lvl>
    <w:lvl w:ilvl="2" w:tplc="670A4522">
      <w:numFmt w:val="bullet"/>
      <w:lvlText w:val="•"/>
      <w:lvlJc w:val="left"/>
      <w:pPr>
        <w:ind w:left="2272" w:hanging="396"/>
      </w:pPr>
      <w:rPr>
        <w:lang w:val="ru-RU" w:eastAsia="en-US" w:bidi="ar-SA"/>
      </w:rPr>
    </w:lvl>
    <w:lvl w:ilvl="3" w:tplc="A1C6BBC0">
      <w:numFmt w:val="bullet"/>
      <w:lvlText w:val="•"/>
      <w:lvlJc w:val="left"/>
      <w:pPr>
        <w:ind w:left="3304" w:hanging="396"/>
      </w:pPr>
      <w:rPr>
        <w:lang w:val="ru-RU" w:eastAsia="en-US" w:bidi="ar-SA"/>
      </w:rPr>
    </w:lvl>
    <w:lvl w:ilvl="4" w:tplc="6B90EB00">
      <w:numFmt w:val="bullet"/>
      <w:lvlText w:val="•"/>
      <w:lvlJc w:val="left"/>
      <w:pPr>
        <w:ind w:left="4336" w:hanging="396"/>
      </w:pPr>
      <w:rPr>
        <w:lang w:val="ru-RU" w:eastAsia="en-US" w:bidi="ar-SA"/>
      </w:rPr>
    </w:lvl>
    <w:lvl w:ilvl="5" w:tplc="F4309142">
      <w:numFmt w:val="bullet"/>
      <w:lvlText w:val="•"/>
      <w:lvlJc w:val="left"/>
      <w:pPr>
        <w:ind w:left="5368" w:hanging="396"/>
      </w:pPr>
      <w:rPr>
        <w:lang w:val="ru-RU" w:eastAsia="en-US" w:bidi="ar-SA"/>
      </w:rPr>
    </w:lvl>
    <w:lvl w:ilvl="6" w:tplc="1EA2B040">
      <w:numFmt w:val="bullet"/>
      <w:lvlText w:val="•"/>
      <w:lvlJc w:val="left"/>
      <w:pPr>
        <w:ind w:left="6400" w:hanging="396"/>
      </w:pPr>
      <w:rPr>
        <w:lang w:val="ru-RU" w:eastAsia="en-US" w:bidi="ar-SA"/>
      </w:rPr>
    </w:lvl>
    <w:lvl w:ilvl="7" w:tplc="3B823F30">
      <w:numFmt w:val="bullet"/>
      <w:lvlText w:val="•"/>
      <w:lvlJc w:val="left"/>
      <w:pPr>
        <w:ind w:left="7432" w:hanging="396"/>
      </w:pPr>
      <w:rPr>
        <w:lang w:val="ru-RU" w:eastAsia="en-US" w:bidi="ar-SA"/>
      </w:rPr>
    </w:lvl>
    <w:lvl w:ilvl="8" w:tplc="6144E0CA">
      <w:numFmt w:val="bullet"/>
      <w:lvlText w:val="•"/>
      <w:lvlJc w:val="left"/>
      <w:pPr>
        <w:ind w:left="8464" w:hanging="396"/>
      </w:pPr>
      <w:rPr>
        <w:lang w:val="ru-RU" w:eastAsia="en-US" w:bidi="ar-SA"/>
      </w:rPr>
    </w:lvl>
  </w:abstractNum>
  <w:abstractNum w:abstractNumId="19">
    <w:nsid w:val="4AF8481C"/>
    <w:multiLevelType w:val="multilevel"/>
    <w:tmpl w:val="1870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774A4F"/>
    <w:multiLevelType w:val="multilevel"/>
    <w:tmpl w:val="E602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D831F2"/>
    <w:multiLevelType w:val="hybridMultilevel"/>
    <w:tmpl w:val="8F1252E4"/>
    <w:lvl w:ilvl="0" w:tplc="62F49B0C">
      <w:start w:val="1"/>
      <w:numFmt w:val="decimal"/>
      <w:lvlText w:val="%1."/>
      <w:lvlJc w:val="left"/>
      <w:pPr>
        <w:ind w:left="514" w:hanging="396"/>
      </w:pPr>
      <w:rPr>
        <w:rFonts w:ascii="Times New Roman" w:eastAsia="Times New Roman" w:hAnsi="Times New Roman" w:cs="Times New Roman" w:hint="default"/>
        <w:w w:val="99"/>
        <w:sz w:val="32"/>
        <w:szCs w:val="32"/>
        <w:lang w:val="ru-RU" w:eastAsia="en-US" w:bidi="ar-SA"/>
      </w:rPr>
    </w:lvl>
    <w:lvl w:ilvl="1" w:tplc="8FE4958C">
      <w:numFmt w:val="bullet"/>
      <w:lvlText w:val="•"/>
      <w:lvlJc w:val="left"/>
      <w:pPr>
        <w:ind w:left="1520" w:hanging="396"/>
      </w:pPr>
      <w:rPr>
        <w:rFonts w:hint="default"/>
        <w:lang w:val="ru-RU" w:eastAsia="en-US" w:bidi="ar-SA"/>
      </w:rPr>
    </w:lvl>
    <w:lvl w:ilvl="2" w:tplc="A50C6EE6">
      <w:numFmt w:val="bullet"/>
      <w:lvlText w:val="•"/>
      <w:lvlJc w:val="left"/>
      <w:pPr>
        <w:ind w:left="2521" w:hanging="396"/>
      </w:pPr>
      <w:rPr>
        <w:rFonts w:hint="default"/>
        <w:lang w:val="ru-RU" w:eastAsia="en-US" w:bidi="ar-SA"/>
      </w:rPr>
    </w:lvl>
    <w:lvl w:ilvl="3" w:tplc="F06E4E36">
      <w:numFmt w:val="bullet"/>
      <w:lvlText w:val="•"/>
      <w:lvlJc w:val="left"/>
      <w:pPr>
        <w:ind w:left="3522" w:hanging="396"/>
      </w:pPr>
      <w:rPr>
        <w:rFonts w:hint="default"/>
        <w:lang w:val="ru-RU" w:eastAsia="en-US" w:bidi="ar-SA"/>
      </w:rPr>
    </w:lvl>
    <w:lvl w:ilvl="4" w:tplc="D9565DDE">
      <w:numFmt w:val="bullet"/>
      <w:lvlText w:val="•"/>
      <w:lvlJc w:val="left"/>
      <w:pPr>
        <w:ind w:left="4523" w:hanging="396"/>
      </w:pPr>
      <w:rPr>
        <w:rFonts w:hint="default"/>
        <w:lang w:val="ru-RU" w:eastAsia="en-US" w:bidi="ar-SA"/>
      </w:rPr>
    </w:lvl>
    <w:lvl w:ilvl="5" w:tplc="97FE820C">
      <w:numFmt w:val="bullet"/>
      <w:lvlText w:val="•"/>
      <w:lvlJc w:val="left"/>
      <w:pPr>
        <w:ind w:left="5524" w:hanging="396"/>
      </w:pPr>
      <w:rPr>
        <w:rFonts w:hint="default"/>
        <w:lang w:val="ru-RU" w:eastAsia="en-US" w:bidi="ar-SA"/>
      </w:rPr>
    </w:lvl>
    <w:lvl w:ilvl="6" w:tplc="8B8615FA">
      <w:numFmt w:val="bullet"/>
      <w:lvlText w:val="•"/>
      <w:lvlJc w:val="left"/>
      <w:pPr>
        <w:ind w:left="6525" w:hanging="396"/>
      </w:pPr>
      <w:rPr>
        <w:rFonts w:hint="default"/>
        <w:lang w:val="ru-RU" w:eastAsia="en-US" w:bidi="ar-SA"/>
      </w:rPr>
    </w:lvl>
    <w:lvl w:ilvl="7" w:tplc="7A1E6F6E">
      <w:numFmt w:val="bullet"/>
      <w:lvlText w:val="•"/>
      <w:lvlJc w:val="left"/>
      <w:pPr>
        <w:ind w:left="7526" w:hanging="396"/>
      </w:pPr>
      <w:rPr>
        <w:rFonts w:hint="default"/>
        <w:lang w:val="ru-RU" w:eastAsia="en-US" w:bidi="ar-SA"/>
      </w:rPr>
    </w:lvl>
    <w:lvl w:ilvl="8" w:tplc="430EF020">
      <w:numFmt w:val="bullet"/>
      <w:lvlText w:val="•"/>
      <w:lvlJc w:val="left"/>
      <w:pPr>
        <w:ind w:left="8527" w:hanging="396"/>
      </w:pPr>
      <w:rPr>
        <w:rFonts w:hint="default"/>
        <w:lang w:val="ru-RU" w:eastAsia="en-US" w:bidi="ar-SA"/>
      </w:rPr>
    </w:lvl>
  </w:abstractNum>
  <w:abstractNum w:abstractNumId="22">
    <w:nsid w:val="4DD64228"/>
    <w:multiLevelType w:val="multilevel"/>
    <w:tmpl w:val="52B0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9676CE"/>
    <w:multiLevelType w:val="hybridMultilevel"/>
    <w:tmpl w:val="015A27FA"/>
    <w:lvl w:ilvl="0" w:tplc="F2E0021A">
      <w:start w:val="1"/>
      <w:numFmt w:val="decimal"/>
      <w:lvlText w:val="%1."/>
      <w:lvlJc w:val="left"/>
      <w:pPr>
        <w:ind w:left="1234" w:hanging="360"/>
      </w:pPr>
      <w:rPr>
        <w:rFonts w:ascii="Times New Roman" w:eastAsia="Times New Roman" w:hAnsi="Times New Roman" w:cs="Times New Roman" w:hint="default"/>
        <w:spacing w:val="0"/>
        <w:w w:val="99"/>
        <w:sz w:val="32"/>
        <w:szCs w:val="32"/>
        <w:lang w:val="ru-RU" w:eastAsia="en-US" w:bidi="ar-SA"/>
      </w:rPr>
    </w:lvl>
    <w:lvl w:ilvl="1" w:tplc="11C8AC3C">
      <w:start w:val="1"/>
      <w:numFmt w:val="decimal"/>
      <w:lvlText w:val="%2."/>
      <w:lvlJc w:val="left"/>
      <w:pPr>
        <w:ind w:left="514" w:hanging="418"/>
      </w:pPr>
      <w:rPr>
        <w:rFonts w:ascii="Times New Roman" w:eastAsia="Times New Roman" w:hAnsi="Times New Roman" w:cs="Times New Roman" w:hint="default"/>
        <w:w w:val="99"/>
        <w:sz w:val="32"/>
        <w:szCs w:val="32"/>
        <w:u w:val="single" w:color="000000"/>
        <w:lang w:val="ru-RU" w:eastAsia="en-US" w:bidi="ar-SA"/>
      </w:rPr>
    </w:lvl>
    <w:lvl w:ilvl="2" w:tplc="067ADB04">
      <w:numFmt w:val="bullet"/>
      <w:lvlText w:val="•"/>
      <w:lvlJc w:val="left"/>
      <w:pPr>
        <w:ind w:left="2272" w:hanging="418"/>
      </w:pPr>
      <w:rPr>
        <w:rFonts w:hint="default"/>
        <w:lang w:val="ru-RU" w:eastAsia="en-US" w:bidi="ar-SA"/>
      </w:rPr>
    </w:lvl>
    <w:lvl w:ilvl="3" w:tplc="A3625E2C">
      <w:numFmt w:val="bullet"/>
      <w:lvlText w:val="•"/>
      <w:lvlJc w:val="left"/>
      <w:pPr>
        <w:ind w:left="3304" w:hanging="418"/>
      </w:pPr>
      <w:rPr>
        <w:rFonts w:hint="default"/>
        <w:lang w:val="ru-RU" w:eastAsia="en-US" w:bidi="ar-SA"/>
      </w:rPr>
    </w:lvl>
    <w:lvl w:ilvl="4" w:tplc="3DD22CCE">
      <w:numFmt w:val="bullet"/>
      <w:lvlText w:val="•"/>
      <w:lvlJc w:val="left"/>
      <w:pPr>
        <w:ind w:left="4336" w:hanging="418"/>
      </w:pPr>
      <w:rPr>
        <w:rFonts w:hint="default"/>
        <w:lang w:val="ru-RU" w:eastAsia="en-US" w:bidi="ar-SA"/>
      </w:rPr>
    </w:lvl>
    <w:lvl w:ilvl="5" w:tplc="2D86C376">
      <w:numFmt w:val="bullet"/>
      <w:lvlText w:val="•"/>
      <w:lvlJc w:val="left"/>
      <w:pPr>
        <w:ind w:left="5368" w:hanging="418"/>
      </w:pPr>
      <w:rPr>
        <w:rFonts w:hint="default"/>
        <w:lang w:val="ru-RU" w:eastAsia="en-US" w:bidi="ar-SA"/>
      </w:rPr>
    </w:lvl>
    <w:lvl w:ilvl="6" w:tplc="FDCE81F2">
      <w:numFmt w:val="bullet"/>
      <w:lvlText w:val="•"/>
      <w:lvlJc w:val="left"/>
      <w:pPr>
        <w:ind w:left="6400" w:hanging="418"/>
      </w:pPr>
      <w:rPr>
        <w:rFonts w:hint="default"/>
        <w:lang w:val="ru-RU" w:eastAsia="en-US" w:bidi="ar-SA"/>
      </w:rPr>
    </w:lvl>
    <w:lvl w:ilvl="7" w:tplc="94D2D868">
      <w:numFmt w:val="bullet"/>
      <w:lvlText w:val="•"/>
      <w:lvlJc w:val="left"/>
      <w:pPr>
        <w:ind w:left="7432" w:hanging="418"/>
      </w:pPr>
      <w:rPr>
        <w:rFonts w:hint="default"/>
        <w:lang w:val="ru-RU" w:eastAsia="en-US" w:bidi="ar-SA"/>
      </w:rPr>
    </w:lvl>
    <w:lvl w:ilvl="8" w:tplc="C7C0919C">
      <w:numFmt w:val="bullet"/>
      <w:lvlText w:val="•"/>
      <w:lvlJc w:val="left"/>
      <w:pPr>
        <w:ind w:left="8464" w:hanging="418"/>
      </w:pPr>
      <w:rPr>
        <w:rFonts w:hint="default"/>
        <w:lang w:val="ru-RU" w:eastAsia="en-US" w:bidi="ar-SA"/>
      </w:rPr>
    </w:lvl>
  </w:abstractNum>
  <w:abstractNum w:abstractNumId="24">
    <w:nsid w:val="50133703"/>
    <w:multiLevelType w:val="hybridMultilevel"/>
    <w:tmpl w:val="4A74A960"/>
    <w:lvl w:ilvl="0" w:tplc="4C523C2A">
      <w:start w:val="1"/>
      <w:numFmt w:val="decimal"/>
      <w:lvlText w:val="%1."/>
      <w:lvlJc w:val="left"/>
      <w:pPr>
        <w:ind w:left="1290" w:hanging="456"/>
      </w:pPr>
      <w:rPr>
        <w:rFonts w:ascii="Times New Roman" w:eastAsia="Times New Roman" w:hAnsi="Times New Roman" w:cs="Times New Roman" w:hint="default"/>
        <w:spacing w:val="0"/>
        <w:w w:val="99"/>
        <w:sz w:val="32"/>
        <w:szCs w:val="32"/>
        <w:lang w:val="ru-RU" w:eastAsia="en-US" w:bidi="ar-SA"/>
      </w:rPr>
    </w:lvl>
    <w:lvl w:ilvl="1" w:tplc="856ADDD6">
      <w:start w:val="1"/>
      <w:numFmt w:val="decimal"/>
      <w:lvlText w:val="%2."/>
      <w:lvlJc w:val="left"/>
      <w:pPr>
        <w:ind w:left="474" w:hanging="547"/>
      </w:pPr>
      <w:rPr>
        <w:rFonts w:ascii="Times New Roman" w:eastAsia="Times New Roman" w:hAnsi="Times New Roman" w:cs="Times New Roman" w:hint="default"/>
        <w:w w:val="99"/>
        <w:sz w:val="32"/>
        <w:szCs w:val="32"/>
        <w:lang w:val="ru-RU" w:eastAsia="en-US" w:bidi="ar-SA"/>
      </w:rPr>
    </w:lvl>
    <w:lvl w:ilvl="2" w:tplc="1F4ACB86">
      <w:numFmt w:val="bullet"/>
      <w:lvlText w:val="•"/>
      <w:lvlJc w:val="left"/>
      <w:pPr>
        <w:ind w:left="2320" w:hanging="547"/>
      </w:pPr>
      <w:rPr>
        <w:lang w:val="ru-RU" w:eastAsia="en-US" w:bidi="ar-SA"/>
      </w:rPr>
    </w:lvl>
    <w:lvl w:ilvl="3" w:tplc="492EE308">
      <w:numFmt w:val="bullet"/>
      <w:lvlText w:val="•"/>
      <w:lvlJc w:val="left"/>
      <w:pPr>
        <w:ind w:left="3341" w:hanging="547"/>
      </w:pPr>
      <w:rPr>
        <w:lang w:val="ru-RU" w:eastAsia="en-US" w:bidi="ar-SA"/>
      </w:rPr>
    </w:lvl>
    <w:lvl w:ilvl="4" w:tplc="68121750">
      <w:numFmt w:val="bullet"/>
      <w:lvlText w:val="•"/>
      <w:lvlJc w:val="left"/>
      <w:pPr>
        <w:ind w:left="4362" w:hanging="547"/>
      </w:pPr>
      <w:rPr>
        <w:lang w:val="ru-RU" w:eastAsia="en-US" w:bidi="ar-SA"/>
      </w:rPr>
    </w:lvl>
    <w:lvl w:ilvl="5" w:tplc="A0DCA726">
      <w:numFmt w:val="bullet"/>
      <w:lvlText w:val="•"/>
      <w:lvlJc w:val="left"/>
      <w:pPr>
        <w:ind w:left="5382" w:hanging="547"/>
      </w:pPr>
      <w:rPr>
        <w:lang w:val="ru-RU" w:eastAsia="en-US" w:bidi="ar-SA"/>
      </w:rPr>
    </w:lvl>
    <w:lvl w:ilvl="6" w:tplc="D9F2CA88">
      <w:numFmt w:val="bullet"/>
      <w:lvlText w:val="•"/>
      <w:lvlJc w:val="left"/>
      <w:pPr>
        <w:ind w:left="6403" w:hanging="547"/>
      </w:pPr>
      <w:rPr>
        <w:lang w:val="ru-RU" w:eastAsia="en-US" w:bidi="ar-SA"/>
      </w:rPr>
    </w:lvl>
    <w:lvl w:ilvl="7" w:tplc="7E841B22">
      <w:numFmt w:val="bullet"/>
      <w:lvlText w:val="•"/>
      <w:lvlJc w:val="left"/>
      <w:pPr>
        <w:ind w:left="7424" w:hanging="547"/>
      </w:pPr>
      <w:rPr>
        <w:lang w:val="ru-RU" w:eastAsia="en-US" w:bidi="ar-SA"/>
      </w:rPr>
    </w:lvl>
    <w:lvl w:ilvl="8" w:tplc="4A3A2BE4">
      <w:numFmt w:val="bullet"/>
      <w:lvlText w:val="•"/>
      <w:lvlJc w:val="left"/>
      <w:pPr>
        <w:ind w:left="8444" w:hanging="547"/>
      </w:pPr>
      <w:rPr>
        <w:lang w:val="ru-RU" w:eastAsia="en-US" w:bidi="ar-SA"/>
      </w:rPr>
    </w:lvl>
  </w:abstractNum>
  <w:abstractNum w:abstractNumId="25">
    <w:nsid w:val="58381A77"/>
    <w:multiLevelType w:val="hybridMultilevel"/>
    <w:tmpl w:val="18525F28"/>
    <w:lvl w:ilvl="0" w:tplc="8B8E55E6">
      <w:start w:val="1"/>
      <w:numFmt w:val="decimal"/>
      <w:lvlText w:val="%1."/>
      <w:lvlJc w:val="left"/>
      <w:pPr>
        <w:ind w:left="1234" w:hanging="360"/>
      </w:pPr>
      <w:rPr>
        <w:rFonts w:ascii="Times New Roman" w:eastAsia="Times New Roman" w:hAnsi="Times New Roman" w:cs="Times New Roman" w:hint="default"/>
        <w:spacing w:val="0"/>
        <w:w w:val="99"/>
        <w:sz w:val="32"/>
        <w:szCs w:val="32"/>
        <w:lang w:val="ru-RU" w:eastAsia="en-US" w:bidi="ar-SA"/>
      </w:rPr>
    </w:lvl>
    <w:lvl w:ilvl="1" w:tplc="A8C89C2A">
      <w:numFmt w:val="bullet"/>
      <w:lvlText w:val="•"/>
      <w:lvlJc w:val="left"/>
      <w:pPr>
        <w:ind w:left="2168" w:hanging="360"/>
      </w:pPr>
      <w:rPr>
        <w:lang w:val="ru-RU" w:eastAsia="en-US" w:bidi="ar-SA"/>
      </w:rPr>
    </w:lvl>
    <w:lvl w:ilvl="2" w:tplc="9EC42C98">
      <w:numFmt w:val="bullet"/>
      <w:lvlText w:val="•"/>
      <w:lvlJc w:val="left"/>
      <w:pPr>
        <w:ind w:left="3097" w:hanging="360"/>
      </w:pPr>
      <w:rPr>
        <w:lang w:val="ru-RU" w:eastAsia="en-US" w:bidi="ar-SA"/>
      </w:rPr>
    </w:lvl>
    <w:lvl w:ilvl="3" w:tplc="25E422EC">
      <w:numFmt w:val="bullet"/>
      <w:lvlText w:val="•"/>
      <w:lvlJc w:val="left"/>
      <w:pPr>
        <w:ind w:left="4026" w:hanging="360"/>
      </w:pPr>
      <w:rPr>
        <w:lang w:val="ru-RU" w:eastAsia="en-US" w:bidi="ar-SA"/>
      </w:rPr>
    </w:lvl>
    <w:lvl w:ilvl="4" w:tplc="09A8AF4E">
      <w:numFmt w:val="bullet"/>
      <w:lvlText w:val="•"/>
      <w:lvlJc w:val="left"/>
      <w:pPr>
        <w:ind w:left="4955" w:hanging="360"/>
      </w:pPr>
      <w:rPr>
        <w:lang w:val="ru-RU" w:eastAsia="en-US" w:bidi="ar-SA"/>
      </w:rPr>
    </w:lvl>
    <w:lvl w:ilvl="5" w:tplc="DDB61CF0">
      <w:numFmt w:val="bullet"/>
      <w:lvlText w:val="•"/>
      <w:lvlJc w:val="left"/>
      <w:pPr>
        <w:ind w:left="5884" w:hanging="360"/>
      </w:pPr>
      <w:rPr>
        <w:lang w:val="ru-RU" w:eastAsia="en-US" w:bidi="ar-SA"/>
      </w:rPr>
    </w:lvl>
    <w:lvl w:ilvl="6" w:tplc="75440ECE">
      <w:numFmt w:val="bullet"/>
      <w:lvlText w:val="•"/>
      <w:lvlJc w:val="left"/>
      <w:pPr>
        <w:ind w:left="6813" w:hanging="360"/>
      </w:pPr>
      <w:rPr>
        <w:lang w:val="ru-RU" w:eastAsia="en-US" w:bidi="ar-SA"/>
      </w:rPr>
    </w:lvl>
    <w:lvl w:ilvl="7" w:tplc="4D2C0464">
      <w:numFmt w:val="bullet"/>
      <w:lvlText w:val="•"/>
      <w:lvlJc w:val="left"/>
      <w:pPr>
        <w:ind w:left="7742" w:hanging="360"/>
      </w:pPr>
      <w:rPr>
        <w:lang w:val="ru-RU" w:eastAsia="en-US" w:bidi="ar-SA"/>
      </w:rPr>
    </w:lvl>
    <w:lvl w:ilvl="8" w:tplc="B3A434D2">
      <w:numFmt w:val="bullet"/>
      <w:lvlText w:val="•"/>
      <w:lvlJc w:val="left"/>
      <w:pPr>
        <w:ind w:left="8671" w:hanging="360"/>
      </w:pPr>
      <w:rPr>
        <w:lang w:val="ru-RU" w:eastAsia="en-US" w:bidi="ar-SA"/>
      </w:rPr>
    </w:lvl>
  </w:abstractNum>
  <w:abstractNum w:abstractNumId="26">
    <w:nsid w:val="584F1CF9"/>
    <w:multiLevelType w:val="multilevel"/>
    <w:tmpl w:val="560C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E77EA8"/>
    <w:multiLevelType w:val="hybridMultilevel"/>
    <w:tmpl w:val="AF1E9614"/>
    <w:lvl w:ilvl="0" w:tplc="00DC42EC">
      <w:start w:val="1"/>
      <w:numFmt w:val="decimal"/>
      <w:lvlText w:val="%1."/>
      <w:lvlJc w:val="left"/>
      <w:pPr>
        <w:ind w:left="1594" w:hanging="360"/>
      </w:pPr>
      <w:rPr>
        <w:rFonts w:ascii="Times New Roman" w:eastAsia="Times New Roman" w:hAnsi="Times New Roman" w:cs="Times New Roman" w:hint="default"/>
        <w:spacing w:val="0"/>
        <w:w w:val="99"/>
        <w:sz w:val="32"/>
        <w:szCs w:val="32"/>
        <w:lang w:val="ru-RU" w:eastAsia="en-US" w:bidi="ar-SA"/>
      </w:rPr>
    </w:lvl>
    <w:lvl w:ilvl="1" w:tplc="BD68D52C">
      <w:numFmt w:val="bullet"/>
      <w:lvlText w:val="•"/>
      <w:lvlJc w:val="left"/>
      <w:pPr>
        <w:ind w:left="2492" w:hanging="360"/>
      </w:pPr>
      <w:rPr>
        <w:lang w:val="ru-RU" w:eastAsia="en-US" w:bidi="ar-SA"/>
      </w:rPr>
    </w:lvl>
    <w:lvl w:ilvl="2" w:tplc="915E5EB0">
      <w:numFmt w:val="bullet"/>
      <w:lvlText w:val="•"/>
      <w:lvlJc w:val="left"/>
      <w:pPr>
        <w:ind w:left="3385" w:hanging="360"/>
      </w:pPr>
      <w:rPr>
        <w:lang w:val="ru-RU" w:eastAsia="en-US" w:bidi="ar-SA"/>
      </w:rPr>
    </w:lvl>
    <w:lvl w:ilvl="3" w:tplc="03C28048">
      <w:numFmt w:val="bullet"/>
      <w:lvlText w:val="•"/>
      <w:lvlJc w:val="left"/>
      <w:pPr>
        <w:ind w:left="4278" w:hanging="360"/>
      </w:pPr>
      <w:rPr>
        <w:lang w:val="ru-RU" w:eastAsia="en-US" w:bidi="ar-SA"/>
      </w:rPr>
    </w:lvl>
    <w:lvl w:ilvl="4" w:tplc="AF722DE8">
      <w:numFmt w:val="bullet"/>
      <w:lvlText w:val="•"/>
      <w:lvlJc w:val="left"/>
      <w:pPr>
        <w:ind w:left="5171" w:hanging="360"/>
      </w:pPr>
      <w:rPr>
        <w:lang w:val="ru-RU" w:eastAsia="en-US" w:bidi="ar-SA"/>
      </w:rPr>
    </w:lvl>
    <w:lvl w:ilvl="5" w:tplc="A266B110">
      <w:numFmt w:val="bullet"/>
      <w:lvlText w:val="•"/>
      <w:lvlJc w:val="left"/>
      <w:pPr>
        <w:ind w:left="6064" w:hanging="360"/>
      </w:pPr>
      <w:rPr>
        <w:lang w:val="ru-RU" w:eastAsia="en-US" w:bidi="ar-SA"/>
      </w:rPr>
    </w:lvl>
    <w:lvl w:ilvl="6" w:tplc="2F647F34">
      <w:numFmt w:val="bullet"/>
      <w:lvlText w:val="•"/>
      <w:lvlJc w:val="left"/>
      <w:pPr>
        <w:ind w:left="6957" w:hanging="360"/>
      </w:pPr>
      <w:rPr>
        <w:lang w:val="ru-RU" w:eastAsia="en-US" w:bidi="ar-SA"/>
      </w:rPr>
    </w:lvl>
    <w:lvl w:ilvl="7" w:tplc="65EC7FDA">
      <w:numFmt w:val="bullet"/>
      <w:lvlText w:val="•"/>
      <w:lvlJc w:val="left"/>
      <w:pPr>
        <w:ind w:left="7850" w:hanging="360"/>
      </w:pPr>
      <w:rPr>
        <w:lang w:val="ru-RU" w:eastAsia="en-US" w:bidi="ar-SA"/>
      </w:rPr>
    </w:lvl>
    <w:lvl w:ilvl="8" w:tplc="59823860">
      <w:numFmt w:val="bullet"/>
      <w:lvlText w:val="•"/>
      <w:lvlJc w:val="left"/>
      <w:pPr>
        <w:ind w:left="8743" w:hanging="360"/>
      </w:pPr>
      <w:rPr>
        <w:lang w:val="ru-RU" w:eastAsia="en-US" w:bidi="ar-SA"/>
      </w:rPr>
    </w:lvl>
  </w:abstractNum>
  <w:abstractNum w:abstractNumId="28">
    <w:nsid w:val="6957013E"/>
    <w:multiLevelType w:val="multilevel"/>
    <w:tmpl w:val="C67C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F239F7"/>
    <w:multiLevelType w:val="hybridMultilevel"/>
    <w:tmpl w:val="FFC4B208"/>
    <w:lvl w:ilvl="0" w:tplc="57164174">
      <w:start w:val="1"/>
      <w:numFmt w:val="decimal"/>
      <w:lvlText w:val="%1."/>
      <w:lvlJc w:val="left"/>
      <w:pPr>
        <w:ind w:left="514" w:hanging="717"/>
      </w:pPr>
      <w:rPr>
        <w:rFonts w:ascii="Times New Roman" w:eastAsia="Times New Roman" w:hAnsi="Times New Roman" w:cs="Times New Roman" w:hint="default"/>
        <w:w w:val="99"/>
        <w:sz w:val="32"/>
        <w:szCs w:val="32"/>
        <w:lang w:val="ru-RU" w:eastAsia="en-US" w:bidi="ar-SA"/>
      </w:rPr>
    </w:lvl>
    <w:lvl w:ilvl="1" w:tplc="596E3848">
      <w:numFmt w:val="bullet"/>
      <w:lvlText w:val="•"/>
      <w:lvlJc w:val="left"/>
      <w:pPr>
        <w:ind w:left="1520" w:hanging="717"/>
      </w:pPr>
      <w:rPr>
        <w:rFonts w:hint="default"/>
        <w:lang w:val="ru-RU" w:eastAsia="en-US" w:bidi="ar-SA"/>
      </w:rPr>
    </w:lvl>
    <w:lvl w:ilvl="2" w:tplc="7A6AD9C2">
      <w:numFmt w:val="bullet"/>
      <w:lvlText w:val="•"/>
      <w:lvlJc w:val="left"/>
      <w:pPr>
        <w:ind w:left="2521" w:hanging="717"/>
      </w:pPr>
      <w:rPr>
        <w:rFonts w:hint="default"/>
        <w:lang w:val="ru-RU" w:eastAsia="en-US" w:bidi="ar-SA"/>
      </w:rPr>
    </w:lvl>
    <w:lvl w:ilvl="3" w:tplc="9552054C">
      <w:numFmt w:val="bullet"/>
      <w:lvlText w:val="•"/>
      <w:lvlJc w:val="left"/>
      <w:pPr>
        <w:ind w:left="3522" w:hanging="717"/>
      </w:pPr>
      <w:rPr>
        <w:rFonts w:hint="default"/>
        <w:lang w:val="ru-RU" w:eastAsia="en-US" w:bidi="ar-SA"/>
      </w:rPr>
    </w:lvl>
    <w:lvl w:ilvl="4" w:tplc="7FBE3D5C">
      <w:numFmt w:val="bullet"/>
      <w:lvlText w:val="•"/>
      <w:lvlJc w:val="left"/>
      <w:pPr>
        <w:ind w:left="4523" w:hanging="717"/>
      </w:pPr>
      <w:rPr>
        <w:rFonts w:hint="default"/>
        <w:lang w:val="ru-RU" w:eastAsia="en-US" w:bidi="ar-SA"/>
      </w:rPr>
    </w:lvl>
    <w:lvl w:ilvl="5" w:tplc="84484AB4">
      <w:numFmt w:val="bullet"/>
      <w:lvlText w:val="•"/>
      <w:lvlJc w:val="left"/>
      <w:pPr>
        <w:ind w:left="5524" w:hanging="717"/>
      </w:pPr>
      <w:rPr>
        <w:rFonts w:hint="default"/>
        <w:lang w:val="ru-RU" w:eastAsia="en-US" w:bidi="ar-SA"/>
      </w:rPr>
    </w:lvl>
    <w:lvl w:ilvl="6" w:tplc="3FC4B656">
      <w:numFmt w:val="bullet"/>
      <w:lvlText w:val="•"/>
      <w:lvlJc w:val="left"/>
      <w:pPr>
        <w:ind w:left="6525" w:hanging="717"/>
      </w:pPr>
      <w:rPr>
        <w:rFonts w:hint="default"/>
        <w:lang w:val="ru-RU" w:eastAsia="en-US" w:bidi="ar-SA"/>
      </w:rPr>
    </w:lvl>
    <w:lvl w:ilvl="7" w:tplc="B5B21646">
      <w:numFmt w:val="bullet"/>
      <w:lvlText w:val="•"/>
      <w:lvlJc w:val="left"/>
      <w:pPr>
        <w:ind w:left="7526" w:hanging="717"/>
      </w:pPr>
      <w:rPr>
        <w:rFonts w:hint="default"/>
        <w:lang w:val="ru-RU" w:eastAsia="en-US" w:bidi="ar-SA"/>
      </w:rPr>
    </w:lvl>
    <w:lvl w:ilvl="8" w:tplc="EC3083D0">
      <w:numFmt w:val="bullet"/>
      <w:lvlText w:val="•"/>
      <w:lvlJc w:val="left"/>
      <w:pPr>
        <w:ind w:left="8527" w:hanging="717"/>
      </w:pPr>
      <w:rPr>
        <w:rFonts w:hint="default"/>
        <w:lang w:val="ru-RU" w:eastAsia="en-US" w:bidi="ar-SA"/>
      </w:rPr>
    </w:lvl>
  </w:abstractNum>
  <w:abstractNum w:abstractNumId="30">
    <w:nsid w:val="6DFA6AED"/>
    <w:multiLevelType w:val="multilevel"/>
    <w:tmpl w:val="9AEE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644069"/>
    <w:multiLevelType w:val="multilevel"/>
    <w:tmpl w:val="9EE8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8C263D"/>
    <w:multiLevelType w:val="hybridMultilevel"/>
    <w:tmpl w:val="693ED57C"/>
    <w:lvl w:ilvl="0" w:tplc="B00C6B2A">
      <w:start w:val="1"/>
      <w:numFmt w:val="decimal"/>
      <w:lvlText w:val="%1."/>
      <w:lvlJc w:val="left"/>
      <w:pPr>
        <w:ind w:left="810" w:hanging="281"/>
      </w:pPr>
      <w:rPr>
        <w:rFonts w:ascii="Times New Roman" w:eastAsia="Times New Roman" w:hAnsi="Times New Roman" w:cs="Times New Roman" w:hint="default"/>
        <w:w w:val="100"/>
        <w:sz w:val="28"/>
        <w:szCs w:val="28"/>
        <w:lang w:val="ru-RU" w:eastAsia="en-US" w:bidi="ar-SA"/>
      </w:rPr>
    </w:lvl>
    <w:lvl w:ilvl="1" w:tplc="80781C2A">
      <w:start w:val="1"/>
      <w:numFmt w:val="decimal"/>
      <w:lvlText w:val="%2."/>
      <w:lvlJc w:val="left"/>
      <w:pPr>
        <w:ind w:left="102" w:hanging="382"/>
      </w:pPr>
      <w:rPr>
        <w:rFonts w:ascii="Times New Roman" w:eastAsia="Times New Roman" w:hAnsi="Times New Roman" w:cs="Times New Roman" w:hint="default"/>
        <w:w w:val="100"/>
        <w:sz w:val="28"/>
        <w:szCs w:val="28"/>
        <w:lang w:val="ru-RU" w:eastAsia="en-US" w:bidi="ar-SA"/>
      </w:rPr>
    </w:lvl>
    <w:lvl w:ilvl="2" w:tplc="DD745784">
      <w:numFmt w:val="bullet"/>
      <w:lvlText w:val="•"/>
      <w:lvlJc w:val="left"/>
      <w:pPr>
        <w:ind w:left="1791" w:hanging="382"/>
      </w:pPr>
      <w:rPr>
        <w:rFonts w:hint="default"/>
        <w:lang w:val="ru-RU" w:eastAsia="en-US" w:bidi="ar-SA"/>
      </w:rPr>
    </w:lvl>
    <w:lvl w:ilvl="3" w:tplc="D0ACE450">
      <w:numFmt w:val="bullet"/>
      <w:lvlText w:val="•"/>
      <w:lvlJc w:val="left"/>
      <w:pPr>
        <w:ind w:left="2763" w:hanging="382"/>
      </w:pPr>
      <w:rPr>
        <w:rFonts w:hint="default"/>
        <w:lang w:val="ru-RU" w:eastAsia="en-US" w:bidi="ar-SA"/>
      </w:rPr>
    </w:lvl>
    <w:lvl w:ilvl="4" w:tplc="5614C0F0">
      <w:numFmt w:val="bullet"/>
      <w:lvlText w:val="•"/>
      <w:lvlJc w:val="left"/>
      <w:pPr>
        <w:ind w:left="3735" w:hanging="382"/>
      </w:pPr>
      <w:rPr>
        <w:rFonts w:hint="default"/>
        <w:lang w:val="ru-RU" w:eastAsia="en-US" w:bidi="ar-SA"/>
      </w:rPr>
    </w:lvl>
    <w:lvl w:ilvl="5" w:tplc="40DED3B2">
      <w:numFmt w:val="bullet"/>
      <w:lvlText w:val="•"/>
      <w:lvlJc w:val="left"/>
      <w:pPr>
        <w:ind w:left="4707" w:hanging="382"/>
      </w:pPr>
      <w:rPr>
        <w:rFonts w:hint="default"/>
        <w:lang w:val="ru-RU" w:eastAsia="en-US" w:bidi="ar-SA"/>
      </w:rPr>
    </w:lvl>
    <w:lvl w:ilvl="6" w:tplc="D4D81114">
      <w:numFmt w:val="bullet"/>
      <w:lvlText w:val="•"/>
      <w:lvlJc w:val="left"/>
      <w:pPr>
        <w:ind w:left="5679" w:hanging="382"/>
      </w:pPr>
      <w:rPr>
        <w:rFonts w:hint="default"/>
        <w:lang w:val="ru-RU" w:eastAsia="en-US" w:bidi="ar-SA"/>
      </w:rPr>
    </w:lvl>
    <w:lvl w:ilvl="7" w:tplc="85CEA636">
      <w:numFmt w:val="bullet"/>
      <w:lvlText w:val="•"/>
      <w:lvlJc w:val="left"/>
      <w:pPr>
        <w:ind w:left="6650" w:hanging="382"/>
      </w:pPr>
      <w:rPr>
        <w:rFonts w:hint="default"/>
        <w:lang w:val="ru-RU" w:eastAsia="en-US" w:bidi="ar-SA"/>
      </w:rPr>
    </w:lvl>
    <w:lvl w:ilvl="8" w:tplc="F606CC34">
      <w:numFmt w:val="bullet"/>
      <w:lvlText w:val="•"/>
      <w:lvlJc w:val="left"/>
      <w:pPr>
        <w:ind w:left="7622" w:hanging="382"/>
      </w:pPr>
      <w:rPr>
        <w:rFonts w:hint="default"/>
        <w:lang w:val="ru-RU" w:eastAsia="en-US" w:bidi="ar-SA"/>
      </w:rPr>
    </w:lvl>
  </w:abstractNum>
  <w:abstractNum w:abstractNumId="33">
    <w:nsid w:val="73780A4D"/>
    <w:multiLevelType w:val="multilevel"/>
    <w:tmpl w:val="D520B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78582E"/>
    <w:multiLevelType w:val="multilevel"/>
    <w:tmpl w:val="568C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3"/>
  </w:num>
  <w:num w:numId="3">
    <w:abstractNumId w:val="10"/>
  </w:num>
  <w:num w:numId="4">
    <w:abstractNumId w:val="31"/>
  </w:num>
  <w:num w:numId="5">
    <w:abstractNumId w:val="30"/>
  </w:num>
  <w:num w:numId="6">
    <w:abstractNumId w:val="14"/>
  </w:num>
  <w:num w:numId="7">
    <w:abstractNumId w:val="19"/>
  </w:num>
  <w:num w:numId="8">
    <w:abstractNumId w:val="22"/>
  </w:num>
  <w:num w:numId="9">
    <w:abstractNumId w:val="20"/>
  </w:num>
  <w:num w:numId="10">
    <w:abstractNumId w:val="33"/>
  </w:num>
  <w:num w:numId="11">
    <w:abstractNumId w:val="28"/>
  </w:num>
  <w:num w:numId="12">
    <w:abstractNumId w:val="26"/>
  </w:num>
  <w:num w:numId="13">
    <w:abstractNumId w:val="4"/>
  </w:num>
  <w:num w:numId="14">
    <w:abstractNumId w:val="32"/>
  </w:num>
  <w:num w:numId="15">
    <w:abstractNumId w:val="11"/>
  </w:num>
  <w:num w:numId="16">
    <w:abstractNumId w:val="16"/>
  </w:num>
  <w:num w:numId="17">
    <w:abstractNumId w:val="6"/>
  </w:num>
  <w:num w:numId="18">
    <w:abstractNumId w:val="15"/>
  </w:num>
  <w:num w:numId="19">
    <w:abstractNumId w:val="9"/>
  </w:num>
  <w:num w:numId="20">
    <w:abstractNumId w:val="21"/>
  </w:num>
  <w:num w:numId="21">
    <w:abstractNumId w:val="23"/>
  </w:num>
  <w:num w:numId="22">
    <w:abstractNumId w:val="29"/>
  </w:num>
  <w:num w:numId="23">
    <w:abstractNumId w:val="8"/>
  </w:num>
  <w:num w:numId="24">
    <w:abstractNumId w:val="1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27"/>
    <w:lvlOverride w:ilvl="0">
      <w:startOverride w:val="1"/>
    </w:lvlOverride>
    <w:lvlOverride w:ilvl="1"/>
    <w:lvlOverride w:ilvl="2"/>
    <w:lvlOverride w:ilvl="3"/>
    <w:lvlOverride w:ilvl="4"/>
    <w:lvlOverride w:ilvl="5"/>
    <w:lvlOverride w:ilvl="6"/>
    <w:lvlOverride w:ilvl="7"/>
    <w:lvlOverride w:ilvl="8"/>
  </w:num>
  <w:num w:numId="28">
    <w:abstractNumId w:val="5"/>
    <w:lvlOverride w:ilvl="0"/>
    <w:lvlOverride w:ilvl="1"/>
    <w:lvlOverride w:ilvl="2"/>
    <w:lvlOverride w:ilvl="3"/>
    <w:lvlOverride w:ilvl="4"/>
    <w:lvlOverride w:ilvl="5"/>
    <w:lvlOverride w:ilvl="6"/>
    <w:lvlOverride w:ilvl="7"/>
    <w:lvlOverride w:ilvl="8"/>
  </w:num>
  <w:num w:numId="29">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7"/>
    <w:lvlOverride w:ilvl="0">
      <w:startOverride w:val="1"/>
    </w:lvlOverride>
    <w:lvlOverride w:ilvl="1"/>
    <w:lvlOverride w:ilvl="2"/>
    <w:lvlOverride w:ilvl="3"/>
    <w:lvlOverride w:ilvl="4"/>
    <w:lvlOverride w:ilvl="5"/>
    <w:lvlOverride w:ilvl="6"/>
    <w:lvlOverride w:ilvl="7"/>
    <w:lvlOverride w:ilvl="8"/>
  </w:num>
  <w:num w:numId="31">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18"/>
  </w:num>
  <w:num w:numId="3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307F3"/>
    <w:rsid w:val="00015BFD"/>
    <w:rsid w:val="0001783C"/>
    <w:rsid w:val="00022562"/>
    <w:rsid w:val="00025599"/>
    <w:rsid w:val="000316D0"/>
    <w:rsid w:val="00087FBB"/>
    <w:rsid w:val="00091C57"/>
    <w:rsid w:val="000D2180"/>
    <w:rsid w:val="00102B97"/>
    <w:rsid w:val="00155B09"/>
    <w:rsid w:val="0018221A"/>
    <w:rsid w:val="0019305F"/>
    <w:rsid w:val="001C3752"/>
    <w:rsid w:val="001E6C39"/>
    <w:rsid w:val="002050EF"/>
    <w:rsid w:val="00220111"/>
    <w:rsid w:val="00286D90"/>
    <w:rsid w:val="003021ED"/>
    <w:rsid w:val="00312998"/>
    <w:rsid w:val="003270CC"/>
    <w:rsid w:val="00357BD1"/>
    <w:rsid w:val="00373430"/>
    <w:rsid w:val="00376B26"/>
    <w:rsid w:val="0038484C"/>
    <w:rsid w:val="0039117F"/>
    <w:rsid w:val="003B4D02"/>
    <w:rsid w:val="003D2607"/>
    <w:rsid w:val="003D5E6F"/>
    <w:rsid w:val="00404ED7"/>
    <w:rsid w:val="004239FD"/>
    <w:rsid w:val="00462AA2"/>
    <w:rsid w:val="004632B3"/>
    <w:rsid w:val="004D1CBA"/>
    <w:rsid w:val="004E0695"/>
    <w:rsid w:val="0056165C"/>
    <w:rsid w:val="005C5930"/>
    <w:rsid w:val="005C5FB1"/>
    <w:rsid w:val="005D2D61"/>
    <w:rsid w:val="006041C0"/>
    <w:rsid w:val="0063208A"/>
    <w:rsid w:val="00642587"/>
    <w:rsid w:val="00646DF8"/>
    <w:rsid w:val="00681235"/>
    <w:rsid w:val="006F7909"/>
    <w:rsid w:val="00703E3D"/>
    <w:rsid w:val="00704E2C"/>
    <w:rsid w:val="00727456"/>
    <w:rsid w:val="00736097"/>
    <w:rsid w:val="00746498"/>
    <w:rsid w:val="00761ADD"/>
    <w:rsid w:val="00784DD6"/>
    <w:rsid w:val="007C3E2A"/>
    <w:rsid w:val="007D6627"/>
    <w:rsid w:val="007E2275"/>
    <w:rsid w:val="007E24DF"/>
    <w:rsid w:val="00827ED8"/>
    <w:rsid w:val="00847E3B"/>
    <w:rsid w:val="008725E7"/>
    <w:rsid w:val="00872944"/>
    <w:rsid w:val="0088415E"/>
    <w:rsid w:val="0088541A"/>
    <w:rsid w:val="008F6414"/>
    <w:rsid w:val="0090132C"/>
    <w:rsid w:val="00914A9B"/>
    <w:rsid w:val="00933123"/>
    <w:rsid w:val="0093432E"/>
    <w:rsid w:val="00944AEC"/>
    <w:rsid w:val="00954351"/>
    <w:rsid w:val="009551C9"/>
    <w:rsid w:val="00964294"/>
    <w:rsid w:val="00973BC5"/>
    <w:rsid w:val="0098341F"/>
    <w:rsid w:val="00986E37"/>
    <w:rsid w:val="009932D1"/>
    <w:rsid w:val="009C0457"/>
    <w:rsid w:val="009C1E4A"/>
    <w:rsid w:val="009C50C0"/>
    <w:rsid w:val="009E0E13"/>
    <w:rsid w:val="00A35F65"/>
    <w:rsid w:val="00A47882"/>
    <w:rsid w:val="00A72811"/>
    <w:rsid w:val="00A73B96"/>
    <w:rsid w:val="00A86725"/>
    <w:rsid w:val="00AC066B"/>
    <w:rsid w:val="00AD6B50"/>
    <w:rsid w:val="00AE02C9"/>
    <w:rsid w:val="00B04132"/>
    <w:rsid w:val="00B05977"/>
    <w:rsid w:val="00B25582"/>
    <w:rsid w:val="00B31268"/>
    <w:rsid w:val="00B73255"/>
    <w:rsid w:val="00B74043"/>
    <w:rsid w:val="00B74D5A"/>
    <w:rsid w:val="00B81235"/>
    <w:rsid w:val="00B83D86"/>
    <w:rsid w:val="00BA2EDA"/>
    <w:rsid w:val="00BA4FDC"/>
    <w:rsid w:val="00BA7111"/>
    <w:rsid w:val="00BD731C"/>
    <w:rsid w:val="00BE281E"/>
    <w:rsid w:val="00C17CC0"/>
    <w:rsid w:val="00C4461E"/>
    <w:rsid w:val="00C768BD"/>
    <w:rsid w:val="00C85C2F"/>
    <w:rsid w:val="00C92F9B"/>
    <w:rsid w:val="00CB1680"/>
    <w:rsid w:val="00CC5AA8"/>
    <w:rsid w:val="00CD1BA3"/>
    <w:rsid w:val="00CE685A"/>
    <w:rsid w:val="00CF0C4E"/>
    <w:rsid w:val="00D02E8D"/>
    <w:rsid w:val="00D03EF4"/>
    <w:rsid w:val="00D26360"/>
    <w:rsid w:val="00D572A7"/>
    <w:rsid w:val="00D86BAC"/>
    <w:rsid w:val="00D915C0"/>
    <w:rsid w:val="00DA5883"/>
    <w:rsid w:val="00DB6E20"/>
    <w:rsid w:val="00DB7521"/>
    <w:rsid w:val="00E26F59"/>
    <w:rsid w:val="00E307F3"/>
    <w:rsid w:val="00E35C7A"/>
    <w:rsid w:val="00E414EB"/>
    <w:rsid w:val="00E45807"/>
    <w:rsid w:val="00E81940"/>
    <w:rsid w:val="00E924D9"/>
    <w:rsid w:val="00EA6BDE"/>
    <w:rsid w:val="00ED239B"/>
    <w:rsid w:val="00EE4DD4"/>
    <w:rsid w:val="00EF27AB"/>
    <w:rsid w:val="00EF5996"/>
    <w:rsid w:val="00F37132"/>
    <w:rsid w:val="00F41FD7"/>
    <w:rsid w:val="00F478A0"/>
    <w:rsid w:val="00F51C53"/>
    <w:rsid w:val="00F73D72"/>
    <w:rsid w:val="00FA24AB"/>
    <w:rsid w:val="00FB41E2"/>
    <w:rsid w:val="00FB663A"/>
    <w:rsid w:val="00FF36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B50"/>
  </w:style>
  <w:style w:type="paragraph" w:styleId="1">
    <w:name w:val="heading 1"/>
    <w:basedOn w:val="a"/>
    <w:next w:val="a"/>
    <w:link w:val="10"/>
    <w:uiPriority w:val="1"/>
    <w:qFormat/>
    <w:rsid w:val="00E26F59"/>
    <w:pPr>
      <w:keepNext/>
      <w:spacing w:after="0" w:line="240" w:lineRule="auto"/>
      <w:outlineLvl w:val="0"/>
    </w:pPr>
    <w:rPr>
      <w:rFonts w:ascii="Times New Roman" w:eastAsia="Times New Roman" w:hAnsi="Times New Roman" w:cs="Times New Roman"/>
      <w:b/>
      <w:szCs w:val="24"/>
      <w:lang w:eastAsia="ru-RU"/>
    </w:rPr>
  </w:style>
  <w:style w:type="paragraph" w:styleId="2">
    <w:name w:val="heading 2"/>
    <w:basedOn w:val="a"/>
    <w:link w:val="20"/>
    <w:uiPriority w:val="1"/>
    <w:qFormat/>
    <w:rsid w:val="00BD731C"/>
    <w:pPr>
      <w:widowControl w:val="0"/>
      <w:autoSpaceDE w:val="0"/>
      <w:autoSpaceDN w:val="0"/>
      <w:spacing w:before="6" w:after="0" w:line="240" w:lineRule="auto"/>
      <w:ind w:left="474" w:hanging="434"/>
      <w:jc w:val="both"/>
      <w:outlineLvl w:val="1"/>
    </w:pPr>
    <w:rPr>
      <w:rFonts w:ascii="Times New Roman" w:eastAsia="Times New Roman" w:hAnsi="Times New Roman" w:cs="Times New Roman"/>
      <w:b/>
      <w:bCs/>
      <w:i/>
      <w:iCs/>
      <w:sz w:val="32"/>
      <w:szCs w:val="32"/>
    </w:rPr>
  </w:style>
  <w:style w:type="paragraph" w:styleId="4">
    <w:name w:val="heading 4"/>
    <w:basedOn w:val="a"/>
    <w:next w:val="a"/>
    <w:link w:val="40"/>
    <w:uiPriority w:val="9"/>
    <w:semiHidden/>
    <w:unhideWhenUsed/>
    <w:qFormat/>
    <w:rsid w:val="0063208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0597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0597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1"/>
    <w:qFormat/>
    <w:rsid w:val="00872944"/>
    <w:pPr>
      <w:ind w:left="720"/>
      <w:contextualSpacing/>
    </w:pPr>
  </w:style>
  <w:style w:type="paragraph" w:styleId="a4">
    <w:name w:val="Body Text"/>
    <w:basedOn w:val="a"/>
    <w:link w:val="a5"/>
    <w:uiPriority w:val="1"/>
    <w:unhideWhenUsed/>
    <w:qFormat/>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1"/>
    <w:rsid w:val="00872944"/>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872944"/>
    <w:pPr>
      <w:spacing w:after="120" w:line="480" w:lineRule="auto"/>
      <w:ind w:left="283"/>
    </w:pPr>
  </w:style>
  <w:style w:type="character" w:customStyle="1" w:styleId="22">
    <w:name w:val="Основной текст с отступом 2 Знак"/>
    <w:basedOn w:val="a0"/>
    <w:link w:val="21"/>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uiPriority w:val="1"/>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uiPriority w:val="1"/>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70pt">
    <w:name w:val="Основной текст (7) + Интервал 0 pt"/>
    <w:basedOn w:val="a0"/>
    <w:rsid w:val="006F790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styleId="32">
    <w:name w:val="Body Text Indent 3"/>
    <w:basedOn w:val="a"/>
    <w:link w:val="33"/>
    <w:uiPriority w:val="99"/>
    <w:semiHidden/>
    <w:unhideWhenUsed/>
    <w:rsid w:val="00E26F59"/>
    <w:pPr>
      <w:spacing w:after="120"/>
      <w:ind w:left="283"/>
    </w:pPr>
    <w:rPr>
      <w:sz w:val="16"/>
      <w:szCs w:val="16"/>
    </w:rPr>
  </w:style>
  <w:style w:type="character" w:customStyle="1" w:styleId="33">
    <w:name w:val="Основной текст с отступом 3 Знак"/>
    <w:basedOn w:val="a0"/>
    <w:link w:val="32"/>
    <w:uiPriority w:val="99"/>
    <w:semiHidden/>
    <w:rsid w:val="00E26F59"/>
    <w:rPr>
      <w:sz w:val="16"/>
      <w:szCs w:val="16"/>
    </w:rPr>
  </w:style>
  <w:style w:type="paragraph" w:styleId="af1">
    <w:name w:val="Body Text Indent"/>
    <w:basedOn w:val="a"/>
    <w:link w:val="af2"/>
    <w:unhideWhenUsed/>
    <w:rsid w:val="00E26F59"/>
    <w:pPr>
      <w:spacing w:after="120"/>
      <w:ind w:left="283"/>
    </w:pPr>
  </w:style>
  <w:style w:type="character" w:customStyle="1" w:styleId="af2">
    <w:name w:val="Основной текст с отступом Знак"/>
    <w:basedOn w:val="a0"/>
    <w:link w:val="af1"/>
    <w:rsid w:val="00E26F59"/>
  </w:style>
  <w:style w:type="character" w:customStyle="1" w:styleId="10">
    <w:name w:val="Заголовок 1 Знак"/>
    <w:basedOn w:val="a0"/>
    <w:link w:val="1"/>
    <w:uiPriority w:val="1"/>
    <w:rsid w:val="00E26F59"/>
    <w:rPr>
      <w:rFonts w:ascii="Times New Roman" w:eastAsia="Times New Roman" w:hAnsi="Times New Roman" w:cs="Times New Roman"/>
      <w:b/>
      <w:szCs w:val="24"/>
      <w:lang w:eastAsia="ru-RU"/>
    </w:rPr>
  </w:style>
  <w:style w:type="numbering" w:customStyle="1" w:styleId="13">
    <w:name w:val="Нет списка1"/>
    <w:next w:val="a2"/>
    <w:uiPriority w:val="99"/>
    <w:semiHidden/>
    <w:unhideWhenUsed/>
    <w:rsid w:val="00E26F59"/>
  </w:style>
  <w:style w:type="numbering" w:customStyle="1" w:styleId="23">
    <w:name w:val="Нет списка2"/>
    <w:next w:val="a2"/>
    <w:uiPriority w:val="99"/>
    <w:semiHidden/>
    <w:unhideWhenUsed/>
    <w:rsid w:val="00025599"/>
  </w:style>
  <w:style w:type="character" w:styleId="af3">
    <w:name w:val="Hyperlink"/>
    <w:basedOn w:val="a0"/>
    <w:uiPriority w:val="99"/>
    <w:semiHidden/>
    <w:unhideWhenUsed/>
    <w:rsid w:val="00025599"/>
    <w:rPr>
      <w:color w:val="0000FF"/>
      <w:u w:val="single"/>
    </w:rPr>
  </w:style>
  <w:style w:type="character" w:styleId="af4">
    <w:name w:val="FollowedHyperlink"/>
    <w:basedOn w:val="a0"/>
    <w:uiPriority w:val="99"/>
    <w:semiHidden/>
    <w:unhideWhenUsed/>
    <w:rsid w:val="00025599"/>
    <w:rPr>
      <w:color w:val="800080"/>
      <w:u w:val="single"/>
    </w:rPr>
  </w:style>
  <w:style w:type="character" w:customStyle="1" w:styleId="mydownload">
    <w:name w:val="mydownload"/>
    <w:basedOn w:val="a0"/>
    <w:rsid w:val="00025599"/>
  </w:style>
  <w:style w:type="character" w:customStyle="1" w:styleId="26">
    <w:name w:val="Основной текст (26)_"/>
    <w:basedOn w:val="a0"/>
    <w:link w:val="260"/>
    <w:locked/>
    <w:rsid w:val="008725E7"/>
    <w:rPr>
      <w:rFonts w:ascii="Times New Roman" w:eastAsia="Times New Roman" w:hAnsi="Times New Roman" w:cs="Times New Roman"/>
      <w:sz w:val="18"/>
      <w:szCs w:val="18"/>
      <w:shd w:val="clear" w:color="auto" w:fill="FFFFFF"/>
    </w:rPr>
  </w:style>
  <w:style w:type="paragraph" w:customStyle="1" w:styleId="260">
    <w:name w:val="Основной текст (26)"/>
    <w:basedOn w:val="a"/>
    <w:link w:val="26"/>
    <w:rsid w:val="008725E7"/>
    <w:pPr>
      <w:widowControl w:val="0"/>
      <w:shd w:val="clear" w:color="auto" w:fill="FFFFFF"/>
      <w:spacing w:after="0" w:line="0" w:lineRule="atLeast"/>
      <w:jc w:val="both"/>
    </w:pPr>
    <w:rPr>
      <w:rFonts w:ascii="Times New Roman" w:eastAsia="Times New Roman" w:hAnsi="Times New Roman" w:cs="Times New Roman"/>
      <w:sz w:val="18"/>
      <w:szCs w:val="18"/>
    </w:rPr>
  </w:style>
  <w:style w:type="character" w:customStyle="1" w:styleId="267pt">
    <w:name w:val="Основной текст (26) + 7 pt"/>
    <w:aliases w:val="Полужирный,Курсив"/>
    <w:basedOn w:val="26"/>
    <w:rsid w:val="008725E7"/>
    <w:rPr>
      <w:rFonts w:ascii="Times New Roman" w:eastAsia="Times New Roman" w:hAnsi="Times New Roman" w:cs="Times New Roman"/>
      <w:b/>
      <w:bCs/>
      <w:color w:val="000000"/>
      <w:spacing w:val="0"/>
      <w:w w:val="100"/>
      <w:position w:val="0"/>
      <w:sz w:val="16"/>
      <w:szCs w:val="16"/>
      <w:shd w:val="clear" w:color="auto" w:fill="FFFFFF"/>
    </w:rPr>
  </w:style>
  <w:style w:type="character" w:customStyle="1" w:styleId="26Gungsuh">
    <w:name w:val="Основной текст (26) + Gungsuh"/>
    <w:aliases w:val="6 pt"/>
    <w:basedOn w:val="26"/>
    <w:rsid w:val="008725E7"/>
    <w:rPr>
      <w:rFonts w:ascii="Gungsuh" w:eastAsia="Gungsuh" w:hAnsi="Gungsuh" w:cs="Gungsuh" w:hint="eastAsia"/>
      <w:color w:val="000000"/>
      <w:spacing w:val="0"/>
      <w:w w:val="100"/>
      <w:position w:val="0"/>
      <w:sz w:val="12"/>
      <w:szCs w:val="12"/>
      <w:shd w:val="clear" w:color="auto" w:fill="FFFFFF"/>
      <w:lang w:val="ru-RU"/>
    </w:rPr>
  </w:style>
  <w:style w:type="character" w:customStyle="1" w:styleId="7">
    <w:name w:val="Основной текст (7)_"/>
    <w:basedOn w:val="a0"/>
    <w:link w:val="70"/>
    <w:locked/>
    <w:rsid w:val="008725E7"/>
    <w:rPr>
      <w:rFonts w:ascii="Times New Roman" w:eastAsia="Times New Roman" w:hAnsi="Times New Roman" w:cs="Times New Roman"/>
      <w:spacing w:val="10"/>
      <w:sz w:val="15"/>
      <w:szCs w:val="15"/>
      <w:shd w:val="clear" w:color="auto" w:fill="FFFFFF"/>
    </w:rPr>
  </w:style>
  <w:style w:type="paragraph" w:customStyle="1" w:styleId="70">
    <w:name w:val="Основной текст (7)"/>
    <w:basedOn w:val="a"/>
    <w:link w:val="7"/>
    <w:rsid w:val="008725E7"/>
    <w:pPr>
      <w:widowControl w:val="0"/>
      <w:shd w:val="clear" w:color="auto" w:fill="FFFFFF"/>
      <w:spacing w:before="180" w:after="60" w:line="168" w:lineRule="exact"/>
      <w:jc w:val="both"/>
    </w:pPr>
    <w:rPr>
      <w:rFonts w:ascii="Times New Roman" w:eastAsia="Times New Roman" w:hAnsi="Times New Roman" w:cs="Times New Roman"/>
      <w:spacing w:val="10"/>
      <w:sz w:val="15"/>
      <w:szCs w:val="15"/>
    </w:rPr>
  </w:style>
  <w:style w:type="character" w:customStyle="1" w:styleId="af5">
    <w:name w:val="_Полужирный"/>
    <w:rsid w:val="004D1CBA"/>
    <w:rPr>
      <w:b/>
      <w:bCs w:val="0"/>
    </w:rPr>
  </w:style>
  <w:style w:type="numbering" w:customStyle="1" w:styleId="34">
    <w:name w:val="Нет списка3"/>
    <w:next w:val="a2"/>
    <w:uiPriority w:val="99"/>
    <w:semiHidden/>
    <w:unhideWhenUsed/>
    <w:rsid w:val="00933123"/>
  </w:style>
  <w:style w:type="table" w:customStyle="1" w:styleId="35">
    <w:name w:val="Сетка таблицы3"/>
    <w:basedOn w:val="a1"/>
    <w:uiPriority w:val="59"/>
    <w:rsid w:val="00736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63208A"/>
    <w:rPr>
      <w:rFonts w:asciiTheme="majorHAnsi" w:eastAsiaTheme="majorEastAsia" w:hAnsiTheme="majorHAnsi" w:cstheme="majorBidi"/>
      <w:b/>
      <w:bCs/>
      <w:i/>
      <w:iCs/>
      <w:color w:val="4F81BD" w:themeColor="accent1"/>
    </w:rPr>
  </w:style>
  <w:style w:type="table" w:styleId="af6">
    <w:name w:val="Table Grid"/>
    <w:basedOn w:val="a1"/>
    <w:uiPriority w:val="39"/>
    <w:rsid w:val="006320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B0597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05977"/>
    <w:rPr>
      <w:rFonts w:asciiTheme="majorHAnsi" w:eastAsiaTheme="majorEastAsia" w:hAnsiTheme="majorHAnsi" w:cstheme="majorBidi"/>
      <w:i/>
      <w:iCs/>
      <w:color w:val="243F60" w:themeColor="accent1" w:themeShade="7F"/>
    </w:rPr>
  </w:style>
  <w:style w:type="table" w:customStyle="1" w:styleId="TableNormal">
    <w:name w:val="Table Normal"/>
    <w:uiPriority w:val="2"/>
    <w:semiHidden/>
    <w:unhideWhenUsed/>
    <w:qFormat/>
    <w:rsid w:val="00EF27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0">
    <w:name w:val="Заголовок 2 Знак"/>
    <w:basedOn w:val="a0"/>
    <w:link w:val="2"/>
    <w:uiPriority w:val="1"/>
    <w:rsid w:val="00BD731C"/>
    <w:rPr>
      <w:rFonts w:ascii="Times New Roman" w:eastAsia="Times New Roman" w:hAnsi="Times New Roman" w:cs="Times New Roman"/>
      <w:b/>
      <w:bCs/>
      <w:i/>
      <w:iCs/>
      <w:sz w:val="32"/>
      <w:szCs w:val="32"/>
    </w:rPr>
  </w:style>
  <w:style w:type="numbering" w:customStyle="1" w:styleId="41">
    <w:name w:val="Нет списка4"/>
    <w:next w:val="a2"/>
    <w:uiPriority w:val="99"/>
    <w:semiHidden/>
    <w:unhideWhenUsed/>
    <w:rsid w:val="00BD731C"/>
  </w:style>
  <w:style w:type="table" w:customStyle="1" w:styleId="TableNormal1">
    <w:name w:val="Table Normal1"/>
    <w:uiPriority w:val="2"/>
    <w:semiHidden/>
    <w:unhideWhenUsed/>
    <w:qFormat/>
    <w:rsid w:val="00BD731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4">
    <w:name w:val="toc 1"/>
    <w:basedOn w:val="a"/>
    <w:uiPriority w:val="1"/>
    <w:qFormat/>
    <w:rsid w:val="00BD731C"/>
    <w:pPr>
      <w:widowControl w:val="0"/>
      <w:autoSpaceDE w:val="0"/>
      <w:autoSpaceDN w:val="0"/>
      <w:spacing w:before="184" w:after="0" w:line="240" w:lineRule="auto"/>
      <w:ind w:left="474"/>
    </w:pPr>
    <w:rPr>
      <w:rFonts w:ascii="Times New Roman" w:eastAsia="Times New Roman" w:hAnsi="Times New Roman" w:cs="Times New Roman"/>
      <w:b/>
      <w:bCs/>
      <w:sz w:val="32"/>
      <w:szCs w:val="32"/>
    </w:rPr>
  </w:style>
  <w:style w:type="paragraph" w:styleId="24">
    <w:name w:val="toc 2"/>
    <w:basedOn w:val="a"/>
    <w:uiPriority w:val="1"/>
    <w:qFormat/>
    <w:rsid w:val="00BD731C"/>
    <w:pPr>
      <w:widowControl w:val="0"/>
      <w:autoSpaceDE w:val="0"/>
      <w:autoSpaceDN w:val="0"/>
      <w:spacing w:after="0" w:line="240" w:lineRule="auto"/>
      <w:ind w:left="493" w:right="429"/>
      <w:jc w:val="both"/>
    </w:pPr>
    <w:rPr>
      <w:rFonts w:ascii="Times New Roman" w:eastAsia="Times New Roman" w:hAnsi="Times New Roman" w:cs="Times New Roman"/>
      <w:sz w:val="32"/>
      <w:szCs w:val="32"/>
    </w:rPr>
  </w:style>
  <w:style w:type="paragraph" w:styleId="36">
    <w:name w:val="toc 3"/>
    <w:basedOn w:val="a"/>
    <w:uiPriority w:val="1"/>
    <w:qFormat/>
    <w:rsid w:val="00BD731C"/>
    <w:pPr>
      <w:widowControl w:val="0"/>
      <w:autoSpaceDE w:val="0"/>
      <w:autoSpaceDN w:val="0"/>
      <w:spacing w:after="0" w:line="240" w:lineRule="auto"/>
      <w:ind w:left="474"/>
      <w:jc w:val="both"/>
    </w:pPr>
    <w:rPr>
      <w:rFonts w:ascii="Times New Roman" w:eastAsia="Times New Roman" w:hAnsi="Times New Roman" w:cs="Times New Roman"/>
      <w:b/>
      <w:bCs/>
      <w:i/>
      <w:iCs/>
    </w:rPr>
  </w:style>
  <w:style w:type="paragraph" w:customStyle="1" w:styleId="TableParagraph">
    <w:name w:val="Table Paragraph"/>
    <w:basedOn w:val="a"/>
    <w:uiPriority w:val="1"/>
    <w:qFormat/>
    <w:rsid w:val="00BD731C"/>
    <w:pPr>
      <w:widowControl w:val="0"/>
      <w:autoSpaceDE w:val="0"/>
      <w:autoSpaceDN w:val="0"/>
      <w:spacing w:after="0" w:line="240" w:lineRule="auto"/>
      <w:jc w:val="center"/>
    </w:pPr>
    <w:rPr>
      <w:rFonts w:ascii="Times New Roman" w:eastAsia="Times New Roman" w:hAnsi="Times New Roman" w:cs="Times New Roman"/>
    </w:rPr>
  </w:style>
  <w:style w:type="numbering" w:customStyle="1" w:styleId="51">
    <w:name w:val="Нет списка5"/>
    <w:next w:val="a2"/>
    <w:uiPriority w:val="99"/>
    <w:semiHidden/>
    <w:unhideWhenUsed/>
    <w:rsid w:val="00BD731C"/>
  </w:style>
  <w:style w:type="table" w:customStyle="1" w:styleId="TableNormal2">
    <w:name w:val="Table Normal2"/>
    <w:uiPriority w:val="2"/>
    <w:semiHidden/>
    <w:unhideWhenUsed/>
    <w:qFormat/>
    <w:rsid w:val="00BD731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0371">
      <w:bodyDiv w:val="1"/>
      <w:marLeft w:val="0"/>
      <w:marRight w:val="0"/>
      <w:marTop w:val="0"/>
      <w:marBottom w:val="0"/>
      <w:divBdr>
        <w:top w:val="none" w:sz="0" w:space="0" w:color="auto"/>
        <w:left w:val="none" w:sz="0" w:space="0" w:color="auto"/>
        <w:bottom w:val="none" w:sz="0" w:space="0" w:color="auto"/>
        <w:right w:val="none" w:sz="0" w:space="0" w:color="auto"/>
      </w:divBdr>
    </w:div>
    <w:div w:id="73868211">
      <w:bodyDiv w:val="1"/>
      <w:marLeft w:val="0"/>
      <w:marRight w:val="0"/>
      <w:marTop w:val="0"/>
      <w:marBottom w:val="0"/>
      <w:divBdr>
        <w:top w:val="none" w:sz="0" w:space="0" w:color="auto"/>
        <w:left w:val="none" w:sz="0" w:space="0" w:color="auto"/>
        <w:bottom w:val="none" w:sz="0" w:space="0" w:color="auto"/>
        <w:right w:val="none" w:sz="0" w:space="0" w:color="auto"/>
      </w:divBdr>
    </w:div>
    <w:div w:id="124853658">
      <w:bodyDiv w:val="1"/>
      <w:marLeft w:val="0"/>
      <w:marRight w:val="0"/>
      <w:marTop w:val="0"/>
      <w:marBottom w:val="0"/>
      <w:divBdr>
        <w:top w:val="none" w:sz="0" w:space="0" w:color="auto"/>
        <w:left w:val="none" w:sz="0" w:space="0" w:color="auto"/>
        <w:bottom w:val="none" w:sz="0" w:space="0" w:color="auto"/>
        <w:right w:val="none" w:sz="0" w:space="0" w:color="auto"/>
      </w:divBdr>
    </w:div>
    <w:div w:id="138545139">
      <w:bodyDiv w:val="1"/>
      <w:marLeft w:val="0"/>
      <w:marRight w:val="0"/>
      <w:marTop w:val="0"/>
      <w:marBottom w:val="0"/>
      <w:divBdr>
        <w:top w:val="none" w:sz="0" w:space="0" w:color="auto"/>
        <w:left w:val="none" w:sz="0" w:space="0" w:color="auto"/>
        <w:bottom w:val="none" w:sz="0" w:space="0" w:color="auto"/>
        <w:right w:val="none" w:sz="0" w:space="0" w:color="auto"/>
      </w:divBdr>
    </w:div>
    <w:div w:id="140273873">
      <w:bodyDiv w:val="1"/>
      <w:marLeft w:val="0"/>
      <w:marRight w:val="0"/>
      <w:marTop w:val="0"/>
      <w:marBottom w:val="0"/>
      <w:divBdr>
        <w:top w:val="none" w:sz="0" w:space="0" w:color="auto"/>
        <w:left w:val="none" w:sz="0" w:space="0" w:color="auto"/>
        <w:bottom w:val="none" w:sz="0" w:space="0" w:color="auto"/>
        <w:right w:val="none" w:sz="0" w:space="0" w:color="auto"/>
      </w:divBdr>
    </w:div>
    <w:div w:id="242380526">
      <w:bodyDiv w:val="1"/>
      <w:marLeft w:val="0"/>
      <w:marRight w:val="0"/>
      <w:marTop w:val="0"/>
      <w:marBottom w:val="0"/>
      <w:divBdr>
        <w:top w:val="none" w:sz="0" w:space="0" w:color="auto"/>
        <w:left w:val="none" w:sz="0" w:space="0" w:color="auto"/>
        <w:bottom w:val="none" w:sz="0" w:space="0" w:color="auto"/>
        <w:right w:val="none" w:sz="0" w:space="0" w:color="auto"/>
      </w:divBdr>
    </w:div>
    <w:div w:id="242420385">
      <w:bodyDiv w:val="1"/>
      <w:marLeft w:val="0"/>
      <w:marRight w:val="0"/>
      <w:marTop w:val="0"/>
      <w:marBottom w:val="0"/>
      <w:divBdr>
        <w:top w:val="none" w:sz="0" w:space="0" w:color="auto"/>
        <w:left w:val="none" w:sz="0" w:space="0" w:color="auto"/>
        <w:bottom w:val="none" w:sz="0" w:space="0" w:color="auto"/>
        <w:right w:val="none" w:sz="0" w:space="0" w:color="auto"/>
      </w:divBdr>
    </w:div>
    <w:div w:id="251477374">
      <w:bodyDiv w:val="1"/>
      <w:marLeft w:val="0"/>
      <w:marRight w:val="0"/>
      <w:marTop w:val="0"/>
      <w:marBottom w:val="0"/>
      <w:divBdr>
        <w:top w:val="none" w:sz="0" w:space="0" w:color="auto"/>
        <w:left w:val="none" w:sz="0" w:space="0" w:color="auto"/>
        <w:bottom w:val="none" w:sz="0" w:space="0" w:color="auto"/>
        <w:right w:val="none" w:sz="0" w:space="0" w:color="auto"/>
      </w:divBdr>
    </w:div>
    <w:div w:id="265038841">
      <w:bodyDiv w:val="1"/>
      <w:marLeft w:val="0"/>
      <w:marRight w:val="0"/>
      <w:marTop w:val="0"/>
      <w:marBottom w:val="0"/>
      <w:divBdr>
        <w:top w:val="none" w:sz="0" w:space="0" w:color="auto"/>
        <w:left w:val="none" w:sz="0" w:space="0" w:color="auto"/>
        <w:bottom w:val="none" w:sz="0" w:space="0" w:color="auto"/>
        <w:right w:val="none" w:sz="0" w:space="0" w:color="auto"/>
      </w:divBdr>
    </w:div>
    <w:div w:id="309869619">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391779582">
      <w:bodyDiv w:val="1"/>
      <w:marLeft w:val="0"/>
      <w:marRight w:val="0"/>
      <w:marTop w:val="0"/>
      <w:marBottom w:val="0"/>
      <w:divBdr>
        <w:top w:val="none" w:sz="0" w:space="0" w:color="auto"/>
        <w:left w:val="none" w:sz="0" w:space="0" w:color="auto"/>
        <w:bottom w:val="none" w:sz="0" w:space="0" w:color="auto"/>
        <w:right w:val="none" w:sz="0" w:space="0" w:color="auto"/>
      </w:divBdr>
    </w:div>
    <w:div w:id="420952759">
      <w:bodyDiv w:val="1"/>
      <w:marLeft w:val="0"/>
      <w:marRight w:val="0"/>
      <w:marTop w:val="0"/>
      <w:marBottom w:val="0"/>
      <w:divBdr>
        <w:top w:val="none" w:sz="0" w:space="0" w:color="auto"/>
        <w:left w:val="none" w:sz="0" w:space="0" w:color="auto"/>
        <w:bottom w:val="none" w:sz="0" w:space="0" w:color="auto"/>
        <w:right w:val="none" w:sz="0" w:space="0" w:color="auto"/>
      </w:divBdr>
      <w:divsChild>
        <w:div w:id="2048918267">
          <w:marLeft w:val="0"/>
          <w:marRight w:val="0"/>
          <w:marTop w:val="0"/>
          <w:marBottom w:val="0"/>
          <w:divBdr>
            <w:top w:val="none" w:sz="0" w:space="0" w:color="auto"/>
            <w:left w:val="none" w:sz="0" w:space="0" w:color="auto"/>
            <w:bottom w:val="none" w:sz="0" w:space="0" w:color="auto"/>
            <w:right w:val="none" w:sz="0" w:space="0" w:color="auto"/>
          </w:divBdr>
          <w:divsChild>
            <w:div w:id="655106119">
              <w:marLeft w:val="0"/>
              <w:marRight w:val="0"/>
              <w:marTop w:val="0"/>
              <w:marBottom w:val="300"/>
              <w:divBdr>
                <w:top w:val="none" w:sz="0" w:space="0" w:color="auto"/>
                <w:left w:val="none" w:sz="0" w:space="0" w:color="auto"/>
                <w:bottom w:val="none" w:sz="0" w:space="0" w:color="auto"/>
                <w:right w:val="none" w:sz="0" w:space="0" w:color="auto"/>
              </w:divBdr>
              <w:divsChild>
                <w:div w:id="1993216996">
                  <w:marLeft w:val="0"/>
                  <w:marRight w:val="0"/>
                  <w:marTop w:val="300"/>
                  <w:marBottom w:val="300"/>
                  <w:divBdr>
                    <w:top w:val="single" w:sz="6" w:space="0" w:color="E1E8ED"/>
                    <w:left w:val="single" w:sz="6" w:space="0" w:color="E1E8ED"/>
                    <w:bottom w:val="single" w:sz="6" w:space="0" w:color="E1E8ED"/>
                    <w:right w:val="single" w:sz="6" w:space="0" w:color="E1E8ED"/>
                  </w:divBdr>
                  <w:divsChild>
                    <w:div w:id="976489973">
                      <w:marLeft w:val="0"/>
                      <w:marRight w:val="0"/>
                      <w:marTop w:val="0"/>
                      <w:marBottom w:val="0"/>
                      <w:divBdr>
                        <w:top w:val="none" w:sz="0" w:space="0" w:color="auto"/>
                        <w:left w:val="none" w:sz="0" w:space="0" w:color="auto"/>
                        <w:bottom w:val="none" w:sz="0" w:space="0" w:color="auto"/>
                        <w:right w:val="none" w:sz="0" w:space="0" w:color="auto"/>
                      </w:divBdr>
                      <w:divsChild>
                        <w:div w:id="185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06418">
              <w:marLeft w:val="-225"/>
              <w:marRight w:val="-225"/>
              <w:marTop w:val="150"/>
              <w:marBottom w:val="0"/>
              <w:divBdr>
                <w:top w:val="none" w:sz="0" w:space="0" w:color="auto"/>
                <w:left w:val="none" w:sz="0" w:space="0" w:color="auto"/>
                <w:bottom w:val="none" w:sz="0" w:space="0" w:color="auto"/>
                <w:right w:val="none" w:sz="0" w:space="0" w:color="auto"/>
              </w:divBdr>
              <w:divsChild>
                <w:div w:id="1399859795">
                  <w:marLeft w:val="0"/>
                  <w:marRight w:val="0"/>
                  <w:marTop w:val="0"/>
                  <w:marBottom w:val="0"/>
                  <w:divBdr>
                    <w:top w:val="none" w:sz="0" w:space="0" w:color="auto"/>
                    <w:left w:val="none" w:sz="0" w:space="0" w:color="auto"/>
                    <w:bottom w:val="none" w:sz="0" w:space="0" w:color="auto"/>
                    <w:right w:val="none" w:sz="0" w:space="0" w:color="auto"/>
                  </w:divBdr>
                  <w:divsChild>
                    <w:div w:id="1526823847">
                      <w:marLeft w:val="0"/>
                      <w:marRight w:val="0"/>
                      <w:marTop w:val="0"/>
                      <w:marBottom w:val="0"/>
                      <w:divBdr>
                        <w:top w:val="none" w:sz="0" w:space="0" w:color="auto"/>
                        <w:left w:val="none" w:sz="0" w:space="0" w:color="auto"/>
                        <w:bottom w:val="none" w:sz="0" w:space="0" w:color="auto"/>
                        <w:right w:val="none" w:sz="0" w:space="0" w:color="auto"/>
                      </w:divBdr>
                    </w:div>
                  </w:divsChild>
                </w:div>
                <w:div w:id="868376071">
                  <w:marLeft w:val="0"/>
                  <w:marRight w:val="0"/>
                  <w:marTop w:val="0"/>
                  <w:marBottom w:val="0"/>
                  <w:divBdr>
                    <w:top w:val="none" w:sz="0" w:space="0" w:color="auto"/>
                    <w:left w:val="none" w:sz="0" w:space="0" w:color="auto"/>
                    <w:bottom w:val="none" w:sz="0" w:space="0" w:color="auto"/>
                    <w:right w:val="none" w:sz="0" w:space="0" w:color="auto"/>
                  </w:divBdr>
                  <w:divsChild>
                    <w:div w:id="9086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6368">
          <w:marLeft w:val="0"/>
          <w:marRight w:val="0"/>
          <w:marTop w:val="0"/>
          <w:marBottom w:val="0"/>
          <w:divBdr>
            <w:top w:val="none" w:sz="0" w:space="0" w:color="auto"/>
            <w:left w:val="none" w:sz="0" w:space="0" w:color="auto"/>
            <w:bottom w:val="none" w:sz="0" w:space="0" w:color="auto"/>
            <w:right w:val="none" w:sz="0" w:space="0" w:color="auto"/>
          </w:divBdr>
          <w:divsChild>
            <w:div w:id="1765566820">
              <w:marLeft w:val="0"/>
              <w:marRight w:val="0"/>
              <w:marTop w:val="0"/>
              <w:marBottom w:val="0"/>
              <w:divBdr>
                <w:top w:val="none" w:sz="0" w:space="0" w:color="auto"/>
                <w:left w:val="none" w:sz="0" w:space="0" w:color="auto"/>
                <w:bottom w:val="none" w:sz="0" w:space="0" w:color="auto"/>
                <w:right w:val="none" w:sz="0" w:space="0" w:color="auto"/>
              </w:divBdr>
            </w:div>
            <w:div w:id="914516691">
              <w:marLeft w:val="0"/>
              <w:marRight w:val="0"/>
              <w:marTop w:val="0"/>
              <w:marBottom w:val="0"/>
              <w:divBdr>
                <w:top w:val="none" w:sz="0" w:space="0" w:color="auto"/>
                <w:left w:val="none" w:sz="0" w:space="0" w:color="auto"/>
                <w:bottom w:val="none" w:sz="0" w:space="0" w:color="auto"/>
                <w:right w:val="none" w:sz="0" w:space="0" w:color="auto"/>
              </w:divBdr>
            </w:div>
            <w:div w:id="528908085">
              <w:marLeft w:val="0"/>
              <w:marRight w:val="0"/>
              <w:marTop w:val="0"/>
              <w:marBottom w:val="300"/>
              <w:divBdr>
                <w:top w:val="single" w:sz="6" w:space="0" w:color="DDDDDD"/>
                <w:left w:val="single" w:sz="6" w:space="0" w:color="DDDDDD"/>
                <w:bottom w:val="single" w:sz="6" w:space="0" w:color="DDDDDD"/>
                <w:right w:val="single" w:sz="6" w:space="0" w:color="DDDDDD"/>
              </w:divBdr>
              <w:divsChild>
                <w:div w:id="1133333330">
                  <w:marLeft w:val="0"/>
                  <w:marRight w:val="0"/>
                  <w:marTop w:val="0"/>
                  <w:marBottom w:val="0"/>
                  <w:divBdr>
                    <w:top w:val="none" w:sz="0" w:space="8" w:color="DDDDDD"/>
                    <w:left w:val="none" w:sz="0" w:space="11" w:color="DDDDDD"/>
                    <w:bottom w:val="single" w:sz="6" w:space="8" w:color="DDDDDD"/>
                    <w:right w:val="none" w:sz="0" w:space="11" w:color="DDDDDD"/>
                  </w:divBdr>
                </w:div>
                <w:div w:id="7249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36689">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98093178">
      <w:bodyDiv w:val="1"/>
      <w:marLeft w:val="0"/>
      <w:marRight w:val="0"/>
      <w:marTop w:val="0"/>
      <w:marBottom w:val="0"/>
      <w:divBdr>
        <w:top w:val="none" w:sz="0" w:space="0" w:color="auto"/>
        <w:left w:val="none" w:sz="0" w:space="0" w:color="auto"/>
        <w:bottom w:val="none" w:sz="0" w:space="0" w:color="auto"/>
        <w:right w:val="none" w:sz="0" w:space="0" w:color="auto"/>
      </w:divBdr>
    </w:div>
    <w:div w:id="740493216">
      <w:bodyDiv w:val="1"/>
      <w:marLeft w:val="0"/>
      <w:marRight w:val="0"/>
      <w:marTop w:val="0"/>
      <w:marBottom w:val="0"/>
      <w:divBdr>
        <w:top w:val="none" w:sz="0" w:space="0" w:color="auto"/>
        <w:left w:val="none" w:sz="0" w:space="0" w:color="auto"/>
        <w:bottom w:val="none" w:sz="0" w:space="0" w:color="auto"/>
        <w:right w:val="none" w:sz="0" w:space="0" w:color="auto"/>
      </w:divBdr>
    </w:div>
    <w:div w:id="742869417">
      <w:bodyDiv w:val="1"/>
      <w:marLeft w:val="0"/>
      <w:marRight w:val="0"/>
      <w:marTop w:val="0"/>
      <w:marBottom w:val="0"/>
      <w:divBdr>
        <w:top w:val="none" w:sz="0" w:space="0" w:color="auto"/>
        <w:left w:val="none" w:sz="0" w:space="0" w:color="auto"/>
        <w:bottom w:val="none" w:sz="0" w:space="0" w:color="auto"/>
        <w:right w:val="none" w:sz="0" w:space="0" w:color="auto"/>
      </w:divBdr>
    </w:div>
    <w:div w:id="746925793">
      <w:bodyDiv w:val="1"/>
      <w:marLeft w:val="0"/>
      <w:marRight w:val="0"/>
      <w:marTop w:val="0"/>
      <w:marBottom w:val="0"/>
      <w:divBdr>
        <w:top w:val="none" w:sz="0" w:space="0" w:color="auto"/>
        <w:left w:val="none" w:sz="0" w:space="0" w:color="auto"/>
        <w:bottom w:val="none" w:sz="0" w:space="0" w:color="auto"/>
        <w:right w:val="none" w:sz="0" w:space="0" w:color="auto"/>
      </w:divBdr>
    </w:div>
    <w:div w:id="800879389">
      <w:bodyDiv w:val="1"/>
      <w:marLeft w:val="0"/>
      <w:marRight w:val="0"/>
      <w:marTop w:val="0"/>
      <w:marBottom w:val="0"/>
      <w:divBdr>
        <w:top w:val="none" w:sz="0" w:space="0" w:color="auto"/>
        <w:left w:val="none" w:sz="0" w:space="0" w:color="auto"/>
        <w:bottom w:val="none" w:sz="0" w:space="0" w:color="auto"/>
        <w:right w:val="none" w:sz="0" w:space="0" w:color="auto"/>
      </w:divBdr>
    </w:div>
    <w:div w:id="808673654">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916212986">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1012798531">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62144043">
      <w:bodyDiv w:val="1"/>
      <w:marLeft w:val="0"/>
      <w:marRight w:val="0"/>
      <w:marTop w:val="0"/>
      <w:marBottom w:val="0"/>
      <w:divBdr>
        <w:top w:val="none" w:sz="0" w:space="0" w:color="auto"/>
        <w:left w:val="none" w:sz="0" w:space="0" w:color="auto"/>
        <w:bottom w:val="none" w:sz="0" w:space="0" w:color="auto"/>
        <w:right w:val="none" w:sz="0" w:space="0" w:color="auto"/>
      </w:divBdr>
    </w:div>
    <w:div w:id="1130509903">
      <w:bodyDiv w:val="1"/>
      <w:marLeft w:val="0"/>
      <w:marRight w:val="0"/>
      <w:marTop w:val="0"/>
      <w:marBottom w:val="0"/>
      <w:divBdr>
        <w:top w:val="none" w:sz="0" w:space="0" w:color="auto"/>
        <w:left w:val="none" w:sz="0" w:space="0" w:color="auto"/>
        <w:bottom w:val="none" w:sz="0" w:space="0" w:color="auto"/>
        <w:right w:val="none" w:sz="0" w:space="0" w:color="auto"/>
      </w:divBdr>
    </w:div>
    <w:div w:id="1139807200">
      <w:bodyDiv w:val="1"/>
      <w:marLeft w:val="0"/>
      <w:marRight w:val="0"/>
      <w:marTop w:val="0"/>
      <w:marBottom w:val="0"/>
      <w:divBdr>
        <w:top w:val="none" w:sz="0" w:space="0" w:color="auto"/>
        <w:left w:val="none" w:sz="0" w:space="0" w:color="auto"/>
        <w:bottom w:val="none" w:sz="0" w:space="0" w:color="auto"/>
        <w:right w:val="none" w:sz="0" w:space="0" w:color="auto"/>
      </w:divBdr>
    </w:div>
    <w:div w:id="1193609846">
      <w:bodyDiv w:val="1"/>
      <w:marLeft w:val="0"/>
      <w:marRight w:val="0"/>
      <w:marTop w:val="0"/>
      <w:marBottom w:val="0"/>
      <w:divBdr>
        <w:top w:val="none" w:sz="0" w:space="0" w:color="auto"/>
        <w:left w:val="none" w:sz="0" w:space="0" w:color="auto"/>
        <w:bottom w:val="none" w:sz="0" w:space="0" w:color="auto"/>
        <w:right w:val="none" w:sz="0" w:space="0" w:color="auto"/>
      </w:divBdr>
    </w:div>
    <w:div w:id="1199389926">
      <w:bodyDiv w:val="1"/>
      <w:marLeft w:val="0"/>
      <w:marRight w:val="0"/>
      <w:marTop w:val="0"/>
      <w:marBottom w:val="0"/>
      <w:divBdr>
        <w:top w:val="none" w:sz="0" w:space="0" w:color="auto"/>
        <w:left w:val="none" w:sz="0" w:space="0" w:color="auto"/>
        <w:bottom w:val="none" w:sz="0" w:space="0" w:color="auto"/>
        <w:right w:val="none" w:sz="0" w:space="0" w:color="auto"/>
      </w:divBdr>
    </w:div>
    <w:div w:id="1218862869">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302803812">
      <w:bodyDiv w:val="1"/>
      <w:marLeft w:val="0"/>
      <w:marRight w:val="0"/>
      <w:marTop w:val="0"/>
      <w:marBottom w:val="0"/>
      <w:divBdr>
        <w:top w:val="none" w:sz="0" w:space="0" w:color="auto"/>
        <w:left w:val="none" w:sz="0" w:space="0" w:color="auto"/>
        <w:bottom w:val="none" w:sz="0" w:space="0" w:color="auto"/>
        <w:right w:val="none" w:sz="0" w:space="0" w:color="auto"/>
      </w:divBdr>
    </w:div>
    <w:div w:id="1305545862">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10957243">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56681959">
      <w:bodyDiv w:val="1"/>
      <w:marLeft w:val="0"/>
      <w:marRight w:val="0"/>
      <w:marTop w:val="0"/>
      <w:marBottom w:val="0"/>
      <w:divBdr>
        <w:top w:val="none" w:sz="0" w:space="0" w:color="auto"/>
        <w:left w:val="none" w:sz="0" w:space="0" w:color="auto"/>
        <w:bottom w:val="none" w:sz="0" w:space="0" w:color="auto"/>
        <w:right w:val="none" w:sz="0" w:space="0" w:color="auto"/>
      </w:divBdr>
      <w:divsChild>
        <w:div w:id="1051878396">
          <w:marLeft w:val="0"/>
          <w:marRight w:val="0"/>
          <w:marTop w:val="225"/>
          <w:marBottom w:val="225"/>
          <w:divBdr>
            <w:top w:val="none" w:sz="0" w:space="0" w:color="auto"/>
            <w:left w:val="none" w:sz="0" w:space="0" w:color="auto"/>
            <w:bottom w:val="none" w:sz="0" w:space="0" w:color="auto"/>
            <w:right w:val="none" w:sz="0" w:space="0" w:color="auto"/>
          </w:divBdr>
          <w:divsChild>
            <w:div w:id="1487089791">
              <w:marLeft w:val="0"/>
              <w:marRight w:val="0"/>
              <w:marTop w:val="0"/>
              <w:marBottom w:val="0"/>
              <w:divBdr>
                <w:top w:val="none" w:sz="0" w:space="0" w:color="auto"/>
                <w:left w:val="none" w:sz="0" w:space="0" w:color="auto"/>
                <w:bottom w:val="none" w:sz="0" w:space="0" w:color="auto"/>
                <w:right w:val="none" w:sz="0" w:space="0" w:color="auto"/>
              </w:divBdr>
            </w:div>
            <w:div w:id="95758027">
              <w:marLeft w:val="0"/>
              <w:marRight w:val="0"/>
              <w:marTop w:val="150"/>
              <w:marBottom w:val="0"/>
              <w:divBdr>
                <w:top w:val="none" w:sz="0" w:space="0" w:color="auto"/>
                <w:left w:val="none" w:sz="0" w:space="0" w:color="auto"/>
                <w:bottom w:val="none" w:sz="0" w:space="0" w:color="auto"/>
                <w:right w:val="none" w:sz="0" w:space="0" w:color="auto"/>
              </w:divBdr>
            </w:div>
          </w:divsChild>
        </w:div>
        <w:div w:id="1477336512">
          <w:marLeft w:val="0"/>
          <w:marRight w:val="0"/>
          <w:marTop w:val="225"/>
          <w:marBottom w:val="225"/>
          <w:divBdr>
            <w:top w:val="none" w:sz="0" w:space="0" w:color="auto"/>
            <w:left w:val="none" w:sz="0" w:space="0" w:color="auto"/>
            <w:bottom w:val="none" w:sz="0" w:space="0" w:color="auto"/>
            <w:right w:val="none" w:sz="0" w:space="0" w:color="auto"/>
          </w:divBdr>
          <w:divsChild>
            <w:div w:id="1624262299">
              <w:marLeft w:val="0"/>
              <w:marRight w:val="0"/>
              <w:marTop w:val="0"/>
              <w:marBottom w:val="0"/>
              <w:divBdr>
                <w:top w:val="none" w:sz="0" w:space="0" w:color="auto"/>
                <w:left w:val="none" w:sz="0" w:space="0" w:color="auto"/>
                <w:bottom w:val="none" w:sz="0" w:space="0" w:color="auto"/>
                <w:right w:val="none" w:sz="0" w:space="0" w:color="auto"/>
              </w:divBdr>
            </w:div>
            <w:div w:id="1426800790">
              <w:marLeft w:val="0"/>
              <w:marRight w:val="0"/>
              <w:marTop w:val="150"/>
              <w:marBottom w:val="0"/>
              <w:divBdr>
                <w:top w:val="none" w:sz="0" w:space="0" w:color="auto"/>
                <w:left w:val="none" w:sz="0" w:space="0" w:color="auto"/>
                <w:bottom w:val="none" w:sz="0" w:space="0" w:color="auto"/>
                <w:right w:val="none" w:sz="0" w:space="0" w:color="auto"/>
              </w:divBdr>
            </w:div>
          </w:divsChild>
        </w:div>
        <w:div w:id="748039981">
          <w:marLeft w:val="0"/>
          <w:marRight w:val="0"/>
          <w:marTop w:val="225"/>
          <w:marBottom w:val="225"/>
          <w:divBdr>
            <w:top w:val="none" w:sz="0" w:space="0" w:color="auto"/>
            <w:left w:val="none" w:sz="0" w:space="0" w:color="auto"/>
            <w:bottom w:val="none" w:sz="0" w:space="0" w:color="auto"/>
            <w:right w:val="none" w:sz="0" w:space="0" w:color="auto"/>
          </w:divBdr>
          <w:divsChild>
            <w:div w:id="904486095">
              <w:marLeft w:val="0"/>
              <w:marRight w:val="0"/>
              <w:marTop w:val="0"/>
              <w:marBottom w:val="0"/>
              <w:divBdr>
                <w:top w:val="none" w:sz="0" w:space="0" w:color="auto"/>
                <w:left w:val="none" w:sz="0" w:space="0" w:color="auto"/>
                <w:bottom w:val="none" w:sz="0" w:space="0" w:color="auto"/>
                <w:right w:val="none" w:sz="0" w:space="0" w:color="auto"/>
              </w:divBdr>
            </w:div>
            <w:div w:id="670837063">
              <w:marLeft w:val="0"/>
              <w:marRight w:val="0"/>
              <w:marTop w:val="150"/>
              <w:marBottom w:val="0"/>
              <w:divBdr>
                <w:top w:val="none" w:sz="0" w:space="0" w:color="auto"/>
                <w:left w:val="none" w:sz="0" w:space="0" w:color="auto"/>
                <w:bottom w:val="none" w:sz="0" w:space="0" w:color="auto"/>
                <w:right w:val="none" w:sz="0" w:space="0" w:color="auto"/>
              </w:divBdr>
            </w:div>
          </w:divsChild>
        </w:div>
        <w:div w:id="1768504930">
          <w:marLeft w:val="0"/>
          <w:marRight w:val="0"/>
          <w:marTop w:val="225"/>
          <w:marBottom w:val="225"/>
          <w:divBdr>
            <w:top w:val="none" w:sz="0" w:space="0" w:color="auto"/>
            <w:left w:val="none" w:sz="0" w:space="0" w:color="auto"/>
            <w:bottom w:val="none" w:sz="0" w:space="0" w:color="auto"/>
            <w:right w:val="none" w:sz="0" w:space="0" w:color="auto"/>
          </w:divBdr>
          <w:divsChild>
            <w:div w:id="1819955849">
              <w:marLeft w:val="0"/>
              <w:marRight w:val="0"/>
              <w:marTop w:val="0"/>
              <w:marBottom w:val="0"/>
              <w:divBdr>
                <w:top w:val="none" w:sz="0" w:space="0" w:color="auto"/>
                <w:left w:val="none" w:sz="0" w:space="0" w:color="auto"/>
                <w:bottom w:val="none" w:sz="0" w:space="0" w:color="auto"/>
                <w:right w:val="none" w:sz="0" w:space="0" w:color="auto"/>
              </w:divBdr>
            </w:div>
            <w:div w:id="853763929">
              <w:marLeft w:val="0"/>
              <w:marRight w:val="0"/>
              <w:marTop w:val="150"/>
              <w:marBottom w:val="0"/>
              <w:divBdr>
                <w:top w:val="none" w:sz="0" w:space="0" w:color="auto"/>
                <w:left w:val="none" w:sz="0" w:space="0" w:color="auto"/>
                <w:bottom w:val="none" w:sz="0" w:space="0" w:color="auto"/>
                <w:right w:val="none" w:sz="0" w:space="0" w:color="auto"/>
              </w:divBdr>
            </w:div>
          </w:divsChild>
        </w:div>
        <w:div w:id="713507452">
          <w:marLeft w:val="0"/>
          <w:marRight w:val="0"/>
          <w:marTop w:val="225"/>
          <w:marBottom w:val="225"/>
          <w:divBdr>
            <w:top w:val="none" w:sz="0" w:space="0" w:color="auto"/>
            <w:left w:val="none" w:sz="0" w:space="0" w:color="auto"/>
            <w:bottom w:val="none" w:sz="0" w:space="0" w:color="auto"/>
            <w:right w:val="none" w:sz="0" w:space="0" w:color="auto"/>
          </w:divBdr>
          <w:divsChild>
            <w:div w:id="1154026269">
              <w:marLeft w:val="0"/>
              <w:marRight w:val="0"/>
              <w:marTop w:val="0"/>
              <w:marBottom w:val="0"/>
              <w:divBdr>
                <w:top w:val="none" w:sz="0" w:space="0" w:color="auto"/>
                <w:left w:val="none" w:sz="0" w:space="0" w:color="auto"/>
                <w:bottom w:val="none" w:sz="0" w:space="0" w:color="auto"/>
                <w:right w:val="none" w:sz="0" w:space="0" w:color="auto"/>
              </w:divBdr>
            </w:div>
            <w:div w:id="1383793145">
              <w:marLeft w:val="0"/>
              <w:marRight w:val="0"/>
              <w:marTop w:val="150"/>
              <w:marBottom w:val="0"/>
              <w:divBdr>
                <w:top w:val="none" w:sz="0" w:space="0" w:color="auto"/>
                <w:left w:val="none" w:sz="0" w:space="0" w:color="auto"/>
                <w:bottom w:val="none" w:sz="0" w:space="0" w:color="auto"/>
                <w:right w:val="none" w:sz="0" w:space="0" w:color="auto"/>
              </w:divBdr>
            </w:div>
          </w:divsChild>
        </w:div>
        <w:div w:id="1933471949">
          <w:marLeft w:val="0"/>
          <w:marRight w:val="0"/>
          <w:marTop w:val="225"/>
          <w:marBottom w:val="225"/>
          <w:divBdr>
            <w:top w:val="none" w:sz="0" w:space="0" w:color="auto"/>
            <w:left w:val="none" w:sz="0" w:space="0" w:color="auto"/>
            <w:bottom w:val="none" w:sz="0" w:space="0" w:color="auto"/>
            <w:right w:val="none" w:sz="0" w:space="0" w:color="auto"/>
          </w:divBdr>
          <w:divsChild>
            <w:div w:id="767233697">
              <w:marLeft w:val="0"/>
              <w:marRight w:val="0"/>
              <w:marTop w:val="0"/>
              <w:marBottom w:val="0"/>
              <w:divBdr>
                <w:top w:val="none" w:sz="0" w:space="0" w:color="auto"/>
                <w:left w:val="none" w:sz="0" w:space="0" w:color="auto"/>
                <w:bottom w:val="none" w:sz="0" w:space="0" w:color="auto"/>
                <w:right w:val="none" w:sz="0" w:space="0" w:color="auto"/>
              </w:divBdr>
            </w:div>
            <w:div w:id="402609014">
              <w:marLeft w:val="0"/>
              <w:marRight w:val="0"/>
              <w:marTop w:val="150"/>
              <w:marBottom w:val="0"/>
              <w:divBdr>
                <w:top w:val="none" w:sz="0" w:space="0" w:color="auto"/>
                <w:left w:val="none" w:sz="0" w:space="0" w:color="auto"/>
                <w:bottom w:val="none" w:sz="0" w:space="0" w:color="auto"/>
                <w:right w:val="none" w:sz="0" w:space="0" w:color="auto"/>
              </w:divBdr>
            </w:div>
          </w:divsChild>
        </w:div>
        <w:div w:id="1676612632">
          <w:marLeft w:val="0"/>
          <w:marRight w:val="0"/>
          <w:marTop w:val="225"/>
          <w:marBottom w:val="225"/>
          <w:divBdr>
            <w:top w:val="none" w:sz="0" w:space="0" w:color="auto"/>
            <w:left w:val="none" w:sz="0" w:space="0" w:color="auto"/>
            <w:bottom w:val="none" w:sz="0" w:space="0" w:color="auto"/>
            <w:right w:val="none" w:sz="0" w:space="0" w:color="auto"/>
          </w:divBdr>
          <w:divsChild>
            <w:div w:id="510292898">
              <w:marLeft w:val="0"/>
              <w:marRight w:val="0"/>
              <w:marTop w:val="0"/>
              <w:marBottom w:val="0"/>
              <w:divBdr>
                <w:top w:val="none" w:sz="0" w:space="0" w:color="auto"/>
                <w:left w:val="none" w:sz="0" w:space="0" w:color="auto"/>
                <w:bottom w:val="none" w:sz="0" w:space="0" w:color="auto"/>
                <w:right w:val="none" w:sz="0" w:space="0" w:color="auto"/>
              </w:divBdr>
            </w:div>
            <w:div w:id="1023938010">
              <w:marLeft w:val="0"/>
              <w:marRight w:val="0"/>
              <w:marTop w:val="150"/>
              <w:marBottom w:val="0"/>
              <w:divBdr>
                <w:top w:val="none" w:sz="0" w:space="0" w:color="auto"/>
                <w:left w:val="none" w:sz="0" w:space="0" w:color="auto"/>
                <w:bottom w:val="none" w:sz="0" w:space="0" w:color="auto"/>
                <w:right w:val="none" w:sz="0" w:space="0" w:color="auto"/>
              </w:divBdr>
            </w:div>
          </w:divsChild>
        </w:div>
        <w:div w:id="1835996069">
          <w:marLeft w:val="0"/>
          <w:marRight w:val="0"/>
          <w:marTop w:val="225"/>
          <w:marBottom w:val="225"/>
          <w:divBdr>
            <w:top w:val="none" w:sz="0" w:space="0" w:color="auto"/>
            <w:left w:val="none" w:sz="0" w:space="0" w:color="auto"/>
            <w:bottom w:val="none" w:sz="0" w:space="0" w:color="auto"/>
            <w:right w:val="none" w:sz="0" w:space="0" w:color="auto"/>
          </w:divBdr>
          <w:divsChild>
            <w:div w:id="1805191421">
              <w:marLeft w:val="0"/>
              <w:marRight w:val="0"/>
              <w:marTop w:val="0"/>
              <w:marBottom w:val="0"/>
              <w:divBdr>
                <w:top w:val="none" w:sz="0" w:space="0" w:color="auto"/>
                <w:left w:val="none" w:sz="0" w:space="0" w:color="auto"/>
                <w:bottom w:val="none" w:sz="0" w:space="0" w:color="auto"/>
                <w:right w:val="none" w:sz="0" w:space="0" w:color="auto"/>
              </w:divBdr>
            </w:div>
            <w:div w:id="1138456564">
              <w:marLeft w:val="0"/>
              <w:marRight w:val="0"/>
              <w:marTop w:val="150"/>
              <w:marBottom w:val="0"/>
              <w:divBdr>
                <w:top w:val="none" w:sz="0" w:space="0" w:color="auto"/>
                <w:left w:val="none" w:sz="0" w:space="0" w:color="auto"/>
                <w:bottom w:val="none" w:sz="0" w:space="0" w:color="auto"/>
                <w:right w:val="none" w:sz="0" w:space="0" w:color="auto"/>
              </w:divBdr>
            </w:div>
          </w:divsChild>
        </w:div>
        <w:div w:id="230501389">
          <w:marLeft w:val="0"/>
          <w:marRight w:val="0"/>
          <w:marTop w:val="225"/>
          <w:marBottom w:val="225"/>
          <w:divBdr>
            <w:top w:val="none" w:sz="0" w:space="0" w:color="auto"/>
            <w:left w:val="none" w:sz="0" w:space="0" w:color="auto"/>
            <w:bottom w:val="none" w:sz="0" w:space="0" w:color="auto"/>
            <w:right w:val="none" w:sz="0" w:space="0" w:color="auto"/>
          </w:divBdr>
          <w:divsChild>
            <w:div w:id="709644512">
              <w:marLeft w:val="0"/>
              <w:marRight w:val="0"/>
              <w:marTop w:val="0"/>
              <w:marBottom w:val="0"/>
              <w:divBdr>
                <w:top w:val="none" w:sz="0" w:space="0" w:color="auto"/>
                <w:left w:val="none" w:sz="0" w:space="0" w:color="auto"/>
                <w:bottom w:val="none" w:sz="0" w:space="0" w:color="auto"/>
                <w:right w:val="none" w:sz="0" w:space="0" w:color="auto"/>
              </w:divBdr>
            </w:div>
            <w:div w:id="1167751897">
              <w:marLeft w:val="0"/>
              <w:marRight w:val="0"/>
              <w:marTop w:val="150"/>
              <w:marBottom w:val="0"/>
              <w:divBdr>
                <w:top w:val="none" w:sz="0" w:space="0" w:color="auto"/>
                <w:left w:val="none" w:sz="0" w:space="0" w:color="auto"/>
                <w:bottom w:val="none" w:sz="0" w:space="0" w:color="auto"/>
                <w:right w:val="none" w:sz="0" w:space="0" w:color="auto"/>
              </w:divBdr>
            </w:div>
          </w:divsChild>
        </w:div>
        <w:div w:id="1024014220">
          <w:marLeft w:val="0"/>
          <w:marRight w:val="0"/>
          <w:marTop w:val="225"/>
          <w:marBottom w:val="225"/>
          <w:divBdr>
            <w:top w:val="none" w:sz="0" w:space="0" w:color="auto"/>
            <w:left w:val="none" w:sz="0" w:space="0" w:color="auto"/>
            <w:bottom w:val="none" w:sz="0" w:space="0" w:color="auto"/>
            <w:right w:val="none" w:sz="0" w:space="0" w:color="auto"/>
          </w:divBdr>
          <w:divsChild>
            <w:div w:id="196354177">
              <w:marLeft w:val="0"/>
              <w:marRight w:val="0"/>
              <w:marTop w:val="0"/>
              <w:marBottom w:val="0"/>
              <w:divBdr>
                <w:top w:val="none" w:sz="0" w:space="0" w:color="auto"/>
                <w:left w:val="none" w:sz="0" w:space="0" w:color="auto"/>
                <w:bottom w:val="none" w:sz="0" w:space="0" w:color="auto"/>
                <w:right w:val="none" w:sz="0" w:space="0" w:color="auto"/>
              </w:divBdr>
            </w:div>
            <w:div w:id="986544278">
              <w:marLeft w:val="0"/>
              <w:marRight w:val="0"/>
              <w:marTop w:val="150"/>
              <w:marBottom w:val="0"/>
              <w:divBdr>
                <w:top w:val="none" w:sz="0" w:space="0" w:color="auto"/>
                <w:left w:val="none" w:sz="0" w:space="0" w:color="auto"/>
                <w:bottom w:val="none" w:sz="0" w:space="0" w:color="auto"/>
                <w:right w:val="none" w:sz="0" w:space="0" w:color="auto"/>
              </w:divBdr>
            </w:div>
          </w:divsChild>
        </w:div>
        <w:div w:id="617566095">
          <w:marLeft w:val="0"/>
          <w:marRight w:val="0"/>
          <w:marTop w:val="225"/>
          <w:marBottom w:val="225"/>
          <w:divBdr>
            <w:top w:val="none" w:sz="0" w:space="0" w:color="auto"/>
            <w:left w:val="none" w:sz="0" w:space="0" w:color="auto"/>
            <w:bottom w:val="none" w:sz="0" w:space="0" w:color="auto"/>
            <w:right w:val="none" w:sz="0" w:space="0" w:color="auto"/>
          </w:divBdr>
          <w:divsChild>
            <w:div w:id="210193920">
              <w:marLeft w:val="0"/>
              <w:marRight w:val="0"/>
              <w:marTop w:val="0"/>
              <w:marBottom w:val="0"/>
              <w:divBdr>
                <w:top w:val="none" w:sz="0" w:space="0" w:color="auto"/>
                <w:left w:val="none" w:sz="0" w:space="0" w:color="auto"/>
                <w:bottom w:val="none" w:sz="0" w:space="0" w:color="auto"/>
                <w:right w:val="none" w:sz="0" w:space="0" w:color="auto"/>
              </w:divBdr>
            </w:div>
            <w:div w:id="1272393011">
              <w:marLeft w:val="0"/>
              <w:marRight w:val="0"/>
              <w:marTop w:val="150"/>
              <w:marBottom w:val="0"/>
              <w:divBdr>
                <w:top w:val="none" w:sz="0" w:space="0" w:color="auto"/>
                <w:left w:val="none" w:sz="0" w:space="0" w:color="auto"/>
                <w:bottom w:val="none" w:sz="0" w:space="0" w:color="auto"/>
                <w:right w:val="none" w:sz="0" w:space="0" w:color="auto"/>
              </w:divBdr>
            </w:div>
          </w:divsChild>
        </w:div>
        <w:div w:id="2027752306">
          <w:marLeft w:val="0"/>
          <w:marRight w:val="0"/>
          <w:marTop w:val="225"/>
          <w:marBottom w:val="225"/>
          <w:divBdr>
            <w:top w:val="none" w:sz="0" w:space="0" w:color="auto"/>
            <w:left w:val="none" w:sz="0" w:space="0" w:color="auto"/>
            <w:bottom w:val="none" w:sz="0" w:space="0" w:color="auto"/>
            <w:right w:val="none" w:sz="0" w:space="0" w:color="auto"/>
          </w:divBdr>
          <w:divsChild>
            <w:div w:id="792871446">
              <w:marLeft w:val="0"/>
              <w:marRight w:val="0"/>
              <w:marTop w:val="0"/>
              <w:marBottom w:val="0"/>
              <w:divBdr>
                <w:top w:val="none" w:sz="0" w:space="0" w:color="auto"/>
                <w:left w:val="none" w:sz="0" w:space="0" w:color="auto"/>
                <w:bottom w:val="none" w:sz="0" w:space="0" w:color="auto"/>
                <w:right w:val="none" w:sz="0" w:space="0" w:color="auto"/>
              </w:divBdr>
            </w:div>
            <w:div w:id="1643802481">
              <w:marLeft w:val="0"/>
              <w:marRight w:val="0"/>
              <w:marTop w:val="150"/>
              <w:marBottom w:val="0"/>
              <w:divBdr>
                <w:top w:val="none" w:sz="0" w:space="0" w:color="auto"/>
                <w:left w:val="none" w:sz="0" w:space="0" w:color="auto"/>
                <w:bottom w:val="none" w:sz="0" w:space="0" w:color="auto"/>
                <w:right w:val="none" w:sz="0" w:space="0" w:color="auto"/>
              </w:divBdr>
            </w:div>
          </w:divsChild>
        </w:div>
        <w:div w:id="986279769">
          <w:marLeft w:val="0"/>
          <w:marRight w:val="0"/>
          <w:marTop w:val="225"/>
          <w:marBottom w:val="225"/>
          <w:divBdr>
            <w:top w:val="none" w:sz="0" w:space="0" w:color="auto"/>
            <w:left w:val="none" w:sz="0" w:space="0" w:color="auto"/>
            <w:bottom w:val="none" w:sz="0" w:space="0" w:color="auto"/>
            <w:right w:val="none" w:sz="0" w:space="0" w:color="auto"/>
          </w:divBdr>
          <w:divsChild>
            <w:div w:id="458305176">
              <w:marLeft w:val="0"/>
              <w:marRight w:val="0"/>
              <w:marTop w:val="0"/>
              <w:marBottom w:val="0"/>
              <w:divBdr>
                <w:top w:val="none" w:sz="0" w:space="0" w:color="auto"/>
                <w:left w:val="none" w:sz="0" w:space="0" w:color="auto"/>
                <w:bottom w:val="none" w:sz="0" w:space="0" w:color="auto"/>
                <w:right w:val="none" w:sz="0" w:space="0" w:color="auto"/>
              </w:divBdr>
            </w:div>
            <w:div w:id="13489417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76410854">
      <w:bodyDiv w:val="1"/>
      <w:marLeft w:val="0"/>
      <w:marRight w:val="0"/>
      <w:marTop w:val="0"/>
      <w:marBottom w:val="0"/>
      <w:divBdr>
        <w:top w:val="none" w:sz="0" w:space="0" w:color="auto"/>
        <w:left w:val="none" w:sz="0" w:space="0" w:color="auto"/>
        <w:bottom w:val="none" w:sz="0" w:space="0" w:color="auto"/>
        <w:right w:val="none" w:sz="0" w:space="0" w:color="auto"/>
      </w:divBdr>
    </w:div>
    <w:div w:id="148164992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87111394">
      <w:bodyDiv w:val="1"/>
      <w:marLeft w:val="0"/>
      <w:marRight w:val="0"/>
      <w:marTop w:val="0"/>
      <w:marBottom w:val="0"/>
      <w:divBdr>
        <w:top w:val="none" w:sz="0" w:space="0" w:color="auto"/>
        <w:left w:val="none" w:sz="0" w:space="0" w:color="auto"/>
        <w:bottom w:val="none" w:sz="0" w:space="0" w:color="auto"/>
        <w:right w:val="none" w:sz="0" w:space="0" w:color="auto"/>
      </w:divBdr>
    </w:div>
    <w:div w:id="1602256256">
      <w:bodyDiv w:val="1"/>
      <w:marLeft w:val="0"/>
      <w:marRight w:val="0"/>
      <w:marTop w:val="0"/>
      <w:marBottom w:val="0"/>
      <w:divBdr>
        <w:top w:val="none" w:sz="0" w:space="0" w:color="auto"/>
        <w:left w:val="none" w:sz="0" w:space="0" w:color="auto"/>
        <w:bottom w:val="none" w:sz="0" w:space="0" w:color="auto"/>
        <w:right w:val="none" w:sz="0" w:space="0" w:color="auto"/>
      </w:divBdr>
    </w:div>
    <w:div w:id="1603949009">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71758525">
      <w:bodyDiv w:val="1"/>
      <w:marLeft w:val="0"/>
      <w:marRight w:val="0"/>
      <w:marTop w:val="0"/>
      <w:marBottom w:val="0"/>
      <w:divBdr>
        <w:top w:val="none" w:sz="0" w:space="0" w:color="auto"/>
        <w:left w:val="none" w:sz="0" w:space="0" w:color="auto"/>
        <w:bottom w:val="none" w:sz="0" w:space="0" w:color="auto"/>
        <w:right w:val="none" w:sz="0" w:space="0" w:color="auto"/>
      </w:divBdr>
    </w:div>
    <w:div w:id="1767385606">
      <w:bodyDiv w:val="1"/>
      <w:marLeft w:val="0"/>
      <w:marRight w:val="0"/>
      <w:marTop w:val="0"/>
      <w:marBottom w:val="0"/>
      <w:divBdr>
        <w:top w:val="none" w:sz="0" w:space="0" w:color="auto"/>
        <w:left w:val="none" w:sz="0" w:space="0" w:color="auto"/>
        <w:bottom w:val="none" w:sz="0" w:space="0" w:color="auto"/>
        <w:right w:val="none" w:sz="0" w:space="0" w:color="auto"/>
      </w:divBdr>
    </w:div>
    <w:div w:id="1792940125">
      <w:bodyDiv w:val="1"/>
      <w:marLeft w:val="0"/>
      <w:marRight w:val="0"/>
      <w:marTop w:val="0"/>
      <w:marBottom w:val="0"/>
      <w:divBdr>
        <w:top w:val="none" w:sz="0" w:space="0" w:color="auto"/>
        <w:left w:val="none" w:sz="0" w:space="0" w:color="auto"/>
        <w:bottom w:val="none" w:sz="0" w:space="0" w:color="auto"/>
        <w:right w:val="none" w:sz="0" w:space="0" w:color="auto"/>
      </w:divBdr>
    </w:div>
    <w:div w:id="1797601671">
      <w:bodyDiv w:val="1"/>
      <w:marLeft w:val="0"/>
      <w:marRight w:val="0"/>
      <w:marTop w:val="0"/>
      <w:marBottom w:val="0"/>
      <w:divBdr>
        <w:top w:val="none" w:sz="0" w:space="0" w:color="auto"/>
        <w:left w:val="none" w:sz="0" w:space="0" w:color="auto"/>
        <w:bottom w:val="none" w:sz="0" w:space="0" w:color="auto"/>
        <w:right w:val="none" w:sz="0" w:space="0" w:color="auto"/>
      </w:divBdr>
    </w:div>
    <w:div w:id="1822306011">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891990763">
      <w:bodyDiv w:val="1"/>
      <w:marLeft w:val="0"/>
      <w:marRight w:val="0"/>
      <w:marTop w:val="0"/>
      <w:marBottom w:val="0"/>
      <w:divBdr>
        <w:top w:val="none" w:sz="0" w:space="0" w:color="auto"/>
        <w:left w:val="none" w:sz="0" w:space="0" w:color="auto"/>
        <w:bottom w:val="none" w:sz="0" w:space="0" w:color="auto"/>
        <w:right w:val="none" w:sz="0" w:space="0" w:color="auto"/>
      </w:divBdr>
    </w:div>
    <w:div w:id="1924029505">
      <w:bodyDiv w:val="1"/>
      <w:marLeft w:val="0"/>
      <w:marRight w:val="0"/>
      <w:marTop w:val="0"/>
      <w:marBottom w:val="0"/>
      <w:divBdr>
        <w:top w:val="none" w:sz="0" w:space="0" w:color="auto"/>
        <w:left w:val="none" w:sz="0" w:space="0" w:color="auto"/>
        <w:bottom w:val="none" w:sz="0" w:space="0" w:color="auto"/>
        <w:right w:val="none" w:sz="0" w:space="0" w:color="auto"/>
      </w:divBdr>
    </w:div>
    <w:div w:id="1943879889">
      <w:bodyDiv w:val="1"/>
      <w:marLeft w:val="0"/>
      <w:marRight w:val="0"/>
      <w:marTop w:val="0"/>
      <w:marBottom w:val="0"/>
      <w:divBdr>
        <w:top w:val="none" w:sz="0" w:space="0" w:color="auto"/>
        <w:left w:val="none" w:sz="0" w:space="0" w:color="auto"/>
        <w:bottom w:val="none" w:sz="0" w:space="0" w:color="auto"/>
        <w:right w:val="none" w:sz="0" w:space="0" w:color="auto"/>
      </w:divBdr>
    </w:div>
    <w:div w:id="1948000985">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1980305378">
      <w:bodyDiv w:val="1"/>
      <w:marLeft w:val="0"/>
      <w:marRight w:val="0"/>
      <w:marTop w:val="0"/>
      <w:marBottom w:val="0"/>
      <w:divBdr>
        <w:top w:val="none" w:sz="0" w:space="0" w:color="auto"/>
        <w:left w:val="none" w:sz="0" w:space="0" w:color="auto"/>
        <w:bottom w:val="none" w:sz="0" w:space="0" w:color="auto"/>
        <w:right w:val="none" w:sz="0" w:space="0" w:color="auto"/>
      </w:divBdr>
    </w:div>
    <w:div w:id="1990404733">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10949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Pages>
  <Words>13458</Words>
  <Characters>76716</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26</cp:revision>
  <dcterms:created xsi:type="dcterms:W3CDTF">2017-09-09T10:54:00Z</dcterms:created>
  <dcterms:modified xsi:type="dcterms:W3CDTF">2021-09-17T06:03:00Z</dcterms:modified>
</cp:coreProperties>
</file>