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Бузул</w:t>
      </w:r>
      <w:r w:rsidR="001653DD">
        <w:rPr>
          <w:sz w:val="24"/>
        </w:rPr>
        <w:t>у</w:t>
      </w:r>
      <w:r>
        <w:rPr>
          <w:sz w:val="24"/>
        </w:rPr>
        <w:t>кский гуманитарно-технологический институт (филиал)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F00D5D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2C6F8D" w:rsidRPr="00530BD2" w:rsidRDefault="002C6F8D" w:rsidP="00530BD2">
      <w:pPr>
        <w:pStyle w:val="ReportHead"/>
        <w:suppressAutoHyphens/>
        <w:rPr>
          <w:sz w:val="24"/>
        </w:rPr>
      </w:pPr>
      <w:r w:rsidRPr="00530BD2">
        <w:rPr>
          <w:sz w:val="24"/>
        </w:rPr>
        <w:t>«Оренбургский государственный университет»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30BD2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30B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Default="000B2DBB" w:rsidP="00530BD2">
      <w:pPr>
        <w:pStyle w:val="ReportHead"/>
        <w:suppressAutoHyphens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D65F50" w:rsidRPr="00D65F50" w:rsidRDefault="00D65F50" w:rsidP="00D65F5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«Теоретические основы информатики»</w:t>
      </w:r>
    </w:p>
    <w:p w:rsidR="00D65F50" w:rsidRDefault="00D65F50" w:rsidP="00D65F5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65F50" w:rsidRP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65F50" w:rsidRDefault="00D65F50" w:rsidP="00D65F5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E05BB7" w:rsidRDefault="00E05BB7" w:rsidP="00E05B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5BB7" w:rsidRDefault="00E05BB7" w:rsidP="00E05B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FE707B" w:rsidRDefault="00FE707B" w:rsidP="00FE707B">
      <w:pPr>
        <w:pStyle w:val="ReportHead"/>
        <w:suppressAutoHyphens/>
        <w:rPr>
          <w:sz w:val="24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2C6F8D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CB2946">
        <w:rPr>
          <w:rFonts w:eastAsia="Times New Roman"/>
          <w:sz w:val="28"/>
          <w:szCs w:val="28"/>
        </w:rPr>
        <w:t>6</w:t>
      </w:r>
    </w:p>
    <w:p w:rsidR="001535CE" w:rsidRPr="001535CE" w:rsidRDefault="001535CE" w:rsidP="00FE707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535CE" w:rsidRPr="00D65F50" w:rsidRDefault="001535CE" w:rsidP="00F00D5D">
      <w:pPr>
        <w:pStyle w:val="ReportHead"/>
        <w:suppressAutoHyphens/>
        <w:ind w:firstLine="709"/>
        <w:jc w:val="both"/>
        <w:rPr>
          <w:szCs w:val="28"/>
          <w:u w:val="single"/>
        </w:rPr>
      </w:pPr>
      <w:r w:rsidRPr="001535CE">
        <w:rPr>
          <w:rFonts w:eastAsia="Times New Roman"/>
          <w:szCs w:val="28"/>
        </w:rPr>
        <w:t xml:space="preserve">Фонд оценочных средств предназначен для контроля знаний обучающихся направления </w:t>
      </w:r>
      <w:r w:rsidR="002C6F8D" w:rsidRPr="00FE707B">
        <w:rPr>
          <w:rFonts w:eastAsia="Times New Roman"/>
          <w:szCs w:val="28"/>
        </w:rPr>
        <w:t xml:space="preserve">подготовки </w:t>
      </w:r>
      <w:r w:rsidR="00E05BB7" w:rsidRPr="00E05BB7">
        <w:t>44.03.01 Педагогическое образование</w:t>
      </w:r>
      <w:r w:rsidR="00E05BB7">
        <w:t xml:space="preserve">, профиль подготовки </w:t>
      </w:r>
      <w:r w:rsidR="008B3E54">
        <w:t>Начальное образование</w:t>
      </w:r>
      <w:r w:rsidR="00F00D5D">
        <w:t xml:space="preserve"> </w:t>
      </w:r>
      <w:r w:rsidRPr="001535CE">
        <w:rPr>
          <w:rFonts w:eastAsia="Times New Roman"/>
          <w:szCs w:val="28"/>
        </w:rPr>
        <w:t xml:space="preserve">по дисциплине </w:t>
      </w:r>
      <w:r w:rsidRPr="00D65F50">
        <w:rPr>
          <w:rFonts w:eastAsia="Times New Roman"/>
          <w:szCs w:val="28"/>
        </w:rPr>
        <w:t>«</w:t>
      </w:r>
      <w:r w:rsidR="00D65F50" w:rsidRPr="00D65F50">
        <w:rPr>
          <w:szCs w:val="28"/>
        </w:rPr>
        <w:t>Теоретические основы информатики</w:t>
      </w:r>
      <w:r w:rsidRPr="00D65F50">
        <w:rPr>
          <w:rFonts w:eastAsia="Times New Roman"/>
          <w:szCs w:val="28"/>
        </w:rPr>
        <w:t>»</w:t>
      </w:r>
    </w:p>
    <w:p w:rsidR="001535CE" w:rsidRPr="001535CE" w:rsidRDefault="001535CE" w:rsidP="00AB13E4">
      <w:pPr>
        <w:keepNext/>
        <w:suppressLineNumber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833AE7" w:rsidRPr="00680F2A" w:rsidRDefault="00833AE7" w:rsidP="00833AE7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_Н.В. Хомякова___________________________________________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AB13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641A4" w:rsidRPr="003641A4" w:rsidRDefault="004D07DC" w:rsidP="00833AE7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sz w:val="28"/>
          <w:szCs w:val="28"/>
        </w:rPr>
        <w:br w:type="page"/>
      </w:r>
      <w:r w:rsidR="00833AE7" w:rsidRPr="003641A4">
        <w:rPr>
          <w:lang w:eastAsia="ru-RU"/>
        </w:rPr>
        <w:lastRenderedPageBreak/>
        <w:t xml:space="preserve"> </w:t>
      </w:r>
    </w:p>
    <w:p w:rsidR="001535CE" w:rsidRPr="001535CE" w:rsidRDefault="001535CE" w:rsidP="00833AE7">
      <w:pPr>
        <w:pStyle w:val="1"/>
        <w:suppressAutoHyphens/>
        <w:ind w:firstLine="709"/>
      </w:pPr>
      <w:bookmarkStart w:id="0" w:name="_Toc462661820"/>
      <w:r w:rsidRPr="00446C16">
        <w:t xml:space="preserve">Раздел 1 </w:t>
      </w:r>
      <w:r w:rsidR="004D07DC">
        <w:t>–</w:t>
      </w:r>
      <w:bookmarkStart w:id="1" w:name="_Toc462661822"/>
      <w:bookmarkEnd w:id="0"/>
      <w:r w:rsidRPr="001535CE">
        <w:t xml:space="preserve">Требования к результатам </w:t>
      </w:r>
      <w:proofErr w:type="gramStart"/>
      <w:r w:rsidRPr="001535CE">
        <w:t>обучения по дисциплине</w:t>
      </w:r>
      <w:proofErr w:type="gramEnd"/>
      <w:r w:rsidRPr="001535CE">
        <w:t>, формы их контроля и виды оценочных средств</w:t>
      </w:r>
      <w:bookmarkEnd w:id="1"/>
    </w:p>
    <w:p w:rsidR="001535CE" w:rsidRPr="001535CE" w:rsidRDefault="001535CE" w:rsidP="00530BD2">
      <w:pPr>
        <w:spacing w:after="0" w:line="240" w:lineRule="auto"/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25"/>
        <w:gridCol w:w="5136"/>
        <w:gridCol w:w="2927"/>
      </w:tblGrid>
      <w:tr w:rsidR="0068691D" w:rsidRPr="001535CE" w:rsidTr="0068691D">
        <w:trPr>
          <w:trHeight w:val="20"/>
          <w:tblHeader/>
        </w:trPr>
        <w:tc>
          <w:tcPr>
            <w:tcW w:w="1331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37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332" w:type="pct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8691D" w:rsidRPr="00776305" w:rsidTr="0068691D">
        <w:trPr>
          <w:trHeight w:val="20"/>
        </w:trPr>
        <w:tc>
          <w:tcPr>
            <w:tcW w:w="1331" w:type="pct"/>
            <w:vMerge w:val="restart"/>
          </w:tcPr>
          <w:p w:rsidR="0068691D" w:rsidRPr="001108B7" w:rsidRDefault="0068691D" w:rsidP="007E6860">
            <w:pPr>
              <w:pStyle w:val="ReportMain"/>
              <w:suppressAutoHyphens/>
              <w:rPr>
                <w:szCs w:val="22"/>
              </w:rPr>
            </w:pPr>
            <w:r w:rsidRPr="000171EF">
              <w:rPr>
                <w:szCs w:val="22"/>
              </w:rP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337" w:type="pct"/>
          </w:tcPr>
          <w:p w:rsidR="0068691D" w:rsidRPr="001108B7" w:rsidRDefault="0068691D" w:rsidP="007E6860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171EF">
              <w:rPr>
                <w:szCs w:val="22"/>
              </w:rPr>
              <w:t>сущность и специфику формирования информационного общества; основные виды и</w:t>
            </w:r>
            <w:r w:rsidRPr="000B6A10">
              <w:rPr>
                <w:szCs w:val="22"/>
              </w:rPr>
              <w:t>нформационных ресурсов общества</w:t>
            </w:r>
            <w:r w:rsidRPr="000171EF">
              <w:rPr>
                <w:szCs w:val="22"/>
              </w:rPr>
              <w:t>;</w:t>
            </w:r>
          </w:p>
          <w:p w:rsidR="0068691D" w:rsidRPr="001108B7" w:rsidRDefault="0068691D" w:rsidP="0068691D">
            <w:pPr>
              <w:pStyle w:val="ReportMain"/>
              <w:suppressAutoHyphens/>
              <w:jc w:val="both"/>
              <w:rPr>
                <w:szCs w:val="22"/>
              </w:rPr>
            </w:pPr>
            <w:r w:rsidRPr="000B6A10">
              <w:rPr>
                <w:szCs w:val="22"/>
              </w:rPr>
              <w:t>- основные определения и понятия теории информации</w:t>
            </w:r>
            <w:r w:rsidRPr="000171EF">
              <w:rPr>
                <w:szCs w:val="22"/>
              </w:rPr>
              <w:t xml:space="preserve">. 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профессиональной деятельности;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безопасности.</w:t>
            </w:r>
          </w:p>
          <w:p w:rsidR="0068691D" w:rsidRPr="00F00D5D" w:rsidRDefault="0068691D" w:rsidP="00F00D5D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171EF">
              <w:t>- основными методами, способами и средствами получения, хранения, переработки</w:t>
            </w:r>
            <w:r>
              <w:t>, кодирования</w:t>
            </w:r>
            <w:r w:rsidRPr="000171EF">
              <w:t xml:space="preserve"> информации, способностью  работать с компьютером как средством управления информацией</w:t>
            </w:r>
          </w:p>
        </w:tc>
        <w:tc>
          <w:tcPr>
            <w:tcW w:w="1332" w:type="pct"/>
          </w:tcPr>
          <w:p w:rsidR="0068691D" w:rsidRPr="001535CE" w:rsidRDefault="0068691D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108B7" w:rsidRDefault="0068691D" w:rsidP="00833AE7">
            <w:pPr>
              <w:pStyle w:val="ReportMain"/>
              <w:suppressAutoHyphens/>
              <w:rPr>
                <w:szCs w:val="22"/>
              </w:rPr>
            </w:pPr>
            <w:r w:rsidRPr="000A0B16">
              <w:rPr>
                <w:szCs w:val="22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337" w:type="pct"/>
          </w:tcPr>
          <w:p w:rsidR="0068691D" w:rsidRPr="001108B7" w:rsidRDefault="0068691D" w:rsidP="00833AE7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 xml:space="preserve">- основные понятия </w:t>
            </w:r>
            <w:r>
              <w:rPr>
                <w:szCs w:val="22"/>
              </w:rPr>
              <w:t>теоретической</w:t>
            </w:r>
            <w:r w:rsidRPr="000171EF">
              <w:rPr>
                <w:szCs w:val="22"/>
              </w:rPr>
              <w:t xml:space="preserve"> информатики, </w:t>
            </w:r>
            <w:r>
              <w:rPr>
                <w:szCs w:val="22"/>
              </w:rPr>
              <w:t xml:space="preserve">ее </w:t>
            </w:r>
            <w:r w:rsidRPr="000171EF">
              <w:rPr>
                <w:szCs w:val="22"/>
              </w:rPr>
              <w:t xml:space="preserve">роль и место </w:t>
            </w:r>
            <w:r>
              <w:rPr>
                <w:szCs w:val="22"/>
              </w:rPr>
              <w:t xml:space="preserve">в </w:t>
            </w:r>
            <w:r w:rsidRPr="000171EF">
              <w:rPr>
                <w:szCs w:val="22"/>
              </w:rPr>
              <w:t>современной системе научного знания;</w:t>
            </w:r>
          </w:p>
          <w:p w:rsidR="0068691D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компоненты информационн</w:t>
            </w:r>
            <w:r w:rsidRPr="000B6A10">
              <w:rPr>
                <w:szCs w:val="22"/>
              </w:rPr>
              <w:t>о-образовательного пространства и их специфику в организации исследовательской деятельности в области образования;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t>- ф</w:t>
            </w:r>
            <w:r w:rsidRPr="007B4D31">
              <w:t>ункции человека и машины в системах управления</w:t>
            </w:r>
          </w:p>
          <w:p w:rsidR="0068691D" w:rsidRPr="00F00D5D" w:rsidRDefault="0068691D" w:rsidP="00AB19E7">
            <w:pPr>
              <w:pStyle w:val="ReportMain"/>
              <w:suppressAutoHyphens/>
              <w:jc w:val="both"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безопасности, оценивать влияние процесса информатизации общества на развитие науки, культуры, системы образования, информационных и коммуникационных процессов общества;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использовать информационны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и мультимедийны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и</w:t>
            </w:r>
            <w:r w:rsidRPr="000171EF">
              <w:rPr>
                <w:szCs w:val="22"/>
              </w:rPr>
              <w:t xml:space="preserve"> при решении типовых профессиональных задач</w:t>
            </w:r>
          </w:p>
          <w:p w:rsidR="0068691D" w:rsidRPr="00F00D5D" w:rsidRDefault="0068691D" w:rsidP="00F00D5D">
            <w:pPr>
              <w:pStyle w:val="ReportMain"/>
              <w:suppressAutoHyphens/>
              <w:jc w:val="both"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F00D5D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1EF">
              <w:t>- навыками использования ИКТ для коммуникации и работы с информационными ресурсами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</w:tbl>
    <w:p w:rsidR="00FE707B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FE707B" w:rsidRPr="001535CE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FE707B" w:rsidRPr="001535CE" w:rsidSect="0068691D">
          <w:footerReference w:type="default" r:id="rId8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1535CE" w:rsidRDefault="00813216" w:rsidP="00AB19E7">
      <w:pPr>
        <w:pStyle w:val="1"/>
        <w:ind w:firstLine="709"/>
      </w:pPr>
      <w:bookmarkStart w:id="2" w:name="_Toc46266182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B19E7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AB19E7">
      <w:pPr>
        <w:pStyle w:val="2"/>
        <w:spacing w:before="0" w:line="240" w:lineRule="auto"/>
        <w:ind w:firstLine="709"/>
      </w:pPr>
      <w:bookmarkStart w:id="3" w:name="_Toc462661825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530BD2">
      <w:pPr>
        <w:spacing w:after="0" w:line="240" w:lineRule="auto"/>
      </w:pPr>
    </w:p>
    <w:p w:rsidR="00E873F2" w:rsidRPr="00AB19E7" w:rsidRDefault="00A106A8" w:rsidP="00AB19E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4" w:name="_Toc462661826"/>
      <w:r w:rsidRPr="00AB19E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833AE7" w:rsidRDefault="00833AE7" w:rsidP="00AB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 </w:t>
      </w:r>
      <w:r w:rsidRPr="000171EF">
        <w:t>Информатика и информатизация общества. Информация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 Информатика – это наука, изучающая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способы разработки алгоритмов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программное обеспечение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устройство компьютера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способы представления, хранения, обработки и передачи информации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 Информация, обрабатываемая компьютером, кодируется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обычных цифр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только с помощью нулей и единиц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помощью символов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цифр и символов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1.3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из следующих выражений представляет собой 1 байт информации?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00112031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abcd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>все ответы правильные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00110101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1.4 </w:t>
      </w:r>
      <w:proofErr w:type="gramStart"/>
      <w:r w:rsidRPr="00833AE7">
        <w:rPr>
          <w:szCs w:val="24"/>
        </w:rPr>
        <w:t>Даны</w:t>
      </w:r>
      <w:proofErr w:type="gramEnd"/>
      <w:r w:rsidRPr="00833AE7">
        <w:rPr>
          <w:szCs w:val="24"/>
        </w:rPr>
        <w:t xml:space="preserve"> десятичное число 100 и двоичное число 110. Их произведение в десятичной системе счисления равно…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24</w:t>
      </w:r>
      <w:r w:rsidRPr="00833AE7">
        <w:rPr>
          <w:szCs w:val="24"/>
          <w:lang w:val="en-US"/>
        </w:rPr>
        <w:t xml:space="preserve">     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600</w:t>
      </w:r>
      <w:r w:rsidRPr="00833AE7">
        <w:rPr>
          <w:szCs w:val="24"/>
          <w:lang w:val="en-US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88</w:t>
      </w:r>
      <w:r w:rsidRPr="00833AE7">
        <w:rPr>
          <w:szCs w:val="24"/>
          <w:lang w:val="en-US"/>
        </w:rPr>
        <w:t xml:space="preserve">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11000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1.5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20 байт….. 1000 бит….1024 Кбайт….1 Мбайт….1 Гбайт.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&lt;, &lt;, =,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=, &gt;,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=, &gt;, =, &lt;;                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1.6 </w:t>
      </w:r>
      <w:proofErr w:type="gramStart"/>
      <w:r w:rsidRPr="00833AE7">
        <w:rPr>
          <w:szCs w:val="24"/>
        </w:rPr>
        <w:t>Результат</w:t>
      </w:r>
      <w:proofErr w:type="gramEnd"/>
      <w:r w:rsidRPr="00833AE7">
        <w:rPr>
          <w:szCs w:val="24"/>
        </w:rPr>
        <w:t xml:space="preserve"> каких из перечисленных ниже событий дает информацию в объеме, не превыша</w:t>
      </w:r>
      <w:r w:rsidRPr="00833AE7">
        <w:rPr>
          <w:szCs w:val="24"/>
        </w:rPr>
        <w:t>ю</w:t>
      </w:r>
      <w:r w:rsidRPr="00833AE7">
        <w:rPr>
          <w:szCs w:val="24"/>
        </w:rPr>
        <w:t>щую двух бит?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игральной кости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монеты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Бросание двух монет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сторон заданного треугольника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букв русского алфавита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1.7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информатике количество информации определяется как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скорость передачи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мера уменьшения неопределенности;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объем оперативной памяти.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1.8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 1000 байт….. 1024 бит….1024 Кбайт….1 Мбайт….0.5 Гбайт.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&gt;;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&lt;, =, &lt;;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&gt;, =, &lt;;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1.9 Степень соответствия информации текущему моменту времени характеризует такое ее свойс</w:t>
      </w:r>
      <w:r w:rsidRPr="00833AE7">
        <w:rPr>
          <w:szCs w:val="24"/>
        </w:rPr>
        <w:t>т</w:t>
      </w:r>
      <w:r w:rsidRPr="00833AE7">
        <w:rPr>
          <w:szCs w:val="24"/>
        </w:rPr>
        <w:t>во как…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содержательность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1.10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2 байт….. 16 бит….1 Кбайт….0.5 Мбайт….1 Гбайт.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hanging="180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1.11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1024 байт….. 2048 бит….0.5 Мбайт….10241 Кбайт….0,5 Гбайт.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&lt;,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709" w:hanging="709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1.12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>ля хранения текста требуется 10500 байт. Сколько страниц займет этот те</w:t>
      </w:r>
      <w:proofErr w:type="gramStart"/>
      <w:r w:rsidRPr="00833AE7">
        <w:rPr>
          <w:szCs w:val="24"/>
        </w:rPr>
        <w:t>кст пр</w:t>
      </w:r>
      <w:proofErr w:type="gramEnd"/>
      <w:r w:rsidRPr="00833AE7">
        <w:rPr>
          <w:szCs w:val="24"/>
        </w:rPr>
        <w:t>и печати, если на странице размещается 30 строк по 70 символов в строке?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7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4 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>2.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1.13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32 байт….. 256 бит….0.5 Кбайт….1 Гбайт….1024 Мбайт.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&gt;, &lt;;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=, &lt;, &lt;,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1800"/>
        <w:rPr>
          <w:szCs w:val="24"/>
          <w:lang w:val="sv-FI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1.14</w:t>
      </w:r>
      <w:proofErr w:type="gramStart"/>
      <w:r w:rsidRPr="00833AE7">
        <w:rPr>
          <w:szCs w:val="24"/>
        </w:rPr>
        <w:t xml:space="preserve"> О</w:t>
      </w:r>
      <w:proofErr w:type="gramEnd"/>
      <w:r w:rsidRPr="00833AE7">
        <w:rPr>
          <w:szCs w:val="24"/>
        </w:rPr>
        <w:t>дин гигабайт информации – это: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1000 мегабайтов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миллион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1024 мегабайта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миллиард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 килобайта.</w:t>
      </w:r>
    </w:p>
    <w:p w:rsidR="00833AE7" w:rsidRPr="00833AE7" w:rsidRDefault="00833AE7" w:rsidP="00833AE7">
      <w:pPr>
        <w:spacing w:after="0"/>
        <w:ind w:left="567" w:hanging="567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1.15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одного байта можно закодировать: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любой символ из некоторого набора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небольшое целое число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iCs/>
          <w:szCs w:val="24"/>
        </w:rPr>
      </w:pPr>
      <w:r w:rsidRPr="00833AE7">
        <w:rPr>
          <w:iCs/>
          <w:szCs w:val="24"/>
        </w:rPr>
        <w:t>все ответы верны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информацию об одной или нескольких точках изображения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1.16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двух бит можно измерить: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один символ;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2;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два символа;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шестнадцать символов;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восемь символов.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1.17 Степень соответствия информации текущему моменту времени характеризует такое ее сво</w:t>
      </w:r>
      <w:r w:rsidRPr="00833AE7">
        <w:rPr>
          <w:szCs w:val="24"/>
        </w:rPr>
        <w:t>й</w:t>
      </w:r>
      <w:r w:rsidRPr="00833AE7">
        <w:rPr>
          <w:szCs w:val="24"/>
        </w:rPr>
        <w:t>ство как ...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содержательность   </w:t>
      </w:r>
      <w:r w:rsidRPr="00833AE7">
        <w:rPr>
          <w:szCs w:val="24"/>
        </w:rPr>
        <w:tab/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  <w:r w:rsidRPr="00833AE7">
        <w:rPr>
          <w:szCs w:val="24"/>
        </w:rPr>
        <w:tab/>
        <w:t xml:space="preserve">          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1.18 Бит - это: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в двоичной системе;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10;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ячейка памяти;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1.19 Текст занимает 0,25 Кбайт памяти компьютера. Сколько символов содержит этот текст: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2048;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32;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250;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1.20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1 байта кодируются: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 символов;                              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2 символа;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8 символов;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16 символов;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1 символ.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1.21 Данные превращаются в информацию, когда их используют с целью: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 и передачи;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уменьшения неопределенности о чем – либо;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передачи на большие расстояния;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кодирования, сохранения, печати.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1.22 Текст занимает полных 5 страниц. На каждой странице размещается 30 строк по 70 символов в строке. Какой объем оперативной памяти займет этот текст: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84000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21000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21000 бит;         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бит;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байт.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1.23 Адекватность информации – это: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полноты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достоверности и доступности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соответствия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уровень </w:t>
      </w:r>
      <w:proofErr w:type="gramStart"/>
      <w:r w:rsidRPr="00833AE7">
        <w:rPr>
          <w:szCs w:val="24"/>
        </w:rPr>
        <w:t>не совпадения</w:t>
      </w:r>
      <w:proofErr w:type="gramEnd"/>
      <w:r w:rsidRPr="00833AE7">
        <w:rPr>
          <w:szCs w:val="24"/>
        </w:rPr>
        <w:t xml:space="preserve">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1.24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количество информации содержит 1 разряд двоичного числа: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1 байт;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1.25</w:t>
      </w:r>
      <w:proofErr w:type="gramStart"/>
      <w:r w:rsidRPr="00833AE7">
        <w:rPr>
          <w:szCs w:val="24"/>
        </w:rPr>
        <w:t>Д</w:t>
      </w:r>
      <w:proofErr w:type="gramEnd"/>
      <w:r w:rsidRPr="00833AE7">
        <w:rPr>
          <w:szCs w:val="24"/>
        </w:rPr>
        <w:t>айте определение понятия «Информация». Информация – это: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социальных явлениях;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технологиях.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1.26Чему </w:t>
      </w:r>
      <w:proofErr w:type="gramStart"/>
      <w:r w:rsidRPr="00833AE7">
        <w:rPr>
          <w:szCs w:val="24"/>
        </w:rPr>
        <w:t>равны</w:t>
      </w:r>
      <w:proofErr w:type="gramEnd"/>
      <w:r w:rsidRPr="00833AE7">
        <w:rPr>
          <w:szCs w:val="24"/>
        </w:rPr>
        <w:t xml:space="preserve"> 5 килобайтов: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5000 байт;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5000 бит;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5120 бит;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5120 байт;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нет правильного ответа.      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lastRenderedPageBreak/>
        <w:t>1.27 Файл, содержащий черно – белый квадратный рисунок, имеет объем 800 байта. Каков размер рисунка в пикселях: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40 x 40;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80 x 80;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16 x 16;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 x 20; 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10 x 10.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1.28Свойство информации передаваться во времени называется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обрабатываемостью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хранимостью</w:t>
      </w:r>
      <w:proofErr w:type="spellEnd"/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передаваемостью</w:t>
      </w:r>
      <w:proofErr w:type="spellEnd"/>
      <w:r w:rsidRPr="00833AE7">
        <w:rPr>
          <w:bCs/>
          <w:szCs w:val="24"/>
        </w:rPr>
        <w:t xml:space="preserve">     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репрезентативностью</w:t>
      </w: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  <w:r w:rsidRPr="00833AE7">
        <w:rPr>
          <w:bCs/>
          <w:szCs w:val="24"/>
        </w:rPr>
        <w:t>1.29Информатика – наука о законах и методах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информатизации общества;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</w:t>
      </w:r>
      <w:proofErr w:type="spellStart"/>
      <w:proofErr w:type="gramStart"/>
      <w:r w:rsidRPr="00833AE7">
        <w:rPr>
          <w:szCs w:val="24"/>
        </w:rPr>
        <w:t>электронно</w:t>
      </w:r>
      <w:proofErr w:type="spellEnd"/>
      <w:r w:rsidRPr="00833AE7">
        <w:rPr>
          <w:szCs w:val="24"/>
        </w:rPr>
        <w:t xml:space="preserve"> - вычислительной</w:t>
      </w:r>
      <w:proofErr w:type="gramEnd"/>
      <w:r w:rsidRPr="00833AE7">
        <w:rPr>
          <w:szCs w:val="24"/>
        </w:rPr>
        <w:t xml:space="preserve"> техникой;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применения информационных технологий;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сбора, хранения, обработки и передачи информации.</w:t>
      </w: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  <w:r w:rsidRPr="00833AE7">
        <w:rPr>
          <w:bCs/>
          <w:szCs w:val="24"/>
        </w:rPr>
        <w:t>1.30 Информация – это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по вопросам права.</w:t>
      </w:r>
    </w:p>
    <w:p w:rsidR="00833AE7" w:rsidRPr="00833AE7" w:rsidRDefault="00833AE7" w:rsidP="00833AE7">
      <w:pPr>
        <w:keepLines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833AE7">
        <w:rPr>
          <w:szCs w:val="24"/>
        </w:rPr>
        <w:t>1.31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книге содержится 250 страниц, состоящих из 40 строк по 60 символов в строке. Определить объем информации, если используется кодовая таблица </w:t>
      </w:r>
      <w:r w:rsidRPr="00833AE7">
        <w:rPr>
          <w:szCs w:val="24"/>
          <w:lang w:val="en-US"/>
        </w:rPr>
        <w:t>Windows</w:t>
      </w:r>
      <w:r w:rsidRPr="00833AE7">
        <w:rPr>
          <w:szCs w:val="24"/>
        </w:rPr>
        <w:t xml:space="preserve"> </w:t>
      </w:r>
      <w:r w:rsidRPr="00833AE7">
        <w:rPr>
          <w:szCs w:val="24"/>
          <w:lang w:val="en-US"/>
        </w:rPr>
        <w:t>CP</w:t>
      </w:r>
      <w:r w:rsidRPr="00833AE7">
        <w:rPr>
          <w:szCs w:val="24"/>
        </w:rPr>
        <w:t>-1251 (таблица кодировки с</w:t>
      </w:r>
      <w:r w:rsidRPr="00833AE7">
        <w:rPr>
          <w:szCs w:val="24"/>
        </w:rPr>
        <w:t>о</w:t>
      </w:r>
      <w:r w:rsidRPr="00833AE7">
        <w:rPr>
          <w:szCs w:val="24"/>
        </w:rPr>
        <w:t>держит 256 символов):</w:t>
      </w:r>
    </w:p>
    <w:tbl>
      <w:tblPr>
        <w:tblW w:w="0" w:type="auto"/>
        <w:tblLook w:val="0000"/>
      </w:tblPr>
      <w:tblGrid>
        <w:gridCol w:w="5210"/>
        <w:gridCol w:w="5210"/>
      </w:tblGrid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а) 600 000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б) 1440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В) 1 Мбайт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г) нет правильного ответа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</w:tbl>
    <w:p w:rsid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3 </w:t>
      </w:r>
      <w:r w:rsidRPr="000171EF">
        <w:t>Кодирование информации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100011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35;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.2 Даны системы счисления с основанием 2, 8, 10, 16. Запись вида 100: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двоичной;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существует во всех перечисленных;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десятичной;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восьмеричной;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16 –ной.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.3</w:t>
      </w:r>
      <w:proofErr w:type="gramStart"/>
      <w:r w:rsidRPr="00833AE7">
        <w:rPr>
          <w:szCs w:val="24"/>
        </w:rPr>
        <w:t xml:space="preserve">  В</w:t>
      </w:r>
      <w:proofErr w:type="gramEnd"/>
      <w:r w:rsidRPr="00833AE7">
        <w:rPr>
          <w:szCs w:val="24"/>
        </w:rPr>
        <w:t xml:space="preserve"> вычислительной технике в качестве основной используется __________ система счисления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двоичная;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десятичная;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восьмеричная;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шестнадцатеричная.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.4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1010100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84;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88;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92;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94;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.5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1101010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100;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98;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106;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102;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.6 Система счисления – это: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подстановка чисел вместо букв;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перестановки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принятый способ записи чисел и сопоставления этим записям реальных значений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число различных цифр.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55;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tabs>
          <w:tab w:val="left" w:pos="0"/>
        </w:tabs>
        <w:spacing w:after="0"/>
        <w:contextualSpacing/>
        <w:jc w:val="both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.8Число 245 десятичной системы счисления 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двоичной выглядит следующим образом: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11011111;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11110101;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111100100;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01101110.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2.9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</w:t>
      </w:r>
      <w:r w:rsidRPr="00833AE7">
        <w:rPr>
          <w:szCs w:val="24"/>
          <w:vertAlign w:val="subscript"/>
        </w:rPr>
        <w:t xml:space="preserve">4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27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42;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2.10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123,4</w:t>
      </w:r>
      <w:r w:rsidRPr="00833AE7">
        <w:rPr>
          <w:szCs w:val="24"/>
          <w:vertAlign w:val="subscript"/>
        </w:rPr>
        <w:t xml:space="preserve">5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38,3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38,8;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30,2;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28,1.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203,5</w:t>
      </w:r>
      <w:r w:rsidRPr="00833AE7">
        <w:rPr>
          <w:szCs w:val="24"/>
          <w:vertAlign w:val="subscript"/>
        </w:rPr>
        <w:t xml:space="preserve">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70,1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75,3;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75,8;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72,8.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0,(С)</w:t>
      </w:r>
      <w:r w:rsidRPr="00833AE7">
        <w:rPr>
          <w:szCs w:val="24"/>
          <w:vertAlign w:val="subscript"/>
        </w:rPr>
        <w:t xml:space="preserve">16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0,7;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0,81;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0,82.</w:t>
      </w:r>
    </w:p>
    <w:p w:rsidR="00833AE7" w:rsidRPr="00833AE7" w:rsidRDefault="00833AE7" w:rsidP="00833AE7">
      <w:pPr>
        <w:spacing w:after="0" w:line="240" w:lineRule="auto"/>
        <w:rPr>
          <w:i/>
          <w:szCs w:val="24"/>
        </w:rPr>
      </w:pPr>
    </w:p>
    <w:p w:rsidR="00833AE7" w:rsidRPr="00833AE7" w:rsidRDefault="00AA0AF3" w:rsidP="00833AE7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833AE7" w:rsidRPr="00833AE7">
        <w:rPr>
          <w:szCs w:val="24"/>
        </w:rPr>
        <w:t xml:space="preserve"> </w:t>
      </w:r>
      <w:r w:rsidRPr="000171EF">
        <w:t>Информационные процессы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– это…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 и простейшие элементы форматиров</w:t>
      </w:r>
      <w:r w:rsidRPr="00833AE7">
        <w:rPr>
          <w:szCs w:val="24"/>
        </w:rPr>
        <w:t>а</w:t>
      </w:r>
      <w:r w:rsidRPr="00833AE7">
        <w:rPr>
          <w:szCs w:val="24"/>
        </w:rPr>
        <w:t>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создавать и редактировать изображения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инструмент, позволяющий выполнять вычисления и действия с памятью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 какому типу списков относится стандартные стили…</w:t>
      </w:r>
    </w:p>
    <w:p w:rsidR="00833AE7" w:rsidRPr="00833AE7" w:rsidRDefault="00FA58FD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  <w:r w:rsidRPr="00FA58FD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26.4pt;height:81.6pt;visibility:visible;mso-wrap-style:square">
            <v:imagedata r:id="rId9" o:title=""/>
          </v:shape>
        </w:pict>
      </w:r>
    </w:p>
    <w:p w:rsidR="00833AE7" w:rsidRPr="00833AE7" w:rsidRDefault="00833AE7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нумерованные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маркированные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комбинированные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многоуровневые списки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 Графический редактор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следует отнести </w:t>
      </w:r>
      <w:proofErr w:type="gramStart"/>
      <w:r w:rsidRPr="00833AE7">
        <w:rPr>
          <w:szCs w:val="24"/>
        </w:rPr>
        <w:t>к</w:t>
      </w:r>
      <w:proofErr w:type="gramEnd"/>
      <w:r w:rsidRPr="00833AE7">
        <w:rPr>
          <w:szCs w:val="24"/>
        </w:rPr>
        <w:t xml:space="preserve"> …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растровым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векторным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текстовым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утилитам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7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5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4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1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6 Если ячейка электронной таблицы содержит «#</w:t>
      </w:r>
      <w:proofErr w:type="gramStart"/>
      <w:r w:rsidRPr="00833AE7">
        <w:rPr>
          <w:szCs w:val="24"/>
        </w:rPr>
        <w:t>ЗНАЧ</w:t>
      </w:r>
      <w:proofErr w:type="gramEnd"/>
      <w:r w:rsidRPr="00833AE7">
        <w:rPr>
          <w:szCs w:val="24"/>
        </w:rPr>
        <w:t xml:space="preserve">!» 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любое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числовое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значение, используемое в формуле ячейки, имеет некорректный тип данных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значение даты или времени</w:t>
      </w:r>
    </w:p>
    <w:p w:rsidR="00833AE7" w:rsidRPr="00833AE7" w:rsidRDefault="00833AE7" w:rsidP="00833AE7">
      <w:pPr>
        <w:spacing w:line="240" w:lineRule="auto"/>
        <w:rPr>
          <w:noProof/>
          <w:szCs w:val="24"/>
        </w:rPr>
      </w:pPr>
      <w:r w:rsidRPr="00833AE7">
        <w:rPr>
          <w:szCs w:val="24"/>
        </w:rPr>
        <w:t>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 xml:space="preserve">ри задании типа выравнивания «по правому краю» в представленном на картинке документе MS </w:t>
      </w:r>
      <w:proofErr w:type="spellStart"/>
      <w:r w:rsidRPr="00833AE7">
        <w:rPr>
          <w:szCs w:val="24"/>
        </w:rPr>
        <w:t>Word</w:t>
      </w:r>
      <w:proofErr w:type="spellEnd"/>
      <w:r w:rsidRPr="00833AE7">
        <w:rPr>
          <w:szCs w:val="24"/>
        </w:rPr>
        <w:t xml:space="preserve"> изменения затронут...</w:t>
      </w:r>
      <w:r w:rsidRPr="00833AE7">
        <w:rPr>
          <w:szCs w:val="24"/>
        </w:rPr>
        <w:br/>
      </w:r>
      <w:r w:rsidR="00FA58FD" w:rsidRPr="00FA58FD">
        <w:rPr>
          <w:noProof/>
          <w:szCs w:val="24"/>
          <w:lang w:eastAsia="ru-RU"/>
        </w:rPr>
        <w:pict>
          <v:shape id="Рисунок 13" o:spid="_x0000_i1026" type="#_x0000_t75" alt="Описание: http://www.att.nica.ru/pic/576_52018/19833F2D8FD93B3AF5F28A1F28D17A5C.jpg" style="width:327.2pt;height:191.2pt;visibility:visible;mso-wrap-style:square">
            <v:imagedata r:id="rId10" o:title="19833F2D8FD93B3AF5F28A1F28D17A5C"/>
          </v:shape>
        </w:pic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только текущую строку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страницу текста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выделенное слово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весь абзац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8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MS </w:t>
      </w:r>
      <w:proofErr w:type="spellStart"/>
      <w:r w:rsidRPr="00833AE7">
        <w:rPr>
          <w:szCs w:val="24"/>
        </w:rPr>
        <w:t>Power</w:t>
      </w:r>
      <w:proofErr w:type="spellEnd"/>
      <w:r w:rsidRPr="00833AE7">
        <w:rPr>
          <w:szCs w:val="24"/>
        </w:rPr>
        <w:t xml:space="preserve"> </w:t>
      </w:r>
      <w:proofErr w:type="spellStart"/>
      <w:r w:rsidRPr="00833AE7">
        <w:rPr>
          <w:szCs w:val="24"/>
        </w:rPr>
        <w:t>Point</w:t>
      </w:r>
      <w:proofErr w:type="spellEnd"/>
      <w:r w:rsidRPr="00833AE7">
        <w:rPr>
          <w:szCs w:val="24"/>
        </w:rPr>
        <w:t xml:space="preserve"> режим сортировщика слайдов предназначен для...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редактирования содержания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корректировки последовательности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просмотра слайдов в полноэкранном режиме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просмотра гиперссылок презентации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9 Поиск данных в базе данных...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определение значений данных в текущей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данных, однозначно определяющих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определения дескрипторов базы данных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10 Иерархические модели баз данных представляют зависимые данные в виде…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Дерева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Полносвязного</w:t>
      </w:r>
      <w:proofErr w:type="spellEnd"/>
      <w:r w:rsidRPr="00833AE7">
        <w:rPr>
          <w:szCs w:val="24"/>
        </w:rPr>
        <w:t xml:space="preserve"> графа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Таблицы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Потока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>11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szCs w:val="24"/>
        </w:rPr>
        <w:t xml:space="preserve">          </w:t>
      </w:r>
      <w:r w:rsidRPr="00833AE7">
        <w:rPr>
          <w:bCs/>
          <w:szCs w:val="24"/>
        </w:rPr>
        <w:t>Сколько полей содержит база данных?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4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5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>3</w:t>
      </w:r>
      <w:r w:rsidRPr="00833AE7">
        <w:rPr>
          <w:szCs w:val="24"/>
          <w:lang w:val="en-US"/>
        </w:rPr>
        <w:t>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12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keepNext/>
        <w:spacing w:line="240" w:lineRule="auto"/>
        <w:outlineLvl w:val="0"/>
        <w:rPr>
          <w:kern w:val="32"/>
          <w:szCs w:val="24"/>
        </w:rPr>
      </w:pPr>
      <w:r w:rsidRPr="00833AE7">
        <w:rPr>
          <w:kern w:val="32"/>
          <w:szCs w:val="24"/>
        </w:rPr>
        <w:t>Определить количество записей в базе данных.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7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</w:rPr>
      </w:pPr>
      <w:r w:rsidRPr="00833AE7">
        <w:rPr>
          <w:szCs w:val="24"/>
        </w:rPr>
        <w:t>30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13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lastRenderedPageBreak/>
        <w:t xml:space="preserve">  </w:t>
      </w:r>
    </w:p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В каком порядке будут идти записи </w:t>
      </w:r>
      <w:proofErr w:type="gramStart"/>
      <w:r w:rsidRPr="00833AE7">
        <w:rPr>
          <w:bCs/>
          <w:szCs w:val="24"/>
        </w:rPr>
        <w:t>БД</w:t>
      </w:r>
      <w:proofErr w:type="gramEnd"/>
      <w:r w:rsidRPr="00833AE7">
        <w:rPr>
          <w:bCs/>
          <w:szCs w:val="24"/>
        </w:rPr>
        <w:t xml:space="preserve">  если они были  отсортированы по  полю «Возраст» в п</w:t>
      </w:r>
      <w:r w:rsidRPr="00833AE7">
        <w:rPr>
          <w:bCs/>
          <w:szCs w:val="24"/>
        </w:rPr>
        <w:t>о</w:t>
      </w:r>
      <w:r w:rsidRPr="00833AE7">
        <w:rPr>
          <w:bCs/>
          <w:szCs w:val="24"/>
        </w:rPr>
        <w:t>рядке убывания?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3, 5, 4, 1, 6, 2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1, 2, 3, 4, 5, 6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6, 5, 4, 3, 2, 1 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2, 6, 1, 4, 5, 3     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14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>Какие записи будут выбраны в БД   по условию: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((ДОЛЖНОСТЬ=Следователь) </w:t>
      </w:r>
      <w:r w:rsidRPr="00833AE7">
        <w:rPr>
          <w:bCs/>
          <w:szCs w:val="24"/>
        </w:rPr>
        <w:t>ИЛИ</w:t>
      </w:r>
      <w:r w:rsidRPr="00833AE7">
        <w:rPr>
          <w:szCs w:val="24"/>
        </w:rPr>
        <w:t xml:space="preserve"> (ДОЛЖНОСТЬ=Адвокат</w:t>
      </w:r>
      <w:proofErr w:type="gramStart"/>
      <w:r w:rsidRPr="00833AE7">
        <w:rPr>
          <w:szCs w:val="24"/>
        </w:rPr>
        <w:t xml:space="preserve"> )</w:t>
      </w:r>
      <w:proofErr w:type="gramEnd"/>
      <w:r w:rsidRPr="00833AE7">
        <w:rPr>
          <w:szCs w:val="24"/>
        </w:rPr>
        <w:t xml:space="preserve">)  И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 </w:t>
      </w:r>
      <w:r w:rsidRPr="00833AE7">
        <w:rPr>
          <w:szCs w:val="24"/>
          <w:lang w:val="en-US"/>
        </w:rPr>
        <w:t>(</w:t>
      </w:r>
      <w:r w:rsidRPr="00833AE7">
        <w:rPr>
          <w:szCs w:val="24"/>
        </w:rPr>
        <w:t>(ВОЗРАСТ &gt;25) И (ВОЗРАСТ &lt;= 55)).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1, 2, 3, 4, 5  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3, 4, 5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15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Сформулировать условие поиска к таблице дающее сведения </w:t>
      </w:r>
      <w:proofErr w:type="gramStart"/>
      <w:r w:rsidRPr="00833AE7">
        <w:rPr>
          <w:szCs w:val="24"/>
        </w:rPr>
        <w:t>о</w:t>
      </w:r>
      <w:proofErr w:type="gramEnd"/>
      <w:r w:rsidRPr="00833AE7">
        <w:rPr>
          <w:szCs w:val="24"/>
        </w:rPr>
        <w:t xml:space="preserve"> всех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</w:t>
      </w:r>
      <w:proofErr w:type="gramStart"/>
      <w:r w:rsidRPr="00833AE7">
        <w:rPr>
          <w:szCs w:val="24"/>
        </w:rPr>
        <w:t>Следователях</w:t>
      </w:r>
      <w:proofErr w:type="gramEnd"/>
      <w:r w:rsidRPr="00833AE7">
        <w:rPr>
          <w:szCs w:val="24"/>
        </w:rPr>
        <w:t xml:space="preserve">  -  женщинах,  стаж работы которых не менее 5 лет.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(СТАЖ 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&gt;=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&lt; =5)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 И (ПОЛ=жен) ИЛИ (СТАЖ &gt;= 5)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 xml:space="preserve">16 Запрос – это операция в БД, предназначенная </w:t>
      </w:r>
      <w:proofErr w:type="gramStart"/>
      <w:r w:rsidRPr="00833AE7">
        <w:rPr>
          <w:szCs w:val="24"/>
        </w:rPr>
        <w:t>для</w:t>
      </w:r>
      <w:proofErr w:type="gramEnd"/>
      <w:r w:rsidRPr="00833AE7">
        <w:rPr>
          <w:szCs w:val="24"/>
        </w:rPr>
        <w:t>: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данных    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ввода данных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данных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отбора нужных данных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17Компьютерные вирусы можно классифицировать по следующим параметрам…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объему программы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полезности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способу заражения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классификации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опасности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18 Основным путём заражения вирусами по сети является 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Почтовое сообщение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Сообщение с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 xml:space="preserve"> пейджера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Веб-документ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SMS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19 Программные средства для защиты информации в компьютерной сети из списка: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А</w:t>
      </w:r>
      <w:r w:rsidRPr="00833AE7">
        <w:rPr>
          <w:szCs w:val="24"/>
          <w:lang w:val="en-US"/>
        </w:rPr>
        <w:t>) firewall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Б</w:t>
      </w:r>
      <w:r w:rsidRPr="00833AE7">
        <w:rPr>
          <w:szCs w:val="24"/>
          <w:lang w:val="en-US"/>
        </w:rPr>
        <w:t>)</w:t>
      </w:r>
      <w:proofErr w:type="spellStart"/>
      <w:r w:rsidRPr="00833AE7">
        <w:rPr>
          <w:szCs w:val="24"/>
          <w:lang w:val="en-US"/>
        </w:rPr>
        <w:t>brandmauer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В</w:t>
      </w:r>
      <w:r w:rsidRPr="00833AE7">
        <w:rPr>
          <w:szCs w:val="24"/>
          <w:lang w:val="en-US"/>
        </w:rPr>
        <w:t>)sniffer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Г)</w:t>
      </w:r>
      <w:r w:rsidRPr="00833AE7">
        <w:rPr>
          <w:szCs w:val="24"/>
          <w:lang w:val="en-US"/>
        </w:rPr>
        <w:t>backup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являются …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Б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В,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</w:rPr>
        <w:t>Б</w:t>
      </w:r>
      <w:proofErr w:type="gramEnd"/>
      <w:r w:rsidRPr="00833AE7">
        <w:rPr>
          <w:szCs w:val="24"/>
        </w:rPr>
        <w:t>, 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20 Электронно-цифровая подпись позволяет решить вопрос о_______ документ</w:t>
      </w:r>
      <w:proofErr w:type="gramStart"/>
      <w:r w:rsidRPr="00833AE7">
        <w:rPr>
          <w:szCs w:val="24"/>
        </w:rPr>
        <w:t>а(</w:t>
      </w:r>
      <w:proofErr w:type="gramEnd"/>
      <w:r w:rsidRPr="00833AE7">
        <w:rPr>
          <w:szCs w:val="24"/>
        </w:rPr>
        <w:t>у)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Секретности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Режима доступа </w:t>
      </w:r>
      <w:proofErr w:type="gramStart"/>
      <w:r w:rsidRPr="00833AE7">
        <w:rPr>
          <w:szCs w:val="24"/>
        </w:rPr>
        <w:t>к</w:t>
      </w:r>
      <w:proofErr w:type="gramEnd"/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Ценности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Подлинности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szCs w:val="24"/>
        </w:rPr>
        <w:t xml:space="preserve">21 </w:t>
      </w:r>
      <w:r w:rsidRPr="00833AE7">
        <w:rPr>
          <w:bCs/>
          <w:szCs w:val="24"/>
        </w:rPr>
        <w:t>Заражение компьютерными вирусами может произойти в процессе ...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файлами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форматирования дискеты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выключения компьютера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на принтере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22 Что необходимо иметь для проверки на вирус жесткого диска?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защищенную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 с антивирусной программой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 с антивирусной программой, защищенный от записи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23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акая программа не является антивирусной?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AVP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lastRenderedPageBreak/>
        <w:t xml:space="preserve">Defrag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Norton Antivirus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Dr Web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программы не относятся к антивирусным?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программы-фаги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программы сканирования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программы-ревизоры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прогаммы-детекторы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25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вирус может появиться в компьютере?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переместиться с внешнего носителя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решении математической задачи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компьютеру модема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самопроизвольно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.26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происходит заражение «почтовым» вирусом?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открытии зараженного файла, присланного с письмом по </w:t>
      </w:r>
      <w:proofErr w:type="spellStart"/>
      <w:r w:rsidRPr="00833AE7">
        <w:rPr>
          <w:szCs w:val="24"/>
        </w:rPr>
        <w:t>e-mail</w:t>
      </w:r>
      <w:proofErr w:type="spellEnd"/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почтовому серверу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подключении к web-серверу, зараженному «почтовым» вирусом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получении с письмом, присланном по </w:t>
      </w:r>
      <w:proofErr w:type="spellStart"/>
      <w:r w:rsidRPr="00833AE7">
        <w:rPr>
          <w:szCs w:val="24"/>
        </w:rPr>
        <w:t>e-mail</w:t>
      </w:r>
      <w:proofErr w:type="spellEnd"/>
      <w:r w:rsidRPr="00833AE7">
        <w:rPr>
          <w:szCs w:val="24"/>
        </w:rPr>
        <w:t xml:space="preserve">, зараженного файла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27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обнаруживает вирус программа-ревизор?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контролирует важные функции компьютера и пути возможного заражения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отслеживает изменения загрузочных секторов дисков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открытии файла подсчитывает контрольные суммы и сравнивает их с данными, хран</w:t>
      </w:r>
      <w:r w:rsidRPr="00833AE7">
        <w:rPr>
          <w:szCs w:val="24"/>
        </w:rPr>
        <w:t>я</w:t>
      </w:r>
      <w:r w:rsidRPr="00833AE7">
        <w:rPr>
          <w:szCs w:val="24"/>
        </w:rPr>
        <w:t xml:space="preserve">щимися в базе данных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периодически проверяет все имеющиеся на дисках 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28 Компьютерным вирусом является...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программа проверки и лечения дисков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любая программа, созданная на языках низкого уровня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программа, скопированная с плохо отформатированной дискеты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специальная программа небольшого размера, которая </w:t>
      </w:r>
      <w:proofErr w:type="spellStart"/>
      <w:r w:rsidRPr="00833AE7">
        <w:rPr>
          <w:szCs w:val="24"/>
        </w:rPr>
        <w:t>можетприписывать</w:t>
      </w:r>
      <w:proofErr w:type="spellEnd"/>
      <w:r w:rsidRPr="00833AE7">
        <w:rPr>
          <w:szCs w:val="24"/>
        </w:rPr>
        <w:t xml:space="preserve"> себя к другим программам, она обладает способностью  «размножаться»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29 Заражению компьютерными вирусами могут подвергнуться...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графические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 и документы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звуковые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30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из перечисленных типов не относятся к категории вирусов?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type</w:t>
      </w:r>
      <w:proofErr w:type="spellEnd"/>
      <w:r w:rsidRPr="00833AE7">
        <w:rPr>
          <w:szCs w:val="24"/>
        </w:rPr>
        <w:t xml:space="preserve"> -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файловые вирусы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31 Локальные вычислительные сети не могут быть объединены с помощью …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Концентраторов, модемов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Серверов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Маршрутизаторов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Шлюзов, мостов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акая часть адреса электронной почты </w:t>
      </w:r>
      <w:proofErr w:type="spellStart"/>
      <w:r w:rsidRPr="00833AE7">
        <w:rPr>
          <w:szCs w:val="24"/>
          <w:lang w:val="en-US"/>
        </w:rPr>
        <w:t>rcccct</w:t>
      </w:r>
      <w:proofErr w:type="spellEnd"/>
      <w:r w:rsidRPr="00833AE7">
        <w:rPr>
          <w:szCs w:val="24"/>
        </w:rPr>
        <w:t>@</w:t>
      </w:r>
      <w:proofErr w:type="spellStart"/>
      <w:r w:rsidRPr="00833AE7">
        <w:rPr>
          <w:szCs w:val="24"/>
          <w:lang w:val="en-US"/>
        </w:rPr>
        <w:t>ugatu</w:t>
      </w:r>
      <w:proofErr w:type="spellEnd"/>
      <w:r w:rsidRPr="00833AE7">
        <w:rPr>
          <w:szCs w:val="24"/>
        </w:rPr>
        <w:t>.</w:t>
      </w: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указывает на имя пользователя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lastRenderedPageBreak/>
        <w:t>Ac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Rcccct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Ugatu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33</w:t>
      </w:r>
      <w:proofErr w:type="gramStart"/>
      <w:r w:rsidRPr="00833AE7">
        <w:rPr>
          <w:szCs w:val="24"/>
        </w:rPr>
        <w:t xml:space="preserve"> У</w:t>
      </w:r>
      <w:proofErr w:type="gramEnd"/>
      <w:r w:rsidRPr="00833AE7">
        <w:rPr>
          <w:szCs w:val="24"/>
        </w:rPr>
        <w:t xml:space="preserve">кажите адрес поисковой системы </w:t>
      </w:r>
      <w:r w:rsidRPr="00833AE7">
        <w:rPr>
          <w:szCs w:val="24"/>
          <w:lang w:val="en-US"/>
        </w:rPr>
        <w:t>Internet</w:t>
      </w:r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ya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r w:rsidRPr="00833AE7">
        <w:rPr>
          <w:szCs w:val="24"/>
          <w:lang w:val="en-US"/>
        </w:rPr>
        <w:t>mail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magazin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sotovik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34 Верным является утверждение …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Электронное письмо может быть только на русском или только на английском языке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Электронный почтовый ящик можно создать только у своего провайдера Интернета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Нельзя посылать одно письмо сразу нескольким адресатам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В электронное письмо можно вкладывать файлы: рисунки, видео ролики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35 Сервер сети – это компьютер …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наибольшим объёмом памяти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к ресурсам другим компьютерам в сети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наибольшей частотой процессора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пользователям по сети к клавиатуре и монитору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36 Адрес веб-страницы для просмотра в браузере начинается </w:t>
      </w:r>
      <w:proofErr w:type="gramStart"/>
      <w:r w:rsidRPr="00833AE7">
        <w:rPr>
          <w:szCs w:val="24"/>
        </w:rPr>
        <w:t>с</w:t>
      </w:r>
      <w:proofErr w:type="gram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nntp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spellStart"/>
      <w:proofErr w:type="gramStart"/>
      <w:r w:rsidRPr="00833AE7">
        <w:rPr>
          <w:szCs w:val="24"/>
          <w:lang w:val="en-US"/>
        </w:rPr>
        <w:t>irc</w:t>
      </w:r>
      <w:proofErr w:type="spellEnd"/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ftp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37 </w:t>
      </w:r>
      <w:proofErr w:type="gramStart"/>
      <w:r w:rsidRPr="00833AE7">
        <w:rPr>
          <w:szCs w:val="24"/>
        </w:rPr>
        <w:t>Кольцевая</w:t>
      </w:r>
      <w:proofErr w:type="gramEnd"/>
      <w:r w:rsidRPr="00833AE7">
        <w:rPr>
          <w:szCs w:val="24"/>
        </w:rPr>
        <w:t>, шинная, звёздообразная – это типы …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Сетевых топологий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Протоколов сети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Методов доступа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Сетевого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38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 xml:space="preserve">ля каждого компьютера, подключённого к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>, устанавливаются адреса: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символьный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Символьный и доменный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пользовательский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доменный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39 Сжатый образ исходного текста обычно используется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создания электронно-цифровой подписи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В качестве ключа для шифрования текста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результат шифрования текста для его отправки по незащищённому каналу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открытый ключ в симметричных алгоритмах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40 Топология сети определяется …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Типом кабеля, используемого для соединения компьютеров в сети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Характеристиками соединяемых рабочих станций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Способом соединения узлов сети каналами связи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Структурой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41 </w:t>
      </w:r>
      <w:r w:rsidRPr="00833AE7">
        <w:rPr>
          <w:szCs w:val="24"/>
          <w:lang w:val="en-US"/>
        </w:rPr>
        <w:t>FTP</w:t>
      </w:r>
      <w:r w:rsidRPr="00833AE7">
        <w:rPr>
          <w:szCs w:val="24"/>
        </w:rPr>
        <w:t>-сервер – это компьютер, на котором …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Хранится архив почтовых сообщений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открытого доступа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Содержится информация для организации работы телеконференций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администратора сети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7.42 Устройство обмена информацией с другими компьютерами по телефонным каналам – это…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сканер;     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модем;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дисковод;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плоттер;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стример.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7.43 Модем – это устройство …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через телефонные линии связи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напрямую с помощью электрического кабеля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со сканером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вывода графической информации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>акой из способов подключения к Интернет обеспечивает наибольшие возможности для до</w:t>
      </w:r>
      <w:r w:rsidRPr="00833AE7">
        <w:rPr>
          <w:bCs/>
          <w:szCs w:val="24"/>
        </w:rPr>
        <w:t>с</w:t>
      </w:r>
      <w:r w:rsidRPr="00833AE7">
        <w:rPr>
          <w:bCs/>
          <w:szCs w:val="24"/>
        </w:rPr>
        <w:t>тупа к информационным ресурсам?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постоянное соединение по оптоволоконному каналу 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удаленный доступ по коммутируемому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постоянное соединение по выделенному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терминальное соединение по коммутируемому телефонному каналу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7.45 Модем - это...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почтовая программа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сетевой протокол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 Интернет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техническое устройство </w:t>
      </w: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7.46 </w:t>
      </w:r>
      <w:proofErr w:type="gramStart"/>
      <w:r w:rsidRPr="00833AE7">
        <w:rPr>
          <w:bCs/>
          <w:szCs w:val="24"/>
        </w:rPr>
        <w:t>Модем, передающий информацию со скоростью 28 800 бит</w:t>
      </w:r>
      <w:proofErr w:type="gramEnd"/>
      <w:r w:rsidRPr="00833AE7">
        <w:rPr>
          <w:bCs/>
          <w:szCs w:val="24"/>
        </w:rPr>
        <w:t xml:space="preserve">/с, может передать две страницы текста (3 600 байт) в течение...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минуты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часа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секунды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дня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7.47 Электронная почта (</w:t>
      </w:r>
      <w:proofErr w:type="spellStart"/>
      <w:r w:rsidRPr="00833AE7">
        <w:rPr>
          <w:bCs/>
          <w:szCs w:val="24"/>
        </w:rPr>
        <w:t>e-mail</w:t>
      </w:r>
      <w:proofErr w:type="spellEnd"/>
      <w:r w:rsidRPr="00833AE7">
        <w:rPr>
          <w:bCs/>
          <w:szCs w:val="24"/>
        </w:rPr>
        <w:t xml:space="preserve">) позволяет передавать...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сообщения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сообщения и приложенные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видеоизображения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7.48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акой протокол является базовым в Интернет?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HTML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>/</w:t>
      </w:r>
      <w:r w:rsidRPr="00833AE7">
        <w:rPr>
          <w:szCs w:val="24"/>
          <w:lang w:val="en-US"/>
        </w:rPr>
        <w:t>IP</w:t>
      </w:r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7.49 Компьютер, подключенный </w:t>
      </w:r>
      <w:proofErr w:type="gramStart"/>
      <w:r w:rsidRPr="00833AE7">
        <w:rPr>
          <w:bCs/>
          <w:szCs w:val="24"/>
        </w:rPr>
        <w:t>к</w:t>
      </w:r>
      <w:proofErr w:type="gramEnd"/>
      <w:r w:rsidRPr="00833AE7">
        <w:rPr>
          <w:bCs/>
          <w:szCs w:val="24"/>
        </w:rPr>
        <w:t xml:space="preserve"> Интернет, обязательно имеет...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IP-адрес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Web-сервер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домашнюю web-страницу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доменное имя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7.50 Гиперссылки на </w:t>
      </w:r>
      <w:proofErr w:type="spellStart"/>
      <w:r w:rsidRPr="00833AE7">
        <w:rPr>
          <w:bCs/>
          <w:szCs w:val="24"/>
        </w:rPr>
        <w:t>web</w:t>
      </w:r>
      <w:proofErr w:type="spellEnd"/>
      <w:r w:rsidRPr="00833AE7">
        <w:rPr>
          <w:bCs/>
          <w:szCs w:val="24"/>
        </w:rPr>
        <w:t xml:space="preserve"> - странице могут обеспечить переход...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в пределах данной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на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данного сервера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данного региона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любого сервера Интернет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7.51 Задан адрес электронной почты в сети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: </w:t>
      </w:r>
      <w:proofErr w:type="spellStart"/>
      <w:r w:rsidRPr="00833AE7">
        <w:rPr>
          <w:bCs/>
          <w:szCs w:val="24"/>
        </w:rPr>
        <w:t>user_name@int.glasnet.ru</w:t>
      </w:r>
      <w:proofErr w:type="spellEnd"/>
      <w:r w:rsidRPr="00833AE7">
        <w:rPr>
          <w:bCs/>
          <w:szCs w:val="24"/>
        </w:rPr>
        <w:t>. Каково имя владел</w:t>
      </w:r>
      <w:r w:rsidRPr="00833AE7">
        <w:rPr>
          <w:bCs/>
          <w:szCs w:val="24"/>
        </w:rPr>
        <w:t>ь</w:t>
      </w:r>
      <w:r w:rsidRPr="00833AE7">
        <w:rPr>
          <w:bCs/>
          <w:szCs w:val="24"/>
        </w:rPr>
        <w:t xml:space="preserve">ца электронного адреса?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int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user</w:t>
      </w:r>
      <w:r w:rsidRPr="00833AE7">
        <w:rPr>
          <w:szCs w:val="24"/>
        </w:rPr>
        <w:t>_</w:t>
      </w:r>
      <w:r w:rsidRPr="00833AE7">
        <w:rPr>
          <w:szCs w:val="24"/>
          <w:lang w:val="en-US"/>
        </w:rPr>
        <w:t>name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7.52 Браузеры (например, </w:t>
      </w:r>
      <w:proofErr w:type="spellStart"/>
      <w:r w:rsidRPr="00833AE7">
        <w:rPr>
          <w:bCs/>
          <w:szCs w:val="24"/>
        </w:rPr>
        <w:t>Microsoft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Explorer</w:t>
      </w:r>
      <w:proofErr w:type="spellEnd"/>
      <w:r w:rsidRPr="00833AE7">
        <w:rPr>
          <w:bCs/>
          <w:szCs w:val="24"/>
        </w:rPr>
        <w:t xml:space="preserve">) являются...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серверами Интернет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антивирусными программами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трансляторами языка программирования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средством просмотра web-страниц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7.53 Web-страницы имеют формат (расширение)...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txt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htm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doc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exe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7.54 </w:t>
      </w:r>
      <w:proofErr w:type="spellStart"/>
      <w:proofErr w:type="gramStart"/>
      <w:r w:rsidRPr="00833AE7">
        <w:rPr>
          <w:bCs/>
          <w:szCs w:val="24"/>
        </w:rPr>
        <w:t>M</w:t>
      </w:r>
      <w:proofErr w:type="gramEnd"/>
      <w:r w:rsidRPr="00833AE7">
        <w:rPr>
          <w:bCs/>
          <w:szCs w:val="24"/>
        </w:rPr>
        <w:t>одем</w:t>
      </w:r>
      <w:proofErr w:type="spellEnd"/>
      <w:r w:rsidRPr="00833AE7">
        <w:rPr>
          <w:bCs/>
          <w:szCs w:val="24"/>
        </w:rPr>
        <w:t xml:space="preserve"> - это устройство, предназначенное для ...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вывода информации на печать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информации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обработки информации в данный момент времени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передачи информации по телефонным каналам связи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7.55</w:t>
      </w:r>
      <w:proofErr w:type="gramStart"/>
      <w:r w:rsidRPr="00833AE7">
        <w:rPr>
          <w:bCs/>
          <w:szCs w:val="24"/>
        </w:rPr>
        <w:t xml:space="preserve"> В</w:t>
      </w:r>
      <w:proofErr w:type="gramEnd"/>
      <w:r w:rsidRPr="00833AE7">
        <w:rPr>
          <w:bCs/>
          <w:szCs w:val="24"/>
        </w:rPr>
        <w:t xml:space="preserve"> качестве гипертекстовых ссылок можно использовать ...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слово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любое слово или любую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слово, группу слов или картинку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7.56 Адресация - это ...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количество бод (символов/сек), пересылаемой информации модемом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идентификации абонентов в сети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адрес сервера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почтовый адрес пользователя сети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57 Компьютерные телекоммуникации - это ...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соединение нескольких компьютеров в единую сеть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перенесение информации с одного компьютера на другой с помощью дискет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дистанционная передача данных с одного компьютера на другой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обмен информацией между пользователями о состоянии работы компьютера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58 Домен - это ...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часть адреса, определяющая адрес компьютера пользователя в сети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программы, для осуществления связи между компьютерами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устройства, осуществляющего связь между компьютерами </w:t>
      </w:r>
    </w:p>
    <w:p w:rsidR="001C5FF0" w:rsidRPr="00AA0AF3" w:rsidRDefault="00AA0AF3" w:rsidP="00AB19E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4 </w:t>
      </w:r>
      <w:r w:rsidRPr="00AA0AF3">
        <w:rPr>
          <w:szCs w:val="24"/>
        </w:rPr>
        <w:t>Кибернетика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По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ю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 xml:space="preserve">ов 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А.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П.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Ершо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 xml:space="preserve">а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.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Н.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Н</w:t>
      </w:r>
      <w:r w:rsidRPr="00AA0AF3">
        <w:rPr>
          <w:spacing w:val="1"/>
          <w:szCs w:val="24"/>
        </w:rPr>
        <w:t>а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15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на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pacing w:val="-1"/>
          <w:szCs w:val="24"/>
        </w:rPr>
        <w:t>а</w:t>
      </w:r>
      <w:r w:rsidR="00AB13E4"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2"/>
          <w:szCs w:val="24"/>
        </w:rPr>
        <w:t>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есс</w:t>
      </w:r>
      <w:r w:rsidRPr="00AA0AF3">
        <w:rPr>
          <w:szCs w:val="24"/>
        </w:rPr>
        <w:t xml:space="preserve">ы,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тоды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6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proofErr w:type="spellStart"/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  <w:proofErr w:type="spellEnd"/>
      <w:r w:rsidRPr="00AA0AF3">
        <w:rPr>
          <w:spacing w:val="-7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c</w:t>
      </w:r>
      <w:r w:rsidRPr="00AA0AF3">
        <w:rPr>
          <w:szCs w:val="24"/>
        </w:rPr>
        <w:t>omput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r</w:t>
      </w:r>
      <w:proofErr w:type="spellEnd"/>
      <w:r w:rsidRPr="00AA0AF3">
        <w:rPr>
          <w:spacing w:val="-7"/>
          <w:szCs w:val="24"/>
        </w:rPr>
        <w:t xml:space="preserve"> </w:t>
      </w:r>
      <w:proofErr w:type="spellStart"/>
      <w:r w:rsidRPr="00AA0AF3">
        <w:rPr>
          <w:szCs w:val="24"/>
        </w:rPr>
        <w:t>s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>i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n</w:t>
      </w:r>
      <w:r w:rsidRPr="00AA0AF3">
        <w:rPr>
          <w:spacing w:val="-1"/>
          <w:szCs w:val="24"/>
        </w:rPr>
        <w:t>c</w:t>
      </w:r>
      <w:r w:rsidR="00AB13E4" w:rsidRPr="00AA0AF3">
        <w:rPr>
          <w:szCs w:val="24"/>
        </w:rPr>
        <w:t>e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2. Материальный объект или среду, которые служат для представления или передачи и</w:t>
      </w:r>
      <w:r w:rsidRPr="00AA0AF3">
        <w:rPr>
          <w:szCs w:val="24"/>
        </w:rPr>
        <w:t>н</w:t>
      </w:r>
      <w:r w:rsidRPr="00AA0AF3">
        <w:rPr>
          <w:szCs w:val="24"/>
        </w:rPr>
        <w:t xml:space="preserve">формации,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w w:val="99"/>
          <w:szCs w:val="24"/>
        </w:rPr>
        <w:t>фор</w:t>
      </w:r>
      <w:r w:rsidRPr="00AA0AF3">
        <w:rPr>
          <w:spacing w:val="-1"/>
          <w:w w:val="99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3. 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иц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я: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од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 xml:space="preserve"> 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ме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рц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>4. Энтропия опыта, состоящего в однократном бросании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w w:val="99"/>
          <w:szCs w:val="24"/>
        </w:rPr>
        <w:t>ы</w:t>
      </w:r>
      <w:r w:rsidRPr="00AA0AF3">
        <w:rPr>
          <w:szCs w:val="24"/>
        </w:rPr>
        <w:t>, 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1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3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 xml:space="preserve">5.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6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ого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5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 xml:space="preserve">том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ла </w:t>
      </w:r>
      <w:r w:rsidRPr="00AA0AF3">
        <w:rPr>
          <w:spacing w:val="2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5"/>
          <w:szCs w:val="24"/>
        </w:rPr>
        <w:t xml:space="preserve"> </w:t>
      </w:r>
      <w:r w:rsidRPr="00AA0AF3">
        <w:rPr>
          <w:spacing w:val="-1"/>
          <w:szCs w:val="24"/>
        </w:rPr>
        <w:t>сам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ого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zCs w:val="24"/>
        </w:rPr>
        <w:t xml:space="preserve">т </w:t>
      </w:r>
      <w:r w:rsidRPr="00AA0AF3">
        <w:rPr>
          <w:spacing w:val="27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т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24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олож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ч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се</w:t>
      </w:r>
      <w:r w:rsidRPr="00AA0AF3">
        <w:rPr>
          <w:szCs w:val="24"/>
        </w:rPr>
        <w:t xml:space="preserve">х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ообщ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zCs w:val="24"/>
        </w:rPr>
        <w:t>о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26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9"/>
          <w:w w:val="9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6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27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33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>d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7"/>
          <w:w w:val="99"/>
          <w:szCs w:val="24"/>
        </w:rPr>
        <w:t xml:space="preserve"> </w:t>
      </w:r>
      <w:r w:rsidRPr="00AA0AF3">
        <w:rPr>
          <w:position w:val="-2"/>
          <w:szCs w:val="24"/>
        </w:rPr>
        <w:t>2</w:t>
      </w:r>
      <w:r w:rsidRPr="00AA0AF3">
        <w:rPr>
          <w:spacing w:val="4"/>
          <w:position w:val="-2"/>
          <w:szCs w:val="24"/>
        </w:rPr>
        <w:t xml:space="preserve"> </w:t>
      </w:r>
      <w:r w:rsidR="00AB13E4" w:rsidRPr="00AA0AF3">
        <w:rPr>
          <w:szCs w:val="24"/>
        </w:rPr>
        <w:t>34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6.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Пр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ло,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37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3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34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м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 др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гого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7. При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ог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2"/>
          <w:szCs w:val="24"/>
        </w:rPr>
        <w:t>э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="00AB13E4"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8.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ф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одо,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ром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я, в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тором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5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ции</w:t>
      </w:r>
      <w:r w:rsidRPr="00AA0AF3">
        <w:rPr>
          <w:szCs w:val="24"/>
        </w:rPr>
        <w:t>,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лж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н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лю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9. А</w:t>
      </w:r>
      <w:r w:rsidRPr="00AA0AF3">
        <w:rPr>
          <w:spacing w:val="-1"/>
          <w:szCs w:val="24"/>
        </w:rPr>
        <w:t>з</w:t>
      </w:r>
      <w:r w:rsidRPr="00AA0AF3">
        <w:rPr>
          <w:spacing w:val="2"/>
          <w:szCs w:val="24"/>
        </w:rPr>
        <w:t>б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Мор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дв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во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ый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="00AB13E4"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10. При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лов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торого </w:t>
      </w:r>
      <w:r w:rsidRPr="00AA0AF3">
        <w:rPr>
          <w:spacing w:val="-2"/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16</w:t>
      </w:r>
      <w:r w:rsidRPr="00AA0AF3">
        <w:rPr>
          <w:spacing w:val="11"/>
          <w:szCs w:val="24"/>
        </w:rPr>
        <w:t xml:space="preserve"> </w:t>
      </w:r>
      <w:r w:rsidRPr="00AA0AF3">
        <w:rPr>
          <w:szCs w:val="24"/>
        </w:rPr>
        <w:t>000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лов,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тодом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бло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</w:t>
      </w:r>
      <w:r w:rsidRPr="00AA0AF3">
        <w:rPr>
          <w:spacing w:val="1"/>
          <w:szCs w:val="24"/>
        </w:rPr>
        <w:t>в</w:t>
      </w:r>
      <w:r w:rsidRPr="00AA0AF3">
        <w:rPr>
          <w:szCs w:val="24"/>
        </w:rPr>
        <w:t>у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бход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zCs w:val="24"/>
        </w:rPr>
        <w:t>ь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 … 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8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12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14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16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position w:val="-8"/>
          <w:szCs w:val="24"/>
        </w:rPr>
      </w:pPr>
      <w:r w:rsidRPr="00AA0AF3">
        <w:rPr>
          <w:szCs w:val="24"/>
        </w:rPr>
        <w:t xml:space="preserve">11.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 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ож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хо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5"/>
          <w:szCs w:val="24"/>
        </w:rPr>
        <w:t>(</w:t>
      </w:r>
      <w:proofErr w:type="spellStart"/>
      <w:r w:rsidRPr="00AA0AF3">
        <w:rPr>
          <w:szCs w:val="24"/>
        </w:rPr>
        <w:t>n,k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 xml:space="preserve">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position w:val="-8"/>
          <w:szCs w:val="24"/>
          <w:lang w:val="en-US"/>
        </w:rPr>
        <w:t>a</w:t>
      </w:r>
      <w:r w:rsidRPr="00AA0AF3">
        <w:rPr>
          <w:position w:val="-8"/>
          <w:szCs w:val="24"/>
          <w:lang w:val="en-US"/>
        </w:rPr>
        <w:t xml:space="preserve">) </w:t>
      </w:r>
      <w:r w:rsidRPr="00AA0AF3">
        <w:rPr>
          <w:spacing w:val="-2"/>
          <w:position w:val="-8"/>
          <w:szCs w:val="24"/>
          <w:lang w:val="en-US"/>
        </w:rPr>
        <w:t>2</w:t>
      </w:r>
      <w:proofErr w:type="spellStart"/>
      <w:r w:rsidRPr="00AA0AF3">
        <w:rPr>
          <w:w w:val="105"/>
          <w:szCs w:val="24"/>
          <w:lang w:val="en-US"/>
        </w:rPr>
        <w:t>n</w:t>
      </w:r>
      <w:r w:rsidRPr="00AA0AF3">
        <w:rPr>
          <w:spacing w:val="1"/>
          <w:w w:val="105"/>
          <w:szCs w:val="24"/>
          <w:lang w:val="en-US"/>
        </w:rPr>
        <w:t>+</w:t>
      </w:r>
      <w:r w:rsidRPr="00AA0AF3">
        <w:rPr>
          <w:w w:val="105"/>
          <w:szCs w:val="24"/>
          <w:lang w:val="en-US"/>
        </w:rPr>
        <w:t>k</w:t>
      </w:r>
      <w:proofErr w:type="spellEnd"/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  <w:lang w:val="en-US"/>
        </w:rPr>
      </w:pPr>
      <w:r w:rsidRPr="00AA0AF3">
        <w:rPr>
          <w:position w:val="-8"/>
          <w:szCs w:val="24"/>
          <w:lang w:val="en-US"/>
        </w:rPr>
        <w:t>b)</w:t>
      </w:r>
      <w:r w:rsidRPr="00AA0AF3">
        <w:rPr>
          <w:spacing w:val="-1"/>
          <w:position w:val="-8"/>
          <w:szCs w:val="24"/>
          <w:lang w:val="en-US"/>
        </w:rPr>
        <w:t xml:space="preserve"> </w:t>
      </w:r>
      <w:r w:rsidRPr="00AA0AF3">
        <w:rPr>
          <w:spacing w:val="2"/>
          <w:position w:val="-8"/>
          <w:szCs w:val="24"/>
          <w:lang w:val="en-US"/>
        </w:rPr>
        <w:t>2</w:t>
      </w:r>
      <w:r w:rsidRPr="00AA0AF3">
        <w:rPr>
          <w:w w:val="105"/>
          <w:szCs w:val="24"/>
          <w:lang w:val="en-US"/>
        </w:rPr>
        <w:t>n</w:t>
      </w:r>
      <w:r w:rsidRPr="00AA0AF3">
        <w:rPr>
          <w:spacing w:val="-1"/>
          <w:w w:val="105"/>
          <w:szCs w:val="24"/>
          <w:lang w:val="en-US"/>
        </w:rPr>
        <w:t>-</w:t>
      </w:r>
      <w:r w:rsidRPr="00AA0AF3">
        <w:rPr>
          <w:w w:val="105"/>
          <w:szCs w:val="24"/>
          <w:lang w:val="en-US"/>
        </w:rPr>
        <w:t xml:space="preserve">k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 xml:space="preserve">n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proofErr w:type="gramStart"/>
      <w:r w:rsidRPr="00AA0AF3">
        <w:rPr>
          <w:szCs w:val="24"/>
          <w:lang w:val="en-US"/>
        </w:rPr>
        <w:t>d</w:t>
      </w:r>
      <w:proofErr w:type="gramEnd"/>
      <w:r w:rsidRPr="00AA0AF3">
        <w:rPr>
          <w:szCs w:val="24"/>
          <w:lang w:val="en-US"/>
        </w:rPr>
        <w:t>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>k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 xml:space="preserve">12. </w:t>
      </w:r>
      <w:r w:rsidRPr="00AA0AF3">
        <w:rPr>
          <w:spacing w:val="40"/>
          <w:szCs w:val="24"/>
          <w:lang w:val="en-US"/>
        </w:rPr>
        <w:t xml:space="preserve"> </w:t>
      </w:r>
      <w:r w:rsidRPr="00AA0AF3">
        <w:rPr>
          <w:szCs w:val="24"/>
        </w:rPr>
        <w:t>По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вые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ды, </w:t>
      </w:r>
      <w:r w:rsidRPr="00AA0AF3">
        <w:rPr>
          <w:spacing w:val="3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оторых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ые </w:t>
      </w:r>
      <w:r w:rsidRPr="00AA0AF3">
        <w:rPr>
          <w:spacing w:val="31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ые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трого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ых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ях,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>) 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13.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вых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(е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)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рядов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одовым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тором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ес</w:t>
      </w:r>
      <w:r w:rsidR="00AB13E4" w:rsidRPr="00AA0AF3">
        <w:rPr>
          <w:szCs w:val="24"/>
        </w:rPr>
        <w:t>ом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14. </w:t>
      </w:r>
      <w:r w:rsidRPr="00AA0AF3">
        <w:rPr>
          <w:spacing w:val="1"/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водящ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)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7,4)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3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="00AB13E4"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15. 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Хэ</w:t>
      </w:r>
      <w:r w:rsidRPr="00AA0AF3">
        <w:rPr>
          <w:spacing w:val="-1"/>
          <w:szCs w:val="24"/>
        </w:rPr>
        <w:t>мм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га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12,8)</w:t>
      </w:r>
      <w:r w:rsidRPr="00AA0AF3">
        <w:rPr>
          <w:spacing w:val="1"/>
          <w:szCs w:val="24"/>
        </w:rPr>
        <w:t xml:space="preserve"> 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тро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име</w:t>
      </w:r>
      <w:r w:rsidRPr="00AA0AF3">
        <w:rPr>
          <w:szCs w:val="24"/>
        </w:rPr>
        <w:t xml:space="preserve">ют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0, 4, 8,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1, 2, 3, 4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1, 2, 4, 8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9, 10, 11, 12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16. </w:t>
      </w:r>
      <w:r w:rsidRPr="00AA0AF3">
        <w:rPr>
          <w:spacing w:val="34"/>
          <w:szCs w:val="24"/>
        </w:rPr>
        <w:t xml:space="preserve"> </w:t>
      </w:r>
      <w:r w:rsidRPr="00AA0AF3">
        <w:rPr>
          <w:szCs w:val="24"/>
        </w:rPr>
        <w:t>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 xml:space="preserve">т, </w:t>
      </w:r>
      <w:r w:rsidRPr="00AA0AF3">
        <w:rPr>
          <w:spacing w:val="33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й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м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zCs w:val="24"/>
        </w:rPr>
        <w:t>о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й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 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7"/>
          <w:szCs w:val="24"/>
        </w:rPr>
        <w:t>&lt;</w:t>
      </w:r>
      <w:r w:rsidRPr="00AA0AF3">
        <w:rPr>
          <w:spacing w:val="2"/>
          <w:szCs w:val="24"/>
        </w:rPr>
        <w:t>X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Y, </w:t>
      </w:r>
      <w:r w:rsidRPr="00AA0AF3">
        <w:rPr>
          <w:spacing w:val="2"/>
          <w:szCs w:val="24"/>
        </w:rPr>
        <w:t>Q</w:t>
      </w:r>
      <w:r w:rsidRPr="00AA0AF3">
        <w:rPr>
          <w:szCs w:val="24"/>
        </w:rPr>
        <w:t xml:space="preserve">, </w:t>
      </w:r>
      <w:r w:rsidRPr="00AA0AF3">
        <w:rPr>
          <w:spacing w:val="-4"/>
          <w:szCs w:val="24"/>
        </w:rPr>
        <w:t>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pacing w:val="-1"/>
          <w:szCs w:val="24"/>
        </w:rPr>
        <w:t>&gt;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где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Y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–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пе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одов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2"/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="00AB13E4" w:rsidRPr="00AA0AF3">
        <w:rPr>
          <w:szCs w:val="24"/>
        </w:rPr>
        <w:t>выходов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1"/>
          <w:szCs w:val="24"/>
        </w:rPr>
      </w:pPr>
      <w:r w:rsidRPr="00AA0AF3">
        <w:rPr>
          <w:szCs w:val="24"/>
        </w:rPr>
        <w:t>17. 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>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1"/>
          <w:szCs w:val="24"/>
        </w:rPr>
        <w:t xml:space="preserve"> 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 Q&gt;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&lt;</w:t>
      </w:r>
      <w:r w:rsidRPr="00AA0AF3">
        <w:rPr>
          <w:szCs w:val="24"/>
          <w:lang w:val="en-US"/>
        </w:rPr>
        <w:t>X,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</w:t>
      </w:r>
      <w:r w:rsidRPr="00AA0AF3">
        <w:rPr>
          <w:spacing w:val="-6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&gt; </w:t>
      </w: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zCs w:val="24"/>
          <w:lang w:val="en-US"/>
        </w:rPr>
        <w:t>&gt; d)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1"/>
          <w:szCs w:val="24"/>
          <w:lang w:val="en-US"/>
        </w:rPr>
        <w:t>&lt;</w:t>
      </w:r>
      <w:r w:rsidRPr="00AA0AF3">
        <w:rPr>
          <w:spacing w:val="2"/>
          <w:szCs w:val="24"/>
          <w:lang w:val="en-US"/>
        </w:rPr>
        <w:t>Q</w:t>
      </w:r>
      <w:r w:rsidRPr="00AA0AF3">
        <w:rPr>
          <w:szCs w:val="24"/>
          <w:lang w:val="en-US"/>
        </w:rPr>
        <w:t>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-4"/>
          <w:szCs w:val="24"/>
        </w:rPr>
        <w:t></w:t>
      </w:r>
      <w:r w:rsidRPr="00AA0AF3">
        <w:rPr>
          <w:szCs w:val="24"/>
          <w:lang w:val="en-US"/>
        </w:rPr>
        <w:t>,</w:t>
      </w:r>
      <w:r w:rsidRPr="00AA0AF3">
        <w:rPr>
          <w:spacing w:val="-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="00AB13E4" w:rsidRPr="00AA0AF3">
        <w:rPr>
          <w:szCs w:val="24"/>
          <w:lang w:val="en-US"/>
        </w:rPr>
        <w:t>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 xml:space="preserve">18.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вн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4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5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2"/>
          <w:szCs w:val="24"/>
        </w:rPr>
      </w:pPr>
      <w:r w:rsidRPr="00AA0AF3">
        <w:rPr>
          <w:szCs w:val="24"/>
        </w:rPr>
        <w:t>19. 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ю вы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1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x</w:t>
      </w:r>
      <w:r w:rsidRPr="00AA0AF3">
        <w:rPr>
          <w:spacing w:val="-3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6"/>
          <w:szCs w:val="24"/>
          <w:lang w:val="en-US"/>
        </w:rPr>
        <w:t>y</w:t>
      </w:r>
      <w:r w:rsidRPr="00AA0AF3">
        <w:rPr>
          <w:spacing w:val="1"/>
          <w:szCs w:val="24"/>
          <w:lang w:val="en-US"/>
        </w:rPr>
        <w:t>(</w:t>
      </w:r>
      <w:proofErr w:type="gramEnd"/>
      <w:r w:rsidRPr="00AA0AF3">
        <w:rPr>
          <w:spacing w:val="5"/>
          <w:szCs w:val="24"/>
          <w:lang w:val="en-US"/>
        </w:rPr>
        <w:t>t</w:t>
      </w:r>
      <w:r w:rsidRPr="00AA0AF3">
        <w:rPr>
          <w:spacing w:val="-2"/>
          <w:position w:val="-2"/>
          <w:szCs w:val="24"/>
          <w:lang w:val="en-US"/>
        </w:rPr>
        <w:t>i</w:t>
      </w:r>
      <w:r w:rsidRPr="00AA0AF3">
        <w:rPr>
          <w:position w:val="-2"/>
          <w:szCs w:val="24"/>
          <w:lang w:val="en-US"/>
        </w:rPr>
        <w:t>+</w:t>
      </w:r>
      <w:r w:rsidRPr="00AA0AF3">
        <w:rPr>
          <w:spacing w:val="2"/>
          <w:position w:val="-2"/>
          <w:szCs w:val="24"/>
          <w:lang w:val="en-US"/>
        </w:rPr>
        <w:t>1</w:t>
      </w:r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7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1"/>
          <w:w w:val="105"/>
          <w:position w:val="-2"/>
          <w:szCs w:val="24"/>
          <w:lang w:val="en-US"/>
        </w:rPr>
        <w:t>-</w:t>
      </w:r>
      <w:r w:rsidRPr="00AA0AF3">
        <w:rPr>
          <w:spacing w:val="2"/>
          <w:w w:val="105"/>
          <w:position w:val="-2"/>
          <w:szCs w:val="24"/>
          <w:lang w:val="en-US"/>
        </w:rPr>
        <w:t>1</w:t>
      </w:r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d)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pacing w:val="-1"/>
          <w:w w:val="99"/>
          <w:szCs w:val="24"/>
          <w:lang w:val="en-US"/>
        </w:rPr>
        <w:t>=</w:t>
      </w:r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2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3"/>
          <w:w w:val="105"/>
          <w:position w:val="-2"/>
          <w:szCs w:val="24"/>
          <w:lang w:val="en-US"/>
        </w:rPr>
        <w:t>-</w:t>
      </w:r>
      <w:r w:rsidRPr="00AA0AF3">
        <w:rPr>
          <w:spacing w:val="-2"/>
          <w:w w:val="105"/>
          <w:position w:val="-2"/>
          <w:szCs w:val="24"/>
          <w:lang w:val="en-US"/>
        </w:rPr>
        <w:t>1</w:t>
      </w:r>
      <w:r w:rsidR="00AB13E4" w:rsidRPr="00AA0AF3">
        <w:rPr>
          <w:szCs w:val="24"/>
          <w:lang w:val="en-US"/>
        </w:rPr>
        <w:t>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2"/>
          <w:szCs w:val="24"/>
        </w:rPr>
        <w:t>Э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ты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ме</w:t>
      </w:r>
      <w:r w:rsidRPr="00AA0AF3">
        <w:rPr>
          <w:szCs w:val="24"/>
        </w:rPr>
        <w:t>ть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т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21.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 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дъя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ю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(с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ций</w:t>
      </w:r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 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9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 xml:space="preserve">ов 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хо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к </w:t>
      </w:r>
      <w:r w:rsidRPr="00AA0AF3">
        <w:rPr>
          <w:spacing w:val="-2"/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,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д</w:t>
      </w:r>
      <w:r w:rsidRPr="00AA0AF3">
        <w:rPr>
          <w:spacing w:val="2"/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для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22.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proofErr w:type="gramEnd"/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…</w:t>
      </w:r>
      <w:r w:rsidRPr="00AA0AF3">
        <w:rPr>
          <w:spacing w:val="6"/>
          <w:szCs w:val="24"/>
        </w:rPr>
        <w:t xml:space="preserve"> </w:t>
      </w:r>
      <w:proofErr w:type="gramStart"/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Pr="00AA0AF3">
        <w:rPr>
          <w:szCs w:val="24"/>
        </w:rPr>
        <w:t>та</w:t>
      </w:r>
      <w:proofErr w:type="gramEnd"/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м-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ом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1"/>
          <w:szCs w:val="24"/>
        </w:rPr>
        <w:t xml:space="preserve"> и</w:t>
      </w:r>
      <w:r w:rsidRPr="00AA0AF3">
        <w:rPr>
          <w:szCs w:val="24"/>
        </w:rPr>
        <w:t>ли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са</w:t>
      </w:r>
      <w:r w:rsidRPr="00AA0AF3">
        <w:rPr>
          <w:spacing w:val="1"/>
          <w:szCs w:val="24"/>
        </w:rPr>
        <w:t>нн</w:t>
      </w:r>
      <w:r w:rsidRPr="00AA0AF3">
        <w:rPr>
          <w:w w:val="99"/>
          <w:szCs w:val="24"/>
        </w:rPr>
        <w:t>ы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 xml:space="preserve">, </w:t>
      </w:r>
      <w:r w:rsidRPr="00AA0AF3">
        <w:rPr>
          <w:w w:val="99"/>
          <w:szCs w:val="24"/>
        </w:rPr>
        <w:t>а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ассам</w:t>
      </w:r>
      <w:r w:rsidRPr="00AA0AF3">
        <w:rPr>
          <w:szCs w:val="24"/>
        </w:rPr>
        <w:t>и</w:t>
      </w:r>
    </w:p>
    <w:p w:rsidR="008E101A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23. 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тво, р</w:t>
      </w:r>
      <w:r w:rsidRPr="00AA0AF3">
        <w:rPr>
          <w:spacing w:val="-1"/>
          <w:szCs w:val="24"/>
        </w:rPr>
        <w:t>еа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л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ей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ляющ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2"/>
          <w:szCs w:val="24"/>
        </w:rPr>
        <w:t>х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ть</w:t>
      </w:r>
      <w:r w:rsidRPr="00AA0AF3">
        <w:rPr>
          <w:spacing w:val="-3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н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ЛПЭ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-ма</w:t>
      </w:r>
      <w:r w:rsidRPr="00AA0AF3">
        <w:rPr>
          <w:szCs w:val="24"/>
        </w:rPr>
        <w:t>ш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 xml:space="preserve">24.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 xml:space="preserve">е 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ый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т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тов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а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пп</w:t>
      </w:r>
      <w:r w:rsidRPr="00AA0AF3">
        <w:rPr>
          <w:szCs w:val="24"/>
        </w:rPr>
        <w:t xml:space="preserve">ы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е 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т выбора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ров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лгор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>тов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8"/>
          <w:szCs w:val="24"/>
        </w:rPr>
      </w:pPr>
      <w:r w:rsidRPr="00AA0AF3">
        <w:rPr>
          <w:szCs w:val="24"/>
        </w:rPr>
        <w:t>25.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…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е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обр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="00085C87"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26. Алго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ок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голо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)</w:t>
      </w:r>
      <w:r w:rsidRPr="00AA0AF3">
        <w:rPr>
          <w:szCs w:val="24"/>
        </w:rPr>
        <w:t>,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зи</w:t>
      </w:r>
      <w:r w:rsidRPr="00AA0AF3">
        <w:rPr>
          <w:szCs w:val="24"/>
        </w:rPr>
        <w:t>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1"/>
          <w:szCs w:val="24"/>
        </w:rPr>
        <w:t xml:space="preserve"> 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proofErr w:type="gramEnd"/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8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з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мс</w:t>
      </w:r>
      <w:r w:rsidRPr="00AA0AF3">
        <w:rPr>
          <w:szCs w:val="24"/>
        </w:rPr>
        <w:t>твов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ой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2"/>
          <w:szCs w:val="24"/>
        </w:rPr>
        <w:t>ф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п</w:t>
      </w:r>
      <w:r w:rsidRPr="00AA0AF3">
        <w:rPr>
          <w:szCs w:val="24"/>
        </w:rPr>
        <w:t>от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ци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е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proofErr w:type="gramEnd"/>
      <w:r w:rsidRPr="00AA0AF3">
        <w:rPr>
          <w:spacing w:val="-3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="00085C87"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27.</w:t>
      </w:r>
      <w:r w:rsidRPr="00AA0AF3">
        <w:rPr>
          <w:spacing w:val="46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4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ове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47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тодов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1"/>
          <w:szCs w:val="24"/>
        </w:rPr>
        <w:t>(</w:t>
      </w:r>
      <w:r w:rsidRPr="00AA0AF3">
        <w:rPr>
          <w:spacing w:val="-6"/>
          <w:szCs w:val="24"/>
        </w:rPr>
        <w:t>«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</w:t>
      </w:r>
      <w:r w:rsidRPr="00AA0AF3">
        <w:rPr>
          <w:spacing w:val="2"/>
          <w:szCs w:val="24"/>
        </w:rPr>
        <w:t>ю</w:t>
      </w:r>
      <w:r w:rsidRPr="00AA0AF3">
        <w:rPr>
          <w:spacing w:val="-8"/>
          <w:szCs w:val="24"/>
        </w:rPr>
        <w:t>»</w:t>
      </w:r>
      <w:r w:rsidRPr="00AA0AF3">
        <w:rPr>
          <w:szCs w:val="24"/>
        </w:rPr>
        <w:t>)</w:t>
      </w:r>
      <w:r w:rsidRPr="00AA0AF3">
        <w:rPr>
          <w:spacing w:val="4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40"/>
          <w:szCs w:val="24"/>
        </w:rPr>
        <w:t xml:space="preserve"> </w:t>
      </w:r>
      <w:r w:rsidRPr="00AA0AF3">
        <w:rPr>
          <w:szCs w:val="24"/>
        </w:rPr>
        <w:t>и выд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-1"/>
          <w:szCs w:val="24"/>
        </w:rPr>
        <w:t>не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>вод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вывода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амма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="00085C87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28.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7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е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тов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,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огл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оторо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>ый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 xml:space="preserve">т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</w:t>
      </w:r>
      <w:r w:rsidRPr="00AA0AF3">
        <w:rPr>
          <w:spacing w:val="2"/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 xml:space="preserve"> е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ое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ж</w:t>
      </w:r>
      <w:r w:rsidRPr="00AA0AF3">
        <w:rPr>
          <w:spacing w:val="2"/>
          <w:szCs w:val="24"/>
        </w:rPr>
        <w:t>д</w:t>
      </w:r>
      <w:r w:rsidRPr="00AA0AF3">
        <w:rPr>
          <w:szCs w:val="24"/>
        </w:rPr>
        <w:t>у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и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ош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zCs w:val="24"/>
        </w:rPr>
        <w:t>дв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="00085C87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29.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 xml:space="preserve">, </w:t>
      </w:r>
      <w:r w:rsidRPr="00AA0AF3">
        <w:rPr>
          <w:spacing w:val="1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оторой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1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е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 xml:space="preserve">з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рыт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ы</w:t>
      </w:r>
      <w:r w:rsidR="00085C87" w:rsidRPr="00AA0AF3">
        <w:rPr>
          <w:szCs w:val="24"/>
        </w:rPr>
        <w:t>той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30.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 xml:space="preserve">е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а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F</w:t>
      </w:r>
      <w:r w:rsidRPr="00AA0AF3">
        <w:rPr>
          <w:spacing w:val="1"/>
          <w:szCs w:val="24"/>
        </w:rPr>
        <w:t>-</w:t>
      </w:r>
      <w:r w:rsidRPr="00AA0AF3">
        <w:rPr>
          <w:szCs w:val="24"/>
        </w:rPr>
        <w:t xml:space="preserve">A 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 xml:space="preserve">выбор 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ово</w:t>
      </w:r>
      <w:r w:rsidRPr="00AA0AF3">
        <w:rPr>
          <w:spacing w:val="3"/>
          <w:szCs w:val="24"/>
        </w:rPr>
        <w:t>к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пн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ти </w:t>
      </w:r>
      <w:r w:rsidRPr="00AA0AF3">
        <w:rPr>
          <w:spacing w:val="4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zCs w:val="24"/>
        </w:rPr>
        <w:t xml:space="preserve">,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ых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ом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-3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pacing w:val="3"/>
          <w:szCs w:val="24"/>
        </w:rPr>
        <w:t>п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ых</w:t>
      </w:r>
      <w:r w:rsidRPr="00AA0AF3">
        <w:rPr>
          <w:spacing w:val="4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48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юд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 xml:space="preserve">ых </w:t>
      </w:r>
      <w:r w:rsidRPr="00AA0AF3">
        <w:rPr>
          <w:spacing w:val="-1"/>
          <w:szCs w:val="24"/>
        </w:rPr>
        <w:t>си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аци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proofErr w:type="gram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тор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м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proofErr w:type="spellStart"/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вход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C71FB5" w:rsidRPr="00AA0AF3" w:rsidRDefault="00C71FB5" w:rsidP="00085C87">
      <w:pPr>
        <w:spacing w:after="0" w:line="240" w:lineRule="auto"/>
        <w:rPr>
          <w:szCs w:val="24"/>
        </w:rPr>
      </w:pPr>
    </w:p>
    <w:p w:rsidR="001535CE" w:rsidRPr="00AA0AF3" w:rsidRDefault="001535CE" w:rsidP="00AB19E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62661827"/>
      <w:r w:rsidRPr="00AA0AF3">
        <w:rPr>
          <w:rFonts w:ascii="Times New Roman" w:hAnsi="Times New Roman"/>
          <w:sz w:val="24"/>
          <w:szCs w:val="24"/>
        </w:rPr>
        <w:t>А.</w:t>
      </w:r>
      <w:r w:rsidR="00BC409F" w:rsidRPr="00AA0AF3">
        <w:rPr>
          <w:rFonts w:ascii="Times New Roman" w:hAnsi="Times New Roman"/>
          <w:sz w:val="24"/>
          <w:szCs w:val="24"/>
        </w:rPr>
        <w:t>1</w:t>
      </w:r>
      <w:r w:rsidRPr="00AA0AF3">
        <w:rPr>
          <w:rFonts w:ascii="Times New Roman" w:hAnsi="Times New Roman"/>
          <w:sz w:val="24"/>
          <w:szCs w:val="24"/>
        </w:rPr>
        <w:t xml:space="preserve"> Вопросы для </w:t>
      </w:r>
      <w:r w:rsidR="009534DF" w:rsidRPr="00AA0AF3">
        <w:rPr>
          <w:rFonts w:ascii="Times New Roman" w:hAnsi="Times New Roman"/>
          <w:sz w:val="24"/>
          <w:szCs w:val="24"/>
        </w:rPr>
        <w:t>контроля</w:t>
      </w:r>
      <w:r w:rsidR="008F1462" w:rsidRPr="00AA0AF3">
        <w:rPr>
          <w:rFonts w:ascii="Times New Roman" w:hAnsi="Times New Roman"/>
          <w:sz w:val="24"/>
          <w:szCs w:val="24"/>
        </w:rPr>
        <w:t xml:space="preserve"> на защите </w:t>
      </w:r>
      <w:r w:rsidR="00AB19E7" w:rsidRPr="00AA0AF3">
        <w:rPr>
          <w:rFonts w:ascii="Times New Roman" w:hAnsi="Times New Roman"/>
          <w:sz w:val="24"/>
          <w:szCs w:val="24"/>
        </w:rPr>
        <w:t>практических</w:t>
      </w:r>
      <w:r w:rsidR="008F1462" w:rsidRPr="00AA0AF3">
        <w:rPr>
          <w:rFonts w:ascii="Times New Roman" w:hAnsi="Times New Roman"/>
          <w:sz w:val="24"/>
          <w:szCs w:val="24"/>
        </w:rPr>
        <w:t xml:space="preserve"> работ</w:t>
      </w:r>
      <w:r w:rsidR="005C7729" w:rsidRPr="00AA0AF3">
        <w:rPr>
          <w:rFonts w:ascii="Times New Roman" w:hAnsi="Times New Roman"/>
          <w:sz w:val="24"/>
          <w:szCs w:val="24"/>
        </w:rPr>
        <w:t>, информационных дикта</w:t>
      </w:r>
      <w:r w:rsidR="005C7729" w:rsidRPr="00AA0AF3">
        <w:rPr>
          <w:rFonts w:ascii="Times New Roman" w:hAnsi="Times New Roman"/>
          <w:sz w:val="24"/>
          <w:szCs w:val="24"/>
        </w:rPr>
        <w:t>н</w:t>
      </w:r>
      <w:r w:rsidR="005C7729" w:rsidRPr="00AA0AF3">
        <w:rPr>
          <w:rFonts w:ascii="Times New Roman" w:hAnsi="Times New Roman"/>
          <w:sz w:val="24"/>
          <w:szCs w:val="24"/>
        </w:rPr>
        <w:t>тов</w:t>
      </w:r>
      <w:bookmarkEnd w:id="5"/>
    </w:p>
    <w:p w:rsidR="005C7729" w:rsidRPr="00AA0AF3" w:rsidRDefault="005C7729" w:rsidP="00530BD2">
      <w:pPr>
        <w:spacing w:after="0" w:line="240" w:lineRule="auto"/>
        <w:rPr>
          <w:rFonts w:eastAsia="Times New Roman"/>
          <w:szCs w:val="24"/>
        </w:rPr>
      </w:pPr>
    </w:p>
    <w:p w:rsidR="008E101A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b/>
          <w:szCs w:val="24"/>
        </w:rPr>
      </w:pPr>
      <w:r w:rsidRPr="00AA0AF3">
        <w:rPr>
          <w:b/>
          <w:szCs w:val="24"/>
        </w:rPr>
        <w:t xml:space="preserve">Тема 1. </w:t>
      </w:r>
      <w:r w:rsidR="00AB19E7" w:rsidRPr="00AA0AF3">
        <w:rPr>
          <w:b/>
          <w:szCs w:val="24"/>
        </w:rPr>
        <w:t xml:space="preserve">Информатика и информатизация общества. Информация. </w:t>
      </w:r>
      <w:r w:rsidRPr="00AA0AF3">
        <w:rPr>
          <w:b/>
          <w:szCs w:val="24"/>
        </w:rPr>
        <w:t xml:space="preserve">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Понятие, свойства и классификация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Формы представления информации: непрерывная и дискретная.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Цифровая информация.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Дискретизация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Аналого-цифровые преобразователи.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Измерение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Вероятностный и объемный подход к измерению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 хранения информации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Структура современной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Место информатики в системе наук.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Социальные, правовые и этические аспекты информатики.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Позиционные и непозиционные системы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Двоичная система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Правила перевода чисел из q-ной системы счисления в 10-ную и наоборот. </w:t>
      </w:r>
    </w:p>
    <w:p w:rsidR="00085C87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Арифметика двоичной системы счисления.</w:t>
      </w:r>
    </w:p>
    <w:p w:rsidR="00085C87" w:rsidRPr="00AA0AF3" w:rsidRDefault="00085C87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</w:p>
    <w:p w:rsidR="00085C87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  <w:r w:rsidRPr="00AA0AF3">
        <w:rPr>
          <w:b/>
          <w:bCs/>
          <w:szCs w:val="24"/>
        </w:rPr>
        <w:t xml:space="preserve">Тема </w:t>
      </w:r>
      <w:r w:rsidR="00AB19E7" w:rsidRPr="00AA0AF3">
        <w:rPr>
          <w:b/>
          <w:bCs/>
          <w:szCs w:val="24"/>
        </w:rPr>
        <w:t>2</w:t>
      </w:r>
      <w:r w:rsidRPr="00AA0AF3">
        <w:rPr>
          <w:b/>
          <w:bCs/>
          <w:szCs w:val="24"/>
        </w:rPr>
        <w:t>. Кодирование информации.</w:t>
      </w:r>
      <w:r w:rsidRPr="00AA0AF3">
        <w:rPr>
          <w:szCs w:val="24"/>
        </w:rPr>
        <w:t xml:space="preserve">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Абстрактный алфавит.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</w:t>
      </w:r>
      <w:r w:rsidR="00085C87" w:rsidRPr="00AA0AF3">
        <w:rPr>
          <w:szCs w:val="24"/>
        </w:rPr>
        <w:t>ие кодирования и декодирования.</w:t>
      </w:r>
    </w:p>
    <w:p w:rsidR="00085C87" w:rsidRPr="00AA0AF3" w:rsidRDefault="00085C87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о теоремах Шеннона.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текстовой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текстовой информации. Виды кодировок.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графической информации. Виды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цветовой модели. Виды цветовых моделей. Дискретизация изображений.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Квантование цвета. Кодирование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звуковой информации: метод FM, метод WT – таблично-волнового синтеза. </w:t>
      </w:r>
    </w:p>
    <w:p w:rsidR="008E101A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Оптимальное кодирование. Оптимальные коды. </w:t>
      </w:r>
    </w:p>
    <w:p w:rsidR="00085C87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Принципы оптимального кодирования. Построение оптимального кода по методу Шеннона – </w:t>
      </w:r>
      <w:proofErr w:type="spellStart"/>
      <w:r w:rsidRPr="00AA0AF3">
        <w:rPr>
          <w:szCs w:val="24"/>
        </w:rPr>
        <w:t>Фано</w:t>
      </w:r>
      <w:proofErr w:type="spellEnd"/>
      <w:r w:rsidRPr="00AA0AF3">
        <w:rPr>
          <w:szCs w:val="24"/>
        </w:rPr>
        <w:t xml:space="preserve">. </w:t>
      </w:r>
    </w:p>
    <w:p w:rsidR="008E101A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Оптимальные неравномерные коды. Требования к кодам.</w:t>
      </w: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3</w:t>
      </w:r>
      <w:r w:rsidRPr="00AA0AF3">
        <w:rPr>
          <w:b/>
          <w:szCs w:val="24"/>
        </w:rPr>
        <w:t xml:space="preserve">. </w:t>
      </w:r>
      <w:r w:rsidRPr="00AA0AF3">
        <w:rPr>
          <w:b/>
          <w:bCs/>
          <w:szCs w:val="24"/>
        </w:rPr>
        <w:t>Информационные процессы.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Понятие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Структура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информации.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Информационные процессы в природе, обществе, технике, управлении.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Аналогово-цифровые преобразования информации (сканирование), сжатие информации (архивирование), передача по каналам связи. </w:t>
      </w:r>
    </w:p>
    <w:p w:rsidR="00C10ABE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Обеспечение информационных технологий.</w:t>
      </w:r>
    </w:p>
    <w:p w:rsidR="00AB19E7" w:rsidRPr="00AA0AF3" w:rsidRDefault="00AB19E7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</w:p>
    <w:p w:rsidR="008E101A" w:rsidRPr="00AA0AF3" w:rsidRDefault="008E101A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4</w:t>
      </w:r>
      <w:r w:rsidRPr="00AA0AF3">
        <w:rPr>
          <w:b/>
          <w:szCs w:val="24"/>
        </w:rPr>
        <w:t>.  Кибернетика.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Предмет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системы, управляемой системы, абстрактной кибернетической системы.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обратной связи.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Функции человека и машины в системах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</w:t>
      </w:r>
      <w:proofErr w:type="spellStart"/>
      <w:r w:rsidRPr="00AA0AF3">
        <w:rPr>
          <w:szCs w:val="24"/>
        </w:rPr>
        <w:t>роботехники</w:t>
      </w:r>
      <w:proofErr w:type="spellEnd"/>
      <w:r w:rsidRPr="00AA0AF3">
        <w:rPr>
          <w:szCs w:val="24"/>
        </w:rPr>
        <w:t>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Задачи моделирования в технических системах.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Распознавание образов как классический раздел кибернетики.</w:t>
      </w:r>
    </w:p>
    <w:p w:rsidR="00C53885" w:rsidRPr="00AA0AF3" w:rsidRDefault="00C53885" w:rsidP="00AB19E7">
      <w:pPr>
        <w:shd w:val="clear" w:color="auto" w:fill="FFFFFF"/>
        <w:tabs>
          <w:tab w:val="left" w:pos="254"/>
          <w:tab w:val="left" w:pos="993"/>
          <w:tab w:val="left" w:pos="1134"/>
        </w:tabs>
        <w:ind w:firstLine="709"/>
        <w:jc w:val="both"/>
        <w:rPr>
          <w:b/>
          <w:szCs w:val="24"/>
        </w:rPr>
      </w:pPr>
    </w:p>
    <w:p w:rsidR="00A53C99" w:rsidRPr="00AA0AF3" w:rsidRDefault="001535CE" w:rsidP="00AB19E7">
      <w:pPr>
        <w:pStyle w:val="1"/>
        <w:ind w:firstLine="709"/>
        <w:rPr>
          <w:sz w:val="24"/>
          <w:szCs w:val="24"/>
        </w:rPr>
      </w:pPr>
      <w:bookmarkStart w:id="6" w:name="_Toc462661828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</w:t>
      </w:r>
      <w:r w:rsidR="00DB49E3" w:rsidRPr="00AA0AF3">
        <w:rPr>
          <w:sz w:val="24"/>
          <w:szCs w:val="24"/>
        </w:rPr>
        <w:t>Б</w:t>
      </w:r>
      <w:proofErr w:type="gramEnd"/>
      <w:r w:rsidR="00A53C99" w:rsidRPr="00AA0AF3">
        <w:rPr>
          <w:sz w:val="24"/>
          <w:szCs w:val="24"/>
        </w:rPr>
        <w:t xml:space="preserve"> - </w:t>
      </w:r>
      <w:r w:rsidR="00D224E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AA0AF3">
        <w:rPr>
          <w:sz w:val="24"/>
          <w:szCs w:val="24"/>
        </w:rPr>
        <w:t>сформированности</w:t>
      </w:r>
      <w:proofErr w:type="spellEnd"/>
      <w:r w:rsidR="00D224E6" w:rsidRPr="00AA0AF3">
        <w:rPr>
          <w:sz w:val="24"/>
          <w:szCs w:val="24"/>
        </w:rPr>
        <w:t xml:space="preserve"> уровня  ко</w:t>
      </w:r>
      <w:r w:rsidR="00D224E6" w:rsidRPr="00AA0AF3">
        <w:rPr>
          <w:sz w:val="24"/>
          <w:szCs w:val="24"/>
        </w:rPr>
        <w:t>м</w:t>
      </w:r>
      <w:r w:rsidR="00D224E6" w:rsidRPr="00AA0AF3">
        <w:rPr>
          <w:sz w:val="24"/>
          <w:szCs w:val="24"/>
        </w:rPr>
        <w:t>петенций – «уметь»</w:t>
      </w:r>
      <w:bookmarkEnd w:id="6"/>
    </w:p>
    <w:p w:rsidR="001535CE" w:rsidRPr="00AA0AF3" w:rsidRDefault="001535CE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b/>
          <w:szCs w:val="24"/>
        </w:rPr>
        <w:t>Б.0</w:t>
      </w:r>
      <w:r w:rsidRPr="00AA0AF3">
        <w:rPr>
          <w:szCs w:val="24"/>
        </w:rPr>
        <w:t xml:space="preserve"> Варианты заданий на выполнение некоторых лабораторных и контрольных работ пр</w:t>
      </w:r>
      <w:r w:rsidRPr="00AA0AF3">
        <w:rPr>
          <w:szCs w:val="24"/>
        </w:rPr>
        <w:t>и</w:t>
      </w:r>
      <w:r w:rsidRPr="00AA0AF3">
        <w:rPr>
          <w:szCs w:val="24"/>
        </w:rPr>
        <w:t xml:space="preserve">ведены в </w:t>
      </w:r>
      <w:r w:rsidR="006F3F1B" w:rsidRPr="00AA0AF3">
        <w:rPr>
          <w:szCs w:val="24"/>
        </w:rPr>
        <w:t>методических указаниях.</w:t>
      </w:r>
    </w:p>
    <w:p w:rsidR="001535CE" w:rsidRPr="00AA0AF3" w:rsidRDefault="00555C1D" w:rsidP="00AB19E7">
      <w:pPr>
        <w:pStyle w:val="3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462661829"/>
      <w:r w:rsidRPr="00AA0AF3">
        <w:rPr>
          <w:rFonts w:ascii="Times New Roman" w:hAnsi="Times New Roman"/>
          <w:sz w:val="24"/>
          <w:szCs w:val="24"/>
        </w:rPr>
        <w:t>Б.1 Типовые задачи</w:t>
      </w:r>
      <w:bookmarkEnd w:id="7"/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1. Для записи письма был использован алфавит мощностью в 16 символов. Письмо состо</w:t>
      </w:r>
      <w:r w:rsidRPr="00AA0AF3">
        <w:rPr>
          <w:rFonts w:eastAsia="MS Mincho"/>
          <w:szCs w:val="24"/>
        </w:rPr>
        <w:t>я</w:t>
      </w:r>
      <w:r w:rsidRPr="00AA0AF3">
        <w:rPr>
          <w:rFonts w:eastAsia="MS Mincho"/>
          <w:szCs w:val="24"/>
        </w:rPr>
        <w:t>ло из 25 строк. В каждой строке вместе с пробелами было 64 символа. Сколько байт информации содержало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2.Письмо состояло из 30 строк. В каждой строке вместе с пробелами по 48 символов. Пис</w:t>
      </w:r>
      <w:r w:rsidRPr="00AA0AF3">
        <w:rPr>
          <w:rFonts w:eastAsia="MS Mincho"/>
          <w:szCs w:val="24"/>
        </w:rPr>
        <w:t>ь</w:t>
      </w:r>
      <w:r w:rsidRPr="00AA0AF3">
        <w:rPr>
          <w:rFonts w:eastAsia="MS Mincho"/>
          <w:szCs w:val="24"/>
        </w:rPr>
        <w:t>мо содержало 900 байт информации. Какова мощность алфавита (количество символов), которым было написано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3. Для шифрования информации был использован код, состоящий из 64 различных знаков. Какое количество байт содержит шифровка, состоящая из 110 групп по 12 знаков в каждой гру</w:t>
      </w:r>
      <w:r w:rsidRPr="00AA0AF3">
        <w:rPr>
          <w:rFonts w:eastAsia="MS Mincho"/>
          <w:szCs w:val="24"/>
        </w:rPr>
        <w:t>п</w:t>
      </w:r>
      <w:r w:rsidRPr="00AA0AF3">
        <w:rPr>
          <w:rFonts w:eastAsia="MS Mincho"/>
          <w:szCs w:val="24"/>
        </w:rPr>
        <w:t>пе?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4.Шифровка состояла из 36 групп символов по 6 символов в группе и содержала 81 байт информации. С помощью скольких различных знаков была закодирована шифровка?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5.Черно-белое изображение имеет 8 градаций яркости. Размер изображения 10*15 см. Ра</w:t>
      </w:r>
      <w:r w:rsidRPr="00AA0AF3">
        <w:rPr>
          <w:rFonts w:eastAsia="MS Mincho"/>
          <w:szCs w:val="24"/>
        </w:rPr>
        <w:t>з</w:t>
      </w:r>
      <w:r w:rsidRPr="00AA0AF3">
        <w:rPr>
          <w:rFonts w:eastAsia="MS Mincho"/>
          <w:szCs w:val="24"/>
        </w:rPr>
        <w:t>решение 300 точек на дюйм (1 дюйм = 2,5 см). Сколько Кбайт памяти требуется для хранения из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бражения в несжатом виде?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AA0AF3">
        <w:rPr>
          <w:rFonts w:eastAsia="MS Mincho"/>
          <w:szCs w:val="24"/>
        </w:rPr>
        <w:t xml:space="preserve">6. </w:t>
      </w:r>
      <w:r w:rsidRPr="00AA0AF3">
        <w:rPr>
          <w:bCs/>
          <w:szCs w:val="24"/>
        </w:rPr>
        <w:t>Цветное изображение имеет 256 цветов. Размер изображения 7,5*12,5 см. Для хранения изображения требуется 432*10</w:t>
      </w:r>
      <w:r w:rsidRPr="00AA0AF3">
        <w:rPr>
          <w:bCs/>
          <w:szCs w:val="24"/>
          <w:vertAlign w:val="superscript"/>
        </w:rPr>
        <w:t>5</w:t>
      </w:r>
      <w:r w:rsidRPr="00AA0AF3">
        <w:rPr>
          <w:bCs/>
          <w:szCs w:val="24"/>
        </w:rPr>
        <w:t xml:space="preserve"> бит памяти. Каково разрешение изображения в точках на дюйм? (1дюйм=2,5см)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7.В доме 160 квартир. Сколько бит должно содержать двоичное слово, чтобы закодировать в этом доме двоичным кодом все квартиры?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8.Даны два текста, содержащих одинаковое количество символов. Первый текст состоит из алфавита мощностью 16 символов, а второй текст – из 256 символов. Во сколько раз информации во втором тексте больше, чем в первом?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9.Телеграфистка в течение пяти минут передавала информационное сообщение со скор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стью 20 байт в секунду. Сколько символов содержало данное сообщение, если она использовала алфавит из 32 символов?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10.Текст занимает 3 страницы по 25 строк. В каждой строке записано по 60 символов. Сколько символов в используемом алфавите, если все сообщение содержит 1125 байт?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11.В коробке 5 синих и 15 красных шариков. Какое количество информации несет сообщ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ние, что из коробки достали синий шарик?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12.В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случайно вытащили желтый кубик, содержало 2 бита информации. Сколько было зеленых куб</w:t>
      </w:r>
      <w:r w:rsidRPr="00AA0AF3">
        <w:rPr>
          <w:rFonts w:eastAsia="MS Mincho"/>
          <w:szCs w:val="24"/>
        </w:rPr>
        <w:t>и</w:t>
      </w:r>
      <w:r w:rsidRPr="00AA0AF3">
        <w:rPr>
          <w:rFonts w:eastAsia="MS Mincho"/>
          <w:szCs w:val="24"/>
        </w:rPr>
        <w:t>ков?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13.Студенты группы изучают один из трех языков: английский, немецкий или французский. Причем 12 студентов не учат английский. Сообщение, что случайно выбранный студент Петров изучает английский,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информации, а что Иванов изучает французский – 1 бит. Сколько студентов изучают немецкий язык?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14.В колоде содержится 32 карты. Из колоды случайным образом вытянули туза, потом его положили обратно и перетасовали колоду. После этого из колоды опять вытянули этого же туза. Какое количество бит информации в сумме содержат эти два сообщения?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15.В колоде содержится 32 карты. Из нее наугад взяли 2 карты. Какое количество инфо</w:t>
      </w:r>
      <w:r w:rsidRPr="00AA0AF3">
        <w:rPr>
          <w:rFonts w:eastAsia="MS Mincho"/>
          <w:szCs w:val="24"/>
        </w:rPr>
        <w:t>р</w:t>
      </w:r>
      <w:r w:rsidRPr="00AA0AF3">
        <w:rPr>
          <w:rFonts w:eastAsia="MS Mincho"/>
          <w:szCs w:val="24"/>
        </w:rPr>
        <w:t>мации несет сообщение о том, что выбраны туз и король одной масти?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lastRenderedPageBreak/>
        <w:t xml:space="preserve">16.В составе 16 вагонов, среди которых К – купейные, </w:t>
      </w:r>
      <w:proofErr w:type="gramStart"/>
      <w:r w:rsidRPr="00AA0AF3">
        <w:rPr>
          <w:rFonts w:eastAsia="MS Mincho"/>
          <w:szCs w:val="24"/>
        </w:rPr>
        <w:t>П</w:t>
      </w:r>
      <w:proofErr w:type="gramEnd"/>
      <w:r w:rsidRPr="00AA0AF3">
        <w:rPr>
          <w:rFonts w:eastAsia="MS Mincho"/>
          <w:szCs w:val="24"/>
        </w:rPr>
        <w:t xml:space="preserve"> – плацкартные и СВ – спальные. Сообщение о том, что ваш друг приезжает в </w:t>
      </w:r>
      <w:proofErr w:type="gramStart"/>
      <w:r w:rsidRPr="00AA0AF3">
        <w:rPr>
          <w:rFonts w:eastAsia="MS Mincho"/>
          <w:szCs w:val="24"/>
        </w:rPr>
        <w:t>СВ</w:t>
      </w:r>
      <w:proofErr w:type="gramEnd"/>
      <w:r w:rsidRPr="00AA0AF3">
        <w:rPr>
          <w:rFonts w:eastAsia="MS Mincho"/>
          <w:szCs w:val="24"/>
        </w:rPr>
        <w:t xml:space="preserve"> несет 3 бита информации. Определите, сколько в поезде вагонов СВ.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17.Ученики класса, состоящего из 21 человека, изучают немецкий или французский языки. Сообщение о том, что ученик </w:t>
      </w:r>
      <w:r w:rsidRPr="00AA0AF3">
        <w:rPr>
          <w:rFonts w:eastAsia="MS Mincho"/>
          <w:b/>
          <w:szCs w:val="24"/>
          <w:lang w:val="en-US"/>
        </w:rPr>
        <w:t>A</w:t>
      </w:r>
      <w:r w:rsidRPr="00AA0AF3">
        <w:rPr>
          <w:rFonts w:eastAsia="MS Mincho"/>
          <w:szCs w:val="24"/>
        </w:rPr>
        <w:t xml:space="preserve"> изучает немецкий язык,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информации. Сколько ч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ловек изучают французский язык?</w:t>
      </w:r>
    </w:p>
    <w:p w:rsidR="00C526F5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18.При угадывании целого числа в некотором диапазоне было получено 8 бит информации. Сколько чисел содержал этот диапазон?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rFonts w:eastAsia="MS Mincho"/>
          <w:szCs w:val="24"/>
        </w:rPr>
        <w:t xml:space="preserve">19. </w:t>
      </w:r>
      <w:r w:rsidRPr="00AA0AF3">
        <w:rPr>
          <w:spacing w:val="-3"/>
          <w:szCs w:val="24"/>
        </w:rPr>
        <w:t xml:space="preserve">Определите количество цветов в палитре при глубине цвета 4, 8, 16, </w:t>
      </w:r>
      <w:r w:rsidRPr="00AA0AF3">
        <w:rPr>
          <w:szCs w:val="24"/>
        </w:rPr>
        <w:t>24, 32 бита.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4"/>
          <w:szCs w:val="24"/>
        </w:rPr>
        <w:t xml:space="preserve">Черно-белое (без градаций </w:t>
      </w:r>
      <w:proofErr w:type="gramStart"/>
      <w:r w:rsidRPr="00AA0AF3">
        <w:rPr>
          <w:spacing w:val="-4"/>
          <w:szCs w:val="24"/>
        </w:rPr>
        <w:t>серого</w:t>
      </w:r>
      <w:proofErr w:type="gramEnd"/>
      <w:r w:rsidRPr="00AA0AF3">
        <w:rPr>
          <w:spacing w:val="-4"/>
          <w:szCs w:val="24"/>
        </w:rPr>
        <w:t>) растровое графическое изображе</w:t>
      </w:r>
      <w:r w:rsidRPr="00AA0AF3">
        <w:rPr>
          <w:spacing w:val="-4"/>
          <w:szCs w:val="24"/>
        </w:rPr>
        <w:softHyphen/>
        <w:t>ние имеет размер 10x10 точек. Какой объем памяти займет это изоб</w:t>
      </w:r>
      <w:r w:rsidRPr="00AA0AF3">
        <w:rPr>
          <w:spacing w:val="-4"/>
          <w:szCs w:val="24"/>
        </w:rPr>
        <w:softHyphen/>
      </w:r>
      <w:r w:rsidRPr="00AA0AF3">
        <w:rPr>
          <w:szCs w:val="24"/>
        </w:rPr>
        <w:t>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21. </w:t>
      </w:r>
      <w:r w:rsidRPr="00AA0AF3">
        <w:rPr>
          <w:spacing w:val="-3"/>
          <w:szCs w:val="24"/>
        </w:rPr>
        <w:t>Цветное (с палитрой из 256 цветов) растровое графическое изобра</w:t>
      </w:r>
      <w:r w:rsidRPr="00AA0AF3">
        <w:rPr>
          <w:spacing w:val="-1"/>
          <w:szCs w:val="24"/>
        </w:rPr>
        <w:t xml:space="preserve">жение имеет размер 10x10 точек. Какой объем памяти займет это </w:t>
      </w:r>
      <w:r w:rsidRPr="00AA0AF3">
        <w:rPr>
          <w:szCs w:val="24"/>
        </w:rPr>
        <w:t>изображение?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szCs w:val="24"/>
        </w:rPr>
        <w:t xml:space="preserve">22. </w:t>
      </w:r>
      <w:r w:rsidRPr="00AA0AF3">
        <w:rPr>
          <w:spacing w:val="-2"/>
          <w:szCs w:val="24"/>
        </w:rPr>
        <w:t>В процессе преобразования растрового графического изображения количество цветов уменьшилось с 65536 до 16. Во сколько раз уме</w:t>
      </w:r>
      <w:r w:rsidRPr="00AA0AF3">
        <w:rPr>
          <w:szCs w:val="24"/>
        </w:rPr>
        <w:t>ньшится объем занимаемой им памяти?</w:t>
      </w:r>
    </w:p>
    <w:p w:rsidR="00AB13E4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pacing w:val="-2"/>
          <w:szCs w:val="24"/>
        </w:rPr>
        <w:t xml:space="preserve">23. В процессе преобразования растрового графического изображения </w:t>
      </w:r>
      <w:r w:rsidRPr="00AA0AF3">
        <w:rPr>
          <w:spacing w:val="-4"/>
          <w:szCs w:val="24"/>
        </w:rPr>
        <w:t>количество цветов ув</w:t>
      </w:r>
      <w:r w:rsidRPr="00AA0AF3">
        <w:rPr>
          <w:spacing w:val="-4"/>
          <w:szCs w:val="24"/>
        </w:rPr>
        <w:t>е</w:t>
      </w:r>
      <w:r w:rsidRPr="00AA0AF3">
        <w:rPr>
          <w:spacing w:val="-4"/>
          <w:szCs w:val="24"/>
        </w:rPr>
        <w:t xml:space="preserve">личилось с 16 до 42 949 67 296. Во сколько раз </w:t>
      </w:r>
      <w:r w:rsidRPr="00AA0AF3">
        <w:rPr>
          <w:szCs w:val="24"/>
        </w:rPr>
        <w:t>увеличился объем, занимаемый им в памяти</w:t>
      </w:r>
      <w:r w:rsidR="00AB13E4" w:rsidRPr="00AA0AF3">
        <w:rPr>
          <w:szCs w:val="24"/>
        </w:rPr>
        <w:t>?</w:t>
      </w:r>
    </w:p>
    <w:p w:rsidR="00AB13E4" w:rsidRPr="00AA0AF3" w:rsidRDefault="00AB13E4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-2"/>
          <w:szCs w:val="24"/>
        </w:rPr>
        <w:t xml:space="preserve">Рассчитайте время звучания </w:t>
      </w:r>
      <w:proofErr w:type="spellStart"/>
      <w:r w:rsidRPr="00AA0AF3">
        <w:rPr>
          <w:spacing w:val="-2"/>
          <w:szCs w:val="24"/>
        </w:rPr>
        <w:t>моноаудиофайла</w:t>
      </w:r>
      <w:proofErr w:type="spellEnd"/>
      <w:r w:rsidRPr="00AA0AF3">
        <w:rPr>
          <w:spacing w:val="-2"/>
          <w:szCs w:val="24"/>
        </w:rPr>
        <w:t xml:space="preserve">, если при 16-битном </w:t>
      </w:r>
      <w:r w:rsidRPr="00AA0AF3">
        <w:rPr>
          <w:spacing w:val="-1"/>
          <w:szCs w:val="24"/>
        </w:rPr>
        <w:t>кодировании и частоте дискретизации 32 кГц его объем равен: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9"/>
          <w:szCs w:val="24"/>
        </w:rPr>
        <w:t>а)</w:t>
      </w:r>
      <w:r w:rsidRPr="00AA0AF3">
        <w:rPr>
          <w:szCs w:val="24"/>
        </w:rPr>
        <w:tab/>
        <w:t xml:space="preserve"> </w:t>
      </w:r>
      <w:r w:rsidRPr="00AA0AF3">
        <w:rPr>
          <w:spacing w:val="-2"/>
          <w:szCs w:val="24"/>
        </w:rPr>
        <w:t>700 Кбайт;</w:t>
      </w:r>
      <w:r w:rsidRPr="00AA0AF3">
        <w:rPr>
          <w:szCs w:val="24"/>
        </w:rPr>
        <w:t xml:space="preserve"> </w:t>
      </w:r>
      <w:r w:rsidRPr="00AA0AF3">
        <w:rPr>
          <w:spacing w:val="-16"/>
          <w:szCs w:val="24"/>
        </w:rPr>
        <w:t xml:space="preserve">б) </w:t>
      </w:r>
      <w:r w:rsidRPr="00AA0AF3">
        <w:rPr>
          <w:spacing w:val="-1"/>
          <w:szCs w:val="24"/>
        </w:rPr>
        <w:t>6300 Кбайт.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1"/>
          <w:szCs w:val="24"/>
        </w:rPr>
        <w:t xml:space="preserve">25. </w:t>
      </w:r>
      <w:r w:rsidRPr="00AA0AF3">
        <w:rPr>
          <w:spacing w:val="-2"/>
          <w:szCs w:val="24"/>
        </w:rPr>
        <w:t>Определите длительность звукового файла, который уместится на гибкой дискете 3,5". Учтите, что для хранения данных на такой дискете выделяется 2847 секторов объемом 512 байт.</w:t>
      </w:r>
    </w:p>
    <w:p w:rsidR="00AB13E4" w:rsidRPr="00AA0AF3" w:rsidRDefault="00AB13E4" w:rsidP="00AB19E7">
      <w:pPr>
        <w:shd w:val="clear" w:color="auto" w:fill="FFFFFF"/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при низком качестве звука: моно, 8 бит, 8 кГц; б) при высоком качестве звука: стерео, 16 бит, 48 кГц.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 xml:space="preserve">Аналоговый звуковой сигнал был </w:t>
      </w:r>
      <w:proofErr w:type="spellStart"/>
      <w:r w:rsidRPr="00AA0AF3">
        <w:rPr>
          <w:spacing w:val="-2"/>
          <w:szCs w:val="24"/>
        </w:rPr>
        <w:t>дискретизирован</w:t>
      </w:r>
      <w:proofErr w:type="spellEnd"/>
      <w:r w:rsidRPr="00AA0AF3">
        <w:rPr>
          <w:spacing w:val="-2"/>
          <w:szCs w:val="24"/>
        </w:rPr>
        <w:t xml:space="preserve"> сначала с испо</w:t>
      </w:r>
      <w:r w:rsidRPr="00AA0AF3">
        <w:rPr>
          <w:spacing w:val="-2"/>
          <w:szCs w:val="24"/>
        </w:rPr>
        <w:softHyphen/>
        <w:t>льзованием 256 уро</w:t>
      </w:r>
      <w:r w:rsidRPr="00AA0AF3">
        <w:rPr>
          <w:spacing w:val="-2"/>
          <w:szCs w:val="24"/>
        </w:rPr>
        <w:t>в</w:t>
      </w:r>
      <w:r w:rsidRPr="00AA0AF3">
        <w:rPr>
          <w:spacing w:val="-2"/>
          <w:szCs w:val="24"/>
        </w:rPr>
        <w:t>ней интенсивности сигнала (качество звуча</w:t>
      </w:r>
      <w:r w:rsidRPr="00AA0AF3">
        <w:rPr>
          <w:spacing w:val="-2"/>
          <w:szCs w:val="24"/>
        </w:rPr>
        <w:softHyphen/>
        <w:t>ния радиотрансляции), а затем с использованием 65536 уровней интенсивности сигнала (качество звучания аудио-</w:t>
      </w:r>
      <w:proofErr w:type="gramStart"/>
      <w:r w:rsidRPr="00AA0AF3">
        <w:rPr>
          <w:spacing w:val="-2"/>
          <w:szCs w:val="24"/>
        </w:rPr>
        <w:t>CD</w:t>
      </w:r>
      <w:proofErr w:type="gramEnd"/>
      <w:r w:rsidRPr="00AA0AF3">
        <w:rPr>
          <w:spacing w:val="-2"/>
          <w:szCs w:val="24"/>
        </w:rPr>
        <w:t>). Во сколько раз различаются инфо</w:t>
      </w:r>
      <w:r w:rsidRPr="00AA0AF3">
        <w:rPr>
          <w:spacing w:val="-2"/>
          <w:szCs w:val="24"/>
        </w:rPr>
        <w:t>р</w:t>
      </w:r>
      <w:r w:rsidRPr="00AA0AF3">
        <w:rPr>
          <w:spacing w:val="-2"/>
          <w:szCs w:val="24"/>
        </w:rPr>
        <w:t>мационные объемы оцифрованного звука?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Выпишите целые числа, принадлежащие следующим числовым промежуткам: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</w:t>
      </w:r>
      <w:r w:rsidRPr="00AA0AF3">
        <w:rPr>
          <w:spacing w:val="-2"/>
          <w:szCs w:val="24"/>
        </w:rPr>
        <w:tab/>
        <w:t>[101101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 110000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] в двоичной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</w:t>
      </w:r>
      <w:r w:rsidRPr="00AA0AF3">
        <w:rPr>
          <w:spacing w:val="-2"/>
          <w:szCs w:val="24"/>
        </w:rPr>
        <w:tab/>
        <w:t>[14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 20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] в восьмеричной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в)</w:t>
      </w:r>
      <w:r w:rsidRPr="00AA0AF3">
        <w:rPr>
          <w:spacing w:val="-2"/>
          <w:szCs w:val="24"/>
        </w:rPr>
        <w:tab/>
        <w:t>[28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; 30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] в шестнадцатеричной системе.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Ответ для каждого числа запишите в указанной и десятичной систе</w:t>
      </w:r>
      <w:r w:rsidRPr="00AA0AF3">
        <w:rPr>
          <w:spacing w:val="-2"/>
          <w:szCs w:val="24"/>
        </w:rPr>
        <w:softHyphen/>
        <w:t>мах счисления.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Вычислите выражения: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a)(1111101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+ AF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)/36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125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+ 11101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*А2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- 1417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Найдите среднее арифметическое следующих чисел: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10010110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, 1100100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и 110010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226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, 64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 xml:space="preserve"> и 62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Сумму восьмеричных чисел 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 1700000000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AB13E4" w:rsidRPr="00AA0AF3" w:rsidRDefault="00AB13E4" w:rsidP="00C526F5">
      <w:pPr>
        <w:spacing w:after="0" w:line="240" w:lineRule="auto"/>
        <w:jc w:val="both"/>
        <w:rPr>
          <w:rFonts w:eastAsia="MS Mincho"/>
          <w:szCs w:val="24"/>
        </w:rPr>
      </w:pP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Критерии оценки задач</w:t>
      </w: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5 баллов,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95%-100%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4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70%-94%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3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40%-70%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1-2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менее 40%  условий и требований, сформулированных в ней. </w:t>
      </w:r>
    </w:p>
    <w:p w:rsidR="0034660C" w:rsidRPr="00AA0AF3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250C8C" w:rsidRPr="00AA0AF3" w:rsidRDefault="001535CE" w:rsidP="00AB19E7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_Toc462661830"/>
      <w:r w:rsidRPr="00AA0AF3">
        <w:rPr>
          <w:sz w:val="24"/>
          <w:szCs w:val="24"/>
        </w:rPr>
        <w:lastRenderedPageBreak/>
        <w:t>Блок</w:t>
      </w:r>
      <w:proofErr w:type="gramStart"/>
      <w:r w:rsidRPr="00AA0AF3">
        <w:rPr>
          <w:sz w:val="24"/>
          <w:szCs w:val="24"/>
        </w:rPr>
        <w:t xml:space="preserve"> С</w:t>
      </w:r>
      <w:proofErr w:type="gramEnd"/>
      <w:r w:rsidR="004F3880" w:rsidRPr="00AA0AF3">
        <w:rPr>
          <w:sz w:val="24"/>
          <w:szCs w:val="24"/>
        </w:rPr>
        <w:t xml:space="preserve"> - </w:t>
      </w:r>
      <w:r w:rsidR="00092F1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AA0AF3">
        <w:rPr>
          <w:sz w:val="24"/>
          <w:szCs w:val="24"/>
        </w:rPr>
        <w:t>сформированности</w:t>
      </w:r>
      <w:proofErr w:type="spellEnd"/>
      <w:r w:rsidR="00092F16" w:rsidRPr="00AA0AF3">
        <w:rPr>
          <w:sz w:val="24"/>
          <w:szCs w:val="24"/>
        </w:rPr>
        <w:t xml:space="preserve"> уровня ко</w:t>
      </w:r>
      <w:r w:rsidR="00092F16" w:rsidRPr="00AA0AF3">
        <w:rPr>
          <w:sz w:val="24"/>
          <w:szCs w:val="24"/>
        </w:rPr>
        <w:t>м</w:t>
      </w:r>
      <w:r w:rsidR="00092F16" w:rsidRPr="00AA0AF3">
        <w:rPr>
          <w:sz w:val="24"/>
          <w:szCs w:val="24"/>
        </w:rPr>
        <w:t>петенций – «владеть»</w:t>
      </w:r>
      <w:bookmarkEnd w:id="8"/>
    </w:p>
    <w:p w:rsidR="00AB19E7" w:rsidRPr="00AA0AF3" w:rsidRDefault="00AB19E7" w:rsidP="00AB13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123366" w:rsidRPr="00AA0AF3" w:rsidRDefault="00263F21" w:rsidP="00AB19E7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Творческие задания</w:t>
      </w:r>
    </w:p>
    <w:p w:rsidR="00111E27" w:rsidRPr="00AA0AF3" w:rsidRDefault="00AD7718" w:rsidP="00AB19E7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A0AF3">
        <w:rPr>
          <w:b/>
          <w:bCs/>
          <w:szCs w:val="24"/>
        </w:rPr>
        <w:t>Дайте краткое определение следующим понятиям:</w:t>
      </w:r>
      <w:r w:rsidRPr="00AA0AF3">
        <w:rPr>
          <w:szCs w:val="24"/>
        </w:rPr>
        <w:t xml:space="preserve"> </w:t>
      </w:r>
      <w:r w:rsidRPr="00AA0AF3">
        <w:rPr>
          <w:bCs/>
          <w:szCs w:val="24"/>
        </w:rPr>
        <w:t>графический пользовательский и</w:t>
      </w:r>
      <w:r w:rsidRPr="00AA0AF3">
        <w:rPr>
          <w:bCs/>
          <w:szCs w:val="24"/>
        </w:rPr>
        <w:t>н</w:t>
      </w:r>
      <w:r w:rsidRPr="00AA0AF3">
        <w:rPr>
          <w:bCs/>
          <w:szCs w:val="24"/>
        </w:rPr>
        <w:t xml:space="preserve">терфейс, Интернет, </w:t>
      </w:r>
      <w:proofErr w:type="spellStart"/>
      <w:r w:rsidRPr="00AA0AF3">
        <w:rPr>
          <w:bCs/>
          <w:szCs w:val="24"/>
        </w:rPr>
        <w:t>вебинар</w:t>
      </w:r>
      <w:proofErr w:type="spellEnd"/>
      <w:r w:rsidRPr="00AA0AF3">
        <w:rPr>
          <w:bCs/>
          <w:szCs w:val="24"/>
        </w:rPr>
        <w:t xml:space="preserve">, сканер, видеоконференцсвязь, текстовый редактор, интерактивная доска, информационная система, информация, гипертекстовая технология, </w:t>
      </w:r>
      <w:proofErr w:type="spellStart"/>
      <w:r w:rsidRPr="00AA0AF3">
        <w:rPr>
          <w:bCs/>
          <w:szCs w:val="24"/>
        </w:rPr>
        <w:t>интерактив</w:t>
      </w:r>
      <w:proofErr w:type="spellEnd"/>
      <w:r w:rsidRPr="00AA0AF3">
        <w:rPr>
          <w:bCs/>
          <w:szCs w:val="24"/>
        </w:rPr>
        <w:t>, утилита.</w:t>
      </w:r>
      <w:proofErr w:type="gramEnd"/>
    </w:p>
    <w:p w:rsidR="00476B80" w:rsidRPr="00AA0AF3" w:rsidRDefault="003058FF" w:rsidP="00841147">
      <w:pPr>
        <w:pStyle w:val="2"/>
        <w:spacing w:before="0" w:line="240" w:lineRule="auto"/>
        <w:ind w:firstLine="851"/>
        <w:jc w:val="both"/>
        <w:rPr>
          <w:sz w:val="24"/>
          <w:szCs w:val="24"/>
        </w:rPr>
      </w:pPr>
      <w:bookmarkStart w:id="9" w:name="_Toc462661831"/>
      <w:r w:rsidRPr="00AA0AF3">
        <w:rPr>
          <w:sz w:val="24"/>
          <w:szCs w:val="24"/>
        </w:rPr>
        <w:t xml:space="preserve">Блок </w:t>
      </w:r>
      <w:r w:rsidRPr="00AA0AF3">
        <w:rPr>
          <w:sz w:val="24"/>
          <w:szCs w:val="24"/>
          <w:lang w:val="en-US"/>
        </w:rPr>
        <w:t>D</w:t>
      </w:r>
      <w:r w:rsidRPr="00AA0AF3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AA0AF3">
        <w:rPr>
          <w:sz w:val="24"/>
          <w:szCs w:val="24"/>
          <w:lang w:val="en-US"/>
        </w:rPr>
        <w:t>a</w:t>
      </w:r>
      <w:proofErr w:type="gramEnd"/>
      <w:r w:rsidRPr="00AA0AF3">
        <w:rPr>
          <w:sz w:val="24"/>
          <w:szCs w:val="24"/>
        </w:rPr>
        <w:t>.</w:t>
      </w:r>
      <w:bookmarkEnd w:id="9"/>
    </w:p>
    <w:p w:rsidR="003058FF" w:rsidRPr="00AA0AF3" w:rsidRDefault="003058FF" w:rsidP="00530BD2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1535CE" w:rsidRPr="00AA0AF3" w:rsidRDefault="00887CB3" w:rsidP="00841147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Вопросы к зачету</w:t>
      </w:r>
      <w:r w:rsidR="00AD7718" w:rsidRPr="00AA0AF3">
        <w:rPr>
          <w:rFonts w:eastAsia="Times New Roman"/>
          <w:b/>
          <w:szCs w:val="24"/>
        </w:rPr>
        <w:t xml:space="preserve"> 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Информатика как наука.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современной информатики.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Информация. Понятие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информации. Свойства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Формы представления информации: непрерывная и дискретная.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Количество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Дискретизация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Вероятностный и объемный подход к измерению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Основные логические функции. Высказывания. Логические основы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Системы счисления. Позиционные и непозиционные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Алгоритмы перевода чисел из одной системы счисления в другую.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Двоичная система счисления. Арифметические операции в двоичной системе счисл</w:t>
      </w:r>
      <w:r w:rsidRPr="00AA0AF3">
        <w:rPr>
          <w:szCs w:val="24"/>
        </w:rPr>
        <w:t>е</w:t>
      </w:r>
      <w:r w:rsidRPr="00AA0AF3">
        <w:rPr>
          <w:szCs w:val="24"/>
        </w:rPr>
        <w:t>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Восьмеричная и шестнадцатеричная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Представление информации в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кодирования и декодирования.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информации. Алфавитное кодирование.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звуковой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цветовых моделей.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графической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текстовой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Принципы оптимально</w:t>
      </w:r>
      <w:bookmarkStart w:id="10" w:name="_GoBack"/>
      <w:bookmarkEnd w:id="10"/>
      <w:r w:rsidRPr="00AA0AF3">
        <w:rPr>
          <w:szCs w:val="24"/>
        </w:rPr>
        <w:t>го 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Оптимальные неравномерные коды.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Аналогово-цифровые преобразования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Сжатие информации (архивирование), передача по каналам связи.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История развития кибернетики.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Информационные процессы.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информационного процесса.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</w:t>
      </w:r>
    </w:p>
    <w:p w:rsidR="00171167" w:rsidRDefault="00171167" w:rsidP="00615623">
      <w:pPr>
        <w:pStyle w:val="a6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1535CE" w:rsidRDefault="001D4D02" w:rsidP="00841147">
      <w:pPr>
        <w:pStyle w:val="1"/>
        <w:ind w:firstLine="709"/>
      </w:pPr>
      <w:bookmarkStart w:id="11" w:name="_Toc462661832"/>
      <w:r w:rsidRPr="001D4D02"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1"/>
    </w:p>
    <w:p w:rsidR="00C40EE5" w:rsidRDefault="00C40EE5" w:rsidP="00841147">
      <w:pPr>
        <w:spacing w:after="0" w:line="240" w:lineRule="auto"/>
        <w:ind w:firstLine="709"/>
        <w:rPr>
          <w:lang w:eastAsia="ru-RU"/>
        </w:rPr>
      </w:pPr>
    </w:p>
    <w:p w:rsidR="00AA0AF3" w:rsidRPr="00680F2A" w:rsidRDefault="00AA0AF3" w:rsidP="00AA0AF3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80F2A">
        <w:rPr>
          <w:b/>
          <w:szCs w:val="24"/>
        </w:rPr>
        <w:t>и</w:t>
      </w:r>
      <w:r w:rsidRPr="00680F2A">
        <w:rPr>
          <w:b/>
          <w:szCs w:val="24"/>
        </w:rPr>
        <w:t>вания</w:t>
      </w:r>
    </w:p>
    <w:p w:rsidR="00AA0AF3" w:rsidRPr="00680F2A" w:rsidRDefault="00AA0AF3" w:rsidP="00AA0AF3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lastRenderedPageBreak/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AA0AF3" w:rsidRPr="00AA0AF3" w:rsidTr="000C14B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4-балльная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 тест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вых заданий;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выполн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ответов на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тестир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более 95 % заданий предложе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ный вопрос</w:t>
            </w:r>
          </w:p>
        </w:tc>
      </w:tr>
      <w:tr w:rsidR="00AA0AF3" w:rsidRPr="00AA0AF3" w:rsidTr="000C14B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75 до 95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ленный вопрос; однако были допущены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50 до 75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AA0AF3" w:rsidRPr="00AA0AF3" w:rsidTr="000C14B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менее 50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rStyle w:val="aff7"/>
          <w:rFonts w:eastAsia="Calibri"/>
          <w:bCs w:val="0"/>
          <w:sz w:val="24"/>
          <w:szCs w:val="24"/>
          <w:u w:val="none"/>
        </w:rPr>
      </w:pPr>
    </w:p>
    <w:p w:rsidR="00AA0AF3" w:rsidRPr="00AA0AF3" w:rsidRDefault="00AA0AF3" w:rsidP="00AA0AF3">
      <w:pPr>
        <w:spacing w:after="0" w:line="240" w:lineRule="auto"/>
        <w:jc w:val="both"/>
        <w:rPr>
          <w:szCs w:val="24"/>
        </w:rPr>
      </w:pPr>
      <w:r w:rsidRPr="00AA0AF3">
        <w:rPr>
          <w:rStyle w:val="aff7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AA0AF3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AA0AF3" w:rsidRPr="00AA0AF3" w:rsidTr="000C14B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AA0AF3">
              <w:rPr>
                <w:rStyle w:val="36"/>
                <w:sz w:val="24"/>
                <w:szCs w:val="24"/>
                <w:u w:val="none"/>
              </w:rPr>
              <w:t>и</w:t>
            </w:r>
            <w:r w:rsidRPr="00AA0AF3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Степень осознанности, пон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мания изученного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Глубина / полнота рассмотр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ния темы;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ме, поставленным целям и зад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AA0AF3" w:rsidRPr="00AA0AF3" w:rsidTr="000C14B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AA0AF3">
              <w:rPr>
                <w:rStyle w:val="36"/>
                <w:sz w:val="24"/>
                <w:szCs w:val="24"/>
                <w:u w:val="none"/>
              </w:rPr>
              <w:t>р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AA0AF3">
              <w:rPr>
                <w:rStyle w:val="36"/>
                <w:sz w:val="24"/>
                <w:szCs w:val="24"/>
                <w:u w:val="none"/>
              </w:rPr>
              <w:t>д</w:t>
            </w:r>
            <w:r w:rsidRPr="00AA0AF3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A0AF3" w:rsidRPr="00AA0AF3" w:rsidTr="000C14B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вопросов теории, слабо сформирова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ными навыками анализа явлений, проце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</w:t>
            </w:r>
            <w:r w:rsidRPr="00AA0AF3">
              <w:rPr>
                <w:rStyle w:val="36"/>
                <w:sz w:val="24"/>
                <w:szCs w:val="24"/>
                <w:u w:val="none"/>
              </w:rPr>
              <w:t>сов, недостаточным умением давать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AA0AF3" w:rsidRPr="00AA0AF3" w:rsidTr="000C14B0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AA0AF3">
              <w:rPr>
                <w:rStyle w:val="36"/>
                <w:sz w:val="24"/>
                <w:szCs w:val="24"/>
                <w:u w:val="none"/>
              </w:rPr>
              <w:t>з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</w:t>
            </w:r>
            <w:r w:rsidRPr="00AA0AF3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AA0AF3">
              <w:rPr>
                <w:rStyle w:val="36"/>
                <w:sz w:val="24"/>
                <w:szCs w:val="24"/>
                <w:u w:val="none"/>
              </w:rPr>
              <w:t>т</w:t>
            </w:r>
            <w:r w:rsidRPr="00AA0AF3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AA0AF3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b/>
          <w:szCs w:val="24"/>
        </w:rPr>
      </w:pPr>
    </w:p>
    <w:p w:rsidR="00AA0AF3" w:rsidRPr="00AA0AF3" w:rsidRDefault="00AA0AF3" w:rsidP="00AA0AF3">
      <w:pPr>
        <w:spacing w:after="0" w:line="240" w:lineRule="auto"/>
        <w:rPr>
          <w:rStyle w:val="aff8"/>
          <w:rFonts w:eastAsia="Calibri"/>
          <w:i w:val="0"/>
          <w:sz w:val="24"/>
          <w:szCs w:val="24"/>
        </w:rPr>
      </w:pPr>
      <w:r w:rsidRPr="00AA0AF3">
        <w:rPr>
          <w:b/>
          <w:szCs w:val="24"/>
        </w:rPr>
        <w:t xml:space="preserve">Оценивание выполнения практической </w:t>
      </w:r>
      <w:r w:rsidRPr="00AA0AF3">
        <w:rPr>
          <w:rStyle w:val="aff8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54"/>
        <w:gridCol w:w="3364"/>
        <w:gridCol w:w="4507"/>
      </w:tblGrid>
      <w:tr w:rsidR="00AA0AF3" w:rsidRPr="00AA0AF3" w:rsidTr="000C14B0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</w:t>
            </w:r>
            <w:r w:rsidRPr="00AA0AF3">
              <w:rPr>
                <w:rStyle w:val="36"/>
                <w:sz w:val="24"/>
                <w:szCs w:val="24"/>
                <w:u w:val="none"/>
              </w:rPr>
              <w:t>л</w:t>
            </w:r>
            <w:r w:rsidRPr="00AA0AF3">
              <w:rPr>
                <w:rStyle w:val="36"/>
                <w:sz w:val="24"/>
                <w:szCs w:val="24"/>
                <w:u w:val="none"/>
              </w:rPr>
              <w:t>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Последовательность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циональность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реш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 xml:space="preserve"> Способность делать обосн</w:t>
            </w:r>
            <w:r w:rsidRPr="00AA0AF3">
              <w:rPr>
                <w:sz w:val="24"/>
                <w:szCs w:val="24"/>
              </w:rPr>
              <w:t>о</w:t>
            </w:r>
            <w:r w:rsidRPr="00AA0AF3">
              <w:rPr>
                <w:sz w:val="24"/>
                <w:szCs w:val="24"/>
              </w:rPr>
              <w:t>ванные выводы на основе и</w:t>
            </w:r>
            <w:r w:rsidRPr="00AA0AF3">
              <w:rPr>
                <w:sz w:val="24"/>
                <w:szCs w:val="24"/>
              </w:rPr>
              <w:t>н</w:t>
            </w:r>
            <w:r w:rsidRPr="00AA0AF3">
              <w:rPr>
                <w:sz w:val="24"/>
                <w:szCs w:val="24"/>
              </w:rPr>
              <w:t>терпретации информации, раз</w:t>
            </w:r>
            <w:r w:rsidRPr="00AA0AF3">
              <w:rPr>
                <w:sz w:val="24"/>
                <w:szCs w:val="24"/>
              </w:rPr>
              <w:t>ъ</w:t>
            </w:r>
            <w:r w:rsidRPr="00AA0AF3">
              <w:rPr>
                <w:sz w:val="24"/>
                <w:szCs w:val="24"/>
              </w:rPr>
              <w:t>яснения;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ние  закономерности;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AA0AF3">
              <w:rPr>
                <w:sz w:val="24"/>
                <w:szCs w:val="24"/>
              </w:rPr>
              <w:t>учел все условия задачи, правильно опр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туацию</w:t>
            </w:r>
          </w:p>
        </w:tc>
      </w:tr>
      <w:tr w:rsidR="00AA0AF3" w:rsidRPr="00AA0AF3" w:rsidTr="000C14B0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sz w:val="24"/>
                <w:szCs w:val="24"/>
              </w:rPr>
              <w:t>Студент учел все условия задачи, пр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AA0AF3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szCs w:val="24"/>
        </w:rPr>
      </w:pPr>
      <w:r w:rsidRPr="00AA0AF3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449"/>
        <w:gridCol w:w="4728"/>
      </w:tblGrid>
      <w:tr w:rsidR="00AA0AF3" w:rsidRPr="00AA0AF3" w:rsidTr="000C14B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</w:t>
            </w:r>
            <w:r w:rsidRPr="00AA0AF3">
              <w:rPr>
                <w:sz w:val="24"/>
                <w:szCs w:val="24"/>
              </w:rPr>
              <w:t>владение терминологией;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характер представления 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зультатов (наглядность, офор</w:t>
            </w:r>
            <w:r w:rsidRPr="00AA0AF3">
              <w:rPr>
                <w:sz w:val="24"/>
                <w:szCs w:val="24"/>
              </w:rPr>
              <w:t>м</w:t>
            </w:r>
            <w:r w:rsidRPr="00AA0AF3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Студент правильно выполнил задание.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казал отлич</w:t>
            </w:r>
            <w:r w:rsidRPr="00AA0AF3">
              <w:rPr>
                <w:rStyle w:val="2b"/>
                <w:i w:val="0"/>
              </w:rPr>
              <w:softHyphen/>
              <w:t>ные владения навыками прим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нения полученных знаний и умений при р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шении задания в рамках усвоенного учебн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го материала.</w:t>
            </w:r>
          </w:p>
        </w:tc>
      </w:tr>
      <w:tr w:rsidR="00AA0AF3" w:rsidRPr="00AA0AF3" w:rsidTr="000C14B0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AA0AF3">
              <w:rPr>
                <w:rStyle w:val="2b"/>
                <w:i w:val="0"/>
              </w:rPr>
              <w:softHyphen/>
              <w:t>ченных знаний и умений при решении задания в рамках усв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енного учебного материала.</w:t>
            </w:r>
          </w:p>
        </w:tc>
      </w:tr>
      <w:tr w:rsidR="00AA0AF3" w:rsidRPr="00AA0AF3" w:rsidTr="000C14B0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существенн</w:t>
            </w:r>
            <w:r w:rsidRPr="00AA0AF3">
              <w:rPr>
                <w:rStyle w:val="2b"/>
                <w:i w:val="0"/>
              </w:rPr>
              <w:t>ы</w:t>
            </w:r>
            <w:r w:rsidRPr="00AA0AF3">
              <w:rPr>
                <w:rStyle w:val="2b"/>
                <w:i w:val="0"/>
              </w:rPr>
              <w:t>ми неточностями. Показал удовлетвор</w:t>
            </w:r>
            <w:r w:rsidRPr="00AA0AF3">
              <w:rPr>
                <w:rStyle w:val="2b"/>
                <w:i w:val="0"/>
              </w:rPr>
              <w:t>и</w:t>
            </w:r>
            <w:r w:rsidRPr="00AA0AF3">
              <w:rPr>
                <w:rStyle w:val="2b"/>
                <w:i w:val="0"/>
              </w:rPr>
              <w:t>тельное владение навыками применения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лученных знаний и умений при решении з</w:t>
            </w:r>
            <w:r w:rsidRPr="00AA0AF3">
              <w:rPr>
                <w:rStyle w:val="2b"/>
                <w:i w:val="0"/>
              </w:rPr>
              <w:t>а</w:t>
            </w:r>
            <w:r w:rsidRPr="00AA0AF3">
              <w:rPr>
                <w:rStyle w:val="2b"/>
                <w:i w:val="0"/>
              </w:rPr>
              <w:t>дания в рамках усвоенного учебного мат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риала</w:t>
            </w:r>
          </w:p>
        </w:tc>
      </w:tr>
      <w:tr w:rsidR="00AA0AF3" w:rsidRPr="00AA0AF3" w:rsidTr="000C14B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При выполнении задания студент продемо</w:t>
            </w:r>
            <w:r w:rsidRPr="00AA0AF3">
              <w:rPr>
                <w:rStyle w:val="2b"/>
                <w:i w:val="0"/>
              </w:rPr>
              <w:t>н</w:t>
            </w:r>
            <w:r w:rsidRPr="00AA0AF3">
              <w:rPr>
                <w:rStyle w:val="2b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Default="00BF49A5" w:rsidP="00AA0AF3">
      <w:pPr>
        <w:pStyle w:val="2"/>
        <w:spacing w:before="0" w:line="240" w:lineRule="auto"/>
        <w:ind w:firstLine="709"/>
      </w:pPr>
    </w:p>
    <w:sectPr w:rsidR="00BF49A5" w:rsidSect="00AB13E4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7" w:rsidRDefault="00833AE7" w:rsidP="00A913D4">
      <w:pPr>
        <w:spacing w:after="0" w:line="240" w:lineRule="auto"/>
      </w:pPr>
      <w:r>
        <w:separator/>
      </w:r>
    </w:p>
  </w:endnote>
  <w:end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7" w:rsidRDefault="00FA58FD" w:rsidP="002C6F8D">
    <w:pPr>
      <w:pStyle w:val="af9"/>
      <w:jc w:val="right"/>
    </w:pPr>
    <w:r>
      <w:fldChar w:fldCharType="begin"/>
    </w:r>
    <w:r w:rsidR="00833AE7">
      <w:instrText>PAGE   \* MERGEFORMAT</w:instrText>
    </w:r>
    <w:r>
      <w:fldChar w:fldCharType="separate"/>
    </w:r>
    <w:r w:rsidR="00CB294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7" w:rsidRDefault="00833AE7" w:rsidP="00A913D4">
      <w:pPr>
        <w:spacing w:after="0" w:line="240" w:lineRule="auto"/>
      </w:pPr>
      <w:r>
        <w:separator/>
      </w:r>
    </w:p>
  </w:footnote>
  <w:foot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E6F0F"/>
    <w:multiLevelType w:val="hybridMultilevel"/>
    <w:tmpl w:val="AE8A62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9695E"/>
    <w:multiLevelType w:val="hybridMultilevel"/>
    <w:tmpl w:val="1D8C0F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164EDE"/>
    <w:multiLevelType w:val="hybridMultilevel"/>
    <w:tmpl w:val="D8B65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91CDB"/>
    <w:multiLevelType w:val="hybridMultilevel"/>
    <w:tmpl w:val="68FAD65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32813"/>
    <w:multiLevelType w:val="hybridMultilevel"/>
    <w:tmpl w:val="115C5E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3624"/>
    <w:multiLevelType w:val="hybridMultilevel"/>
    <w:tmpl w:val="76121F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005C5"/>
    <w:multiLevelType w:val="hybridMultilevel"/>
    <w:tmpl w:val="1AD84D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1EC"/>
    <w:multiLevelType w:val="hybridMultilevel"/>
    <w:tmpl w:val="E36EA9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C53DA"/>
    <w:multiLevelType w:val="hybridMultilevel"/>
    <w:tmpl w:val="245C3AA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5F24"/>
    <w:multiLevelType w:val="hybridMultilevel"/>
    <w:tmpl w:val="60FAF1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15F0"/>
    <w:multiLevelType w:val="hybridMultilevel"/>
    <w:tmpl w:val="849E30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345EB"/>
    <w:multiLevelType w:val="hybridMultilevel"/>
    <w:tmpl w:val="90F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4E2E30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4162"/>
    <w:multiLevelType w:val="hybridMultilevel"/>
    <w:tmpl w:val="128E47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601E4"/>
    <w:multiLevelType w:val="hybridMultilevel"/>
    <w:tmpl w:val="90FC80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83DEF"/>
    <w:multiLevelType w:val="hybridMultilevel"/>
    <w:tmpl w:val="69AC7E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E1C65"/>
    <w:multiLevelType w:val="hybridMultilevel"/>
    <w:tmpl w:val="FA9863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5D1F09"/>
    <w:multiLevelType w:val="hybridMultilevel"/>
    <w:tmpl w:val="8F94B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2524FC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41045"/>
    <w:multiLevelType w:val="hybridMultilevel"/>
    <w:tmpl w:val="CA0810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751EA"/>
    <w:multiLevelType w:val="hybridMultilevel"/>
    <w:tmpl w:val="6DCEE7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6506B"/>
    <w:multiLevelType w:val="hybridMultilevel"/>
    <w:tmpl w:val="D49ADA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62446"/>
    <w:multiLevelType w:val="hybridMultilevel"/>
    <w:tmpl w:val="A11062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3E4934"/>
    <w:multiLevelType w:val="hybridMultilevel"/>
    <w:tmpl w:val="284C6CDE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0640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E941FA"/>
    <w:multiLevelType w:val="hybridMultilevel"/>
    <w:tmpl w:val="A12463F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7615B"/>
    <w:multiLevelType w:val="hybridMultilevel"/>
    <w:tmpl w:val="5B6A596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03C5F"/>
    <w:multiLevelType w:val="hybridMultilevel"/>
    <w:tmpl w:val="9CE8FC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864"/>
    <w:multiLevelType w:val="hybridMultilevel"/>
    <w:tmpl w:val="779E54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84267"/>
    <w:multiLevelType w:val="hybridMultilevel"/>
    <w:tmpl w:val="74008F6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67E79"/>
    <w:multiLevelType w:val="hybridMultilevel"/>
    <w:tmpl w:val="5ABE8F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EE5FEE"/>
    <w:multiLevelType w:val="hybridMultilevel"/>
    <w:tmpl w:val="B36CD428"/>
    <w:lvl w:ilvl="0" w:tplc="4D4E2E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E57376"/>
    <w:multiLevelType w:val="hybridMultilevel"/>
    <w:tmpl w:val="729C347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41F5A"/>
    <w:multiLevelType w:val="hybridMultilevel"/>
    <w:tmpl w:val="F2A8C0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413390"/>
    <w:multiLevelType w:val="hybridMultilevel"/>
    <w:tmpl w:val="AF1C3F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6E779D"/>
    <w:multiLevelType w:val="hybridMultilevel"/>
    <w:tmpl w:val="2E9A34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E6F9C"/>
    <w:multiLevelType w:val="hybridMultilevel"/>
    <w:tmpl w:val="0CFC824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1D219D"/>
    <w:multiLevelType w:val="hybridMultilevel"/>
    <w:tmpl w:val="6A0EFC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A1514"/>
    <w:multiLevelType w:val="singleLevel"/>
    <w:tmpl w:val="92962294"/>
    <w:lvl w:ilvl="0">
      <w:start w:val="1"/>
      <w:numFmt w:val="decimal"/>
      <w:pStyle w:val="9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28E758EE"/>
    <w:multiLevelType w:val="hybridMultilevel"/>
    <w:tmpl w:val="9AA417DA"/>
    <w:lvl w:ilvl="0" w:tplc="2E1439B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FB49EC"/>
    <w:multiLevelType w:val="hybridMultilevel"/>
    <w:tmpl w:val="33800F8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C26898"/>
    <w:multiLevelType w:val="hybridMultilevel"/>
    <w:tmpl w:val="AE80CF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45E"/>
    <w:multiLevelType w:val="hybridMultilevel"/>
    <w:tmpl w:val="58FE59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B73169"/>
    <w:multiLevelType w:val="hybridMultilevel"/>
    <w:tmpl w:val="780C02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A3761"/>
    <w:multiLevelType w:val="hybridMultilevel"/>
    <w:tmpl w:val="9EFE0B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85C64"/>
    <w:multiLevelType w:val="hybridMultilevel"/>
    <w:tmpl w:val="5BBA579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649ED"/>
    <w:multiLevelType w:val="hybridMultilevel"/>
    <w:tmpl w:val="57A6FB0C"/>
    <w:lvl w:ilvl="0" w:tplc="4D4E2E3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73051B"/>
    <w:multiLevelType w:val="hybridMultilevel"/>
    <w:tmpl w:val="2A401C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B43E22"/>
    <w:multiLevelType w:val="hybridMultilevel"/>
    <w:tmpl w:val="A04C29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030816"/>
    <w:multiLevelType w:val="hybridMultilevel"/>
    <w:tmpl w:val="D83E4F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3466D7"/>
    <w:multiLevelType w:val="hybridMultilevel"/>
    <w:tmpl w:val="0C8A66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B36E47"/>
    <w:multiLevelType w:val="hybridMultilevel"/>
    <w:tmpl w:val="F0823E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005FC"/>
    <w:multiLevelType w:val="hybridMultilevel"/>
    <w:tmpl w:val="A2C877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2F4708"/>
    <w:multiLevelType w:val="hybridMultilevel"/>
    <w:tmpl w:val="625A84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591B99"/>
    <w:multiLevelType w:val="hybridMultilevel"/>
    <w:tmpl w:val="0A7814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D6585"/>
    <w:multiLevelType w:val="hybridMultilevel"/>
    <w:tmpl w:val="D58857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E678E3"/>
    <w:multiLevelType w:val="hybridMultilevel"/>
    <w:tmpl w:val="B978A3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3A0103"/>
    <w:multiLevelType w:val="hybridMultilevel"/>
    <w:tmpl w:val="F8EABF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9815D7"/>
    <w:multiLevelType w:val="hybridMultilevel"/>
    <w:tmpl w:val="3084BE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12793D"/>
    <w:multiLevelType w:val="hybridMultilevel"/>
    <w:tmpl w:val="D9E843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766311"/>
    <w:multiLevelType w:val="hybridMultilevel"/>
    <w:tmpl w:val="AEC2B31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CB3726"/>
    <w:multiLevelType w:val="hybridMultilevel"/>
    <w:tmpl w:val="32D0C6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908D0"/>
    <w:multiLevelType w:val="hybridMultilevel"/>
    <w:tmpl w:val="83C227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82775"/>
    <w:multiLevelType w:val="hybridMultilevel"/>
    <w:tmpl w:val="BF06F4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FE6365"/>
    <w:multiLevelType w:val="hybridMultilevel"/>
    <w:tmpl w:val="B72C87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EC5D3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053569"/>
    <w:multiLevelType w:val="hybridMultilevel"/>
    <w:tmpl w:val="8D80E7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1812E4"/>
    <w:multiLevelType w:val="hybridMultilevel"/>
    <w:tmpl w:val="DDFE0F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4A3E88"/>
    <w:multiLevelType w:val="hybridMultilevel"/>
    <w:tmpl w:val="47981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F56700"/>
    <w:multiLevelType w:val="hybridMultilevel"/>
    <w:tmpl w:val="5164CD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0164FD3"/>
    <w:multiLevelType w:val="hybridMultilevel"/>
    <w:tmpl w:val="0F707BD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9F4ABD"/>
    <w:multiLevelType w:val="hybridMultilevel"/>
    <w:tmpl w:val="0CBCDC2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621FF9"/>
    <w:multiLevelType w:val="hybridMultilevel"/>
    <w:tmpl w:val="A39061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112CA9"/>
    <w:multiLevelType w:val="hybridMultilevel"/>
    <w:tmpl w:val="2ECA5C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A33860"/>
    <w:multiLevelType w:val="hybridMultilevel"/>
    <w:tmpl w:val="EEAE5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7CE7870"/>
    <w:multiLevelType w:val="hybridMultilevel"/>
    <w:tmpl w:val="7BE68A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524811"/>
    <w:multiLevelType w:val="hybridMultilevel"/>
    <w:tmpl w:val="DB20DC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249E7"/>
    <w:multiLevelType w:val="hybridMultilevel"/>
    <w:tmpl w:val="D6ECBE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0666C"/>
    <w:multiLevelType w:val="hybridMultilevel"/>
    <w:tmpl w:val="F6D638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75C"/>
    <w:multiLevelType w:val="hybridMultilevel"/>
    <w:tmpl w:val="646867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ED1C97"/>
    <w:multiLevelType w:val="hybridMultilevel"/>
    <w:tmpl w:val="1C7C47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873D73"/>
    <w:multiLevelType w:val="hybridMultilevel"/>
    <w:tmpl w:val="504A91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A83AD6"/>
    <w:multiLevelType w:val="hybridMultilevel"/>
    <w:tmpl w:val="B7ACD6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7F16FBA"/>
    <w:multiLevelType w:val="hybridMultilevel"/>
    <w:tmpl w:val="F9829F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317AA"/>
    <w:multiLevelType w:val="hybridMultilevel"/>
    <w:tmpl w:val="19E490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FE745D"/>
    <w:multiLevelType w:val="hybridMultilevel"/>
    <w:tmpl w:val="E984F2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D6372"/>
    <w:multiLevelType w:val="hybridMultilevel"/>
    <w:tmpl w:val="AE78E15A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6033B"/>
    <w:multiLevelType w:val="hybridMultilevel"/>
    <w:tmpl w:val="52F844B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544A42"/>
    <w:multiLevelType w:val="hybridMultilevel"/>
    <w:tmpl w:val="0D96A9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FE5C89"/>
    <w:multiLevelType w:val="hybridMultilevel"/>
    <w:tmpl w:val="9306C1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3331B5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53A36DD"/>
    <w:multiLevelType w:val="hybridMultilevel"/>
    <w:tmpl w:val="1A32756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67324B4"/>
    <w:multiLevelType w:val="hybridMultilevel"/>
    <w:tmpl w:val="9364CA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E7C99"/>
    <w:multiLevelType w:val="hybridMultilevel"/>
    <w:tmpl w:val="87F68D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846C14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A2370"/>
    <w:multiLevelType w:val="hybridMultilevel"/>
    <w:tmpl w:val="61F8DCD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ED1E83"/>
    <w:multiLevelType w:val="hybridMultilevel"/>
    <w:tmpl w:val="5DE8E1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0B5F49"/>
    <w:multiLevelType w:val="hybridMultilevel"/>
    <w:tmpl w:val="9F0E78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D7707"/>
    <w:multiLevelType w:val="hybridMultilevel"/>
    <w:tmpl w:val="2BB294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DD487C"/>
    <w:multiLevelType w:val="hybridMultilevel"/>
    <w:tmpl w:val="E354A3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30596B"/>
    <w:multiLevelType w:val="hybridMultilevel"/>
    <w:tmpl w:val="43EC377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F07DDB"/>
    <w:multiLevelType w:val="hybridMultilevel"/>
    <w:tmpl w:val="259ACE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480B46"/>
    <w:multiLevelType w:val="hybridMultilevel"/>
    <w:tmpl w:val="5A0ACA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504CA7"/>
    <w:multiLevelType w:val="hybridMultilevel"/>
    <w:tmpl w:val="AA2601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88363C"/>
    <w:multiLevelType w:val="hybridMultilevel"/>
    <w:tmpl w:val="9EA6E8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C72F4E"/>
    <w:multiLevelType w:val="hybridMultilevel"/>
    <w:tmpl w:val="16F875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48055F"/>
    <w:multiLevelType w:val="hybridMultilevel"/>
    <w:tmpl w:val="81DC6B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3805F2"/>
    <w:multiLevelType w:val="hybridMultilevel"/>
    <w:tmpl w:val="8FE48A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96"/>
  </w:num>
  <w:num w:numId="5">
    <w:abstractNumId w:val="52"/>
  </w:num>
  <w:num w:numId="6">
    <w:abstractNumId w:val="45"/>
  </w:num>
  <w:num w:numId="7">
    <w:abstractNumId w:val="18"/>
  </w:num>
  <w:num w:numId="8">
    <w:abstractNumId w:val="44"/>
  </w:num>
  <w:num w:numId="9">
    <w:abstractNumId w:val="24"/>
  </w:num>
  <w:num w:numId="10">
    <w:abstractNumId w:val="117"/>
  </w:num>
  <w:num w:numId="11">
    <w:abstractNumId w:val="39"/>
  </w:num>
  <w:num w:numId="12">
    <w:abstractNumId w:val="116"/>
  </w:num>
  <w:num w:numId="13">
    <w:abstractNumId w:val="97"/>
  </w:num>
  <w:num w:numId="14">
    <w:abstractNumId w:val="15"/>
  </w:num>
  <w:num w:numId="15">
    <w:abstractNumId w:val="66"/>
  </w:num>
  <w:num w:numId="16">
    <w:abstractNumId w:val="98"/>
  </w:num>
  <w:num w:numId="17">
    <w:abstractNumId w:val="60"/>
  </w:num>
  <w:num w:numId="18">
    <w:abstractNumId w:val="20"/>
  </w:num>
  <w:num w:numId="19">
    <w:abstractNumId w:val="68"/>
  </w:num>
  <w:num w:numId="20">
    <w:abstractNumId w:val="9"/>
  </w:num>
  <w:num w:numId="21">
    <w:abstractNumId w:val="109"/>
  </w:num>
  <w:num w:numId="22">
    <w:abstractNumId w:val="63"/>
  </w:num>
  <w:num w:numId="23">
    <w:abstractNumId w:val="47"/>
  </w:num>
  <w:num w:numId="24">
    <w:abstractNumId w:val="81"/>
  </w:num>
  <w:num w:numId="25">
    <w:abstractNumId w:val="79"/>
  </w:num>
  <w:num w:numId="26">
    <w:abstractNumId w:val="62"/>
  </w:num>
  <w:num w:numId="27">
    <w:abstractNumId w:val="34"/>
  </w:num>
  <w:num w:numId="28">
    <w:abstractNumId w:val="10"/>
  </w:num>
  <w:num w:numId="29">
    <w:abstractNumId w:val="106"/>
  </w:num>
  <w:num w:numId="30">
    <w:abstractNumId w:val="95"/>
  </w:num>
  <w:num w:numId="31">
    <w:abstractNumId w:val="71"/>
  </w:num>
  <w:num w:numId="32">
    <w:abstractNumId w:val="48"/>
  </w:num>
  <w:num w:numId="33">
    <w:abstractNumId w:val="86"/>
  </w:num>
  <w:num w:numId="34">
    <w:abstractNumId w:val="8"/>
  </w:num>
  <w:num w:numId="35">
    <w:abstractNumId w:val="113"/>
  </w:num>
  <w:num w:numId="36">
    <w:abstractNumId w:val="22"/>
  </w:num>
  <w:num w:numId="37">
    <w:abstractNumId w:val="99"/>
  </w:num>
  <w:num w:numId="38">
    <w:abstractNumId w:val="70"/>
  </w:num>
  <w:num w:numId="39">
    <w:abstractNumId w:val="104"/>
  </w:num>
  <w:num w:numId="40">
    <w:abstractNumId w:val="87"/>
  </w:num>
  <w:num w:numId="41">
    <w:abstractNumId w:val="69"/>
  </w:num>
  <w:num w:numId="42">
    <w:abstractNumId w:val="78"/>
  </w:num>
  <w:num w:numId="43">
    <w:abstractNumId w:val="12"/>
  </w:num>
  <w:num w:numId="44">
    <w:abstractNumId w:val="36"/>
  </w:num>
  <w:num w:numId="45">
    <w:abstractNumId w:val="59"/>
  </w:num>
  <w:num w:numId="46">
    <w:abstractNumId w:val="32"/>
  </w:num>
  <w:num w:numId="47">
    <w:abstractNumId w:val="94"/>
  </w:num>
  <w:num w:numId="48">
    <w:abstractNumId w:val="28"/>
  </w:num>
  <w:num w:numId="49">
    <w:abstractNumId w:val="14"/>
  </w:num>
  <w:num w:numId="50">
    <w:abstractNumId w:val="11"/>
  </w:num>
  <w:num w:numId="51">
    <w:abstractNumId w:val="67"/>
  </w:num>
  <w:num w:numId="52">
    <w:abstractNumId w:val="89"/>
  </w:num>
  <w:num w:numId="53">
    <w:abstractNumId w:val="114"/>
  </w:num>
  <w:num w:numId="54">
    <w:abstractNumId w:val="84"/>
  </w:num>
  <w:num w:numId="55">
    <w:abstractNumId w:val="31"/>
  </w:num>
  <w:num w:numId="56">
    <w:abstractNumId w:val="7"/>
  </w:num>
  <w:num w:numId="57">
    <w:abstractNumId w:val="107"/>
  </w:num>
  <w:num w:numId="58">
    <w:abstractNumId w:val="16"/>
  </w:num>
  <w:num w:numId="59">
    <w:abstractNumId w:val="88"/>
  </w:num>
  <w:num w:numId="60">
    <w:abstractNumId w:val="40"/>
  </w:num>
  <w:num w:numId="61">
    <w:abstractNumId w:val="91"/>
  </w:num>
  <w:num w:numId="62">
    <w:abstractNumId w:val="90"/>
  </w:num>
  <w:num w:numId="63">
    <w:abstractNumId w:val="13"/>
  </w:num>
  <w:num w:numId="64">
    <w:abstractNumId w:val="103"/>
  </w:num>
  <w:num w:numId="65">
    <w:abstractNumId w:val="101"/>
  </w:num>
  <w:num w:numId="66">
    <w:abstractNumId w:val="64"/>
  </w:num>
  <w:num w:numId="67">
    <w:abstractNumId w:val="53"/>
  </w:num>
  <w:num w:numId="68">
    <w:abstractNumId w:val="25"/>
  </w:num>
  <w:num w:numId="69">
    <w:abstractNumId w:val="27"/>
  </w:num>
  <w:num w:numId="70">
    <w:abstractNumId w:val="110"/>
  </w:num>
  <w:num w:numId="71">
    <w:abstractNumId w:val="80"/>
  </w:num>
  <w:num w:numId="72">
    <w:abstractNumId w:val="74"/>
  </w:num>
  <w:num w:numId="73">
    <w:abstractNumId w:val="82"/>
  </w:num>
  <w:num w:numId="74">
    <w:abstractNumId w:val="56"/>
  </w:num>
  <w:num w:numId="75">
    <w:abstractNumId w:val="51"/>
  </w:num>
  <w:num w:numId="76">
    <w:abstractNumId w:val="55"/>
  </w:num>
  <w:num w:numId="77">
    <w:abstractNumId w:val="85"/>
  </w:num>
  <w:num w:numId="78">
    <w:abstractNumId w:val="38"/>
  </w:num>
  <w:num w:numId="79">
    <w:abstractNumId w:val="93"/>
  </w:num>
  <w:num w:numId="80">
    <w:abstractNumId w:val="112"/>
  </w:num>
  <w:num w:numId="81">
    <w:abstractNumId w:val="118"/>
  </w:num>
  <w:num w:numId="82">
    <w:abstractNumId w:val="76"/>
  </w:num>
  <w:num w:numId="83">
    <w:abstractNumId w:val="49"/>
  </w:num>
  <w:num w:numId="84">
    <w:abstractNumId w:val="54"/>
  </w:num>
  <w:num w:numId="85">
    <w:abstractNumId w:val="108"/>
  </w:num>
  <w:num w:numId="86">
    <w:abstractNumId w:val="58"/>
  </w:num>
  <w:num w:numId="87">
    <w:abstractNumId w:val="21"/>
  </w:num>
  <w:num w:numId="88">
    <w:abstractNumId w:val="61"/>
  </w:num>
  <w:num w:numId="89">
    <w:abstractNumId w:val="26"/>
  </w:num>
  <w:num w:numId="90">
    <w:abstractNumId w:val="23"/>
  </w:num>
  <w:num w:numId="91">
    <w:abstractNumId w:val="35"/>
  </w:num>
  <w:num w:numId="92">
    <w:abstractNumId w:val="75"/>
  </w:num>
  <w:num w:numId="93">
    <w:abstractNumId w:val="19"/>
  </w:num>
  <w:num w:numId="94">
    <w:abstractNumId w:val="50"/>
  </w:num>
  <w:num w:numId="95">
    <w:abstractNumId w:val="115"/>
  </w:num>
  <w:num w:numId="96">
    <w:abstractNumId w:val="33"/>
  </w:num>
  <w:num w:numId="97">
    <w:abstractNumId w:val="17"/>
  </w:num>
  <w:num w:numId="98">
    <w:abstractNumId w:val="46"/>
  </w:num>
  <w:num w:numId="99">
    <w:abstractNumId w:val="111"/>
  </w:num>
  <w:num w:numId="100">
    <w:abstractNumId w:val="41"/>
  </w:num>
  <w:num w:numId="101">
    <w:abstractNumId w:val="73"/>
  </w:num>
  <w:num w:numId="102">
    <w:abstractNumId w:val="43"/>
  </w:num>
  <w:num w:numId="103">
    <w:abstractNumId w:val="42"/>
  </w:num>
  <w:num w:numId="104">
    <w:abstractNumId w:val="57"/>
  </w:num>
  <w:num w:numId="105">
    <w:abstractNumId w:val="72"/>
  </w:num>
  <w:num w:numId="106">
    <w:abstractNumId w:val="105"/>
  </w:num>
  <w:num w:numId="107">
    <w:abstractNumId w:val="30"/>
  </w:num>
  <w:num w:numId="108">
    <w:abstractNumId w:val="100"/>
  </w:num>
  <w:num w:numId="10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3476"/>
    <w:rsid w:val="00004888"/>
    <w:rsid w:val="00012A0E"/>
    <w:rsid w:val="0002037B"/>
    <w:rsid w:val="000353B9"/>
    <w:rsid w:val="000465CC"/>
    <w:rsid w:val="00057937"/>
    <w:rsid w:val="00070D9D"/>
    <w:rsid w:val="00085C87"/>
    <w:rsid w:val="00092F16"/>
    <w:rsid w:val="000A093F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AC6"/>
    <w:rsid w:val="001108B7"/>
    <w:rsid w:val="00111E27"/>
    <w:rsid w:val="001126F2"/>
    <w:rsid w:val="00123366"/>
    <w:rsid w:val="00136A44"/>
    <w:rsid w:val="00137F06"/>
    <w:rsid w:val="001470AD"/>
    <w:rsid w:val="00152FCA"/>
    <w:rsid w:val="001532A4"/>
    <w:rsid w:val="001535CE"/>
    <w:rsid w:val="0015411F"/>
    <w:rsid w:val="00156C12"/>
    <w:rsid w:val="001609E5"/>
    <w:rsid w:val="00163E56"/>
    <w:rsid w:val="001653DD"/>
    <w:rsid w:val="00171167"/>
    <w:rsid w:val="00175592"/>
    <w:rsid w:val="001855D2"/>
    <w:rsid w:val="00190193"/>
    <w:rsid w:val="001C5FF0"/>
    <w:rsid w:val="001D01D0"/>
    <w:rsid w:val="001D4343"/>
    <w:rsid w:val="001D4D02"/>
    <w:rsid w:val="001E1340"/>
    <w:rsid w:val="001E5B67"/>
    <w:rsid w:val="001E7227"/>
    <w:rsid w:val="001E785A"/>
    <w:rsid w:val="001F1D71"/>
    <w:rsid w:val="001F44A7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01A"/>
    <w:rsid w:val="002971A8"/>
    <w:rsid w:val="002A21D4"/>
    <w:rsid w:val="002B3692"/>
    <w:rsid w:val="002B3EEC"/>
    <w:rsid w:val="002B79E3"/>
    <w:rsid w:val="002C25E6"/>
    <w:rsid w:val="002C3238"/>
    <w:rsid w:val="002C46EE"/>
    <w:rsid w:val="002C6F8D"/>
    <w:rsid w:val="002D3DC1"/>
    <w:rsid w:val="002E4D48"/>
    <w:rsid w:val="002E4DEA"/>
    <w:rsid w:val="002E6473"/>
    <w:rsid w:val="002E6BA8"/>
    <w:rsid w:val="002E7AB9"/>
    <w:rsid w:val="002F46CE"/>
    <w:rsid w:val="002F6960"/>
    <w:rsid w:val="00301AA5"/>
    <w:rsid w:val="003058FF"/>
    <w:rsid w:val="00307372"/>
    <w:rsid w:val="00316C68"/>
    <w:rsid w:val="00317208"/>
    <w:rsid w:val="0032189E"/>
    <w:rsid w:val="00341C36"/>
    <w:rsid w:val="003427B9"/>
    <w:rsid w:val="00344A18"/>
    <w:rsid w:val="0034660C"/>
    <w:rsid w:val="003509B1"/>
    <w:rsid w:val="003573E4"/>
    <w:rsid w:val="00361879"/>
    <w:rsid w:val="00363578"/>
    <w:rsid w:val="003641A4"/>
    <w:rsid w:val="00380516"/>
    <w:rsid w:val="003A33FE"/>
    <w:rsid w:val="003A4DC3"/>
    <w:rsid w:val="003D79F0"/>
    <w:rsid w:val="003E16A8"/>
    <w:rsid w:val="003F28F5"/>
    <w:rsid w:val="003F32EB"/>
    <w:rsid w:val="003F39A5"/>
    <w:rsid w:val="0040033E"/>
    <w:rsid w:val="00403EA0"/>
    <w:rsid w:val="0040775F"/>
    <w:rsid w:val="0044244C"/>
    <w:rsid w:val="00446C16"/>
    <w:rsid w:val="004540D4"/>
    <w:rsid w:val="004630A0"/>
    <w:rsid w:val="004651AC"/>
    <w:rsid w:val="00474D8A"/>
    <w:rsid w:val="00476B80"/>
    <w:rsid w:val="00477827"/>
    <w:rsid w:val="004968AC"/>
    <w:rsid w:val="004A315A"/>
    <w:rsid w:val="004A4125"/>
    <w:rsid w:val="004A4785"/>
    <w:rsid w:val="004C04B6"/>
    <w:rsid w:val="004C0E42"/>
    <w:rsid w:val="004C7B06"/>
    <w:rsid w:val="004D07DC"/>
    <w:rsid w:val="004D0DC7"/>
    <w:rsid w:val="004F3837"/>
    <w:rsid w:val="004F3880"/>
    <w:rsid w:val="004F59EF"/>
    <w:rsid w:val="005025D7"/>
    <w:rsid w:val="0050536C"/>
    <w:rsid w:val="005078B7"/>
    <w:rsid w:val="0051281F"/>
    <w:rsid w:val="00514FA0"/>
    <w:rsid w:val="00516BEC"/>
    <w:rsid w:val="0052207C"/>
    <w:rsid w:val="0052391B"/>
    <w:rsid w:val="00530BD2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55D9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14526"/>
    <w:rsid w:val="00615623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0C16"/>
    <w:rsid w:val="0068691D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74E8"/>
    <w:rsid w:val="007436F2"/>
    <w:rsid w:val="00744C33"/>
    <w:rsid w:val="00755084"/>
    <w:rsid w:val="00755FDB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E6860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3AE7"/>
    <w:rsid w:val="008345CD"/>
    <w:rsid w:val="00841147"/>
    <w:rsid w:val="00842CC8"/>
    <w:rsid w:val="00846DBE"/>
    <w:rsid w:val="0085708E"/>
    <w:rsid w:val="008601A8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B3E54"/>
    <w:rsid w:val="008C224A"/>
    <w:rsid w:val="008D0504"/>
    <w:rsid w:val="008D27D2"/>
    <w:rsid w:val="008D28C5"/>
    <w:rsid w:val="008E101A"/>
    <w:rsid w:val="008E1FB3"/>
    <w:rsid w:val="008F1462"/>
    <w:rsid w:val="008F6EE2"/>
    <w:rsid w:val="00904B46"/>
    <w:rsid w:val="00906C4D"/>
    <w:rsid w:val="00912A88"/>
    <w:rsid w:val="0093101F"/>
    <w:rsid w:val="009344B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E3635"/>
    <w:rsid w:val="009E5BCD"/>
    <w:rsid w:val="009F668D"/>
    <w:rsid w:val="00A000A8"/>
    <w:rsid w:val="00A068A2"/>
    <w:rsid w:val="00A106A8"/>
    <w:rsid w:val="00A10C9D"/>
    <w:rsid w:val="00A14565"/>
    <w:rsid w:val="00A17814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386"/>
    <w:rsid w:val="00A85E30"/>
    <w:rsid w:val="00A913D4"/>
    <w:rsid w:val="00A947BA"/>
    <w:rsid w:val="00A96CA7"/>
    <w:rsid w:val="00AA0AF3"/>
    <w:rsid w:val="00AB13E4"/>
    <w:rsid w:val="00AB19E7"/>
    <w:rsid w:val="00AB25EA"/>
    <w:rsid w:val="00AC0BE5"/>
    <w:rsid w:val="00AD20F3"/>
    <w:rsid w:val="00AD7718"/>
    <w:rsid w:val="00AE6CC2"/>
    <w:rsid w:val="00AF6723"/>
    <w:rsid w:val="00B0354E"/>
    <w:rsid w:val="00B12524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C409F"/>
    <w:rsid w:val="00BC460C"/>
    <w:rsid w:val="00BD3478"/>
    <w:rsid w:val="00BD705B"/>
    <w:rsid w:val="00BD7D43"/>
    <w:rsid w:val="00BE5378"/>
    <w:rsid w:val="00BF49A5"/>
    <w:rsid w:val="00C01525"/>
    <w:rsid w:val="00C02A73"/>
    <w:rsid w:val="00C04103"/>
    <w:rsid w:val="00C10ABE"/>
    <w:rsid w:val="00C1145A"/>
    <w:rsid w:val="00C121EE"/>
    <w:rsid w:val="00C1280D"/>
    <w:rsid w:val="00C327F9"/>
    <w:rsid w:val="00C371B8"/>
    <w:rsid w:val="00C40EE5"/>
    <w:rsid w:val="00C50F11"/>
    <w:rsid w:val="00C526F5"/>
    <w:rsid w:val="00C52FBA"/>
    <w:rsid w:val="00C53885"/>
    <w:rsid w:val="00C61EA3"/>
    <w:rsid w:val="00C62E65"/>
    <w:rsid w:val="00C648CB"/>
    <w:rsid w:val="00C71FB5"/>
    <w:rsid w:val="00C82E38"/>
    <w:rsid w:val="00C9251B"/>
    <w:rsid w:val="00C92633"/>
    <w:rsid w:val="00CA36E3"/>
    <w:rsid w:val="00CA524F"/>
    <w:rsid w:val="00CB186B"/>
    <w:rsid w:val="00CB2946"/>
    <w:rsid w:val="00CD0E62"/>
    <w:rsid w:val="00CD3F6A"/>
    <w:rsid w:val="00CD4BE7"/>
    <w:rsid w:val="00CE02EE"/>
    <w:rsid w:val="00CE08D0"/>
    <w:rsid w:val="00CE57DD"/>
    <w:rsid w:val="00CE623F"/>
    <w:rsid w:val="00CF1F55"/>
    <w:rsid w:val="00CF2665"/>
    <w:rsid w:val="00CF4A21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5F50"/>
    <w:rsid w:val="00D66C22"/>
    <w:rsid w:val="00D66C64"/>
    <w:rsid w:val="00D73D51"/>
    <w:rsid w:val="00D82DB6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552C"/>
    <w:rsid w:val="00DF6DB5"/>
    <w:rsid w:val="00E041ED"/>
    <w:rsid w:val="00E053DC"/>
    <w:rsid w:val="00E05BB7"/>
    <w:rsid w:val="00E44D9A"/>
    <w:rsid w:val="00E518A2"/>
    <w:rsid w:val="00E53F98"/>
    <w:rsid w:val="00E568CD"/>
    <w:rsid w:val="00E648EA"/>
    <w:rsid w:val="00E66354"/>
    <w:rsid w:val="00E7111C"/>
    <w:rsid w:val="00E77C19"/>
    <w:rsid w:val="00E82CB2"/>
    <w:rsid w:val="00E835AA"/>
    <w:rsid w:val="00E873F2"/>
    <w:rsid w:val="00E94FB9"/>
    <w:rsid w:val="00E95996"/>
    <w:rsid w:val="00EB752B"/>
    <w:rsid w:val="00EC05EB"/>
    <w:rsid w:val="00ED135E"/>
    <w:rsid w:val="00EF1C0C"/>
    <w:rsid w:val="00F00D5D"/>
    <w:rsid w:val="00F01A78"/>
    <w:rsid w:val="00F0537D"/>
    <w:rsid w:val="00F075A2"/>
    <w:rsid w:val="00F1270F"/>
    <w:rsid w:val="00F16EA8"/>
    <w:rsid w:val="00F20718"/>
    <w:rsid w:val="00F259D8"/>
    <w:rsid w:val="00F347BE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58FD"/>
    <w:rsid w:val="00FA72BB"/>
    <w:rsid w:val="00FA7E22"/>
    <w:rsid w:val="00FC5925"/>
    <w:rsid w:val="00FE300A"/>
    <w:rsid w:val="00FE707B"/>
    <w:rsid w:val="00FF06C1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833AE7"/>
    <w:pPr>
      <w:keepNext/>
      <w:spacing w:after="0" w:line="240" w:lineRule="auto"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9344B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833AE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33A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33AE7"/>
    <w:pPr>
      <w:numPr>
        <w:numId w:val="8"/>
      </w:numPr>
      <w:spacing w:before="240" w:after="60" w:line="240" w:lineRule="auto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rsid w:val="00E873F2"/>
  </w:style>
  <w:style w:type="paragraph" w:styleId="31">
    <w:name w:val="Body Text Indent 3"/>
    <w:basedOn w:val="a0"/>
    <w:link w:val="32"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uiPriority w:val="5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FF06C1"/>
    <w:pPr>
      <w:tabs>
        <w:tab w:val="right" w:leader="dot" w:pos="10195"/>
      </w:tabs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character" w:customStyle="1" w:styleId="60">
    <w:name w:val="Заголовок 6 Знак"/>
    <w:link w:val="6"/>
    <w:rsid w:val="009344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0">
    <w:name w:val="page number"/>
    <w:basedOn w:val="a1"/>
    <w:rsid w:val="009344BF"/>
  </w:style>
  <w:style w:type="character" w:customStyle="1" w:styleId="aff1">
    <w:name w:val="Знак Знак"/>
    <w:semiHidden/>
    <w:rsid w:val="0093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3AE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1"/>
    <w:link w:val="7"/>
    <w:semiHidden/>
    <w:rsid w:val="00833AE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33AE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33AE7"/>
    <w:rPr>
      <w:rFonts w:ascii="Cambria" w:eastAsia="Times New Roman" w:hAnsi="Cambria"/>
      <w:sz w:val="22"/>
      <w:szCs w:val="22"/>
    </w:rPr>
  </w:style>
  <w:style w:type="paragraph" w:styleId="aff2">
    <w:name w:val="caption"/>
    <w:basedOn w:val="a0"/>
    <w:qFormat/>
    <w:rsid w:val="00833AE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27">
    <w:name w:val="Body Text Indent 2"/>
    <w:basedOn w:val="a0"/>
    <w:link w:val="28"/>
    <w:rsid w:val="00833AE7"/>
    <w:pPr>
      <w:spacing w:after="0" w:line="240" w:lineRule="auto"/>
      <w:ind w:left="360" w:firstLine="36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3AE7"/>
    <w:rPr>
      <w:rFonts w:ascii="Times New Roman" w:eastAsia="Times New Roman" w:hAnsi="Times New Roman"/>
      <w:sz w:val="24"/>
    </w:rPr>
  </w:style>
  <w:style w:type="paragraph" w:customStyle="1" w:styleId="13">
    <w:name w:val="Обычный1"/>
    <w:rsid w:val="00833AE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210">
    <w:name w:val="Основной текст 21"/>
    <w:basedOn w:val="a0"/>
    <w:rsid w:val="00833AE7"/>
    <w:pPr>
      <w:suppressAutoHyphens/>
      <w:spacing w:before="120" w:after="0" w:line="360" w:lineRule="auto"/>
      <w:ind w:left="3119" w:hanging="311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aouy">
    <w:name w:val="Noaouy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ff3">
    <w:name w:val="Статья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833AE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33AE7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33AE7"/>
    <w:pPr>
      <w:spacing w:after="0" w:line="240" w:lineRule="auto"/>
      <w:ind w:left="1134" w:hanging="1134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desc2">
    <w:name w:val="desc2"/>
    <w:rsid w:val="00833AE7"/>
    <w:rPr>
      <w:rFonts w:ascii="Verdana" w:hAnsi="Verdana" w:cs="Verdana"/>
      <w:color w:val="333333"/>
      <w:sz w:val="24"/>
      <w:szCs w:val="24"/>
    </w:rPr>
  </w:style>
  <w:style w:type="paragraph" w:customStyle="1" w:styleId="aff4">
    <w:name w:val="список с точками"/>
    <w:basedOn w:val="a0"/>
    <w:rsid w:val="00833A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styleId="aff5">
    <w:name w:val="FollowedHyperlink"/>
    <w:rsid w:val="00833AE7"/>
    <w:rPr>
      <w:color w:val="800080"/>
      <w:u w:val="single"/>
    </w:rPr>
  </w:style>
  <w:style w:type="numbering" w:customStyle="1" w:styleId="14">
    <w:name w:val="Нет списка1"/>
    <w:next w:val="a3"/>
    <w:semiHidden/>
    <w:rsid w:val="00833AE7"/>
  </w:style>
  <w:style w:type="paragraph" w:customStyle="1" w:styleId="61">
    <w:name w:val="Основной текст6"/>
    <w:basedOn w:val="a0"/>
    <w:rsid w:val="00AA0AF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9">
    <w:name w:val="Основной текст (2)_"/>
    <w:link w:val="2a"/>
    <w:locked/>
    <w:rsid w:val="00AA0AF3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A0A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3"/>
    <w:rsid w:val="00AA0AF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6">
    <w:name w:val="Основной текст + Полужирный"/>
    <w:rsid w:val="00AA0A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7">
    <w:name w:val="Подпись к таблице"/>
    <w:rsid w:val="00AA0A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8">
    <w:name w:val="Подпись к таблице + Не полужирный"/>
    <w:aliases w:val="Курсив"/>
    <w:rsid w:val="00AA0AF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Курсив"/>
    <w:rsid w:val="00AA0A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02BA-1B3C-4E3A-8CCF-04281D25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45838</CharactersWithSpaces>
  <SharedDoc>false</SharedDoc>
  <HLinks>
    <vt:vector size="84" baseType="variant"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_Toc462661833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_Toc462661832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_Toc462661831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_Toc462661830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_Toc462661829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_Toc462661828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_Toc462661827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_Toc462661826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_Toc462661825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_Toc462661824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_Toc462661823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_Toc462661822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_Toc462661821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_Toc462661820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2019-11-24T20:31:00Z</dcterms:created>
  <dcterms:modified xsi:type="dcterms:W3CDTF">2019-11-24T20:31:00Z</dcterms:modified>
</cp:coreProperties>
</file>