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8D" w:rsidRDefault="002C6F8D" w:rsidP="00530BD2">
      <w:pPr>
        <w:pStyle w:val="ReportHead"/>
        <w:suppressAutoHyphens/>
        <w:rPr>
          <w:sz w:val="24"/>
        </w:rPr>
      </w:pPr>
      <w:bookmarkStart w:id="0" w:name="_GoBack"/>
      <w:bookmarkEnd w:id="0"/>
      <w:r>
        <w:rPr>
          <w:sz w:val="24"/>
        </w:rPr>
        <w:t>МИНИСТЕРСТВО ОБРАЗОВАНИЯ И НАУКИ РОССИЙСКОЙ ФЕДЕРАЦИИ</w:t>
      </w:r>
    </w:p>
    <w:p w:rsidR="002C6F8D" w:rsidRDefault="002C6F8D" w:rsidP="00530BD2">
      <w:pPr>
        <w:pStyle w:val="ReportHead"/>
        <w:suppressAutoHyphens/>
        <w:rPr>
          <w:sz w:val="24"/>
        </w:rPr>
      </w:pPr>
    </w:p>
    <w:p w:rsidR="002C6F8D" w:rsidRDefault="002C6F8D" w:rsidP="00530BD2">
      <w:pPr>
        <w:pStyle w:val="ReportHead"/>
        <w:suppressAutoHyphens/>
        <w:rPr>
          <w:sz w:val="24"/>
        </w:rPr>
      </w:pPr>
      <w:r>
        <w:rPr>
          <w:sz w:val="24"/>
        </w:rPr>
        <w:t>Бузул</w:t>
      </w:r>
      <w:r w:rsidR="001653DD">
        <w:rPr>
          <w:sz w:val="24"/>
        </w:rPr>
        <w:t>у</w:t>
      </w:r>
      <w:r>
        <w:rPr>
          <w:sz w:val="24"/>
        </w:rPr>
        <w:t>кский гуманитарно-технологический институт (филиал)</w:t>
      </w:r>
    </w:p>
    <w:p w:rsidR="002C6F8D" w:rsidRDefault="002C6F8D" w:rsidP="00530BD2">
      <w:pPr>
        <w:pStyle w:val="ReportHead"/>
        <w:suppressAutoHyphens/>
        <w:rPr>
          <w:sz w:val="24"/>
        </w:rPr>
      </w:pPr>
      <w:r>
        <w:rPr>
          <w:sz w:val="24"/>
        </w:rPr>
        <w:t>федерального государственного бюджетного образовательного учреждения</w:t>
      </w:r>
    </w:p>
    <w:p w:rsidR="002C6F8D" w:rsidRDefault="002C6F8D" w:rsidP="00530BD2">
      <w:pPr>
        <w:pStyle w:val="ReportHead"/>
        <w:suppressAutoHyphens/>
        <w:rPr>
          <w:sz w:val="24"/>
        </w:rPr>
      </w:pPr>
      <w:r>
        <w:rPr>
          <w:sz w:val="24"/>
        </w:rPr>
        <w:t>высшего образования</w:t>
      </w:r>
    </w:p>
    <w:p w:rsidR="002C6F8D" w:rsidRPr="00530BD2" w:rsidRDefault="002C6F8D" w:rsidP="00530BD2">
      <w:pPr>
        <w:pStyle w:val="ReportHead"/>
        <w:suppressAutoHyphens/>
        <w:rPr>
          <w:sz w:val="24"/>
        </w:rPr>
      </w:pPr>
      <w:r w:rsidRPr="00530BD2">
        <w:rPr>
          <w:sz w:val="24"/>
        </w:rPr>
        <w:t>«Оренбургский государственный университет»</w:t>
      </w:r>
    </w:p>
    <w:p w:rsidR="002C6F8D" w:rsidRDefault="002C6F8D" w:rsidP="00530BD2">
      <w:pPr>
        <w:pStyle w:val="ReportHead"/>
        <w:suppressAutoHyphens/>
        <w:rPr>
          <w:sz w:val="24"/>
        </w:rPr>
      </w:pPr>
    </w:p>
    <w:p w:rsidR="002C6F8D" w:rsidRDefault="002C6F8D" w:rsidP="00530BD2">
      <w:pPr>
        <w:pStyle w:val="ReportHead"/>
        <w:suppressAutoHyphens/>
        <w:rPr>
          <w:sz w:val="24"/>
        </w:rPr>
      </w:pPr>
      <w:r>
        <w:rPr>
          <w:sz w:val="24"/>
        </w:rPr>
        <w:t>Кафедра физики, информатики и математики</w:t>
      </w: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tbl>
      <w:tblPr>
        <w:tblW w:w="0" w:type="auto"/>
        <w:tblInd w:w="4428" w:type="dxa"/>
        <w:tblLook w:val="01E0"/>
      </w:tblPr>
      <w:tblGrid>
        <w:gridCol w:w="5143"/>
      </w:tblGrid>
      <w:tr w:rsidR="001535CE" w:rsidRPr="00B74115" w:rsidTr="0010328D">
        <w:tc>
          <w:tcPr>
            <w:tcW w:w="5143" w:type="dxa"/>
          </w:tcPr>
          <w:p w:rsidR="001535CE" w:rsidRPr="001535CE" w:rsidRDefault="001535CE" w:rsidP="00530BD2">
            <w:pPr>
              <w:spacing w:after="0" w:line="240" w:lineRule="auto"/>
              <w:jc w:val="center"/>
              <w:rPr>
                <w:rFonts w:eastAsia="Times New Roman"/>
                <w:caps/>
                <w:sz w:val="28"/>
                <w:szCs w:val="28"/>
              </w:rPr>
            </w:pPr>
          </w:p>
        </w:tc>
      </w:tr>
    </w:tbl>
    <w:p w:rsidR="001535CE" w:rsidRPr="001535CE" w:rsidRDefault="001535CE" w:rsidP="00530BD2">
      <w:pPr>
        <w:suppressLineNumbers/>
        <w:spacing w:after="0" w:line="240" w:lineRule="auto"/>
        <w:ind w:firstLine="851"/>
        <w:jc w:val="center"/>
        <w:rPr>
          <w:rFonts w:eastAsia="Times New Roman"/>
          <w:sz w:val="28"/>
          <w:szCs w:val="28"/>
        </w:rPr>
      </w:pPr>
    </w:p>
    <w:p w:rsidR="001535CE" w:rsidRPr="000B2DBB" w:rsidRDefault="001535CE" w:rsidP="00530BD2">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Default="000B2DBB" w:rsidP="00530BD2">
      <w:pPr>
        <w:pStyle w:val="ReportHead"/>
        <w:suppressAutoHyphens/>
        <w:rPr>
          <w:sz w:val="32"/>
          <w:szCs w:val="32"/>
        </w:rPr>
      </w:pPr>
      <w:r w:rsidRPr="000B2DBB">
        <w:rPr>
          <w:sz w:val="32"/>
          <w:szCs w:val="32"/>
        </w:rPr>
        <w:t>по дисциплине</w:t>
      </w:r>
    </w:p>
    <w:p w:rsidR="005C590A" w:rsidRDefault="005C590A" w:rsidP="005C590A">
      <w:pPr>
        <w:pStyle w:val="ReportHead"/>
        <w:suppressAutoHyphens/>
        <w:spacing w:before="120"/>
        <w:rPr>
          <w:i/>
          <w:sz w:val="24"/>
        </w:rPr>
      </w:pPr>
      <w:r>
        <w:rPr>
          <w:i/>
          <w:sz w:val="24"/>
        </w:rPr>
        <w:t>«</w:t>
      </w:r>
      <w:r w:rsidR="008433DD" w:rsidRPr="008433DD">
        <w:rPr>
          <w:i/>
          <w:sz w:val="24"/>
        </w:rPr>
        <w:t>Б.1.Б.13 Информационные и коммуникационные технологии в образовании</w:t>
      </w:r>
      <w:r>
        <w:rPr>
          <w:i/>
          <w:sz w:val="24"/>
        </w:rPr>
        <w:t>»</w:t>
      </w:r>
    </w:p>
    <w:p w:rsidR="0099429A" w:rsidRDefault="0099429A" w:rsidP="00D65F50">
      <w:pPr>
        <w:pStyle w:val="ReportHead"/>
        <w:suppressAutoHyphens/>
        <w:rPr>
          <w:sz w:val="24"/>
        </w:rPr>
      </w:pPr>
    </w:p>
    <w:p w:rsidR="0099429A" w:rsidRDefault="0099429A" w:rsidP="0099429A">
      <w:pPr>
        <w:pStyle w:val="ReportHead"/>
        <w:suppressAutoHyphens/>
        <w:spacing w:line="360" w:lineRule="auto"/>
        <w:rPr>
          <w:sz w:val="24"/>
        </w:rPr>
      </w:pPr>
      <w:r>
        <w:rPr>
          <w:sz w:val="24"/>
        </w:rPr>
        <w:t>Уровень высшего образования</w:t>
      </w:r>
    </w:p>
    <w:p w:rsidR="0099429A" w:rsidRDefault="0099429A" w:rsidP="0099429A">
      <w:pPr>
        <w:pStyle w:val="ReportHead"/>
        <w:suppressAutoHyphens/>
        <w:spacing w:line="360" w:lineRule="auto"/>
        <w:rPr>
          <w:sz w:val="24"/>
        </w:rPr>
      </w:pPr>
      <w:r>
        <w:rPr>
          <w:sz w:val="24"/>
        </w:rPr>
        <w:t>БАКАЛАВРИАТ</w:t>
      </w:r>
    </w:p>
    <w:p w:rsidR="0099429A" w:rsidRDefault="0099429A" w:rsidP="0099429A">
      <w:pPr>
        <w:pStyle w:val="ReportHead"/>
        <w:suppressAutoHyphens/>
        <w:rPr>
          <w:sz w:val="24"/>
        </w:rPr>
      </w:pPr>
      <w:r>
        <w:rPr>
          <w:sz w:val="24"/>
        </w:rPr>
        <w:t>Направление подготовки</w:t>
      </w:r>
    </w:p>
    <w:p w:rsidR="0099429A" w:rsidRDefault="0099429A" w:rsidP="0099429A">
      <w:pPr>
        <w:pStyle w:val="ReportHead"/>
        <w:suppressAutoHyphens/>
        <w:rPr>
          <w:i/>
          <w:sz w:val="24"/>
          <w:u w:val="single"/>
        </w:rPr>
      </w:pPr>
      <w:r>
        <w:rPr>
          <w:i/>
          <w:sz w:val="24"/>
          <w:u w:val="single"/>
        </w:rPr>
        <w:t>44.03.01 Педагогическое образование</w:t>
      </w:r>
    </w:p>
    <w:p w:rsidR="0099429A" w:rsidRDefault="0099429A" w:rsidP="0099429A">
      <w:pPr>
        <w:pStyle w:val="ReportHead"/>
        <w:suppressAutoHyphens/>
        <w:rPr>
          <w:sz w:val="24"/>
          <w:vertAlign w:val="superscript"/>
        </w:rPr>
      </w:pPr>
      <w:r>
        <w:rPr>
          <w:sz w:val="24"/>
          <w:vertAlign w:val="superscript"/>
        </w:rPr>
        <w:t>(код и наименование направления подготовки)</w:t>
      </w:r>
    </w:p>
    <w:p w:rsidR="00BA2135" w:rsidRDefault="00C8495A" w:rsidP="0099429A">
      <w:pPr>
        <w:pStyle w:val="ReportHead"/>
        <w:suppressAutoHyphens/>
        <w:rPr>
          <w:i/>
          <w:sz w:val="24"/>
          <w:u w:val="single"/>
        </w:rPr>
      </w:pPr>
      <w:r>
        <w:rPr>
          <w:i/>
          <w:sz w:val="24"/>
          <w:u w:val="single"/>
        </w:rPr>
        <w:t>Начальное образование</w:t>
      </w:r>
    </w:p>
    <w:p w:rsidR="0099429A" w:rsidRDefault="0099429A" w:rsidP="0099429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99429A" w:rsidRDefault="0099429A" w:rsidP="0099429A">
      <w:pPr>
        <w:pStyle w:val="ReportHead"/>
        <w:suppressAutoHyphens/>
        <w:spacing w:before="120"/>
        <w:rPr>
          <w:sz w:val="24"/>
        </w:rPr>
      </w:pPr>
      <w:r>
        <w:rPr>
          <w:sz w:val="24"/>
        </w:rPr>
        <w:t>Тип образовательной программы</w:t>
      </w:r>
    </w:p>
    <w:p w:rsidR="0099429A" w:rsidRDefault="0099429A" w:rsidP="0099429A">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99429A" w:rsidRDefault="0099429A" w:rsidP="0099429A">
      <w:pPr>
        <w:pStyle w:val="ReportHead"/>
        <w:suppressAutoHyphens/>
        <w:rPr>
          <w:sz w:val="24"/>
        </w:rPr>
      </w:pPr>
    </w:p>
    <w:p w:rsidR="0099429A" w:rsidRDefault="0099429A" w:rsidP="0099429A">
      <w:pPr>
        <w:pStyle w:val="ReportHead"/>
        <w:suppressAutoHyphens/>
        <w:rPr>
          <w:sz w:val="24"/>
        </w:rPr>
      </w:pPr>
      <w:r>
        <w:rPr>
          <w:sz w:val="24"/>
        </w:rPr>
        <w:t>Квалификация</w:t>
      </w:r>
    </w:p>
    <w:p w:rsidR="0099429A" w:rsidRDefault="0099429A" w:rsidP="0099429A">
      <w:pPr>
        <w:pStyle w:val="ReportHead"/>
        <w:suppressAutoHyphens/>
        <w:rPr>
          <w:i/>
          <w:sz w:val="24"/>
          <w:u w:val="single"/>
        </w:rPr>
      </w:pPr>
      <w:r>
        <w:rPr>
          <w:i/>
          <w:sz w:val="24"/>
          <w:u w:val="single"/>
        </w:rPr>
        <w:t>Бакалавр</w:t>
      </w:r>
    </w:p>
    <w:p w:rsidR="0099429A" w:rsidRDefault="0099429A" w:rsidP="0099429A">
      <w:pPr>
        <w:pStyle w:val="ReportHead"/>
        <w:suppressAutoHyphens/>
        <w:spacing w:before="120"/>
        <w:rPr>
          <w:sz w:val="24"/>
        </w:rPr>
      </w:pPr>
      <w:r>
        <w:rPr>
          <w:sz w:val="24"/>
        </w:rPr>
        <w:t>Форма обучения</w:t>
      </w:r>
    </w:p>
    <w:p w:rsidR="0099429A" w:rsidRDefault="0099429A" w:rsidP="0099429A">
      <w:pPr>
        <w:pStyle w:val="ReportHead"/>
        <w:suppressAutoHyphens/>
        <w:rPr>
          <w:i/>
          <w:sz w:val="24"/>
          <w:u w:val="single"/>
        </w:rPr>
      </w:pPr>
      <w:r>
        <w:rPr>
          <w:i/>
          <w:sz w:val="24"/>
          <w:u w:val="single"/>
        </w:rPr>
        <w:t>Заочная</w:t>
      </w:r>
    </w:p>
    <w:p w:rsidR="00E05BB7" w:rsidRDefault="00E05BB7" w:rsidP="00E05BB7">
      <w:pPr>
        <w:pStyle w:val="ReportHead"/>
        <w:suppressAutoHyphens/>
        <w:rPr>
          <w:sz w:val="24"/>
        </w:rPr>
      </w:pPr>
    </w:p>
    <w:p w:rsidR="00FE707B" w:rsidRDefault="00FE707B" w:rsidP="00FE707B">
      <w:pPr>
        <w:pStyle w:val="ReportHead"/>
        <w:suppressAutoHyphens/>
        <w:rPr>
          <w:sz w:val="24"/>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Default="001535CE"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Pr="001535CE" w:rsidRDefault="002C6F8D"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DE369F" w:rsidRDefault="00C8495A" w:rsidP="00530BD2">
      <w:pPr>
        <w:spacing w:after="0" w:line="240" w:lineRule="auto"/>
        <w:jc w:val="center"/>
        <w:rPr>
          <w:rFonts w:eastAsia="Times New Roman"/>
          <w:szCs w:val="28"/>
        </w:rPr>
      </w:pPr>
      <w:r>
        <w:rPr>
          <w:rFonts w:eastAsia="Times New Roman"/>
          <w:szCs w:val="28"/>
        </w:rPr>
        <w:t>Год набора</w:t>
      </w:r>
      <w:r w:rsidR="001535CE" w:rsidRPr="00DE369F">
        <w:rPr>
          <w:rFonts w:eastAsia="Times New Roman"/>
          <w:szCs w:val="28"/>
        </w:rPr>
        <w:t xml:space="preserve"> </w:t>
      </w:r>
      <w:r w:rsidR="002F15F6">
        <w:rPr>
          <w:rFonts w:eastAsia="Times New Roman"/>
          <w:szCs w:val="28"/>
        </w:rPr>
        <w:t>201</w:t>
      </w:r>
      <w:r w:rsidR="00065947">
        <w:rPr>
          <w:rFonts w:eastAsia="Times New Roman"/>
          <w:szCs w:val="28"/>
        </w:rPr>
        <w:t>7</w:t>
      </w:r>
    </w:p>
    <w:p w:rsidR="001535CE" w:rsidRPr="001535CE" w:rsidRDefault="001535CE" w:rsidP="00FE707B">
      <w:pPr>
        <w:spacing w:after="0" w:line="240" w:lineRule="auto"/>
        <w:jc w:val="both"/>
        <w:rPr>
          <w:rFonts w:eastAsia="Times New Roman"/>
          <w:sz w:val="28"/>
          <w:szCs w:val="28"/>
        </w:rPr>
      </w:pPr>
      <w:r w:rsidRPr="001535CE">
        <w:rPr>
          <w:rFonts w:eastAsia="Times New Roman"/>
          <w:sz w:val="28"/>
          <w:szCs w:val="28"/>
        </w:rPr>
        <w:br w:type="page"/>
      </w:r>
    </w:p>
    <w:p w:rsidR="001535CE" w:rsidRPr="00DE369F" w:rsidRDefault="001535CE" w:rsidP="0099429A">
      <w:pPr>
        <w:pStyle w:val="ReportHead"/>
        <w:suppressAutoHyphens/>
        <w:jc w:val="both"/>
        <w:rPr>
          <w:sz w:val="24"/>
          <w:szCs w:val="28"/>
          <w:u w:val="single"/>
        </w:rPr>
      </w:pPr>
      <w:r w:rsidRPr="00DE369F">
        <w:rPr>
          <w:rFonts w:eastAsia="Times New Roman"/>
          <w:sz w:val="24"/>
          <w:szCs w:val="28"/>
        </w:rPr>
        <w:t>Фонд оценочных сре</w:t>
      </w:r>
      <w:proofErr w:type="gramStart"/>
      <w:r w:rsidRPr="00DE369F">
        <w:rPr>
          <w:rFonts w:eastAsia="Times New Roman"/>
          <w:sz w:val="24"/>
          <w:szCs w:val="28"/>
        </w:rPr>
        <w:t>дств пр</w:t>
      </w:r>
      <w:proofErr w:type="gramEnd"/>
      <w:r w:rsidRPr="00DE369F">
        <w:rPr>
          <w:rFonts w:eastAsia="Times New Roman"/>
          <w:sz w:val="24"/>
          <w:szCs w:val="28"/>
        </w:rPr>
        <w:t xml:space="preserve">едназначен для контроля знаний обучающихся направления </w:t>
      </w:r>
      <w:r w:rsidR="002C6F8D" w:rsidRPr="00DE369F">
        <w:rPr>
          <w:rFonts w:eastAsia="Times New Roman"/>
          <w:sz w:val="24"/>
          <w:szCs w:val="28"/>
        </w:rPr>
        <w:t xml:space="preserve">подготовки </w:t>
      </w:r>
      <w:r w:rsidR="00E05BB7" w:rsidRPr="00DE369F">
        <w:rPr>
          <w:sz w:val="24"/>
        </w:rPr>
        <w:t>44.03.01 Педагогическое образование</w:t>
      </w:r>
      <w:r w:rsidR="00BA2135">
        <w:rPr>
          <w:sz w:val="24"/>
        </w:rPr>
        <w:t xml:space="preserve"> </w:t>
      </w:r>
      <w:r w:rsidRPr="00DE369F">
        <w:rPr>
          <w:rFonts w:eastAsia="Times New Roman"/>
          <w:sz w:val="24"/>
          <w:szCs w:val="28"/>
        </w:rPr>
        <w:t>по дисциплине «</w:t>
      </w:r>
      <w:r w:rsidR="0099429A" w:rsidRPr="0099429A">
        <w:rPr>
          <w:sz w:val="24"/>
          <w:szCs w:val="28"/>
        </w:rPr>
        <w:t>Информационные и коммуникационные технологии в образовании</w:t>
      </w:r>
      <w:r w:rsidRPr="00DE369F">
        <w:rPr>
          <w:rFonts w:eastAsia="Times New Roman"/>
          <w:sz w:val="24"/>
          <w:szCs w:val="28"/>
        </w:rPr>
        <w:t>»</w:t>
      </w:r>
    </w:p>
    <w:p w:rsidR="001535CE" w:rsidRPr="00DE369F" w:rsidRDefault="001535CE" w:rsidP="00530BD2">
      <w:pPr>
        <w:keepNext/>
        <w:suppressLineNumbers/>
        <w:spacing w:after="0" w:line="240" w:lineRule="auto"/>
        <w:ind w:firstLine="851"/>
        <w:outlineLvl w:val="1"/>
        <w:rPr>
          <w:rFonts w:ascii="Arial" w:eastAsia="Times New Roman" w:hAnsi="Arial" w:cs="Arial"/>
          <w:b/>
          <w:bCs/>
          <w:i/>
          <w:iCs/>
          <w:szCs w:val="28"/>
        </w:rPr>
      </w:pPr>
    </w:p>
    <w:p w:rsidR="001535CE" w:rsidRPr="00DE369F" w:rsidRDefault="001535CE" w:rsidP="00530BD2">
      <w:pPr>
        <w:suppressLineNumbers/>
        <w:spacing w:after="0" w:line="240" w:lineRule="auto"/>
        <w:ind w:firstLine="851"/>
        <w:jc w:val="center"/>
        <w:rPr>
          <w:rFonts w:eastAsia="Times New Roman"/>
          <w:szCs w:val="28"/>
        </w:rPr>
      </w:pPr>
    </w:p>
    <w:p w:rsidR="001535CE" w:rsidRPr="00DE369F" w:rsidRDefault="001535CE" w:rsidP="00530BD2">
      <w:pPr>
        <w:suppressLineNumbers/>
        <w:spacing w:after="0" w:line="240" w:lineRule="auto"/>
        <w:ind w:firstLine="851"/>
        <w:jc w:val="center"/>
        <w:rPr>
          <w:rFonts w:eastAsia="Times New Roman"/>
          <w:szCs w:val="28"/>
        </w:rPr>
      </w:pPr>
    </w:p>
    <w:p w:rsidR="00990FF6" w:rsidRPr="00990FF6" w:rsidRDefault="00990FF6" w:rsidP="00990FF6">
      <w:pPr>
        <w:pStyle w:val="ReportHead"/>
        <w:suppressAutoHyphens/>
        <w:ind w:firstLine="850"/>
        <w:jc w:val="both"/>
        <w:rPr>
          <w:sz w:val="24"/>
          <w:szCs w:val="24"/>
        </w:rPr>
      </w:pPr>
      <w:r w:rsidRPr="00990FF6">
        <w:rPr>
          <w:sz w:val="24"/>
          <w:szCs w:val="24"/>
        </w:rPr>
        <w:t>Фонд оценочных средств рассмотрен и утвержден на заседании кафедры физики, информатики и математики</w:t>
      </w:r>
    </w:p>
    <w:p w:rsidR="00990FF6" w:rsidRPr="00990FF6" w:rsidRDefault="00990FF6" w:rsidP="00990FF6">
      <w:pPr>
        <w:pStyle w:val="ReportHead"/>
        <w:tabs>
          <w:tab w:val="left" w:pos="10432"/>
        </w:tabs>
        <w:suppressAutoHyphens/>
        <w:jc w:val="both"/>
        <w:rPr>
          <w:sz w:val="24"/>
          <w:szCs w:val="24"/>
        </w:rPr>
      </w:pPr>
      <w:r w:rsidRPr="00990FF6">
        <w:rPr>
          <w:sz w:val="24"/>
          <w:szCs w:val="24"/>
        </w:rPr>
        <w:t>протокол № ________от "___" __________ 20__г.</w:t>
      </w:r>
    </w:p>
    <w:p w:rsidR="00990FF6" w:rsidRPr="00990FF6" w:rsidRDefault="00990FF6" w:rsidP="00990FF6">
      <w:pPr>
        <w:pStyle w:val="ReportHead"/>
        <w:tabs>
          <w:tab w:val="left" w:pos="10432"/>
        </w:tabs>
        <w:suppressAutoHyphens/>
        <w:jc w:val="both"/>
        <w:rPr>
          <w:sz w:val="24"/>
          <w:szCs w:val="24"/>
        </w:rPr>
      </w:pPr>
    </w:p>
    <w:p w:rsidR="00990FF6" w:rsidRPr="00990FF6" w:rsidRDefault="00990FF6" w:rsidP="00990FF6">
      <w:pPr>
        <w:pStyle w:val="ReportHead"/>
        <w:tabs>
          <w:tab w:val="left" w:pos="10432"/>
        </w:tabs>
        <w:suppressAutoHyphens/>
        <w:jc w:val="both"/>
        <w:rPr>
          <w:sz w:val="24"/>
          <w:szCs w:val="24"/>
        </w:rPr>
      </w:pPr>
      <w:r w:rsidRPr="00990FF6">
        <w:rPr>
          <w:sz w:val="24"/>
          <w:szCs w:val="24"/>
        </w:rPr>
        <w:t>Первый заместитель директора по УР</w:t>
      </w:r>
    </w:p>
    <w:p w:rsidR="00990FF6" w:rsidRPr="00990FF6" w:rsidRDefault="00990FF6" w:rsidP="00990FF6">
      <w:pPr>
        <w:pStyle w:val="ReportHead"/>
        <w:tabs>
          <w:tab w:val="center" w:pos="6378"/>
          <w:tab w:val="left" w:pos="10432"/>
        </w:tabs>
        <w:suppressAutoHyphens/>
        <w:jc w:val="both"/>
        <w:rPr>
          <w:sz w:val="24"/>
          <w:szCs w:val="24"/>
        </w:rPr>
      </w:pPr>
      <w:r w:rsidRPr="00990FF6">
        <w:rPr>
          <w:sz w:val="24"/>
          <w:szCs w:val="24"/>
        </w:rPr>
        <w:t>______________________________________</w:t>
      </w:r>
      <w:r w:rsidR="008433DD" w:rsidRPr="008433DD">
        <w:rPr>
          <w:sz w:val="24"/>
          <w:szCs w:val="24"/>
          <w:u w:val="single"/>
        </w:rPr>
        <w:t xml:space="preserve">                   </w:t>
      </w:r>
      <w:r w:rsidRPr="00990FF6">
        <w:rPr>
          <w:sz w:val="24"/>
          <w:szCs w:val="24"/>
        </w:rPr>
        <w:t>_____________________</w:t>
      </w:r>
    </w:p>
    <w:p w:rsidR="00990FF6" w:rsidRPr="00990FF6" w:rsidRDefault="00990FF6" w:rsidP="00990FF6">
      <w:pPr>
        <w:pStyle w:val="ReportHead"/>
        <w:tabs>
          <w:tab w:val="center" w:pos="6378"/>
          <w:tab w:val="left" w:pos="10432"/>
        </w:tabs>
        <w:suppressAutoHyphens/>
        <w:jc w:val="both"/>
        <w:rPr>
          <w:i/>
          <w:sz w:val="24"/>
          <w:szCs w:val="24"/>
          <w:vertAlign w:val="superscript"/>
        </w:rPr>
      </w:pPr>
      <w:r w:rsidRPr="00990FF6">
        <w:rPr>
          <w:i/>
          <w:sz w:val="24"/>
          <w:szCs w:val="24"/>
          <w:vertAlign w:val="superscript"/>
        </w:rPr>
        <w:t xml:space="preserve">                                                                                    подпись                        расшифровка подписи</w:t>
      </w:r>
    </w:p>
    <w:p w:rsidR="00990FF6" w:rsidRPr="00990FF6" w:rsidRDefault="00990FF6" w:rsidP="00990FF6">
      <w:pPr>
        <w:spacing w:after="0" w:line="240" w:lineRule="auto"/>
        <w:rPr>
          <w:rFonts w:eastAsia="Times New Roman"/>
          <w:szCs w:val="24"/>
        </w:rPr>
      </w:pPr>
    </w:p>
    <w:p w:rsidR="00990FF6" w:rsidRPr="00990FF6" w:rsidRDefault="00990FF6" w:rsidP="00990FF6">
      <w:pPr>
        <w:pStyle w:val="ReportHead"/>
        <w:tabs>
          <w:tab w:val="center" w:pos="6378"/>
          <w:tab w:val="left" w:pos="10432"/>
        </w:tabs>
        <w:suppressAutoHyphens/>
        <w:jc w:val="both"/>
        <w:rPr>
          <w:sz w:val="24"/>
          <w:szCs w:val="24"/>
        </w:rPr>
      </w:pPr>
      <w:r w:rsidRPr="00990FF6">
        <w:rPr>
          <w:sz w:val="24"/>
          <w:szCs w:val="24"/>
        </w:rPr>
        <w:t xml:space="preserve">Исполнитель:    </w:t>
      </w:r>
    </w:p>
    <w:p w:rsidR="00990FF6" w:rsidRPr="00990FF6" w:rsidRDefault="00990FF6" w:rsidP="00990FF6">
      <w:pPr>
        <w:pStyle w:val="ReportHead"/>
        <w:tabs>
          <w:tab w:val="center" w:pos="6378"/>
          <w:tab w:val="left" w:pos="10432"/>
        </w:tabs>
        <w:suppressAutoHyphens/>
        <w:jc w:val="both"/>
        <w:rPr>
          <w:sz w:val="24"/>
          <w:szCs w:val="24"/>
        </w:rPr>
      </w:pPr>
      <w:r w:rsidRPr="00990FF6">
        <w:rPr>
          <w:sz w:val="24"/>
          <w:szCs w:val="24"/>
        </w:rPr>
        <w:t>ст. преподаватель                                                                И.В. Балан</w:t>
      </w:r>
    </w:p>
    <w:p w:rsidR="00990FF6" w:rsidRPr="00990FF6" w:rsidRDefault="00990FF6" w:rsidP="00990FF6">
      <w:pPr>
        <w:pStyle w:val="ReportHead"/>
        <w:tabs>
          <w:tab w:val="center" w:pos="6378"/>
          <w:tab w:val="left" w:pos="10432"/>
        </w:tabs>
        <w:suppressAutoHyphens/>
        <w:jc w:val="both"/>
        <w:rPr>
          <w:i/>
          <w:sz w:val="24"/>
          <w:szCs w:val="24"/>
        </w:rPr>
      </w:pPr>
      <w:r w:rsidRPr="00990FF6">
        <w:rPr>
          <w:sz w:val="24"/>
          <w:szCs w:val="24"/>
        </w:rPr>
        <w:tab/>
        <w:t>___________________________________________________________</w:t>
      </w:r>
    </w:p>
    <w:p w:rsidR="00990FF6" w:rsidRPr="00990FF6" w:rsidRDefault="00990FF6" w:rsidP="00990FF6">
      <w:pPr>
        <w:pStyle w:val="ReportHead"/>
        <w:tabs>
          <w:tab w:val="left" w:pos="10432"/>
        </w:tabs>
        <w:suppressAutoHyphens/>
        <w:jc w:val="both"/>
        <w:rPr>
          <w:i/>
          <w:sz w:val="24"/>
          <w:szCs w:val="24"/>
          <w:vertAlign w:val="superscript"/>
        </w:rPr>
      </w:pPr>
      <w:r w:rsidRPr="00990FF6">
        <w:rPr>
          <w:i/>
          <w:sz w:val="24"/>
          <w:szCs w:val="24"/>
          <w:vertAlign w:val="superscript"/>
        </w:rPr>
        <w:t xml:space="preserve">                                         должность                                         подпись                        расшифровка подписи</w:t>
      </w:r>
    </w:p>
    <w:p w:rsidR="001535CE" w:rsidRPr="00DE369F" w:rsidRDefault="001535CE" w:rsidP="00530BD2">
      <w:pPr>
        <w:spacing w:after="0" w:line="240" w:lineRule="auto"/>
        <w:rPr>
          <w:rFonts w:eastAsia="Times New Roman"/>
          <w:sz w:val="18"/>
          <w:szCs w:val="20"/>
        </w:rPr>
      </w:pPr>
    </w:p>
    <w:p w:rsidR="004D07DC" w:rsidRPr="00DE369F" w:rsidRDefault="004D07DC" w:rsidP="00530BD2">
      <w:pPr>
        <w:spacing w:after="0" w:line="240" w:lineRule="auto"/>
        <w:jc w:val="center"/>
        <w:rPr>
          <w:rFonts w:eastAsia="Times New Roman"/>
          <w:szCs w:val="28"/>
        </w:rPr>
      </w:pPr>
    </w:p>
    <w:p w:rsidR="004D07DC" w:rsidRDefault="004D07DC" w:rsidP="00BC409F">
      <w:pPr>
        <w:spacing w:after="0" w:line="240" w:lineRule="auto"/>
        <w:jc w:val="center"/>
        <w:rPr>
          <w:b/>
          <w:sz w:val="32"/>
          <w:szCs w:val="32"/>
        </w:rPr>
      </w:pPr>
      <w:r w:rsidRPr="00DE369F">
        <w:rPr>
          <w:rFonts w:eastAsia="Times New Roman"/>
          <w:szCs w:val="28"/>
        </w:rPr>
        <w:br w:type="page"/>
      </w:r>
      <w:r w:rsidRPr="00BC409F">
        <w:rPr>
          <w:b/>
          <w:sz w:val="32"/>
          <w:szCs w:val="32"/>
        </w:rPr>
        <w:lastRenderedPageBreak/>
        <w:t>Оглавление</w:t>
      </w:r>
    </w:p>
    <w:p w:rsidR="00BA525E" w:rsidRPr="00BC409F" w:rsidRDefault="00BA525E" w:rsidP="00BC409F">
      <w:pPr>
        <w:spacing w:after="0" w:line="240" w:lineRule="auto"/>
        <w:jc w:val="center"/>
        <w:rPr>
          <w:b/>
          <w:sz w:val="32"/>
          <w:szCs w:val="32"/>
        </w:rPr>
      </w:pPr>
    </w:p>
    <w:p w:rsidR="003641A4" w:rsidRPr="003641A4" w:rsidRDefault="003641A4" w:rsidP="00355CF9">
      <w:pPr>
        <w:spacing w:after="0" w:line="240" w:lineRule="auto"/>
        <w:rPr>
          <w:lang w:eastAsia="ru-RU"/>
        </w:rPr>
      </w:pPr>
    </w:p>
    <w:p w:rsidR="00BA525E" w:rsidRPr="00BA525E" w:rsidRDefault="00626F86" w:rsidP="00BA525E">
      <w:pPr>
        <w:pStyle w:val="12"/>
        <w:spacing w:after="0"/>
        <w:rPr>
          <w:rFonts w:asciiTheme="minorHAnsi" w:eastAsiaTheme="minorEastAsia" w:hAnsiTheme="minorHAnsi" w:cstheme="minorBidi"/>
          <w:noProof/>
          <w:sz w:val="28"/>
          <w:szCs w:val="28"/>
          <w:lang w:eastAsia="ru-RU"/>
        </w:rPr>
      </w:pPr>
      <w:r w:rsidRPr="00626F86">
        <w:rPr>
          <w:sz w:val="28"/>
          <w:szCs w:val="28"/>
        </w:rPr>
        <w:fldChar w:fldCharType="begin"/>
      </w:r>
      <w:r w:rsidR="004D07DC" w:rsidRPr="00BA525E">
        <w:rPr>
          <w:sz w:val="28"/>
          <w:szCs w:val="28"/>
        </w:rPr>
        <w:instrText xml:space="preserve"> TOC \o "1-3" \h \z \u </w:instrText>
      </w:r>
      <w:r w:rsidRPr="00626F86">
        <w:rPr>
          <w:sz w:val="28"/>
          <w:szCs w:val="28"/>
        </w:rPr>
        <w:fldChar w:fldCharType="separate"/>
      </w:r>
      <w:hyperlink w:anchor="_Toc24204718" w:history="1">
        <w:r w:rsidR="00BA525E" w:rsidRPr="00BA525E">
          <w:rPr>
            <w:rStyle w:val="a9"/>
            <w:noProof/>
            <w:sz w:val="28"/>
            <w:szCs w:val="28"/>
          </w:rPr>
          <w:t>Раздел 1 – Перечень компетенций, с указанием этапов их формирования в процессе освоения дисциплины</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_Toc24204718 \h </w:instrText>
        </w:r>
        <w:r w:rsidRPr="00BA525E">
          <w:rPr>
            <w:noProof/>
            <w:webHidden/>
            <w:sz w:val="28"/>
            <w:szCs w:val="28"/>
          </w:rPr>
        </w:r>
        <w:r w:rsidRPr="00BA525E">
          <w:rPr>
            <w:noProof/>
            <w:webHidden/>
            <w:sz w:val="28"/>
            <w:szCs w:val="28"/>
          </w:rPr>
          <w:fldChar w:fldCharType="separate"/>
        </w:r>
        <w:r w:rsidR="008C2123">
          <w:rPr>
            <w:noProof/>
            <w:webHidden/>
            <w:sz w:val="28"/>
            <w:szCs w:val="28"/>
          </w:rPr>
          <w:t>4</w:t>
        </w:r>
        <w:r w:rsidRPr="00BA525E">
          <w:rPr>
            <w:noProof/>
            <w:webHidden/>
            <w:sz w:val="28"/>
            <w:szCs w:val="28"/>
          </w:rPr>
          <w:fldChar w:fldCharType="end"/>
        </w:r>
      </w:hyperlink>
    </w:p>
    <w:p w:rsidR="00BA525E" w:rsidRPr="00BA525E" w:rsidRDefault="00626F86" w:rsidP="00BA525E">
      <w:pPr>
        <w:pStyle w:val="12"/>
        <w:spacing w:after="0"/>
        <w:rPr>
          <w:rFonts w:asciiTheme="minorHAnsi" w:eastAsiaTheme="minorEastAsia" w:hAnsiTheme="minorHAnsi" w:cstheme="minorBidi"/>
          <w:noProof/>
          <w:sz w:val="28"/>
          <w:szCs w:val="28"/>
          <w:lang w:eastAsia="ru-RU"/>
        </w:rPr>
      </w:pPr>
      <w:hyperlink w:anchor="_Toc24204719" w:history="1">
        <w:r w:rsidR="00BA525E" w:rsidRPr="00BA525E">
          <w:rPr>
            <w:rStyle w:val="a9"/>
            <w:noProof/>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_Toc24204719 \h </w:instrText>
        </w:r>
        <w:r w:rsidRPr="00BA525E">
          <w:rPr>
            <w:noProof/>
            <w:webHidden/>
            <w:sz w:val="28"/>
            <w:szCs w:val="28"/>
          </w:rPr>
        </w:r>
        <w:r w:rsidRPr="00BA525E">
          <w:rPr>
            <w:noProof/>
            <w:webHidden/>
            <w:sz w:val="28"/>
            <w:szCs w:val="28"/>
          </w:rPr>
          <w:fldChar w:fldCharType="separate"/>
        </w:r>
        <w:r w:rsidR="008C2123">
          <w:rPr>
            <w:noProof/>
            <w:webHidden/>
            <w:sz w:val="28"/>
            <w:szCs w:val="28"/>
          </w:rPr>
          <w:t>5</w:t>
        </w:r>
        <w:r w:rsidRPr="00BA525E">
          <w:rPr>
            <w:noProof/>
            <w:webHidden/>
            <w:sz w:val="28"/>
            <w:szCs w:val="28"/>
          </w:rPr>
          <w:fldChar w:fldCharType="end"/>
        </w:r>
      </w:hyperlink>
    </w:p>
    <w:p w:rsidR="00BA525E" w:rsidRPr="00BA525E" w:rsidRDefault="00626F86" w:rsidP="00BA525E">
      <w:pPr>
        <w:pStyle w:val="24"/>
        <w:tabs>
          <w:tab w:val="right" w:leader="dot" w:pos="10195"/>
        </w:tabs>
        <w:spacing w:after="0"/>
        <w:ind w:left="0"/>
        <w:rPr>
          <w:rFonts w:asciiTheme="minorHAnsi" w:eastAsiaTheme="minorEastAsia" w:hAnsiTheme="minorHAnsi" w:cstheme="minorBidi"/>
          <w:noProof/>
          <w:sz w:val="28"/>
          <w:szCs w:val="28"/>
          <w:lang w:eastAsia="ru-RU"/>
        </w:rPr>
      </w:pPr>
      <w:hyperlink w:anchor="_Toc24204720" w:history="1">
        <w:r w:rsidR="00BA525E" w:rsidRPr="00BA525E">
          <w:rPr>
            <w:rStyle w:val="a9"/>
            <w:noProof/>
            <w:sz w:val="28"/>
            <w:szCs w:val="28"/>
          </w:rPr>
          <w:t>Блок А - Оценочные средства для диагностирования сформированности уровня компетенций – «знать»</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_Toc24204720 \h </w:instrText>
        </w:r>
        <w:r w:rsidRPr="00BA525E">
          <w:rPr>
            <w:noProof/>
            <w:webHidden/>
            <w:sz w:val="28"/>
            <w:szCs w:val="28"/>
          </w:rPr>
        </w:r>
        <w:r w:rsidRPr="00BA525E">
          <w:rPr>
            <w:noProof/>
            <w:webHidden/>
            <w:sz w:val="28"/>
            <w:szCs w:val="28"/>
          </w:rPr>
          <w:fldChar w:fldCharType="separate"/>
        </w:r>
        <w:r w:rsidR="008C2123">
          <w:rPr>
            <w:noProof/>
            <w:webHidden/>
            <w:sz w:val="28"/>
            <w:szCs w:val="28"/>
          </w:rPr>
          <w:t>5</w:t>
        </w:r>
        <w:r w:rsidRPr="00BA525E">
          <w:rPr>
            <w:noProof/>
            <w:webHidden/>
            <w:sz w:val="28"/>
            <w:szCs w:val="28"/>
          </w:rPr>
          <w:fldChar w:fldCharType="end"/>
        </w:r>
      </w:hyperlink>
    </w:p>
    <w:p w:rsidR="00BA525E" w:rsidRPr="00BA525E" w:rsidRDefault="00626F86" w:rsidP="00BA525E">
      <w:pPr>
        <w:pStyle w:val="33"/>
        <w:tabs>
          <w:tab w:val="right" w:leader="dot" w:pos="10195"/>
        </w:tabs>
        <w:spacing w:after="0"/>
        <w:ind w:left="0"/>
        <w:rPr>
          <w:rFonts w:asciiTheme="minorHAnsi" w:eastAsiaTheme="minorEastAsia" w:hAnsiTheme="minorHAnsi" w:cstheme="minorBidi"/>
          <w:noProof/>
          <w:sz w:val="28"/>
          <w:szCs w:val="28"/>
          <w:lang w:eastAsia="ru-RU"/>
        </w:rPr>
      </w:pPr>
      <w:hyperlink w:anchor="_Toc24204721" w:history="1">
        <w:r w:rsidR="00BA525E" w:rsidRPr="00BA525E">
          <w:rPr>
            <w:rStyle w:val="a9"/>
            <w:noProof/>
            <w:sz w:val="28"/>
            <w:szCs w:val="28"/>
          </w:rPr>
          <w:t>А.0 Фонд тестовых заданий по дисциплине</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_Toc24204721 \h </w:instrText>
        </w:r>
        <w:r w:rsidRPr="00BA525E">
          <w:rPr>
            <w:noProof/>
            <w:webHidden/>
            <w:sz w:val="28"/>
            <w:szCs w:val="28"/>
          </w:rPr>
        </w:r>
        <w:r w:rsidRPr="00BA525E">
          <w:rPr>
            <w:noProof/>
            <w:webHidden/>
            <w:sz w:val="28"/>
            <w:szCs w:val="28"/>
          </w:rPr>
          <w:fldChar w:fldCharType="separate"/>
        </w:r>
        <w:r w:rsidR="008C2123">
          <w:rPr>
            <w:noProof/>
            <w:webHidden/>
            <w:sz w:val="28"/>
            <w:szCs w:val="28"/>
          </w:rPr>
          <w:t>5</w:t>
        </w:r>
        <w:r w:rsidRPr="00BA525E">
          <w:rPr>
            <w:noProof/>
            <w:webHidden/>
            <w:sz w:val="28"/>
            <w:szCs w:val="28"/>
          </w:rPr>
          <w:fldChar w:fldCharType="end"/>
        </w:r>
      </w:hyperlink>
    </w:p>
    <w:p w:rsidR="00BA525E" w:rsidRPr="00BA525E" w:rsidRDefault="00626F86" w:rsidP="00BA525E">
      <w:pPr>
        <w:pStyle w:val="33"/>
        <w:tabs>
          <w:tab w:val="right" w:leader="dot" w:pos="10195"/>
        </w:tabs>
        <w:spacing w:after="0"/>
        <w:ind w:left="0"/>
        <w:rPr>
          <w:rFonts w:asciiTheme="minorHAnsi" w:eastAsiaTheme="minorEastAsia" w:hAnsiTheme="minorHAnsi" w:cstheme="minorBidi"/>
          <w:noProof/>
          <w:sz w:val="28"/>
          <w:szCs w:val="28"/>
          <w:lang w:eastAsia="ru-RU"/>
        </w:rPr>
      </w:pPr>
      <w:hyperlink w:anchor="_Toc24204722" w:history="1">
        <w:r w:rsidR="00BA525E" w:rsidRPr="00BA525E">
          <w:rPr>
            <w:rStyle w:val="a9"/>
            <w:noProof/>
            <w:sz w:val="28"/>
            <w:szCs w:val="28"/>
          </w:rPr>
          <w:t>А.1 Вопросы для контроля на защите практических занятий, лабораторных работ, информационных диктантов.</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_Toc24204722 \h </w:instrText>
        </w:r>
        <w:r w:rsidRPr="00BA525E">
          <w:rPr>
            <w:noProof/>
            <w:webHidden/>
            <w:sz w:val="28"/>
            <w:szCs w:val="28"/>
          </w:rPr>
        </w:r>
        <w:r w:rsidRPr="00BA525E">
          <w:rPr>
            <w:noProof/>
            <w:webHidden/>
            <w:sz w:val="28"/>
            <w:szCs w:val="28"/>
          </w:rPr>
          <w:fldChar w:fldCharType="separate"/>
        </w:r>
        <w:r w:rsidR="008C2123">
          <w:rPr>
            <w:noProof/>
            <w:webHidden/>
            <w:sz w:val="28"/>
            <w:szCs w:val="28"/>
          </w:rPr>
          <w:t>23</w:t>
        </w:r>
        <w:r w:rsidRPr="00BA525E">
          <w:rPr>
            <w:noProof/>
            <w:webHidden/>
            <w:sz w:val="28"/>
            <w:szCs w:val="28"/>
          </w:rPr>
          <w:fldChar w:fldCharType="end"/>
        </w:r>
      </w:hyperlink>
    </w:p>
    <w:p w:rsidR="00BA525E" w:rsidRPr="00BA525E" w:rsidRDefault="00626F86" w:rsidP="00BA525E">
      <w:pPr>
        <w:pStyle w:val="12"/>
        <w:spacing w:after="0"/>
        <w:rPr>
          <w:rFonts w:asciiTheme="minorHAnsi" w:eastAsiaTheme="minorEastAsia" w:hAnsiTheme="minorHAnsi" w:cstheme="minorBidi"/>
          <w:noProof/>
          <w:sz w:val="28"/>
          <w:szCs w:val="28"/>
          <w:lang w:eastAsia="ru-RU"/>
        </w:rPr>
      </w:pPr>
      <w:hyperlink w:anchor="_Toc24204723" w:history="1">
        <w:r w:rsidR="00BA525E" w:rsidRPr="00BA525E">
          <w:rPr>
            <w:rStyle w:val="a9"/>
            <w:noProof/>
            <w:sz w:val="28"/>
            <w:szCs w:val="28"/>
          </w:rPr>
          <w:t>Блок Б - Оценочные средства для диагностирования сформированности уровня  компетенций – «уметь»</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_Toc24204723 \h </w:instrText>
        </w:r>
        <w:r w:rsidRPr="00BA525E">
          <w:rPr>
            <w:noProof/>
            <w:webHidden/>
            <w:sz w:val="28"/>
            <w:szCs w:val="28"/>
          </w:rPr>
        </w:r>
        <w:r w:rsidRPr="00BA525E">
          <w:rPr>
            <w:noProof/>
            <w:webHidden/>
            <w:sz w:val="28"/>
            <w:szCs w:val="28"/>
          </w:rPr>
          <w:fldChar w:fldCharType="separate"/>
        </w:r>
        <w:r w:rsidR="008C2123">
          <w:rPr>
            <w:noProof/>
            <w:webHidden/>
            <w:sz w:val="28"/>
            <w:szCs w:val="28"/>
          </w:rPr>
          <w:t>25</w:t>
        </w:r>
        <w:r w:rsidRPr="00BA525E">
          <w:rPr>
            <w:noProof/>
            <w:webHidden/>
            <w:sz w:val="28"/>
            <w:szCs w:val="28"/>
          </w:rPr>
          <w:fldChar w:fldCharType="end"/>
        </w:r>
      </w:hyperlink>
    </w:p>
    <w:p w:rsidR="00BA525E" w:rsidRPr="00BA525E" w:rsidRDefault="00626F86" w:rsidP="00BA525E">
      <w:pPr>
        <w:pStyle w:val="24"/>
        <w:tabs>
          <w:tab w:val="right" w:leader="dot" w:pos="10195"/>
        </w:tabs>
        <w:spacing w:after="0"/>
        <w:ind w:left="0"/>
        <w:rPr>
          <w:rFonts w:asciiTheme="minorHAnsi" w:eastAsiaTheme="minorEastAsia" w:hAnsiTheme="minorHAnsi" w:cstheme="minorBidi"/>
          <w:noProof/>
          <w:sz w:val="28"/>
          <w:szCs w:val="28"/>
          <w:lang w:eastAsia="ru-RU"/>
        </w:rPr>
      </w:pPr>
      <w:hyperlink w:anchor="_Toc24204724" w:history="1">
        <w:r w:rsidR="00BA525E" w:rsidRPr="00BA525E">
          <w:rPr>
            <w:rStyle w:val="a9"/>
            <w:noProof/>
            <w:sz w:val="28"/>
            <w:szCs w:val="28"/>
          </w:rPr>
          <w:t>Блок С - Оценочные средства для диагностирования сформированности уровня компетенций – «владеть»</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_Toc24204724 \h </w:instrText>
        </w:r>
        <w:r w:rsidRPr="00BA525E">
          <w:rPr>
            <w:noProof/>
            <w:webHidden/>
            <w:sz w:val="28"/>
            <w:szCs w:val="28"/>
          </w:rPr>
        </w:r>
        <w:r w:rsidRPr="00BA525E">
          <w:rPr>
            <w:noProof/>
            <w:webHidden/>
            <w:sz w:val="28"/>
            <w:szCs w:val="28"/>
          </w:rPr>
          <w:fldChar w:fldCharType="separate"/>
        </w:r>
        <w:r w:rsidR="008C2123">
          <w:rPr>
            <w:noProof/>
            <w:webHidden/>
            <w:sz w:val="28"/>
            <w:szCs w:val="28"/>
          </w:rPr>
          <w:t>27</w:t>
        </w:r>
        <w:r w:rsidRPr="00BA525E">
          <w:rPr>
            <w:noProof/>
            <w:webHidden/>
            <w:sz w:val="28"/>
            <w:szCs w:val="28"/>
          </w:rPr>
          <w:fldChar w:fldCharType="end"/>
        </w:r>
      </w:hyperlink>
    </w:p>
    <w:p w:rsidR="00BA525E" w:rsidRPr="00BA525E" w:rsidRDefault="00626F86" w:rsidP="00BA525E">
      <w:pPr>
        <w:pStyle w:val="24"/>
        <w:tabs>
          <w:tab w:val="right" w:leader="dot" w:pos="10195"/>
        </w:tabs>
        <w:spacing w:after="0"/>
        <w:ind w:left="0"/>
        <w:rPr>
          <w:rFonts w:asciiTheme="minorHAnsi" w:eastAsiaTheme="minorEastAsia" w:hAnsiTheme="minorHAnsi" w:cstheme="minorBidi"/>
          <w:noProof/>
          <w:sz w:val="28"/>
          <w:szCs w:val="28"/>
          <w:lang w:eastAsia="ru-RU"/>
        </w:rPr>
      </w:pPr>
      <w:hyperlink w:anchor="_Toc24204725" w:history="1">
        <w:r w:rsidR="00BA525E" w:rsidRPr="00BA525E">
          <w:rPr>
            <w:rStyle w:val="a9"/>
            <w:noProof/>
            <w:sz w:val="28"/>
            <w:szCs w:val="28"/>
          </w:rPr>
          <w:t xml:space="preserve">Блок </w:t>
        </w:r>
        <w:r w:rsidR="00BA525E" w:rsidRPr="00BA525E">
          <w:rPr>
            <w:rStyle w:val="a9"/>
            <w:noProof/>
            <w:sz w:val="28"/>
            <w:szCs w:val="28"/>
            <w:lang w:val="en-US"/>
          </w:rPr>
          <w:t>D</w:t>
        </w:r>
        <w:r w:rsidR="00BA525E" w:rsidRPr="00BA525E">
          <w:rPr>
            <w:rStyle w:val="a9"/>
            <w:noProof/>
            <w:sz w:val="28"/>
            <w:szCs w:val="28"/>
          </w:rPr>
          <w:t xml:space="preserve"> - Оценочные средства, используемые в рамках промежуточного контроля знаний, проводимого в форме </w:t>
        </w:r>
        <w:r w:rsidR="00BA525E" w:rsidRPr="00BA525E">
          <w:rPr>
            <w:rStyle w:val="a9"/>
            <w:i/>
            <w:noProof/>
            <w:sz w:val="28"/>
            <w:szCs w:val="28"/>
          </w:rPr>
          <w:t>зачет</w:t>
        </w:r>
        <w:r w:rsidR="00BA525E" w:rsidRPr="00BA525E">
          <w:rPr>
            <w:rStyle w:val="a9"/>
            <w:i/>
            <w:noProof/>
            <w:sz w:val="28"/>
            <w:szCs w:val="28"/>
            <w:lang w:val="en-US"/>
          </w:rPr>
          <w:t>a</w:t>
        </w:r>
        <w:r w:rsidR="00BA525E" w:rsidRPr="00BA525E">
          <w:rPr>
            <w:rStyle w:val="a9"/>
            <w:noProof/>
            <w:sz w:val="28"/>
            <w:szCs w:val="28"/>
          </w:rPr>
          <w:t>.</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_Toc24204725 \h </w:instrText>
        </w:r>
        <w:r w:rsidRPr="00BA525E">
          <w:rPr>
            <w:noProof/>
            <w:webHidden/>
            <w:sz w:val="28"/>
            <w:szCs w:val="28"/>
          </w:rPr>
        </w:r>
        <w:r w:rsidRPr="00BA525E">
          <w:rPr>
            <w:noProof/>
            <w:webHidden/>
            <w:sz w:val="28"/>
            <w:szCs w:val="28"/>
          </w:rPr>
          <w:fldChar w:fldCharType="separate"/>
        </w:r>
        <w:r w:rsidR="008C2123">
          <w:rPr>
            <w:noProof/>
            <w:webHidden/>
            <w:sz w:val="28"/>
            <w:szCs w:val="28"/>
          </w:rPr>
          <w:t>27</w:t>
        </w:r>
        <w:r w:rsidRPr="00BA525E">
          <w:rPr>
            <w:noProof/>
            <w:webHidden/>
            <w:sz w:val="28"/>
            <w:szCs w:val="28"/>
          </w:rPr>
          <w:fldChar w:fldCharType="end"/>
        </w:r>
      </w:hyperlink>
    </w:p>
    <w:p w:rsidR="00BA525E" w:rsidRPr="00BA525E" w:rsidRDefault="00626F86" w:rsidP="00BA525E">
      <w:pPr>
        <w:pStyle w:val="12"/>
        <w:spacing w:after="0"/>
        <w:rPr>
          <w:rFonts w:asciiTheme="minorHAnsi" w:eastAsiaTheme="minorEastAsia" w:hAnsiTheme="minorHAnsi" w:cstheme="minorBidi"/>
          <w:noProof/>
          <w:sz w:val="28"/>
          <w:szCs w:val="28"/>
          <w:lang w:eastAsia="ru-RU"/>
        </w:rPr>
      </w:pPr>
      <w:hyperlink w:anchor="_Toc24204726" w:history="1">
        <w:r w:rsidR="00BA525E" w:rsidRPr="00BA525E">
          <w:rPr>
            <w:rStyle w:val="a9"/>
            <w:noProof/>
            <w:sz w:val="28"/>
            <w:szCs w:val="28"/>
          </w:rPr>
          <w:t>Раздел 3 - Организационно-методическое обеспечение контроля учебных достижений</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_Toc24204726 \h </w:instrText>
        </w:r>
        <w:r w:rsidRPr="00BA525E">
          <w:rPr>
            <w:noProof/>
            <w:webHidden/>
            <w:sz w:val="28"/>
            <w:szCs w:val="28"/>
          </w:rPr>
        </w:r>
        <w:r w:rsidRPr="00BA525E">
          <w:rPr>
            <w:noProof/>
            <w:webHidden/>
            <w:sz w:val="28"/>
            <w:szCs w:val="28"/>
          </w:rPr>
          <w:fldChar w:fldCharType="separate"/>
        </w:r>
        <w:r w:rsidR="008C2123">
          <w:rPr>
            <w:noProof/>
            <w:webHidden/>
            <w:sz w:val="28"/>
            <w:szCs w:val="28"/>
          </w:rPr>
          <w:t>34</w:t>
        </w:r>
        <w:r w:rsidRPr="00BA525E">
          <w:rPr>
            <w:noProof/>
            <w:webHidden/>
            <w:sz w:val="28"/>
            <w:szCs w:val="28"/>
          </w:rPr>
          <w:fldChar w:fldCharType="end"/>
        </w:r>
      </w:hyperlink>
    </w:p>
    <w:p w:rsidR="004D07DC" w:rsidRPr="00AF26D1" w:rsidRDefault="00626F86" w:rsidP="00BA525E">
      <w:pPr>
        <w:spacing w:after="0" w:line="240" w:lineRule="auto"/>
        <w:jc w:val="both"/>
        <w:rPr>
          <w:szCs w:val="24"/>
        </w:rPr>
      </w:pPr>
      <w:r w:rsidRPr="00BA525E">
        <w:rPr>
          <w:b/>
          <w:bCs/>
          <w:sz w:val="28"/>
          <w:szCs w:val="28"/>
        </w:rPr>
        <w:fldChar w:fldCharType="end"/>
      </w:r>
    </w:p>
    <w:p w:rsidR="001535CE" w:rsidRPr="00AF26D1" w:rsidRDefault="001535CE" w:rsidP="00AF26D1">
      <w:pPr>
        <w:spacing w:after="0" w:line="240" w:lineRule="auto"/>
        <w:jc w:val="center"/>
        <w:rPr>
          <w:rFonts w:eastAsia="Times New Roman"/>
          <w:szCs w:val="24"/>
        </w:rPr>
        <w:sectPr w:rsidR="001535CE" w:rsidRPr="00AF26D1" w:rsidSect="002C6F8D">
          <w:footerReference w:type="default" r:id="rId8"/>
          <w:footnotePr>
            <w:numFmt w:val="chicago"/>
          </w:footnotePr>
          <w:pgSz w:w="11906" w:h="16838"/>
          <w:pgMar w:top="851" w:right="567" w:bottom="709" w:left="1134" w:header="709" w:footer="709" w:gutter="0"/>
          <w:cols w:space="720"/>
          <w:titlePg/>
          <w:docGrid w:linePitch="326"/>
        </w:sectPr>
      </w:pPr>
    </w:p>
    <w:p w:rsidR="00446C16" w:rsidRPr="004D07DC" w:rsidRDefault="001535CE" w:rsidP="00990FF6">
      <w:pPr>
        <w:pStyle w:val="1"/>
        <w:suppressAutoHyphens/>
      </w:pPr>
      <w:bookmarkStart w:id="1" w:name="_Toc24204718"/>
      <w:r w:rsidRPr="005C590A">
        <w:lastRenderedPageBreak/>
        <w:t xml:space="preserve">Раздел 1 </w:t>
      </w:r>
      <w:r w:rsidR="004D07DC" w:rsidRPr="005C590A">
        <w:t>–</w:t>
      </w:r>
      <w:r w:rsidRPr="005C590A">
        <w:t xml:space="preserve"> </w:t>
      </w:r>
      <w:r w:rsidR="00990FF6" w:rsidRPr="00717FEA">
        <w:rPr>
          <w:rFonts w:eastAsia="Calibri"/>
          <w:sz w:val="28"/>
          <w:szCs w:val="28"/>
        </w:rPr>
        <w:t>Перечень компетенций, с указанием этапов их формирования в процессе освоения дисциплины</w:t>
      </w:r>
      <w:bookmarkEnd w:id="1"/>
      <w:r w:rsidRPr="004D07DC">
        <w:t xml:space="preserve"> </w:t>
      </w:r>
    </w:p>
    <w:p w:rsidR="001535CE" w:rsidRPr="001535CE" w:rsidRDefault="001535CE" w:rsidP="00530BD2">
      <w:pPr>
        <w:suppressAutoHyphens/>
        <w:spacing w:after="0" w:line="240" w:lineRule="auto"/>
        <w:ind w:firstLine="709"/>
        <w:jc w:val="both"/>
        <w:rPr>
          <w:rFonts w:eastAsia="Times New Roman"/>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758"/>
        <w:gridCol w:w="5226"/>
        <w:gridCol w:w="3004"/>
      </w:tblGrid>
      <w:tr w:rsidR="00990FF6" w:rsidRPr="00B74115" w:rsidTr="00990FF6">
        <w:trPr>
          <w:tblHeader/>
        </w:trPr>
        <w:tc>
          <w:tcPr>
            <w:tcW w:w="1255" w:type="pct"/>
            <w:vAlign w:val="center"/>
          </w:tcPr>
          <w:p w:rsidR="00990FF6" w:rsidRPr="001535CE" w:rsidRDefault="00990FF6"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2378" w:type="pct"/>
            <w:vAlign w:val="center"/>
          </w:tcPr>
          <w:p w:rsidR="00990FF6" w:rsidRPr="001535CE" w:rsidRDefault="00990FF6"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 xml:space="preserve">Планируемые результаты </w:t>
            </w:r>
            <w:proofErr w:type="gramStart"/>
            <w:r w:rsidRPr="001535CE">
              <w:rPr>
                <w:rFonts w:eastAsia="Times New Roman"/>
                <w:i/>
                <w:szCs w:val="24"/>
                <w:lang w:eastAsia="ru-RU"/>
              </w:rPr>
              <w:t>обучения по дисциплине</w:t>
            </w:r>
            <w:proofErr w:type="gramEnd"/>
            <w:r w:rsidRPr="001535CE">
              <w:rPr>
                <w:rFonts w:eastAsia="Times New Roman"/>
                <w:i/>
                <w:szCs w:val="24"/>
                <w:lang w:eastAsia="ru-RU"/>
              </w:rPr>
              <w:t>, характеризующие этапы формирования компетенций</w:t>
            </w:r>
          </w:p>
        </w:tc>
        <w:tc>
          <w:tcPr>
            <w:tcW w:w="1367" w:type="pct"/>
          </w:tcPr>
          <w:p w:rsidR="00990FF6" w:rsidRPr="001535CE" w:rsidRDefault="00990FF6"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990FF6" w:rsidRPr="00B74115" w:rsidTr="00990FF6">
        <w:trPr>
          <w:trHeight w:val="2484"/>
        </w:trPr>
        <w:tc>
          <w:tcPr>
            <w:tcW w:w="1255" w:type="pct"/>
            <w:vMerge w:val="restart"/>
          </w:tcPr>
          <w:p w:rsidR="00990FF6" w:rsidRPr="001108B7" w:rsidRDefault="00990FF6" w:rsidP="00530BD2">
            <w:pPr>
              <w:pStyle w:val="ReportMain"/>
              <w:suppressAutoHyphens/>
              <w:rPr>
                <w:szCs w:val="22"/>
              </w:rPr>
            </w:pPr>
            <w:proofErr w:type="gramStart"/>
            <w:r>
              <w:t>ОК</w:t>
            </w:r>
            <w:proofErr w:type="gramEnd"/>
            <w:r>
              <w:t xml:space="preserve"> – 3 способность использовать естественнонаучные и математические знания для ориентирования в современном информационном пространстве</w:t>
            </w:r>
          </w:p>
        </w:tc>
        <w:tc>
          <w:tcPr>
            <w:tcW w:w="2378" w:type="pct"/>
          </w:tcPr>
          <w:p w:rsidR="00990FF6" w:rsidRPr="00620C42" w:rsidRDefault="00990FF6" w:rsidP="005C590A">
            <w:pPr>
              <w:pStyle w:val="af5"/>
              <w:jc w:val="both"/>
              <w:rPr>
                <w:rFonts w:ascii="Times New Roman" w:hAnsi="Times New Roman"/>
                <w:b/>
                <w:sz w:val="24"/>
                <w:szCs w:val="24"/>
              </w:rPr>
            </w:pPr>
            <w:r w:rsidRPr="00620C42">
              <w:rPr>
                <w:rFonts w:ascii="Times New Roman" w:hAnsi="Times New Roman"/>
                <w:b/>
                <w:sz w:val="24"/>
                <w:szCs w:val="24"/>
              </w:rPr>
              <w:t xml:space="preserve">Знать: </w:t>
            </w:r>
          </w:p>
          <w:p w:rsidR="00990FF6" w:rsidRDefault="00990FF6" w:rsidP="0099429A">
            <w:pPr>
              <w:pStyle w:val="ReportMain"/>
              <w:suppressAutoHyphens/>
              <w:rPr>
                <w:szCs w:val="22"/>
              </w:rPr>
            </w:pPr>
            <w:r>
              <w:rPr>
                <w:szCs w:val="22"/>
              </w:rPr>
              <w:t xml:space="preserve">- типологию и особенности информационных технологий в образовании,  дидактические требования к созданию и применению электронных образовательных ресурсов; </w:t>
            </w:r>
          </w:p>
          <w:p w:rsidR="00990FF6" w:rsidRPr="005C590A" w:rsidRDefault="00990FF6" w:rsidP="0099429A">
            <w:pPr>
              <w:pStyle w:val="ReportMain"/>
              <w:suppressAutoHyphens/>
              <w:rPr>
                <w:szCs w:val="24"/>
              </w:rPr>
            </w:pPr>
            <w:r>
              <w:rPr>
                <w:szCs w:val="22"/>
              </w:rPr>
              <w:t>- возможности практической реализации обучения, ориентированного на развитие личности обучающегося, в условиях использования информационных технологий.</w:t>
            </w:r>
          </w:p>
        </w:tc>
        <w:tc>
          <w:tcPr>
            <w:tcW w:w="1367" w:type="pct"/>
          </w:tcPr>
          <w:p w:rsidR="00990FF6" w:rsidRPr="00990FF6"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А</w:t>
            </w:r>
            <w:proofErr w:type="gramEnd"/>
            <w:r w:rsidRPr="00990FF6">
              <w:rPr>
                <w:rFonts w:eastAsia="Times New Roman"/>
                <w:szCs w:val="24"/>
                <w:lang w:eastAsia="ru-RU"/>
              </w:rPr>
              <w:t xml:space="preserve"> - задания репродуктивного уровня </w:t>
            </w:r>
          </w:p>
          <w:p w:rsidR="00990FF6" w:rsidRPr="00990FF6"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Тестовые вопросы</w:t>
            </w:r>
            <w:r w:rsidRPr="00990FF6">
              <w:rPr>
                <w:rFonts w:eastAsia="Times New Roman"/>
                <w:szCs w:val="24"/>
                <w:lang w:eastAsia="ru-RU"/>
              </w:rPr>
              <w:tab/>
            </w:r>
          </w:p>
          <w:p w:rsidR="00990FF6" w:rsidRPr="00776305"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Вопросы для опроса</w:t>
            </w:r>
          </w:p>
        </w:tc>
      </w:tr>
      <w:tr w:rsidR="00990FF6" w:rsidRPr="00B74115" w:rsidTr="00990FF6">
        <w:trPr>
          <w:trHeight w:val="810"/>
        </w:trPr>
        <w:tc>
          <w:tcPr>
            <w:tcW w:w="1255" w:type="pct"/>
            <w:vMerge/>
          </w:tcPr>
          <w:p w:rsidR="00990FF6" w:rsidRPr="001535CE" w:rsidRDefault="00990FF6" w:rsidP="00530BD2">
            <w:pPr>
              <w:suppressAutoHyphens/>
              <w:spacing w:after="0" w:line="240" w:lineRule="auto"/>
              <w:rPr>
                <w:rFonts w:eastAsia="Times New Roman"/>
                <w:szCs w:val="24"/>
                <w:lang w:eastAsia="ru-RU"/>
              </w:rPr>
            </w:pPr>
          </w:p>
        </w:tc>
        <w:tc>
          <w:tcPr>
            <w:tcW w:w="2378" w:type="pct"/>
          </w:tcPr>
          <w:p w:rsidR="00990FF6" w:rsidRPr="001535CE" w:rsidRDefault="00990FF6" w:rsidP="00530BD2">
            <w:pPr>
              <w:tabs>
                <w:tab w:val="left" w:pos="381"/>
              </w:tabs>
              <w:suppressAutoHyphens/>
              <w:spacing w:after="0" w:line="240" w:lineRule="auto"/>
              <w:rPr>
                <w:rFonts w:eastAsia="Times New Roman"/>
                <w:b/>
                <w:szCs w:val="24"/>
                <w:u w:val="single"/>
                <w:lang w:eastAsia="ru-RU"/>
              </w:rPr>
            </w:pPr>
            <w:r w:rsidRPr="001535CE">
              <w:rPr>
                <w:rFonts w:eastAsia="Times New Roman"/>
                <w:b/>
                <w:szCs w:val="24"/>
                <w:u w:val="single"/>
                <w:lang w:eastAsia="ru-RU"/>
              </w:rPr>
              <w:t>Уметь:</w:t>
            </w:r>
          </w:p>
          <w:p w:rsidR="00990FF6" w:rsidRDefault="00990FF6" w:rsidP="0099429A">
            <w:pPr>
              <w:pStyle w:val="ReportMain"/>
              <w:suppressAutoHyphens/>
              <w:rPr>
                <w:szCs w:val="22"/>
              </w:rPr>
            </w:pPr>
            <w:r>
              <w:rPr>
                <w:szCs w:val="22"/>
              </w:rPr>
              <w:t>разрабатывать и использовать в процессе обучения информационные ресурсы образовательного назначения;</w:t>
            </w:r>
          </w:p>
          <w:p w:rsidR="00990FF6" w:rsidRDefault="00990FF6" w:rsidP="0099429A">
            <w:pPr>
              <w:pStyle w:val="ReportMain"/>
              <w:suppressAutoHyphens/>
              <w:rPr>
                <w:szCs w:val="22"/>
              </w:rPr>
            </w:pPr>
            <w:r>
              <w:rPr>
                <w:szCs w:val="22"/>
              </w:rPr>
              <w:t xml:space="preserve">- использовать аудиовизуальные и интерактивные технологии обучения; </w:t>
            </w:r>
          </w:p>
          <w:p w:rsidR="00990FF6" w:rsidRPr="0099429A" w:rsidRDefault="00990FF6" w:rsidP="0099429A">
            <w:pPr>
              <w:pStyle w:val="ReportMain"/>
              <w:suppressAutoHyphens/>
              <w:rPr>
                <w:szCs w:val="22"/>
              </w:rPr>
            </w:pPr>
            <w:r>
              <w:rPr>
                <w:szCs w:val="22"/>
              </w:rPr>
              <w:t>- использовать мультимедиа и коммуникационные технологии для реализации активных методов обучения и самостоятельной деятельности обучающихся.</w:t>
            </w:r>
          </w:p>
        </w:tc>
        <w:tc>
          <w:tcPr>
            <w:tcW w:w="1367" w:type="pct"/>
          </w:tcPr>
          <w:p w:rsidR="00990FF6" w:rsidRPr="00990FF6"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В</w:t>
            </w:r>
            <w:proofErr w:type="gramEnd"/>
            <w:r w:rsidRPr="00990FF6">
              <w:rPr>
                <w:rFonts w:eastAsia="Times New Roman"/>
                <w:szCs w:val="24"/>
                <w:lang w:eastAsia="ru-RU"/>
              </w:rPr>
              <w:t xml:space="preserve"> - задания реконструктивного уровня</w:t>
            </w:r>
          </w:p>
          <w:p w:rsidR="00990FF6" w:rsidRPr="001535CE"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Задания для выполнения практических работ</w:t>
            </w:r>
          </w:p>
        </w:tc>
      </w:tr>
      <w:tr w:rsidR="00990FF6" w:rsidRPr="00B74115" w:rsidTr="00990FF6">
        <w:trPr>
          <w:trHeight w:val="953"/>
        </w:trPr>
        <w:tc>
          <w:tcPr>
            <w:tcW w:w="1255" w:type="pct"/>
            <w:vMerge/>
          </w:tcPr>
          <w:p w:rsidR="00990FF6" w:rsidRPr="001535CE" w:rsidRDefault="00990FF6" w:rsidP="00530BD2">
            <w:pPr>
              <w:suppressAutoHyphens/>
              <w:spacing w:after="0" w:line="240" w:lineRule="auto"/>
              <w:rPr>
                <w:rFonts w:eastAsia="Times New Roman"/>
                <w:szCs w:val="24"/>
                <w:lang w:eastAsia="ru-RU"/>
              </w:rPr>
            </w:pPr>
          </w:p>
        </w:tc>
        <w:tc>
          <w:tcPr>
            <w:tcW w:w="2378" w:type="pct"/>
          </w:tcPr>
          <w:p w:rsidR="00990FF6" w:rsidRDefault="00990FF6" w:rsidP="00530BD2">
            <w:pPr>
              <w:tabs>
                <w:tab w:val="left" w:pos="381"/>
              </w:tabs>
              <w:suppressAutoHyphens/>
              <w:spacing w:after="0" w:line="240" w:lineRule="auto"/>
              <w:rPr>
                <w:rFonts w:eastAsia="Times New Roman"/>
                <w:b/>
                <w:szCs w:val="24"/>
                <w:u w:val="single"/>
                <w:lang w:eastAsia="ru-RU"/>
              </w:rPr>
            </w:pPr>
            <w:r w:rsidRPr="001535CE">
              <w:rPr>
                <w:rFonts w:eastAsia="Times New Roman"/>
                <w:b/>
                <w:szCs w:val="24"/>
                <w:u w:val="single"/>
                <w:lang w:eastAsia="ru-RU"/>
              </w:rPr>
              <w:t>Владеть:</w:t>
            </w:r>
          </w:p>
          <w:p w:rsidR="00990FF6" w:rsidRPr="00E568CD" w:rsidRDefault="00990FF6" w:rsidP="002C40E6">
            <w:pPr>
              <w:pStyle w:val="aff2"/>
              <w:numPr>
                <w:ilvl w:val="0"/>
                <w:numId w:val="2"/>
              </w:numPr>
              <w:tabs>
                <w:tab w:val="clear" w:pos="756"/>
                <w:tab w:val="left" w:pos="192"/>
                <w:tab w:val="num" w:pos="426"/>
              </w:tabs>
              <w:spacing w:line="240" w:lineRule="auto"/>
              <w:ind w:left="0" w:firstLine="0"/>
            </w:pPr>
            <w:r>
              <w:t xml:space="preserve"> различными способами проектирования и со</w:t>
            </w:r>
            <w:r>
              <w:t>з</w:t>
            </w:r>
            <w:r>
              <w:t>дания учебных материалов средствами информ</w:t>
            </w:r>
            <w:r>
              <w:t>а</w:t>
            </w:r>
            <w:r>
              <w:t>ционных технологий</w:t>
            </w:r>
          </w:p>
        </w:tc>
        <w:tc>
          <w:tcPr>
            <w:tcW w:w="1367" w:type="pct"/>
          </w:tcPr>
          <w:p w:rsidR="00990FF6" w:rsidRPr="001535CE" w:rsidRDefault="00990FF6" w:rsidP="00530BD2">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С</w:t>
            </w:r>
            <w:proofErr w:type="gramEnd"/>
            <w:r w:rsidRPr="00990FF6">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bl>
    <w:p w:rsidR="00FE707B" w:rsidRDefault="00FE707B" w:rsidP="00530BD2">
      <w:pPr>
        <w:spacing w:after="0" w:line="240" w:lineRule="auto"/>
        <w:ind w:left="100"/>
        <w:rPr>
          <w:rFonts w:eastAsia="Times New Roman"/>
          <w:sz w:val="28"/>
          <w:szCs w:val="28"/>
          <w:vertAlign w:val="superscript"/>
        </w:rPr>
      </w:pPr>
    </w:p>
    <w:p w:rsidR="00FE707B" w:rsidRDefault="00FE707B" w:rsidP="00530BD2">
      <w:pPr>
        <w:spacing w:after="0" w:line="240" w:lineRule="auto"/>
        <w:ind w:left="100"/>
        <w:rPr>
          <w:rFonts w:eastAsia="Times New Roman"/>
          <w:sz w:val="28"/>
          <w:szCs w:val="28"/>
          <w:vertAlign w:val="superscript"/>
        </w:rPr>
      </w:pPr>
    </w:p>
    <w:p w:rsidR="00FE707B" w:rsidRPr="001535CE" w:rsidRDefault="00FE707B" w:rsidP="00530BD2">
      <w:pPr>
        <w:spacing w:after="0" w:line="240" w:lineRule="auto"/>
        <w:ind w:left="100"/>
        <w:rPr>
          <w:rFonts w:eastAsia="Times New Roman"/>
          <w:sz w:val="28"/>
          <w:szCs w:val="28"/>
          <w:vertAlign w:val="superscript"/>
        </w:rPr>
        <w:sectPr w:rsidR="00FE707B" w:rsidRPr="001535CE" w:rsidSect="00990FF6">
          <w:footnotePr>
            <w:numFmt w:val="chicago"/>
          </w:footnotePr>
          <w:pgSz w:w="11906" w:h="16838"/>
          <w:pgMar w:top="567" w:right="510" w:bottom="851" w:left="510" w:header="709" w:footer="709" w:gutter="0"/>
          <w:cols w:space="720"/>
          <w:docGrid w:linePitch="326"/>
        </w:sectPr>
      </w:pPr>
    </w:p>
    <w:p w:rsidR="00990FF6" w:rsidRPr="007C71E6" w:rsidRDefault="00990FF6" w:rsidP="00990FF6">
      <w:pPr>
        <w:pStyle w:val="1"/>
        <w:rPr>
          <w:sz w:val="28"/>
          <w:szCs w:val="28"/>
        </w:rPr>
      </w:pPr>
      <w:bookmarkStart w:id="2" w:name="_Toc24078222"/>
      <w:bookmarkStart w:id="3" w:name="_Toc24204719"/>
      <w:r w:rsidRPr="007C71E6">
        <w:rPr>
          <w:sz w:val="28"/>
          <w:szCs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7C71E6">
        <w:rPr>
          <w:sz w:val="28"/>
          <w:szCs w:val="28"/>
        </w:rPr>
        <w:t>обучения по дисциплине</w:t>
      </w:r>
      <w:proofErr w:type="gramEnd"/>
      <w:r w:rsidRPr="007C71E6">
        <w:rPr>
          <w:sz w:val="28"/>
          <w:szCs w:val="28"/>
        </w:rPr>
        <w:t xml:space="preserve"> (оценочные средс</w:t>
      </w:r>
      <w:r w:rsidRPr="007C71E6">
        <w:rPr>
          <w:sz w:val="28"/>
          <w:szCs w:val="28"/>
        </w:rPr>
        <w:t>т</w:t>
      </w:r>
      <w:r w:rsidRPr="007C71E6">
        <w:rPr>
          <w:sz w:val="28"/>
          <w:szCs w:val="28"/>
        </w:rPr>
        <w:t>ва). Описание показателей и критериев оценивания компетенций, описание шкал оценивания.</w:t>
      </w:r>
      <w:bookmarkEnd w:id="2"/>
      <w:bookmarkEnd w:id="3"/>
    </w:p>
    <w:p w:rsidR="00813216" w:rsidRPr="007C71E6" w:rsidRDefault="00813216" w:rsidP="00530BD2">
      <w:pPr>
        <w:pStyle w:val="1"/>
        <w:rPr>
          <w:sz w:val="28"/>
          <w:szCs w:val="28"/>
        </w:rPr>
      </w:pPr>
    </w:p>
    <w:p w:rsidR="00813216" w:rsidRPr="007C71E6" w:rsidRDefault="00813216" w:rsidP="00530BD2">
      <w:pPr>
        <w:spacing w:after="0" w:line="240" w:lineRule="auto"/>
        <w:jc w:val="center"/>
        <w:rPr>
          <w:rFonts w:eastAsia="Times New Roman"/>
          <w:b/>
          <w:sz w:val="28"/>
          <w:szCs w:val="28"/>
        </w:rPr>
      </w:pPr>
    </w:p>
    <w:p w:rsidR="00A53C99" w:rsidRPr="007C71E6" w:rsidRDefault="001535CE" w:rsidP="00530BD2">
      <w:pPr>
        <w:pStyle w:val="2"/>
        <w:spacing w:before="0" w:line="240" w:lineRule="auto"/>
        <w:rPr>
          <w:szCs w:val="28"/>
        </w:rPr>
      </w:pPr>
      <w:bookmarkStart w:id="4" w:name="_Toc24204720"/>
      <w:r w:rsidRPr="007C71E6">
        <w:rPr>
          <w:szCs w:val="28"/>
        </w:rPr>
        <w:t>Блок</w:t>
      </w:r>
      <w:proofErr w:type="gramStart"/>
      <w:r w:rsidRPr="007C71E6">
        <w:rPr>
          <w:szCs w:val="28"/>
        </w:rPr>
        <w:t xml:space="preserve"> А</w:t>
      </w:r>
      <w:proofErr w:type="gramEnd"/>
      <w:r w:rsidR="00A53C99" w:rsidRPr="007C71E6">
        <w:rPr>
          <w:szCs w:val="28"/>
        </w:rPr>
        <w:t xml:space="preserve"> - </w:t>
      </w:r>
      <w:r w:rsidR="00CF1F55" w:rsidRPr="007C71E6">
        <w:rPr>
          <w:szCs w:val="28"/>
        </w:rPr>
        <w:t xml:space="preserve">Оценочные средства для диагностирования </w:t>
      </w:r>
      <w:proofErr w:type="spellStart"/>
      <w:r w:rsidR="00CF1F55" w:rsidRPr="007C71E6">
        <w:rPr>
          <w:szCs w:val="28"/>
        </w:rPr>
        <w:t>сформированности</w:t>
      </w:r>
      <w:proofErr w:type="spellEnd"/>
      <w:r w:rsidR="00CF1F55" w:rsidRPr="007C71E6">
        <w:rPr>
          <w:szCs w:val="28"/>
        </w:rPr>
        <w:t xml:space="preserve"> уровня компетенций</w:t>
      </w:r>
      <w:r w:rsidR="00883A94" w:rsidRPr="007C71E6">
        <w:rPr>
          <w:szCs w:val="28"/>
        </w:rPr>
        <w:t xml:space="preserve"> </w:t>
      </w:r>
      <w:r w:rsidR="00CF1F55" w:rsidRPr="007C71E6">
        <w:rPr>
          <w:szCs w:val="28"/>
        </w:rPr>
        <w:t>– «знать»</w:t>
      </w:r>
      <w:bookmarkEnd w:id="4"/>
    </w:p>
    <w:p w:rsidR="00A106A8" w:rsidRPr="007C71E6" w:rsidRDefault="00A106A8" w:rsidP="00FD58B5">
      <w:pPr>
        <w:spacing w:after="0" w:line="240" w:lineRule="auto"/>
        <w:rPr>
          <w:sz w:val="28"/>
          <w:szCs w:val="28"/>
        </w:rPr>
      </w:pPr>
    </w:p>
    <w:p w:rsidR="00E873F2" w:rsidRPr="007C71E6" w:rsidRDefault="00A106A8" w:rsidP="00FD58B5">
      <w:pPr>
        <w:spacing w:after="0" w:line="240" w:lineRule="auto"/>
        <w:rPr>
          <w:rFonts w:eastAsia="Times New Roman"/>
          <w:sz w:val="28"/>
          <w:szCs w:val="28"/>
        </w:rPr>
      </w:pPr>
      <w:bookmarkStart w:id="5" w:name="_Toc24204721"/>
      <w:r w:rsidRPr="007C71E6">
        <w:rPr>
          <w:rStyle w:val="30"/>
          <w:rFonts w:ascii="Times New Roman" w:eastAsia="Calibri" w:hAnsi="Times New Roman"/>
          <w:sz w:val="28"/>
          <w:szCs w:val="28"/>
        </w:rPr>
        <w:t>А.0 Фонд тестовых заданий по дисциплине</w:t>
      </w:r>
      <w:bookmarkEnd w:id="5"/>
    </w:p>
    <w:p w:rsidR="001C5FF0" w:rsidRPr="007C71E6" w:rsidRDefault="001C5FF0" w:rsidP="00FD58B5">
      <w:pPr>
        <w:spacing w:after="0" w:line="240" w:lineRule="auto"/>
        <w:jc w:val="both"/>
        <w:rPr>
          <w:rFonts w:eastAsia="Times New Roman"/>
          <w:sz w:val="28"/>
          <w:szCs w:val="28"/>
        </w:rPr>
      </w:pPr>
    </w:p>
    <w:p w:rsidR="00FD58B5" w:rsidRPr="007C71E6" w:rsidRDefault="00990FF6" w:rsidP="006A604B">
      <w:pPr>
        <w:spacing w:after="0" w:line="240" w:lineRule="auto"/>
        <w:jc w:val="both"/>
        <w:rPr>
          <w:b/>
          <w:sz w:val="28"/>
          <w:szCs w:val="28"/>
        </w:rPr>
      </w:pPr>
      <w:r w:rsidRPr="007C71E6">
        <w:rPr>
          <w:b/>
          <w:sz w:val="28"/>
          <w:szCs w:val="28"/>
        </w:rPr>
        <w:t>Раздел № 1 Особенности организации образовательного процесса в условиях информатизации общества</w:t>
      </w:r>
    </w:p>
    <w:p w:rsidR="008433DD" w:rsidRPr="007C71E6" w:rsidRDefault="008433DD" w:rsidP="001D7969">
      <w:pPr>
        <w:tabs>
          <w:tab w:val="left" w:pos="284"/>
        </w:tabs>
        <w:spacing w:after="0" w:line="240" w:lineRule="auto"/>
        <w:jc w:val="both"/>
        <w:rPr>
          <w:sz w:val="28"/>
          <w:szCs w:val="28"/>
        </w:rPr>
      </w:pP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1.</w:t>
      </w:r>
      <w:r w:rsidRPr="007C71E6">
        <w:rPr>
          <w:rFonts w:eastAsia="Times New Roman"/>
          <w:iCs/>
          <w:sz w:val="28"/>
          <w:szCs w:val="28"/>
        </w:rPr>
        <w:t>Что понимают под информатизацией образования?</w:t>
      </w:r>
    </w:p>
    <w:p w:rsidR="003E26ED" w:rsidRPr="007C71E6" w:rsidRDefault="003E26ED" w:rsidP="001D7969">
      <w:pPr>
        <w:tabs>
          <w:tab w:val="left" w:pos="284"/>
          <w:tab w:val="left" w:pos="360"/>
          <w:tab w:val="left" w:pos="2820"/>
          <w:tab w:val="left" w:pos="3660"/>
          <w:tab w:val="left" w:pos="8560"/>
        </w:tabs>
        <w:spacing w:after="0" w:line="240" w:lineRule="auto"/>
        <w:jc w:val="both"/>
        <w:rPr>
          <w:sz w:val="28"/>
          <w:szCs w:val="28"/>
        </w:rPr>
      </w:pPr>
      <w:r w:rsidRPr="007C71E6">
        <w:rPr>
          <w:rFonts w:eastAsia="Times New Roman"/>
          <w:sz w:val="28"/>
          <w:szCs w:val="28"/>
        </w:rPr>
        <w:t>а) процесс  обеспечения сферы образования  методологией,  технологией  и</w:t>
      </w:r>
      <w:r w:rsidRPr="007C71E6">
        <w:rPr>
          <w:sz w:val="28"/>
          <w:szCs w:val="28"/>
        </w:rPr>
        <w:t xml:space="preserve"> </w:t>
      </w:r>
      <w:r w:rsidRPr="007C71E6">
        <w:rPr>
          <w:rFonts w:eastAsia="Times New Roman"/>
          <w:sz w:val="28"/>
          <w:szCs w:val="28"/>
        </w:rPr>
        <w:t>практ</w:t>
      </w:r>
      <w:r w:rsidRPr="007C71E6">
        <w:rPr>
          <w:rFonts w:eastAsia="Times New Roman"/>
          <w:sz w:val="28"/>
          <w:szCs w:val="28"/>
        </w:rPr>
        <w:t>и</w:t>
      </w:r>
      <w:r w:rsidRPr="007C71E6">
        <w:rPr>
          <w:rFonts w:eastAsia="Times New Roman"/>
          <w:sz w:val="28"/>
          <w:szCs w:val="28"/>
        </w:rPr>
        <w:t xml:space="preserve">кой разработки и оптимального </w:t>
      </w:r>
      <w:proofErr w:type="gramStart"/>
      <w:r w:rsidRPr="007C71E6">
        <w:rPr>
          <w:rFonts w:eastAsia="Times New Roman"/>
          <w:sz w:val="28"/>
          <w:szCs w:val="28"/>
        </w:rPr>
        <w:t>использования</w:t>
      </w:r>
      <w:proofErr w:type="gramEnd"/>
      <w:r w:rsidRPr="007C71E6">
        <w:rPr>
          <w:rFonts w:eastAsia="Times New Roman"/>
          <w:sz w:val="28"/>
          <w:szCs w:val="28"/>
        </w:rPr>
        <w:t xml:space="preserve"> современных ИК-технологий, орие</w:t>
      </w:r>
      <w:r w:rsidRPr="007C71E6">
        <w:rPr>
          <w:rFonts w:eastAsia="Times New Roman"/>
          <w:sz w:val="28"/>
          <w:szCs w:val="28"/>
        </w:rPr>
        <w:t>н</w:t>
      </w:r>
      <w:r w:rsidRPr="007C71E6">
        <w:rPr>
          <w:rFonts w:eastAsia="Times New Roman"/>
          <w:sz w:val="28"/>
          <w:szCs w:val="28"/>
        </w:rPr>
        <w:t xml:space="preserve">тированных на реализацию психолого-педагогических целей обучения и воспитания, и используемых в комфортных и </w:t>
      </w:r>
      <w:proofErr w:type="spellStart"/>
      <w:r w:rsidRPr="007C71E6">
        <w:rPr>
          <w:rFonts w:eastAsia="Times New Roman"/>
          <w:sz w:val="28"/>
          <w:szCs w:val="28"/>
        </w:rPr>
        <w:t>здоровьесберегающих</w:t>
      </w:r>
      <w:proofErr w:type="spellEnd"/>
      <w:r w:rsidRPr="007C71E6">
        <w:rPr>
          <w:rFonts w:eastAsia="Times New Roman"/>
          <w:sz w:val="28"/>
          <w:szCs w:val="28"/>
        </w:rPr>
        <w:t xml:space="preserve"> условиях;</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 xml:space="preserve">б) процесс обеспечения сферы образования методологией и технологией разработки и оптимального </w:t>
      </w:r>
      <w:proofErr w:type="gramStart"/>
      <w:r w:rsidRPr="007C71E6">
        <w:rPr>
          <w:rFonts w:eastAsia="Times New Roman"/>
          <w:sz w:val="28"/>
          <w:szCs w:val="28"/>
        </w:rPr>
        <w:t>использования</w:t>
      </w:r>
      <w:proofErr w:type="gramEnd"/>
      <w:r w:rsidRPr="007C71E6">
        <w:rPr>
          <w:rFonts w:eastAsia="Times New Roman"/>
          <w:sz w:val="28"/>
          <w:szCs w:val="28"/>
        </w:rPr>
        <w:t xml:space="preserve"> современных ИК-технологий, ориентированных на ре</w:t>
      </w:r>
      <w:r w:rsidRPr="007C71E6">
        <w:rPr>
          <w:rFonts w:eastAsia="Times New Roman"/>
          <w:sz w:val="28"/>
          <w:szCs w:val="28"/>
        </w:rPr>
        <w:t>а</w:t>
      </w:r>
      <w:r w:rsidRPr="007C71E6">
        <w:rPr>
          <w:rFonts w:eastAsia="Times New Roman"/>
          <w:sz w:val="28"/>
          <w:szCs w:val="28"/>
        </w:rPr>
        <w:t xml:space="preserve">лизацию психолого-педагогических целей обучения и воспитания, и используемых в комфортных и </w:t>
      </w:r>
      <w:proofErr w:type="spellStart"/>
      <w:r w:rsidRPr="007C71E6">
        <w:rPr>
          <w:rFonts w:eastAsia="Times New Roman"/>
          <w:sz w:val="28"/>
          <w:szCs w:val="28"/>
        </w:rPr>
        <w:t>здоровьесберегающих</w:t>
      </w:r>
      <w:proofErr w:type="spellEnd"/>
      <w:r w:rsidRPr="007C71E6">
        <w:rPr>
          <w:rFonts w:eastAsia="Times New Roman"/>
          <w:sz w:val="28"/>
          <w:szCs w:val="28"/>
        </w:rPr>
        <w:t xml:space="preserve"> условиях;</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 xml:space="preserve">с) процесс обеспечения сферы образования методологией и практикой разработки и оптимального </w:t>
      </w:r>
      <w:proofErr w:type="gramStart"/>
      <w:r w:rsidRPr="007C71E6">
        <w:rPr>
          <w:rFonts w:eastAsia="Times New Roman"/>
          <w:sz w:val="28"/>
          <w:szCs w:val="28"/>
        </w:rPr>
        <w:t>использования</w:t>
      </w:r>
      <w:proofErr w:type="gramEnd"/>
      <w:r w:rsidRPr="007C71E6">
        <w:rPr>
          <w:rFonts w:eastAsia="Times New Roman"/>
          <w:sz w:val="28"/>
          <w:szCs w:val="28"/>
        </w:rPr>
        <w:t xml:space="preserve"> современных ИК-технологий, ориентированных на ре</w:t>
      </w:r>
      <w:r w:rsidRPr="007C71E6">
        <w:rPr>
          <w:rFonts w:eastAsia="Times New Roman"/>
          <w:sz w:val="28"/>
          <w:szCs w:val="28"/>
        </w:rPr>
        <w:t>а</w:t>
      </w:r>
      <w:r w:rsidRPr="007C71E6">
        <w:rPr>
          <w:rFonts w:eastAsia="Times New Roman"/>
          <w:sz w:val="28"/>
          <w:szCs w:val="28"/>
        </w:rPr>
        <w:t xml:space="preserve">лизацию психолого-педагогических целей обучения, и используемых в комфортных и </w:t>
      </w:r>
      <w:proofErr w:type="spellStart"/>
      <w:r w:rsidRPr="007C71E6">
        <w:rPr>
          <w:rFonts w:eastAsia="Times New Roman"/>
          <w:sz w:val="28"/>
          <w:szCs w:val="28"/>
        </w:rPr>
        <w:t>здоровьесберегающих</w:t>
      </w:r>
      <w:proofErr w:type="spellEnd"/>
      <w:r w:rsidRPr="007C71E6">
        <w:rPr>
          <w:rFonts w:eastAsia="Times New Roman"/>
          <w:sz w:val="28"/>
          <w:szCs w:val="28"/>
        </w:rPr>
        <w:t xml:space="preserve"> условиях.</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2.</w:t>
      </w:r>
      <w:r w:rsidRPr="007C71E6">
        <w:rPr>
          <w:rFonts w:eastAsia="Times New Roman"/>
          <w:iCs/>
          <w:sz w:val="28"/>
          <w:szCs w:val="28"/>
        </w:rPr>
        <w:t>Что понимают под информационно-коммуникационными технологиями?</w:t>
      </w:r>
    </w:p>
    <w:p w:rsidR="003E26ED" w:rsidRPr="007C71E6" w:rsidRDefault="003E26ED" w:rsidP="001D7969">
      <w:pPr>
        <w:tabs>
          <w:tab w:val="left" w:pos="284"/>
          <w:tab w:val="left" w:pos="440"/>
          <w:tab w:val="left" w:pos="2160"/>
          <w:tab w:val="left" w:pos="4940"/>
          <w:tab w:val="left" w:pos="5340"/>
          <w:tab w:val="left" w:pos="6880"/>
          <w:tab w:val="left" w:pos="8020"/>
          <w:tab w:val="left" w:pos="8420"/>
        </w:tabs>
        <w:spacing w:after="0" w:line="240" w:lineRule="auto"/>
        <w:jc w:val="both"/>
        <w:rPr>
          <w:sz w:val="28"/>
          <w:szCs w:val="28"/>
        </w:rPr>
      </w:pPr>
      <w:r w:rsidRPr="007C71E6">
        <w:rPr>
          <w:rFonts w:eastAsia="Times New Roman"/>
          <w:sz w:val="28"/>
          <w:szCs w:val="28"/>
        </w:rPr>
        <w:t>а) программные, программно-аппаратные и технические средства и устройства, функционирующие на базе микропроцессорной вычислительной техники, а</w:t>
      </w:r>
      <w:r w:rsidRPr="007C71E6">
        <w:rPr>
          <w:sz w:val="28"/>
          <w:szCs w:val="28"/>
        </w:rPr>
        <w:t xml:space="preserve"> </w:t>
      </w:r>
      <w:r w:rsidRPr="007C71E6">
        <w:rPr>
          <w:rFonts w:eastAsia="Times New Roman"/>
          <w:sz w:val="28"/>
          <w:szCs w:val="28"/>
        </w:rPr>
        <w:t>также с</w:t>
      </w:r>
      <w:r w:rsidRPr="007C71E6">
        <w:rPr>
          <w:rFonts w:eastAsia="Times New Roman"/>
          <w:sz w:val="28"/>
          <w:szCs w:val="28"/>
        </w:rPr>
        <w:t>о</w:t>
      </w:r>
      <w:r w:rsidRPr="007C71E6">
        <w:rPr>
          <w:rFonts w:eastAsia="Times New Roman"/>
          <w:sz w:val="28"/>
          <w:szCs w:val="28"/>
        </w:rPr>
        <w:t>временных сре</w:t>
      </w:r>
      <w:proofErr w:type="gramStart"/>
      <w:r w:rsidRPr="007C71E6">
        <w:rPr>
          <w:rFonts w:eastAsia="Times New Roman"/>
          <w:sz w:val="28"/>
          <w:szCs w:val="28"/>
        </w:rPr>
        <w:t>дств тр</w:t>
      </w:r>
      <w:proofErr w:type="gramEnd"/>
      <w:r w:rsidRPr="007C71E6">
        <w:rPr>
          <w:rFonts w:eastAsia="Times New Roman"/>
          <w:sz w:val="28"/>
          <w:szCs w:val="28"/>
        </w:rPr>
        <w:t>анслирования информации и информационного обмена, обе</w:t>
      </w:r>
      <w:r w:rsidRPr="007C71E6">
        <w:rPr>
          <w:rFonts w:eastAsia="Times New Roman"/>
          <w:sz w:val="28"/>
          <w:szCs w:val="28"/>
        </w:rPr>
        <w:t>с</w:t>
      </w:r>
      <w:r w:rsidRPr="007C71E6">
        <w:rPr>
          <w:rFonts w:eastAsia="Times New Roman"/>
          <w:sz w:val="28"/>
          <w:szCs w:val="28"/>
        </w:rPr>
        <w:t>печивающие операции по сбору, хранению, накоплению, обработке, продуциров</w:t>
      </w:r>
      <w:r w:rsidRPr="007C71E6">
        <w:rPr>
          <w:rFonts w:eastAsia="Times New Roman"/>
          <w:sz w:val="28"/>
          <w:szCs w:val="28"/>
        </w:rPr>
        <w:t>а</w:t>
      </w:r>
      <w:r w:rsidRPr="007C71E6">
        <w:rPr>
          <w:rFonts w:eastAsia="Times New Roman"/>
          <w:sz w:val="28"/>
          <w:szCs w:val="28"/>
        </w:rPr>
        <w:t>нию, передаче и использованию информации, а также возможность доступа к инфо</w:t>
      </w:r>
      <w:r w:rsidRPr="007C71E6">
        <w:rPr>
          <w:rFonts w:eastAsia="Times New Roman"/>
          <w:sz w:val="28"/>
          <w:szCs w:val="28"/>
        </w:rPr>
        <w:t>р</w:t>
      </w:r>
      <w:r w:rsidRPr="007C71E6">
        <w:rPr>
          <w:rFonts w:eastAsia="Times New Roman"/>
          <w:sz w:val="28"/>
          <w:szCs w:val="28"/>
        </w:rPr>
        <w:t>мационным ресурсам компьютерных сетей;</w:t>
      </w:r>
    </w:p>
    <w:p w:rsidR="003E26ED" w:rsidRPr="007C71E6" w:rsidRDefault="003E26ED" w:rsidP="001D7969">
      <w:pPr>
        <w:tabs>
          <w:tab w:val="left" w:pos="284"/>
          <w:tab w:val="left" w:pos="460"/>
          <w:tab w:val="left" w:pos="1980"/>
          <w:tab w:val="left" w:pos="3660"/>
          <w:tab w:val="left" w:pos="4760"/>
          <w:tab w:val="left" w:pos="5180"/>
          <w:tab w:val="left" w:pos="6340"/>
          <w:tab w:val="left" w:pos="7680"/>
          <w:tab w:val="left" w:pos="8340"/>
        </w:tabs>
        <w:spacing w:after="0" w:line="240" w:lineRule="auto"/>
        <w:jc w:val="both"/>
        <w:rPr>
          <w:sz w:val="28"/>
          <w:szCs w:val="28"/>
        </w:rPr>
      </w:pPr>
      <w:r w:rsidRPr="007C71E6">
        <w:rPr>
          <w:rFonts w:eastAsia="Times New Roman"/>
          <w:sz w:val="28"/>
          <w:szCs w:val="28"/>
        </w:rPr>
        <w:t>б) технологии, совокупность методов и приемов обработки или</w:t>
      </w:r>
      <w:r w:rsidRPr="007C71E6">
        <w:rPr>
          <w:sz w:val="28"/>
          <w:szCs w:val="28"/>
        </w:rPr>
        <w:t xml:space="preserve"> </w:t>
      </w:r>
      <w:r w:rsidRPr="007C71E6">
        <w:rPr>
          <w:rFonts w:eastAsia="Times New Roman"/>
          <w:sz w:val="28"/>
          <w:szCs w:val="28"/>
        </w:rPr>
        <w:t>переработки инфо</w:t>
      </w:r>
      <w:r w:rsidRPr="007C71E6">
        <w:rPr>
          <w:rFonts w:eastAsia="Times New Roman"/>
          <w:sz w:val="28"/>
          <w:szCs w:val="28"/>
        </w:rPr>
        <w:t>р</w:t>
      </w:r>
      <w:r w:rsidRPr="007C71E6">
        <w:rPr>
          <w:rFonts w:eastAsia="Times New Roman"/>
          <w:sz w:val="28"/>
          <w:szCs w:val="28"/>
        </w:rPr>
        <w:t>мационного сырья, материалов, полуфабрикатов, изделий и преобразования их в предметы потребления;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технологии, направленные на обработку, передачу и преобразование информации.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3.</w:t>
      </w:r>
      <w:r w:rsidRPr="007C71E6">
        <w:rPr>
          <w:rFonts w:eastAsia="Times New Roman"/>
          <w:iCs/>
          <w:sz w:val="28"/>
          <w:szCs w:val="28"/>
        </w:rPr>
        <w:t>Как связаны понятия «средства информатизации образования» и «средства ИКТ»?</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понятие средств информатизации образования является более широким и включает в себя средства ИКТ;</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означают одно и то же;</w:t>
      </w:r>
    </w:p>
    <w:p w:rsidR="003E26ED" w:rsidRPr="007C71E6" w:rsidRDefault="003E26ED" w:rsidP="001D7969">
      <w:pPr>
        <w:tabs>
          <w:tab w:val="left" w:pos="284"/>
        </w:tabs>
        <w:spacing w:after="0" w:line="240" w:lineRule="auto"/>
        <w:ind w:right="20"/>
        <w:jc w:val="both"/>
        <w:rPr>
          <w:sz w:val="28"/>
          <w:szCs w:val="28"/>
        </w:rPr>
      </w:pPr>
      <w:r w:rsidRPr="007C71E6">
        <w:rPr>
          <w:rFonts w:eastAsia="Times New Roman"/>
          <w:sz w:val="28"/>
          <w:szCs w:val="28"/>
        </w:rPr>
        <w:t>с) понятие средства ИКТ является более широким и включает в себя понятие средств информатизации образования.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4.</w:t>
      </w:r>
      <w:r w:rsidRPr="007C71E6">
        <w:rPr>
          <w:rFonts w:eastAsia="Times New Roman"/>
          <w:iCs/>
          <w:sz w:val="28"/>
          <w:szCs w:val="28"/>
        </w:rPr>
        <w:t>Что понимают под информационными процессами?</w:t>
      </w:r>
    </w:p>
    <w:p w:rsidR="003E26ED" w:rsidRPr="007C71E6" w:rsidRDefault="003E26ED" w:rsidP="001D7969">
      <w:pPr>
        <w:tabs>
          <w:tab w:val="left" w:pos="284"/>
        </w:tabs>
        <w:spacing w:after="0" w:line="240" w:lineRule="auto"/>
        <w:jc w:val="both"/>
        <w:rPr>
          <w:rFonts w:eastAsia="Times New Roman"/>
          <w:sz w:val="28"/>
          <w:szCs w:val="28"/>
        </w:rPr>
      </w:pPr>
      <w:r w:rsidRPr="007C71E6">
        <w:rPr>
          <w:rFonts w:eastAsia="Times New Roman"/>
          <w:sz w:val="28"/>
          <w:szCs w:val="28"/>
        </w:rPr>
        <w:lastRenderedPageBreak/>
        <w:t>а) процессы сбора, обработки, накопления, хранения, архивирования, поиска, пер</w:t>
      </w:r>
      <w:r w:rsidRPr="007C71E6">
        <w:rPr>
          <w:rFonts w:eastAsia="Times New Roman"/>
          <w:sz w:val="28"/>
          <w:szCs w:val="28"/>
        </w:rPr>
        <w:t>е</w:t>
      </w:r>
      <w:r w:rsidRPr="007C71E6">
        <w:rPr>
          <w:rFonts w:eastAsia="Times New Roman"/>
          <w:sz w:val="28"/>
          <w:szCs w:val="28"/>
        </w:rPr>
        <w:t>сылки и распространения информации;</w:t>
      </w:r>
    </w:p>
    <w:p w:rsidR="003E26ED" w:rsidRPr="007C71E6" w:rsidRDefault="003E26ED" w:rsidP="001D7969">
      <w:pPr>
        <w:tabs>
          <w:tab w:val="left" w:pos="284"/>
        </w:tabs>
        <w:spacing w:after="0" w:line="240" w:lineRule="auto"/>
        <w:jc w:val="both"/>
        <w:rPr>
          <w:rFonts w:eastAsia="Times New Roman"/>
          <w:sz w:val="28"/>
          <w:szCs w:val="28"/>
        </w:rPr>
      </w:pPr>
      <w:r w:rsidRPr="007C71E6">
        <w:rPr>
          <w:rFonts w:eastAsia="Times New Roman"/>
          <w:sz w:val="28"/>
          <w:szCs w:val="28"/>
        </w:rPr>
        <w:t>б) процессы сбора, обработки, накопления, хранения, поиска и распространения и</w:t>
      </w:r>
      <w:r w:rsidRPr="007C71E6">
        <w:rPr>
          <w:rFonts w:eastAsia="Times New Roman"/>
          <w:sz w:val="28"/>
          <w:szCs w:val="28"/>
        </w:rPr>
        <w:t>н</w:t>
      </w:r>
      <w:r w:rsidRPr="007C71E6">
        <w:rPr>
          <w:rFonts w:eastAsia="Times New Roman"/>
          <w:sz w:val="28"/>
          <w:szCs w:val="28"/>
        </w:rPr>
        <w:t xml:space="preserve">формации </w:t>
      </w:r>
    </w:p>
    <w:p w:rsidR="008433DD" w:rsidRPr="007C71E6" w:rsidRDefault="003E26ED" w:rsidP="001D7969">
      <w:pPr>
        <w:tabs>
          <w:tab w:val="left" w:pos="284"/>
        </w:tabs>
        <w:spacing w:after="0" w:line="240" w:lineRule="auto"/>
        <w:jc w:val="both"/>
        <w:rPr>
          <w:sz w:val="28"/>
          <w:szCs w:val="28"/>
        </w:rPr>
      </w:pPr>
      <w:r w:rsidRPr="007C71E6">
        <w:rPr>
          <w:rFonts w:eastAsia="Times New Roman"/>
          <w:sz w:val="28"/>
          <w:szCs w:val="28"/>
        </w:rPr>
        <w:t>с) процессы, направленные на обработку, передачу и преобразование информации.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5.</w:t>
      </w:r>
      <w:r w:rsidRPr="007C71E6">
        <w:rPr>
          <w:rFonts w:eastAsia="Times New Roman"/>
          <w:iCs/>
          <w:sz w:val="28"/>
          <w:szCs w:val="28"/>
        </w:rPr>
        <w:t>Что понимают под информационными ресурсами?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отдельные документы и массивы документов, документы и массивы документов в информационных системах (библиотеках, архивах, фондах, банках и других инфо</w:t>
      </w:r>
      <w:r w:rsidRPr="007C71E6">
        <w:rPr>
          <w:rFonts w:eastAsia="Times New Roman"/>
          <w:sz w:val="28"/>
          <w:szCs w:val="28"/>
        </w:rPr>
        <w:t>р</w:t>
      </w:r>
      <w:r w:rsidRPr="007C71E6">
        <w:rPr>
          <w:rFonts w:eastAsia="Times New Roman"/>
          <w:sz w:val="28"/>
          <w:szCs w:val="28"/>
        </w:rPr>
        <w:t>мационных системах)</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процессы сбора, обработки, накопления, хранения, архивирования, поиска, пер</w:t>
      </w:r>
      <w:r w:rsidRPr="007C71E6">
        <w:rPr>
          <w:rFonts w:eastAsia="Times New Roman"/>
          <w:sz w:val="28"/>
          <w:szCs w:val="28"/>
        </w:rPr>
        <w:t>е</w:t>
      </w:r>
      <w:r w:rsidRPr="007C71E6">
        <w:rPr>
          <w:rFonts w:eastAsia="Times New Roman"/>
          <w:sz w:val="28"/>
          <w:szCs w:val="28"/>
        </w:rPr>
        <w:t>сылки и распространения информации;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информация, зафиксированная на материальном носителе и имеющая реквизиты для ее идентификации.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6.</w:t>
      </w:r>
      <w:r w:rsidRPr="007C71E6">
        <w:rPr>
          <w:rFonts w:eastAsia="Times New Roman"/>
          <w:iCs/>
          <w:sz w:val="28"/>
          <w:szCs w:val="28"/>
        </w:rPr>
        <w:t>Сколько этапов эволюции ИКТ принято выделять?</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8;</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6;</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5.</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7.</w:t>
      </w:r>
      <w:r w:rsidRPr="007C71E6">
        <w:rPr>
          <w:rFonts w:eastAsia="Times New Roman"/>
          <w:iCs/>
          <w:sz w:val="28"/>
          <w:szCs w:val="28"/>
        </w:rPr>
        <w:t>Что понимают под дидактическими свойствами средства обучения?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природные, технические, технологические качества объекта, те его стороны, аспе</w:t>
      </w:r>
      <w:r w:rsidRPr="007C71E6">
        <w:rPr>
          <w:rFonts w:eastAsia="Times New Roman"/>
          <w:sz w:val="28"/>
          <w:szCs w:val="28"/>
        </w:rPr>
        <w:t>к</w:t>
      </w:r>
      <w:r w:rsidRPr="007C71E6">
        <w:rPr>
          <w:rFonts w:eastAsia="Times New Roman"/>
          <w:sz w:val="28"/>
          <w:szCs w:val="28"/>
        </w:rPr>
        <w:t>ты, которые могут использоваться с дидактическими целями в учебн</w:t>
      </w:r>
      <w:proofErr w:type="gramStart"/>
      <w:r w:rsidRPr="007C71E6">
        <w:rPr>
          <w:rFonts w:eastAsia="Times New Roman"/>
          <w:sz w:val="28"/>
          <w:szCs w:val="28"/>
        </w:rPr>
        <w:t>о-</w:t>
      </w:r>
      <w:proofErr w:type="gramEnd"/>
      <w:r w:rsidRPr="007C71E6">
        <w:rPr>
          <w:rFonts w:eastAsia="Times New Roman"/>
          <w:sz w:val="28"/>
          <w:szCs w:val="28"/>
        </w:rPr>
        <w:t xml:space="preserve"> воспитател</w:t>
      </w:r>
      <w:r w:rsidRPr="007C71E6">
        <w:rPr>
          <w:rFonts w:eastAsia="Times New Roman"/>
          <w:sz w:val="28"/>
          <w:szCs w:val="28"/>
        </w:rPr>
        <w:t>ь</w:t>
      </w:r>
      <w:r w:rsidRPr="007C71E6">
        <w:rPr>
          <w:rFonts w:eastAsia="Times New Roman"/>
          <w:sz w:val="28"/>
          <w:szCs w:val="28"/>
        </w:rPr>
        <w:t>ном процессе</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внешнее проявление свой</w:t>
      </w:r>
      <w:proofErr w:type="gramStart"/>
      <w:r w:rsidRPr="007C71E6">
        <w:rPr>
          <w:rFonts w:eastAsia="Times New Roman"/>
          <w:sz w:val="28"/>
          <w:szCs w:val="28"/>
        </w:rPr>
        <w:t>ств ср</w:t>
      </w:r>
      <w:proofErr w:type="gramEnd"/>
      <w:r w:rsidRPr="007C71E6">
        <w:rPr>
          <w:rFonts w:eastAsia="Times New Roman"/>
          <w:sz w:val="28"/>
          <w:szCs w:val="28"/>
        </w:rPr>
        <w:t>едств обучения, используемых в учебно-воспитательном процессе для решения образовательных, воспитательных и разв</w:t>
      </w:r>
      <w:r w:rsidRPr="007C71E6">
        <w:rPr>
          <w:rFonts w:eastAsia="Times New Roman"/>
          <w:sz w:val="28"/>
          <w:szCs w:val="28"/>
        </w:rPr>
        <w:t>и</w:t>
      </w:r>
      <w:r w:rsidRPr="007C71E6">
        <w:rPr>
          <w:rFonts w:eastAsia="Times New Roman"/>
          <w:sz w:val="28"/>
          <w:szCs w:val="28"/>
        </w:rPr>
        <w:t>вающих задач;</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теория обучения, показывающая закономерности, принципы обучения, задачи, с</w:t>
      </w:r>
      <w:r w:rsidRPr="007C71E6">
        <w:rPr>
          <w:rFonts w:eastAsia="Times New Roman"/>
          <w:sz w:val="28"/>
          <w:szCs w:val="28"/>
        </w:rPr>
        <w:t>о</w:t>
      </w:r>
      <w:r w:rsidRPr="007C71E6">
        <w:rPr>
          <w:rFonts w:eastAsia="Times New Roman"/>
          <w:sz w:val="28"/>
          <w:szCs w:val="28"/>
        </w:rPr>
        <w:t>держание образования, формы и методы преподавания и учения, стимулирования и контроля в учебном процессе, характерные для всех учебных предметов, на всех во</w:t>
      </w:r>
      <w:r w:rsidRPr="007C71E6">
        <w:rPr>
          <w:rFonts w:eastAsia="Times New Roman"/>
          <w:sz w:val="28"/>
          <w:szCs w:val="28"/>
        </w:rPr>
        <w:t>з</w:t>
      </w:r>
      <w:r w:rsidRPr="007C71E6">
        <w:rPr>
          <w:rFonts w:eastAsia="Times New Roman"/>
          <w:sz w:val="28"/>
          <w:szCs w:val="28"/>
        </w:rPr>
        <w:t>растных этапах обучения.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8.</w:t>
      </w:r>
      <w:r w:rsidRPr="007C71E6">
        <w:rPr>
          <w:rFonts w:eastAsia="Times New Roman"/>
          <w:iCs/>
          <w:sz w:val="28"/>
          <w:szCs w:val="28"/>
        </w:rPr>
        <w:t>Что понимают под дидактическими функциями средства обучения?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природные, технические, технологические качества объекта, те его стороны, аспе</w:t>
      </w:r>
      <w:r w:rsidRPr="007C71E6">
        <w:rPr>
          <w:rFonts w:eastAsia="Times New Roman"/>
          <w:sz w:val="28"/>
          <w:szCs w:val="28"/>
        </w:rPr>
        <w:t>к</w:t>
      </w:r>
      <w:r w:rsidRPr="007C71E6">
        <w:rPr>
          <w:rFonts w:eastAsia="Times New Roman"/>
          <w:sz w:val="28"/>
          <w:szCs w:val="28"/>
        </w:rPr>
        <w:t>ты, которые могут использоваться с дидактическими целями в учебн</w:t>
      </w:r>
      <w:proofErr w:type="gramStart"/>
      <w:r w:rsidRPr="007C71E6">
        <w:rPr>
          <w:rFonts w:eastAsia="Times New Roman"/>
          <w:sz w:val="28"/>
          <w:szCs w:val="28"/>
        </w:rPr>
        <w:t>о-</w:t>
      </w:r>
      <w:proofErr w:type="gramEnd"/>
      <w:r w:rsidRPr="007C71E6">
        <w:rPr>
          <w:rFonts w:eastAsia="Times New Roman"/>
          <w:sz w:val="28"/>
          <w:szCs w:val="28"/>
        </w:rPr>
        <w:t xml:space="preserve"> воспитател</w:t>
      </w:r>
      <w:r w:rsidRPr="007C71E6">
        <w:rPr>
          <w:rFonts w:eastAsia="Times New Roman"/>
          <w:sz w:val="28"/>
          <w:szCs w:val="28"/>
        </w:rPr>
        <w:t>ь</w:t>
      </w:r>
      <w:r w:rsidRPr="007C71E6">
        <w:rPr>
          <w:rFonts w:eastAsia="Times New Roman"/>
          <w:sz w:val="28"/>
          <w:szCs w:val="28"/>
        </w:rPr>
        <w:t>ном процессе;</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внешнее проявление свой</w:t>
      </w:r>
      <w:proofErr w:type="gramStart"/>
      <w:r w:rsidRPr="007C71E6">
        <w:rPr>
          <w:rFonts w:eastAsia="Times New Roman"/>
          <w:sz w:val="28"/>
          <w:szCs w:val="28"/>
        </w:rPr>
        <w:t>ств ср</w:t>
      </w:r>
      <w:proofErr w:type="gramEnd"/>
      <w:r w:rsidRPr="007C71E6">
        <w:rPr>
          <w:rFonts w:eastAsia="Times New Roman"/>
          <w:sz w:val="28"/>
          <w:szCs w:val="28"/>
        </w:rPr>
        <w:t>едств обучения, используемых в учебно-воспитательном процессе для решения образовательных, воспитательных и разв</w:t>
      </w:r>
      <w:r w:rsidRPr="007C71E6">
        <w:rPr>
          <w:rFonts w:eastAsia="Times New Roman"/>
          <w:sz w:val="28"/>
          <w:szCs w:val="28"/>
        </w:rPr>
        <w:t>и</w:t>
      </w:r>
      <w:r w:rsidRPr="007C71E6">
        <w:rPr>
          <w:rFonts w:eastAsia="Times New Roman"/>
          <w:sz w:val="28"/>
          <w:szCs w:val="28"/>
        </w:rPr>
        <w:t>вающих задач;</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теория обучения, показывающая закономерности, принципы обучения, задачи, с</w:t>
      </w:r>
      <w:r w:rsidRPr="007C71E6">
        <w:rPr>
          <w:rFonts w:eastAsia="Times New Roman"/>
          <w:sz w:val="28"/>
          <w:szCs w:val="28"/>
        </w:rPr>
        <w:t>о</w:t>
      </w:r>
      <w:r w:rsidRPr="007C71E6">
        <w:rPr>
          <w:rFonts w:eastAsia="Times New Roman"/>
          <w:sz w:val="28"/>
          <w:szCs w:val="28"/>
        </w:rPr>
        <w:t>держание образования, формы и методы преподавания и учения, стимулирования и контроля в учебном процессе, характерные для всех учебных предметов, на всех во</w:t>
      </w:r>
      <w:r w:rsidRPr="007C71E6">
        <w:rPr>
          <w:rFonts w:eastAsia="Times New Roman"/>
          <w:sz w:val="28"/>
          <w:szCs w:val="28"/>
        </w:rPr>
        <w:t>з</w:t>
      </w:r>
      <w:r w:rsidRPr="007C71E6">
        <w:rPr>
          <w:rFonts w:eastAsia="Times New Roman"/>
          <w:sz w:val="28"/>
          <w:szCs w:val="28"/>
        </w:rPr>
        <w:t>растных этапах обучения.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9.</w:t>
      </w:r>
      <w:r w:rsidRPr="007C71E6">
        <w:rPr>
          <w:rFonts w:eastAsia="Times New Roman"/>
          <w:iCs/>
          <w:sz w:val="28"/>
          <w:szCs w:val="28"/>
        </w:rPr>
        <w:t>Каковы основные педагогические цели внедрения ИКТ в учебный процесс?</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интенсификация  всех  уровней учебно-воспитательного  процесса;  развитие  ли</w:t>
      </w:r>
      <w:r w:rsidRPr="007C71E6">
        <w:rPr>
          <w:rFonts w:eastAsia="Times New Roman"/>
          <w:sz w:val="28"/>
          <w:szCs w:val="28"/>
        </w:rPr>
        <w:t>ч</w:t>
      </w:r>
      <w:r w:rsidRPr="007C71E6">
        <w:rPr>
          <w:rFonts w:eastAsia="Times New Roman"/>
          <w:sz w:val="28"/>
          <w:szCs w:val="28"/>
        </w:rPr>
        <w:t>ности обучаемого; реализация социального заказа</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интенсификация  всех  уровней  учебного  процесса;  развитие  личности  обуча</w:t>
      </w:r>
      <w:r w:rsidRPr="007C71E6">
        <w:rPr>
          <w:rFonts w:eastAsia="Times New Roman"/>
          <w:sz w:val="28"/>
          <w:szCs w:val="28"/>
        </w:rPr>
        <w:t>е</w:t>
      </w:r>
      <w:r w:rsidRPr="007C71E6">
        <w:rPr>
          <w:rFonts w:eastAsia="Times New Roman"/>
          <w:sz w:val="28"/>
          <w:szCs w:val="28"/>
        </w:rPr>
        <w:t>мого; реализация социального заказа;</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интенсификация всех уровней учебно-воспитательного процесса; развитие личн</w:t>
      </w:r>
      <w:r w:rsidRPr="007C71E6">
        <w:rPr>
          <w:rFonts w:eastAsia="Times New Roman"/>
          <w:sz w:val="28"/>
          <w:szCs w:val="28"/>
        </w:rPr>
        <w:t>о</w:t>
      </w:r>
      <w:r w:rsidRPr="007C71E6">
        <w:rPr>
          <w:rFonts w:eastAsia="Times New Roman"/>
          <w:sz w:val="28"/>
          <w:szCs w:val="28"/>
        </w:rPr>
        <w:t>сти обучаемого.</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lastRenderedPageBreak/>
        <w:t>10.</w:t>
      </w:r>
      <w:r w:rsidRPr="007C71E6">
        <w:rPr>
          <w:rFonts w:eastAsia="Times New Roman"/>
          <w:iCs/>
          <w:sz w:val="28"/>
          <w:szCs w:val="28"/>
        </w:rPr>
        <w:t xml:space="preserve">Укажите тезис, отличающий </w:t>
      </w:r>
      <w:proofErr w:type="spellStart"/>
      <w:r w:rsidRPr="007C71E6">
        <w:rPr>
          <w:rFonts w:eastAsia="Times New Roman"/>
          <w:iCs/>
          <w:sz w:val="28"/>
          <w:szCs w:val="28"/>
        </w:rPr>
        <w:t>информационно-деятельностный</w:t>
      </w:r>
      <w:proofErr w:type="spellEnd"/>
      <w:r w:rsidRPr="007C71E6">
        <w:rPr>
          <w:rFonts w:eastAsia="Times New Roman"/>
          <w:iCs/>
          <w:sz w:val="28"/>
          <w:szCs w:val="28"/>
        </w:rPr>
        <w:t xml:space="preserve"> подход в обучении от</w:t>
      </w:r>
      <w:r w:rsidRPr="007C71E6">
        <w:rPr>
          <w:rFonts w:eastAsia="Times New Roman"/>
          <w:sz w:val="28"/>
          <w:szCs w:val="28"/>
        </w:rPr>
        <w:t xml:space="preserve"> </w:t>
      </w:r>
      <w:proofErr w:type="gramStart"/>
      <w:r w:rsidRPr="007C71E6">
        <w:rPr>
          <w:rFonts w:eastAsia="Times New Roman"/>
          <w:iCs/>
          <w:sz w:val="28"/>
          <w:szCs w:val="28"/>
        </w:rPr>
        <w:t>информационного</w:t>
      </w:r>
      <w:proofErr w:type="gramEnd"/>
      <w:r w:rsidRPr="007C71E6">
        <w:rPr>
          <w:rFonts w:eastAsia="Times New Roman"/>
          <w:iCs/>
          <w:sz w:val="28"/>
          <w:szCs w:val="28"/>
        </w:rPr>
        <w:t>?</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знание есть нечто самоценное;</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в каждом фрагменте образовательного процесса акцент должен быть сделан на л</w:t>
      </w:r>
      <w:r w:rsidRPr="007C71E6">
        <w:rPr>
          <w:rFonts w:eastAsia="Times New Roman"/>
          <w:sz w:val="28"/>
          <w:szCs w:val="28"/>
        </w:rPr>
        <w:t>о</w:t>
      </w:r>
      <w:r w:rsidRPr="007C71E6">
        <w:rPr>
          <w:rFonts w:eastAsia="Times New Roman"/>
          <w:sz w:val="28"/>
          <w:szCs w:val="28"/>
        </w:rPr>
        <w:t>гику деятельности, а не логику информации;</w:t>
      </w:r>
    </w:p>
    <w:p w:rsidR="003E26ED" w:rsidRPr="007C71E6" w:rsidRDefault="003E26ED" w:rsidP="001D7969">
      <w:pPr>
        <w:tabs>
          <w:tab w:val="left" w:pos="284"/>
        </w:tabs>
        <w:spacing w:after="0" w:line="240" w:lineRule="auto"/>
        <w:ind w:right="20"/>
        <w:jc w:val="both"/>
        <w:rPr>
          <w:rFonts w:eastAsia="Times New Roman"/>
          <w:sz w:val="28"/>
          <w:szCs w:val="28"/>
        </w:rPr>
      </w:pPr>
      <w:r w:rsidRPr="007C71E6">
        <w:rPr>
          <w:rFonts w:eastAsia="Times New Roman"/>
          <w:sz w:val="28"/>
          <w:szCs w:val="28"/>
        </w:rPr>
        <w:t>с) необходимо научить учиться, а именно, усваивать и должным образом перераб</w:t>
      </w:r>
      <w:r w:rsidRPr="007C71E6">
        <w:rPr>
          <w:rFonts w:eastAsia="Times New Roman"/>
          <w:sz w:val="28"/>
          <w:szCs w:val="28"/>
        </w:rPr>
        <w:t>а</w:t>
      </w:r>
      <w:r w:rsidRPr="007C71E6">
        <w:rPr>
          <w:rFonts w:eastAsia="Times New Roman"/>
          <w:sz w:val="28"/>
          <w:szCs w:val="28"/>
        </w:rPr>
        <w:t>тывать информацию</w:t>
      </w:r>
    </w:p>
    <w:p w:rsidR="00E61F28"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11 </w:t>
      </w:r>
      <w:r w:rsidR="003E26ED" w:rsidRPr="007C71E6">
        <w:rPr>
          <w:rFonts w:eastAsia="Times New Roman"/>
          <w:sz w:val="28"/>
          <w:szCs w:val="28"/>
          <w:lang w:eastAsia="ru-RU"/>
        </w:rPr>
        <w:t>Совокупность методов, способов и приемов, применяемых для получения опред</w:t>
      </w:r>
      <w:r w:rsidR="003E26ED" w:rsidRPr="007C71E6">
        <w:rPr>
          <w:rFonts w:eastAsia="Times New Roman"/>
          <w:sz w:val="28"/>
          <w:szCs w:val="28"/>
          <w:lang w:eastAsia="ru-RU"/>
        </w:rPr>
        <w:t>е</w:t>
      </w:r>
      <w:r w:rsidR="003E26ED" w:rsidRPr="007C71E6">
        <w:rPr>
          <w:rFonts w:eastAsia="Times New Roman"/>
          <w:sz w:val="28"/>
          <w:szCs w:val="28"/>
          <w:lang w:eastAsia="ru-RU"/>
        </w:rPr>
        <w:t xml:space="preserve">ленного вида </w:t>
      </w:r>
    </w:p>
    <w:p w:rsidR="003E26ED" w:rsidRPr="007C71E6" w:rsidRDefault="003E26ED" w:rsidP="001D7969">
      <w:pPr>
        <w:numPr>
          <w:ilvl w:val="0"/>
          <w:numId w:val="1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продукции</w:t>
      </w:r>
    </w:p>
    <w:p w:rsidR="003E26ED" w:rsidRPr="007C71E6" w:rsidRDefault="003E26ED" w:rsidP="001D7969">
      <w:pPr>
        <w:numPr>
          <w:ilvl w:val="0"/>
          <w:numId w:val="1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технология </w:t>
      </w:r>
    </w:p>
    <w:p w:rsidR="003E26ED" w:rsidRPr="007C71E6" w:rsidRDefault="003E26ED" w:rsidP="001D7969">
      <w:pPr>
        <w:numPr>
          <w:ilvl w:val="0"/>
          <w:numId w:val="1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конструкция </w:t>
      </w:r>
    </w:p>
    <w:p w:rsidR="003E26ED" w:rsidRPr="007C71E6" w:rsidRDefault="003E26ED" w:rsidP="001D7969">
      <w:pPr>
        <w:numPr>
          <w:ilvl w:val="0"/>
          <w:numId w:val="17"/>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моделинг</w:t>
      </w:r>
      <w:proofErr w:type="spellEnd"/>
      <w:r w:rsidRPr="007C71E6">
        <w:rPr>
          <w:rFonts w:eastAsia="Times New Roman"/>
          <w:sz w:val="28"/>
          <w:szCs w:val="28"/>
          <w:lang w:eastAsia="ru-RU"/>
        </w:rPr>
        <w:t xml:space="preserve">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12 </w:t>
      </w:r>
      <w:r w:rsidR="003E26ED" w:rsidRPr="007C71E6">
        <w:rPr>
          <w:rFonts w:eastAsia="Times New Roman"/>
          <w:sz w:val="28"/>
          <w:szCs w:val="28"/>
          <w:lang w:eastAsia="ru-RU"/>
        </w:rPr>
        <w:t xml:space="preserve">Процесс обеспечения сферы образования методологией, технологией, практикой разработки и оптимального </w:t>
      </w:r>
      <w:proofErr w:type="gramStart"/>
      <w:r w:rsidR="003E26ED" w:rsidRPr="007C71E6">
        <w:rPr>
          <w:rFonts w:eastAsia="Times New Roman"/>
          <w:sz w:val="28"/>
          <w:szCs w:val="28"/>
          <w:lang w:eastAsia="ru-RU"/>
        </w:rPr>
        <w:t>использования</w:t>
      </w:r>
      <w:proofErr w:type="gramEnd"/>
      <w:r w:rsidR="003E26ED" w:rsidRPr="007C71E6">
        <w:rPr>
          <w:rFonts w:eastAsia="Times New Roman"/>
          <w:sz w:val="28"/>
          <w:szCs w:val="28"/>
          <w:lang w:eastAsia="ru-RU"/>
        </w:rPr>
        <w:t xml:space="preserve"> современных ИКТ, ориентированных на реализацию психолого-педагогических целей обучения и воспитания</w:t>
      </w:r>
    </w:p>
    <w:p w:rsidR="003E26ED" w:rsidRPr="007C71E6" w:rsidRDefault="003E26ED" w:rsidP="001D7969">
      <w:pPr>
        <w:numPr>
          <w:ilvl w:val="0"/>
          <w:numId w:val="1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информатизация образования </w:t>
      </w:r>
    </w:p>
    <w:p w:rsidR="003E26ED" w:rsidRPr="007C71E6" w:rsidRDefault="003E26ED" w:rsidP="001D7969">
      <w:pPr>
        <w:numPr>
          <w:ilvl w:val="0"/>
          <w:numId w:val="1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3E26ED" w:rsidRPr="007C71E6" w:rsidRDefault="003E26ED" w:rsidP="001D7969">
      <w:pPr>
        <w:numPr>
          <w:ilvl w:val="0"/>
          <w:numId w:val="1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взаимодействие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13 </w:t>
      </w:r>
      <w:r w:rsidR="003E26ED" w:rsidRPr="007C71E6">
        <w:rPr>
          <w:rFonts w:eastAsia="Times New Roman"/>
          <w:sz w:val="28"/>
          <w:szCs w:val="28"/>
          <w:lang w:eastAsia="ru-RU"/>
        </w:rPr>
        <w:t>Организационный социально-экономический и научно-технический процесс со</w:t>
      </w:r>
      <w:r w:rsidR="003E26ED" w:rsidRPr="007C71E6">
        <w:rPr>
          <w:rFonts w:eastAsia="Times New Roman"/>
          <w:sz w:val="28"/>
          <w:szCs w:val="28"/>
          <w:lang w:eastAsia="ru-RU"/>
        </w:rPr>
        <w:t>з</w:t>
      </w:r>
      <w:r w:rsidR="003E26ED" w:rsidRPr="007C71E6">
        <w:rPr>
          <w:rFonts w:eastAsia="Times New Roman"/>
          <w:sz w:val="28"/>
          <w:szCs w:val="28"/>
          <w:lang w:eastAsia="ru-RU"/>
        </w:rPr>
        <w:t>дания оптимальных условий для удовлетворения информационных потребностей и реализации прав граждан, органов государственной власти, органов местного сам</w:t>
      </w:r>
      <w:r w:rsidR="003E26ED" w:rsidRPr="007C71E6">
        <w:rPr>
          <w:rFonts w:eastAsia="Times New Roman"/>
          <w:sz w:val="28"/>
          <w:szCs w:val="28"/>
          <w:lang w:eastAsia="ru-RU"/>
        </w:rPr>
        <w:t>о</w:t>
      </w:r>
      <w:r w:rsidR="003E26ED" w:rsidRPr="007C71E6">
        <w:rPr>
          <w:rFonts w:eastAsia="Times New Roman"/>
          <w:sz w:val="28"/>
          <w:szCs w:val="28"/>
          <w:lang w:eastAsia="ru-RU"/>
        </w:rPr>
        <w:t>управления, организаций, общественных объединений на основе формирования и и</w:t>
      </w:r>
      <w:r w:rsidR="003E26ED" w:rsidRPr="007C71E6">
        <w:rPr>
          <w:rFonts w:eastAsia="Times New Roman"/>
          <w:sz w:val="28"/>
          <w:szCs w:val="28"/>
          <w:lang w:eastAsia="ru-RU"/>
        </w:rPr>
        <w:t>с</w:t>
      </w:r>
      <w:r w:rsidR="003E26ED" w:rsidRPr="007C71E6">
        <w:rPr>
          <w:rFonts w:eastAsia="Times New Roman"/>
          <w:sz w:val="28"/>
          <w:szCs w:val="28"/>
          <w:lang w:eastAsia="ru-RU"/>
        </w:rPr>
        <w:t>пользования информационных ресурсов</w:t>
      </w:r>
    </w:p>
    <w:p w:rsidR="003E26ED" w:rsidRPr="007C71E6" w:rsidRDefault="003E26ED" w:rsidP="001D7969">
      <w:pPr>
        <w:numPr>
          <w:ilvl w:val="0"/>
          <w:numId w:val="1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информатизация </w:t>
      </w:r>
    </w:p>
    <w:p w:rsidR="003E26ED" w:rsidRPr="007C71E6" w:rsidRDefault="003E26ED" w:rsidP="001D7969">
      <w:pPr>
        <w:numPr>
          <w:ilvl w:val="0"/>
          <w:numId w:val="1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компьютеризация </w:t>
      </w:r>
    </w:p>
    <w:p w:rsidR="003E26ED" w:rsidRPr="007C71E6" w:rsidRDefault="003E26ED" w:rsidP="001D7969">
      <w:pPr>
        <w:numPr>
          <w:ilvl w:val="0"/>
          <w:numId w:val="1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интерактивность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14 </w:t>
      </w:r>
      <w:r w:rsidR="003E26ED" w:rsidRPr="007C71E6">
        <w:rPr>
          <w:rFonts w:eastAsia="Times New Roman"/>
          <w:sz w:val="28"/>
          <w:szCs w:val="28"/>
          <w:lang w:eastAsia="ru-RU"/>
        </w:rPr>
        <w:t>Способы организации информационных процессов</w:t>
      </w:r>
    </w:p>
    <w:p w:rsidR="003E26ED" w:rsidRPr="007C71E6" w:rsidRDefault="003E26ED" w:rsidP="001D7969">
      <w:pPr>
        <w:numPr>
          <w:ilvl w:val="0"/>
          <w:numId w:val="2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технологии </w:t>
      </w:r>
    </w:p>
    <w:p w:rsidR="003E26ED" w:rsidRPr="007C71E6" w:rsidRDefault="003E26ED" w:rsidP="001D7969">
      <w:pPr>
        <w:numPr>
          <w:ilvl w:val="0"/>
          <w:numId w:val="2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общество </w:t>
      </w:r>
    </w:p>
    <w:p w:rsidR="003E26ED" w:rsidRPr="007C71E6" w:rsidRDefault="003E26ED" w:rsidP="001D7969">
      <w:pPr>
        <w:numPr>
          <w:ilvl w:val="0"/>
          <w:numId w:val="2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пространство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15 </w:t>
      </w:r>
      <w:r w:rsidR="003E26ED" w:rsidRPr="007C71E6">
        <w:rPr>
          <w:rFonts w:eastAsia="Times New Roman"/>
          <w:sz w:val="28"/>
          <w:szCs w:val="28"/>
          <w:lang w:eastAsia="ru-RU"/>
        </w:rPr>
        <w:t>Природные, сущностные качества объекта, которые можно использовать с дида</w:t>
      </w:r>
      <w:r w:rsidR="003E26ED" w:rsidRPr="007C71E6">
        <w:rPr>
          <w:rFonts w:eastAsia="Times New Roman"/>
          <w:sz w:val="28"/>
          <w:szCs w:val="28"/>
          <w:lang w:eastAsia="ru-RU"/>
        </w:rPr>
        <w:t>к</w:t>
      </w:r>
      <w:r w:rsidR="003E26ED" w:rsidRPr="007C71E6">
        <w:rPr>
          <w:rFonts w:eastAsia="Times New Roman"/>
          <w:sz w:val="28"/>
          <w:szCs w:val="28"/>
          <w:lang w:eastAsia="ru-RU"/>
        </w:rPr>
        <w:t>тическими целями в учебно-воспитательном процессе</w:t>
      </w:r>
    </w:p>
    <w:p w:rsidR="003E26ED" w:rsidRPr="007C71E6" w:rsidRDefault="003E26ED" w:rsidP="001D7969">
      <w:pPr>
        <w:numPr>
          <w:ilvl w:val="0"/>
          <w:numId w:val="2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дидактические свойства </w:t>
      </w:r>
    </w:p>
    <w:p w:rsidR="003E26ED" w:rsidRPr="007C71E6" w:rsidRDefault="003E26ED" w:rsidP="001D7969">
      <w:pPr>
        <w:numPr>
          <w:ilvl w:val="0"/>
          <w:numId w:val="2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объективные свойства </w:t>
      </w:r>
    </w:p>
    <w:p w:rsidR="003E26ED" w:rsidRPr="007C71E6" w:rsidRDefault="003E26ED" w:rsidP="001D7969">
      <w:pPr>
        <w:numPr>
          <w:ilvl w:val="0"/>
          <w:numId w:val="2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коммуникативные свойства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16 В</w:t>
      </w:r>
      <w:r w:rsidR="003E26ED" w:rsidRPr="007C71E6">
        <w:rPr>
          <w:rFonts w:eastAsia="Times New Roman"/>
          <w:sz w:val="28"/>
          <w:szCs w:val="28"/>
          <w:lang w:eastAsia="ru-RU"/>
        </w:rPr>
        <w:t>нешнее проявление свойств объекта, используемых в учебно-воспитательном процессе с определенными свойствами</w:t>
      </w:r>
    </w:p>
    <w:p w:rsidR="003E26ED" w:rsidRPr="007C71E6" w:rsidRDefault="003E26ED" w:rsidP="001D7969">
      <w:pPr>
        <w:numPr>
          <w:ilvl w:val="0"/>
          <w:numId w:val="2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дидактические функции </w:t>
      </w:r>
    </w:p>
    <w:p w:rsidR="003E26ED" w:rsidRPr="007C71E6" w:rsidRDefault="003E26ED" w:rsidP="001D7969">
      <w:pPr>
        <w:numPr>
          <w:ilvl w:val="0"/>
          <w:numId w:val="2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образовательная функция </w:t>
      </w:r>
    </w:p>
    <w:p w:rsidR="003E26ED" w:rsidRPr="007C71E6" w:rsidRDefault="003E26ED" w:rsidP="001D7969">
      <w:pPr>
        <w:numPr>
          <w:ilvl w:val="0"/>
          <w:numId w:val="2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воспитательная функция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17 </w:t>
      </w:r>
      <w:r w:rsidR="003E26ED" w:rsidRPr="007C71E6">
        <w:rPr>
          <w:rFonts w:eastAsia="Times New Roman"/>
          <w:sz w:val="28"/>
          <w:szCs w:val="28"/>
          <w:lang w:eastAsia="ru-RU"/>
        </w:rPr>
        <w:t>Педагогическая технология, использующая специальные способы, программные и технические средства для работы с информацией</w:t>
      </w:r>
    </w:p>
    <w:p w:rsidR="003E26ED" w:rsidRPr="007C71E6" w:rsidRDefault="003E26ED" w:rsidP="001D7969">
      <w:pPr>
        <w:numPr>
          <w:ilvl w:val="0"/>
          <w:numId w:val="2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технологии обучения </w:t>
      </w:r>
    </w:p>
    <w:p w:rsidR="003E26ED" w:rsidRPr="007C71E6" w:rsidRDefault="003E26ED" w:rsidP="001D7969">
      <w:pPr>
        <w:numPr>
          <w:ilvl w:val="0"/>
          <w:numId w:val="2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педагогические программные средства </w:t>
      </w:r>
    </w:p>
    <w:p w:rsidR="003E26ED" w:rsidRPr="007C71E6" w:rsidRDefault="003E26ED" w:rsidP="001D7969">
      <w:pPr>
        <w:numPr>
          <w:ilvl w:val="0"/>
          <w:numId w:val="2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электронные образовательные технологии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lastRenderedPageBreak/>
        <w:t xml:space="preserve">18 </w:t>
      </w:r>
      <w:r w:rsidR="003E26ED" w:rsidRPr="007C71E6">
        <w:rPr>
          <w:rFonts w:eastAsia="Times New Roman"/>
          <w:sz w:val="28"/>
          <w:szCs w:val="28"/>
          <w:lang w:eastAsia="ru-RU"/>
        </w:rPr>
        <w:t>Педагогические технологии, использующие специальные методы, программные и технические средства работы с информацией и предназначенные для создания новых возможностей эффективного достижения дидактических целей</w:t>
      </w:r>
    </w:p>
    <w:p w:rsidR="003E26ED" w:rsidRPr="007C71E6" w:rsidRDefault="003E26ED" w:rsidP="001D7969">
      <w:pPr>
        <w:numPr>
          <w:ilvl w:val="0"/>
          <w:numId w:val="2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технологии обучения </w:t>
      </w:r>
    </w:p>
    <w:p w:rsidR="003E26ED" w:rsidRPr="007C71E6" w:rsidRDefault="003E26ED" w:rsidP="001D7969">
      <w:pPr>
        <w:numPr>
          <w:ilvl w:val="0"/>
          <w:numId w:val="2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образовательная среда </w:t>
      </w:r>
    </w:p>
    <w:p w:rsidR="003E26ED" w:rsidRPr="007C71E6" w:rsidRDefault="003E26ED" w:rsidP="001D7969">
      <w:pPr>
        <w:numPr>
          <w:ilvl w:val="0"/>
          <w:numId w:val="2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Педагогические программные средства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19</w:t>
      </w:r>
      <w:proofErr w:type="gramStart"/>
      <w:r w:rsidRPr="007C71E6">
        <w:rPr>
          <w:rFonts w:eastAsia="Times New Roman"/>
          <w:sz w:val="28"/>
          <w:szCs w:val="28"/>
          <w:lang w:eastAsia="ru-RU"/>
        </w:rPr>
        <w:t xml:space="preserve"> </w:t>
      </w:r>
      <w:r w:rsidR="003E26ED" w:rsidRPr="007C71E6">
        <w:rPr>
          <w:rFonts w:eastAsia="Times New Roman"/>
          <w:sz w:val="28"/>
          <w:szCs w:val="28"/>
          <w:lang w:eastAsia="ru-RU"/>
        </w:rPr>
        <w:t>У</w:t>
      </w:r>
      <w:proofErr w:type="gramEnd"/>
      <w:r w:rsidR="003E26ED" w:rsidRPr="007C71E6">
        <w:rPr>
          <w:rFonts w:eastAsia="Times New Roman"/>
          <w:sz w:val="28"/>
          <w:szCs w:val="28"/>
          <w:lang w:eastAsia="ru-RU"/>
        </w:rPr>
        <w:t>кажите этап развития информатизации, в котором сложились основные пре</w:t>
      </w:r>
      <w:r w:rsidR="003E26ED" w:rsidRPr="007C71E6">
        <w:rPr>
          <w:rFonts w:eastAsia="Times New Roman"/>
          <w:sz w:val="28"/>
          <w:szCs w:val="28"/>
          <w:lang w:eastAsia="ru-RU"/>
        </w:rPr>
        <w:t>д</w:t>
      </w:r>
      <w:r w:rsidR="003E26ED" w:rsidRPr="007C71E6">
        <w:rPr>
          <w:rFonts w:eastAsia="Times New Roman"/>
          <w:sz w:val="28"/>
          <w:szCs w:val="28"/>
          <w:lang w:eastAsia="ru-RU"/>
        </w:rPr>
        <w:t>ставления о структуре универсальных вычислительных машин (ЭВМ), определилась архитектура и типы устройств</w:t>
      </w:r>
    </w:p>
    <w:p w:rsidR="003E26ED" w:rsidRPr="007C71E6" w:rsidRDefault="003E26ED" w:rsidP="001D7969">
      <w:pPr>
        <w:numPr>
          <w:ilvl w:val="0"/>
          <w:numId w:val="2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технический период </w:t>
      </w:r>
    </w:p>
    <w:p w:rsidR="003E26ED" w:rsidRPr="007C71E6" w:rsidRDefault="003E26ED" w:rsidP="001D7969">
      <w:pPr>
        <w:numPr>
          <w:ilvl w:val="0"/>
          <w:numId w:val="2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программный период </w:t>
      </w:r>
    </w:p>
    <w:p w:rsidR="003E26ED" w:rsidRPr="007C71E6" w:rsidRDefault="003E26ED" w:rsidP="001D7969">
      <w:pPr>
        <w:numPr>
          <w:ilvl w:val="0"/>
          <w:numId w:val="2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информационный период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20</w:t>
      </w:r>
      <w:proofErr w:type="gramStart"/>
      <w:r w:rsidRPr="007C71E6">
        <w:rPr>
          <w:rFonts w:eastAsia="Times New Roman"/>
          <w:sz w:val="28"/>
          <w:szCs w:val="28"/>
          <w:lang w:eastAsia="ru-RU"/>
        </w:rPr>
        <w:t xml:space="preserve"> </w:t>
      </w:r>
      <w:r w:rsidR="003E26ED" w:rsidRPr="007C71E6">
        <w:rPr>
          <w:rFonts w:eastAsia="Times New Roman"/>
          <w:sz w:val="28"/>
          <w:szCs w:val="28"/>
          <w:lang w:eastAsia="ru-RU"/>
        </w:rPr>
        <w:t>У</w:t>
      </w:r>
      <w:proofErr w:type="gramEnd"/>
      <w:r w:rsidR="003E26ED" w:rsidRPr="007C71E6">
        <w:rPr>
          <w:rFonts w:eastAsia="Times New Roman"/>
          <w:sz w:val="28"/>
          <w:szCs w:val="28"/>
          <w:lang w:eastAsia="ru-RU"/>
        </w:rPr>
        <w:t>кажите этап развития информатизации, который характеризуется выработкой с</w:t>
      </w:r>
      <w:r w:rsidR="003E26ED" w:rsidRPr="007C71E6">
        <w:rPr>
          <w:rFonts w:eastAsia="Times New Roman"/>
          <w:sz w:val="28"/>
          <w:szCs w:val="28"/>
          <w:lang w:eastAsia="ru-RU"/>
        </w:rPr>
        <w:t>о</w:t>
      </w:r>
      <w:r w:rsidR="003E26ED" w:rsidRPr="007C71E6">
        <w:rPr>
          <w:rFonts w:eastAsia="Times New Roman"/>
          <w:sz w:val="28"/>
          <w:szCs w:val="28"/>
          <w:lang w:eastAsia="ru-RU"/>
        </w:rPr>
        <w:t>временной классификации программных средств, их структур и взаимосвязей, сл</w:t>
      </w:r>
      <w:r w:rsidR="003E26ED" w:rsidRPr="007C71E6">
        <w:rPr>
          <w:rFonts w:eastAsia="Times New Roman"/>
          <w:sz w:val="28"/>
          <w:szCs w:val="28"/>
          <w:lang w:eastAsia="ru-RU"/>
        </w:rPr>
        <w:t>о</w:t>
      </w:r>
      <w:r w:rsidR="003E26ED" w:rsidRPr="007C71E6">
        <w:rPr>
          <w:rFonts w:eastAsia="Times New Roman"/>
          <w:sz w:val="28"/>
          <w:szCs w:val="28"/>
          <w:lang w:eastAsia="ru-RU"/>
        </w:rPr>
        <w:t>жились языки программирования, разработаны компиляторы и принципы процеду</w:t>
      </w:r>
      <w:r w:rsidR="003E26ED" w:rsidRPr="007C71E6">
        <w:rPr>
          <w:rFonts w:eastAsia="Times New Roman"/>
          <w:sz w:val="28"/>
          <w:szCs w:val="28"/>
          <w:lang w:eastAsia="ru-RU"/>
        </w:rPr>
        <w:t>р</w:t>
      </w:r>
      <w:r w:rsidR="003E26ED" w:rsidRPr="007C71E6">
        <w:rPr>
          <w:rFonts w:eastAsia="Times New Roman"/>
          <w:sz w:val="28"/>
          <w:szCs w:val="28"/>
          <w:lang w:eastAsia="ru-RU"/>
        </w:rPr>
        <w:t>ной обработки, операционные системы, языки управления заданиями.</w:t>
      </w:r>
    </w:p>
    <w:p w:rsidR="003E26ED" w:rsidRPr="007C71E6" w:rsidRDefault="003E26ED" w:rsidP="001D7969">
      <w:pPr>
        <w:numPr>
          <w:ilvl w:val="0"/>
          <w:numId w:val="2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технический период </w:t>
      </w:r>
    </w:p>
    <w:p w:rsidR="003E26ED" w:rsidRPr="007C71E6" w:rsidRDefault="003E26ED" w:rsidP="001D7969">
      <w:pPr>
        <w:numPr>
          <w:ilvl w:val="0"/>
          <w:numId w:val="2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программный период </w:t>
      </w:r>
    </w:p>
    <w:p w:rsidR="003E26ED" w:rsidRPr="007C71E6" w:rsidRDefault="003E26ED" w:rsidP="001D7969">
      <w:pPr>
        <w:numPr>
          <w:ilvl w:val="0"/>
          <w:numId w:val="2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информационный период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21</w:t>
      </w:r>
      <w:proofErr w:type="gramStart"/>
      <w:r w:rsidRPr="007C71E6">
        <w:rPr>
          <w:rFonts w:eastAsia="Times New Roman"/>
          <w:sz w:val="28"/>
          <w:szCs w:val="28"/>
          <w:lang w:eastAsia="ru-RU"/>
        </w:rPr>
        <w:t xml:space="preserve"> </w:t>
      </w:r>
      <w:r w:rsidR="003E26ED" w:rsidRPr="007C71E6">
        <w:rPr>
          <w:rFonts w:eastAsia="Times New Roman"/>
          <w:sz w:val="28"/>
          <w:szCs w:val="28"/>
          <w:lang w:eastAsia="ru-RU"/>
        </w:rPr>
        <w:t>У</w:t>
      </w:r>
      <w:proofErr w:type="gramEnd"/>
      <w:r w:rsidR="003E26ED" w:rsidRPr="007C71E6">
        <w:rPr>
          <w:rFonts w:eastAsia="Times New Roman"/>
          <w:sz w:val="28"/>
          <w:szCs w:val="28"/>
          <w:lang w:eastAsia="ru-RU"/>
        </w:rPr>
        <w:t>кажите этап развития информатизации, в котором в центре внимания исследов</w:t>
      </w:r>
      <w:r w:rsidR="003E26ED" w:rsidRPr="007C71E6">
        <w:rPr>
          <w:rFonts w:eastAsia="Times New Roman"/>
          <w:sz w:val="28"/>
          <w:szCs w:val="28"/>
          <w:lang w:eastAsia="ru-RU"/>
        </w:rPr>
        <w:t>а</w:t>
      </w:r>
      <w:r w:rsidR="003E26ED" w:rsidRPr="007C71E6">
        <w:rPr>
          <w:rFonts w:eastAsia="Times New Roman"/>
          <w:sz w:val="28"/>
          <w:szCs w:val="28"/>
          <w:lang w:eastAsia="ru-RU"/>
        </w:rPr>
        <w:t>телей и разработчиков оказываются структуры данных, языки описания (ЯОД) и м</w:t>
      </w:r>
      <w:r w:rsidR="003E26ED" w:rsidRPr="007C71E6">
        <w:rPr>
          <w:rFonts w:eastAsia="Times New Roman"/>
          <w:sz w:val="28"/>
          <w:szCs w:val="28"/>
          <w:lang w:eastAsia="ru-RU"/>
        </w:rPr>
        <w:t>а</w:t>
      </w:r>
      <w:r w:rsidR="003E26ED" w:rsidRPr="007C71E6">
        <w:rPr>
          <w:rFonts w:eastAsia="Times New Roman"/>
          <w:sz w:val="28"/>
          <w:szCs w:val="28"/>
          <w:lang w:eastAsia="ru-RU"/>
        </w:rPr>
        <w:t>нипулирования (ЯМД) данными, непроцедурные подходы к построению систем о</w:t>
      </w:r>
      <w:r w:rsidR="003E26ED" w:rsidRPr="007C71E6">
        <w:rPr>
          <w:rFonts w:eastAsia="Times New Roman"/>
          <w:sz w:val="28"/>
          <w:szCs w:val="28"/>
          <w:lang w:eastAsia="ru-RU"/>
        </w:rPr>
        <w:t>б</w:t>
      </w:r>
      <w:r w:rsidR="003E26ED" w:rsidRPr="007C71E6">
        <w:rPr>
          <w:rFonts w:eastAsia="Times New Roman"/>
          <w:sz w:val="28"/>
          <w:szCs w:val="28"/>
          <w:lang w:eastAsia="ru-RU"/>
        </w:rPr>
        <w:t>работки информации, базы данных</w:t>
      </w:r>
    </w:p>
    <w:p w:rsidR="003E26ED" w:rsidRPr="007C71E6" w:rsidRDefault="003E26ED" w:rsidP="001D7969">
      <w:pPr>
        <w:numPr>
          <w:ilvl w:val="0"/>
          <w:numId w:val="2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технический период </w:t>
      </w:r>
    </w:p>
    <w:p w:rsidR="003E26ED" w:rsidRPr="007C71E6" w:rsidRDefault="003E26ED" w:rsidP="001D7969">
      <w:pPr>
        <w:numPr>
          <w:ilvl w:val="0"/>
          <w:numId w:val="2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программный период </w:t>
      </w:r>
    </w:p>
    <w:p w:rsidR="003E26ED" w:rsidRPr="007C71E6" w:rsidRDefault="003E26ED" w:rsidP="001D7969">
      <w:pPr>
        <w:numPr>
          <w:ilvl w:val="0"/>
          <w:numId w:val="2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информационный период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22 </w:t>
      </w:r>
      <w:r w:rsidR="003E26ED" w:rsidRPr="007C71E6">
        <w:rPr>
          <w:rFonts w:eastAsia="Times New Roman"/>
          <w:sz w:val="28"/>
          <w:szCs w:val="28"/>
          <w:lang w:eastAsia="ru-RU"/>
        </w:rPr>
        <w:t>Общество, в котором решающую роль играют приобретение, хранение, распр</w:t>
      </w:r>
      <w:r w:rsidR="003E26ED" w:rsidRPr="007C71E6">
        <w:rPr>
          <w:rFonts w:eastAsia="Times New Roman"/>
          <w:sz w:val="28"/>
          <w:szCs w:val="28"/>
          <w:lang w:eastAsia="ru-RU"/>
        </w:rPr>
        <w:t>о</w:t>
      </w:r>
      <w:r w:rsidR="003E26ED" w:rsidRPr="007C71E6">
        <w:rPr>
          <w:rFonts w:eastAsia="Times New Roman"/>
          <w:sz w:val="28"/>
          <w:szCs w:val="28"/>
          <w:lang w:eastAsia="ru-RU"/>
        </w:rPr>
        <w:t>странение и использование знаний с широким использованием достижений научно-технического прогресса, позволяющего постоянно совершенствовать государстве</w:t>
      </w:r>
      <w:r w:rsidR="003E26ED" w:rsidRPr="007C71E6">
        <w:rPr>
          <w:rFonts w:eastAsia="Times New Roman"/>
          <w:sz w:val="28"/>
          <w:szCs w:val="28"/>
          <w:lang w:eastAsia="ru-RU"/>
        </w:rPr>
        <w:t>н</w:t>
      </w:r>
      <w:r w:rsidR="003E26ED" w:rsidRPr="007C71E6">
        <w:rPr>
          <w:rFonts w:eastAsia="Times New Roman"/>
          <w:sz w:val="28"/>
          <w:szCs w:val="28"/>
          <w:lang w:eastAsia="ru-RU"/>
        </w:rPr>
        <w:t xml:space="preserve">ные, научные, общезначимые и персональные структуры, системы и </w:t>
      </w:r>
      <w:proofErr w:type="spellStart"/>
      <w:r w:rsidR="003E26ED" w:rsidRPr="007C71E6">
        <w:rPr>
          <w:rFonts w:eastAsia="Times New Roman"/>
          <w:sz w:val="28"/>
          <w:szCs w:val="28"/>
          <w:lang w:eastAsia="ru-RU"/>
        </w:rPr>
        <w:t>т</w:t>
      </w:r>
      <w:proofErr w:type="gramStart"/>
      <w:r w:rsidR="003E26ED" w:rsidRPr="007C71E6">
        <w:rPr>
          <w:rFonts w:eastAsia="Times New Roman"/>
          <w:sz w:val="28"/>
          <w:szCs w:val="28"/>
          <w:lang w:eastAsia="ru-RU"/>
        </w:rPr>
        <w:t>.п</w:t>
      </w:r>
      <w:proofErr w:type="spellEnd"/>
      <w:proofErr w:type="gramEnd"/>
    </w:p>
    <w:p w:rsidR="003E26ED" w:rsidRPr="007C71E6" w:rsidRDefault="003E26ED" w:rsidP="001D7969">
      <w:pPr>
        <w:numPr>
          <w:ilvl w:val="0"/>
          <w:numId w:val="2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общество </w:t>
      </w:r>
    </w:p>
    <w:p w:rsidR="003E26ED" w:rsidRPr="007C71E6" w:rsidRDefault="003E26ED" w:rsidP="001D7969">
      <w:pPr>
        <w:numPr>
          <w:ilvl w:val="0"/>
          <w:numId w:val="2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имитационное общество </w:t>
      </w:r>
    </w:p>
    <w:p w:rsidR="003E26ED" w:rsidRPr="007C71E6" w:rsidRDefault="003E26ED" w:rsidP="001D7969">
      <w:pPr>
        <w:numPr>
          <w:ilvl w:val="0"/>
          <w:numId w:val="2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индустриальное общество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23 Н</w:t>
      </w:r>
      <w:r w:rsidR="003E26ED" w:rsidRPr="007C71E6">
        <w:rPr>
          <w:rFonts w:eastAsia="Times New Roman"/>
          <w:sz w:val="28"/>
          <w:szCs w:val="28"/>
          <w:lang w:eastAsia="ru-RU"/>
        </w:rPr>
        <w:t>аличие посторонних сигналов в общем объеме полученных полезных сигналов</w:t>
      </w:r>
    </w:p>
    <w:p w:rsidR="003E26ED" w:rsidRPr="007C71E6" w:rsidRDefault="003E26ED" w:rsidP="001D7969">
      <w:pPr>
        <w:numPr>
          <w:ilvl w:val="0"/>
          <w:numId w:val="2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информационный шум </w:t>
      </w:r>
    </w:p>
    <w:p w:rsidR="003E26ED" w:rsidRPr="007C71E6" w:rsidRDefault="003E26ED" w:rsidP="001D7969">
      <w:pPr>
        <w:numPr>
          <w:ilvl w:val="0"/>
          <w:numId w:val="2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вирус </w:t>
      </w:r>
    </w:p>
    <w:p w:rsidR="003E26ED" w:rsidRPr="007C71E6" w:rsidRDefault="00E61F28" w:rsidP="001D7969">
      <w:pPr>
        <w:numPr>
          <w:ilvl w:val="0"/>
          <w:numId w:val="2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w:t>
      </w:r>
      <w:r w:rsidR="003E26ED" w:rsidRPr="007C71E6">
        <w:rPr>
          <w:rFonts w:eastAsia="Times New Roman"/>
          <w:sz w:val="28"/>
          <w:szCs w:val="28"/>
          <w:lang w:eastAsia="ru-RU"/>
        </w:rPr>
        <w:t xml:space="preserve">еклама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24 П</w:t>
      </w:r>
      <w:r w:rsidR="003E26ED" w:rsidRPr="007C71E6">
        <w:rPr>
          <w:rFonts w:eastAsia="Times New Roman"/>
          <w:sz w:val="28"/>
          <w:szCs w:val="28"/>
          <w:lang w:eastAsia="ru-RU"/>
        </w:rPr>
        <w:t>риложение информационных технологий для создания новых возможностей п</w:t>
      </w:r>
      <w:r w:rsidR="003E26ED" w:rsidRPr="007C71E6">
        <w:rPr>
          <w:rFonts w:eastAsia="Times New Roman"/>
          <w:sz w:val="28"/>
          <w:szCs w:val="28"/>
          <w:lang w:eastAsia="ru-RU"/>
        </w:rPr>
        <w:t>е</w:t>
      </w:r>
      <w:r w:rsidR="003E26ED" w:rsidRPr="007C71E6">
        <w:rPr>
          <w:rFonts w:eastAsia="Times New Roman"/>
          <w:sz w:val="28"/>
          <w:szCs w:val="28"/>
          <w:lang w:eastAsia="ru-RU"/>
        </w:rPr>
        <w:t>редачи знаний, восприятия знаний, оценки качества обучения и всестороннего разв</w:t>
      </w:r>
      <w:r w:rsidR="003E26ED" w:rsidRPr="007C71E6">
        <w:rPr>
          <w:rFonts w:eastAsia="Times New Roman"/>
          <w:sz w:val="28"/>
          <w:szCs w:val="28"/>
          <w:lang w:eastAsia="ru-RU"/>
        </w:rPr>
        <w:t>и</w:t>
      </w:r>
      <w:r w:rsidR="003E26ED" w:rsidRPr="007C71E6">
        <w:rPr>
          <w:rFonts w:eastAsia="Times New Roman"/>
          <w:sz w:val="28"/>
          <w:szCs w:val="28"/>
          <w:lang w:eastAsia="ru-RU"/>
        </w:rPr>
        <w:t>тия личности обучаемого</w:t>
      </w:r>
    </w:p>
    <w:p w:rsidR="003E26ED" w:rsidRPr="007C71E6" w:rsidRDefault="003E26ED" w:rsidP="001D7969">
      <w:pPr>
        <w:numPr>
          <w:ilvl w:val="0"/>
          <w:numId w:val="3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технологии обучения </w:t>
      </w:r>
    </w:p>
    <w:p w:rsidR="003E26ED" w:rsidRPr="007C71E6" w:rsidRDefault="003E26ED" w:rsidP="001D7969">
      <w:pPr>
        <w:numPr>
          <w:ilvl w:val="0"/>
          <w:numId w:val="3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педагогические программные средства </w:t>
      </w:r>
    </w:p>
    <w:p w:rsidR="003E26ED" w:rsidRPr="007C71E6" w:rsidRDefault="003E26ED" w:rsidP="001D7969">
      <w:pPr>
        <w:numPr>
          <w:ilvl w:val="0"/>
          <w:numId w:val="3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общество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25 Т</w:t>
      </w:r>
      <w:r w:rsidR="003E26ED" w:rsidRPr="007C71E6">
        <w:rPr>
          <w:rFonts w:eastAsia="Times New Roman"/>
          <w:sz w:val="28"/>
          <w:szCs w:val="28"/>
          <w:lang w:eastAsia="ru-RU"/>
        </w:rPr>
        <w:t>ехнологии обучения, в которых главным средством подготовки и передачи и</w:t>
      </w:r>
      <w:r w:rsidR="003E26ED" w:rsidRPr="007C71E6">
        <w:rPr>
          <w:rFonts w:eastAsia="Times New Roman"/>
          <w:sz w:val="28"/>
          <w:szCs w:val="28"/>
          <w:lang w:eastAsia="ru-RU"/>
        </w:rPr>
        <w:t>н</w:t>
      </w:r>
      <w:r w:rsidR="003E26ED" w:rsidRPr="007C71E6">
        <w:rPr>
          <w:rFonts w:eastAsia="Times New Roman"/>
          <w:sz w:val="28"/>
          <w:szCs w:val="28"/>
          <w:lang w:eastAsia="ru-RU"/>
        </w:rPr>
        <w:t xml:space="preserve">формации </w:t>
      </w:r>
      <w:proofErr w:type="gramStart"/>
      <w:r w:rsidR="003E26ED" w:rsidRPr="007C71E6">
        <w:rPr>
          <w:rFonts w:eastAsia="Times New Roman"/>
          <w:sz w:val="28"/>
          <w:szCs w:val="28"/>
          <w:lang w:eastAsia="ru-RU"/>
        </w:rPr>
        <w:t>обучаемому</w:t>
      </w:r>
      <w:proofErr w:type="gramEnd"/>
      <w:r w:rsidR="003E26ED" w:rsidRPr="007C71E6">
        <w:rPr>
          <w:rFonts w:eastAsia="Times New Roman"/>
          <w:sz w:val="28"/>
          <w:szCs w:val="28"/>
          <w:lang w:eastAsia="ru-RU"/>
        </w:rPr>
        <w:t xml:space="preserve"> является компьютер</w:t>
      </w:r>
    </w:p>
    <w:p w:rsidR="003E26ED" w:rsidRPr="007C71E6" w:rsidRDefault="00E61F28" w:rsidP="001D7969">
      <w:pPr>
        <w:numPr>
          <w:ilvl w:val="0"/>
          <w:numId w:val="3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компьютерные технологии обучения </w:t>
      </w:r>
    </w:p>
    <w:p w:rsidR="003E26ED" w:rsidRPr="007C71E6" w:rsidRDefault="00E61F28" w:rsidP="001D7969">
      <w:pPr>
        <w:numPr>
          <w:ilvl w:val="0"/>
          <w:numId w:val="3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технология развивающего обучения </w:t>
      </w:r>
    </w:p>
    <w:p w:rsidR="003E26ED" w:rsidRPr="007C71E6" w:rsidRDefault="00E61F28" w:rsidP="001D7969">
      <w:pPr>
        <w:numPr>
          <w:ilvl w:val="0"/>
          <w:numId w:val="3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технология коллективного взаимодействия </w:t>
      </w:r>
    </w:p>
    <w:p w:rsidR="00576E8B" w:rsidRPr="007C71E6" w:rsidRDefault="00576E8B" w:rsidP="001D7969">
      <w:pPr>
        <w:tabs>
          <w:tab w:val="left" w:pos="284"/>
        </w:tabs>
        <w:spacing w:after="0" w:line="240" w:lineRule="auto"/>
        <w:jc w:val="both"/>
        <w:rPr>
          <w:bCs/>
          <w:sz w:val="28"/>
          <w:szCs w:val="28"/>
        </w:rPr>
      </w:pPr>
      <w:r w:rsidRPr="007C71E6">
        <w:rPr>
          <w:bCs/>
          <w:sz w:val="28"/>
          <w:szCs w:val="28"/>
        </w:rPr>
        <w:t>26. Дидактическими функциями компьютерных технологий обучения являются:</w:t>
      </w:r>
    </w:p>
    <w:p w:rsidR="00576E8B" w:rsidRPr="007C71E6" w:rsidRDefault="00576E8B" w:rsidP="001D7969">
      <w:pPr>
        <w:tabs>
          <w:tab w:val="left" w:pos="284"/>
          <w:tab w:val="left" w:pos="1080"/>
        </w:tabs>
        <w:spacing w:after="0" w:line="240" w:lineRule="auto"/>
        <w:jc w:val="both"/>
        <w:rPr>
          <w:sz w:val="28"/>
          <w:szCs w:val="28"/>
        </w:rPr>
      </w:pPr>
      <w:r w:rsidRPr="007C71E6">
        <w:rPr>
          <w:bCs/>
          <w:sz w:val="28"/>
          <w:szCs w:val="28"/>
          <w:lang w:val="en-US"/>
        </w:rPr>
        <w:t>a</w:t>
      </w:r>
      <w:r w:rsidRPr="007C71E6">
        <w:rPr>
          <w:bCs/>
          <w:sz w:val="28"/>
          <w:szCs w:val="28"/>
        </w:rPr>
        <w:t>)</w:t>
      </w:r>
      <w:r w:rsidRPr="007C71E6">
        <w:rPr>
          <w:sz w:val="28"/>
          <w:szCs w:val="28"/>
        </w:rPr>
        <w:t xml:space="preserve"> </w:t>
      </w:r>
      <w:proofErr w:type="gramStart"/>
      <w:r w:rsidRPr="007C71E6">
        <w:rPr>
          <w:sz w:val="28"/>
          <w:szCs w:val="28"/>
        </w:rPr>
        <w:t>повышение</w:t>
      </w:r>
      <w:proofErr w:type="gramEnd"/>
      <w:r w:rsidRPr="007C71E6">
        <w:rPr>
          <w:sz w:val="28"/>
          <w:szCs w:val="28"/>
        </w:rPr>
        <w:t xml:space="preserve"> интереса учащихся благодаря мультимедийным технологиям;</w:t>
      </w:r>
    </w:p>
    <w:p w:rsidR="00576E8B" w:rsidRPr="007C71E6" w:rsidRDefault="00576E8B" w:rsidP="001D7969">
      <w:pPr>
        <w:tabs>
          <w:tab w:val="left" w:pos="284"/>
          <w:tab w:val="left" w:pos="1080"/>
        </w:tabs>
        <w:spacing w:after="0" w:line="240" w:lineRule="auto"/>
        <w:jc w:val="both"/>
        <w:rPr>
          <w:sz w:val="28"/>
          <w:szCs w:val="28"/>
        </w:rPr>
      </w:pPr>
      <w:r w:rsidRPr="007C71E6">
        <w:rPr>
          <w:bCs/>
          <w:sz w:val="28"/>
          <w:szCs w:val="28"/>
          <w:lang w:val="en-US"/>
        </w:rPr>
        <w:t>b</w:t>
      </w:r>
      <w:r w:rsidRPr="007C71E6">
        <w:rPr>
          <w:bCs/>
          <w:sz w:val="28"/>
          <w:szCs w:val="28"/>
        </w:rPr>
        <w:t>)</w:t>
      </w:r>
      <w:r w:rsidRPr="007C71E6">
        <w:rPr>
          <w:sz w:val="28"/>
          <w:szCs w:val="28"/>
        </w:rPr>
        <w:t xml:space="preserve"> </w:t>
      </w:r>
      <w:proofErr w:type="gramStart"/>
      <w:r w:rsidRPr="007C71E6">
        <w:rPr>
          <w:sz w:val="28"/>
          <w:szCs w:val="28"/>
        </w:rPr>
        <w:t>активизация</w:t>
      </w:r>
      <w:proofErr w:type="gramEnd"/>
      <w:r w:rsidRPr="007C71E6">
        <w:rPr>
          <w:sz w:val="28"/>
          <w:szCs w:val="28"/>
        </w:rPr>
        <w:t xml:space="preserve"> мыслительной деятельности и эффективности усвоения материала благодаря интерактивности;</w:t>
      </w:r>
    </w:p>
    <w:p w:rsidR="00576E8B" w:rsidRPr="007C71E6" w:rsidRDefault="00576E8B" w:rsidP="001D7969">
      <w:pPr>
        <w:tabs>
          <w:tab w:val="left" w:pos="284"/>
          <w:tab w:val="left" w:pos="1080"/>
        </w:tabs>
        <w:spacing w:after="0" w:line="240" w:lineRule="auto"/>
        <w:jc w:val="both"/>
        <w:rPr>
          <w:bCs/>
          <w:sz w:val="28"/>
          <w:szCs w:val="28"/>
        </w:rPr>
      </w:pPr>
      <w:r w:rsidRPr="007C71E6">
        <w:rPr>
          <w:bCs/>
          <w:sz w:val="28"/>
          <w:szCs w:val="28"/>
          <w:lang w:val="en-US"/>
        </w:rPr>
        <w:t>c</w:t>
      </w:r>
      <w:r w:rsidRPr="007C71E6">
        <w:rPr>
          <w:bCs/>
          <w:sz w:val="28"/>
          <w:szCs w:val="28"/>
        </w:rPr>
        <w:t xml:space="preserve">) </w:t>
      </w:r>
      <w:proofErr w:type="gramStart"/>
      <w:r w:rsidRPr="007C71E6">
        <w:rPr>
          <w:bCs/>
          <w:sz w:val="28"/>
          <w:szCs w:val="28"/>
        </w:rPr>
        <w:t>формирование</w:t>
      </w:r>
      <w:proofErr w:type="gramEnd"/>
      <w:r w:rsidRPr="007C71E6">
        <w:rPr>
          <w:bCs/>
          <w:sz w:val="28"/>
          <w:szCs w:val="28"/>
        </w:rPr>
        <w:t xml:space="preserve"> общепрофессиональных знаний;</w:t>
      </w:r>
    </w:p>
    <w:p w:rsidR="00576E8B" w:rsidRPr="007C71E6" w:rsidRDefault="00576E8B" w:rsidP="001D7969">
      <w:pPr>
        <w:tabs>
          <w:tab w:val="left" w:pos="284"/>
          <w:tab w:val="left" w:pos="1080"/>
        </w:tabs>
        <w:spacing w:after="0" w:line="240" w:lineRule="auto"/>
        <w:jc w:val="both"/>
        <w:rPr>
          <w:sz w:val="28"/>
          <w:szCs w:val="28"/>
        </w:rPr>
      </w:pPr>
      <w:r w:rsidRPr="007C71E6">
        <w:rPr>
          <w:bCs/>
          <w:sz w:val="28"/>
          <w:szCs w:val="28"/>
          <w:lang w:val="en-US"/>
        </w:rPr>
        <w:t>d</w:t>
      </w:r>
      <w:r w:rsidRPr="007C71E6">
        <w:rPr>
          <w:bCs/>
          <w:sz w:val="28"/>
          <w:szCs w:val="28"/>
        </w:rPr>
        <w:t>)</w:t>
      </w:r>
      <w:r w:rsidRPr="007C71E6">
        <w:rPr>
          <w:sz w:val="28"/>
          <w:szCs w:val="28"/>
        </w:rPr>
        <w:t xml:space="preserve"> </w:t>
      </w:r>
      <w:proofErr w:type="gramStart"/>
      <w:r w:rsidRPr="007C71E6">
        <w:rPr>
          <w:sz w:val="28"/>
          <w:szCs w:val="28"/>
        </w:rPr>
        <w:t>индивидуализация</w:t>
      </w:r>
      <w:proofErr w:type="gramEnd"/>
      <w:r w:rsidRPr="007C71E6">
        <w:rPr>
          <w:sz w:val="28"/>
          <w:szCs w:val="28"/>
        </w:rPr>
        <w:t xml:space="preserve"> обучения не только по темпу изучения материала, но и по лог</w:t>
      </w:r>
      <w:r w:rsidRPr="007C71E6">
        <w:rPr>
          <w:sz w:val="28"/>
          <w:szCs w:val="28"/>
        </w:rPr>
        <w:t>и</w:t>
      </w:r>
      <w:r w:rsidRPr="007C71E6">
        <w:rPr>
          <w:sz w:val="28"/>
          <w:szCs w:val="28"/>
        </w:rPr>
        <w:t>ке и типу восприятия учащихся.</w:t>
      </w:r>
    </w:p>
    <w:p w:rsidR="00576E8B" w:rsidRPr="007C71E6" w:rsidRDefault="00576E8B" w:rsidP="001D7969">
      <w:pPr>
        <w:tabs>
          <w:tab w:val="left" w:pos="284"/>
        </w:tabs>
        <w:spacing w:after="0" w:line="240" w:lineRule="auto"/>
        <w:jc w:val="both"/>
        <w:rPr>
          <w:sz w:val="28"/>
          <w:szCs w:val="28"/>
        </w:rPr>
      </w:pPr>
      <w:r w:rsidRPr="007C71E6">
        <w:rPr>
          <w:bCs/>
          <w:sz w:val="28"/>
          <w:szCs w:val="28"/>
        </w:rPr>
        <w:t xml:space="preserve">27. </w:t>
      </w:r>
      <w:r w:rsidRPr="007C71E6">
        <w:rPr>
          <w:sz w:val="28"/>
          <w:szCs w:val="28"/>
        </w:rPr>
        <w:t>Содержанием процесса информатизации образования является:</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a</w:t>
      </w:r>
      <w:r w:rsidRPr="007C71E6">
        <w:rPr>
          <w:bCs/>
          <w:sz w:val="28"/>
          <w:szCs w:val="28"/>
        </w:rPr>
        <w:t xml:space="preserve">) </w:t>
      </w:r>
      <w:proofErr w:type="gramStart"/>
      <w:r w:rsidRPr="007C71E6">
        <w:rPr>
          <w:sz w:val="28"/>
          <w:szCs w:val="28"/>
        </w:rPr>
        <w:t>становление</w:t>
      </w:r>
      <w:proofErr w:type="gramEnd"/>
      <w:r w:rsidRPr="007C71E6">
        <w:rPr>
          <w:sz w:val="28"/>
          <w:szCs w:val="28"/>
        </w:rPr>
        <w:t xml:space="preserve"> учебных дисциплин, обеспечивающих подготовку учащихся в области информатики;</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b</w:t>
      </w:r>
      <w:r w:rsidRPr="007C71E6">
        <w:rPr>
          <w:bCs/>
          <w:sz w:val="28"/>
          <w:szCs w:val="28"/>
        </w:rPr>
        <w:t>)</w:t>
      </w:r>
      <w:r w:rsidRPr="007C71E6">
        <w:rPr>
          <w:sz w:val="28"/>
          <w:szCs w:val="28"/>
        </w:rPr>
        <w:t xml:space="preserve"> </w:t>
      </w:r>
      <w:proofErr w:type="gramStart"/>
      <w:r w:rsidRPr="007C71E6">
        <w:rPr>
          <w:sz w:val="28"/>
          <w:szCs w:val="28"/>
        </w:rPr>
        <w:t>информационного</w:t>
      </w:r>
      <w:proofErr w:type="gramEnd"/>
      <w:r w:rsidRPr="007C71E6">
        <w:rPr>
          <w:sz w:val="28"/>
          <w:szCs w:val="28"/>
        </w:rPr>
        <w:t xml:space="preserve"> моделирования во всех учебных дисциплинах;</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c</w:t>
      </w:r>
      <w:r w:rsidRPr="007C71E6">
        <w:rPr>
          <w:bCs/>
          <w:sz w:val="28"/>
          <w:szCs w:val="28"/>
        </w:rPr>
        <w:t>)</w:t>
      </w:r>
      <w:r w:rsidRPr="007C71E6">
        <w:rPr>
          <w:sz w:val="28"/>
          <w:szCs w:val="28"/>
        </w:rPr>
        <w:t xml:space="preserve"> </w:t>
      </w:r>
      <w:proofErr w:type="gramStart"/>
      <w:r w:rsidRPr="007C71E6">
        <w:rPr>
          <w:sz w:val="28"/>
          <w:szCs w:val="28"/>
        </w:rPr>
        <w:t>создание</w:t>
      </w:r>
      <w:proofErr w:type="gramEnd"/>
      <w:r w:rsidRPr="007C71E6">
        <w:rPr>
          <w:sz w:val="28"/>
          <w:szCs w:val="28"/>
        </w:rPr>
        <w:t xml:space="preserve"> и освоение учителями новых средств обучения, основанных на средствах информатизации;</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d</w:t>
      </w:r>
      <w:r w:rsidRPr="007C71E6">
        <w:rPr>
          <w:bCs/>
          <w:sz w:val="28"/>
          <w:szCs w:val="28"/>
        </w:rPr>
        <w:t>)</w:t>
      </w:r>
      <w:r w:rsidRPr="007C71E6">
        <w:rPr>
          <w:sz w:val="28"/>
          <w:szCs w:val="28"/>
        </w:rPr>
        <w:t xml:space="preserve"> </w:t>
      </w:r>
      <w:proofErr w:type="gramStart"/>
      <w:r w:rsidRPr="007C71E6">
        <w:rPr>
          <w:sz w:val="28"/>
          <w:szCs w:val="28"/>
        </w:rPr>
        <w:t>внедрение</w:t>
      </w:r>
      <w:proofErr w:type="gramEnd"/>
      <w:r w:rsidRPr="007C71E6">
        <w:rPr>
          <w:sz w:val="28"/>
          <w:szCs w:val="28"/>
        </w:rPr>
        <w:t xml:space="preserve"> информационных технологий во все учебные дисциплины.</w:t>
      </w:r>
    </w:p>
    <w:p w:rsidR="00576E8B" w:rsidRPr="007C71E6" w:rsidRDefault="00576E8B" w:rsidP="001D7969">
      <w:pPr>
        <w:tabs>
          <w:tab w:val="left" w:pos="284"/>
        </w:tabs>
        <w:spacing w:after="0" w:line="240" w:lineRule="auto"/>
        <w:jc w:val="both"/>
        <w:rPr>
          <w:sz w:val="28"/>
          <w:szCs w:val="28"/>
        </w:rPr>
      </w:pPr>
      <w:r w:rsidRPr="007C71E6">
        <w:rPr>
          <w:bCs/>
          <w:sz w:val="28"/>
          <w:szCs w:val="28"/>
        </w:rPr>
        <w:t xml:space="preserve">28. </w:t>
      </w:r>
      <w:r w:rsidRPr="007C71E6">
        <w:rPr>
          <w:sz w:val="28"/>
          <w:szCs w:val="28"/>
        </w:rPr>
        <w:t xml:space="preserve">В ходе процесса обучения информационные технологии используются </w:t>
      </w:r>
      <w:proofErr w:type="gramStart"/>
      <w:r w:rsidRPr="007C71E6">
        <w:rPr>
          <w:sz w:val="28"/>
          <w:szCs w:val="28"/>
        </w:rPr>
        <w:t>для</w:t>
      </w:r>
      <w:proofErr w:type="gramEnd"/>
      <w:r w:rsidRPr="007C71E6">
        <w:rPr>
          <w:sz w:val="28"/>
          <w:szCs w:val="28"/>
        </w:rPr>
        <w:t>:</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a</w:t>
      </w:r>
      <w:r w:rsidRPr="007C71E6">
        <w:rPr>
          <w:bCs/>
          <w:sz w:val="28"/>
          <w:szCs w:val="28"/>
        </w:rPr>
        <w:t xml:space="preserve">) </w:t>
      </w:r>
      <w:proofErr w:type="gramStart"/>
      <w:r w:rsidRPr="007C71E6">
        <w:rPr>
          <w:sz w:val="28"/>
          <w:szCs w:val="28"/>
        </w:rPr>
        <w:t>совершенствования</w:t>
      </w:r>
      <w:proofErr w:type="gramEnd"/>
      <w:r w:rsidRPr="007C71E6">
        <w:rPr>
          <w:sz w:val="28"/>
          <w:szCs w:val="28"/>
        </w:rPr>
        <w:t xml:space="preserve"> процесса преподавания;</w:t>
      </w:r>
    </w:p>
    <w:p w:rsidR="00576E8B" w:rsidRPr="007C71E6" w:rsidRDefault="00576E8B" w:rsidP="001D7969">
      <w:pPr>
        <w:tabs>
          <w:tab w:val="left" w:pos="284"/>
        </w:tabs>
        <w:spacing w:after="0" w:line="240" w:lineRule="auto"/>
        <w:jc w:val="both"/>
        <w:rPr>
          <w:sz w:val="28"/>
          <w:szCs w:val="28"/>
        </w:rPr>
      </w:pPr>
      <w:r w:rsidRPr="007C71E6">
        <w:rPr>
          <w:sz w:val="28"/>
          <w:szCs w:val="28"/>
        </w:rPr>
        <w:t>b) создания информационной учебной среды;</w:t>
      </w:r>
    </w:p>
    <w:p w:rsidR="00576E8B" w:rsidRPr="007C71E6" w:rsidRDefault="00576E8B" w:rsidP="001D7969">
      <w:pPr>
        <w:tabs>
          <w:tab w:val="left" w:pos="284"/>
        </w:tabs>
        <w:spacing w:after="0" w:line="240" w:lineRule="auto"/>
        <w:jc w:val="both"/>
        <w:rPr>
          <w:sz w:val="28"/>
          <w:szCs w:val="28"/>
        </w:rPr>
      </w:pPr>
      <w:r w:rsidRPr="007C71E6">
        <w:rPr>
          <w:sz w:val="28"/>
          <w:szCs w:val="28"/>
        </w:rPr>
        <w:t>c) организации взаимодействия учителя и учащихся;</w:t>
      </w:r>
    </w:p>
    <w:p w:rsidR="00576E8B" w:rsidRPr="007C71E6" w:rsidRDefault="00576E8B" w:rsidP="001D7969">
      <w:pPr>
        <w:tabs>
          <w:tab w:val="left" w:pos="284"/>
        </w:tabs>
        <w:spacing w:after="0" w:line="240" w:lineRule="auto"/>
        <w:jc w:val="both"/>
        <w:rPr>
          <w:sz w:val="28"/>
          <w:szCs w:val="28"/>
        </w:rPr>
      </w:pPr>
      <w:r w:rsidRPr="007C71E6">
        <w:rPr>
          <w:sz w:val="28"/>
          <w:szCs w:val="28"/>
        </w:rPr>
        <w:t>d) совершенствование воспитательного процесса.</w:t>
      </w:r>
    </w:p>
    <w:p w:rsidR="003E26ED" w:rsidRPr="007C71E6" w:rsidRDefault="003E26ED" w:rsidP="001D7969">
      <w:pPr>
        <w:tabs>
          <w:tab w:val="left" w:pos="284"/>
        </w:tabs>
        <w:spacing w:after="0" w:line="240" w:lineRule="auto"/>
        <w:jc w:val="both"/>
        <w:rPr>
          <w:rFonts w:eastAsia="Times New Roman"/>
          <w:sz w:val="28"/>
          <w:szCs w:val="28"/>
          <w:lang w:eastAsia="ru-RU"/>
        </w:rPr>
      </w:pPr>
    </w:p>
    <w:p w:rsidR="003E26ED" w:rsidRPr="007C71E6" w:rsidRDefault="00E61F28" w:rsidP="001D7969">
      <w:pPr>
        <w:tabs>
          <w:tab w:val="left" w:pos="284"/>
        </w:tabs>
        <w:spacing w:after="0" w:line="240" w:lineRule="auto"/>
        <w:ind w:right="20"/>
        <w:jc w:val="both"/>
        <w:rPr>
          <w:b/>
          <w:sz w:val="28"/>
          <w:szCs w:val="28"/>
        </w:rPr>
      </w:pPr>
      <w:r w:rsidRPr="007C71E6">
        <w:rPr>
          <w:b/>
          <w:sz w:val="28"/>
          <w:szCs w:val="28"/>
        </w:rPr>
        <w:t xml:space="preserve">Раздел № 2 ИКТ, специально </w:t>
      </w:r>
      <w:proofErr w:type="gramStart"/>
      <w:r w:rsidRPr="007C71E6">
        <w:rPr>
          <w:b/>
          <w:sz w:val="28"/>
          <w:szCs w:val="28"/>
        </w:rPr>
        <w:t>разрабатываемые</w:t>
      </w:r>
      <w:proofErr w:type="gramEnd"/>
      <w:r w:rsidRPr="007C71E6">
        <w:rPr>
          <w:b/>
          <w:sz w:val="28"/>
          <w:szCs w:val="28"/>
        </w:rPr>
        <w:t xml:space="preserve"> для образовательных целей</w:t>
      </w:r>
    </w:p>
    <w:p w:rsidR="001D7969" w:rsidRPr="007C71E6" w:rsidRDefault="001D7969" w:rsidP="001D7969">
      <w:pPr>
        <w:tabs>
          <w:tab w:val="left" w:pos="284"/>
        </w:tabs>
        <w:spacing w:after="0" w:line="240" w:lineRule="auto"/>
        <w:ind w:right="20"/>
        <w:jc w:val="both"/>
        <w:rPr>
          <w:b/>
          <w:sz w:val="28"/>
          <w:szCs w:val="28"/>
        </w:rPr>
      </w:pPr>
    </w:p>
    <w:p w:rsidR="00E61F28" w:rsidRPr="007C71E6" w:rsidRDefault="00E61F28" w:rsidP="001D7969">
      <w:pPr>
        <w:tabs>
          <w:tab w:val="left" w:pos="284"/>
        </w:tabs>
        <w:spacing w:after="0" w:line="240" w:lineRule="auto"/>
        <w:jc w:val="both"/>
        <w:rPr>
          <w:bCs/>
          <w:sz w:val="28"/>
          <w:szCs w:val="28"/>
        </w:rPr>
      </w:pPr>
      <w:r w:rsidRPr="007C71E6">
        <w:rPr>
          <w:bCs/>
          <w:sz w:val="28"/>
          <w:szCs w:val="28"/>
        </w:rPr>
        <w:t>1. Основными направлениями внедрения ИКТ в образование являются:</w:t>
      </w:r>
    </w:p>
    <w:p w:rsidR="00E61F28" w:rsidRPr="007C71E6" w:rsidRDefault="00E61F28" w:rsidP="001D7969">
      <w:pPr>
        <w:tabs>
          <w:tab w:val="left" w:pos="284"/>
          <w:tab w:val="left" w:pos="1080"/>
        </w:tabs>
        <w:spacing w:after="0" w:line="240" w:lineRule="auto"/>
        <w:jc w:val="both"/>
        <w:rPr>
          <w:sz w:val="28"/>
          <w:szCs w:val="28"/>
        </w:rPr>
      </w:pPr>
      <w:r w:rsidRPr="007C71E6">
        <w:rPr>
          <w:bCs/>
          <w:sz w:val="28"/>
          <w:szCs w:val="28"/>
          <w:lang w:val="en-US"/>
        </w:rPr>
        <w:t>a</w:t>
      </w:r>
      <w:r w:rsidRPr="007C71E6">
        <w:rPr>
          <w:bCs/>
          <w:sz w:val="28"/>
          <w:szCs w:val="28"/>
        </w:rPr>
        <w:t>)</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ИКТ в качестве средства обучения;</w:t>
      </w:r>
    </w:p>
    <w:p w:rsidR="00E61F28" w:rsidRPr="007C71E6" w:rsidRDefault="00E61F28" w:rsidP="001D7969">
      <w:pPr>
        <w:tabs>
          <w:tab w:val="left" w:pos="284"/>
          <w:tab w:val="left" w:pos="1080"/>
        </w:tabs>
        <w:spacing w:after="0" w:line="240" w:lineRule="auto"/>
        <w:jc w:val="both"/>
        <w:rPr>
          <w:sz w:val="28"/>
          <w:szCs w:val="28"/>
        </w:rPr>
      </w:pPr>
      <w:r w:rsidRPr="007C71E6">
        <w:rPr>
          <w:bCs/>
          <w:sz w:val="28"/>
          <w:szCs w:val="28"/>
          <w:lang w:val="en-US"/>
        </w:rPr>
        <w:t>b</w:t>
      </w:r>
      <w:r w:rsidRPr="007C71E6">
        <w:rPr>
          <w:bCs/>
          <w:sz w:val="28"/>
          <w:szCs w:val="28"/>
        </w:rPr>
        <w:t xml:space="preserve">) </w:t>
      </w:r>
      <w:proofErr w:type="gramStart"/>
      <w:r w:rsidRPr="007C71E6">
        <w:rPr>
          <w:sz w:val="28"/>
          <w:szCs w:val="28"/>
        </w:rPr>
        <w:t>использование</w:t>
      </w:r>
      <w:proofErr w:type="gramEnd"/>
      <w:r w:rsidRPr="007C71E6">
        <w:rPr>
          <w:sz w:val="28"/>
          <w:szCs w:val="28"/>
        </w:rPr>
        <w:t xml:space="preserve"> ИКТ в качестве инструмента познания;</w:t>
      </w:r>
    </w:p>
    <w:p w:rsidR="00E61F28" w:rsidRPr="007C71E6" w:rsidRDefault="00E61F28" w:rsidP="001D7969">
      <w:pPr>
        <w:tabs>
          <w:tab w:val="left" w:pos="284"/>
          <w:tab w:val="left" w:pos="1080"/>
        </w:tabs>
        <w:spacing w:after="0" w:line="240" w:lineRule="auto"/>
        <w:jc w:val="both"/>
        <w:rPr>
          <w:sz w:val="28"/>
          <w:szCs w:val="28"/>
        </w:rPr>
      </w:pPr>
      <w:r w:rsidRPr="007C71E6">
        <w:rPr>
          <w:bCs/>
          <w:sz w:val="28"/>
          <w:szCs w:val="28"/>
          <w:lang w:val="en-US"/>
        </w:rPr>
        <w:t>c</w:t>
      </w:r>
      <w:r w:rsidRPr="007C71E6">
        <w:rPr>
          <w:bCs/>
          <w:sz w:val="28"/>
          <w:szCs w:val="28"/>
        </w:rPr>
        <w:t xml:space="preserve">) </w:t>
      </w:r>
      <w:proofErr w:type="gramStart"/>
      <w:r w:rsidRPr="007C71E6">
        <w:rPr>
          <w:sz w:val="28"/>
          <w:szCs w:val="28"/>
        </w:rPr>
        <w:t>использование</w:t>
      </w:r>
      <w:proofErr w:type="gramEnd"/>
      <w:r w:rsidRPr="007C71E6">
        <w:rPr>
          <w:sz w:val="28"/>
          <w:szCs w:val="28"/>
        </w:rPr>
        <w:t xml:space="preserve"> ИКТ в качестве объекта изучения;</w:t>
      </w:r>
    </w:p>
    <w:p w:rsidR="00E61F28" w:rsidRPr="007C71E6" w:rsidRDefault="00E61F28" w:rsidP="001D7969">
      <w:pPr>
        <w:tabs>
          <w:tab w:val="left" w:pos="284"/>
          <w:tab w:val="left" w:pos="1080"/>
        </w:tabs>
        <w:spacing w:after="0" w:line="240" w:lineRule="auto"/>
        <w:jc w:val="both"/>
        <w:rPr>
          <w:sz w:val="28"/>
          <w:szCs w:val="28"/>
        </w:rPr>
      </w:pPr>
      <w:r w:rsidRPr="007C71E6">
        <w:rPr>
          <w:bCs/>
          <w:sz w:val="28"/>
          <w:szCs w:val="28"/>
          <w:lang w:val="en-US"/>
        </w:rPr>
        <w:t>d</w:t>
      </w:r>
      <w:r w:rsidRPr="007C71E6">
        <w:rPr>
          <w:bCs/>
          <w:sz w:val="28"/>
          <w:szCs w:val="28"/>
        </w:rPr>
        <w:t>)</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ИКТ в качестве управления учебным оборудованием;</w:t>
      </w:r>
    </w:p>
    <w:p w:rsidR="00E61F28" w:rsidRPr="007C71E6" w:rsidRDefault="00576E8B" w:rsidP="001D7969">
      <w:pPr>
        <w:pStyle w:val="210"/>
        <w:tabs>
          <w:tab w:val="left" w:pos="284"/>
        </w:tabs>
        <w:spacing w:after="0" w:line="240" w:lineRule="auto"/>
        <w:ind w:left="0"/>
        <w:jc w:val="both"/>
        <w:rPr>
          <w:sz w:val="28"/>
          <w:szCs w:val="28"/>
        </w:rPr>
      </w:pPr>
      <w:r w:rsidRPr="007C71E6">
        <w:rPr>
          <w:sz w:val="28"/>
          <w:szCs w:val="28"/>
        </w:rPr>
        <w:t>2</w:t>
      </w:r>
      <w:r w:rsidR="00E61F28" w:rsidRPr="007C71E6">
        <w:rPr>
          <w:sz w:val="28"/>
          <w:szCs w:val="28"/>
        </w:rPr>
        <w:t>. Электронный учебник должен содержать:</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модель</w:t>
      </w:r>
      <w:proofErr w:type="gramEnd"/>
      <w:r w:rsidRPr="007C71E6">
        <w:rPr>
          <w:sz w:val="28"/>
          <w:szCs w:val="28"/>
        </w:rPr>
        <w:t xml:space="preserve"> знаний;</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многоуровневую</w:t>
      </w:r>
      <w:proofErr w:type="gramEnd"/>
      <w:r w:rsidRPr="007C71E6">
        <w:rPr>
          <w:sz w:val="28"/>
          <w:szCs w:val="28"/>
        </w:rPr>
        <w:t xml:space="preserve"> структуру представления информации;</w:t>
      </w:r>
    </w:p>
    <w:p w:rsidR="00E61F28" w:rsidRPr="007C71E6" w:rsidRDefault="00E61F28" w:rsidP="001D7969">
      <w:pPr>
        <w:tabs>
          <w:tab w:val="left" w:pos="284"/>
        </w:tabs>
        <w:spacing w:after="0" w:line="240" w:lineRule="auto"/>
        <w:ind w:right="48"/>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контроль</w:t>
      </w:r>
      <w:proofErr w:type="gramEnd"/>
      <w:r w:rsidRPr="007C71E6">
        <w:rPr>
          <w:sz w:val="28"/>
          <w:szCs w:val="28"/>
        </w:rPr>
        <w:t xml:space="preserve"> в виде тестов;</w:t>
      </w:r>
    </w:p>
    <w:p w:rsidR="00E61F28" w:rsidRPr="007C71E6" w:rsidRDefault="00E61F28" w:rsidP="001D7969">
      <w:pPr>
        <w:pStyle w:val="210"/>
        <w:tabs>
          <w:tab w:val="left" w:pos="284"/>
        </w:tabs>
        <w:spacing w:after="0" w:line="240" w:lineRule="auto"/>
        <w:ind w:left="0"/>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базу</w:t>
      </w:r>
      <w:proofErr w:type="gramEnd"/>
      <w:r w:rsidRPr="007C71E6">
        <w:rPr>
          <w:sz w:val="28"/>
          <w:szCs w:val="28"/>
        </w:rPr>
        <w:t xml:space="preserve"> данных.</w:t>
      </w:r>
    </w:p>
    <w:p w:rsidR="00E61F28" w:rsidRPr="007C71E6" w:rsidRDefault="00576E8B" w:rsidP="001D7969">
      <w:pPr>
        <w:tabs>
          <w:tab w:val="left" w:pos="284"/>
        </w:tabs>
        <w:spacing w:after="0" w:line="240" w:lineRule="auto"/>
        <w:jc w:val="both"/>
        <w:rPr>
          <w:bCs/>
          <w:sz w:val="28"/>
          <w:szCs w:val="28"/>
        </w:rPr>
      </w:pPr>
      <w:r w:rsidRPr="007C71E6">
        <w:rPr>
          <w:bCs/>
          <w:sz w:val="28"/>
          <w:szCs w:val="28"/>
        </w:rPr>
        <w:t>3</w:t>
      </w:r>
      <w:r w:rsidR="00E61F28" w:rsidRPr="007C71E6">
        <w:rPr>
          <w:bCs/>
          <w:sz w:val="28"/>
          <w:szCs w:val="28"/>
        </w:rPr>
        <w:t>. Качество электронного учебного средства можно оценить с помощью:</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экспериментальной</w:t>
      </w:r>
      <w:proofErr w:type="gramEnd"/>
      <w:r w:rsidRPr="007C71E6">
        <w:rPr>
          <w:bCs/>
          <w:sz w:val="28"/>
          <w:szCs w:val="28"/>
        </w:rPr>
        <w:t xml:space="preserve"> оценки качества;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экспертной</w:t>
      </w:r>
      <w:proofErr w:type="gramEnd"/>
      <w:r w:rsidRPr="007C71E6">
        <w:rPr>
          <w:bCs/>
          <w:sz w:val="28"/>
          <w:szCs w:val="28"/>
        </w:rPr>
        <w:t xml:space="preserve"> оценки;</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статистическая</w:t>
      </w:r>
      <w:proofErr w:type="gramEnd"/>
      <w:r w:rsidRPr="007C71E6">
        <w:rPr>
          <w:bCs/>
          <w:sz w:val="28"/>
          <w:szCs w:val="28"/>
        </w:rPr>
        <w:t xml:space="preserve"> диагностика;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комплексной</w:t>
      </w:r>
      <w:proofErr w:type="gramEnd"/>
      <w:r w:rsidRPr="007C71E6">
        <w:rPr>
          <w:bCs/>
          <w:sz w:val="28"/>
          <w:szCs w:val="28"/>
        </w:rPr>
        <w:t xml:space="preserve"> оценки.</w:t>
      </w:r>
    </w:p>
    <w:p w:rsidR="00E61F28" w:rsidRPr="007C71E6" w:rsidRDefault="00576E8B" w:rsidP="001D7969">
      <w:pPr>
        <w:tabs>
          <w:tab w:val="left" w:pos="284"/>
        </w:tabs>
        <w:spacing w:after="0" w:line="240" w:lineRule="auto"/>
        <w:jc w:val="both"/>
        <w:rPr>
          <w:sz w:val="28"/>
          <w:szCs w:val="28"/>
        </w:rPr>
      </w:pPr>
      <w:r w:rsidRPr="007C71E6">
        <w:rPr>
          <w:sz w:val="28"/>
          <w:szCs w:val="28"/>
        </w:rPr>
        <w:t>4</w:t>
      </w:r>
      <w:r w:rsidR="00E61F28" w:rsidRPr="007C71E6">
        <w:rPr>
          <w:sz w:val="28"/>
          <w:szCs w:val="28"/>
        </w:rPr>
        <w:t>. В качестве критерия оценки качества электронного учебного курса можно испол</w:t>
      </w:r>
      <w:r w:rsidR="00E61F28" w:rsidRPr="007C71E6">
        <w:rPr>
          <w:sz w:val="28"/>
          <w:szCs w:val="28"/>
        </w:rPr>
        <w:t>ь</w:t>
      </w:r>
      <w:r w:rsidR="00E61F28" w:rsidRPr="007C71E6">
        <w:rPr>
          <w:sz w:val="28"/>
          <w:szCs w:val="28"/>
        </w:rPr>
        <w:t>зовать:</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a</w:t>
      </w:r>
      <w:r w:rsidRPr="007C71E6">
        <w:rPr>
          <w:sz w:val="28"/>
          <w:szCs w:val="28"/>
        </w:rPr>
        <w:t xml:space="preserve">) </w:t>
      </w:r>
      <w:proofErr w:type="gramStart"/>
      <w:r w:rsidRPr="007C71E6">
        <w:rPr>
          <w:sz w:val="28"/>
          <w:szCs w:val="28"/>
        </w:rPr>
        <w:t>количественные</w:t>
      </w:r>
      <w:proofErr w:type="gramEnd"/>
      <w:r w:rsidRPr="007C71E6">
        <w:rPr>
          <w:sz w:val="28"/>
          <w:szCs w:val="28"/>
        </w:rPr>
        <w:t xml:space="preserve"> критерии;</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b</w:t>
      </w:r>
      <w:r w:rsidRPr="007C71E6">
        <w:rPr>
          <w:sz w:val="28"/>
          <w:szCs w:val="28"/>
        </w:rPr>
        <w:t xml:space="preserve">) </w:t>
      </w:r>
      <w:proofErr w:type="gramStart"/>
      <w:r w:rsidRPr="007C71E6">
        <w:rPr>
          <w:sz w:val="28"/>
          <w:szCs w:val="28"/>
        </w:rPr>
        <w:t>качественные</w:t>
      </w:r>
      <w:proofErr w:type="gramEnd"/>
      <w:r w:rsidRPr="007C71E6">
        <w:rPr>
          <w:sz w:val="28"/>
          <w:szCs w:val="28"/>
        </w:rPr>
        <w:t xml:space="preserve"> критерии;</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c</w:t>
      </w:r>
      <w:r w:rsidRPr="007C71E6">
        <w:rPr>
          <w:sz w:val="28"/>
          <w:szCs w:val="28"/>
        </w:rPr>
        <w:t xml:space="preserve">) </w:t>
      </w:r>
      <w:proofErr w:type="gramStart"/>
      <w:r w:rsidRPr="007C71E6">
        <w:rPr>
          <w:sz w:val="28"/>
          <w:szCs w:val="28"/>
        </w:rPr>
        <w:t>критерии</w:t>
      </w:r>
      <w:proofErr w:type="gramEnd"/>
      <w:r w:rsidRPr="007C71E6">
        <w:rPr>
          <w:sz w:val="28"/>
          <w:szCs w:val="28"/>
        </w:rPr>
        <w:t xml:space="preserve"> авторской разработки;</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d</w:t>
      </w:r>
      <w:r w:rsidRPr="007C71E6">
        <w:rPr>
          <w:sz w:val="28"/>
          <w:szCs w:val="28"/>
        </w:rPr>
        <w:t xml:space="preserve">) </w:t>
      </w:r>
      <w:proofErr w:type="gramStart"/>
      <w:r w:rsidRPr="007C71E6">
        <w:rPr>
          <w:sz w:val="28"/>
          <w:szCs w:val="28"/>
        </w:rPr>
        <w:t>критерии</w:t>
      </w:r>
      <w:proofErr w:type="gramEnd"/>
      <w:r w:rsidRPr="007C71E6">
        <w:rPr>
          <w:sz w:val="28"/>
          <w:szCs w:val="28"/>
        </w:rPr>
        <w:t xml:space="preserve"> интеллектуальности.</w:t>
      </w:r>
    </w:p>
    <w:p w:rsidR="00E61F28" w:rsidRPr="007C71E6" w:rsidRDefault="00576E8B" w:rsidP="001D7969">
      <w:pPr>
        <w:tabs>
          <w:tab w:val="left" w:pos="284"/>
        </w:tabs>
        <w:spacing w:after="0" w:line="240" w:lineRule="auto"/>
        <w:jc w:val="both"/>
        <w:rPr>
          <w:sz w:val="28"/>
          <w:szCs w:val="28"/>
        </w:rPr>
      </w:pPr>
      <w:r w:rsidRPr="007C71E6">
        <w:rPr>
          <w:sz w:val="28"/>
          <w:szCs w:val="28"/>
        </w:rPr>
        <w:t>5</w:t>
      </w:r>
      <w:r w:rsidR="00E61F28" w:rsidRPr="007C71E6">
        <w:rPr>
          <w:sz w:val="28"/>
          <w:szCs w:val="28"/>
        </w:rPr>
        <w:t>. Электронные образовательные ресурсы отличаются от учебников:</w:t>
      </w:r>
    </w:p>
    <w:p w:rsidR="00E61F28" w:rsidRPr="007C71E6" w:rsidRDefault="00E61F28" w:rsidP="001D7969">
      <w:pPr>
        <w:tabs>
          <w:tab w:val="left" w:pos="284"/>
        </w:tabs>
        <w:spacing w:after="0" w:line="240" w:lineRule="auto"/>
        <w:jc w:val="both"/>
        <w:rPr>
          <w:sz w:val="28"/>
          <w:szCs w:val="28"/>
        </w:rPr>
      </w:pPr>
      <w:r w:rsidRPr="007C71E6">
        <w:rPr>
          <w:sz w:val="28"/>
          <w:szCs w:val="28"/>
        </w:rPr>
        <w:lastRenderedPageBreak/>
        <w:tab/>
      </w:r>
      <w:r w:rsidRPr="007C71E6">
        <w:rPr>
          <w:sz w:val="28"/>
          <w:szCs w:val="28"/>
          <w:lang w:val="en-US"/>
        </w:rPr>
        <w:t>a</w:t>
      </w:r>
      <w:r w:rsidRPr="007C71E6">
        <w:rPr>
          <w:sz w:val="28"/>
          <w:szCs w:val="28"/>
        </w:rPr>
        <w:t xml:space="preserve">) </w:t>
      </w:r>
      <w:proofErr w:type="gramStart"/>
      <w:r w:rsidRPr="007C71E6">
        <w:rPr>
          <w:sz w:val="28"/>
          <w:szCs w:val="28"/>
        </w:rPr>
        <w:t>материал</w:t>
      </w:r>
      <w:proofErr w:type="gramEnd"/>
      <w:r w:rsidRPr="007C71E6">
        <w:rPr>
          <w:sz w:val="28"/>
          <w:szCs w:val="28"/>
        </w:rPr>
        <w:t xml:space="preserve"> представляется на экране монитора;</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b</w:t>
      </w:r>
      <w:r w:rsidRPr="007C71E6">
        <w:rPr>
          <w:sz w:val="28"/>
          <w:szCs w:val="28"/>
        </w:rPr>
        <w:t xml:space="preserve">) </w:t>
      </w:r>
      <w:proofErr w:type="gramStart"/>
      <w:r w:rsidRPr="007C71E6">
        <w:rPr>
          <w:sz w:val="28"/>
          <w:szCs w:val="28"/>
        </w:rPr>
        <w:t>навигация</w:t>
      </w:r>
      <w:proofErr w:type="gramEnd"/>
      <w:r w:rsidRPr="007C71E6">
        <w:rPr>
          <w:sz w:val="28"/>
          <w:szCs w:val="28"/>
        </w:rPr>
        <w:t xml:space="preserve"> по тексту;</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c</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визуальных и звуковых фрагментов;</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d</w:t>
      </w:r>
      <w:r w:rsidRPr="007C71E6">
        <w:rPr>
          <w:sz w:val="28"/>
          <w:szCs w:val="28"/>
        </w:rPr>
        <w:t xml:space="preserve">) </w:t>
      </w:r>
      <w:proofErr w:type="gramStart"/>
      <w:r w:rsidRPr="007C71E6">
        <w:rPr>
          <w:sz w:val="28"/>
          <w:szCs w:val="28"/>
        </w:rPr>
        <w:t>элементы</w:t>
      </w:r>
      <w:proofErr w:type="gramEnd"/>
      <w:r w:rsidRPr="007C71E6">
        <w:rPr>
          <w:sz w:val="28"/>
          <w:szCs w:val="28"/>
        </w:rPr>
        <w:t xml:space="preserve"> мультимедиа;</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e</w:t>
      </w:r>
      <w:r w:rsidRPr="007C71E6">
        <w:rPr>
          <w:sz w:val="28"/>
          <w:szCs w:val="28"/>
        </w:rPr>
        <w:t xml:space="preserve">) </w:t>
      </w:r>
      <w:proofErr w:type="gramStart"/>
      <w:r w:rsidRPr="007C71E6">
        <w:rPr>
          <w:sz w:val="28"/>
          <w:szCs w:val="28"/>
        </w:rPr>
        <w:t>модульность</w:t>
      </w:r>
      <w:proofErr w:type="gramEnd"/>
      <w:r w:rsidRPr="007C71E6">
        <w:rPr>
          <w:sz w:val="28"/>
          <w:szCs w:val="28"/>
        </w:rPr>
        <w:t>.</w:t>
      </w:r>
    </w:p>
    <w:p w:rsidR="00E61F28" w:rsidRPr="007C71E6" w:rsidRDefault="00576E8B" w:rsidP="001D7969">
      <w:pPr>
        <w:tabs>
          <w:tab w:val="left" w:pos="284"/>
          <w:tab w:val="left" w:pos="360"/>
        </w:tabs>
        <w:spacing w:after="0" w:line="240" w:lineRule="auto"/>
        <w:jc w:val="both"/>
        <w:rPr>
          <w:sz w:val="28"/>
          <w:szCs w:val="28"/>
        </w:rPr>
      </w:pPr>
      <w:r w:rsidRPr="007C71E6">
        <w:rPr>
          <w:sz w:val="28"/>
          <w:szCs w:val="28"/>
        </w:rPr>
        <w:t>6</w:t>
      </w:r>
      <w:r w:rsidR="00E61F28" w:rsidRPr="007C71E6">
        <w:rPr>
          <w:sz w:val="28"/>
          <w:szCs w:val="28"/>
        </w:rPr>
        <w:t>. К традиционным оценкам качества электронных образовательных ресурсов отн</w:t>
      </w:r>
      <w:r w:rsidR="00E61F28" w:rsidRPr="007C71E6">
        <w:rPr>
          <w:sz w:val="28"/>
          <w:szCs w:val="28"/>
        </w:rPr>
        <w:t>о</w:t>
      </w:r>
      <w:r w:rsidR="00E61F28" w:rsidRPr="007C71E6">
        <w:rPr>
          <w:sz w:val="28"/>
          <w:szCs w:val="28"/>
        </w:rPr>
        <w:t>сятся: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соответствие</w:t>
      </w:r>
      <w:proofErr w:type="gramEnd"/>
      <w:r w:rsidRPr="007C71E6">
        <w:rPr>
          <w:sz w:val="28"/>
          <w:szCs w:val="28"/>
        </w:rPr>
        <w:t xml:space="preserve"> программе обучения;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научная</w:t>
      </w:r>
      <w:proofErr w:type="gramEnd"/>
      <w:r w:rsidRPr="007C71E6">
        <w:rPr>
          <w:sz w:val="28"/>
          <w:szCs w:val="28"/>
        </w:rPr>
        <w:t xml:space="preserve"> обоснованность представляемого материала;</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простое</w:t>
      </w:r>
      <w:proofErr w:type="gramEnd"/>
      <w:r w:rsidRPr="007C71E6">
        <w:rPr>
          <w:sz w:val="28"/>
          <w:szCs w:val="28"/>
        </w:rPr>
        <w:t xml:space="preserve"> взаимодействие пользователя с контентом;</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соответствие</w:t>
      </w:r>
      <w:proofErr w:type="gramEnd"/>
      <w:r w:rsidRPr="007C71E6">
        <w:rPr>
          <w:sz w:val="28"/>
          <w:szCs w:val="28"/>
        </w:rPr>
        <w:t xml:space="preserve"> единой методике.</w:t>
      </w:r>
    </w:p>
    <w:p w:rsidR="00E61F28" w:rsidRPr="007C71E6" w:rsidRDefault="00576E8B" w:rsidP="001D7969">
      <w:pPr>
        <w:tabs>
          <w:tab w:val="left" w:pos="284"/>
          <w:tab w:val="left" w:pos="360"/>
        </w:tabs>
        <w:spacing w:after="0" w:line="240" w:lineRule="auto"/>
        <w:jc w:val="both"/>
        <w:rPr>
          <w:sz w:val="28"/>
          <w:szCs w:val="28"/>
        </w:rPr>
      </w:pPr>
      <w:r w:rsidRPr="007C71E6">
        <w:rPr>
          <w:sz w:val="28"/>
          <w:szCs w:val="28"/>
        </w:rPr>
        <w:t>7</w:t>
      </w:r>
      <w:r w:rsidR="00E61F28" w:rsidRPr="007C71E6">
        <w:rPr>
          <w:sz w:val="28"/>
          <w:szCs w:val="28"/>
        </w:rPr>
        <w:t>. К инновационным оценкам качества электронных образовательных ресурсов отн</w:t>
      </w:r>
      <w:r w:rsidR="00E61F28" w:rsidRPr="007C71E6">
        <w:rPr>
          <w:sz w:val="28"/>
          <w:szCs w:val="28"/>
        </w:rPr>
        <w:t>о</w:t>
      </w:r>
      <w:r w:rsidR="00E61F28" w:rsidRPr="007C71E6">
        <w:rPr>
          <w:sz w:val="28"/>
          <w:szCs w:val="28"/>
        </w:rPr>
        <w:t>сятся: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обеспечение</w:t>
      </w:r>
      <w:proofErr w:type="gramEnd"/>
      <w:r w:rsidRPr="007C71E6">
        <w:rPr>
          <w:sz w:val="28"/>
          <w:szCs w:val="28"/>
        </w:rPr>
        <w:t xml:space="preserve"> всех компонентов образовательного процесса;</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контроль</w:t>
      </w:r>
      <w:proofErr w:type="gramEnd"/>
      <w:r w:rsidRPr="007C71E6">
        <w:rPr>
          <w:sz w:val="28"/>
          <w:szCs w:val="28"/>
        </w:rPr>
        <w:t xml:space="preserve"> учебных достижений;</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интерактивность</w:t>
      </w:r>
      <w:proofErr w:type="gramEnd"/>
      <w:r w:rsidRPr="007C71E6">
        <w:rPr>
          <w:sz w:val="28"/>
          <w:szCs w:val="28"/>
        </w:rPr>
        <w:t xml:space="preserve">; </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возможность</w:t>
      </w:r>
      <w:proofErr w:type="gramEnd"/>
      <w:r w:rsidRPr="007C71E6">
        <w:rPr>
          <w:sz w:val="28"/>
          <w:szCs w:val="28"/>
        </w:rPr>
        <w:t xml:space="preserve"> удаленного полноценного обучения.</w:t>
      </w:r>
    </w:p>
    <w:p w:rsidR="00E61F28" w:rsidRPr="007C71E6" w:rsidRDefault="00576E8B" w:rsidP="001D7969">
      <w:pPr>
        <w:tabs>
          <w:tab w:val="left" w:pos="284"/>
        </w:tabs>
        <w:spacing w:after="0" w:line="240" w:lineRule="auto"/>
        <w:jc w:val="both"/>
        <w:rPr>
          <w:sz w:val="28"/>
          <w:szCs w:val="28"/>
        </w:rPr>
      </w:pPr>
      <w:r w:rsidRPr="007C71E6">
        <w:rPr>
          <w:sz w:val="28"/>
          <w:szCs w:val="28"/>
        </w:rPr>
        <w:t>8</w:t>
      </w:r>
      <w:r w:rsidR="00E61F28" w:rsidRPr="007C71E6">
        <w:rPr>
          <w:sz w:val="28"/>
          <w:szCs w:val="28"/>
        </w:rPr>
        <w:t>. Процесс создания педагогических программных средств (ППС) включает следу</w:t>
      </w:r>
      <w:r w:rsidR="00E61F28" w:rsidRPr="007C71E6">
        <w:rPr>
          <w:sz w:val="28"/>
          <w:szCs w:val="28"/>
        </w:rPr>
        <w:t>ю</w:t>
      </w:r>
      <w:r w:rsidR="00E61F28" w:rsidRPr="007C71E6">
        <w:rPr>
          <w:sz w:val="28"/>
          <w:szCs w:val="28"/>
        </w:rPr>
        <w:t>щие этапы:</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проектирование</w:t>
      </w:r>
      <w:proofErr w:type="gramEnd"/>
      <w:r w:rsidRPr="007C71E6">
        <w:rPr>
          <w:sz w:val="28"/>
          <w:szCs w:val="28"/>
        </w:rPr>
        <w:t xml:space="preserve"> курса; </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подготовка</w:t>
      </w:r>
      <w:proofErr w:type="gramEnd"/>
      <w:r w:rsidRPr="007C71E6">
        <w:rPr>
          <w:sz w:val="28"/>
          <w:szCs w:val="28"/>
        </w:rPr>
        <w:t xml:space="preserve"> материалов для курса; </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подготовка</w:t>
      </w:r>
      <w:proofErr w:type="gramEnd"/>
      <w:r w:rsidRPr="007C71E6">
        <w:rPr>
          <w:sz w:val="28"/>
          <w:szCs w:val="28"/>
        </w:rPr>
        <w:t xml:space="preserve"> статических иллюстраций;</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создание</w:t>
      </w:r>
      <w:proofErr w:type="gramEnd"/>
      <w:r w:rsidRPr="007C71E6">
        <w:rPr>
          <w:sz w:val="28"/>
          <w:szCs w:val="28"/>
        </w:rPr>
        <w:t xml:space="preserve"> сетевых компонент.</w:t>
      </w:r>
    </w:p>
    <w:p w:rsidR="00E61F28" w:rsidRPr="007C71E6" w:rsidRDefault="00576E8B" w:rsidP="001D7969">
      <w:pPr>
        <w:tabs>
          <w:tab w:val="left" w:pos="284"/>
        </w:tabs>
        <w:spacing w:after="0" w:line="240" w:lineRule="auto"/>
        <w:jc w:val="both"/>
        <w:rPr>
          <w:sz w:val="28"/>
          <w:szCs w:val="28"/>
        </w:rPr>
      </w:pPr>
      <w:r w:rsidRPr="007C71E6">
        <w:rPr>
          <w:sz w:val="28"/>
          <w:szCs w:val="28"/>
        </w:rPr>
        <w:t>9</w:t>
      </w:r>
      <w:r w:rsidR="00E61F28" w:rsidRPr="007C71E6">
        <w:rPr>
          <w:sz w:val="28"/>
          <w:szCs w:val="28"/>
        </w:rPr>
        <w:t>. При создании электронных курсов  необходимо учитывать:</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a</w:t>
      </w:r>
      <w:r w:rsidRPr="007C71E6">
        <w:rPr>
          <w:sz w:val="28"/>
          <w:szCs w:val="28"/>
        </w:rPr>
        <w:t xml:space="preserve">) </w:t>
      </w:r>
      <w:proofErr w:type="gramStart"/>
      <w:r w:rsidRPr="007C71E6">
        <w:rPr>
          <w:sz w:val="28"/>
          <w:szCs w:val="28"/>
        </w:rPr>
        <w:t>принцип</w:t>
      </w:r>
      <w:proofErr w:type="gramEnd"/>
      <w:r w:rsidRPr="007C71E6">
        <w:rPr>
          <w:sz w:val="28"/>
          <w:szCs w:val="28"/>
        </w:rPr>
        <w:t xml:space="preserve"> распределенного учебного материала;</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принцип</w:t>
      </w:r>
      <w:proofErr w:type="gramEnd"/>
      <w:r w:rsidRPr="007C71E6">
        <w:rPr>
          <w:sz w:val="28"/>
          <w:szCs w:val="28"/>
        </w:rPr>
        <w:t xml:space="preserve"> интерактивности учебного материала;</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принцип</w:t>
      </w:r>
      <w:proofErr w:type="gramEnd"/>
      <w:r w:rsidRPr="007C71E6">
        <w:rPr>
          <w:sz w:val="28"/>
          <w:szCs w:val="28"/>
        </w:rPr>
        <w:t xml:space="preserve"> мультимедийного представления учебной информации;</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принцип</w:t>
      </w:r>
      <w:proofErr w:type="gramEnd"/>
      <w:r w:rsidRPr="007C71E6">
        <w:rPr>
          <w:sz w:val="28"/>
          <w:szCs w:val="28"/>
        </w:rPr>
        <w:t xml:space="preserve"> декомпозиции.</w:t>
      </w:r>
    </w:p>
    <w:p w:rsidR="00E61F28" w:rsidRPr="007C71E6" w:rsidRDefault="00E61F28" w:rsidP="001D7969">
      <w:pPr>
        <w:tabs>
          <w:tab w:val="left" w:pos="284"/>
        </w:tabs>
        <w:spacing w:after="0" w:line="240" w:lineRule="auto"/>
        <w:jc w:val="both"/>
        <w:rPr>
          <w:sz w:val="28"/>
          <w:szCs w:val="28"/>
        </w:rPr>
      </w:pPr>
      <w:r w:rsidRPr="007C71E6">
        <w:rPr>
          <w:sz w:val="28"/>
          <w:szCs w:val="28"/>
        </w:rPr>
        <w:t>1</w:t>
      </w:r>
      <w:r w:rsidR="00576E8B" w:rsidRPr="007C71E6">
        <w:rPr>
          <w:sz w:val="28"/>
          <w:szCs w:val="28"/>
        </w:rPr>
        <w:t>0</w:t>
      </w:r>
      <w:r w:rsidRPr="007C71E6">
        <w:rPr>
          <w:sz w:val="28"/>
          <w:szCs w:val="28"/>
        </w:rPr>
        <w:t>. При выборе инструментальных сре</w:t>
      </w:r>
      <w:proofErr w:type="gramStart"/>
      <w:r w:rsidRPr="007C71E6">
        <w:rPr>
          <w:sz w:val="28"/>
          <w:szCs w:val="28"/>
        </w:rPr>
        <w:t>дств дл</w:t>
      </w:r>
      <w:proofErr w:type="gramEnd"/>
      <w:r w:rsidRPr="007C71E6">
        <w:rPr>
          <w:sz w:val="28"/>
          <w:szCs w:val="28"/>
        </w:rPr>
        <w:t>я создания локальных модулей эле</w:t>
      </w:r>
      <w:r w:rsidRPr="007C71E6">
        <w:rPr>
          <w:sz w:val="28"/>
          <w:szCs w:val="28"/>
        </w:rPr>
        <w:t>к</w:t>
      </w:r>
      <w:r w:rsidRPr="007C71E6">
        <w:rPr>
          <w:sz w:val="28"/>
          <w:szCs w:val="28"/>
        </w:rPr>
        <w:t>тронного курса возможны следующие подходы:</w:t>
      </w:r>
    </w:p>
    <w:p w:rsidR="00E61F28" w:rsidRPr="007C71E6" w:rsidRDefault="00E61F28" w:rsidP="001D7969">
      <w:pPr>
        <w:pStyle w:val="ab"/>
        <w:tabs>
          <w:tab w:val="left" w:pos="284"/>
        </w:tabs>
        <w:spacing w:before="0" w:beforeAutospacing="0" w:after="0" w:afterAutospacing="0"/>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средств автоматизации программирования (САП);</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непосредственное</w:t>
      </w:r>
      <w:proofErr w:type="gramEnd"/>
      <w:r w:rsidRPr="007C71E6">
        <w:rPr>
          <w:sz w:val="28"/>
          <w:szCs w:val="28"/>
        </w:rPr>
        <w:t xml:space="preserve"> программирование на языках высокого уровня;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системного программного обеспечения;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инструментальных средств.</w:t>
      </w:r>
    </w:p>
    <w:p w:rsidR="00E61F28" w:rsidRPr="007C71E6" w:rsidRDefault="00E61F28" w:rsidP="001D7969">
      <w:pPr>
        <w:tabs>
          <w:tab w:val="left" w:pos="284"/>
        </w:tabs>
        <w:spacing w:after="0" w:line="240" w:lineRule="auto"/>
        <w:jc w:val="both"/>
        <w:rPr>
          <w:bCs/>
          <w:sz w:val="28"/>
          <w:szCs w:val="28"/>
        </w:rPr>
      </w:pPr>
      <w:r w:rsidRPr="007C71E6">
        <w:rPr>
          <w:bCs/>
          <w:sz w:val="28"/>
          <w:szCs w:val="28"/>
        </w:rPr>
        <w:t>1</w:t>
      </w:r>
      <w:r w:rsidR="00576E8B" w:rsidRPr="007C71E6">
        <w:rPr>
          <w:bCs/>
          <w:sz w:val="28"/>
          <w:szCs w:val="28"/>
        </w:rPr>
        <w:t>1</w:t>
      </w:r>
      <w:r w:rsidRPr="007C71E6">
        <w:rPr>
          <w:bCs/>
          <w:sz w:val="28"/>
          <w:szCs w:val="28"/>
        </w:rPr>
        <w:t xml:space="preserve">. Современная образовательная среда базируется </w:t>
      </w:r>
      <w:proofErr w:type="gramStart"/>
      <w:r w:rsidRPr="007C71E6">
        <w:rPr>
          <w:bCs/>
          <w:sz w:val="28"/>
          <w:szCs w:val="28"/>
        </w:rPr>
        <w:t>на</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наличия</w:t>
      </w:r>
      <w:proofErr w:type="gramEnd"/>
      <w:r w:rsidRPr="007C71E6">
        <w:rPr>
          <w:bCs/>
          <w:sz w:val="28"/>
          <w:szCs w:val="28"/>
        </w:rPr>
        <w:t xml:space="preserve"> ИТ-инфраструктуры обучения;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свободный</w:t>
      </w:r>
      <w:proofErr w:type="gramEnd"/>
      <w:r w:rsidRPr="007C71E6">
        <w:rPr>
          <w:bCs/>
          <w:sz w:val="28"/>
          <w:szCs w:val="28"/>
        </w:rPr>
        <w:t xml:space="preserve"> доступ к инфраструктуре обучения;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естественная</w:t>
      </w:r>
      <w:proofErr w:type="gramEnd"/>
      <w:r w:rsidRPr="007C71E6">
        <w:rPr>
          <w:bCs/>
          <w:sz w:val="28"/>
          <w:szCs w:val="28"/>
        </w:rPr>
        <w:t xml:space="preserve"> интеграция информационных технологий в учебный процесс;</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индивидуальная</w:t>
      </w:r>
      <w:proofErr w:type="gramEnd"/>
      <w:r w:rsidRPr="007C71E6">
        <w:rPr>
          <w:bCs/>
          <w:sz w:val="28"/>
          <w:szCs w:val="28"/>
        </w:rPr>
        <w:t xml:space="preserve"> траектория обучения.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1</w:t>
      </w:r>
      <w:r w:rsidR="00576E8B" w:rsidRPr="007C71E6">
        <w:rPr>
          <w:bCs/>
          <w:sz w:val="28"/>
          <w:szCs w:val="28"/>
        </w:rPr>
        <w:t>2</w:t>
      </w:r>
      <w:r w:rsidRPr="007C71E6">
        <w:rPr>
          <w:bCs/>
          <w:sz w:val="28"/>
          <w:szCs w:val="28"/>
        </w:rPr>
        <w:t>. Основными целями создания Системы информационных технологий управления образовательными учреждениями, являются: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создание</w:t>
      </w:r>
      <w:proofErr w:type="gramEnd"/>
      <w:r w:rsidRPr="007C71E6">
        <w:rPr>
          <w:bCs/>
          <w:sz w:val="28"/>
          <w:szCs w:val="28"/>
        </w:rPr>
        <w:t xml:space="preserve"> единой информационной среды;</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информационное</w:t>
      </w:r>
      <w:proofErr w:type="gramEnd"/>
      <w:r w:rsidRPr="007C71E6">
        <w:rPr>
          <w:bCs/>
          <w:sz w:val="28"/>
          <w:szCs w:val="28"/>
        </w:rPr>
        <w:t xml:space="preserve"> обеспечение основного и вспомогательного бизнес-процессов учебных заведений;</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снижение</w:t>
      </w:r>
      <w:proofErr w:type="gramEnd"/>
      <w:r w:rsidRPr="007C71E6">
        <w:rPr>
          <w:bCs/>
          <w:sz w:val="28"/>
          <w:szCs w:val="28"/>
        </w:rPr>
        <w:t xml:space="preserve"> совокупной стоимости владения системой;</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повышение</w:t>
      </w:r>
      <w:proofErr w:type="gramEnd"/>
      <w:r w:rsidRPr="007C71E6">
        <w:rPr>
          <w:bCs/>
          <w:sz w:val="28"/>
          <w:szCs w:val="28"/>
        </w:rPr>
        <w:t xml:space="preserve"> уровня профессионализма участников образовательного процесса.</w:t>
      </w:r>
    </w:p>
    <w:p w:rsidR="00E61F28" w:rsidRPr="007C71E6" w:rsidRDefault="00E61F28" w:rsidP="001D7969">
      <w:pPr>
        <w:tabs>
          <w:tab w:val="left" w:pos="284"/>
        </w:tabs>
        <w:spacing w:after="0" w:line="240" w:lineRule="auto"/>
        <w:jc w:val="both"/>
        <w:rPr>
          <w:bCs/>
          <w:sz w:val="28"/>
          <w:szCs w:val="28"/>
        </w:rPr>
      </w:pPr>
      <w:r w:rsidRPr="007C71E6">
        <w:rPr>
          <w:bCs/>
          <w:sz w:val="28"/>
          <w:szCs w:val="28"/>
        </w:rPr>
        <w:lastRenderedPageBreak/>
        <w:t>1</w:t>
      </w:r>
      <w:r w:rsidR="00576E8B" w:rsidRPr="007C71E6">
        <w:rPr>
          <w:bCs/>
          <w:sz w:val="28"/>
          <w:szCs w:val="28"/>
        </w:rPr>
        <w:t>3</w:t>
      </w:r>
      <w:r w:rsidRPr="007C71E6">
        <w:rPr>
          <w:bCs/>
          <w:sz w:val="28"/>
          <w:szCs w:val="28"/>
        </w:rPr>
        <w:t>. Система информационных технологий управления образовательными учрежд</w:t>
      </w:r>
      <w:r w:rsidRPr="007C71E6">
        <w:rPr>
          <w:bCs/>
          <w:sz w:val="28"/>
          <w:szCs w:val="28"/>
        </w:rPr>
        <w:t>е</w:t>
      </w:r>
      <w:r w:rsidRPr="007C71E6">
        <w:rPr>
          <w:bCs/>
          <w:sz w:val="28"/>
          <w:szCs w:val="28"/>
        </w:rPr>
        <w:t>ниями должна иметь следующие свойства: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локальную</w:t>
      </w:r>
      <w:proofErr w:type="gramEnd"/>
      <w:r w:rsidRPr="007C71E6">
        <w:rPr>
          <w:bCs/>
          <w:sz w:val="28"/>
          <w:szCs w:val="28"/>
        </w:rPr>
        <w:t xml:space="preserve"> автономию;</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масштабируемость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w:t>
      </w:r>
      <w:proofErr w:type="gramStart"/>
      <w:r w:rsidRPr="007C71E6">
        <w:rPr>
          <w:bCs/>
          <w:sz w:val="28"/>
          <w:szCs w:val="28"/>
        </w:rPr>
        <w:t>прозрачность</w:t>
      </w:r>
      <w:proofErr w:type="gramEnd"/>
      <w:r w:rsidRPr="007C71E6">
        <w:rPr>
          <w:bCs/>
          <w:sz w:val="28"/>
          <w:szCs w:val="28"/>
        </w:rPr>
        <w:t>» для пользователя;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комфортность</w:t>
      </w:r>
      <w:proofErr w:type="gramEnd"/>
      <w:r w:rsidRPr="007C71E6">
        <w:rPr>
          <w:bCs/>
          <w:sz w:val="28"/>
          <w:szCs w:val="28"/>
        </w:rPr>
        <w:t xml:space="preserve"> деятельности специалиста.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1</w:t>
      </w:r>
      <w:r w:rsidR="00576E8B" w:rsidRPr="007C71E6">
        <w:rPr>
          <w:bCs/>
          <w:sz w:val="28"/>
          <w:szCs w:val="28"/>
        </w:rPr>
        <w:t>4</w:t>
      </w:r>
      <w:r w:rsidRPr="007C71E6">
        <w:rPr>
          <w:bCs/>
          <w:sz w:val="28"/>
          <w:szCs w:val="28"/>
        </w:rPr>
        <w:t>. К основным принципам создания автоматизированных рабочих мест относятся: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системность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гибкость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эффективность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работоспособность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1</w:t>
      </w:r>
      <w:r w:rsidR="00576E8B" w:rsidRPr="007C71E6">
        <w:rPr>
          <w:bCs/>
          <w:sz w:val="28"/>
          <w:szCs w:val="28"/>
        </w:rPr>
        <w:t>5</w:t>
      </w:r>
      <w:r w:rsidRPr="007C71E6">
        <w:rPr>
          <w:bCs/>
          <w:sz w:val="28"/>
          <w:szCs w:val="28"/>
        </w:rPr>
        <w:t xml:space="preserve">. </w:t>
      </w:r>
      <w:proofErr w:type="gramStart"/>
      <w:r w:rsidRPr="007C71E6">
        <w:rPr>
          <w:bCs/>
          <w:sz w:val="28"/>
          <w:szCs w:val="28"/>
        </w:rPr>
        <w:t>Какой из способов подключения к Интернет обеспечивает наибольшие возможн</w:t>
      </w:r>
      <w:r w:rsidRPr="007C71E6">
        <w:rPr>
          <w:bCs/>
          <w:sz w:val="28"/>
          <w:szCs w:val="28"/>
        </w:rPr>
        <w:t>о</w:t>
      </w:r>
      <w:r w:rsidRPr="007C71E6">
        <w:rPr>
          <w:bCs/>
          <w:sz w:val="28"/>
          <w:szCs w:val="28"/>
        </w:rPr>
        <w:t>сти для доступа к информационным ресурсам?</w:t>
      </w:r>
      <w:proofErr w:type="gramEnd"/>
    </w:p>
    <w:p w:rsidR="001D7969"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постоянное</w:t>
      </w:r>
      <w:proofErr w:type="gramEnd"/>
      <w:r w:rsidRPr="007C71E6">
        <w:rPr>
          <w:sz w:val="28"/>
          <w:szCs w:val="28"/>
        </w:rPr>
        <w:t xml:space="preserve"> соединение по оптоволоконному каналу; </w:t>
      </w:r>
    </w:p>
    <w:p w:rsidR="001D7969"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удаленный</w:t>
      </w:r>
      <w:proofErr w:type="gramEnd"/>
      <w:r w:rsidRPr="007C71E6">
        <w:rPr>
          <w:sz w:val="28"/>
          <w:szCs w:val="28"/>
        </w:rPr>
        <w:t xml:space="preserve"> доступ по коммутируемому телефонному каналу; </w:t>
      </w:r>
    </w:p>
    <w:p w:rsidR="001D7969"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постоянное</w:t>
      </w:r>
      <w:proofErr w:type="gramEnd"/>
      <w:r w:rsidRPr="007C71E6">
        <w:rPr>
          <w:sz w:val="28"/>
          <w:szCs w:val="28"/>
        </w:rPr>
        <w:t xml:space="preserve"> соединение по выделенному телефонному каналу; </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терминальное</w:t>
      </w:r>
      <w:proofErr w:type="gramEnd"/>
      <w:r w:rsidRPr="007C71E6">
        <w:rPr>
          <w:sz w:val="28"/>
          <w:szCs w:val="28"/>
        </w:rPr>
        <w:t xml:space="preserve"> соединение по коммутируемому телефонному каналу. </w:t>
      </w:r>
    </w:p>
    <w:p w:rsidR="00E61F28" w:rsidRPr="007C71E6" w:rsidRDefault="00576E8B" w:rsidP="001D7969">
      <w:pPr>
        <w:tabs>
          <w:tab w:val="left" w:pos="284"/>
        </w:tabs>
        <w:spacing w:after="0" w:line="240" w:lineRule="auto"/>
        <w:jc w:val="both"/>
        <w:rPr>
          <w:bCs/>
          <w:sz w:val="28"/>
          <w:szCs w:val="28"/>
        </w:rPr>
      </w:pPr>
      <w:r w:rsidRPr="007C71E6">
        <w:rPr>
          <w:bCs/>
          <w:sz w:val="28"/>
          <w:szCs w:val="28"/>
        </w:rPr>
        <w:t>16</w:t>
      </w:r>
      <w:r w:rsidR="00E61F28" w:rsidRPr="007C71E6">
        <w:rPr>
          <w:bCs/>
          <w:sz w:val="28"/>
          <w:szCs w:val="28"/>
        </w:rPr>
        <w:t>. К эргономическим проблемам организац</w:t>
      </w:r>
      <w:proofErr w:type="gramStart"/>
      <w:r w:rsidR="00E61F28" w:rsidRPr="007C71E6">
        <w:rPr>
          <w:bCs/>
          <w:sz w:val="28"/>
          <w:szCs w:val="28"/>
        </w:rPr>
        <w:t>ии ау</w:t>
      </w:r>
      <w:proofErr w:type="gramEnd"/>
      <w:r w:rsidR="00E61F28" w:rsidRPr="007C71E6">
        <w:rPr>
          <w:bCs/>
          <w:sz w:val="28"/>
          <w:szCs w:val="28"/>
        </w:rPr>
        <w:t>дитории с техническими средствами обучения относятся:</w:t>
      </w:r>
    </w:p>
    <w:p w:rsidR="00E61F28" w:rsidRPr="007C71E6" w:rsidRDefault="00E61F28" w:rsidP="001D7969">
      <w:pPr>
        <w:tabs>
          <w:tab w:val="left" w:pos="284"/>
        </w:tabs>
        <w:spacing w:after="0" w:line="240" w:lineRule="auto"/>
        <w:jc w:val="both"/>
        <w:rPr>
          <w:bCs/>
          <w:sz w:val="28"/>
          <w:szCs w:val="28"/>
        </w:rPr>
      </w:pPr>
      <w:r w:rsidRPr="007C71E6">
        <w:rPr>
          <w:bCs/>
          <w:sz w:val="28"/>
          <w:szCs w:val="28"/>
          <w:lang w:val="en-US"/>
        </w:rPr>
        <w:t>a</w:t>
      </w:r>
      <w:r w:rsidRPr="007C71E6">
        <w:rPr>
          <w:bCs/>
          <w:sz w:val="28"/>
          <w:szCs w:val="28"/>
        </w:rPr>
        <w:t xml:space="preserve">) </w:t>
      </w:r>
      <w:proofErr w:type="gramStart"/>
      <w:r w:rsidRPr="007C71E6">
        <w:rPr>
          <w:bCs/>
          <w:sz w:val="28"/>
          <w:szCs w:val="28"/>
        </w:rPr>
        <w:t>требования</w:t>
      </w:r>
      <w:proofErr w:type="gramEnd"/>
      <w:r w:rsidRPr="007C71E6">
        <w:rPr>
          <w:bCs/>
          <w:sz w:val="28"/>
          <w:szCs w:val="28"/>
        </w:rPr>
        <w:t xml:space="preserve"> к интерьеру;</w:t>
      </w:r>
    </w:p>
    <w:p w:rsidR="00E61F28" w:rsidRPr="007C71E6" w:rsidRDefault="00E61F28" w:rsidP="001D7969">
      <w:pPr>
        <w:tabs>
          <w:tab w:val="left" w:pos="284"/>
        </w:tabs>
        <w:spacing w:after="0" w:line="240" w:lineRule="auto"/>
        <w:jc w:val="both"/>
        <w:rPr>
          <w:bCs/>
          <w:sz w:val="28"/>
          <w:szCs w:val="28"/>
        </w:rPr>
      </w:pPr>
      <w:r w:rsidRPr="007C71E6">
        <w:rPr>
          <w:bCs/>
          <w:sz w:val="28"/>
          <w:szCs w:val="28"/>
          <w:lang w:val="en-US"/>
        </w:rPr>
        <w:t>b</w:t>
      </w:r>
      <w:r w:rsidRPr="007C71E6">
        <w:rPr>
          <w:bCs/>
          <w:sz w:val="28"/>
          <w:szCs w:val="28"/>
        </w:rPr>
        <w:t xml:space="preserve">) </w:t>
      </w:r>
      <w:proofErr w:type="gramStart"/>
      <w:r w:rsidRPr="007C71E6">
        <w:rPr>
          <w:bCs/>
          <w:sz w:val="28"/>
          <w:szCs w:val="28"/>
        </w:rPr>
        <w:t>организация</w:t>
      </w:r>
      <w:proofErr w:type="gramEnd"/>
      <w:r w:rsidRPr="007C71E6">
        <w:rPr>
          <w:bCs/>
          <w:sz w:val="28"/>
          <w:szCs w:val="28"/>
        </w:rPr>
        <w:t xml:space="preserve"> рабочих мест;</w:t>
      </w:r>
    </w:p>
    <w:p w:rsidR="00E61F28" w:rsidRPr="007C71E6" w:rsidRDefault="00E61F28" w:rsidP="001D7969">
      <w:pPr>
        <w:tabs>
          <w:tab w:val="left" w:pos="284"/>
        </w:tabs>
        <w:spacing w:after="0" w:line="240" w:lineRule="auto"/>
        <w:jc w:val="both"/>
        <w:rPr>
          <w:bCs/>
          <w:sz w:val="28"/>
          <w:szCs w:val="28"/>
        </w:rPr>
      </w:pPr>
      <w:r w:rsidRPr="007C71E6">
        <w:rPr>
          <w:bCs/>
          <w:sz w:val="28"/>
          <w:szCs w:val="28"/>
          <w:lang w:val="en-US"/>
        </w:rPr>
        <w:t>c</w:t>
      </w:r>
      <w:r w:rsidRPr="007C71E6">
        <w:rPr>
          <w:bCs/>
          <w:sz w:val="28"/>
          <w:szCs w:val="28"/>
        </w:rPr>
        <w:t xml:space="preserve">) </w:t>
      </w:r>
      <w:proofErr w:type="gramStart"/>
      <w:r w:rsidRPr="007C71E6">
        <w:rPr>
          <w:bCs/>
          <w:sz w:val="28"/>
          <w:szCs w:val="28"/>
        </w:rPr>
        <w:t>факторы</w:t>
      </w:r>
      <w:proofErr w:type="gramEnd"/>
      <w:r w:rsidRPr="007C71E6">
        <w:rPr>
          <w:bCs/>
          <w:sz w:val="28"/>
          <w:szCs w:val="28"/>
        </w:rPr>
        <w:t xml:space="preserve"> внешней среды;</w:t>
      </w:r>
    </w:p>
    <w:p w:rsidR="00E61F28" w:rsidRPr="007C71E6" w:rsidRDefault="00E61F28" w:rsidP="001D7969">
      <w:pPr>
        <w:tabs>
          <w:tab w:val="left" w:pos="284"/>
        </w:tabs>
        <w:spacing w:after="0" w:line="240" w:lineRule="auto"/>
        <w:jc w:val="both"/>
        <w:rPr>
          <w:bCs/>
          <w:sz w:val="28"/>
          <w:szCs w:val="28"/>
        </w:rPr>
      </w:pPr>
      <w:r w:rsidRPr="007C71E6">
        <w:rPr>
          <w:bCs/>
          <w:sz w:val="28"/>
          <w:szCs w:val="28"/>
          <w:lang w:val="en-US"/>
        </w:rPr>
        <w:t>d</w:t>
      </w:r>
      <w:r w:rsidRPr="007C71E6">
        <w:rPr>
          <w:bCs/>
          <w:sz w:val="28"/>
          <w:szCs w:val="28"/>
        </w:rPr>
        <w:t xml:space="preserve">) </w:t>
      </w:r>
      <w:proofErr w:type="gramStart"/>
      <w:r w:rsidRPr="007C71E6">
        <w:rPr>
          <w:bCs/>
          <w:sz w:val="28"/>
          <w:szCs w:val="28"/>
        </w:rPr>
        <w:t>гигиенические</w:t>
      </w:r>
      <w:proofErr w:type="gramEnd"/>
      <w:r w:rsidRPr="007C71E6">
        <w:rPr>
          <w:bCs/>
          <w:sz w:val="28"/>
          <w:szCs w:val="28"/>
        </w:rPr>
        <w:t xml:space="preserve"> проблемы.</w:t>
      </w:r>
    </w:p>
    <w:p w:rsidR="00E61F28" w:rsidRPr="007C71E6" w:rsidRDefault="00576E8B" w:rsidP="001D7969">
      <w:pPr>
        <w:tabs>
          <w:tab w:val="left" w:pos="284"/>
        </w:tabs>
        <w:spacing w:after="0" w:line="240" w:lineRule="auto"/>
        <w:jc w:val="both"/>
        <w:rPr>
          <w:bCs/>
          <w:sz w:val="28"/>
          <w:szCs w:val="28"/>
        </w:rPr>
      </w:pPr>
      <w:r w:rsidRPr="007C71E6">
        <w:rPr>
          <w:bCs/>
          <w:sz w:val="28"/>
          <w:szCs w:val="28"/>
        </w:rPr>
        <w:t>17</w:t>
      </w:r>
      <w:r w:rsidR="00E61F28" w:rsidRPr="007C71E6">
        <w:rPr>
          <w:bCs/>
          <w:sz w:val="28"/>
          <w:szCs w:val="28"/>
        </w:rPr>
        <w:t xml:space="preserve">.  К </w:t>
      </w:r>
      <w:proofErr w:type="gramStart"/>
      <w:r w:rsidR="00E61F28" w:rsidRPr="007C71E6">
        <w:rPr>
          <w:bCs/>
          <w:sz w:val="28"/>
          <w:szCs w:val="28"/>
        </w:rPr>
        <w:t>средствам вычислительной техники, используемым в сфере образования предъявляют</w:t>
      </w:r>
      <w:proofErr w:type="gramEnd"/>
      <w:r w:rsidR="00E61F28" w:rsidRPr="007C71E6">
        <w:rPr>
          <w:bCs/>
          <w:sz w:val="28"/>
          <w:szCs w:val="28"/>
        </w:rPr>
        <w:t xml:space="preserve"> следующие требования: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высокая</w:t>
      </w:r>
      <w:proofErr w:type="gramEnd"/>
      <w:r w:rsidRPr="007C71E6">
        <w:rPr>
          <w:bCs/>
          <w:sz w:val="28"/>
          <w:szCs w:val="28"/>
        </w:rPr>
        <w:t xml:space="preserve"> универсальность и адаптивность к разнообразным условиям;</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обеспечение</w:t>
      </w:r>
      <w:proofErr w:type="gramEnd"/>
      <w:r w:rsidRPr="007C71E6">
        <w:rPr>
          <w:bCs/>
          <w:sz w:val="28"/>
          <w:szCs w:val="28"/>
        </w:rPr>
        <w:t xml:space="preserve"> управляемой взаимосвязи между учащимися для организации с</w:t>
      </w:r>
      <w:r w:rsidRPr="007C71E6">
        <w:rPr>
          <w:bCs/>
          <w:sz w:val="28"/>
          <w:szCs w:val="28"/>
        </w:rPr>
        <w:t>о</w:t>
      </w:r>
      <w:r w:rsidRPr="007C71E6">
        <w:rPr>
          <w:bCs/>
          <w:sz w:val="28"/>
          <w:szCs w:val="28"/>
        </w:rPr>
        <w:t>вместной работы;</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необходимое</w:t>
      </w:r>
      <w:proofErr w:type="gramEnd"/>
      <w:r w:rsidRPr="007C71E6">
        <w:rPr>
          <w:bCs/>
          <w:sz w:val="28"/>
          <w:szCs w:val="28"/>
        </w:rPr>
        <w:t xml:space="preserve"> качество экранных средств;</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рациональное</w:t>
      </w:r>
      <w:proofErr w:type="gramEnd"/>
      <w:r w:rsidRPr="007C71E6">
        <w:rPr>
          <w:bCs/>
          <w:sz w:val="28"/>
          <w:szCs w:val="28"/>
        </w:rPr>
        <w:t xml:space="preserve"> применение.</w:t>
      </w:r>
    </w:p>
    <w:p w:rsidR="00E61F28" w:rsidRPr="007C71E6" w:rsidRDefault="00576E8B" w:rsidP="001D7969">
      <w:pPr>
        <w:tabs>
          <w:tab w:val="left" w:pos="284"/>
        </w:tabs>
        <w:spacing w:after="0" w:line="240" w:lineRule="auto"/>
        <w:jc w:val="both"/>
        <w:rPr>
          <w:sz w:val="28"/>
          <w:szCs w:val="28"/>
        </w:rPr>
      </w:pPr>
      <w:r w:rsidRPr="007C71E6">
        <w:rPr>
          <w:bCs/>
          <w:sz w:val="28"/>
          <w:szCs w:val="28"/>
        </w:rPr>
        <w:t>18</w:t>
      </w:r>
      <w:r w:rsidR="00E61F28" w:rsidRPr="007C71E6">
        <w:rPr>
          <w:bCs/>
          <w:sz w:val="28"/>
          <w:szCs w:val="28"/>
        </w:rPr>
        <w:t xml:space="preserve">. Критериями оценки </w:t>
      </w:r>
      <w:r w:rsidR="00E61F28" w:rsidRPr="007C71E6">
        <w:rPr>
          <w:sz w:val="28"/>
          <w:szCs w:val="28"/>
        </w:rPr>
        <w:t>электронных средств учебного назначения являются:</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a</w:t>
      </w:r>
      <w:r w:rsidRPr="007C71E6">
        <w:rPr>
          <w:sz w:val="28"/>
          <w:szCs w:val="28"/>
        </w:rPr>
        <w:t xml:space="preserve">) </w:t>
      </w:r>
      <w:proofErr w:type="gramStart"/>
      <w:r w:rsidRPr="007C71E6">
        <w:rPr>
          <w:sz w:val="28"/>
          <w:szCs w:val="28"/>
        </w:rPr>
        <w:t>дидактические</w:t>
      </w:r>
      <w:proofErr w:type="gramEnd"/>
      <w:r w:rsidRPr="007C71E6">
        <w:rPr>
          <w:sz w:val="28"/>
          <w:szCs w:val="28"/>
        </w:rPr>
        <w:t>;</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b</w:t>
      </w:r>
      <w:r w:rsidRPr="007C71E6">
        <w:rPr>
          <w:sz w:val="28"/>
          <w:szCs w:val="28"/>
        </w:rPr>
        <w:t xml:space="preserve">) </w:t>
      </w:r>
      <w:proofErr w:type="gramStart"/>
      <w:r w:rsidRPr="007C71E6">
        <w:rPr>
          <w:sz w:val="28"/>
          <w:szCs w:val="28"/>
        </w:rPr>
        <w:t>эргономические</w:t>
      </w:r>
      <w:proofErr w:type="gramEnd"/>
      <w:r w:rsidRPr="007C71E6">
        <w:rPr>
          <w:sz w:val="28"/>
          <w:szCs w:val="28"/>
        </w:rPr>
        <w:t>;</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c</w:t>
      </w:r>
      <w:r w:rsidRPr="007C71E6">
        <w:rPr>
          <w:sz w:val="28"/>
          <w:szCs w:val="28"/>
        </w:rPr>
        <w:t>) психолого-педагогические;</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d</w:t>
      </w:r>
      <w:r w:rsidRPr="007C71E6">
        <w:rPr>
          <w:sz w:val="28"/>
          <w:szCs w:val="28"/>
        </w:rPr>
        <w:t xml:space="preserve">) </w:t>
      </w:r>
      <w:proofErr w:type="gramStart"/>
      <w:r w:rsidRPr="007C71E6">
        <w:rPr>
          <w:sz w:val="28"/>
          <w:szCs w:val="28"/>
        </w:rPr>
        <w:t>экспертные</w:t>
      </w:r>
      <w:proofErr w:type="gramEnd"/>
      <w:r w:rsidRPr="007C71E6">
        <w:rPr>
          <w:sz w:val="28"/>
          <w:szCs w:val="28"/>
        </w:rPr>
        <w:t>.</w:t>
      </w:r>
    </w:p>
    <w:p w:rsidR="00E61F28" w:rsidRPr="007C71E6" w:rsidRDefault="00576E8B" w:rsidP="001D7969">
      <w:pPr>
        <w:tabs>
          <w:tab w:val="left" w:pos="284"/>
        </w:tabs>
        <w:spacing w:after="0" w:line="240" w:lineRule="auto"/>
        <w:jc w:val="both"/>
        <w:rPr>
          <w:bCs/>
          <w:sz w:val="28"/>
          <w:szCs w:val="28"/>
        </w:rPr>
      </w:pPr>
      <w:r w:rsidRPr="007C71E6">
        <w:rPr>
          <w:bCs/>
          <w:sz w:val="28"/>
          <w:szCs w:val="28"/>
        </w:rPr>
        <w:t>19</w:t>
      </w:r>
      <w:r w:rsidR="00E61F28" w:rsidRPr="007C71E6">
        <w:rPr>
          <w:bCs/>
          <w:sz w:val="28"/>
          <w:szCs w:val="28"/>
        </w:rPr>
        <w:t>. Технические средства обучения целесообразно использовать:</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при</w:t>
      </w:r>
      <w:proofErr w:type="gramEnd"/>
      <w:r w:rsidRPr="007C71E6">
        <w:rPr>
          <w:bCs/>
          <w:sz w:val="28"/>
          <w:szCs w:val="28"/>
        </w:rPr>
        <w:t xml:space="preserve"> визуализации знаний;</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при</w:t>
      </w:r>
      <w:proofErr w:type="gramEnd"/>
      <w:r w:rsidRPr="007C71E6">
        <w:rPr>
          <w:bCs/>
          <w:sz w:val="28"/>
          <w:szCs w:val="28"/>
        </w:rPr>
        <w:t xml:space="preserve"> закреплении учебного материала;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система</w:t>
      </w:r>
      <w:proofErr w:type="gramEnd"/>
      <w:r w:rsidRPr="007C71E6">
        <w:rPr>
          <w:bCs/>
          <w:sz w:val="28"/>
          <w:szCs w:val="28"/>
        </w:rPr>
        <w:t xml:space="preserve"> контроля и проверки;</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при</w:t>
      </w:r>
      <w:proofErr w:type="gramEnd"/>
      <w:r w:rsidRPr="007C71E6">
        <w:rPr>
          <w:bCs/>
          <w:sz w:val="28"/>
          <w:szCs w:val="28"/>
        </w:rPr>
        <w:t xml:space="preserve"> опросе учащихся.</w:t>
      </w:r>
    </w:p>
    <w:p w:rsidR="00E61F28" w:rsidRPr="007C71E6" w:rsidRDefault="00E61F28" w:rsidP="001D7969">
      <w:pPr>
        <w:tabs>
          <w:tab w:val="left" w:pos="284"/>
          <w:tab w:val="left" w:pos="1080"/>
        </w:tabs>
        <w:spacing w:after="0" w:line="240" w:lineRule="auto"/>
        <w:ind w:right="48"/>
        <w:jc w:val="both"/>
        <w:rPr>
          <w:sz w:val="28"/>
          <w:szCs w:val="28"/>
        </w:rPr>
      </w:pPr>
      <w:r w:rsidRPr="007C71E6">
        <w:rPr>
          <w:sz w:val="28"/>
          <w:szCs w:val="28"/>
        </w:rPr>
        <w:t>2</w:t>
      </w:r>
      <w:r w:rsidR="00576E8B" w:rsidRPr="007C71E6">
        <w:rPr>
          <w:sz w:val="28"/>
          <w:szCs w:val="28"/>
        </w:rPr>
        <w:t>0</w:t>
      </w:r>
      <w:r w:rsidRPr="007C71E6">
        <w:rPr>
          <w:sz w:val="28"/>
          <w:szCs w:val="28"/>
        </w:rPr>
        <w:t>. Электронный учебник эффективен, когда:</w:t>
      </w:r>
    </w:p>
    <w:p w:rsidR="00E61F28" w:rsidRPr="007C71E6" w:rsidRDefault="00E61F28" w:rsidP="001D7969">
      <w:pPr>
        <w:tabs>
          <w:tab w:val="left" w:pos="284"/>
        </w:tabs>
        <w:spacing w:after="0" w:line="240" w:lineRule="auto"/>
        <w:ind w:right="48"/>
        <w:jc w:val="both"/>
        <w:rPr>
          <w:sz w:val="28"/>
          <w:szCs w:val="28"/>
        </w:rPr>
      </w:pPr>
      <w:r w:rsidRPr="007C71E6">
        <w:rPr>
          <w:sz w:val="28"/>
          <w:szCs w:val="28"/>
        </w:rPr>
        <w:tab/>
      </w:r>
      <w:r w:rsidRPr="007C71E6">
        <w:rPr>
          <w:sz w:val="28"/>
          <w:szCs w:val="28"/>
          <w:lang w:val="en-US"/>
        </w:rPr>
        <w:t>a</w:t>
      </w:r>
      <w:r w:rsidRPr="007C71E6">
        <w:rPr>
          <w:sz w:val="28"/>
          <w:szCs w:val="28"/>
        </w:rPr>
        <w:t xml:space="preserve">) </w:t>
      </w:r>
      <w:proofErr w:type="gramStart"/>
      <w:r w:rsidRPr="007C71E6">
        <w:rPr>
          <w:sz w:val="28"/>
          <w:szCs w:val="28"/>
        </w:rPr>
        <w:t>имеется</w:t>
      </w:r>
      <w:proofErr w:type="gramEnd"/>
      <w:r w:rsidRPr="007C71E6">
        <w:rPr>
          <w:sz w:val="28"/>
          <w:szCs w:val="28"/>
        </w:rPr>
        <w:t xml:space="preserve"> практически мгновенная обратная связь;</w:t>
      </w:r>
    </w:p>
    <w:p w:rsidR="00E61F28" w:rsidRPr="007C71E6" w:rsidRDefault="00E61F28" w:rsidP="001D7969">
      <w:pPr>
        <w:tabs>
          <w:tab w:val="left" w:pos="284"/>
        </w:tabs>
        <w:spacing w:after="0" w:line="240" w:lineRule="auto"/>
        <w:ind w:right="48"/>
        <w:jc w:val="both"/>
        <w:rPr>
          <w:sz w:val="28"/>
          <w:szCs w:val="28"/>
        </w:rPr>
      </w:pPr>
      <w:r w:rsidRPr="007C71E6">
        <w:rPr>
          <w:sz w:val="28"/>
          <w:szCs w:val="28"/>
        </w:rPr>
        <w:tab/>
      </w:r>
      <w:r w:rsidRPr="007C71E6">
        <w:rPr>
          <w:sz w:val="28"/>
          <w:szCs w:val="28"/>
          <w:lang w:val="en-US"/>
        </w:rPr>
        <w:t>b</w:t>
      </w:r>
      <w:r w:rsidRPr="007C71E6">
        <w:rPr>
          <w:sz w:val="28"/>
          <w:szCs w:val="28"/>
        </w:rPr>
        <w:t xml:space="preserve">) </w:t>
      </w:r>
      <w:proofErr w:type="gramStart"/>
      <w:r w:rsidRPr="007C71E6">
        <w:rPr>
          <w:sz w:val="28"/>
          <w:szCs w:val="28"/>
        </w:rPr>
        <w:t>имеется</w:t>
      </w:r>
      <w:proofErr w:type="gramEnd"/>
      <w:r w:rsidRPr="007C71E6">
        <w:rPr>
          <w:sz w:val="28"/>
          <w:szCs w:val="28"/>
        </w:rPr>
        <w:t xml:space="preserve"> возможность быстрого поиска необходимой  справочной информации;</w:t>
      </w:r>
    </w:p>
    <w:p w:rsidR="00E61F28" w:rsidRPr="007C71E6" w:rsidRDefault="00E61F28" w:rsidP="001D7969">
      <w:pPr>
        <w:tabs>
          <w:tab w:val="left" w:pos="284"/>
        </w:tabs>
        <w:spacing w:after="0" w:line="240" w:lineRule="auto"/>
        <w:ind w:right="48"/>
        <w:jc w:val="both"/>
        <w:rPr>
          <w:sz w:val="28"/>
          <w:szCs w:val="28"/>
        </w:rPr>
      </w:pPr>
      <w:r w:rsidRPr="007C71E6">
        <w:rPr>
          <w:sz w:val="28"/>
          <w:szCs w:val="28"/>
        </w:rPr>
        <w:tab/>
      </w:r>
      <w:r w:rsidRPr="007C71E6">
        <w:rPr>
          <w:sz w:val="28"/>
          <w:szCs w:val="28"/>
          <w:lang w:val="en-US"/>
        </w:rPr>
        <w:t>c</w:t>
      </w:r>
      <w:r w:rsidRPr="007C71E6">
        <w:rPr>
          <w:sz w:val="28"/>
          <w:szCs w:val="28"/>
        </w:rPr>
        <w:t xml:space="preserve">) </w:t>
      </w:r>
      <w:proofErr w:type="gramStart"/>
      <w:r w:rsidRPr="007C71E6">
        <w:rPr>
          <w:sz w:val="28"/>
          <w:szCs w:val="28"/>
        </w:rPr>
        <w:t>имеется</w:t>
      </w:r>
      <w:proofErr w:type="gramEnd"/>
      <w:r w:rsidRPr="007C71E6">
        <w:rPr>
          <w:sz w:val="28"/>
          <w:szCs w:val="28"/>
        </w:rPr>
        <w:t xml:space="preserve"> возможность просмотра Web-страниц;</w:t>
      </w:r>
    </w:p>
    <w:p w:rsidR="00E61F28" w:rsidRPr="007C71E6" w:rsidRDefault="00E61F28" w:rsidP="001D7969">
      <w:pPr>
        <w:tabs>
          <w:tab w:val="left" w:pos="284"/>
        </w:tabs>
        <w:spacing w:after="0" w:line="240" w:lineRule="auto"/>
        <w:ind w:right="48"/>
        <w:jc w:val="both"/>
        <w:rPr>
          <w:sz w:val="28"/>
          <w:szCs w:val="28"/>
        </w:rPr>
      </w:pPr>
      <w:r w:rsidRPr="007C71E6">
        <w:rPr>
          <w:sz w:val="28"/>
          <w:szCs w:val="28"/>
        </w:rPr>
        <w:tab/>
      </w:r>
      <w:r w:rsidRPr="007C71E6">
        <w:rPr>
          <w:sz w:val="28"/>
          <w:szCs w:val="28"/>
          <w:lang w:val="en-US"/>
        </w:rPr>
        <w:t>d</w:t>
      </w:r>
      <w:r w:rsidRPr="007C71E6">
        <w:rPr>
          <w:sz w:val="28"/>
          <w:szCs w:val="28"/>
        </w:rPr>
        <w:t xml:space="preserve">) </w:t>
      </w:r>
      <w:proofErr w:type="gramStart"/>
      <w:r w:rsidRPr="007C71E6">
        <w:rPr>
          <w:sz w:val="28"/>
          <w:szCs w:val="28"/>
        </w:rPr>
        <w:t>имеется</w:t>
      </w:r>
      <w:proofErr w:type="gramEnd"/>
      <w:r w:rsidRPr="007C71E6">
        <w:rPr>
          <w:sz w:val="28"/>
          <w:szCs w:val="28"/>
        </w:rPr>
        <w:t xml:space="preserve"> контроль (тренаж, самоконтроль, тестирование).</w:t>
      </w:r>
    </w:p>
    <w:p w:rsidR="00E61F28" w:rsidRPr="007C71E6" w:rsidRDefault="00E61F28" w:rsidP="001D7969">
      <w:pPr>
        <w:tabs>
          <w:tab w:val="left" w:pos="284"/>
        </w:tabs>
        <w:spacing w:after="0" w:line="240" w:lineRule="auto"/>
        <w:jc w:val="both"/>
        <w:rPr>
          <w:sz w:val="28"/>
          <w:szCs w:val="28"/>
        </w:rPr>
      </w:pPr>
      <w:r w:rsidRPr="007C71E6">
        <w:rPr>
          <w:sz w:val="28"/>
          <w:szCs w:val="28"/>
        </w:rPr>
        <w:t>2</w:t>
      </w:r>
      <w:r w:rsidR="00576E8B" w:rsidRPr="007C71E6">
        <w:rPr>
          <w:sz w:val="28"/>
          <w:szCs w:val="28"/>
        </w:rPr>
        <w:t>1</w:t>
      </w:r>
      <w:r w:rsidRPr="007C71E6">
        <w:rPr>
          <w:sz w:val="28"/>
          <w:szCs w:val="28"/>
        </w:rPr>
        <w:t xml:space="preserve"> Электронными образовательными ресурсами называют … </w:t>
      </w:r>
    </w:p>
    <w:p w:rsidR="00E61F28" w:rsidRPr="007C71E6" w:rsidRDefault="00E61F28" w:rsidP="001D7969">
      <w:pPr>
        <w:numPr>
          <w:ilvl w:val="0"/>
          <w:numId w:val="8"/>
        </w:numPr>
        <w:tabs>
          <w:tab w:val="left" w:pos="284"/>
        </w:tabs>
        <w:spacing w:after="0" w:line="240" w:lineRule="auto"/>
        <w:ind w:left="0" w:firstLine="0"/>
        <w:jc w:val="both"/>
        <w:rPr>
          <w:sz w:val="28"/>
          <w:szCs w:val="28"/>
        </w:rPr>
      </w:pPr>
      <w:r w:rsidRPr="007C71E6">
        <w:rPr>
          <w:sz w:val="28"/>
          <w:szCs w:val="28"/>
        </w:rPr>
        <w:lastRenderedPageBreak/>
        <w:t>учебные материалы, для воспроизведения которых используются электронные ус</w:t>
      </w:r>
      <w:r w:rsidRPr="007C71E6">
        <w:rPr>
          <w:sz w:val="28"/>
          <w:szCs w:val="28"/>
        </w:rPr>
        <w:t>т</w:t>
      </w:r>
      <w:r w:rsidRPr="007C71E6">
        <w:rPr>
          <w:sz w:val="28"/>
          <w:szCs w:val="28"/>
        </w:rPr>
        <w:t xml:space="preserve">ройства </w:t>
      </w:r>
    </w:p>
    <w:p w:rsidR="00E61F28" w:rsidRPr="007C71E6" w:rsidRDefault="00E61F28" w:rsidP="001D7969">
      <w:pPr>
        <w:numPr>
          <w:ilvl w:val="0"/>
          <w:numId w:val="8"/>
        </w:numPr>
        <w:tabs>
          <w:tab w:val="left" w:pos="284"/>
        </w:tabs>
        <w:spacing w:after="0" w:line="240" w:lineRule="auto"/>
        <w:ind w:left="0" w:firstLine="0"/>
        <w:jc w:val="both"/>
        <w:rPr>
          <w:sz w:val="28"/>
          <w:szCs w:val="28"/>
        </w:rPr>
      </w:pPr>
      <w:r w:rsidRPr="007C71E6">
        <w:rPr>
          <w:sz w:val="28"/>
          <w:szCs w:val="28"/>
        </w:rPr>
        <w:t xml:space="preserve">бумажные носители </w:t>
      </w:r>
    </w:p>
    <w:p w:rsidR="00E61F28" w:rsidRPr="007C71E6" w:rsidRDefault="00E61F28" w:rsidP="001D7969">
      <w:pPr>
        <w:numPr>
          <w:ilvl w:val="0"/>
          <w:numId w:val="8"/>
        </w:numPr>
        <w:tabs>
          <w:tab w:val="left" w:pos="284"/>
        </w:tabs>
        <w:spacing w:after="0" w:line="240" w:lineRule="auto"/>
        <w:ind w:left="0" w:firstLine="0"/>
        <w:jc w:val="both"/>
        <w:rPr>
          <w:sz w:val="28"/>
          <w:szCs w:val="28"/>
        </w:rPr>
      </w:pPr>
      <w:r w:rsidRPr="007C71E6">
        <w:rPr>
          <w:sz w:val="28"/>
          <w:szCs w:val="28"/>
        </w:rPr>
        <w:t xml:space="preserve">наглядные пособия </w:t>
      </w:r>
    </w:p>
    <w:p w:rsidR="00E61F28" w:rsidRPr="007C71E6" w:rsidRDefault="00E61F28" w:rsidP="001D7969">
      <w:pPr>
        <w:numPr>
          <w:ilvl w:val="0"/>
          <w:numId w:val="8"/>
        </w:numPr>
        <w:tabs>
          <w:tab w:val="left" w:pos="284"/>
        </w:tabs>
        <w:spacing w:after="0" w:line="240" w:lineRule="auto"/>
        <w:ind w:left="0" w:firstLine="0"/>
        <w:jc w:val="both"/>
        <w:rPr>
          <w:sz w:val="28"/>
          <w:szCs w:val="28"/>
        </w:rPr>
      </w:pPr>
      <w:r w:rsidRPr="007C71E6">
        <w:rPr>
          <w:sz w:val="28"/>
          <w:szCs w:val="28"/>
        </w:rPr>
        <w:t>нет правильного ответа</w:t>
      </w:r>
    </w:p>
    <w:p w:rsidR="00E61F28" w:rsidRPr="007C71E6" w:rsidRDefault="00576E8B" w:rsidP="001D7969">
      <w:pPr>
        <w:tabs>
          <w:tab w:val="left" w:pos="284"/>
        </w:tabs>
        <w:spacing w:after="0" w:line="240" w:lineRule="auto"/>
        <w:jc w:val="both"/>
        <w:rPr>
          <w:sz w:val="28"/>
          <w:szCs w:val="28"/>
        </w:rPr>
      </w:pPr>
      <w:r w:rsidRPr="007C71E6">
        <w:rPr>
          <w:sz w:val="28"/>
          <w:szCs w:val="28"/>
        </w:rPr>
        <w:t>22</w:t>
      </w:r>
      <w:proofErr w:type="gramStart"/>
      <w:r w:rsidR="00E61F28" w:rsidRPr="007C71E6">
        <w:rPr>
          <w:sz w:val="28"/>
          <w:szCs w:val="28"/>
        </w:rPr>
        <w:t xml:space="preserve"> К</w:t>
      </w:r>
      <w:proofErr w:type="gramEnd"/>
      <w:r w:rsidR="00E61F28" w:rsidRPr="007C71E6">
        <w:rPr>
          <w:sz w:val="28"/>
          <w:szCs w:val="28"/>
        </w:rPr>
        <w:t xml:space="preserve"> первому уровню ЭОР относятся … </w:t>
      </w:r>
    </w:p>
    <w:p w:rsidR="00E61F28" w:rsidRPr="007C71E6" w:rsidRDefault="00E61F28" w:rsidP="001D7969">
      <w:pPr>
        <w:numPr>
          <w:ilvl w:val="0"/>
          <w:numId w:val="9"/>
        </w:numPr>
        <w:tabs>
          <w:tab w:val="left" w:pos="284"/>
        </w:tabs>
        <w:spacing w:after="0" w:line="240" w:lineRule="auto"/>
        <w:ind w:left="0" w:firstLine="0"/>
        <w:jc w:val="both"/>
        <w:rPr>
          <w:sz w:val="28"/>
          <w:szCs w:val="28"/>
        </w:rPr>
      </w:pPr>
      <w:proofErr w:type="spellStart"/>
      <w:r w:rsidRPr="007C71E6">
        <w:rPr>
          <w:sz w:val="28"/>
          <w:szCs w:val="28"/>
        </w:rPr>
        <w:t>текстографические</w:t>
      </w:r>
      <w:proofErr w:type="spellEnd"/>
      <w:r w:rsidRPr="007C71E6">
        <w:rPr>
          <w:sz w:val="28"/>
          <w:szCs w:val="28"/>
        </w:rPr>
        <w:t xml:space="preserve"> с линейной навигацией </w:t>
      </w:r>
    </w:p>
    <w:p w:rsidR="00E61F28" w:rsidRPr="007C71E6" w:rsidRDefault="00E61F28" w:rsidP="001D7969">
      <w:pPr>
        <w:numPr>
          <w:ilvl w:val="0"/>
          <w:numId w:val="9"/>
        </w:numPr>
        <w:tabs>
          <w:tab w:val="left" w:pos="284"/>
        </w:tabs>
        <w:spacing w:after="0" w:line="240" w:lineRule="auto"/>
        <w:ind w:left="0" w:firstLine="0"/>
        <w:jc w:val="both"/>
        <w:rPr>
          <w:sz w:val="28"/>
          <w:szCs w:val="28"/>
        </w:rPr>
      </w:pPr>
      <w:proofErr w:type="spellStart"/>
      <w:r w:rsidRPr="007C71E6">
        <w:rPr>
          <w:sz w:val="28"/>
          <w:szCs w:val="28"/>
        </w:rPr>
        <w:t>текстографические</w:t>
      </w:r>
      <w:proofErr w:type="spellEnd"/>
      <w:r w:rsidRPr="007C71E6">
        <w:rPr>
          <w:sz w:val="28"/>
          <w:szCs w:val="28"/>
        </w:rPr>
        <w:t xml:space="preserve"> с нелинейной навигацией </w:t>
      </w:r>
    </w:p>
    <w:p w:rsidR="00E61F28" w:rsidRPr="007C71E6" w:rsidRDefault="00E61F28" w:rsidP="001D7969">
      <w:pPr>
        <w:numPr>
          <w:ilvl w:val="0"/>
          <w:numId w:val="9"/>
        </w:numPr>
        <w:tabs>
          <w:tab w:val="left" w:pos="284"/>
        </w:tabs>
        <w:spacing w:after="0" w:line="240" w:lineRule="auto"/>
        <w:ind w:left="0" w:firstLine="0"/>
        <w:jc w:val="both"/>
        <w:rPr>
          <w:sz w:val="28"/>
          <w:szCs w:val="28"/>
        </w:rPr>
      </w:pPr>
      <w:r w:rsidRPr="007C71E6">
        <w:rPr>
          <w:sz w:val="28"/>
          <w:szCs w:val="28"/>
        </w:rPr>
        <w:t xml:space="preserve">ресурсы, целиком состоящие из визуального или звукового фрагмента </w:t>
      </w:r>
    </w:p>
    <w:p w:rsidR="00E61F28" w:rsidRPr="007C71E6" w:rsidRDefault="00E61F28" w:rsidP="001D7969">
      <w:pPr>
        <w:numPr>
          <w:ilvl w:val="0"/>
          <w:numId w:val="9"/>
        </w:numPr>
        <w:tabs>
          <w:tab w:val="left" w:pos="284"/>
        </w:tabs>
        <w:spacing w:after="0" w:line="240" w:lineRule="auto"/>
        <w:ind w:left="0" w:firstLine="0"/>
        <w:jc w:val="both"/>
        <w:rPr>
          <w:sz w:val="28"/>
          <w:szCs w:val="28"/>
        </w:rPr>
      </w:pPr>
      <w:r w:rsidRPr="007C71E6">
        <w:rPr>
          <w:sz w:val="28"/>
          <w:szCs w:val="28"/>
        </w:rPr>
        <w:t>нет правильного ответа</w:t>
      </w:r>
    </w:p>
    <w:p w:rsidR="00E61F28" w:rsidRPr="007C71E6" w:rsidRDefault="00576E8B" w:rsidP="001D7969">
      <w:pPr>
        <w:tabs>
          <w:tab w:val="left" w:pos="284"/>
        </w:tabs>
        <w:spacing w:after="0" w:line="240" w:lineRule="auto"/>
        <w:jc w:val="both"/>
        <w:rPr>
          <w:sz w:val="28"/>
          <w:szCs w:val="28"/>
        </w:rPr>
      </w:pPr>
      <w:r w:rsidRPr="007C71E6">
        <w:rPr>
          <w:sz w:val="28"/>
          <w:szCs w:val="28"/>
        </w:rPr>
        <w:t>23</w:t>
      </w:r>
      <w:proofErr w:type="gramStart"/>
      <w:r w:rsidR="00E61F28" w:rsidRPr="007C71E6">
        <w:rPr>
          <w:sz w:val="28"/>
          <w:szCs w:val="28"/>
        </w:rPr>
        <w:t xml:space="preserve"> К</w:t>
      </w:r>
      <w:proofErr w:type="gramEnd"/>
      <w:r w:rsidR="00E61F28" w:rsidRPr="007C71E6">
        <w:rPr>
          <w:sz w:val="28"/>
          <w:szCs w:val="28"/>
        </w:rPr>
        <w:t xml:space="preserve"> классификации ЭОР по типу среды распространения и использования относятся … </w:t>
      </w:r>
    </w:p>
    <w:p w:rsidR="00E61F28" w:rsidRPr="007C71E6" w:rsidRDefault="00E61F28" w:rsidP="001D7969">
      <w:pPr>
        <w:numPr>
          <w:ilvl w:val="0"/>
          <w:numId w:val="3"/>
        </w:numPr>
        <w:tabs>
          <w:tab w:val="left" w:pos="284"/>
        </w:tabs>
        <w:spacing w:after="0" w:line="240" w:lineRule="auto"/>
        <w:ind w:left="0" w:firstLine="0"/>
        <w:jc w:val="both"/>
        <w:rPr>
          <w:sz w:val="28"/>
          <w:szCs w:val="28"/>
        </w:rPr>
      </w:pPr>
      <w:r w:rsidRPr="007C71E6">
        <w:rPr>
          <w:sz w:val="28"/>
          <w:szCs w:val="28"/>
        </w:rPr>
        <w:t xml:space="preserve">лекционные ресурсы, практические ресурсы, ресурсы-имитаторы (тренажеры), контрольно-измерительные материалы </w:t>
      </w:r>
    </w:p>
    <w:p w:rsidR="00E61F28" w:rsidRPr="007C71E6" w:rsidRDefault="00E61F28" w:rsidP="001D7969">
      <w:pPr>
        <w:numPr>
          <w:ilvl w:val="0"/>
          <w:numId w:val="3"/>
        </w:numPr>
        <w:tabs>
          <w:tab w:val="left" w:pos="284"/>
        </w:tabs>
        <w:spacing w:after="0" w:line="240" w:lineRule="auto"/>
        <w:ind w:left="0" w:firstLine="0"/>
        <w:jc w:val="both"/>
        <w:rPr>
          <w:sz w:val="28"/>
          <w:szCs w:val="28"/>
        </w:rPr>
      </w:pPr>
      <w:r w:rsidRPr="007C71E6">
        <w:rPr>
          <w:sz w:val="28"/>
          <w:szCs w:val="28"/>
        </w:rPr>
        <w:t xml:space="preserve">мультимедиа-ресурсы, презентационные ресурсы, системы обучения </w:t>
      </w:r>
    </w:p>
    <w:p w:rsidR="00E61F28" w:rsidRPr="007C71E6" w:rsidRDefault="00E61F28" w:rsidP="001D7969">
      <w:pPr>
        <w:numPr>
          <w:ilvl w:val="0"/>
          <w:numId w:val="3"/>
        </w:numPr>
        <w:tabs>
          <w:tab w:val="left" w:pos="284"/>
        </w:tabs>
        <w:spacing w:after="0" w:line="240" w:lineRule="auto"/>
        <w:ind w:left="0" w:firstLine="0"/>
        <w:jc w:val="both"/>
        <w:rPr>
          <w:sz w:val="28"/>
          <w:szCs w:val="28"/>
        </w:rPr>
      </w:pPr>
      <w:r w:rsidRPr="007C71E6">
        <w:rPr>
          <w:sz w:val="28"/>
          <w:szCs w:val="28"/>
        </w:rPr>
        <w:t xml:space="preserve">Интернет-ресурсы, </w:t>
      </w:r>
      <w:proofErr w:type="spellStart"/>
      <w:r w:rsidRPr="007C71E6">
        <w:rPr>
          <w:sz w:val="28"/>
          <w:szCs w:val="28"/>
        </w:rPr>
        <w:t>оффлайн-ресурсы</w:t>
      </w:r>
      <w:proofErr w:type="spellEnd"/>
      <w:r w:rsidRPr="007C71E6">
        <w:rPr>
          <w:sz w:val="28"/>
          <w:szCs w:val="28"/>
        </w:rPr>
        <w:t xml:space="preserve">, ресурсы для «электронных досок </w:t>
      </w:r>
    </w:p>
    <w:p w:rsidR="00E61F28" w:rsidRPr="007C71E6" w:rsidRDefault="00E61F28" w:rsidP="001D7969">
      <w:pPr>
        <w:numPr>
          <w:ilvl w:val="0"/>
          <w:numId w:val="3"/>
        </w:numPr>
        <w:tabs>
          <w:tab w:val="left" w:pos="284"/>
        </w:tabs>
        <w:spacing w:after="0" w:line="240" w:lineRule="auto"/>
        <w:ind w:left="0" w:firstLine="0"/>
        <w:jc w:val="both"/>
        <w:rPr>
          <w:sz w:val="28"/>
          <w:szCs w:val="28"/>
        </w:rPr>
      </w:pPr>
      <w:r w:rsidRPr="007C71E6">
        <w:rPr>
          <w:sz w:val="28"/>
          <w:szCs w:val="28"/>
        </w:rPr>
        <w:t>все ответы верны</w:t>
      </w:r>
    </w:p>
    <w:p w:rsidR="00E61F28" w:rsidRPr="007C71E6" w:rsidRDefault="00576E8B" w:rsidP="001D7969">
      <w:pPr>
        <w:tabs>
          <w:tab w:val="left" w:pos="284"/>
        </w:tabs>
        <w:spacing w:after="0" w:line="240" w:lineRule="auto"/>
        <w:jc w:val="both"/>
        <w:rPr>
          <w:sz w:val="28"/>
          <w:szCs w:val="28"/>
        </w:rPr>
      </w:pPr>
      <w:r w:rsidRPr="007C71E6">
        <w:rPr>
          <w:sz w:val="28"/>
          <w:szCs w:val="28"/>
        </w:rPr>
        <w:t>24</w:t>
      </w:r>
      <w:proofErr w:type="gramStart"/>
      <w:r w:rsidR="00E61F28" w:rsidRPr="007C71E6">
        <w:rPr>
          <w:sz w:val="28"/>
          <w:szCs w:val="28"/>
        </w:rPr>
        <w:t xml:space="preserve"> К</w:t>
      </w:r>
      <w:proofErr w:type="gramEnd"/>
      <w:r w:rsidR="00E61F28" w:rsidRPr="007C71E6">
        <w:rPr>
          <w:sz w:val="28"/>
          <w:szCs w:val="28"/>
        </w:rPr>
        <w:t xml:space="preserve"> классификации ЭОР по виду содержимого контента относятся … </w:t>
      </w:r>
    </w:p>
    <w:p w:rsidR="00E61F28" w:rsidRPr="007C71E6" w:rsidRDefault="00E61F28" w:rsidP="001D7969">
      <w:pPr>
        <w:numPr>
          <w:ilvl w:val="0"/>
          <w:numId w:val="10"/>
        </w:numPr>
        <w:tabs>
          <w:tab w:val="left" w:pos="284"/>
        </w:tabs>
        <w:spacing w:after="0" w:line="240" w:lineRule="auto"/>
        <w:ind w:left="0" w:firstLine="0"/>
        <w:jc w:val="both"/>
        <w:rPr>
          <w:sz w:val="28"/>
          <w:szCs w:val="28"/>
        </w:rPr>
      </w:pPr>
      <w:r w:rsidRPr="007C71E6">
        <w:rPr>
          <w:sz w:val="28"/>
          <w:szCs w:val="28"/>
        </w:rPr>
        <w:t xml:space="preserve">лекционные ресурсы, практические ресурсы, ресурсы-имитаторы (тренажеры), контрольно-измерительные материалы </w:t>
      </w:r>
    </w:p>
    <w:p w:rsidR="00E61F28" w:rsidRPr="007C71E6" w:rsidRDefault="00E61F28" w:rsidP="001D7969">
      <w:pPr>
        <w:numPr>
          <w:ilvl w:val="0"/>
          <w:numId w:val="10"/>
        </w:numPr>
        <w:tabs>
          <w:tab w:val="left" w:pos="284"/>
        </w:tabs>
        <w:spacing w:after="0" w:line="240" w:lineRule="auto"/>
        <w:ind w:left="0" w:firstLine="0"/>
        <w:jc w:val="both"/>
        <w:rPr>
          <w:sz w:val="28"/>
          <w:szCs w:val="28"/>
        </w:rPr>
      </w:pPr>
      <w:r w:rsidRPr="007C71E6">
        <w:rPr>
          <w:sz w:val="28"/>
          <w:szCs w:val="28"/>
        </w:rPr>
        <w:t xml:space="preserve">мультимедиа-ресурсы, презентационные ресурсы, системы обучения </w:t>
      </w:r>
    </w:p>
    <w:p w:rsidR="00E61F28" w:rsidRPr="007C71E6" w:rsidRDefault="00E61F28" w:rsidP="001D7969">
      <w:pPr>
        <w:numPr>
          <w:ilvl w:val="0"/>
          <w:numId w:val="10"/>
        </w:numPr>
        <w:tabs>
          <w:tab w:val="left" w:pos="284"/>
        </w:tabs>
        <w:spacing w:after="0" w:line="240" w:lineRule="auto"/>
        <w:ind w:left="0" w:firstLine="0"/>
        <w:jc w:val="both"/>
        <w:rPr>
          <w:sz w:val="28"/>
          <w:szCs w:val="28"/>
        </w:rPr>
      </w:pPr>
      <w:r w:rsidRPr="007C71E6">
        <w:rPr>
          <w:sz w:val="28"/>
          <w:szCs w:val="28"/>
        </w:rPr>
        <w:t xml:space="preserve">Интернет-ресурсы, </w:t>
      </w:r>
      <w:proofErr w:type="spellStart"/>
      <w:r w:rsidRPr="007C71E6">
        <w:rPr>
          <w:sz w:val="28"/>
          <w:szCs w:val="28"/>
        </w:rPr>
        <w:t>оффлайн-ресурсы</w:t>
      </w:r>
      <w:proofErr w:type="spellEnd"/>
      <w:r w:rsidRPr="007C71E6">
        <w:rPr>
          <w:sz w:val="28"/>
          <w:szCs w:val="28"/>
        </w:rPr>
        <w:t xml:space="preserve">, ресурсы для «электронных досок </w:t>
      </w:r>
    </w:p>
    <w:p w:rsidR="00E61F28" w:rsidRPr="007C71E6" w:rsidRDefault="00E61F28" w:rsidP="001D7969">
      <w:pPr>
        <w:numPr>
          <w:ilvl w:val="0"/>
          <w:numId w:val="10"/>
        </w:numPr>
        <w:tabs>
          <w:tab w:val="left" w:pos="284"/>
        </w:tabs>
        <w:spacing w:after="0" w:line="240" w:lineRule="auto"/>
        <w:ind w:left="0" w:firstLine="0"/>
        <w:jc w:val="both"/>
        <w:rPr>
          <w:sz w:val="28"/>
          <w:szCs w:val="28"/>
        </w:rPr>
      </w:pPr>
      <w:r w:rsidRPr="007C71E6">
        <w:rPr>
          <w:sz w:val="28"/>
          <w:szCs w:val="28"/>
        </w:rPr>
        <w:t>электронные справочники, викторины, словари, учебники, лабораторные работы</w:t>
      </w:r>
    </w:p>
    <w:p w:rsidR="00E61F28" w:rsidRPr="007C71E6" w:rsidRDefault="00576E8B" w:rsidP="001D7969">
      <w:pPr>
        <w:tabs>
          <w:tab w:val="left" w:pos="284"/>
        </w:tabs>
        <w:spacing w:after="0" w:line="240" w:lineRule="auto"/>
        <w:jc w:val="both"/>
        <w:rPr>
          <w:sz w:val="28"/>
          <w:szCs w:val="28"/>
        </w:rPr>
      </w:pPr>
      <w:r w:rsidRPr="007C71E6">
        <w:rPr>
          <w:sz w:val="28"/>
          <w:szCs w:val="28"/>
        </w:rPr>
        <w:t>25</w:t>
      </w:r>
      <w:proofErr w:type="gramStart"/>
      <w:r w:rsidR="00E61F28" w:rsidRPr="007C71E6">
        <w:rPr>
          <w:sz w:val="28"/>
          <w:szCs w:val="28"/>
        </w:rPr>
        <w:t xml:space="preserve"> К</w:t>
      </w:r>
      <w:proofErr w:type="gramEnd"/>
      <w:r w:rsidR="00E61F28" w:rsidRPr="007C71E6">
        <w:rPr>
          <w:sz w:val="28"/>
          <w:szCs w:val="28"/>
        </w:rPr>
        <w:t xml:space="preserve"> классификации ЭОР по реализационному принципу относятся …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лекционные ресурсы, практические ресурсы, ресурсы-имитаторы (тренажеры), контрольно-измерительные материалы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мультимедиа-ресурсы, презентационные ресурсы, системы обучения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электронные справочники, викторины, словари, учебники, лабораторные работы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нет правильного ответа</w:t>
      </w:r>
    </w:p>
    <w:p w:rsidR="00E61F28" w:rsidRPr="007C71E6" w:rsidRDefault="00576E8B" w:rsidP="001D7969">
      <w:pPr>
        <w:tabs>
          <w:tab w:val="left" w:pos="284"/>
        </w:tabs>
        <w:spacing w:after="0" w:line="240" w:lineRule="auto"/>
        <w:jc w:val="both"/>
        <w:rPr>
          <w:sz w:val="28"/>
          <w:szCs w:val="28"/>
        </w:rPr>
      </w:pPr>
      <w:r w:rsidRPr="007C71E6">
        <w:rPr>
          <w:sz w:val="28"/>
          <w:szCs w:val="28"/>
        </w:rPr>
        <w:t>26</w:t>
      </w:r>
      <w:proofErr w:type="gramStart"/>
      <w:r w:rsidR="00E61F28" w:rsidRPr="007C71E6">
        <w:rPr>
          <w:sz w:val="28"/>
          <w:szCs w:val="28"/>
        </w:rPr>
        <w:t xml:space="preserve"> К</w:t>
      </w:r>
      <w:proofErr w:type="gramEnd"/>
      <w:r w:rsidR="00E61F28" w:rsidRPr="007C71E6">
        <w:rPr>
          <w:sz w:val="28"/>
          <w:szCs w:val="28"/>
        </w:rPr>
        <w:t xml:space="preserve"> классификации ЭОР по виду относятся …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лекционные ресурсы, практические ресурсы, ресурсы-имитаторы (тренажеры), контрольно-измерительные материалы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мультимедиа-ресурсы, презентационные ресурсы, системы обучения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электронные справочники, викторины, словари, учебники, лабораторные работы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нет правильного ответа</w:t>
      </w:r>
    </w:p>
    <w:p w:rsidR="00576E8B" w:rsidRPr="007C71E6" w:rsidRDefault="00576E8B"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27 Дистанционные технологии обучения должны обеспечивать:</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возможность самостоятельного оценивания знаний и навыков, полученных в пр</w:t>
      </w:r>
      <w:r w:rsidRPr="007C71E6">
        <w:rPr>
          <w:rFonts w:eastAsia="Times New Roman"/>
          <w:sz w:val="28"/>
          <w:szCs w:val="28"/>
          <w:lang w:eastAsia="ru-RU"/>
        </w:rPr>
        <w:t>о</w:t>
      </w:r>
      <w:r w:rsidRPr="007C71E6">
        <w:rPr>
          <w:rFonts w:eastAsia="Times New Roman"/>
          <w:sz w:val="28"/>
          <w:szCs w:val="28"/>
          <w:lang w:eastAsia="ru-RU"/>
        </w:rPr>
        <w:t xml:space="preserve">цессе обучения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возможность самостоятельного выбора объема изучаемого материала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возможность самостоятельного выбора учебного предмета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возможность самостоятельной работы по усвоению изучаемого материала </w:t>
      </w:r>
    </w:p>
    <w:p w:rsidR="00576E8B" w:rsidRPr="007C71E6" w:rsidRDefault="00576E8B"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rPr>
        <w:t xml:space="preserve">28 </w:t>
      </w:r>
      <w:r w:rsidRPr="007C71E6">
        <w:rPr>
          <w:rFonts w:eastAsia="Times New Roman"/>
          <w:sz w:val="28"/>
          <w:szCs w:val="28"/>
          <w:lang w:eastAsia="ru-RU"/>
        </w:rPr>
        <w:t>Дистанционная технология обучения (образовательного процесса) – это:</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совокупность методов и приемов обработки или переработки сырья, материалов, полуфабрикатов, изделий и преобразования их в предметы потребления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это обобщающее понятие, описывающее различные устройства, механизмы, спос</w:t>
      </w:r>
      <w:r w:rsidRPr="007C71E6">
        <w:rPr>
          <w:rFonts w:eastAsia="Times New Roman"/>
          <w:sz w:val="28"/>
          <w:szCs w:val="28"/>
          <w:lang w:eastAsia="ru-RU"/>
        </w:rPr>
        <w:t>о</w:t>
      </w:r>
      <w:r w:rsidRPr="007C71E6">
        <w:rPr>
          <w:rFonts w:eastAsia="Times New Roman"/>
          <w:sz w:val="28"/>
          <w:szCs w:val="28"/>
          <w:lang w:eastAsia="ru-RU"/>
        </w:rPr>
        <w:t xml:space="preserve">бы, алгоритмы обработки информации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технология, описывающая порядок разработки, функционирования и применения средств обработки информации разных типов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совокупность методов и средств обучения и администрирования учебных проц</w:t>
      </w:r>
      <w:r w:rsidRPr="007C71E6">
        <w:rPr>
          <w:rFonts w:eastAsia="Times New Roman"/>
          <w:sz w:val="28"/>
          <w:szCs w:val="28"/>
          <w:lang w:eastAsia="ru-RU"/>
        </w:rPr>
        <w:t>е</w:t>
      </w:r>
      <w:r w:rsidRPr="007C71E6">
        <w:rPr>
          <w:rFonts w:eastAsia="Times New Roman"/>
          <w:sz w:val="28"/>
          <w:szCs w:val="28"/>
          <w:lang w:eastAsia="ru-RU"/>
        </w:rPr>
        <w:t>дур, обеспечивающих проведение учебного процесса на расстоянии на основе и</w:t>
      </w:r>
      <w:r w:rsidRPr="007C71E6">
        <w:rPr>
          <w:rFonts w:eastAsia="Times New Roman"/>
          <w:sz w:val="28"/>
          <w:szCs w:val="28"/>
          <w:lang w:eastAsia="ru-RU"/>
        </w:rPr>
        <w:t>с</w:t>
      </w:r>
      <w:r w:rsidRPr="007C71E6">
        <w:rPr>
          <w:rFonts w:eastAsia="Times New Roman"/>
          <w:sz w:val="28"/>
          <w:szCs w:val="28"/>
          <w:lang w:eastAsia="ru-RU"/>
        </w:rPr>
        <w:t xml:space="preserve">пользования современных информационных и телекоммуникационных технологий </w:t>
      </w:r>
    </w:p>
    <w:p w:rsidR="00576E8B" w:rsidRPr="007C71E6" w:rsidRDefault="00576E8B" w:rsidP="001D7969">
      <w:pPr>
        <w:tabs>
          <w:tab w:val="left" w:pos="284"/>
          <w:tab w:val="right" w:pos="10347"/>
        </w:tabs>
        <w:spacing w:after="0" w:line="240" w:lineRule="auto"/>
        <w:jc w:val="both"/>
        <w:rPr>
          <w:rFonts w:eastAsia="Times New Roman"/>
          <w:sz w:val="28"/>
          <w:szCs w:val="28"/>
        </w:rPr>
      </w:pPr>
      <w:r w:rsidRPr="007C71E6">
        <w:rPr>
          <w:rFonts w:eastAsia="Times New Roman"/>
          <w:sz w:val="28"/>
          <w:szCs w:val="28"/>
        </w:rPr>
        <w:t>29</w:t>
      </w:r>
      <w:proofErr w:type="gramStart"/>
      <w:r w:rsidRPr="007C71E6">
        <w:rPr>
          <w:rFonts w:eastAsia="Times New Roman"/>
          <w:sz w:val="28"/>
          <w:szCs w:val="28"/>
        </w:rPr>
        <w:t xml:space="preserve">  П</w:t>
      </w:r>
      <w:proofErr w:type="gramEnd"/>
      <w:r w:rsidRPr="007C71E6">
        <w:rPr>
          <w:rFonts w:eastAsia="Times New Roman"/>
          <w:sz w:val="28"/>
          <w:szCs w:val="28"/>
        </w:rPr>
        <w:t>о технике безопасности запрещено работать на персональном компьютере…</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в проветриваемом помещении</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 включенным принтером</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 мокрыми руками</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без антибликовых очков</w:t>
      </w:r>
    </w:p>
    <w:p w:rsidR="00576E8B" w:rsidRPr="007C71E6" w:rsidRDefault="00576E8B" w:rsidP="001D7969">
      <w:pPr>
        <w:tabs>
          <w:tab w:val="left" w:pos="284"/>
          <w:tab w:val="right" w:pos="10347"/>
        </w:tabs>
        <w:spacing w:after="0" w:line="240" w:lineRule="auto"/>
        <w:jc w:val="both"/>
        <w:rPr>
          <w:rFonts w:eastAsia="Times New Roman"/>
          <w:sz w:val="28"/>
          <w:szCs w:val="28"/>
        </w:rPr>
      </w:pPr>
      <w:r w:rsidRPr="007C71E6">
        <w:rPr>
          <w:rFonts w:eastAsia="Times New Roman"/>
          <w:sz w:val="28"/>
          <w:szCs w:val="28"/>
        </w:rPr>
        <w:t>30</w:t>
      </w:r>
      <w:proofErr w:type="gramStart"/>
      <w:r w:rsidRPr="007C71E6">
        <w:rPr>
          <w:rFonts w:eastAsia="Times New Roman"/>
          <w:sz w:val="28"/>
          <w:szCs w:val="28"/>
        </w:rPr>
        <w:t xml:space="preserve"> К</w:t>
      </w:r>
      <w:proofErr w:type="gramEnd"/>
      <w:r w:rsidRPr="007C71E6">
        <w:rPr>
          <w:rFonts w:eastAsia="Times New Roman"/>
          <w:sz w:val="28"/>
          <w:szCs w:val="28"/>
        </w:rPr>
        <w:t>акими средствами может быть реализована коммуникативная деятельность в дистанционном взаимодействии</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Медиапроект</w:t>
      </w:r>
      <w:proofErr w:type="spellEnd"/>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Web-доска объявлений</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Чат-конференция</w:t>
      </w:r>
    </w:p>
    <w:p w:rsidR="008433DD"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Web-форум</w:t>
      </w:r>
    </w:p>
    <w:p w:rsidR="00576E8B" w:rsidRPr="007C71E6" w:rsidRDefault="00576E8B"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31 Процессы, методы поиска, сбора, хранения, обработки, предоставления, распр</w:t>
      </w:r>
      <w:r w:rsidRPr="007C71E6">
        <w:rPr>
          <w:rFonts w:eastAsia="Times New Roman"/>
          <w:sz w:val="28"/>
          <w:szCs w:val="28"/>
          <w:lang w:eastAsia="ru-RU"/>
        </w:rPr>
        <w:t>о</w:t>
      </w:r>
      <w:r w:rsidRPr="007C71E6">
        <w:rPr>
          <w:rFonts w:eastAsia="Times New Roman"/>
          <w:sz w:val="28"/>
          <w:szCs w:val="28"/>
          <w:lang w:eastAsia="ru-RU"/>
        </w:rPr>
        <w:t>странения информации и способы осуществления этих процессов и методов – это</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открытое образование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дистанционные образовательные технологии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информационно-коммуникационная технология </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32.</w:t>
      </w:r>
      <w:r w:rsidRPr="007C71E6">
        <w:rPr>
          <w:rFonts w:eastAsia="Times New Roman"/>
          <w:iCs/>
          <w:sz w:val="28"/>
          <w:szCs w:val="28"/>
        </w:rPr>
        <w:t>Что понимают под электронным образовательным ресурсом?</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а) системы материальных, технологических и информационно-содержательных средств и ресурсов,  используемых  во  всех  сферах  образовательной  деятельности  для  обработки, передачи и распространения информации и преобразования способов ее представления</w:t>
      </w:r>
    </w:p>
    <w:p w:rsidR="00737670" w:rsidRPr="007C71E6" w:rsidRDefault="00737670" w:rsidP="001D7969">
      <w:pPr>
        <w:tabs>
          <w:tab w:val="left" w:pos="284"/>
          <w:tab w:val="left" w:pos="400"/>
          <w:tab w:val="left" w:pos="1340"/>
          <w:tab w:val="left" w:pos="2820"/>
          <w:tab w:val="left" w:pos="5420"/>
          <w:tab w:val="left" w:pos="6560"/>
          <w:tab w:val="left" w:pos="8200"/>
          <w:tab w:val="left" w:pos="8520"/>
        </w:tabs>
        <w:spacing w:after="0" w:line="240" w:lineRule="auto"/>
        <w:jc w:val="both"/>
        <w:rPr>
          <w:sz w:val="28"/>
          <w:szCs w:val="28"/>
        </w:rPr>
      </w:pPr>
      <w:r w:rsidRPr="007C71E6">
        <w:rPr>
          <w:rFonts w:eastAsia="Times New Roman"/>
          <w:sz w:val="28"/>
          <w:szCs w:val="28"/>
        </w:rPr>
        <w:t>б) объект, содержащий систематизированный материал (информацию в</w:t>
      </w:r>
      <w:r w:rsidRPr="007C71E6">
        <w:rPr>
          <w:sz w:val="28"/>
          <w:szCs w:val="28"/>
        </w:rPr>
        <w:t xml:space="preserve"> </w:t>
      </w:r>
      <w:r w:rsidRPr="007C71E6">
        <w:rPr>
          <w:rFonts w:eastAsia="Times New Roman"/>
          <w:sz w:val="28"/>
          <w:szCs w:val="28"/>
        </w:rPr>
        <w:t>текстовом, графическом, звуковом, видео</w:t>
      </w:r>
      <w:r w:rsidR="001D7969" w:rsidRPr="007C71E6">
        <w:rPr>
          <w:rFonts w:eastAsia="Times New Roman"/>
          <w:sz w:val="28"/>
          <w:szCs w:val="28"/>
        </w:rPr>
        <w:t>-</w:t>
      </w:r>
      <w:r w:rsidRPr="007C71E6">
        <w:rPr>
          <w:rFonts w:eastAsia="Times New Roman"/>
          <w:sz w:val="28"/>
          <w:szCs w:val="28"/>
        </w:rPr>
        <w:t>исполнении и так далее) по соответствующей</w:t>
      </w:r>
      <w:r w:rsidRPr="007C71E6">
        <w:rPr>
          <w:sz w:val="28"/>
          <w:szCs w:val="28"/>
        </w:rPr>
        <w:t xml:space="preserve"> </w:t>
      </w:r>
      <w:r w:rsidRPr="007C71E6">
        <w:rPr>
          <w:rFonts w:eastAsia="Times New Roman"/>
          <w:sz w:val="28"/>
          <w:szCs w:val="28"/>
        </w:rPr>
        <w:t xml:space="preserve">научно-практической области знаний, обеспечивающий творческое и активное овладение </w:t>
      </w:r>
      <w:proofErr w:type="gramStart"/>
      <w:r w:rsidRPr="007C71E6">
        <w:rPr>
          <w:rFonts w:eastAsia="Times New Roman"/>
          <w:sz w:val="28"/>
          <w:szCs w:val="28"/>
        </w:rPr>
        <w:t>обучающимися</w:t>
      </w:r>
      <w:proofErr w:type="gramEnd"/>
      <w:r w:rsidRPr="007C71E6">
        <w:rPr>
          <w:rFonts w:eastAsia="Times New Roman"/>
          <w:sz w:val="28"/>
          <w:szCs w:val="28"/>
        </w:rPr>
        <w:t xml:space="preserve"> знаний, умений и навыков в этой области</w:t>
      </w:r>
    </w:p>
    <w:p w:rsidR="00737670" w:rsidRPr="007C71E6" w:rsidRDefault="00737670" w:rsidP="001D7969">
      <w:pPr>
        <w:tabs>
          <w:tab w:val="left" w:pos="284"/>
        </w:tabs>
        <w:spacing w:after="0" w:line="240" w:lineRule="auto"/>
        <w:jc w:val="both"/>
        <w:rPr>
          <w:sz w:val="28"/>
          <w:szCs w:val="28"/>
        </w:rPr>
      </w:pPr>
      <w:proofErr w:type="gramStart"/>
      <w:r w:rsidRPr="007C71E6">
        <w:rPr>
          <w:rFonts w:eastAsia="Times New Roman"/>
          <w:sz w:val="28"/>
          <w:szCs w:val="28"/>
        </w:rPr>
        <w:t>с) педагогическая система (дополненная материально-технической, финансово-экономической, нормативно-правовой и другими), обеспечивающая организацию о</w:t>
      </w:r>
      <w:r w:rsidRPr="007C71E6">
        <w:rPr>
          <w:rFonts w:eastAsia="Times New Roman"/>
          <w:sz w:val="28"/>
          <w:szCs w:val="28"/>
        </w:rPr>
        <w:t>б</w:t>
      </w:r>
      <w:r w:rsidRPr="007C71E6">
        <w:rPr>
          <w:rFonts w:eastAsia="Times New Roman"/>
          <w:sz w:val="28"/>
          <w:szCs w:val="28"/>
        </w:rPr>
        <w:t>разовательного процесса на основе информационных и коммуникационных технол</w:t>
      </w:r>
      <w:r w:rsidRPr="007C71E6">
        <w:rPr>
          <w:rFonts w:eastAsia="Times New Roman"/>
          <w:sz w:val="28"/>
          <w:szCs w:val="28"/>
        </w:rPr>
        <w:t>о</w:t>
      </w:r>
      <w:r w:rsidRPr="007C71E6">
        <w:rPr>
          <w:rFonts w:eastAsia="Times New Roman"/>
          <w:sz w:val="28"/>
          <w:szCs w:val="28"/>
        </w:rPr>
        <w:t>гий в пределах учебного заведения.</w:t>
      </w:r>
      <w:proofErr w:type="gramEnd"/>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33.</w:t>
      </w:r>
      <w:r w:rsidRPr="007C71E6">
        <w:rPr>
          <w:rFonts w:eastAsia="Times New Roman"/>
          <w:iCs/>
          <w:sz w:val="28"/>
          <w:szCs w:val="28"/>
        </w:rPr>
        <w:t>Что такое информационно-образовательная среда?</w:t>
      </w:r>
    </w:p>
    <w:p w:rsidR="00737670" w:rsidRPr="007C71E6" w:rsidRDefault="00737670" w:rsidP="001D7969">
      <w:pPr>
        <w:tabs>
          <w:tab w:val="left" w:pos="284"/>
        </w:tabs>
        <w:spacing w:after="0" w:line="240" w:lineRule="auto"/>
        <w:jc w:val="both"/>
        <w:rPr>
          <w:rFonts w:eastAsia="Times New Roman"/>
          <w:sz w:val="28"/>
          <w:szCs w:val="28"/>
        </w:rPr>
      </w:pPr>
      <w:r w:rsidRPr="007C71E6">
        <w:rPr>
          <w:rFonts w:eastAsia="Times New Roman"/>
          <w:sz w:val="28"/>
          <w:szCs w:val="28"/>
        </w:rPr>
        <w:t xml:space="preserve">а) системы материальных, технологических и информационно-содержательных средств и ресурсов,  используемых  во  всех  сферах  образовательной  деятельности  для  обработки, передачи и распространения информации и преобразования способов ее представления </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объект, содержащий систематизированный материал (информацию в</w:t>
      </w:r>
      <w:r w:rsidRPr="007C71E6">
        <w:rPr>
          <w:sz w:val="28"/>
          <w:szCs w:val="28"/>
        </w:rPr>
        <w:t xml:space="preserve"> </w:t>
      </w:r>
      <w:r w:rsidRPr="007C71E6">
        <w:rPr>
          <w:rFonts w:eastAsia="Times New Roman"/>
          <w:sz w:val="28"/>
          <w:szCs w:val="28"/>
        </w:rPr>
        <w:t>текстовом, графическом, звуковом, видео</w:t>
      </w:r>
      <w:r w:rsidR="001D7969" w:rsidRPr="007C71E6">
        <w:rPr>
          <w:rFonts w:eastAsia="Times New Roman"/>
          <w:sz w:val="28"/>
          <w:szCs w:val="28"/>
        </w:rPr>
        <w:t>-</w:t>
      </w:r>
      <w:r w:rsidRPr="007C71E6">
        <w:rPr>
          <w:rFonts w:eastAsia="Times New Roman"/>
          <w:sz w:val="28"/>
          <w:szCs w:val="28"/>
        </w:rPr>
        <w:t>исполнении и так далее) по соответствующей</w:t>
      </w:r>
      <w:r w:rsidRPr="007C71E6">
        <w:rPr>
          <w:sz w:val="28"/>
          <w:szCs w:val="28"/>
        </w:rPr>
        <w:t xml:space="preserve"> </w:t>
      </w:r>
      <w:r w:rsidRPr="007C71E6">
        <w:rPr>
          <w:rFonts w:eastAsia="Times New Roman"/>
          <w:sz w:val="28"/>
          <w:szCs w:val="28"/>
        </w:rPr>
        <w:t>научно-</w:t>
      </w:r>
      <w:r w:rsidRPr="007C71E6">
        <w:rPr>
          <w:rFonts w:eastAsia="Times New Roman"/>
          <w:sz w:val="28"/>
          <w:szCs w:val="28"/>
        </w:rPr>
        <w:lastRenderedPageBreak/>
        <w:t xml:space="preserve">практической области знаний, обеспечивающий творческое и активное овладение </w:t>
      </w:r>
      <w:proofErr w:type="gramStart"/>
      <w:r w:rsidRPr="007C71E6">
        <w:rPr>
          <w:rFonts w:eastAsia="Times New Roman"/>
          <w:sz w:val="28"/>
          <w:szCs w:val="28"/>
        </w:rPr>
        <w:t>обучающимися</w:t>
      </w:r>
      <w:proofErr w:type="gramEnd"/>
      <w:r w:rsidRPr="007C71E6">
        <w:rPr>
          <w:rFonts w:eastAsia="Times New Roman"/>
          <w:sz w:val="28"/>
          <w:szCs w:val="28"/>
        </w:rPr>
        <w:t xml:space="preserve"> знаний, умений и навыков в этой области;</w:t>
      </w:r>
    </w:p>
    <w:p w:rsidR="00737670" w:rsidRPr="007C71E6" w:rsidRDefault="00737670" w:rsidP="001D7969">
      <w:pPr>
        <w:tabs>
          <w:tab w:val="left" w:pos="284"/>
        </w:tabs>
        <w:spacing w:after="0" w:line="240" w:lineRule="auto"/>
        <w:jc w:val="both"/>
        <w:rPr>
          <w:sz w:val="28"/>
          <w:szCs w:val="28"/>
        </w:rPr>
      </w:pPr>
      <w:proofErr w:type="gramStart"/>
      <w:r w:rsidRPr="007C71E6">
        <w:rPr>
          <w:rFonts w:eastAsia="Times New Roman"/>
          <w:sz w:val="28"/>
          <w:szCs w:val="28"/>
        </w:rPr>
        <w:t>с) педагогическая система (дополненная материально-технической, финансово-экономической, нормативно-правовой и другими), обеспечивающая организацию о</w:t>
      </w:r>
      <w:r w:rsidRPr="007C71E6">
        <w:rPr>
          <w:rFonts w:eastAsia="Times New Roman"/>
          <w:sz w:val="28"/>
          <w:szCs w:val="28"/>
        </w:rPr>
        <w:t>б</w:t>
      </w:r>
      <w:r w:rsidRPr="007C71E6">
        <w:rPr>
          <w:rFonts w:eastAsia="Times New Roman"/>
          <w:sz w:val="28"/>
          <w:szCs w:val="28"/>
        </w:rPr>
        <w:t>разовательного процесса на основе информационных и коммуникационных технол</w:t>
      </w:r>
      <w:r w:rsidRPr="007C71E6">
        <w:rPr>
          <w:rFonts w:eastAsia="Times New Roman"/>
          <w:sz w:val="28"/>
          <w:szCs w:val="28"/>
        </w:rPr>
        <w:t>о</w:t>
      </w:r>
      <w:r w:rsidRPr="007C71E6">
        <w:rPr>
          <w:rFonts w:eastAsia="Times New Roman"/>
          <w:sz w:val="28"/>
          <w:szCs w:val="28"/>
        </w:rPr>
        <w:t>гий в пределах учебного заведения</w:t>
      </w:r>
      <w:proofErr w:type="gramEnd"/>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34.</w:t>
      </w:r>
      <w:r w:rsidRPr="007C71E6">
        <w:rPr>
          <w:rFonts w:eastAsia="Times New Roman"/>
          <w:iCs/>
          <w:sz w:val="28"/>
          <w:szCs w:val="28"/>
        </w:rPr>
        <w:t xml:space="preserve">Какой вид обучения не относиться к </w:t>
      </w:r>
      <w:proofErr w:type="gramStart"/>
      <w:r w:rsidRPr="007C71E6">
        <w:rPr>
          <w:rFonts w:eastAsia="Times New Roman"/>
          <w:iCs/>
          <w:sz w:val="28"/>
          <w:szCs w:val="28"/>
        </w:rPr>
        <w:t>электронному</w:t>
      </w:r>
      <w:proofErr w:type="gramEnd"/>
      <w:r w:rsidRPr="007C71E6">
        <w:rPr>
          <w:rFonts w:eastAsia="Times New Roman"/>
          <w:iCs/>
          <w:sz w:val="28"/>
          <w:szCs w:val="28"/>
        </w:rPr>
        <w:t>?</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 xml:space="preserve">а) рецептивное; </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интерактивное;</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прогрессивное</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35.</w:t>
      </w:r>
      <w:r w:rsidRPr="007C71E6">
        <w:rPr>
          <w:rFonts w:eastAsia="Times New Roman"/>
          <w:iCs/>
          <w:sz w:val="28"/>
          <w:szCs w:val="28"/>
        </w:rPr>
        <w:t>Что такое учебный телекоммуникационный проект?</w:t>
      </w:r>
    </w:p>
    <w:p w:rsidR="00737670" w:rsidRPr="007C71E6" w:rsidRDefault="00737670" w:rsidP="001D7969">
      <w:pPr>
        <w:tabs>
          <w:tab w:val="left" w:pos="284"/>
          <w:tab w:val="left" w:pos="440"/>
          <w:tab w:val="left" w:pos="1860"/>
          <w:tab w:val="left" w:pos="4560"/>
          <w:tab w:val="left" w:pos="6780"/>
          <w:tab w:val="left" w:pos="8180"/>
          <w:tab w:val="left" w:pos="8820"/>
        </w:tabs>
        <w:spacing w:after="0" w:line="240" w:lineRule="auto"/>
        <w:jc w:val="both"/>
        <w:rPr>
          <w:sz w:val="28"/>
          <w:szCs w:val="28"/>
        </w:rPr>
      </w:pPr>
      <w:r w:rsidRPr="007C71E6">
        <w:rPr>
          <w:rFonts w:eastAsia="Times New Roman"/>
          <w:sz w:val="28"/>
          <w:szCs w:val="28"/>
        </w:rPr>
        <w:t>а) совместная учебно-познавательная, исследовательская, творческая или игровая деятельность</w:t>
      </w:r>
      <w:r w:rsidRPr="007C71E6">
        <w:rPr>
          <w:sz w:val="28"/>
          <w:szCs w:val="28"/>
        </w:rPr>
        <w:t xml:space="preserve"> </w:t>
      </w:r>
      <w:r w:rsidRPr="007C71E6">
        <w:rPr>
          <w:rFonts w:eastAsia="Times New Roman"/>
          <w:sz w:val="28"/>
          <w:szCs w:val="28"/>
        </w:rPr>
        <w:t>учащихся-партнеров,</w:t>
      </w:r>
      <w:r w:rsidRPr="007C71E6">
        <w:rPr>
          <w:sz w:val="28"/>
          <w:szCs w:val="28"/>
        </w:rPr>
        <w:t xml:space="preserve"> </w:t>
      </w:r>
      <w:r w:rsidRPr="007C71E6">
        <w:rPr>
          <w:rFonts w:eastAsia="Times New Roman"/>
          <w:sz w:val="28"/>
          <w:szCs w:val="28"/>
        </w:rPr>
        <w:t>организованная</w:t>
      </w:r>
      <w:r w:rsidRPr="007C71E6">
        <w:rPr>
          <w:sz w:val="28"/>
          <w:szCs w:val="28"/>
        </w:rPr>
        <w:t xml:space="preserve"> </w:t>
      </w:r>
      <w:r w:rsidRPr="007C71E6">
        <w:rPr>
          <w:rFonts w:eastAsia="Times New Roman"/>
          <w:sz w:val="28"/>
          <w:szCs w:val="28"/>
        </w:rPr>
        <w:t>на</w:t>
      </w:r>
      <w:r w:rsidRPr="007C71E6">
        <w:rPr>
          <w:sz w:val="28"/>
          <w:szCs w:val="28"/>
        </w:rPr>
        <w:t xml:space="preserve"> </w:t>
      </w:r>
      <w:r w:rsidRPr="007C71E6">
        <w:rPr>
          <w:rFonts w:eastAsia="Times New Roman"/>
          <w:sz w:val="28"/>
          <w:szCs w:val="28"/>
        </w:rPr>
        <w:t>основе</w:t>
      </w:r>
      <w:r w:rsidRPr="007C71E6">
        <w:rPr>
          <w:sz w:val="28"/>
          <w:szCs w:val="28"/>
        </w:rPr>
        <w:t xml:space="preserve"> </w:t>
      </w:r>
      <w:r w:rsidRPr="007C71E6">
        <w:rPr>
          <w:rFonts w:eastAsia="Times New Roman"/>
          <w:sz w:val="28"/>
          <w:szCs w:val="28"/>
        </w:rPr>
        <w:t>компьютерной тел</w:t>
      </w:r>
      <w:r w:rsidRPr="007C71E6">
        <w:rPr>
          <w:rFonts w:eastAsia="Times New Roman"/>
          <w:sz w:val="28"/>
          <w:szCs w:val="28"/>
        </w:rPr>
        <w:t>е</w:t>
      </w:r>
      <w:r w:rsidRPr="007C71E6">
        <w:rPr>
          <w:rFonts w:eastAsia="Times New Roman"/>
          <w:sz w:val="28"/>
          <w:szCs w:val="28"/>
        </w:rPr>
        <w:t>коммуникации,  имеющая  общую  проблему,  цель,  согласованные  методы,  спос</w:t>
      </w:r>
      <w:r w:rsidRPr="007C71E6">
        <w:rPr>
          <w:rFonts w:eastAsia="Times New Roman"/>
          <w:sz w:val="28"/>
          <w:szCs w:val="28"/>
        </w:rPr>
        <w:t>о</w:t>
      </w:r>
      <w:r w:rsidRPr="007C71E6">
        <w:rPr>
          <w:rFonts w:eastAsia="Times New Roman"/>
          <w:sz w:val="28"/>
          <w:szCs w:val="28"/>
        </w:rPr>
        <w:t>бы деятельности и направленная на достижение совместного результата деятельности</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совместная деятельность учителя и учащихся, направленная на поиск решения возникшей проблемы;</w:t>
      </w:r>
    </w:p>
    <w:p w:rsidR="00737670" w:rsidRPr="007C71E6" w:rsidRDefault="00737670" w:rsidP="001D7969">
      <w:pPr>
        <w:tabs>
          <w:tab w:val="left" w:pos="284"/>
        </w:tabs>
        <w:spacing w:after="0" w:line="240" w:lineRule="auto"/>
        <w:ind w:right="20"/>
        <w:jc w:val="both"/>
        <w:rPr>
          <w:sz w:val="28"/>
          <w:szCs w:val="28"/>
        </w:rPr>
      </w:pPr>
      <w:r w:rsidRPr="007C71E6">
        <w:rPr>
          <w:rFonts w:eastAsia="Times New Roman"/>
          <w:sz w:val="28"/>
          <w:szCs w:val="28"/>
        </w:rPr>
        <w:t>с) часть реального процесса обучения, обладающая некоторыми особенностями в их организации и проведении.</w:t>
      </w:r>
    </w:p>
    <w:p w:rsidR="00737670" w:rsidRPr="007C71E6" w:rsidRDefault="00737670" w:rsidP="001D7969">
      <w:pPr>
        <w:tabs>
          <w:tab w:val="left" w:pos="284"/>
        </w:tabs>
        <w:spacing w:after="0" w:line="240" w:lineRule="auto"/>
        <w:ind w:right="20"/>
        <w:jc w:val="both"/>
        <w:rPr>
          <w:sz w:val="28"/>
          <w:szCs w:val="28"/>
        </w:rPr>
      </w:pPr>
      <w:r w:rsidRPr="007C71E6">
        <w:rPr>
          <w:rFonts w:eastAsia="Times New Roman"/>
          <w:sz w:val="28"/>
          <w:szCs w:val="28"/>
        </w:rPr>
        <w:t>36</w:t>
      </w:r>
      <w:proofErr w:type="gramStart"/>
      <w:r w:rsidRPr="007C71E6">
        <w:rPr>
          <w:rFonts w:eastAsia="Times New Roman"/>
          <w:sz w:val="28"/>
          <w:szCs w:val="28"/>
        </w:rPr>
        <w:t xml:space="preserve"> </w:t>
      </w:r>
      <w:r w:rsidRPr="007C71E6">
        <w:rPr>
          <w:rFonts w:eastAsia="Times New Roman"/>
          <w:iCs/>
          <w:sz w:val="28"/>
          <w:szCs w:val="28"/>
        </w:rPr>
        <w:t>В</w:t>
      </w:r>
      <w:proofErr w:type="gramEnd"/>
      <w:r w:rsidRPr="007C71E6">
        <w:rPr>
          <w:rFonts w:eastAsia="Times New Roman"/>
          <w:iCs/>
          <w:sz w:val="28"/>
          <w:szCs w:val="28"/>
        </w:rPr>
        <w:t xml:space="preserve"> чем заключается нормативно-ориентированный подход к измерению результ</w:t>
      </w:r>
      <w:r w:rsidRPr="007C71E6">
        <w:rPr>
          <w:rFonts w:eastAsia="Times New Roman"/>
          <w:iCs/>
          <w:sz w:val="28"/>
          <w:szCs w:val="28"/>
        </w:rPr>
        <w:t>а</w:t>
      </w:r>
      <w:r w:rsidRPr="007C71E6">
        <w:rPr>
          <w:rFonts w:eastAsia="Times New Roman"/>
          <w:iCs/>
          <w:sz w:val="28"/>
          <w:szCs w:val="28"/>
        </w:rPr>
        <w:t>тов</w:t>
      </w:r>
      <w:r w:rsidRPr="007C71E6">
        <w:rPr>
          <w:rFonts w:eastAsia="Times New Roman"/>
          <w:sz w:val="28"/>
          <w:szCs w:val="28"/>
        </w:rPr>
        <w:t xml:space="preserve"> </w:t>
      </w:r>
      <w:r w:rsidRPr="007C71E6">
        <w:rPr>
          <w:rFonts w:eastAsia="Times New Roman"/>
          <w:iCs/>
          <w:sz w:val="28"/>
          <w:szCs w:val="28"/>
        </w:rPr>
        <w:t>обучения?</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а)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знаниях испытуемого→рейтинг</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соответствии испытуемого заданному критерию</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соответствии испытуемого заданному критерию→рейтинг</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37.</w:t>
      </w:r>
      <w:r w:rsidRPr="007C71E6">
        <w:rPr>
          <w:rFonts w:eastAsia="Times New Roman"/>
          <w:iCs/>
          <w:sz w:val="28"/>
          <w:szCs w:val="28"/>
        </w:rPr>
        <w:t xml:space="preserve">В чем заключается </w:t>
      </w:r>
      <w:proofErr w:type="spellStart"/>
      <w:r w:rsidRPr="007C71E6">
        <w:rPr>
          <w:rFonts w:eastAsia="Times New Roman"/>
          <w:iCs/>
          <w:sz w:val="28"/>
          <w:szCs w:val="28"/>
        </w:rPr>
        <w:t>критериально-ориентированный</w:t>
      </w:r>
      <w:proofErr w:type="spellEnd"/>
      <w:r w:rsidRPr="007C71E6">
        <w:rPr>
          <w:rFonts w:eastAsia="Times New Roman"/>
          <w:iCs/>
          <w:sz w:val="28"/>
          <w:szCs w:val="28"/>
        </w:rPr>
        <w:t xml:space="preserve"> подход к измерению результ</w:t>
      </w:r>
      <w:r w:rsidRPr="007C71E6">
        <w:rPr>
          <w:rFonts w:eastAsia="Times New Roman"/>
          <w:iCs/>
          <w:sz w:val="28"/>
          <w:szCs w:val="28"/>
        </w:rPr>
        <w:t>а</w:t>
      </w:r>
      <w:r w:rsidRPr="007C71E6">
        <w:rPr>
          <w:rFonts w:eastAsia="Times New Roman"/>
          <w:iCs/>
          <w:sz w:val="28"/>
          <w:szCs w:val="28"/>
        </w:rPr>
        <w:t>тов обучения?</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а)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знаниях испытуемого→рейтинг</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соответствии испытуемого заданному критерию</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соответствии испытуемого заданному критерию→рейтинг</w:t>
      </w:r>
    </w:p>
    <w:p w:rsidR="00737670" w:rsidRPr="007C71E6" w:rsidRDefault="00737670" w:rsidP="001D7969">
      <w:pPr>
        <w:tabs>
          <w:tab w:val="left" w:pos="284"/>
        </w:tabs>
        <w:spacing w:after="0" w:line="240" w:lineRule="auto"/>
        <w:jc w:val="both"/>
        <w:rPr>
          <w:sz w:val="28"/>
          <w:szCs w:val="28"/>
        </w:rPr>
      </w:pPr>
    </w:p>
    <w:p w:rsidR="003E26ED" w:rsidRPr="007C71E6" w:rsidRDefault="00737670" w:rsidP="001D7969">
      <w:pPr>
        <w:tabs>
          <w:tab w:val="left" w:pos="284"/>
        </w:tabs>
        <w:spacing w:after="0" w:line="240" w:lineRule="auto"/>
        <w:jc w:val="both"/>
        <w:rPr>
          <w:rFonts w:eastAsia="Times New Roman"/>
          <w:b/>
          <w:sz w:val="28"/>
          <w:szCs w:val="28"/>
        </w:rPr>
      </w:pPr>
      <w:r w:rsidRPr="007C71E6">
        <w:rPr>
          <w:b/>
          <w:sz w:val="28"/>
          <w:szCs w:val="28"/>
        </w:rPr>
        <w:t>Раздел № 3 Интеграция ИКТ и современных педагогических технологий</w:t>
      </w:r>
    </w:p>
    <w:p w:rsidR="001D7969" w:rsidRPr="007C71E6" w:rsidRDefault="001D7969" w:rsidP="001D7969">
      <w:pPr>
        <w:tabs>
          <w:tab w:val="left" w:pos="284"/>
        </w:tabs>
        <w:spacing w:after="0" w:line="240" w:lineRule="auto"/>
        <w:jc w:val="both"/>
        <w:rPr>
          <w:sz w:val="28"/>
          <w:szCs w:val="28"/>
        </w:rPr>
      </w:pPr>
    </w:p>
    <w:p w:rsidR="00737670" w:rsidRPr="007C71E6" w:rsidRDefault="00737670" w:rsidP="001D7969">
      <w:pPr>
        <w:tabs>
          <w:tab w:val="left" w:pos="284"/>
        </w:tabs>
        <w:spacing w:after="0" w:line="240" w:lineRule="auto"/>
        <w:jc w:val="both"/>
        <w:rPr>
          <w:sz w:val="28"/>
          <w:szCs w:val="28"/>
        </w:rPr>
      </w:pPr>
      <w:r w:rsidRPr="007C71E6">
        <w:rPr>
          <w:sz w:val="28"/>
          <w:szCs w:val="28"/>
        </w:rPr>
        <w:t>1. Что представляет понятия информационно-коммуникативные технологии?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специальный набор форм, методов, способов, приёмов обучения и воспитательных средств, системно используемых в образовательном процессе на основе деклариру</w:t>
      </w:r>
      <w:r w:rsidRPr="007C71E6">
        <w:rPr>
          <w:sz w:val="28"/>
          <w:szCs w:val="28"/>
        </w:rPr>
        <w:t>е</w:t>
      </w:r>
      <w:r w:rsidRPr="007C71E6">
        <w:rPr>
          <w:sz w:val="28"/>
          <w:szCs w:val="28"/>
        </w:rPr>
        <w:t>мых психолого-педагогических установок, приводящий всегда к достижению прогн</w:t>
      </w:r>
      <w:r w:rsidRPr="007C71E6">
        <w:rPr>
          <w:sz w:val="28"/>
          <w:szCs w:val="28"/>
        </w:rPr>
        <w:t>о</w:t>
      </w:r>
      <w:r w:rsidRPr="007C71E6">
        <w:rPr>
          <w:sz w:val="28"/>
          <w:szCs w:val="28"/>
        </w:rPr>
        <w:t>зируемого образовательного результата с допустимой нормой отклонения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некий готовый «рецепт», алгоритм, процедура для проведения каких-либо нац</w:t>
      </w:r>
      <w:r w:rsidRPr="007C71E6">
        <w:rPr>
          <w:sz w:val="28"/>
          <w:szCs w:val="28"/>
        </w:rPr>
        <w:t>е</w:t>
      </w:r>
      <w:r w:rsidRPr="007C71E6">
        <w:rPr>
          <w:sz w:val="28"/>
          <w:szCs w:val="28"/>
        </w:rPr>
        <w:t>ленных действий</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lastRenderedPageBreak/>
        <w:t>процессы, методы поиска, сбора, хранения, обработки, предоставления, распр</w:t>
      </w:r>
      <w:r w:rsidRPr="007C71E6">
        <w:rPr>
          <w:sz w:val="28"/>
          <w:szCs w:val="28"/>
        </w:rPr>
        <w:t>о</w:t>
      </w:r>
      <w:r w:rsidRPr="007C71E6">
        <w:rPr>
          <w:sz w:val="28"/>
          <w:szCs w:val="28"/>
        </w:rPr>
        <w:t>странения информации и способы осуществления таких процессов и методов</w:t>
      </w:r>
    </w:p>
    <w:p w:rsidR="00737670" w:rsidRPr="007C71E6" w:rsidRDefault="00737670" w:rsidP="001D7969">
      <w:pPr>
        <w:tabs>
          <w:tab w:val="left" w:pos="284"/>
        </w:tabs>
        <w:spacing w:after="0" w:line="240" w:lineRule="auto"/>
        <w:jc w:val="both"/>
        <w:rPr>
          <w:sz w:val="28"/>
          <w:szCs w:val="28"/>
        </w:rPr>
      </w:pPr>
      <w:r w:rsidRPr="007C71E6">
        <w:rPr>
          <w:sz w:val="28"/>
          <w:szCs w:val="28"/>
        </w:rPr>
        <w:t>2. Компетенция – это…</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владение, обладание человеком соответствующей компетенцией, включающей его личное отношение к ней и предмету деятельности.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совокупность взаимосвязанных качеств личности (знаний, умений, навыков, сп</w:t>
      </w:r>
      <w:r w:rsidRPr="007C71E6">
        <w:rPr>
          <w:sz w:val="28"/>
          <w:szCs w:val="28"/>
        </w:rPr>
        <w:t>о</w:t>
      </w:r>
      <w:r w:rsidRPr="007C71E6">
        <w:rPr>
          <w:sz w:val="28"/>
          <w:szCs w:val="28"/>
        </w:rPr>
        <w:t>собов деятельности), задаваемых по отношению к определенному кругу предметов и процессов и необходимых для качественной продуктивной деятельности по отнош</w:t>
      </w:r>
      <w:r w:rsidRPr="007C71E6">
        <w:rPr>
          <w:sz w:val="28"/>
          <w:szCs w:val="28"/>
        </w:rPr>
        <w:t>е</w:t>
      </w:r>
      <w:r w:rsidRPr="007C71E6">
        <w:rPr>
          <w:sz w:val="28"/>
          <w:szCs w:val="28"/>
        </w:rPr>
        <w:t>нию к ним</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акцентирование внимания на результате образования, причем в качестве результата рассматривается не сумма усвоенной информации, а способность человека действ</w:t>
      </w:r>
      <w:r w:rsidRPr="007C71E6">
        <w:rPr>
          <w:sz w:val="28"/>
          <w:szCs w:val="28"/>
        </w:rPr>
        <w:t>о</w:t>
      </w:r>
      <w:r w:rsidRPr="007C71E6">
        <w:rPr>
          <w:sz w:val="28"/>
          <w:szCs w:val="28"/>
        </w:rPr>
        <w:t>вать в различных проблемных ситуациях.</w:t>
      </w:r>
    </w:p>
    <w:p w:rsidR="00737670" w:rsidRPr="007C71E6" w:rsidRDefault="00737670" w:rsidP="001D7969">
      <w:pPr>
        <w:tabs>
          <w:tab w:val="left" w:pos="284"/>
        </w:tabs>
        <w:spacing w:after="0" w:line="240" w:lineRule="auto"/>
        <w:jc w:val="both"/>
        <w:rPr>
          <w:sz w:val="28"/>
          <w:szCs w:val="28"/>
        </w:rPr>
      </w:pPr>
      <w:r w:rsidRPr="007C71E6">
        <w:rPr>
          <w:sz w:val="28"/>
          <w:szCs w:val="28"/>
        </w:rPr>
        <w:t>3. ИКТ-компетентность учителя – это:</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совокупность взаимосвязанных качеств личности, задаваемых по отношению к о</w:t>
      </w:r>
      <w:r w:rsidRPr="007C71E6">
        <w:rPr>
          <w:sz w:val="28"/>
          <w:szCs w:val="28"/>
        </w:rPr>
        <w:t>п</w:t>
      </w:r>
      <w:r w:rsidRPr="007C71E6">
        <w:rPr>
          <w:sz w:val="28"/>
          <w:szCs w:val="28"/>
        </w:rPr>
        <w:t>ределенному кругу предметов и процессов и необходимых для качественной проду</w:t>
      </w:r>
      <w:r w:rsidRPr="007C71E6">
        <w:rPr>
          <w:sz w:val="28"/>
          <w:szCs w:val="28"/>
        </w:rPr>
        <w:t>к</w:t>
      </w:r>
      <w:r w:rsidRPr="007C71E6">
        <w:rPr>
          <w:sz w:val="28"/>
          <w:szCs w:val="28"/>
        </w:rPr>
        <w:t>тивной деятельности по отношению к ним</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эффективное, обоснованное применение ИКТ в образовательной деятельности для решения профессиональных задач</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комплексное понятие, которое рассматривается как целенаправленное, эффекти</w:t>
      </w:r>
      <w:r w:rsidRPr="007C71E6">
        <w:rPr>
          <w:sz w:val="28"/>
          <w:szCs w:val="28"/>
        </w:rPr>
        <w:t>в</w:t>
      </w:r>
      <w:r w:rsidRPr="007C71E6">
        <w:rPr>
          <w:sz w:val="28"/>
          <w:szCs w:val="28"/>
        </w:rPr>
        <w:t>ное применение технических знаний и умений в реальной образовательной деятел</w:t>
      </w:r>
      <w:r w:rsidRPr="007C71E6">
        <w:rPr>
          <w:sz w:val="28"/>
          <w:szCs w:val="28"/>
        </w:rPr>
        <w:t>ь</w:t>
      </w:r>
      <w:r w:rsidRPr="007C71E6">
        <w:rPr>
          <w:sz w:val="28"/>
          <w:szCs w:val="28"/>
        </w:rPr>
        <w:t>ности.</w:t>
      </w:r>
    </w:p>
    <w:p w:rsidR="00737670" w:rsidRPr="007C71E6" w:rsidRDefault="00737670" w:rsidP="001D7969">
      <w:pPr>
        <w:tabs>
          <w:tab w:val="left" w:pos="284"/>
        </w:tabs>
        <w:spacing w:after="0" w:line="240" w:lineRule="auto"/>
        <w:jc w:val="both"/>
        <w:rPr>
          <w:sz w:val="28"/>
          <w:szCs w:val="28"/>
        </w:rPr>
      </w:pPr>
      <w:r w:rsidRPr="007C71E6">
        <w:rPr>
          <w:sz w:val="28"/>
          <w:szCs w:val="28"/>
        </w:rPr>
        <w:t xml:space="preserve">4. Что является основным аспектом </w:t>
      </w:r>
      <w:proofErr w:type="gramStart"/>
      <w:r w:rsidRPr="007C71E6">
        <w:rPr>
          <w:sz w:val="28"/>
          <w:szCs w:val="28"/>
        </w:rPr>
        <w:t>ИКТ-компетентности</w:t>
      </w:r>
      <w:proofErr w:type="gramEnd"/>
      <w:r w:rsidRPr="007C71E6">
        <w:rPr>
          <w:sz w:val="28"/>
          <w:szCs w:val="28"/>
        </w:rPr>
        <w:t>?</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наличие достаточно высокого уровня функциональной грамотности в сфере ИКТ</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эффективное, обоснованное применение ИКТ в образовательной деятельности для решения профессиональных задач</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понимание ИКТ как основы новой парадигмы в образовании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все варианты правильные</w:t>
      </w:r>
    </w:p>
    <w:p w:rsidR="00737670" w:rsidRPr="007C71E6" w:rsidRDefault="00737670" w:rsidP="001D7969">
      <w:pPr>
        <w:tabs>
          <w:tab w:val="left" w:pos="284"/>
        </w:tabs>
        <w:spacing w:after="0" w:line="240" w:lineRule="auto"/>
        <w:jc w:val="both"/>
        <w:rPr>
          <w:sz w:val="28"/>
          <w:szCs w:val="28"/>
        </w:rPr>
      </w:pPr>
      <w:r w:rsidRPr="007C71E6">
        <w:rPr>
          <w:sz w:val="28"/>
          <w:szCs w:val="28"/>
        </w:rPr>
        <w:t>5. ИКТ-компетентность учителя должна обеспечивать реализацию</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целей образования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модернизации российской системы образования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содержания образовательной деятельности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форм организации образовательного процесса</w:t>
      </w:r>
    </w:p>
    <w:p w:rsidR="00737670" w:rsidRPr="007C71E6" w:rsidRDefault="00737670" w:rsidP="001D7969">
      <w:pPr>
        <w:tabs>
          <w:tab w:val="left" w:pos="284"/>
        </w:tabs>
        <w:spacing w:after="0" w:line="240" w:lineRule="auto"/>
        <w:jc w:val="both"/>
        <w:rPr>
          <w:sz w:val="28"/>
          <w:szCs w:val="28"/>
        </w:rPr>
      </w:pPr>
      <w:r w:rsidRPr="007C71E6">
        <w:rPr>
          <w:sz w:val="28"/>
          <w:szCs w:val="28"/>
        </w:rPr>
        <w:t>6. Что включает в себя ИКТ-компетентность учителя-предметника?</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проведение уроков с использованием ИКТ</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мониторинг развития учащихся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поиск учебных материалов в интернет</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делится новыми навыками в использовании ИКТ со своими коллегами</w:t>
      </w:r>
    </w:p>
    <w:p w:rsidR="00737670" w:rsidRPr="007C71E6" w:rsidRDefault="00737670" w:rsidP="001D7969">
      <w:pPr>
        <w:tabs>
          <w:tab w:val="left" w:pos="284"/>
        </w:tabs>
        <w:spacing w:after="0" w:line="240" w:lineRule="auto"/>
        <w:jc w:val="both"/>
        <w:rPr>
          <w:sz w:val="28"/>
          <w:szCs w:val="28"/>
        </w:rPr>
      </w:pPr>
      <w:r w:rsidRPr="007C71E6">
        <w:rPr>
          <w:sz w:val="28"/>
          <w:szCs w:val="28"/>
        </w:rPr>
        <w:t xml:space="preserve">7. Модель </w:t>
      </w:r>
      <w:proofErr w:type="gramStart"/>
      <w:r w:rsidRPr="007C71E6">
        <w:rPr>
          <w:sz w:val="28"/>
          <w:szCs w:val="28"/>
        </w:rPr>
        <w:t>ИКТ-компетентности</w:t>
      </w:r>
      <w:proofErr w:type="gramEnd"/>
      <w:r w:rsidRPr="007C71E6">
        <w:rPr>
          <w:sz w:val="28"/>
          <w:szCs w:val="28"/>
        </w:rPr>
        <w:t xml:space="preserve"> имеет двухуровневую структуру. Что это за уровни?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уровень подготовленности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уровень содержательных инноваций</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 xml:space="preserve">уровень </w:t>
      </w:r>
      <w:proofErr w:type="spellStart"/>
      <w:r w:rsidRPr="007C71E6">
        <w:rPr>
          <w:sz w:val="28"/>
          <w:szCs w:val="28"/>
        </w:rPr>
        <w:t>реализованности</w:t>
      </w:r>
      <w:proofErr w:type="spellEnd"/>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уровень предметной компьютерной грамотности</w:t>
      </w:r>
    </w:p>
    <w:p w:rsidR="00737670" w:rsidRPr="007C71E6" w:rsidRDefault="00737670" w:rsidP="001D7969">
      <w:pPr>
        <w:tabs>
          <w:tab w:val="left" w:pos="284"/>
        </w:tabs>
        <w:spacing w:after="0" w:line="240" w:lineRule="auto"/>
        <w:jc w:val="both"/>
        <w:rPr>
          <w:sz w:val="28"/>
          <w:szCs w:val="28"/>
        </w:rPr>
      </w:pPr>
      <w:r w:rsidRPr="007C71E6">
        <w:rPr>
          <w:sz w:val="28"/>
          <w:szCs w:val="28"/>
        </w:rPr>
        <w:t xml:space="preserve">8. Чем характеризуется  </w:t>
      </w:r>
      <w:proofErr w:type="spellStart"/>
      <w:r w:rsidRPr="007C71E6">
        <w:rPr>
          <w:sz w:val="28"/>
          <w:szCs w:val="28"/>
        </w:rPr>
        <w:t>знаниевый</w:t>
      </w:r>
      <w:proofErr w:type="spellEnd"/>
      <w:r w:rsidRPr="007C71E6">
        <w:rPr>
          <w:sz w:val="28"/>
          <w:szCs w:val="28"/>
        </w:rPr>
        <w:t xml:space="preserve"> уровень ИКТ - компетенции?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наличием у учителей знаний, умений и навыков, достаточных для пользования оборудованием, программным обеспечением и ресурсами в сфере ИКТ.</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lastRenderedPageBreak/>
        <w:t>функциональная грамотность в сфере ИКТ эффективно и систематически примен</w:t>
      </w:r>
      <w:r w:rsidRPr="007C71E6">
        <w:rPr>
          <w:sz w:val="28"/>
          <w:szCs w:val="28"/>
        </w:rPr>
        <w:t>я</w:t>
      </w:r>
      <w:r w:rsidRPr="007C71E6">
        <w:rPr>
          <w:sz w:val="28"/>
          <w:szCs w:val="28"/>
        </w:rPr>
        <w:t>ется учителем для решения образовательных задач</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созданием интерактивных домашних заданий и тренажеров для самостоятельной работы студентов.</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все варианты правильные</w:t>
      </w:r>
    </w:p>
    <w:p w:rsidR="00737670" w:rsidRPr="007C71E6" w:rsidRDefault="00737670" w:rsidP="001D7969">
      <w:pPr>
        <w:tabs>
          <w:tab w:val="left" w:pos="284"/>
        </w:tabs>
        <w:spacing w:after="0" w:line="240" w:lineRule="auto"/>
        <w:jc w:val="both"/>
        <w:rPr>
          <w:sz w:val="28"/>
          <w:szCs w:val="28"/>
        </w:rPr>
      </w:pPr>
      <w:r w:rsidRPr="007C71E6">
        <w:rPr>
          <w:sz w:val="28"/>
          <w:szCs w:val="28"/>
        </w:rPr>
        <w:t xml:space="preserve">9. Что можно отнести к </w:t>
      </w:r>
      <w:proofErr w:type="gramStart"/>
      <w:r w:rsidRPr="007C71E6">
        <w:rPr>
          <w:sz w:val="28"/>
          <w:szCs w:val="28"/>
        </w:rPr>
        <w:t>ИКТ-компетентности</w:t>
      </w:r>
      <w:proofErr w:type="gramEnd"/>
      <w:r w:rsidRPr="007C71E6">
        <w:rPr>
          <w:sz w:val="28"/>
          <w:szCs w:val="28"/>
        </w:rPr>
        <w:t xml:space="preserve"> учителя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умение выбирать и использовать ПО, устанавливать используемые программы на компьютер, пользоваться проекционной техникой;</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организовывать работу учащихся в рамках сетевых коммуникационных проектов, дистанционно поддерживать учебный процесс</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усвоение знаний, связанных с большим объемом цифровой и иной конкретной и</w:t>
      </w:r>
      <w:r w:rsidRPr="007C71E6">
        <w:rPr>
          <w:sz w:val="28"/>
          <w:szCs w:val="28"/>
        </w:rPr>
        <w:t>н</w:t>
      </w:r>
      <w:r w:rsidRPr="007C71E6">
        <w:rPr>
          <w:sz w:val="28"/>
          <w:szCs w:val="28"/>
        </w:rPr>
        <w:t>формации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уметь сформировать цифровое портфолио</w:t>
      </w:r>
    </w:p>
    <w:p w:rsidR="00737670" w:rsidRPr="007C71E6" w:rsidRDefault="00737670" w:rsidP="001D7969">
      <w:pPr>
        <w:tabs>
          <w:tab w:val="left" w:pos="284"/>
        </w:tabs>
        <w:spacing w:after="0" w:line="240" w:lineRule="auto"/>
        <w:jc w:val="both"/>
        <w:rPr>
          <w:sz w:val="28"/>
          <w:szCs w:val="28"/>
        </w:rPr>
      </w:pPr>
      <w:r w:rsidRPr="007C71E6">
        <w:rPr>
          <w:sz w:val="28"/>
          <w:szCs w:val="28"/>
        </w:rPr>
        <w:t>10. Что является преимуществом мультимедийного урока?</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усиление наглядности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простота подачи информации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повышает мотивацию детей</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нет правильного ответа</w:t>
      </w:r>
    </w:p>
    <w:p w:rsidR="00737670" w:rsidRPr="007C71E6" w:rsidRDefault="00737670" w:rsidP="001D7969">
      <w:pPr>
        <w:tabs>
          <w:tab w:val="left" w:pos="284"/>
        </w:tabs>
        <w:spacing w:after="0" w:line="240" w:lineRule="auto"/>
        <w:jc w:val="both"/>
        <w:rPr>
          <w:sz w:val="28"/>
          <w:szCs w:val="28"/>
        </w:rPr>
      </w:pPr>
      <w:r w:rsidRPr="007C71E6">
        <w:rPr>
          <w:sz w:val="28"/>
          <w:szCs w:val="28"/>
        </w:rPr>
        <w:t>11. Социальный сетевой сервис — это:</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формальная или неформальная группа профессионалов, работающих в одной предметной или проблемной профессиональной деятельности в сети;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это новая форма организации профессиональной деятельности в сети;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виртуальная площадка, связывающая людей в сетевые сообщества с помощью пр</w:t>
      </w:r>
      <w:r w:rsidRPr="007C71E6">
        <w:rPr>
          <w:sz w:val="28"/>
          <w:szCs w:val="28"/>
        </w:rPr>
        <w:t>о</w:t>
      </w:r>
      <w:r w:rsidRPr="007C71E6">
        <w:rPr>
          <w:sz w:val="28"/>
          <w:szCs w:val="28"/>
        </w:rPr>
        <w:t>граммного обеспечения, компьютеров, объединенных в сеть (Интернет) и сети док</w:t>
      </w:r>
      <w:r w:rsidRPr="007C71E6">
        <w:rPr>
          <w:sz w:val="28"/>
          <w:szCs w:val="28"/>
        </w:rPr>
        <w:t>у</w:t>
      </w:r>
      <w:r w:rsidRPr="007C71E6">
        <w:rPr>
          <w:sz w:val="28"/>
          <w:szCs w:val="28"/>
        </w:rPr>
        <w:t>ментов (Всемирной паутины).</w:t>
      </w:r>
    </w:p>
    <w:p w:rsidR="00737670" w:rsidRPr="007C71E6" w:rsidRDefault="00737670" w:rsidP="001D7969">
      <w:pPr>
        <w:tabs>
          <w:tab w:val="left" w:pos="284"/>
        </w:tabs>
        <w:spacing w:after="0" w:line="240" w:lineRule="auto"/>
        <w:jc w:val="both"/>
        <w:rPr>
          <w:sz w:val="28"/>
          <w:szCs w:val="28"/>
        </w:rPr>
      </w:pPr>
      <w:r w:rsidRPr="007C71E6">
        <w:rPr>
          <w:sz w:val="28"/>
          <w:szCs w:val="28"/>
        </w:rPr>
        <w:t>12. Сетевые сообщества или объединения учителей – это:</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 xml:space="preserve">профессиональное сетевое </w:t>
      </w:r>
      <w:proofErr w:type="gramStart"/>
      <w:r w:rsidRPr="007C71E6">
        <w:rPr>
          <w:sz w:val="28"/>
          <w:szCs w:val="28"/>
        </w:rPr>
        <w:t>объединение</w:t>
      </w:r>
      <w:proofErr w:type="gramEnd"/>
      <w:r w:rsidRPr="007C71E6">
        <w:rPr>
          <w:sz w:val="28"/>
          <w:szCs w:val="28"/>
        </w:rPr>
        <w:t xml:space="preserve"> которое позволяет учителям, общаться друг с другом, решать профессиональные вопросы, реализовать себя и повышать свой профессиональный уровень.</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виртуальная площадка, связывающая людей в сетевые сообщества с помощью пр</w:t>
      </w:r>
      <w:r w:rsidRPr="007C71E6">
        <w:rPr>
          <w:sz w:val="28"/>
          <w:szCs w:val="28"/>
        </w:rPr>
        <w:t>о</w:t>
      </w:r>
      <w:r w:rsidRPr="007C71E6">
        <w:rPr>
          <w:sz w:val="28"/>
          <w:szCs w:val="28"/>
        </w:rPr>
        <w:t>граммного обеспечения, компьютеров, объединенных в сеть (Интернет) и сети док</w:t>
      </w:r>
      <w:r w:rsidRPr="007C71E6">
        <w:rPr>
          <w:sz w:val="28"/>
          <w:szCs w:val="28"/>
        </w:rPr>
        <w:t>у</w:t>
      </w:r>
      <w:r w:rsidRPr="007C71E6">
        <w:rPr>
          <w:sz w:val="28"/>
          <w:szCs w:val="28"/>
        </w:rPr>
        <w:t>ментов (Всемирной паутины);</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 xml:space="preserve">совместный поиск, хранения, редактирования и классификация информации, обмен </w:t>
      </w:r>
      <w:proofErr w:type="spellStart"/>
      <w:r w:rsidRPr="007C71E6">
        <w:rPr>
          <w:sz w:val="28"/>
          <w:szCs w:val="28"/>
        </w:rPr>
        <w:t>медиаданными</w:t>
      </w:r>
      <w:proofErr w:type="spellEnd"/>
      <w:r w:rsidRPr="007C71E6">
        <w:rPr>
          <w:sz w:val="28"/>
          <w:szCs w:val="28"/>
        </w:rPr>
        <w:t>;</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13</w:t>
      </w:r>
      <w:r w:rsidRPr="007C71E6">
        <w:rPr>
          <w:rFonts w:eastAsia="Times New Roman"/>
          <w:iCs/>
          <w:sz w:val="28"/>
          <w:szCs w:val="28"/>
        </w:rPr>
        <w:t xml:space="preserve">Что понимают под </w:t>
      </w:r>
      <w:proofErr w:type="spellStart"/>
      <w:r w:rsidRPr="007C71E6">
        <w:rPr>
          <w:rFonts w:eastAsia="Times New Roman"/>
          <w:iCs/>
          <w:sz w:val="28"/>
          <w:szCs w:val="28"/>
        </w:rPr>
        <w:t>компетентностным</w:t>
      </w:r>
      <w:proofErr w:type="spellEnd"/>
      <w:r w:rsidRPr="007C71E6">
        <w:rPr>
          <w:rFonts w:eastAsia="Times New Roman"/>
          <w:iCs/>
          <w:sz w:val="28"/>
          <w:szCs w:val="28"/>
        </w:rPr>
        <w:t xml:space="preserve"> подходом в образовании?</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а) это когда основными ценностями информационного общества становится умение мыслить самостоятельно, опираясь на знания, опыт, умение применять эти знания для решения конкретных проблем, в отличие от просто эрудиции, обладания шир</w:t>
      </w:r>
      <w:r w:rsidRPr="007C71E6">
        <w:rPr>
          <w:rFonts w:eastAsia="Times New Roman"/>
          <w:sz w:val="28"/>
          <w:szCs w:val="28"/>
        </w:rPr>
        <w:t>о</w:t>
      </w:r>
      <w:r w:rsidRPr="007C71E6">
        <w:rPr>
          <w:rFonts w:eastAsia="Times New Roman"/>
          <w:sz w:val="28"/>
          <w:szCs w:val="28"/>
        </w:rPr>
        <w:t>ким спектром знаний</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это когда система (совокупность методов) работы учителя и школы в целом, н</w:t>
      </w:r>
      <w:r w:rsidRPr="007C71E6">
        <w:rPr>
          <w:rFonts w:eastAsia="Times New Roman"/>
          <w:sz w:val="28"/>
          <w:szCs w:val="28"/>
        </w:rPr>
        <w:t>а</w:t>
      </w:r>
      <w:r w:rsidRPr="007C71E6">
        <w:rPr>
          <w:rFonts w:eastAsia="Times New Roman"/>
          <w:sz w:val="28"/>
          <w:szCs w:val="28"/>
        </w:rPr>
        <w:t>правлена на максимальное раскрытие и рост личностных качеств каждого ученика;</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это когда знания "выращиваются" самими учениками, которые приходят к позн</w:t>
      </w:r>
      <w:r w:rsidRPr="007C71E6">
        <w:rPr>
          <w:rFonts w:eastAsia="Times New Roman"/>
          <w:sz w:val="28"/>
          <w:szCs w:val="28"/>
        </w:rPr>
        <w:t>а</w:t>
      </w:r>
      <w:r w:rsidRPr="007C71E6">
        <w:rPr>
          <w:rFonts w:eastAsia="Times New Roman"/>
          <w:sz w:val="28"/>
          <w:szCs w:val="28"/>
        </w:rPr>
        <w:t>нию того или иного явления, осмысливают его в соответствии с собственным оп</w:t>
      </w:r>
      <w:r w:rsidRPr="007C71E6">
        <w:rPr>
          <w:rFonts w:eastAsia="Times New Roman"/>
          <w:sz w:val="28"/>
          <w:szCs w:val="28"/>
        </w:rPr>
        <w:t>ы</w:t>
      </w:r>
      <w:r w:rsidRPr="007C71E6">
        <w:rPr>
          <w:rFonts w:eastAsia="Times New Roman"/>
          <w:sz w:val="28"/>
          <w:szCs w:val="28"/>
        </w:rPr>
        <w:t>том, они становятся его собственным достоянием</w:t>
      </w:r>
    </w:p>
    <w:p w:rsidR="00737670" w:rsidRPr="007C71E6" w:rsidRDefault="00737670" w:rsidP="001D7969">
      <w:pPr>
        <w:tabs>
          <w:tab w:val="left" w:pos="284"/>
        </w:tabs>
        <w:spacing w:after="0" w:line="240" w:lineRule="auto"/>
        <w:ind w:right="4360"/>
        <w:jc w:val="both"/>
        <w:rPr>
          <w:rFonts w:eastAsia="Times New Roman"/>
          <w:sz w:val="28"/>
          <w:szCs w:val="28"/>
        </w:rPr>
      </w:pPr>
      <w:r w:rsidRPr="007C71E6">
        <w:rPr>
          <w:rFonts w:eastAsia="Times New Roman"/>
          <w:iCs/>
          <w:sz w:val="28"/>
          <w:szCs w:val="28"/>
        </w:rPr>
        <w:t xml:space="preserve">14Основной тезис конструктивизма в </w:t>
      </w:r>
      <w:proofErr w:type="spellStart"/>
      <w:r w:rsidRPr="007C71E6">
        <w:rPr>
          <w:rFonts w:eastAsia="Times New Roman"/>
          <w:iCs/>
          <w:sz w:val="28"/>
          <w:szCs w:val="28"/>
        </w:rPr>
        <w:t>педагогке</w:t>
      </w:r>
      <w:proofErr w:type="spellEnd"/>
      <w:r w:rsidRPr="007C71E6">
        <w:rPr>
          <w:rFonts w:eastAsia="Times New Roman"/>
          <w:iCs/>
          <w:sz w:val="28"/>
          <w:szCs w:val="28"/>
        </w:rPr>
        <w:t>?</w:t>
      </w:r>
      <w:r w:rsidRPr="007C71E6">
        <w:rPr>
          <w:rFonts w:eastAsia="Times New Roman"/>
          <w:sz w:val="28"/>
          <w:szCs w:val="28"/>
        </w:rPr>
        <w:t xml:space="preserve"> </w:t>
      </w:r>
    </w:p>
    <w:p w:rsidR="00737670" w:rsidRPr="007C71E6" w:rsidRDefault="00737670" w:rsidP="001D7969">
      <w:pPr>
        <w:tabs>
          <w:tab w:val="left" w:pos="284"/>
        </w:tabs>
        <w:spacing w:after="0" w:line="240" w:lineRule="auto"/>
        <w:ind w:right="4360"/>
        <w:jc w:val="both"/>
        <w:rPr>
          <w:rFonts w:eastAsia="Times New Roman"/>
          <w:sz w:val="28"/>
          <w:szCs w:val="28"/>
        </w:rPr>
      </w:pPr>
      <w:r w:rsidRPr="007C71E6">
        <w:rPr>
          <w:rFonts w:eastAsia="Times New Roman"/>
          <w:sz w:val="28"/>
          <w:szCs w:val="28"/>
        </w:rPr>
        <w:lastRenderedPageBreak/>
        <w:t xml:space="preserve">а) нельзя научить, можно только научиться </w:t>
      </w:r>
    </w:p>
    <w:p w:rsidR="00737670" w:rsidRPr="007C71E6" w:rsidRDefault="00737670" w:rsidP="001D7969">
      <w:pPr>
        <w:tabs>
          <w:tab w:val="left" w:pos="284"/>
        </w:tabs>
        <w:spacing w:after="0" w:line="240" w:lineRule="auto"/>
        <w:ind w:right="4360"/>
        <w:jc w:val="both"/>
        <w:rPr>
          <w:rFonts w:eastAsia="Times New Roman"/>
          <w:sz w:val="28"/>
          <w:szCs w:val="28"/>
        </w:rPr>
      </w:pPr>
      <w:r w:rsidRPr="007C71E6">
        <w:rPr>
          <w:rFonts w:eastAsia="Times New Roman"/>
          <w:sz w:val="28"/>
          <w:szCs w:val="28"/>
        </w:rPr>
        <w:t xml:space="preserve">б) нельзя научиться, можно только научить; </w:t>
      </w:r>
    </w:p>
    <w:p w:rsidR="00737670" w:rsidRPr="007C71E6" w:rsidRDefault="00737670" w:rsidP="001D7969">
      <w:pPr>
        <w:tabs>
          <w:tab w:val="left" w:pos="284"/>
        </w:tabs>
        <w:spacing w:after="0" w:line="240" w:lineRule="auto"/>
        <w:ind w:right="4360"/>
        <w:jc w:val="both"/>
        <w:rPr>
          <w:sz w:val="28"/>
          <w:szCs w:val="28"/>
        </w:rPr>
      </w:pPr>
      <w:r w:rsidRPr="007C71E6">
        <w:rPr>
          <w:rFonts w:eastAsia="Times New Roman"/>
          <w:sz w:val="28"/>
          <w:szCs w:val="28"/>
        </w:rPr>
        <w:t>с) люди учатся в процессе учения.</w:t>
      </w:r>
    </w:p>
    <w:p w:rsidR="00737670" w:rsidRPr="007C71E6" w:rsidRDefault="00737670" w:rsidP="001D7969">
      <w:pPr>
        <w:tabs>
          <w:tab w:val="left" w:pos="284"/>
        </w:tabs>
        <w:spacing w:after="0" w:line="240" w:lineRule="auto"/>
        <w:jc w:val="both"/>
        <w:rPr>
          <w:sz w:val="28"/>
          <w:szCs w:val="28"/>
        </w:rPr>
      </w:pPr>
      <w:r w:rsidRPr="007C71E6">
        <w:rPr>
          <w:rFonts w:eastAsia="Times New Roman"/>
          <w:iCs/>
          <w:sz w:val="28"/>
          <w:szCs w:val="28"/>
        </w:rPr>
        <w:t>15 Составляющие "гуманистической педагогики"?</w:t>
      </w:r>
    </w:p>
    <w:p w:rsidR="00737670" w:rsidRPr="007C71E6" w:rsidRDefault="00737670" w:rsidP="001D7969">
      <w:pPr>
        <w:tabs>
          <w:tab w:val="left" w:pos="284"/>
          <w:tab w:val="left" w:pos="480"/>
          <w:tab w:val="left" w:pos="3780"/>
          <w:tab w:val="left" w:pos="4860"/>
          <w:tab w:val="left" w:pos="6840"/>
          <w:tab w:val="left" w:pos="7920"/>
        </w:tabs>
        <w:spacing w:after="0" w:line="240" w:lineRule="auto"/>
        <w:jc w:val="both"/>
        <w:rPr>
          <w:sz w:val="28"/>
          <w:szCs w:val="28"/>
        </w:rPr>
      </w:pPr>
      <w:r w:rsidRPr="007C71E6">
        <w:rPr>
          <w:rFonts w:eastAsia="Times New Roman"/>
          <w:sz w:val="28"/>
          <w:szCs w:val="28"/>
        </w:rPr>
        <w:t xml:space="preserve">а) личностно-ориентированный подход, </w:t>
      </w:r>
      <w:proofErr w:type="spellStart"/>
      <w:r w:rsidRPr="007C71E6">
        <w:rPr>
          <w:rFonts w:eastAsia="Times New Roman"/>
          <w:sz w:val="28"/>
          <w:szCs w:val="28"/>
        </w:rPr>
        <w:t>деятельностный</w:t>
      </w:r>
      <w:proofErr w:type="spellEnd"/>
      <w:r w:rsidRPr="007C71E6">
        <w:rPr>
          <w:rFonts w:eastAsia="Times New Roman"/>
          <w:sz w:val="28"/>
          <w:szCs w:val="28"/>
        </w:rPr>
        <w:t xml:space="preserve"> подход,</w:t>
      </w:r>
      <w:r w:rsidRPr="007C71E6">
        <w:rPr>
          <w:sz w:val="28"/>
          <w:szCs w:val="28"/>
        </w:rPr>
        <w:t xml:space="preserve"> </w:t>
      </w:r>
      <w:r w:rsidRPr="007C71E6">
        <w:rPr>
          <w:rFonts w:eastAsia="Times New Roman"/>
          <w:sz w:val="28"/>
          <w:szCs w:val="28"/>
        </w:rPr>
        <w:t>конструктивизм, формирование критического и творческого мышления</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личностно-ориентированный  подход,  информационно-коммуникационные  те</w:t>
      </w:r>
      <w:r w:rsidRPr="007C71E6">
        <w:rPr>
          <w:rFonts w:eastAsia="Times New Roman"/>
          <w:sz w:val="28"/>
          <w:szCs w:val="28"/>
        </w:rPr>
        <w:t>х</w:t>
      </w:r>
      <w:r w:rsidRPr="007C71E6">
        <w:rPr>
          <w:rFonts w:eastAsia="Times New Roman"/>
          <w:sz w:val="28"/>
          <w:szCs w:val="28"/>
        </w:rPr>
        <w:t>нологии, конструктивизм, формирование критического и творческого мышления;</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личностно-ориентированный подход, информационный подход, конструктивизм, формирование критического и творческого мышления.</w:t>
      </w:r>
    </w:p>
    <w:p w:rsidR="00737670" w:rsidRPr="007C71E6" w:rsidRDefault="00737670"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16</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акой из перечисленных блоков информационных ресурсов школы является с</w:t>
      </w:r>
      <w:r w:rsidRPr="007C71E6">
        <w:rPr>
          <w:rFonts w:eastAsia="Times New Roman"/>
          <w:sz w:val="28"/>
          <w:szCs w:val="28"/>
          <w:lang w:eastAsia="ru-RU"/>
        </w:rPr>
        <w:t>а</w:t>
      </w:r>
      <w:r w:rsidRPr="007C71E6">
        <w:rPr>
          <w:rFonts w:eastAsia="Times New Roman"/>
          <w:sz w:val="28"/>
          <w:szCs w:val="28"/>
          <w:lang w:eastAsia="ru-RU"/>
        </w:rPr>
        <w:t>мым представительным и объемным по информационному наполнению</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ресурсы по административно-хозяйственной деятельности </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ресурсы по научно-продуктивной деятельности </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ресурсы по информационно-методической деятельности школьных учителей </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ресурсы по культурно-просветительной деятельности </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ресурсы по учебно-воспитательной деятельности </w:t>
      </w:r>
    </w:p>
    <w:p w:rsidR="00737670"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17 </w:t>
      </w:r>
      <w:r w:rsidR="00737670" w:rsidRPr="007C71E6">
        <w:rPr>
          <w:rFonts w:eastAsia="Times New Roman"/>
          <w:sz w:val="28"/>
          <w:szCs w:val="28"/>
          <w:lang w:eastAsia="ru-RU"/>
        </w:rPr>
        <w:t>Что из перечисленного включает в себя информационная образовательная среда образовательного учреждения (в контексте ФГОС ООО)</w:t>
      </w:r>
    </w:p>
    <w:p w:rsidR="00737670" w:rsidRPr="007C71E6" w:rsidRDefault="00737670" w:rsidP="001D7969">
      <w:pPr>
        <w:numPr>
          <w:ilvl w:val="0"/>
          <w:numId w:val="3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Систему современных педагогических технологий, обеспечивающих обучение в </w:t>
      </w:r>
      <w:proofErr w:type="gramStart"/>
      <w:r w:rsidRPr="007C71E6">
        <w:rPr>
          <w:rFonts w:eastAsia="Times New Roman"/>
          <w:sz w:val="28"/>
          <w:szCs w:val="28"/>
          <w:lang w:eastAsia="ru-RU"/>
        </w:rPr>
        <w:t>современной</w:t>
      </w:r>
      <w:proofErr w:type="gramEnd"/>
      <w:r w:rsidRPr="007C71E6">
        <w:rPr>
          <w:rFonts w:eastAsia="Times New Roman"/>
          <w:sz w:val="28"/>
          <w:szCs w:val="28"/>
          <w:lang w:eastAsia="ru-RU"/>
        </w:rPr>
        <w:t xml:space="preserve"> ИОС </w:t>
      </w:r>
    </w:p>
    <w:p w:rsidR="00737670" w:rsidRPr="007C71E6" w:rsidRDefault="00737670" w:rsidP="001D7969">
      <w:pPr>
        <w:numPr>
          <w:ilvl w:val="0"/>
          <w:numId w:val="3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Систему духовно-нравственных ценностей </w:t>
      </w:r>
    </w:p>
    <w:p w:rsidR="00737670" w:rsidRPr="007C71E6" w:rsidRDefault="00737670" w:rsidP="001D7969">
      <w:pPr>
        <w:numPr>
          <w:ilvl w:val="0"/>
          <w:numId w:val="3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Совокупность технологических средств информационных и коммуникационных технологий: компьютеры, иное ИКТ оборудование, коммуникационные каналы </w:t>
      </w:r>
    </w:p>
    <w:p w:rsidR="00737670" w:rsidRPr="007C71E6" w:rsidRDefault="00737670" w:rsidP="001D7969">
      <w:pPr>
        <w:numPr>
          <w:ilvl w:val="0"/>
          <w:numId w:val="3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Комплекс информационных образовательных ресурсов, в том числе цифровые о</w:t>
      </w:r>
      <w:r w:rsidRPr="007C71E6">
        <w:rPr>
          <w:rFonts w:eastAsia="Times New Roman"/>
          <w:sz w:val="28"/>
          <w:szCs w:val="28"/>
          <w:lang w:eastAsia="ru-RU"/>
        </w:rPr>
        <w:t>б</w:t>
      </w:r>
      <w:r w:rsidRPr="007C71E6">
        <w:rPr>
          <w:rFonts w:eastAsia="Times New Roman"/>
          <w:sz w:val="28"/>
          <w:szCs w:val="28"/>
          <w:lang w:eastAsia="ru-RU"/>
        </w:rPr>
        <w:t xml:space="preserve">разовательные ресурсы </w:t>
      </w:r>
    </w:p>
    <w:p w:rsidR="00737670"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18 </w:t>
      </w:r>
      <w:r w:rsidR="00737670" w:rsidRPr="007C71E6">
        <w:rPr>
          <w:rFonts w:eastAsia="Times New Roman"/>
          <w:sz w:val="28"/>
          <w:szCs w:val="28"/>
          <w:lang w:eastAsia="ru-RU"/>
        </w:rPr>
        <w:t>Что может выступать в качестве рабочего места учителя как пользователя ИОС</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Отдельный компьютер с </w:t>
      </w:r>
      <w:proofErr w:type="spellStart"/>
      <w:r w:rsidRPr="007C71E6">
        <w:rPr>
          <w:rFonts w:eastAsia="Times New Roman"/>
          <w:sz w:val="28"/>
          <w:szCs w:val="28"/>
          <w:lang w:eastAsia="ru-RU"/>
        </w:rPr>
        <w:t>мультимедиапроектором</w:t>
      </w:r>
      <w:proofErr w:type="spellEnd"/>
      <w:r w:rsidRPr="007C71E6">
        <w:rPr>
          <w:rFonts w:eastAsia="Times New Roman"/>
          <w:sz w:val="28"/>
          <w:szCs w:val="28"/>
          <w:lang w:eastAsia="ru-RU"/>
        </w:rPr>
        <w:t xml:space="preserve"> и другим подключенным обор</w:t>
      </w:r>
      <w:r w:rsidRPr="007C71E6">
        <w:rPr>
          <w:rFonts w:eastAsia="Times New Roman"/>
          <w:sz w:val="28"/>
          <w:szCs w:val="28"/>
          <w:lang w:eastAsia="ru-RU"/>
        </w:rPr>
        <w:t>у</w:t>
      </w:r>
      <w:r w:rsidRPr="007C71E6">
        <w:rPr>
          <w:rFonts w:eastAsia="Times New Roman"/>
          <w:sz w:val="28"/>
          <w:szCs w:val="28"/>
          <w:lang w:eastAsia="ru-RU"/>
        </w:rPr>
        <w:t xml:space="preserve">дованием в предметном кабинете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Отдельный компьютер на рабочих местах сотрудников администрации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Один или несколько компьютеров на рабочих местах в учительской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Компьютерный класс с 10 – 15 рабочими местами учеников и ПК учителя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Отдельный компьютер в любом месте школы для доступа к информационному пространству школы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Отдельное рабочее место в Информационном центре, библиотеке, </w:t>
      </w:r>
      <w:proofErr w:type="spellStart"/>
      <w:r w:rsidRPr="007C71E6">
        <w:rPr>
          <w:rFonts w:eastAsia="Times New Roman"/>
          <w:sz w:val="28"/>
          <w:szCs w:val="28"/>
          <w:lang w:eastAsia="ru-RU"/>
        </w:rPr>
        <w:t>медиатеке</w:t>
      </w:r>
      <w:proofErr w:type="spellEnd"/>
      <w:r w:rsidRPr="007C71E6">
        <w:rPr>
          <w:rFonts w:eastAsia="Times New Roman"/>
          <w:sz w:val="28"/>
          <w:szCs w:val="28"/>
          <w:lang w:eastAsia="ru-RU"/>
        </w:rPr>
        <w:t xml:space="preserve"> и т. п. </w:t>
      </w:r>
    </w:p>
    <w:p w:rsidR="00737670"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19</w:t>
      </w:r>
      <w:proofErr w:type="gramStart"/>
      <w:r w:rsidRPr="007C71E6">
        <w:rPr>
          <w:rFonts w:eastAsia="Times New Roman"/>
          <w:sz w:val="28"/>
          <w:szCs w:val="28"/>
          <w:lang w:eastAsia="ru-RU"/>
        </w:rPr>
        <w:t xml:space="preserve"> </w:t>
      </w:r>
      <w:r w:rsidR="00737670" w:rsidRPr="007C71E6">
        <w:rPr>
          <w:rFonts w:eastAsia="Times New Roman"/>
          <w:sz w:val="28"/>
          <w:szCs w:val="28"/>
          <w:lang w:eastAsia="ru-RU"/>
        </w:rPr>
        <w:t>К</w:t>
      </w:r>
      <w:proofErr w:type="gramEnd"/>
      <w:r w:rsidR="00737670" w:rsidRPr="007C71E6">
        <w:rPr>
          <w:rFonts w:eastAsia="Times New Roman"/>
          <w:sz w:val="28"/>
          <w:szCs w:val="28"/>
          <w:lang w:eastAsia="ru-RU"/>
        </w:rPr>
        <w:t xml:space="preserve"> компетенциям учителя в сфере информационных и коммуникационных техн</w:t>
      </w:r>
      <w:r w:rsidR="00737670" w:rsidRPr="007C71E6">
        <w:rPr>
          <w:rFonts w:eastAsia="Times New Roman"/>
          <w:sz w:val="28"/>
          <w:szCs w:val="28"/>
          <w:lang w:eastAsia="ru-RU"/>
        </w:rPr>
        <w:t>о</w:t>
      </w:r>
      <w:r w:rsidR="00737670" w:rsidRPr="007C71E6">
        <w:rPr>
          <w:rFonts w:eastAsia="Times New Roman"/>
          <w:sz w:val="28"/>
          <w:szCs w:val="28"/>
          <w:lang w:eastAsia="ru-RU"/>
        </w:rPr>
        <w:t>логий относятся:</w:t>
      </w:r>
    </w:p>
    <w:p w:rsidR="00737670" w:rsidRPr="007C71E6" w:rsidRDefault="00737670" w:rsidP="001D7969">
      <w:pPr>
        <w:numPr>
          <w:ilvl w:val="0"/>
          <w:numId w:val="3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наличие общих представлений о дидактических возможностях ИКТ </w:t>
      </w:r>
    </w:p>
    <w:p w:rsidR="00737670" w:rsidRPr="007C71E6" w:rsidRDefault="00737670" w:rsidP="001D7969">
      <w:pPr>
        <w:numPr>
          <w:ilvl w:val="0"/>
          <w:numId w:val="3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умение конструировать логически понятную педагогическую систему, позволя</w:t>
      </w:r>
      <w:r w:rsidRPr="007C71E6">
        <w:rPr>
          <w:rFonts w:eastAsia="Times New Roman"/>
          <w:sz w:val="28"/>
          <w:szCs w:val="28"/>
          <w:lang w:eastAsia="ru-RU"/>
        </w:rPr>
        <w:t>ю</w:t>
      </w:r>
      <w:r w:rsidRPr="007C71E6">
        <w:rPr>
          <w:rFonts w:eastAsia="Times New Roman"/>
          <w:sz w:val="28"/>
          <w:szCs w:val="28"/>
          <w:lang w:eastAsia="ru-RU"/>
        </w:rPr>
        <w:t xml:space="preserve">щую ставить задачи, отбирать содержание учебного материала, выбирать методы, формы и средства организации учебно-воспитательного процесса </w:t>
      </w:r>
    </w:p>
    <w:p w:rsidR="00737670" w:rsidRPr="007C71E6" w:rsidRDefault="00737670" w:rsidP="001D7969">
      <w:pPr>
        <w:numPr>
          <w:ilvl w:val="0"/>
          <w:numId w:val="3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наличие представлений о технологиях и ресурсах дистанционной поддержки обр</w:t>
      </w:r>
      <w:r w:rsidRPr="007C71E6">
        <w:rPr>
          <w:rFonts w:eastAsia="Times New Roman"/>
          <w:sz w:val="28"/>
          <w:szCs w:val="28"/>
          <w:lang w:eastAsia="ru-RU"/>
        </w:rPr>
        <w:t>а</w:t>
      </w:r>
      <w:r w:rsidRPr="007C71E6">
        <w:rPr>
          <w:rFonts w:eastAsia="Times New Roman"/>
          <w:sz w:val="28"/>
          <w:szCs w:val="28"/>
          <w:lang w:eastAsia="ru-RU"/>
        </w:rPr>
        <w:t xml:space="preserve">зовательного процесса и возможностях их включения в педагогическую деятельность </w:t>
      </w:r>
    </w:p>
    <w:p w:rsidR="00737670" w:rsidRPr="007C71E6" w:rsidRDefault="00737670" w:rsidP="001D7969">
      <w:pPr>
        <w:numPr>
          <w:ilvl w:val="0"/>
          <w:numId w:val="3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владение основами методики внедрения цифровых образовательных ресурсов в учебно-воспитательный процесс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lastRenderedPageBreak/>
        <w:t>20 Системный метод создания, применения и определения всего процесса преподав</w:t>
      </w:r>
      <w:r w:rsidRPr="007C71E6">
        <w:rPr>
          <w:rFonts w:eastAsia="Times New Roman"/>
          <w:sz w:val="28"/>
          <w:szCs w:val="28"/>
          <w:lang w:eastAsia="ru-RU"/>
        </w:rPr>
        <w:t>а</w:t>
      </w:r>
      <w:r w:rsidRPr="007C71E6">
        <w:rPr>
          <w:rFonts w:eastAsia="Times New Roman"/>
          <w:sz w:val="28"/>
          <w:szCs w:val="28"/>
          <w:lang w:eastAsia="ru-RU"/>
        </w:rPr>
        <w:t>ния и усвоения знаний с учетом технических и человеческих ресурсов и их взаим</w:t>
      </w:r>
      <w:r w:rsidRPr="007C71E6">
        <w:rPr>
          <w:rFonts w:eastAsia="Times New Roman"/>
          <w:sz w:val="28"/>
          <w:szCs w:val="28"/>
          <w:lang w:eastAsia="ru-RU"/>
        </w:rPr>
        <w:t>о</w:t>
      </w:r>
      <w:r w:rsidRPr="007C71E6">
        <w:rPr>
          <w:rFonts w:eastAsia="Times New Roman"/>
          <w:sz w:val="28"/>
          <w:szCs w:val="28"/>
          <w:lang w:eastAsia="ru-RU"/>
        </w:rPr>
        <w:t>действия, ставящий своей задачей оптимизацию форм образования это</w:t>
      </w:r>
    </w:p>
    <w:p w:rsidR="00B93977" w:rsidRPr="007C71E6" w:rsidRDefault="00B93977" w:rsidP="001D7969">
      <w:pPr>
        <w:numPr>
          <w:ilvl w:val="0"/>
          <w:numId w:val="3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педагогическая технология </w:t>
      </w:r>
    </w:p>
    <w:p w:rsidR="00B93977" w:rsidRPr="007C71E6" w:rsidRDefault="00B93977" w:rsidP="001D7969">
      <w:pPr>
        <w:numPr>
          <w:ilvl w:val="0"/>
          <w:numId w:val="3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B93977" w:rsidRPr="007C71E6" w:rsidRDefault="00B93977" w:rsidP="001D7969">
      <w:pPr>
        <w:numPr>
          <w:ilvl w:val="0"/>
          <w:numId w:val="3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информатизация </w:t>
      </w:r>
    </w:p>
    <w:p w:rsidR="00B93977" w:rsidRPr="007C71E6" w:rsidRDefault="00B93977" w:rsidP="001D7969">
      <w:pPr>
        <w:numPr>
          <w:ilvl w:val="0"/>
          <w:numId w:val="3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компьютерная технология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21 Педагог должен владеть как минимум тремя принципиально – различающимися технологиями</w:t>
      </w:r>
    </w:p>
    <w:p w:rsidR="00B93977" w:rsidRPr="007C71E6" w:rsidRDefault="00B93977" w:rsidP="001D7969">
      <w:pPr>
        <w:numPr>
          <w:ilvl w:val="0"/>
          <w:numId w:val="3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продуктивной </w:t>
      </w:r>
    </w:p>
    <w:p w:rsidR="00B93977" w:rsidRPr="007C71E6" w:rsidRDefault="00B93977" w:rsidP="001D7969">
      <w:pPr>
        <w:numPr>
          <w:ilvl w:val="0"/>
          <w:numId w:val="3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щадящей </w:t>
      </w:r>
    </w:p>
    <w:p w:rsidR="00B93977" w:rsidRPr="007C71E6" w:rsidRDefault="00B93977" w:rsidP="001D7969">
      <w:pPr>
        <w:numPr>
          <w:ilvl w:val="0"/>
          <w:numId w:val="3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технологией сотрудничества </w:t>
      </w:r>
    </w:p>
    <w:p w:rsidR="00B93977" w:rsidRPr="007C71E6" w:rsidRDefault="00B93977" w:rsidP="001D7969">
      <w:pPr>
        <w:numPr>
          <w:ilvl w:val="0"/>
          <w:numId w:val="3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информационной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22 Искусство запоминания путем образования искусственных ассоциаций при пом</w:t>
      </w:r>
      <w:r w:rsidRPr="007C71E6">
        <w:rPr>
          <w:rFonts w:eastAsia="Times New Roman"/>
          <w:sz w:val="28"/>
          <w:szCs w:val="28"/>
          <w:lang w:eastAsia="ru-RU"/>
        </w:rPr>
        <w:t>о</w:t>
      </w:r>
      <w:r w:rsidRPr="007C71E6">
        <w:rPr>
          <w:rFonts w:eastAsia="Times New Roman"/>
          <w:sz w:val="28"/>
          <w:szCs w:val="28"/>
          <w:lang w:eastAsia="ru-RU"/>
        </w:rPr>
        <w:t>щи системы методов и приемов, обеспечивающих эффективное запоминание, сохр</w:t>
      </w:r>
      <w:r w:rsidRPr="007C71E6">
        <w:rPr>
          <w:rFonts w:eastAsia="Times New Roman"/>
          <w:sz w:val="28"/>
          <w:szCs w:val="28"/>
          <w:lang w:eastAsia="ru-RU"/>
        </w:rPr>
        <w:t>а</w:t>
      </w:r>
      <w:r w:rsidRPr="007C71E6">
        <w:rPr>
          <w:rFonts w:eastAsia="Times New Roman"/>
          <w:sz w:val="28"/>
          <w:szCs w:val="28"/>
          <w:lang w:eastAsia="ru-RU"/>
        </w:rPr>
        <w:t>нение и воспроизведение информации, цель которой развитие не только памяти ра</w:t>
      </w:r>
      <w:r w:rsidRPr="007C71E6">
        <w:rPr>
          <w:rFonts w:eastAsia="Times New Roman"/>
          <w:sz w:val="28"/>
          <w:szCs w:val="28"/>
          <w:lang w:eastAsia="ru-RU"/>
        </w:rPr>
        <w:t>з</w:t>
      </w:r>
      <w:r w:rsidRPr="007C71E6">
        <w:rPr>
          <w:rFonts w:eastAsia="Times New Roman"/>
          <w:sz w:val="28"/>
          <w:szCs w:val="28"/>
          <w:lang w:eastAsia="ru-RU"/>
        </w:rPr>
        <w:t>личных видов (зрительной, слуховой, двигательной и тактильной), но и мышления, внимания, воображения</w:t>
      </w:r>
    </w:p>
    <w:p w:rsidR="00B93977" w:rsidRPr="007C71E6" w:rsidRDefault="00B93977" w:rsidP="001D7969">
      <w:pPr>
        <w:numPr>
          <w:ilvl w:val="0"/>
          <w:numId w:val="3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Мнемотехника </w:t>
      </w:r>
    </w:p>
    <w:p w:rsidR="00B93977" w:rsidRPr="007C71E6" w:rsidRDefault="00B93977" w:rsidP="001D7969">
      <w:pPr>
        <w:numPr>
          <w:ilvl w:val="0"/>
          <w:numId w:val="3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Сравнение </w:t>
      </w:r>
    </w:p>
    <w:p w:rsidR="00B93977" w:rsidRPr="007C71E6" w:rsidRDefault="00B93977" w:rsidP="001D7969">
      <w:pPr>
        <w:numPr>
          <w:ilvl w:val="0"/>
          <w:numId w:val="3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Ассоциация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23 Объединение в единое целое не только соответствующих умений и знаний опр</w:t>
      </w:r>
      <w:r w:rsidRPr="007C71E6">
        <w:rPr>
          <w:rFonts w:eastAsia="Times New Roman"/>
          <w:sz w:val="28"/>
          <w:szCs w:val="28"/>
          <w:lang w:eastAsia="ru-RU"/>
        </w:rPr>
        <w:t>е</w:t>
      </w:r>
      <w:r w:rsidRPr="007C71E6">
        <w:rPr>
          <w:rFonts w:eastAsia="Times New Roman"/>
          <w:sz w:val="28"/>
          <w:szCs w:val="28"/>
          <w:lang w:eastAsia="ru-RU"/>
        </w:rPr>
        <w:t>деленной сферы деятельности, но и личностные качества обучающегося в достиж</w:t>
      </w:r>
      <w:r w:rsidRPr="007C71E6">
        <w:rPr>
          <w:rFonts w:eastAsia="Times New Roman"/>
          <w:sz w:val="28"/>
          <w:szCs w:val="28"/>
          <w:lang w:eastAsia="ru-RU"/>
        </w:rPr>
        <w:t>е</w:t>
      </w:r>
      <w:r w:rsidRPr="007C71E6">
        <w:rPr>
          <w:rFonts w:eastAsia="Times New Roman"/>
          <w:sz w:val="28"/>
          <w:szCs w:val="28"/>
          <w:lang w:eastAsia="ru-RU"/>
        </w:rPr>
        <w:t>нии поставленной цели</w:t>
      </w:r>
    </w:p>
    <w:p w:rsidR="00B93977" w:rsidRPr="007C71E6" w:rsidRDefault="00B93977" w:rsidP="001D7969">
      <w:pPr>
        <w:numPr>
          <w:ilvl w:val="0"/>
          <w:numId w:val="39"/>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интегративность</w:t>
      </w:r>
      <w:proofErr w:type="spellEnd"/>
      <w:r w:rsidRPr="007C71E6">
        <w:rPr>
          <w:rFonts w:eastAsia="Times New Roman"/>
          <w:sz w:val="28"/>
          <w:szCs w:val="28"/>
          <w:lang w:eastAsia="ru-RU"/>
        </w:rPr>
        <w:t xml:space="preserve"> </w:t>
      </w:r>
    </w:p>
    <w:p w:rsidR="00B93977" w:rsidRPr="007C71E6" w:rsidRDefault="00B93977" w:rsidP="001D7969">
      <w:pPr>
        <w:numPr>
          <w:ilvl w:val="0"/>
          <w:numId w:val="3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направленность </w:t>
      </w:r>
    </w:p>
    <w:p w:rsidR="00B93977" w:rsidRPr="007C71E6" w:rsidRDefault="00B93977" w:rsidP="001D7969">
      <w:pPr>
        <w:numPr>
          <w:ilvl w:val="0"/>
          <w:numId w:val="3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соответствие цели </w:t>
      </w:r>
    </w:p>
    <w:p w:rsidR="00B93977" w:rsidRPr="007C71E6" w:rsidRDefault="00B93977" w:rsidP="001D7969">
      <w:pPr>
        <w:numPr>
          <w:ilvl w:val="0"/>
          <w:numId w:val="3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условие развития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24 Интегральная характеристика деловых и личностных каче</w:t>
      </w:r>
      <w:proofErr w:type="gramStart"/>
      <w:r w:rsidRPr="007C71E6">
        <w:rPr>
          <w:rFonts w:eastAsia="Times New Roman"/>
          <w:sz w:val="28"/>
          <w:szCs w:val="28"/>
          <w:lang w:eastAsia="ru-RU"/>
        </w:rPr>
        <w:t>ств сп</w:t>
      </w:r>
      <w:proofErr w:type="gramEnd"/>
      <w:r w:rsidRPr="007C71E6">
        <w:rPr>
          <w:rFonts w:eastAsia="Times New Roman"/>
          <w:sz w:val="28"/>
          <w:szCs w:val="28"/>
          <w:lang w:eastAsia="ru-RU"/>
        </w:rPr>
        <w:t>ециалиста, отр</w:t>
      </w:r>
      <w:r w:rsidRPr="007C71E6">
        <w:rPr>
          <w:rFonts w:eastAsia="Times New Roman"/>
          <w:sz w:val="28"/>
          <w:szCs w:val="28"/>
          <w:lang w:eastAsia="ru-RU"/>
        </w:rPr>
        <w:t>а</w:t>
      </w:r>
      <w:r w:rsidRPr="007C71E6">
        <w:rPr>
          <w:rFonts w:eastAsia="Times New Roman"/>
          <w:sz w:val="28"/>
          <w:szCs w:val="28"/>
          <w:lang w:eastAsia="ru-RU"/>
        </w:rPr>
        <w:t>жающая не только уровень знаний, умений, опыта, достаточных для достижения ц</w:t>
      </w:r>
      <w:r w:rsidRPr="007C71E6">
        <w:rPr>
          <w:rFonts w:eastAsia="Times New Roman"/>
          <w:sz w:val="28"/>
          <w:szCs w:val="28"/>
          <w:lang w:eastAsia="ru-RU"/>
        </w:rPr>
        <w:t>е</w:t>
      </w:r>
      <w:r w:rsidRPr="007C71E6">
        <w:rPr>
          <w:rFonts w:eastAsia="Times New Roman"/>
          <w:sz w:val="28"/>
          <w:szCs w:val="28"/>
          <w:lang w:eastAsia="ru-RU"/>
        </w:rPr>
        <w:t>лей профессиональной деятельности, но и социально-нравственную позицию личн</w:t>
      </w:r>
      <w:r w:rsidRPr="007C71E6">
        <w:rPr>
          <w:rFonts w:eastAsia="Times New Roman"/>
          <w:sz w:val="28"/>
          <w:szCs w:val="28"/>
          <w:lang w:eastAsia="ru-RU"/>
        </w:rPr>
        <w:t>о</w:t>
      </w:r>
      <w:r w:rsidRPr="007C71E6">
        <w:rPr>
          <w:rFonts w:eastAsia="Times New Roman"/>
          <w:sz w:val="28"/>
          <w:szCs w:val="28"/>
          <w:lang w:eastAsia="ru-RU"/>
        </w:rPr>
        <w:t>сти</w:t>
      </w:r>
    </w:p>
    <w:p w:rsidR="00B93977" w:rsidRPr="007C71E6" w:rsidRDefault="00B93977" w:rsidP="001D7969">
      <w:pPr>
        <w:numPr>
          <w:ilvl w:val="0"/>
          <w:numId w:val="4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компетентность </w:t>
      </w:r>
    </w:p>
    <w:p w:rsidR="00B93977" w:rsidRPr="007C71E6" w:rsidRDefault="00B93977" w:rsidP="001D7969">
      <w:pPr>
        <w:numPr>
          <w:ilvl w:val="0"/>
          <w:numId w:val="40"/>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смысло</w:t>
      </w:r>
      <w:r w:rsidR="001D7969" w:rsidRPr="007C71E6">
        <w:rPr>
          <w:rFonts w:eastAsia="Times New Roman"/>
          <w:sz w:val="28"/>
          <w:szCs w:val="28"/>
          <w:lang w:eastAsia="ru-RU"/>
        </w:rPr>
        <w:t>о</w:t>
      </w:r>
      <w:r w:rsidRPr="007C71E6">
        <w:rPr>
          <w:rFonts w:eastAsia="Times New Roman"/>
          <w:sz w:val="28"/>
          <w:szCs w:val="28"/>
          <w:lang w:eastAsia="ru-RU"/>
        </w:rPr>
        <w:t>бразование</w:t>
      </w:r>
      <w:proofErr w:type="spellEnd"/>
      <w:r w:rsidRPr="007C71E6">
        <w:rPr>
          <w:rFonts w:eastAsia="Times New Roman"/>
          <w:sz w:val="28"/>
          <w:szCs w:val="28"/>
          <w:lang w:eastAsia="ru-RU"/>
        </w:rPr>
        <w:t xml:space="preserve"> </w:t>
      </w:r>
    </w:p>
    <w:p w:rsidR="00B93977" w:rsidRPr="007C71E6" w:rsidRDefault="00B93977" w:rsidP="001D7969">
      <w:pPr>
        <w:numPr>
          <w:ilvl w:val="0"/>
          <w:numId w:val="4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мониторинг </w:t>
      </w:r>
    </w:p>
    <w:p w:rsidR="00B93977" w:rsidRPr="007C71E6" w:rsidRDefault="00B93977" w:rsidP="001D7969">
      <w:pPr>
        <w:numPr>
          <w:ilvl w:val="0"/>
          <w:numId w:val="4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самоопределение </w:t>
      </w:r>
    </w:p>
    <w:p w:rsidR="00B93977" w:rsidRPr="007C71E6" w:rsidRDefault="00B93977" w:rsidP="001D7969">
      <w:pPr>
        <w:tabs>
          <w:tab w:val="left" w:pos="284"/>
        </w:tabs>
        <w:spacing w:after="0" w:line="240" w:lineRule="auto"/>
        <w:jc w:val="both"/>
        <w:rPr>
          <w:rFonts w:eastAsia="Times New Roman"/>
          <w:sz w:val="28"/>
          <w:szCs w:val="28"/>
          <w:lang w:eastAsia="ru-RU"/>
        </w:rPr>
      </w:pPr>
      <w:proofErr w:type="gramStart"/>
      <w:r w:rsidRPr="007C71E6">
        <w:rPr>
          <w:rFonts w:eastAsia="Times New Roman"/>
          <w:sz w:val="28"/>
          <w:szCs w:val="28"/>
          <w:lang w:eastAsia="ru-RU"/>
        </w:rPr>
        <w:t>25 Совокупность технологий (приемов, методов, способов), позволяющих с испол</w:t>
      </w:r>
      <w:r w:rsidRPr="007C71E6">
        <w:rPr>
          <w:rFonts w:eastAsia="Times New Roman"/>
          <w:sz w:val="28"/>
          <w:szCs w:val="28"/>
          <w:lang w:eastAsia="ru-RU"/>
        </w:rPr>
        <w:t>ь</w:t>
      </w:r>
      <w:r w:rsidRPr="007C71E6">
        <w:rPr>
          <w:rFonts w:eastAsia="Times New Roman"/>
          <w:sz w:val="28"/>
          <w:szCs w:val="28"/>
          <w:lang w:eastAsia="ru-RU"/>
        </w:rPr>
        <w:t>зованием технических и программных средств мультимедиа продуцировать, обраб</w:t>
      </w:r>
      <w:r w:rsidRPr="007C71E6">
        <w:rPr>
          <w:rFonts w:eastAsia="Times New Roman"/>
          <w:sz w:val="28"/>
          <w:szCs w:val="28"/>
          <w:lang w:eastAsia="ru-RU"/>
        </w:rPr>
        <w:t>а</w:t>
      </w:r>
      <w:r w:rsidRPr="007C71E6">
        <w:rPr>
          <w:rFonts w:eastAsia="Times New Roman"/>
          <w:sz w:val="28"/>
          <w:szCs w:val="28"/>
          <w:lang w:eastAsia="ru-RU"/>
        </w:rPr>
        <w:t>тывать, хранить, передавать информацию, представленную в различных форматах (текст, звук, графика, видео, анимация) с использованием интерактивного програм</w:t>
      </w:r>
      <w:r w:rsidRPr="007C71E6">
        <w:rPr>
          <w:rFonts w:eastAsia="Times New Roman"/>
          <w:sz w:val="28"/>
          <w:szCs w:val="28"/>
          <w:lang w:eastAsia="ru-RU"/>
        </w:rPr>
        <w:t>м</w:t>
      </w:r>
      <w:r w:rsidRPr="007C71E6">
        <w:rPr>
          <w:rFonts w:eastAsia="Times New Roman"/>
          <w:sz w:val="28"/>
          <w:szCs w:val="28"/>
          <w:lang w:eastAsia="ru-RU"/>
        </w:rPr>
        <w:t>ного обеспечения это</w:t>
      </w:r>
      <w:proofErr w:type="gramEnd"/>
    </w:p>
    <w:p w:rsidR="00B93977" w:rsidRPr="007C71E6" w:rsidRDefault="00B93977" w:rsidP="001D7969">
      <w:pPr>
        <w:numPr>
          <w:ilvl w:val="0"/>
          <w:numId w:val="4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мультимедиа технологии </w:t>
      </w:r>
    </w:p>
    <w:p w:rsidR="00B93977" w:rsidRPr="007C71E6" w:rsidRDefault="00B93977" w:rsidP="001D7969">
      <w:pPr>
        <w:numPr>
          <w:ilvl w:val="0"/>
          <w:numId w:val="4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система </w:t>
      </w:r>
    </w:p>
    <w:p w:rsidR="00B93977" w:rsidRPr="007C71E6" w:rsidRDefault="00B93977" w:rsidP="001D7969">
      <w:pPr>
        <w:numPr>
          <w:ilvl w:val="0"/>
          <w:numId w:val="4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26 Информацию, не зависящую от личного мнения или суждения, называют</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достоверной </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актуальной </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объективной </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полной </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понятной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27 Технология централизованной обработки данных обладает достоинствами</w:t>
      </w:r>
    </w:p>
    <w:p w:rsidR="00B93977" w:rsidRPr="007C71E6" w:rsidRDefault="00B93977" w:rsidP="001D7969">
      <w:pPr>
        <w:numPr>
          <w:ilvl w:val="0"/>
          <w:numId w:val="4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обеспечивает возможность работы с большими массивами информации в виде баз данных </w:t>
      </w:r>
    </w:p>
    <w:p w:rsidR="00B93977" w:rsidRPr="007C71E6" w:rsidRDefault="00B93977" w:rsidP="001D7969">
      <w:pPr>
        <w:numPr>
          <w:ilvl w:val="0"/>
          <w:numId w:val="4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характеризуется гибкостью структуры, обеспечивающей простор инициативам пользователя </w:t>
      </w:r>
    </w:p>
    <w:p w:rsidR="00B93977" w:rsidRPr="007C71E6" w:rsidRDefault="00B93977" w:rsidP="001D7969">
      <w:pPr>
        <w:numPr>
          <w:ilvl w:val="0"/>
          <w:numId w:val="4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обеспечивает полную реализацию творческого потенциала пользователя </w:t>
      </w:r>
    </w:p>
    <w:p w:rsidR="00B93977" w:rsidRPr="007C71E6" w:rsidRDefault="00B93977" w:rsidP="001D7969">
      <w:pPr>
        <w:numPr>
          <w:ilvl w:val="0"/>
          <w:numId w:val="4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усиливает ответственность низшего звена сотрудников </w:t>
      </w:r>
    </w:p>
    <w:p w:rsidR="00B93977" w:rsidRPr="007C71E6" w:rsidRDefault="00B93977" w:rsidP="001D7969">
      <w:pPr>
        <w:tabs>
          <w:tab w:val="left" w:pos="284"/>
        </w:tabs>
        <w:spacing w:after="0" w:line="240" w:lineRule="auto"/>
        <w:jc w:val="both"/>
        <w:rPr>
          <w:rFonts w:eastAsia="Times New Roman"/>
          <w:sz w:val="28"/>
          <w:szCs w:val="28"/>
          <w:lang w:eastAsia="ru-RU"/>
        </w:rPr>
      </w:pPr>
    </w:p>
    <w:p w:rsidR="00B93977" w:rsidRPr="007C71E6" w:rsidRDefault="00B93977" w:rsidP="001D7969">
      <w:pPr>
        <w:tabs>
          <w:tab w:val="left" w:pos="284"/>
        </w:tabs>
        <w:spacing w:after="0" w:line="240" w:lineRule="auto"/>
        <w:jc w:val="both"/>
        <w:rPr>
          <w:b/>
          <w:sz w:val="28"/>
          <w:szCs w:val="28"/>
        </w:rPr>
      </w:pPr>
      <w:r w:rsidRPr="007C71E6">
        <w:rPr>
          <w:b/>
          <w:sz w:val="28"/>
          <w:szCs w:val="28"/>
        </w:rPr>
        <w:t xml:space="preserve">Раздел № 4 Использование ИКТ для организации аудиторной работы </w:t>
      </w:r>
      <w:proofErr w:type="gramStart"/>
      <w:r w:rsidRPr="007C71E6">
        <w:rPr>
          <w:b/>
          <w:sz w:val="28"/>
          <w:szCs w:val="28"/>
        </w:rPr>
        <w:t>обуча</w:t>
      </w:r>
      <w:r w:rsidRPr="007C71E6">
        <w:rPr>
          <w:b/>
          <w:sz w:val="28"/>
          <w:szCs w:val="28"/>
        </w:rPr>
        <w:t>ю</w:t>
      </w:r>
      <w:r w:rsidRPr="007C71E6">
        <w:rPr>
          <w:b/>
          <w:sz w:val="28"/>
          <w:szCs w:val="28"/>
        </w:rPr>
        <w:t>щихся</w:t>
      </w:r>
      <w:proofErr w:type="gramEnd"/>
      <w:r w:rsidRPr="007C71E6">
        <w:rPr>
          <w:b/>
          <w:sz w:val="28"/>
          <w:szCs w:val="28"/>
        </w:rPr>
        <w:t xml:space="preserve"> </w:t>
      </w:r>
    </w:p>
    <w:p w:rsidR="001D7969" w:rsidRPr="007C71E6" w:rsidRDefault="001D7969" w:rsidP="001D7969">
      <w:pPr>
        <w:tabs>
          <w:tab w:val="left" w:pos="284"/>
        </w:tabs>
        <w:spacing w:after="0" w:line="240" w:lineRule="auto"/>
        <w:jc w:val="both"/>
        <w:rPr>
          <w:sz w:val="28"/>
          <w:szCs w:val="28"/>
        </w:rPr>
      </w:pPr>
    </w:p>
    <w:p w:rsidR="00B93977" w:rsidRPr="007C71E6" w:rsidRDefault="00B93977" w:rsidP="007C71E6">
      <w:pPr>
        <w:tabs>
          <w:tab w:val="left" w:pos="284"/>
        </w:tabs>
        <w:spacing w:after="0" w:line="240" w:lineRule="auto"/>
        <w:jc w:val="both"/>
        <w:rPr>
          <w:sz w:val="28"/>
          <w:szCs w:val="28"/>
        </w:rPr>
      </w:pPr>
      <w:r w:rsidRPr="007C71E6">
        <w:rPr>
          <w:sz w:val="28"/>
          <w:szCs w:val="28"/>
        </w:rPr>
        <w:t>1. Выбрать правильное утверждение:</w:t>
      </w:r>
    </w:p>
    <w:p w:rsidR="00B93977" w:rsidRPr="007C71E6" w:rsidRDefault="00B93977" w:rsidP="007C71E6">
      <w:pPr>
        <w:tabs>
          <w:tab w:val="left" w:pos="284"/>
        </w:tabs>
        <w:spacing w:after="0" w:line="240" w:lineRule="auto"/>
        <w:jc w:val="both"/>
        <w:rPr>
          <w:sz w:val="28"/>
          <w:szCs w:val="28"/>
        </w:rPr>
      </w:pPr>
      <w:r w:rsidRPr="007C71E6">
        <w:rPr>
          <w:sz w:val="28"/>
          <w:szCs w:val="28"/>
          <w:lang w:val="en-US"/>
        </w:rPr>
        <w:t>a</w:t>
      </w:r>
      <w:r w:rsidRPr="007C71E6">
        <w:rPr>
          <w:sz w:val="28"/>
          <w:szCs w:val="28"/>
        </w:rPr>
        <w:t>) Мультимедиа - это объединение нескольких средств представления информации в одной системе.</w:t>
      </w:r>
    </w:p>
    <w:p w:rsidR="00B93977" w:rsidRPr="007C71E6" w:rsidRDefault="00B93977" w:rsidP="007C71E6">
      <w:pPr>
        <w:tabs>
          <w:tab w:val="left" w:pos="284"/>
        </w:tabs>
        <w:spacing w:after="0" w:line="240" w:lineRule="auto"/>
        <w:jc w:val="both"/>
        <w:rPr>
          <w:sz w:val="28"/>
          <w:szCs w:val="28"/>
        </w:rPr>
      </w:pPr>
      <w:r w:rsidRPr="007C71E6">
        <w:rPr>
          <w:sz w:val="28"/>
          <w:szCs w:val="28"/>
          <w:lang w:val="en-US"/>
        </w:rPr>
        <w:t>b</w:t>
      </w:r>
      <w:r w:rsidRPr="007C71E6">
        <w:rPr>
          <w:sz w:val="28"/>
          <w:szCs w:val="28"/>
        </w:rPr>
        <w:t>) Мультимедиа - это объединение текста и статической графики.</w:t>
      </w:r>
    </w:p>
    <w:p w:rsidR="00B93977" w:rsidRPr="007C71E6" w:rsidRDefault="00B93977" w:rsidP="007C71E6">
      <w:pPr>
        <w:tabs>
          <w:tab w:val="left" w:pos="284"/>
        </w:tabs>
        <w:spacing w:after="0" w:line="240" w:lineRule="auto"/>
        <w:jc w:val="both"/>
        <w:rPr>
          <w:sz w:val="28"/>
          <w:szCs w:val="28"/>
        </w:rPr>
      </w:pPr>
      <w:r w:rsidRPr="007C71E6">
        <w:rPr>
          <w:sz w:val="28"/>
          <w:szCs w:val="28"/>
          <w:lang w:val="en-US"/>
        </w:rPr>
        <w:t>c</w:t>
      </w:r>
      <w:r w:rsidRPr="007C71E6">
        <w:rPr>
          <w:sz w:val="28"/>
          <w:szCs w:val="28"/>
        </w:rPr>
        <w:t>) Мультимедиа одновременно воздействуют на несколько органов чувств.</w:t>
      </w:r>
    </w:p>
    <w:p w:rsidR="00B93977" w:rsidRPr="007C71E6" w:rsidRDefault="00B93977" w:rsidP="007C71E6">
      <w:pPr>
        <w:tabs>
          <w:tab w:val="left" w:pos="284"/>
        </w:tabs>
        <w:spacing w:after="0" w:line="240" w:lineRule="auto"/>
        <w:jc w:val="both"/>
        <w:rPr>
          <w:sz w:val="28"/>
          <w:szCs w:val="28"/>
        </w:rPr>
      </w:pPr>
      <w:r w:rsidRPr="007C71E6">
        <w:rPr>
          <w:sz w:val="28"/>
          <w:szCs w:val="28"/>
          <w:lang w:val="en-US"/>
        </w:rPr>
        <w:t>d</w:t>
      </w:r>
      <w:r w:rsidRPr="007C71E6">
        <w:rPr>
          <w:sz w:val="28"/>
          <w:szCs w:val="28"/>
        </w:rPr>
        <w:t>) Мультимедиа - это мультипликация, видеоизображения и пространственное мод</w:t>
      </w:r>
      <w:r w:rsidRPr="007C71E6">
        <w:rPr>
          <w:sz w:val="28"/>
          <w:szCs w:val="28"/>
        </w:rPr>
        <w:t>е</w:t>
      </w:r>
      <w:r w:rsidRPr="007C71E6">
        <w:rPr>
          <w:sz w:val="28"/>
          <w:szCs w:val="28"/>
        </w:rPr>
        <w:t>лирование.</w:t>
      </w:r>
    </w:p>
    <w:p w:rsidR="00B93977" w:rsidRPr="007C71E6" w:rsidRDefault="00B93977" w:rsidP="007C71E6">
      <w:pPr>
        <w:tabs>
          <w:tab w:val="left" w:pos="284"/>
        </w:tabs>
        <w:spacing w:after="0" w:line="240" w:lineRule="auto"/>
        <w:jc w:val="both"/>
        <w:rPr>
          <w:bCs/>
          <w:sz w:val="28"/>
          <w:szCs w:val="28"/>
        </w:rPr>
      </w:pPr>
      <w:r w:rsidRPr="007C71E6">
        <w:rPr>
          <w:bCs/>
          <w:sz w:val="28"/>
          <w:szCs w:val="28"/>
        </w:rPr>
        <w:t xml:space="preserve">2. Прикладные программные средства интерактивной доски </w:t>
      </w:r>
      <w:proofErr w:type="spellStart"/>
      <w:r w:rsidRPr="007C71E6">
        <w:rPr>
          <w:bCs/>
          <w:sz w:val="28"/>
          <w:szCs w:val="28"/>
        </w:rPr>
        <w:t>Smart</w:t>
      </w:r>
      <w:proofErr w:type="spellEnd"/>
      <w:r w:rsidRPr="007C71E6">
        <w:rPr>
          <w:bCs/>
          <w:sz w:val="28"/>
          <w:szCs w:val="28"/>
        </w:rPr>
        <w:t xml:space="preserve"> </w:t>
      </w:r>
      <w:proofErr w:type="spellStart"/>
      <w:r w:rsidRPr="007C71E6">
        <w:rPr>
          <w:bCs/>
          <w:sz w:val="28"/>
          <w:szCs w:val="28"/>
        </w:rPr>
        <w:t>Board</w:t>
      </w:r>
      <w:proofErr w:type="spellEnd"/>
      <w:r w:rsidRPr="007C71E6">
        <w:rPr>
          <w:bCs/>
          <w:sz w:val="28"/>
          <w:szCs w:val="28"/>
        </w:rPr>
        <w:t>:</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r w:rsidRPr="007C71E6">
        <w:rPr>
          <w:bCs/>
          <w:sz w:val="28"/>
          <w:szCs w:val="28"/>
          <w:lang w:val="en-US"/>
        </w:rPr>
        <w:t>Notebook</w:t>
      </w:r>
      <w:r w:rsidRPr="007C71E6">
        <w:rPr>
          <w:bCs/>
          <w:sz w:val="28"/>
          <w:szCs w:val="28"/>
        </w:rPr>
        <w:t>;</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Средство записи;</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Видеоплеер;</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Мышь.</w:t>
      </w:r>
    </w:p>
    <w:p w:rsidR="00B93977" w:rsidRPr="007C71E6" w:rsidRDefault="00B93977" w:rsidP="007C71E6">
      <w:pPr>
        <w:tabs>
          <w:tab w:val="left" w:pos="284"/>
        </w:tabs>
        <w:spacing w:after="0" w:line="240" w:lineRule="auto"/>
        <w:jc w:val="both"/>
        <w:rPr>
          <w:bCs/>
          <w:sz w:val="28"/>
          <w:szCs w:val="28"/>
        </w:rPr>
      </w:pPr>
      <w:r w:rsidRPr="007C71E6">
        <w:rPr>
          <w:bCs/>
          <w:sz w:val="28"/>
          <w:szCs w:val="28"/>
        </w:rPr>
        <w:t>3. В состав мультимедийной учебной аудитории может входить следующее оборуд</w:t>
      </w:r>
      <w:r w:rsidRPr="007C71E6">
        <w:rPr>
          <w:bCs/>
          <w:sz w:val="28"/>
          <w:szCs w:val="28"/>
        </w:rPr>
        <w:t>о</w:t>
      </w:r>
      <w:r w:rsidRPr="007C71E6">
        <w:rPr>
          <w:bCs/>
          <w:sz w:val="28"/>
          <w:szCs w:val="28"/>
        </w:rPr>
        <w:t>вание:</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spellStart"/>
      <w:r w:rsidRPr="007C71E6">
        <w:rPr>
          <w:bCs/>
          <w:sz w:val="28"/>
          <w:szCs w:val="28"/>
        </w:rPr>
        <w:t>мультимеда-проекторы</w:t>
      </w:r>
      <w:proofErr w:type="spellEnd"/>
      <w:r w:rsidRPr="007C71E6">
        <w:rPr>
          <w:bCs/>
          <w:sz w:val="28"/>
          <w:szCs w:val="28"/>
        </w:rPr>
        <w:t>;</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spellStart"/>
      <w:r w:rsidRPr="007C71E6">
        <w:rPr>
          <w:bCs/>
          <w:sz w:val="28"/>
          <w:szCs w:val="28"/>
        </w:rPr>
        <w:t>флип-чарты</w:t>
      </w:r>
      <w:proofErr w:type="spellEnd"/>
      <w:r w:rsidRPr="007C71E6">
        <w:rPr>
          <w:bCs/>
          <w:sz w:val="28"/>
          <w:szCs w:val="28"/>
        </w:rPr>
        <w:t>;</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документ-камеры;</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планшеты</w:t>
      </w:r>
      <w:proofErr w:type="gramEnd"/>
      <w:r w:rsidRPr="007C71E6">
        <w:rPr>
          <w:bCs/>
          <w:sz w:val="28"/>
          <w:szCs w:val="28"/>
        </w:rPr>
        <w:t>.</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4</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ак называется одна страница презентации</w:t>
      </w:r>
    </w:p>
    <w:p w:rsidR="00B93977" w:rsidRPr="007C71E6" w:rsidRDefault="00B93977" w:rsidP="007C71E6">
      <w:pPr>
        <w:numPr>
          <w:ilvl w:val="0"/>
          <w:numId w:val="4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Страница </w:t>
      </w:r>
    </w:p>
    <w:p w:rsidR="00B93977" w:rsidRPr="007C71E6" w:rsidRDefault="00B93977" w:rsidP="007C71E6">
      <w:pPr>
        <w:numPr>
          <w:ilvl w:val="0"/>
          <w:numId w:val="4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Слайд </w:t>
      </w:r>
    </w:p>
    <w:p w:rsidR="00B93977" w:rsidRPr="007C71E6" w:rsidRDefault="00B93977" w:rsidP="007C71E6">
      <w:pPr>
        <w:numPr>
          <w:ilvl w:val="0"/>
          <w:numId w:val="4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Сайт </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5 Мультимедиа – это:</w:t>
      </w:r>
    </w:p>
    <w:p w:rsidR="00B93977" w:rsidRPr="007C71E6" w:rsidRDefault="00B93977" w:rsidP="007C71E6">
      <w:pPr>
        <w:numPr>
          <w:ilvl w:val="0"/>
          <w:numId w:val="4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совокупность методов и средств обучения и администрирования учебных проц</w:t>
      </w:r>
      <w:r w:rsidRPr="007C71E6">
        <w:rPr>
          <w:rFonts w:eastAsia="Times New Roman"/>
          <w:sz w:val="28"/>
          <w:szCs w:val="28"/>
          <w:lang w:eastAsia="ru-RU"/>
        </w:rPr>
        <w:t>е</w:t>
      </w:r>
      <w:r w:rsidRPr="007C71E6">
        <w:rPr>
          <w:rFonts w:eastAsia="Times New Roman"/>
          <w:sz w:val="28"/>
          <w:szCs w:val="28"/>
          <w:lang w:eastAsia="ru-RU"/>
        </w:rPr>
        <w:t>дур, обеспечивающих проведение учебного процесса на расстоянии на основе и</w:t>
      </w:r>
      <w:r w:rsidRPr="007C71E6">
        <w:rPr>
          <w:rFonts w:eastAsia="Times New Roman"/>
          <w:sz w:val="28"/>
          <w:szCs w:val="28"/>
          <w:lang w:eastAsia="ru-RU"/>
        </w:rPr>
        <w:t>с</w:t>
      </w:r>
      <w:r w:rsidRPr="007C71E6">
        <w:rPr>
          <w:rFonts w:eastAsia="Times New Roman"/>
          <w:sz w:val="28"/>
          <w:szCs w:val="28"/>
          <w:lang w:eastAsia="ru-RU"/>
        </w:rPr>
        <w:t xml:space="preserve">пользования современных информационных и телекоммуникационных технологий </w:t>
      </w:r>
    </w:p>
    <w:p w:rsidR="00B93977" w:rsidRPr="007C71E6" w:rsidRDefault="00B93977" w:rsidP="007C71E6">
      <w:pPr>
        <w:numPr>
          <w:ilvl w:val="0"/>
          <w:numId w:val="4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технология, описывающая порядок разработки, функционирования и применения средств обработки информации разных типов </w:t>
      </w:r>
    </w:p>
    <w:p w:rsidR="00B93977" w:rsidRPr="007C71E6" w:rsidRDefault="00B93977" w:rsidP="007C71E6">
      <w:pPr>
        <w:numPr>
          <w:ilvl w:val="0"/>
          <w:numId w:val="4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это обобщающее понятие, описывающее различные устройства, механизмы, спос</w:t>
      </w:r>
      <w:r w:rsidRPr="007C71E6">
        <w:rPr>
          <w:rFonts w:eastAsia="Times New Roman"/>
          <w:sz w:val="28"/>
          <w:szCs w:val="28"/>
          <w:lang w:eastAsia="ru-RU"/>
        </w:rPr>
        <w:t>о</w:t>
      </w:r>
      <w:r w:rsidRPr="007C71E6">
        <w:rPr>
          <w:rFonts w:eastAsia="Times New Roman"/>
          <w:sz w:val="28"/>
          <w:szCs w:val="28"/>
          <w:lang w:eastAsia="ru-RU"/>
        </w:rPr>
        <w:t xml:space="preserve">бы, алгоритмы обработки информации </w:t>
      </w:r>
    </w:p>
    <w:p w:rsidR="00B93977" w:rsidRPr="007C71E6" w:rsidRDefault="00B93977" w:rsidP="007C71E6">
      <w:pPr>
        <w:numPr>
          <w:ilvl w:val="0"/>
          <w:numId w:val="4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совокупность методов и приемов обработки или переработки сырья, материалов, полуфабрикатов, изделий и преобразования их в предметы потребления </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6 Компьютерные презентации бывают</w:t>
      </w:r>
    </w:p>
    <w:p w:rsidR="00B93977" w:rsidRPr="007C71E6" w:rsidRDefault="00B93977" w:rsidP="007C71E6">
      <w:pPr>
        <w:numPr>
          <w:ilvl w:val="0"/>
          <w:numId w:val="4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циркульные </w:t>
      </w:r>
    </w:p>
    <w:p w:rsidR="00B93977" w:rsidRPr="007C71E6" w:rsidRDefault="00B93977" w:rsidP="007C71E6">
      <w:pPr>
        <w:numPr>
          <w:ilvl w:val="0"/>
          <w:numId w:val="4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интерактивные </w:t>
      </w:r>
    </w:p>
    <w:p w:rsidR="00B93977" w:rsidRPr="007C71E6" w:rsidRDefault="00B93977" w:rsidP="007C71E6">
      <w:pPr>
        <w:numPr>
          <w:ilvl w:val="0"/>
          <w:numId w:val="4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показательные </w:t>
      </w:r>
    </w:p>
    <w:p w:rsidR="00B93977" w:rsidRPr="007C71E6" w:rsidRDefault="00B93977" w:rsidP="007C71E6">
      <w:pPr>
        <w:numPr>
          <w:ilvl w:val="0"/>
          <w:numId w:val="4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линейные </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rPr>
        <w:t xml:space="preserve">7 </w:t>
      </w:r>
      <w:r w:rsidRPr="007C71E6">
        <w:rPr>
          <w:rFonts w:eastAsia="Times New Roman"/>
          <w:sz w:val="28"/>
          <w:szCs w:val="28"/>
          <w:lang w:eastAsia="ru-RU"/>
        </w:rPr>
        <w:t>Процессы, методы поиска, сбора, хранения, обработки, предоставления, распр</w:t>
      </w:r>
      <w:r w:rsidRPr="007C71E6">
        <w:rPr>
          <w:rFonts w:eastAsia="Times New Roman"/>
          <w:sz w:val="28"/>
          <w:szCs w:val="28"/>
          <w:lang w:eastAsia="ru-RU"/>
        </w:rPr>
        <w:t>о</w:t>
      </w:r>
      <w:r w:rsidRPr="007C71E6">
        <w:rPr>
          <w:rFonts w:eastAsia="Times New Roman"/>
          <w:sz w:val="28"/>
          <w:szCs w:val="28"/>
          <w:lang w:eastAsia="ru-RU"/>
        </w:rPr>
        <w:t>странения информации и способы осуществления этих процессов и методов – это</w:t>
      </w:r>
    </w:p>
    <w:p w:rsidR="00B93977" w:rsidRPr="007C71E6" w:rsidRDefault="00B93977" w:rsidP="007C71E6">
      <w:pPr>
        <w:numPr>
          <w:ilvl w:val="0"/>
          <w:numId w:val="4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открытое образование </w:t>
      </w:r>
    </w:p>
    <w:p w:rsidR="00B93977" w:rsidRPr="007C71E6" w:rsidRDefault="00B93977" w:rsidP="007C71E6">
      <w:pPr>
        <w:numPr>
          <w:ilvl w:val="0"/>
          <w:numId w:val="4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B93977" w:rsidRPr="007C71E6" w:rsidRDefault="00B93977" w:rsidP="007C71E6">
      <w:pPr>
        <w:numPr>
          <w:ilvl w:val="0"/>
          <w:numId w:val="4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дистанционные образовательные технологии </w:t>
      </w:r>
    </w:p>
    <w:p w:rsidR="00B93977" w:rsidRPr="007C71E6" w:rsidRDefault="00B93977" w:rsidP="007C71E6">
      <w:pPr>
        <w:numPr>
          <w:ilvl w:val="0"/>
          <w:numId w:val="4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информационно-коммуникационная технология </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rPr>
        <w:t xml:space="preserve">8 </w:t>
      </w:r>
      <w:r w:rsidRPr="007C71E6">
        <w:rPr>
          <w:rFonts w:eastAsia="Times New Roman"/>
          <w:sz w:val="28"/>
          <w:szCs w:val="28"/>
          <w:lang w:eastAsia="ru-RU"/>
        </w:rPr>
        <w:t>Презентация - это ...</w:t>
      </w:r>
    </w:p>
    <w:p w:rsidR="00487FC6" w:rsidRPr="007C71E6" w:rsidRDefault="00B93977" w:rsidP="007C71E6">
      <w:pPr>
        <w:numPr>
          <w:ilvl w:val="0"/>
          <w:numId w:val="4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демонстрация своих знаний перед людьми, которые задают вам вопросы </w:t>
      </w:r>
    </w:p>
    <w:p w:rsidR="00B93977" w:rsidRPr="007C71E6" w:rsidRDefault="00B93977" w:rsidP="007C71E6">
      <w:pPr>
        <w:numPr>
          <w:ilvl w:val="0"/>
          <w:numId w:val="4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предоставление подарка подготовленного заранее </w:t>
      </w:r>
    </w:p>
    <w:p w:rsidR="00B93977" w:rsidRPr="007C71E6" w:rsidRDefault="00B93977" w:rsidP="007C71E6">
      <w:pPr>
        <w:numPr>
          <w:ilvl w:val="0"/>
          <w:numId w:val="4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показ, представление чего-либо нового, </w:t>
      </w:r>
      <w:proofErr w:type="gramStart"/>
      <w:r w:rsidRPr="007C71E6">
        <w:rPr>
          <w:rFonts w:eastAsia="Times New Roman"/>
          <w:sz w:val="28"/>
          <w:szCs w:val="28"/>
          <w:lang w:eastAsia="ru-RU"/>
        </w:rPr>
        <w:t>выполняемые</w:t>
      </w:r>
      <w:proofErr w:type="gramEnd"/>
      <w:r w:rsidRPr="007C71E6">
        <w:rPr>
          <w:rFonts w:eastAsia="Times New Roman"/>
          <w:sz w:val="28"/>
          <w:szCs w:val="28"/>
          <w:lang w:eastAsia="ru-RU"/>
        </w:rPr>
        <w:t xml:space="preserve"> докладчиком с использов</w:t>
      </w:r>
      <w:r w:rsidRPr="007C71E6">
        <w:rPr>
          <w:rFonts w:eastAsia="Times New Roman"/>
          <w:sz w:val="28"/>
          <w:szCs w:val="28"/>
          <w:lang w:eastAsia="ru-RU"/>
        </w:rPr>
        <w:t>а</w:t>
      </w:r>
      <w:r w:rsidRPr="007C71E6">
        <w:rPr>
          <w:rFonts w:eastAsia="Times New Roman"/>
          <w:sz w:val="28"/>
          <w:szCs w:val="28"/>
          <w:lang w:eastAsia="ru-RU"/>
        </w:rPr>
        <w:t xml:space="preserve">нием всех возможных технических и программных средств </w:t>
      </w:r>
    </w:p>
    <w:p w:rsidR="00B93977" w:rsidRPr="007C71E6" w:rsidRDefault="00487FC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9</w:t>
      </w:r>
      <w:proofErr w:type="gramStart"/>
      <w:r w:rsidRPr="007C71E6">
        <w:rPr>
          <w:rFonts w:eastAsia="Times New Roman"/>
          <w:sz w:val="28"/>
          <w:szCs w:val="28"/>
          <w:lang w:eastAsia="ru-RU"/>
        </w:rPr>
        <w:t xml:space="preserve"> </w:t>
      </w:r>
      <w:r w:rsidR="00B93977" w:rsidRPr="007C71E6">
        <w:rPr>
          <w:rFonts w:eastAsia="Times New Roman"/>
          <w:sz w:val="28"/>
          <w:szCs w:val="28"/>
          <w:lang w:eastAsia="ru-RU"/>
        </w:rPr>
        <w:t>В</w:t>
      </w:r>
      <w:proofErr w:type="gramEnd"/>
      <w:r w:rsidR="00B93977" w:rsidRPr="007C71E6">
        <w:rPr>
          <w:rFonts w:eastAsia="Times New Roman"/>
          <w:sz w:val="28"/>
          <w:szCs w:val="28"/>
          <w:lang w:eastAsia="ru-RU"/>
        </w:rPr>
        <w:t xml:space="preserve"> рабочем окне программы </w:t>
      </w:r>
      <w:proofErr w:type="spellStart"/>
      <w:r w:rsidR="00B93977" w:rsidRPr="007C71E6">
        <w:rPr>
          <w:rFonts w:eastAsia="Times New Roman"/>
          <w:sz w:val="28"/>
          <w:szCs w:val="28"/>
          <w:lang w:eastAsia="ru-RU"/>
        </w:rPr>
        <w:t>PowerPoint</w:t>
      </w:r>
      <w:proofErr w:type="spellEnd"/>
      <w:r w:rsidR="00B93977" w:rsidRPr="007C71E6">
        <w:rPr>
          <w:rFonts w:eastAsia="Times New Roman"/>
          <w:sz w:val="28"/>
          <w:szCs w:val="28"/>
          <w:lang w:eastAsia="ru-RU"/>
        </w:rPr>
        <w:t xml:space="preserve"> нет элемента:</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Строка панель </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Строка меню </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Строка заголовка </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Область рабочего слайда </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Область задач </w:t>
      </w:r>
    </w:p>
    <w:p w:rsidR="00487FC6" w:rsidRPr="007C71E6" w:rsidRDefault="00487FC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10</w:t>
      </w:r>
      <w:proofErr w:type="gramStart"/>
      <w:r w:rsidRPr="007C71E6">
        <w:rPr>
          <w:rFonts w:eastAsia="Times New Roman"/>
          <w:sz w:val="28"/>
          <w:szCs w:val="28"/>
          <w:lang w:eastAsia="ru-RU"/>
        </w:rPr>
        <w:t xml:space="preserve"> </w:t>
      </w:r>
      <w:r w:rsidR="00B93977" w:rsidRPr="007C71E6">
        <w:rPr>
          <w:rFonts w:eastAsia="Times New Roman"/>
          <w:sz w:val="28"/>
          <w:szCs w:val="28"/>
          <w:lang w:eastAsia="ru-RU"/>
        </w:rPr>
        <w:t>У</w:t>
      </w:r>
      <w:proofErr w:type="gramEnd"/>
      <w:r w:rsidR="00B93977" w:rsidRPr="007C71E6">
        <w:rPr>
          <w:rFonts w:eastAsia="Times New Roman"/>
          <w:sz w:val="28"/>
          <w:szCs w:val="28"/>
          <w:lang w:eastAsia="ru-RU"/>
        </w:rPr>
        <w:t>кажите существующие режимы работы с презентацией:</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Выберите несколько вариантов ответа:</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Режим просмотра текущего слайда </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Режим сортировщика </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Аварийный режим </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Обычный режим </w:t>
      </w:r>
    </w:p>
    <w:p w:rsidR="00487FC6" w:rsidRPr="007C71E6" w:rsidRDefault="00487FC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11 Компьютерные презентации бывают</w:t>
      </w:r>
    </w:p>
    <w:p w:rsidR="00487FC6" w:rsidRPr="007C71E6" w:rsidRDefault="00487FC6" w:rsidP="007C71E6">
      <w:pPr>
        <w:numPr>
          <w:ilvl w:val="0"/>
          <w:numId w:val="5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циркульные </w:t>
      </w:r>
    </w:p>
    <w:p w:rsidR="00487FC6" w:rsidRPr="007C71E6" w:rsidRDefault="00487FC6" w:rsidP="007C71E6">
      <w:pPr>
        <w:numPr>
          <w:ilvl w:val="0"/>
          <w:numId w:val="5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интерактивные </w:t>
      </w:r>
    </w:p>
    <w:p w:rsidR="00487FC6" w:rsidRPr="007C71E6" w:rsidRDefault="00487FC6" w:rsidP="007C71E6">
      <w:pPr>
        <w:numPr>
          <w:ilvl w:val="0"/>
          <w:numId w:val="5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показательные </w:t>
      </w:r>
    </w:p>
    <w:p w:rsidR="00487FC6" w:rsidRPr="007C71E6" w:rsidRDefault="00487FC6" w:rsidP="007C71E6">
      <w:pPr>
        <w:numPr>
          <w:ilvl w:val="0"/>
          <w:numId w:val="5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линейные </w:t>
      </w:r>
    </w:p>
    <w:p w:rsidR="003E26ED" w:rsidRPr="007C71E6" w:rsidRDefault="001D7969" w:rsidP="007C71E6">
      <w:pPr>
        <w:spacing w:after="0" w:line="240" w:lineRule="auto"/>
        <w:jc w:val="both"/>
        <w:rPr>
          <w:b/>
          <w:sz w:val="28"/>
          <w:szCs w:val="28"/>
        </w:rPr>
      </w:pPr>
      <w:r w:rsidRPr="007C71E6">
        <w:rPr>
          <w:b/>
          <w:sz w:val="28"/>
          <w:szCs w:val="28"/>
        </w:rPr>
        <w:t xml:space="preserve">Раздел № 5 Использование ИКТ для организации самостоятельной работы </w:t>
      </w:r>
      <w:proofErr w:type="gramStart"/>
      <w:r w:rsidRPr="007C71E6">
        <w:rPr>
          <w:b/>
          <w:sz w:val="28"/>
          <w:szCs w:val="28"/>
        </w:rPr>
        <w:t>об</w:t>
      </w:r>
      <w:r w:rsidRPr="007C71E6">
        <w:rPr>
          <w:b/>
          <w:sz w:val="28"/>
          <w:szCs w:val="28"/>
        </w:rPr>
        <w:t>у</w:t>
      </w:r>
      <w:r w:rsidRPr="007C71E6">
        <w:rPr>
          <w:b/>
          <w:sz w:val="28"/>
          <w:szCs w:val="28"/>
        </w:rPr>
        <w:t>чающихся</w:t>
      </w:r>
      <w:proofErr w:type="gramEnd"/>
    </w:p>
    <w:p w:rsidR="001D7969" w:rsidRPr="007C71E6" w:rsidRDefault="001D7969" w:rsidP="007C71E6">
      <w:pPr>
        <w:spacing w:after="0" w:line="240" w:lineRule="auto"/>
        <w:jc w:val="both"/>
        <w:rPr>
          <w:rFonts w:eastAsia="Times New Roman"/>
          <w:sz w:val="28"/>
          <w:szCs w:val="28"/>
          <w:lang w:eastAsia="ru-RU"/>
        </w:rPr>
      </w:pPr>
      <w:r w:rsidRPr="007C71E6">
        <w:rPr>
          <w:rFonts w:eastAsia="Times New Roman"/>
          <w:sz w:val="28"/>
          <w:szCs w:val="28"/>
          <w:lang w:eastAsia="ru-RU"/>
        </w:rPr>
        <w:t>1 Браузер – программа для просмотра сайтов. Что из перечисленного является бра</w:t>
      </w:r>
      <w:r w:rsidRPr="007C71E6">
        <w:rPr>
          <w:rFonts w:eastAsia="Times New Roman"/>
          <w:sz w:val="28"/>
          <w:szCs w:val="28"/>
          <w:lang w:eastAsia="ru-RU"/>
        </w:rPr>
        <w:t>у</w:t>
      </w:r>
      <w:r w:rsidRPr="007C71E6">
        <w:rPr>
          <w:rFonts w:eastAsia="Times New Roman"/>
          <w:sz w:val="28"/>
          <w:szCs w:val="28"/>
          <w:lang w:eastAsia="ru-RU"/>
        </w:rPr>
        <w:t>зером</w:t>
      </w:r>
    </w:p>
    <w:p w:rsidR="001D7969" w:rsidRPr="007C71E6" w:rsidRDefault="001D7969" w:rsidP="007C71E6">
      <w:pPr>
        <w:numPr>
          <w:ilvl w:val="0"/>
          <w:numId w:val="5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Paint</w:t>
      </w:r>
      <w:proofErr w:type="spellEnd"/>
      <w:r w:rsidRPr="007C71E6">
        <w:rPr>
          <w:rFonts w:eastAsia="Times New Roman"/>
          <w:sz w:val="28"/>
          <w:szCs w:val="28"/>
          <w:lang w:eastAsia="ru-RU"/>
        </w:rPr>
        <w:t xml:space="preserve"> </w:t>
      </w:r>
    </w:p>
    <w:p w:rsidR="001D7969" w:rsidRPr="007C71E6" w:rsidRDefault="001D7969" w:rsidP="007C71E6">
      <w:pPr>
        <w:numPr>
          <w:ilvl w:val="0"/>
          <w:numId w:val="5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Media</w:t>
      </w:r>
      <w:proofErr w:type="spellEnd"/>
      <w:r w:rsidRPr="007C71E6">
        <w:rPr>
          <w:rFonts w:eastAsia="Times New Roman"/>
          <w:sz w:val="28"/>
          <w:szCs w:val="28"/>
          <w:lang w:eastAsia="ru-RU"/>
        </w:rPr>
        <w:t xml:space="preserve"> </w:t>
      </w:r>
      <w:proofErr w:type="spellStart"/>
      <w:r w:rsidRPr="007C71E6">
        <w:rPr>
          <w:rFonts w:eastAsia="Times New Roman"/>
          <w:sz w:val="28"/>
          <w:szCs w:val="28"/>
          <w:lang w:eastAsia="ru-RU"/>
        </w:rPr>
        <w:t>Player</w:t>
      </w:r>
      <w:proofErr w:type="spellEnd"/>
      <w:r w:rsidRPr="007C71E6">
        <w:rPr>
          <w:rFonts w:eastAsia="Times New Roman"/>
          <w:sz w:val="28"/>
          <w:szCs w:val="28"/>
          <w:lang w:eastAsia="ru-RU"/>
        </w:rPr>
        <w:t xml:space="preserve"> </w:t>
      </w:r>
    </w:p>
    <w:p w:rsidR="001D7969" w:rsidRPr="007C71E6" w:rsidRDefault="001D7969" w:rsidP="007C71E6">
      <w:pPr>
        <w:numPr>
          <w:ilvl w:val="0"/>
          <w:numId w:val="5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Word</w:t>
      </w:r>
      <w:proofErr w:type="spellEnd"/>
      <w:r w:rsidRPr="007C71E6">
        <w:rPr>
          <w:rFonts w:eastAsia="Times New Roman"/>
          <w:sz w:val="28"/>
          <w:szCs w:val="28"/>
          <w:lang w:eastAsia="ru-RU"/>
        </w:rPr>
        <w:t xml:space="preserve"> </w:t>
      </w:r>
    </w:p>
    <w:p w:rsidR="001D7969" w:rsidRPr="007C71E6" w:rsidRDefault="001D7969" w:rsidP="007C71E6">
      <w:pPr>
        <w:numPr>
          <w:ilvl w:val="0"/>
          <w:numId w:val="5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Opera</w:t>
      </w:r>
      <w:proofErr w:type="spellEnd"/>
      <w:r w:rsidRPr="007C71E6">
        <w:rPr>
          <w:rFonts w:eastAsia="Times New Roman"/>
          <w:sz w:val="28"/>
          <w:szCs w:val="28"/>
          <w:lang w:eastAsia="ru-RU"/>
        </w:rPr>
        <w:t xml:space="preserve"> </w:t>
      </w:r>
    </w:p>
    <w:p w:rsidR="001D7969" w:rsidRPr="007C71E6" w:rsidRDefault="001D7969" w:rsidP="007C71E6">
      <w:pPr>
        <w:tabs>
          <w:tab w:val="left" w:pos="284"/>
        </w:tabs>
        <w:spacing w:after="0" w:line="240" w:lineRule="auto"/>
        <w:jc w:val="both"/>
        <w:rPr>
          <w:rFonts w:eastAsia="Times New Roman"/>
          <w:sz w:val="28"/>
          <w:szCs w:val="28"/>
          <w:lang w:eastAsia="ru-RU"/>
        </w:rPr>
      </w:pP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w:t>
      </w:r>
      <w:proofErr w:type="gramStart"/>
      <w:r w:rsidRPr="007C71E6">
        <w:rPr>
          <w:rFonts w:eastAsia="Times New Roman"/>
          <w:sz w:val="28"/>
          <w:szCs w:val="28"/>
          <w:lang w:eastAsia="ru-RU"/>
        </w:rPr>
        <w:t xml:space="preserve"> Н</w:t>
      </w:r>
      <w:proofErr w:type="gramEnd"/>
      <w:r w:rsidRPr="007C71E6">
        <w:rPr>
          <w:rFonts w:eastAsia="Times New Roman"/>
          <w:sz w:val="28"/>
          <w:szCs w:val="28"/>
          <w:lang w:eastAsia="ru-RU"/>
        </w:rPr>
        <w:t>а основе чего строится любая диаграмма?</w:t>
      </w:r>
    </w:p>
    <w:p w:rsidR="001D7969" w:rsidRPr="007C71E6" w:rsidRDefault="001D7969" w:rsidP="007C71E6">
      <w:pPr>
        <w:numPr>
          <w:ilvl w:val="0"/>
          <w:numId w:val="5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данных таблицы </w:t>
      </w:r>
    </w:p>
    <w:p w:rsidR="001D7969" w:rsidRPr="007C71E6" w:rsidRDefault="001D7969" w:rsidP="007C71E6">
      <w:pPr>
        <w:numPr>
          <w:ilvl w:val="0"/>
          <w:numId w:val="5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текстового файла </w:t>
      </w:r>
    </w:p>
    <w:p w:rsidR="001D7969" w:rsidRPr="007C71E6" w:rsidRDefault="001D7969" w:rsidP="007C71E6">
      <w:pPr>
        <w:numPr>
          <w:ilvl w:val="0"/>
          <w:numId w:val="5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графического файла </w:t>
      </w:r>
    </w:p>
    <w:p w:rsidR="001D7969" w:rsidRPr="007C71E6" w:rsidRDefault="001D7969" w:rsidP="007C71E6">
      <w:pPr>
        <w:numPr>
          <w:ilvl w:val="0"/>
          <w:numId w:val="5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книги редактора электронных таблиц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3 Часть информации (текста или графического образа на WWW-странице), обрати</w:t>
      </w:r>
      <w:r w:rsidRPr="007C71E6">
        <w:rPr>
          <w:rFonts w:eastAsia="Times New Roman"/>
          <w:sz w:val="28"/>
          <w:szCs w:val="28"/>
          <w:lang w:eastAsia="ru-RU"/>
        </w:rPr>
        <w:t>в</w:t>
      </w:r>
      <w:r w:rsidRPr="007C71E6">
        <w:rPr>
          <w:rFonts w:eastAsia="Times New Roman"/>
          <w:sz w:val="28"/>
          <w:szCs w:val="28"/>
          <w:lang w:eastAsia="ru-RU"/>
        </w:rPr>
        <w:t xml:space="preserve">шись к которой можно получить следующую порцию информации называется: </w:t>
      </w:r>
    </w:p>
    <w:p w:rsidR="001D7969" w:rsidRPr="007C71E6" w:rsidRDefault="001D7969" w:rsidP="007C71E6">
      <w:pPr>
        <w:numPr>
          <w:ilvl w:val="0"/>
          <w:numId w:val="5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интерфейс </w:t>
      </w:r>
    </w:p>
    <w:p w:rsidR="001D7969" w:rsidRPr="007C71E6" w:rsidRDefault="001D7969" w:rsidP="007C71E6">
      <w:pPr>
        <w:numPr>
          <w:ilvl w:val="0"/>
          <w:numId w:val="5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гиперссылка </w:t>
      </w:r>
    </w:p>
    <w:p w:rsidR="001D7969" w:rsidRPr="007C71E6" w:rsidRDefault="001D7969" w:rsidP="007C71E6">
      <w:pPr>
        <w:numPr>
          <w:ilvl w:val="0"/>
          <w:numId w:val="5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окно </w:t>
      </w:r>
    </w:p>
    <w:p w:rsidR="001D7969" w:rsidRPr="007C71E6" w:rsidRDefault="001D7969" w:rsidP="007C71E6">
      <w:pPr>
        <w:numPr>
          <w:ilvl w:val="0"/>
          <w:numId w:val="5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связь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4</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ак называется человек, который управляет конференциями в Интернете (следит за выполнением правил, высказывает замечания)</w:t>
      </w:r>
    </w:p>
    <w:p w:rsidR="001D7969" w:rsidRPr="007C71E6" w:rsidRDefault="001D7969" w:rsidP="007C71E6">
      <w:pPr>
        <w:numPr>
          <w:ilvl w:val="0"/>
          <w:numId w:val="5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руководитель </w:t>
      </w:r>
    </w:p>
    <w:p w:rsidR="001D7969" w:rsidRPr="007C71E6" w:rsidRDefault="001D7969" w:rsidP="007C71E6">
      <w:pPr>
        <w:numPr>
          <w:ilvl w:val="0"/>
          <w:numId w:val="5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модератор </w:t>
      </w:r>
    </w:p>
    <w:p w:rsidR="001D7969" w:rsidRPr="007C71E6" w:rsidRDefault="001D7969" w:rsidP="007C71E6">
      <w:pPr>
        <w:numPr>
          <w:ilvl w:val="0"/>
          <w:numId w:val="5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оператор </w:t>
      </w:r>
    </w:p>
    <w:p w:rsidR="001D7969" w:rsidRPr="007C71E6" w:rsidRDefault="001D7969" w:rsidP="007C71E6">
      <w:pPr>
        <w:numPr>
          <w:ilvl w:val="0"/>
          <w:numId w:val="5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программист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5 Чат - это... </w:t>
      </w:r>
    </w:p>
    <w:p w:rsidR="001D7969" w:rsidRPr="007C71E6" w:rsidRDefault="001D7969" w:rsidP="007C71E6">
      <w:pPr>
        <w:numPr>
          <w:ilvl w:val="0"/>
          <w:numId w:val="5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компьютерная программа, позволяющая пользователям общаться через Интернет, пересылать файлы </w:t>
      </w:r>
    </w:p>
    <w:p w:rsidR="001D7969" w:rsidRPr="007C71E6" w:rsidRDefault="001D7969" w:rsidP="007C71E6">
      <w:pPr>
        <w:numPr>
          <w:ilvl w:val="0"/>
          <w:numId w:val="5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компьютерная программа для общения в Интернете в режиме «реального времени» </w:t>
      </w:r>
    </w:p>
    <w:p w:rsidR="001D7969" w:rsidRPr="007C71E6" w:rsidRDefault="001D7969" w:rsidP="007C71E6">
      <w:pPr>
        <w:numPr>
          <w:ilvl w:val="0"/>
          <w:numId w:val="5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общение в Интернете с помощью электронной почты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6</w:t>
      </w:r>
      <w:proofErr w:type="gramStart"/>
      <w:r w:rsidRPr="007C71E6">
        <w:rPr>
          <w:rFonts w:eastAsia="Times New Roman"/>
          <w:sz w:val="28"/>
          <w:szCs w:val="28"/>
          <w:lang w:eastAsia="ru-RU"/>
        </w:rPr>
        <w:t xml:space="preserve"> Д</w:t>
      </w:r>
      <w:proofErr w:type="gramEnd"/>
      <w:r w:rsidRPr="007C71E6">
        <w:rPr>
          <w:rFonts w:eastAsia="Times New Roman"/>
          <w:sz w:val="28"/>
          <w:szCs w:val="28"/>
          <w:lang w:eastAsia="ru-RU"/>
        </w:rPr>
        <w:t xml:space="preserve">ля поиска фразы внутри заполненной текстом Web-страницы удобнее применить: </w:t>
      </w:r>
    </w:p>
    <w:p w:rsidR="001D7969" w:rsidRPr="007C71E6" w:rsidRDefault="001D7969" w:rsidP="007C71E6">
      <w:pPr>
        <w:numPr>
          <w:ilvl w:val="0"/>
          <w:numId w:val="5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кнопку Поиск на данном сервере </w:t>
      </w:r>
    </w:p>
    <w:p w:rsidR="001D7969" w:rsidRPr="007C71E6" w:rsidRDefault="001D7969" w:rsidP="007C71E6">
      <w:pPr>
        <w:numPr>
          <w:ilvl w:val="0"/>
          <w:numId w:val="5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редактор (</w:t>
      </w:r>
      <w:proofErr w:type="spellStart"/>
      <w:r w:rsidRPr="007C71E6">
        <w:rPr>
          <w:rFonts w:eastAsia="Times New Roman"/>
          <w:sz w:val="28"/>
          <w:szCs w:val="28"/>
          <w:lang w:eastAsia="ru-RU"/>
        </w:rPr>
        <w:t>Edit</w:t>
      </w:r>
      <w:proofErr w:type="spellEnd"/>
      <w:r w:rsidRPr="007C71E6">
        <w:rPr>
          <w:rFonts w:eastAsia="Times New Roman"/>
          <w:sz w:val="28"/>
          <w:szCs w:val="28"/>
          <w:lang w:eastAsia="ru-RU"/>
        </w:rPr>
        <w:t>) браузера прокрутку и зрительный просмотр текста поиск по ключ</w:t>
      </w:r>
      <w:r w:rsidRPr="007C71E6">
        <w:rPr>
          <w:rFonts w:eastAsia="Times New Roman"/>
          <w:sz w:val="28"/>
          <w:szCs w:val="28"/>
          <w:lang w:eastAsia="ru-RU"/>
        </w:rPr>
        <w:t>е</w:t>
      </w:r>
      <w:r w:rsidRPr="007C71E6">
        <w:rPr>
          <w:rFonts w:eastAsia="Times New Roman"/>
          <w:sz w:val="28"/>
          <w:szCs w:val="28"/>
          <w:lang w:eastAsia="ru-RU"/>
        </w:rPr>
        <w:t xml:space="preserve">вому слову на специальном поисковом сервере </w:t>
      </w:r>
    </w:p>
    <w:p w:rsidR="001D7969" w:rsidRPr="007C71E6" w:rsidRDefault="001D7969" w:rsidP="007C71E6">
      <w:pPr>
        <w:numPr>
          <w:ilvl w:val="0"/>
          <w:numId w:val="5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функцию</w:t>
      </w:r>
      <w:proofErr w:type="gramStart"/>
      <w:r w:rsidRPr="007C71E6">
        <w:rPr>
          <w:rFonts w:eastAsia="Times New Roman"/>
          <w:sz w:val="28"/>
          <w:szCs w:val="28"/>
          <w:lang w:eastAsia="ru-RU"/>
        </w:rPr>
        <w:t xml:space="preserve"> /Н</w:t>
      </w:r>
      <w:proofErr w:type="gramEnd"/>
      <w:r w:rsidRPr="007C71E6">
        <w:rPr>
          <w:rFonts w:eastAsia="Times New Roman"/>
          <w:sz w:val="28"/>
          <w:szCs w:val="28"/>
          <w:lang w:eastAsia="ru-RU"/>
        </w:rPr>
        <w:t xml:space="preserve">айти/ из верхнего меню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7</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 xml:space="preserve">ак называется </w:t>
      </w:r>
      <w:proofErr w:type="spellStart"/>
      <w:r w:rsidRPr="007C71E6">
        <w:rPr>
          <w:rFonts w:eastAsia="Times New Roman"/>
          <w:sz w:val="28"/>
          <w:szCs w:val="28"/>
          <w:lang w:eastAsia="ru-RU"/>
        </w:rPr>
        <w:t>Web</w:t>
      </w:r>
      <w:proofErr w:type="spellEnd"/>
      <w:r w:rsidRPr="007C71E6">
        <w:rPr>
          <w:rFonts w:eastAsia="Times New Roman"/>
          <w:sz w:val="28"/>
          <w:szCs w:val="28"/>
          <w:lang w:eastAsia="ru-RU"/>
        </w:rPr>
        <w:t>–страница, дающая возможность выхода на серверы, содерж</w:t>
      </w:r>
      <w:r w:rsidRPr="007C71E6">
        <w:rPr>
          <w:rFonts w:eastAsia="Times New Roman"/>
          <w:sz w:val="28"/>
          <w:szCs w:val="28"/>
          <w:lang w:eastAsia="ru-RU"/>
        </w:rPr>
        <w:t>а</w:t>
      </w:r>
      <w:r w:rsidRPr="007C71E6">
        <w:rPr>
          <w:rFonts w:eastAsia="Times New Roman"/>
          <w:sz w:val="28"/>
          <w:szCs w:val="28"/>
          <w:lang w:eastAsia="ru-RU"/>
        </w:rPr>
        <w:t>щие информацию по заданной теме</w:t>
      </w:r>
    </w:p>
    <w:p w:rsidR="001D7969" w:rsidRPr="007C71E6" w:rsidRDefault="001D7969" w:rsidP="007C71E6">
      <w:pPr>
        <w:numPr>
          <w:ilvl w:val="0"/>
          <w:numId w:val="5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домашняя страница </w:t>
      </w:r>
    </w:p>
    <w:p w:rsidR="001D7969" w:rsidRPr="007C71E6" w:rsidRDefault="001D7969" w:rsidP="007C71E6">
      <w:pPr>
        <w:numPr>
          <w:ilvl w:val="0"/>
          <w:numId w:val="5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сайт </w:t>
      </w:r>
    </w:p>
    <w:p w:rsidR="001D7969" w:rsidRPr="007C71E6" w:rsidRDefault="001D7969" w:rsidP="007C71E6">
      <w:pPr>
        <w:numPr>
          <w:ilvl w:val="0"/>
          <w:numId w:val="5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тематический каталог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8 Что удобнее совершать, чтобы легче было возвращаться день ото дня к тем же с</w:t>
      </w:r>
      <w:r w:rsidRPr="007C71E6">
        <w:rPr>
          <w:rFonts w:eastAsia="Times New Roman"/>
          <w:sz w:val="28"/>
          <w:szCs w:val="28"/>
          <w:lang w:eastAsia="ru-RU"/>
        </w:rPr>
        <w:t>а</w:t>
      </w:r>
      <w:r w:rsidRPr="007C71E6">
        <w:rPr>
          <w:rFonts w:eastAsia="Times New Roman"/>
          <w:sz w:val="28"/>
          <w:szCs w:val="28"/>
          <w:lang w:eastAsia="ru-RU"/>
        </w:rPr>
        <w:t>мым (изменяемым со временем) Web-страницам со своего компьютера</w:t>
      </w:r>
    </w:p>
    <w:p w:rsidR="001D7969" w:rsidRPr="007C71E6" w:rsidRDefault="001D7969" w:rsidP="007C71E6">
      <w:pPr>
        <w:numPr>
          <w:ilvl w:val="0"/>
          <w:numId w:val="5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делать закладки/заносить адрес в Избранное (</w:t>
      </w:r>
      <w:proofErr w:type="spellStart"/>
      <w:r w:rsidRPr="007C71E6">
        <w:rPr>
          <w:rFonts w:eastAsia="Times New Roman"/>
          <w:sz w:val="28"/>
          <w:szCs w:val="28"/>
          <w:lang w:eastAsia="ru-RU"/>
        </w:rPr>
        <w:t>Favorites</w:t>
      </w:r>
      <w:proofErr w:type="spellEnd"/>
      <w:r w:rsidRPr="007C71E6">
        <w:rPr>
          <w:rFonts w:eastAsia="Times New Roman"/>
          <w:sz w:val="28"/>
          <w:szCs w:val="28"/>
          <w:lang w:eastAsia="ru-RU"/>
        </w:rPr>
        <w:t>) во время просмотра стр</w:t>
      </w:r>
      <w:r w:rsidRPr="007C71E6">
        <w:rPr>
          <w:rFonts w:eastAsia="Times New Roman"/>
          <w:sz w:val="28"/>
          <w:szCs w:val="28"/>
          <w:lang w:eastAsia="ru-RU"/>
        </w:rPr>
        <w:t>а</w:t>
      </w:r>
      <w:r w:rsidRPr="007C71E6">
        <w:rPr>
          <w:rFonts w:eastAsia="Times New Roman"/>
          <w:sz w:val="28"/>
          <w:szCs w:val="28"/>
          <w:lang w:eastAsia="ru-RU"/>
        </w:rPr>
        <w:t xml:space="preserve">ницы </w:t>
      </w:r>
    </w:p>
    <w:p w:rsidR="001D7969" w:rsidRPr="007C71E6" w:rsidRDefault="001D7969" w:rsidP="007C71E6">
      <w:pPr>
        <w:numPr>
          <w:ilvl w:val="0"/>
          <w:numId w:val="5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сохранять страницу на своем компьютере </w:t>
      </w:r>
    </w:p>
    <w:p w:rsidR="001D7969" w:rsidRPr="007C71E6" w:rsidRDefault="001D7969" w:rsidP="007C71E6">
      <w:pPr>
        <w:numPr>
          <w:ilvl w:val="0"/>
          <w:numId w:val="5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завести записную книжку для адресов Web-страниц и записывать от руки </w:t>
      </w:r>
    </w:p>
    <w:p w:rsidR="001D7969" w:rsidRPr="007C71E6" w:rsidRDefault="001D7969" w:rsidP="007C71E6">
      <w:pPr>
        <w:numPr>
          <w:ilvl w:val="0"/>
          <w:numId w:val="5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копировать адрес страницы в текстовый файл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9</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ак называется программа, с помощью которой можно общаться в режиме реальн</w:t>
      </w:r>
      <w:r w:rsidRPr="007C71E6">
        <w:rPr>
          <w:rFonts w:eastAsia="Times New Roman"/>
          <w:sz w:val="28"/>
          <w:szCs w:val="28"/>
          <w:lang w:eastAsia="ru-RU"/>
        </w:rPr>
        <w:t>о</w:t>
      </w:r>
      <w:r w:rsidRPr="007C71E6">
        <w:rPr>
          <w:rFonts w:eastAsia="Times New Roman"/>
          <w:sz w:val="28"/>
          <w:szCs w:val="28"/>
          <w:lang w:eastAsia="ru-RU"/>
        </w:rPr>
        <w:t xml:space="preserve">го времени, посылать сообщения и файлы, передавать URL ссылки, постоянно быть на связи. </w:t>
      </w:r>
    </w:p>
    <w:p w:rsidR="001D7969" w:rsidRPr="007C71E6" w:rsidRDefault="001D7969" w:rsidP="007C71E6">
      <w:pPr>
        <w:numPr>
          <w:ilvl w:val="0"/>
          <w:numId w:val="60"/>
        </w:numPr>
        <w:tabs>
          <w:tab w:val="left" w:pos="284"/>
        </w:tabs>
        <w:spacing w:after="0" w:line="240" w:lineRule="auto"/>
        <w:ind w:left="0" w:firstLine="0"/>
        <w:jc w:val="both"/>
        <w:rPr>
          <w:rFonts w:eastAsia="Times New Roman"/>
          <w:sz w:val="28"/>
          <w:szCs w:val="28"/>
          <w:lang w:val="en-US" w:eastAsia="ru-RU"/>
        </w:rPr>
      </w:pPr>
      <w:r w:rsidRPr="007C71E6">
        <w:rPr>
          <w:rFonts w:eastAsia="Times New Roman"/>
          <w:sz w:val="28"/>
          <w:szCs w:val="28"/>
          <w:lang w:eastAsia="ru-RU"/>
        </w:rPr>
        <w:t>ЧАТ</w:t>
      </w:r>
      <w:r w:rsidRPr="007C71E6">
        <w:rPr>
          <w:rFonts w:eastAsia="Times New Roman"/>
          <w:sz w:val="28"/>
          <w:szCs w:val="28"/>
          <w:lang w:val="en-US" w:eastAsia="ru-RU"/>
        </w:rPr>
        <w:t xml:space="preserve"> </w:t>
      </w:r>
    </w:p>
    <w:p w:rsidR="001D7969" w:rsidRPr="007C71E6" w:rsidRDefault="001D7969" w:rsidP="007C71E6">
      <w:pPr>
        <w:numPr>
          <w:ilvl w:val="0"/>
          <w:numId w:val="60"/>
        </w:numPr>
        <w:tabs>
          <w:tab w:val="left" w:pos="284"/>
        </w:tabs>
        <w:spacing w:after="0" w:line="240" w:lineRule="auto"/>
        <w:ind w:left="0" w:firstLine="0"/>
        <w:jc w:val="both"/>
        <w:rPr>
          <w:rFonts w:eastAsia="Times New Roman"/>
          <w:sz w:val="28"/>
          <w:szCs w:val="28"/>
          <w:lang w:val="en-US" w:eastAsia="ru-RU"/>
        </w:rPr>
      </w:pPr>
      <w:r w:rsidRPr="007C71E6">
        <w:rPr>
          <w:rFonts w:eastAsia="Times New Roman"/>
          <w:sz w:val="28"/>
          <w:szCs w:val="28"/>
          <w:lang w:val="en-US" w:eastAsia="ru-RU"/>
        </w:rPr>
        <w:t>IM-</w:t>
      </w:r>
      <w:r w:rsidRPr="007C71E6">
        <w:rPr>
          <w:rFonts w:eastAsia="Times New Roman"/>
          <w:sz w:val="28"/>
          <w:szCs w:val="28"/>
          <w:lang w:eastAsia="ru-RU"/>
        </w:rPr>
        <w:t>клиенты</w:t>
      </w:r>
      <w:r w:rsidRPr="007C71E6">
        <w:rPr>
          <w:rFonts w:eastAsia="Times New Roman"/>
          <w:sz w:val="28"/>
          <w:szCs w:val="28"/>
          <w:lang w:val="en-US" w:eastAsia="ru-RU"/>
        </w:rPr>
        <w:t xml:space="preserve"> (instant messengers) </w:t>
      </w:r>
    </w:p>
    <w:p w:rsidR="001D7969" w:rsidRPr="007C71E6" w:rsidRDefault="001D7969" w:rsidP="007C71E6">
      <w:pPr>
        <w:numPr>
          <w:ilvl w:val="0"/>
          <w:numId w:val="60"/>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E-mail</w:t>
      </w:r>
      <w:proofErr w:type="spellEnd"/>
      <w:r w:rsidRPr="007C71E6">
        <w:rPr>
          <w:rFonts w:eastAsia="Times New Roman"/>
          <w:sz w:val="28"/>
          <w:szCs w:val="28"/>
          <w:lang w:eastAsia="ru-RU"/>
        </w:rPr>
        <w:t xml:space="preserve"> (электронная почта)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10 Картинка, рисунок на web-страничке, предназначенный для ссылки на сайт рекл</w:t>
      </w:r>
      <w:r w:rsidRPr="007C71E6">
        <w:rPr>
          <w:rFonts w:eastAsia="Times New Roman"/>
          <w:sz w:val="28"/>
          <w:szCs w:val="28"/>
          <w:lang w:eastAsia="ru-RU"/>
        </w:rPr>
        <w:t>а</w:t>
      </w:r>
      <w:r w:rsidRPr="007C71E6">
        <w:rPr>
          <w:rFonts w:eastAsia="Times New Roman"/>
          <w:sz w:val="28"/>
          <w:szCs w:val="28"/>
          <w:lang w:eastAsia="ru-RU"/>
        </w:rPr>
        <w:t>модателя называется:</w:t>
      </w:r>
    </w:p>
    <w:p w:rsidR="001D7969" w:rsidRPr="007C71E6" w:rsidRDefault="001D7969" w:rsidP="007C71E6">
      <w:pPr>
        <w:numPr>
          <w:ilvl w:val="0"/>
          <w:numId w:val="6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баннер </w:t>
      </w:r>
    </w:p>
    <w:p w:rsidR="001D7969" w:rsidRPr="007C71E6" w:rsidRDefault="001D7969" w:rsidP="007C71E6">
      <w:pPr>
        <w:numPr>
          <w:ilvl w:val="0"/>
          <w:numId w:val="6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сайт </w:t>
      </w:r>
    </w:p>
    <w:p w:rsidR="001D7969" w:rsidRPr="007C71E6" w:rsidRDefault="001D7969" w:rsidP="007C71E6">
      <w:pPr>
        <w:numPr>
          <w:ilvl w:val="0"/>
          <w:numId w:val="6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гиперссылка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11 Переписку с адресатом в реальном времени обеспечивает сервис –</w:t>
      </w:r>
    </w:p>
    <w:p w:rsidR="001D7969" w:rsidRPr="007C71E6" w:rsidRDefault="001D7969" w:rsidP="007C71E6">
      <w:pPr>
        <w:numPr>
          <w:ilvl w:val="0"/>
          <w:numId w:val="6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интернет-чат </w:t>
      </w:r>
    </w:p>
    <w:p w:rsidR="001D7969" w:rsidRPr="007C71E6" w:rsidRDefault="001D7969" w:rsidP="007C71E6">
      <w:pPr>
        <w:numPr>
          <w:ilvl w:val="0"/>
          <w:numId w:val="6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World</w:t>
      </w:r>
      <w:proofErr w:type="spellEnd"/>
      <w:r w:rsidRPr="007C71E6">
        <w:rPr>
          <w:rFonts w:eastAsia="Times New Roman"/>
          <w:sz w:val="28"/>
          <w:szCs w:val="28"/>
          <w:lang w:eastAsia="ru-RU"/>
        </w:rPr>
        <w:t xml:space="preserve"> </w:t>
      </w:r>
      <w:proofErr w:type="spellStart"/>
      <w:r w:rsidRPr="007C71E6">
        <w:rPr>
          <w:rFonts w:eastAsia="Times New Roman"/>
          <w:sz w:val="28"/>
          <w:szCs w:val="28"/>
          <w:lang w:eastAsia="ru-RU"/>
        </w:rPr>
        <w:t>Wide</w:t>
      </w:r>
      <w:proofErr w:type="spellEnd"/>
      <w:r w:rsidRPr="007C71E6">
        <w:rPr>
          <w:rFonts w:eastAsia="Times New Roman"/>
          <w:sz w:val="28"/>
          <w:szCs w:val="28"/>
          <w:lang w:eastAsia="ru-RU"/>
        </w:rPr>
        <w:t xml:space="preserve"> </w:t>
      </w:r>
      <w:proofErr w:type="spellStart"/>
      <w:r w:rsidRPr="007C71E6">
        <w:rPr>
          <w:rFonts w:eastAsia="Times New Roman"/>
          <w:sz w:val="28"/>
          <w:szCs w:val="28"/>
          <w:lang w:eastAsia="ru-RU"/>
        </w:rPr>
        <w:t>Web</w:t>
      </w:r>
      <w:proofErr w:type="spellEnd"/>
      <w:r w:rsidRPr="007C71E6">
        <w:rPr>
          <w:rFonts w:eastAsia="Times New Roman"/>
          <w:sz w:val="28"/>
          <w:szCs w:val="28"/>
          <w:lang w:eastAsia="ru-RU"/>
        </w:rPr>
        <w:t xml:space="preserve"> </w:t>
      </w:r>
    </w:p>
    <w:p w:rsidR="001D7969" w:rsidRPr="007C71E6" w:rsidRDefault="001D7969" w:rsidP="007C71E6">
      <w:pPr>
        <w:numPr>
          <w:ilvl w:val="0"/>
          <w:numId w:val="6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электронная почта </w:t>
      </w:r>
    </w:p>
    <w:p w:rsidR="001D7969" w:rsidRPr="007C71E6" w:rsidRDefault="001D7969" w:rsidP="007C71E6">
      <w:pPr>
        <w:numPr>
          <w:ilvl w:val="0"/>
          <w:numId w:val="6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интернет-браузер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12 Основные виды компьютеров, подключенных к сети, - это </w:t>
      </w:r>
    </w:p>
    <w:p w:rsidR="001D7969" w:rsidRPr="007C71E6" w:rsidRDefault="001D7969" w:rsidP="007C71E6">
      <w:pPr>
        <w:numPr>
          <w:ilvl w:val="0"/>
          <w:numId w:val="6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модем </w:t>
      </w:r>
    </w:p>
    <w:p w:rsidR="001D7969" w:rsidRPr="007C71E6" w:rsidRDefault="001D7969" w:rsidP="007C71E6">
      <w:pPr>
        <w:numPr>
          <w:ilvl w:val="0"/>
          <w:numId w:val="6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сервер </w:t>
      </w:r>
    </w:p>
    <w:p w:rsidR="001D7969" w:rsidRPr="007C71E6" w:rsidRDefault="001D7969" w:rsidP="007C71E6">
      <w:pPr>
        <w:numPr>
          <w:ilvl w:val="0"/>
          <w:numId w:val="6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рабочая станция </w:t>
      </w:r>
    </w:p>
    <w:p w:rsidR="001D7969" w:rsidRPr="007C71E6" w:rsidRDefault="001D7969" w:rsidP="007C71E6">
      <w:pPr>
        <w:numPr>
          <w:ilvl w:val="0"/>
          <w:numId w:val="6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шлюз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13 Энергонезависимыми устройствами памяти персонального компьютера являются ... </w:t>
      </w:r>
    </w:p>
    <w:p w:rsidR="001D7969" w:rsidRPr="007C71E6" w:rsidRDefault="001D7969" w:rsidP="007C71E6">
      <w:pPr>
        <w:numPr>
          <w:ilvl w:val="0"/>
          <w:numId w:val="6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регистры микропроцессора </w:t>
      </w:r>
    </w:p>
    <w:p w:rsidR="001D7969" w:rsidRPr="007C71E6" w:rsidRDefault="001D7969" w:rsidP="007C71E6">
      <w:pPr>
        <w:numPr>
          <w:ilvl w:val="0"/>
          <w:numId w:val="6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память на CD </w:t>
      </w:r>
    </w:p>
    <w:p w:rsidR="001D7969" w:rsidRPr="007C71E6" w:rsidRDefault="001D7969" w:rsidP="007C71E6">
      <w:pPr>
        <w:numPr>
          <w:ilvl w:val="0"/>
          <w:numId w:val="6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кэш-память </w:t>
      </w:r>
    </w:p>
    <w:p w:rsidR="001D7969" w:rsidRPr="007C71E6" w:rsidRDefault="001D7969" w:rsidP="007C71E6">
      <w:pPr>
        <w:numPr>
          <w:ilvl w:val="0"/>
          <w:numId w:val="64"/>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Flash</w:t>
      </w:r>
      <w:proofErr w:type="spellEnd"/>
      <w:r w:rsidRPr="007C71E6">
        <w:rPr>
          <w:rFonts w:eastAsia="Times New Roman"/>
          <w:sz w:val="28"/>
          <w:szCs w:val="28"/>
          <w:lang w:eastAsia="ru-RU"/>
        </w:rPr>
        <w:t xml:space="preserve"> USB </w:t>
      </w:r>
      <w:proofErr w:type="spellStart"/>
      <w:r w:rsidRPr="007C71E6">
        <w:rPr>
          <w:rFonts w:eastAsia="Times New Roman"/>
          <w:sz w:val="28"/>
          <w:szCs w:val="28"/>
          <w:lang w:eastAsia="ru-RU"/>
        </w:rPr>
        <w:t>Drive</w:t>
      </w:r>
      <w:proofErr w:type="spellEnd"/>
      <w:r w:rsidRPr="007C71E6">
        <w:rPr>
          <w:rFonts w:eastAsia="Times New Roman"/>
          <w:sz w:val="28"/>
          <w:szCs w:val="28"/>
          <w:lang w:eastAsia="ru-RU"/>
        </w:rPr>
        <w:t xml:space="preserve">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14</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 xml:space="preserve"> электронному виду памяти персонального компьютера относятся ... </w:t>
      </w:r>
    </w:p>
    <w:p w:rsidR="001D7969" w:rsidRPr="007C71E6" w:rsidRDefault="001D7969" w:rsidP="007C71E6">
      <w:pPr>
        <w:numPr>
          <w:ilvl w:val="0"/>
          <w:numId w:val="6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кэш-память </w:t>
      </w:r>
    </w:p>
    <w:p w:rsidR="001D7969" w:rsidRPr="007C71E6" w:rsidRDefault="001D7969" w:rsidP="007C71E6">
      <w:pPr>
        <w:numPr>
          <w:ilvl w:val="0"/>
          <w:numId w:val="6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винчестер </w:t>
      </w:r>
    </w:p>
    <w:p w:rsidR="001D7969" w:rsidRPr="007C71E6" w:rsidRDefault="001D7969" w:rsidP="007C71E6">
      <w:pPr>
        <w:numPr>
          <w:ilvl w:val="0"/>
          <w:numId w:val="65"/>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флеш-карта</w:t>
      </w:r>
      <w:proofErr w:type="spellEnd"/>
      <w:r w:rsidRPr="007C71E6">
        <w:rPr>
          <w:rFonts w:eastAsia="Times New Roman"/>
          <w:sz w:val="28"/>
          <w:szCs w:val="28"/>
          <w:lang w:eastAsia="ru-RU"/>
        </w:rPr>
        <w:t xml:space="preserve"> </w:t>
      </w:r>
    </w:p>
    <w:p w:rsidR="001D7969" w:rsidRPr="007C71E6" w:rsidRDefault="001D7969" w:rsidP="007C71E6">
      <w:pPr>
        <w:numPr>
          <w:ilvl w:val="0"/>
          <w:numId w:val="6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модули оперативной памяти </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15. Слайдовое мышление это</w:t>
      </w:r>
    </w:p>
    <w:p w:rsidR="007C71E6" w:rsidRPr="007C71E6" w:rsidRDefault="007C71E6" w:rsidP="007C71E6">
      <w:pPr>
        <w:numPr>
          <w:ilvl w:val="0"/>
          <w:numId w:val="6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средство представления информации, способное активно и разнообразно реагир</w:t>
      </w:r>
      <w:r w:rsidRPr="007C71E6">
        <w:rPr>
          <w:rFonts w:eastAsia="Times New Roman"/>
          <w:sz w:val="28"/>
          <w:szCs w:val="28"/>
          <w:lang w:eastAsia="ru-RU"/>
        </w:rPr>
        <w:t>о</w:t>
      </w:r>
      <w:r w:rsidRPr="007C71E6">
        <w:rPr>
          <w:rFonts w:eastAsia="Times New Roman"/>
          <w:sz w:val="28"/>
          <w:szCs w:val="28"/>
          <w:lang w:eastAsia="ru-RU"/>
        </w:rPr>
        <w:t>вать на действия пользователя</w:t>
      </w:r>
    </w:p>
    <w:p w:rsidR="007C71E6" w:rsidRPr="007C71E6" w:rsidRDefault="007C71E6" w:rsidP="007C71E6">
      <w:pPr>
        <w:numPr>
          <w:ilvl w:val="0"/>
          <w:numId w:val="6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способность человека воспринимать мир через короткие яркие образы и послания, например, через ленту теленовостей, небольших статей или коротких видеоклипов</w:t>
      </w:r>
    </w:p>
    <w:p w:rsidR="007C71E6" w:rsidRPr="007C71E6" w:rsidRDefault="007C71E6" w:rsidP="007C71E6">
      <w:pPr>
        <w:numPr>
          <w:ilvl w:val="0"/>
          <w:numId w:val="6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разрозненное представление информации от слайда к слайду, приводящее к тому, что единица знаний воспринимается не целостно, а как последовательность не св</w:t>
      </w:r>
      <w:r w:rsidRPr="007C71E6">
        <w:rPr>
          <w:rFonts w:eastAsia="Times New Roman"/>
          <w:sz w:val="28"/>
          <w:szCs w:val="28"/>
          <w:lang w:eastAsia="ru-RU"/>
        </w:rPr>
        <w:t>я</w:t>
      </w:r>
      <w:r w:rsidRPr="007C71E6">
        <w:rPr>
          <w:rFonts w:eastAsia="Times New Roman"/>
          <w:sz w:val="28"/>
          <w:szCs w:val="28"/>
          <w:lang w:eastAsia="ru-RU"/>
        </w:rPr>
        <w:t>занных между собой фактов и событий.</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16. Клиповое мышление это</w:t>
      </w:r>
    </w:p>
    <w:p w:rsidR="007C71E6" w:rsidRPr="007C71E6" w:rsidRDefault="007C71E6" w:rsidP="007C71E6">
      <w:pPr>
        <w:numPr>
          <w:ilvl w:val="0"/>
          <w:numId w:val="6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способность человека воспринимать мир через короткие яркие образы и послания, например, через ленту теленовостей, небольших статей или коротких видеоклипов</w:t>
      </w:r>
    </w:p>
    <w:p w:rsidR="007C71E6" w:rsidRPr="007C71E6" w:rsidRDefault="007C71E6" w:rsidP="007C71E6">
      <w:pPr>
        <w:numPr>
          <w:ilvl w:val="0"/>
          <w:numId w:val="6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разрозненное представление информации от слайда к слайду, приводящее к тому, что единица знаний воспринимается не целостно, а как последовательность не св</w:t>
      </w:r>
      <w:r w:rsidRPr="007C71E6">
        <w:rPr>
          <w:rFonts w:eastAsia="Times New Roman"/>
          <w:sz w:val="28"/>
          <w:szCs w:val="28"/>
          <w:lang w:eastAsia="ru-RU"/>
        </w:rPr>
        <w:t>я</w:t>
      </w:r>
      <w:r w:rsidRPr="007C71E6">
        <w:rPr>
          <w:rFonts w:eastAsia="Times New Roman"/>
          <w:sz w:val="28"/>
          <w:szCs w:val="28"/>
          <w:lang w:eastAsia="ru-RU"/>
        </w:rPr>
        <w:t>занных между собой фактов и событий</w:t>
      </w:r>
    </w:p>
    <w:p w:rsidR="007C71E6" w:rsidRPr="007C71E6" w:rsidRDefault="007C71E6" w:rsidP="007C71E6">
      <w:pPr>
        <w:numPr>
          <w:ilvl w:val="0"/>
          <w:numId w:val="6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это психический процесс обработки информации и установления связей между предметами, их свойствами или явлениями окружающего мира.</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17. Средство представления информации, способное активно и разнообразно реаг</w:t>
      </w:r>
      <w:r w:rsidRPr="007C71E6">
        <w:rPr>
          <w:rFonts w:eastAsia="Times New Roman"/>
          <w:sz w:val="28"/>
          <w:szCs w:val="28"/>
          <w:lang w:eastAsia="ru-RU"/>
        </w:rPr>
        <w:t>и</w:t>
      </w:r>
      <w:r w:rsidRPr="007C71E6">
        <w:rPr>
          <w:rFonts w:eastAsia="Times New Roman"/>
          <w:sz w:val="28"/>
          <w:szCs w:val="28"/>
          <w:lang w:eastAsia="ru-RU"/>
        </w:rPr>
        <w:t>ровать на действия пользователя</w:t>
      </w:r>
    </w:p>
    <w:p w:rsidR="007C71E6" w:rsidRPr="007C71E6" w:rsidRDefault="007C71E6" w:rsidP="007C71E6">
      <w:pPr>
        <w:numPr>
          <w:ilvl w:val="0"/>
          <w:numId w:val="6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интерактивная стена</w:t>
      </w:r>
    </w:p>
    <w:p w:rsidR="007C71E6" w:rsidRPr="007C71E6" w:rsidRDefault="007C71E6" w:rsidP="007C71E6">
      <w:pPr>
        <w:numPr>
          <w:ilvl w:val="0"/>
          <w:numId w:val="6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интерактивный плакат</w:t>
      </w:r>
    </w:p>
    <w:p w:rsidR="007C71E6" w:rsidRPr="007C71E6" w:rsidRDefault="007C71E6" w:rsidP="007C71E6">
      <w:pPr>
        <w:numPr>
          <w:ilvl w:val="0"/>
          <w:numId w:val="6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интерактивная доска</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18. Интерактивная стена это</w:t>
      </w:r>
    </w:p>
    <w:p w:rsidR="007C71E6" w:rsidRPr="007C71E6" w:rsidRDefault="007C71E6" w:rsidP="007C71E6">
      <w:pPr>
        <w:numPr>
          <w:ilvl w:val="0"/>
          <w:numId w:val="6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средство представления информации, способное активно и разнообразно реагир</w:t>
      </w:r>
      <w:r w:rsidRPr="007C71E6">
        <w:rPr>
          <w:rFonts w:eastAsia="Times New Roman"/>
          <w:sz w:val="28"/>
          <w:szCs w:val="28"/>
          <w:lang w:eastAsia="ru-RU"/>
        </w:rPr>
        <w:t>о</w:t>
      </w:r>
      <w:r w:rsidRPr="007C71E6">
        <w:rPr>
          <w:rFonts w:eastAsia="Times New Roman"/>
          <w:sz w:val="28"/>
          <w:szCs w:val="28"/>
          <w:lang w:eastAsia="ru-RU"/>
        </w:rPr>
        <w:t>вать на действия пользователя.</w:t>
      </w:r>
    </w:p>
    <w:p w:rsidR="007C71E6" w:rsidRPr="007C71E6" w:rsidRDefault="007C71E6" w:rsidP="007C71E6">
      <w:pPr>
        <w:numPr>
          <w:ilvl w:val="0"/>
          <w:numId w:val="6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графический способ подачи информации, данных и знаний, целью </w:t>
      </w:r>
      <w:proofErr w:type="gramStart"/>
      <w:r w:rsidRPr="007C71E6">
        <w:rPr>
          <w:rFonts w:eastAsia="Times New Roman"/>
          <w:sz w:val="28"/>
          <w:szCs w:val="28"/>
          <w:lang w:eastAsia="ru-RU"/>
        </w:rPr>
        <w:t>которого</w:t>
      </w:r>
      <w:proofErr w:type="gramEnd"/>
      <w:r w:rsidRPr="007C71E6">
        <w:rPr>
          <w:rFonts w:eastAsia="Times New Roman"/>
          <w:sz w:val="28"/>
          <w:szCs w:val="28"/>
          <w:lang w:eastAsia="ru-RU"/>
        </w:rPr>
        <w:t xml:space="preserve"> явл</w:t>
      </w:r>
      <w:r w:rsidRPr="007C71E6">
        <w:rPr>
          <w:rFonts w:eastAsia="Times New Roman"/>
          <w:sz w:val="28"/>
          <w:szCs w:val="28"/>
          <w:lang w:eastAsia="ru-RU"/>
        </w:rPr>
        <w:t>я</w:t>
      </w:r>
      <w:r w:rsidRPr="007C71E6">
        <w:rPr>
          <w:rFonts w:eastAsia="Times New Roman"/>
          <w:sz w:val="28"/>
          <w:szCs w:val="28"/>
          <w:lang w:eastAsia="ru-RU"/>
        </w:rPr>
        <w:t>ется быстро и чётко преподносить сложную информацию.</w:t>
      </w:r>
    </w:p>
    <w:p w:rsidR="007C71E6" w:rsidRPr="007C71E6" w:rsidRDefault="007C71E6" w:rsidP="007C71E6">
      <w:pPr>
        <w:numPr>
          <w:ilvl w:val="0"/>
          <w:numId w:val="6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оперативное размещение на одном экране разнохарактерных мультимедийных объектов.</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19. Какой элемент может стать гиперссылкой?</w:t>
      </w:r>
    </w:p>
    <w:p w:rsidR="007C71E6" w:rsidRPr="007C71E6" w:rsidRDefault="007C71E6" w:rsidP="007C71E6">
      <w:pPr>
        <w:numPr>
          <w:ilvl w:val="0"/>
          <w:numId w:val="7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рисунок</w:t>
      </w:r>
    </w:p>
    <w:p w:rsidR="007C71E6" w:rsidRPr="007C71E6" w:rsidRDefault="007C71E6" w:rsidP="007C71E6">
      <w:pPr>
        <w:numPr>
          <w:ilvl w:val="0"/>
          <w:numId w:val="7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таблица</w:t>
      </w:r>
    </w:p>
    <w:p w:rsidR="007C71E6" w:rsidRPr="007C71E6" w:rsidRDefault="007C71E6" w:rsidP="007C71E6">
      <w:pPr>
        <w:numPr>
          <w:ilvl w:val="0"/>
          <w:numId w:val="7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любой объект</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20. Графический способ подачи информации, данных и знаний, целью </w:t>
      </w:r>
      <w:proofErr w:type="gramStart"/>
      <w:r w:rsidRPr="007C71E6">
        <w:rPr>
          <w:rFonts w:eastAsia="Times New Roman"/>
          <w:sz w:val="28"/>
          <w:szCs w:val="28"/>
          <w:lang w:eastAsia="ru-RU"/>
        </w:rPr>
        <w:t>которого</w:t>
      </w:r>
      <w:proofErr w:type="gramEnd"/>
      <w:r w:rsidRPr="007C71E6">
        <w:rPr>
          <w:rFonts w:eastAsia="Times New Roman"/>
          <w:sz w:val="28"/>
          <w:szCs w:val="28"/>
          <w:lang w:eastAsia="ru-RU"/>
        </w:rPr>
        <w:t xml:space="preserve"> явл</w:t>
      </w:r>
      <w:r w:rsidRPr="007C71E6">
        <w:rPr>
          <w:rFonts w:eastAsia="Times New Roman"/>
          <w:sz w:val="28"/>
          <w:szCs w:val="28"/>
          <w:lang w:eastAsia="ru-RU"/>
        </w:rPr>
        <w:t>я</w:t>
      </w:r>
      <w:r w:rsidRPr="007C71E6">
        <w:rPr>
          <w:rFonts w:eastAsia="Times New Roman"/>
          <w:sz w:val="28"/>
          <w:szCs w:val="28"/>
          <w:lang w:eastAsia="ru-RU"/>
        </w:rPr>
        <w:t>ется быстро и чётко преподносить сложную информацию.  Одна из форм информ</w:t>
      </w:r>
      <w:r w:rsidRPr="007C71E6">
        <w:rPr>
          <w:rFonts w:eastAsia="Times New Roman"/>
          <w:sz w:val="28"/>
          <w:szCs w:val="28"/>
          <w:lang w:eastAsia="ru-RU"/>
        </w:rPr>
        <w:t>а</w:t>
      </w:r>
      <w:r w:rsidRPr="007C71E6">
        <w:rPr>
          <w:rFonts w:eastAsia="Times New Roman"/>
          <w:sz w:val="28"/>
          <w:szCs w:val="28"/>
          <w:lang w:eastAsia="ru-RU"/>
        </w:rPr>
        <w:t>ционного дизайна.</w:t>
      </w:r>
    </w:p>
    <w:p w:rsidR="007C71E6" w:rsidRPr="007C71E6" w:rsidRDefault="007C71E6" w:rsidP="007C71E6">
      <w:pPr>
        <w:numPr>
          <w:ilvl w:val="0"/>
          <w:numId w:val="7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информатика</w:t>
      </w:r>
    </w:p>
    <w:p w:rsidR="007C71E6" w:rsidRPr="007C71E6" w:rsidRDefault="007C71E6" w:rsidP="007C71E6">
      <w:pPr>
        <w:numPr>
          <w:ilvl w:val="0"/>
          <w:numId w:val="71"/>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инфографика</w:t>
      </w:r>
      <w:proofErr w:type="spellEnd"/>
    </w:p>
    <w:p w:rsidR="007C71E6" w:rsidRPr="007C71E6" w:rsidRDefault="007C71E6" w:rsidP="007C71E6">
      <w:pPr>
        <w:numPr>
          <w:ilvl w:val="0"/>
          <w:numId w:val="7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схема</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21. Средство наглядности (схема, рисунок, чертеж, криптограмма), содержащее нео</w:t>
      </w:r>
      <w:r w:rsidRPr="007C71E6">
        <w:rPr>
          <w:rFonts w:eastAsia="Times New Roman"/>
          <w:sz w:val="28"/>
          <w:szCs w:val="28"/>
          <w:lang w:eastAsia="ru-RU"/>
        </w:rPr>
        <w:t>б</w:t>
      </w:r>
      <w:r w:rsidRPr="007C71E6">
        <w:rPr>
          <w:rFonts w:eastAsia="Times New Roman"/>
          <w:sz w:val="28"/>
          <w:szCs w:val="28"/>
          <w:lang w:eastAsia="ru-RU"/>
        </w:rPr>
        <w:t>ходимую для долговременного запоминания учебную информацию, оформленную по правилам мнемоники</w:t>
      </w:r>
    </w:p>
    <w:p w:rsidR="007C71E6" w:rsidRPr="007C71E6" w:rsidRDefault="007C71E6" w:rsidP="007C71E6">
      <w:pPr>
        <w:numPr>
          <w:ilvl w:val="0"/>
          <w:numId w:val="7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опорный сигнал</w:t>
      </w:r>
    </w:p>
    <w:p w:rsidR="007C71E6" w:rsidRPr="007C71E6" w:rsidRDefault="007C71E6" w:rsidP="007C71E6">
      <w:pPr>
        <w:numPr>
          <w:ilvl w:val="0"/>
          <w:numId w:val="7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опорный конспект</w:t>
      </w:r>
    </w:p>
    <w:p w:rsidR="007C71E6" w:rsidRPr="007C71E6" w:rsidRDefault="007C71E6" w:rsidP="007C71E6">
      <w:pPr>
        <w:numPr>
          <w:ilvl w:val="0"/>
          <w:numId w:val="7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презентация</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22. Вид учебных занятий, организуемых в виде учебных игр, реализующих ряд при</w:t>
      </w:r>
      <w:r w:rsidRPr="007C71E6">
        <w:rPr>
          <w:rFonts w:eastAsia="Times New Roman"/>
          <w:sz w:val="28"/>
          <w:szCs w:val="28"/>
          <w:lang w:eastAsia="ru-RU"/>
        </w:rPr>
        <w:t>н</w:t>
      </w:r>
      <w:r w:rsidRPr="007C71E6">
        <w:rPr>
          <w:rFonts w:eastAsia="Times New Roman"/>
          <w:sz w:val="28"/>
          <w:szCs w:val="28"/>
          <w:lang w:eastAsia="ru-RU"/>
        </w:rPr>
        <w:t>ципов игрового, активного обучения и отличающихся наличием правил, фиксирова</w:t>
      </w:r>
      <w:r w:rsidRPr="007C71E6">
        <w:rPr>
          <w:rFonts w:eastAsia="Times New Roman"/>
          <w:sz w:val="28"/>
          <w:szCs w:val="28"/>
          <w:lang w:eastAsia="ru-RU"/>
        </w:rPr>
        <w:t>н</w:t>
      </w:r>
      <w:r w:rsidRPr="007C71E6">
        <w:rPr>
          <w:rFonts w:eastAsia="Times New Roman"/>
          <w:sz w:val="28"/>
          <w:szCs w:val="28"/>
          <w:lang w:eastAsia="ru-RU"/>
        </w:rPr>
        <w:t>ной структуры игровой деятельности и системы оценивания, один из методов акти</w:t>
      </w:r>
      <w:r w:rsidRPr="007C71E6">
        <w:rPr>
          <w:rFonts w:eastAsia="Times New Roman"/>
          <w:sz w:val="28"/>
          <w:szCs w:val="28"/>
          <w:lang w:eastAsia="ru-RU"/>
        </w:rPr>
        <w:t>в</w:t>
      </w:r>
      <w:r w:rsidRPr="007C71E6">
        <w:rPr>
          <w:rFonts w:eastAsia="Times New Roman"/>
          <w:sz w:val="28"/>
          <w:szCs w:val="28"/>
          <w:lang w:eastAsia="ru-RU"/>
        </w:rPr>
        <w:t>ного обучения.</w:t>
      </w:r>
    </w:p>
    <w:p w:rsidR="007C71E6" w:rsidRPr="007C71E6" w:rsidRDefault="007C71E6" w:rsidP="007C71E6">
      <w:pPr>
        <w:numPr>
          <w:ilvl w:val="0"/>
          <w:numId w:val="7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комбинированные игры</w:t>
      </w:r>
    </w:p>
    <w:p w:rsidR="007C71E6" w:rsidRPr="007C71E6" w:rsidRDefault="007C71E6" w:rsidP="007C71E6">
      <w:pPr>
        <w:numPr>
          <w:ilvl w:val="0"/>
          <w:numId w:val="7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систематические игры</w:t>
      </w:r>
    </w:p>
    <w:p w:rsidR="007C71E6" w:rsidRPr="007C71E6" w:rsidRDefault="007C71E6" w:rsidP="007C71E6">
      <w:pPr>
        <w:numPr>
          <w:ilvl w:val="0"/>
          <w:numId w:val="7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дидактические игры</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23. Что означает термин «презентация»?</w:t>
      </w:r>
    </w:p>
    <w:p w:rsidR="007C71E6" w:rsidRPr="007C71E6" w:rsidRDefault="007C71E6" w:rsidP="007C71E6">
      <w:pPr>
        <w:numPr>
          <w:ilvl w:val="0"/>
          <w:numId w:val="7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способ представления информации с помощью средств мультимедиа</w:t>
      </w:r>
    </w:p>
    <w:p w:rsidR="007C71E6" w:rsidRPr="007C71E6" w:rsidRDefault="007C71E6" w:rsidP="007C71E6">
      <w:pPr>
        <w:numPr>
          <w:ilvl w:val="0"/>
          <w:numId w:val="7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оптический прибор, предназначенный для создания действительного изображения плоского предмета небольшого размера на большом экране</w:t>
      </w:r>
    </w:p>
    <w:p w:rsidR="007C71E6" w:rsidRPr="007C71E6" w:rsidRDefault="007C71E6" w:rsidP="007C71E6">
      <w:pPr>
        <w:numPr>
          <w:ilvl w:val="0"/>
          <w:numId w:val="7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массив цифровой информации.</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24. Что является преимуществом мультимедийного урока?</w:t>
      </w:r>
    </w:p>
    <w:p w:rsidR="007C71E6" w:rsidRPr="007C71E6" w:rsidRDefault="007C71E6" w:rsidP="007C71E6">
      <w:pPr>
        <w:numPr>
          <w:ilvl w:val="0"/>
          <w:numId w:val="7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усиление наглядности</w:t>
      </w:r>
    </w:p>
    <w:p w:rsidR="007C71E6" w:rsidRPr="007C71E6" w:rsidRDefault="007C71E6" w:rsidP="007C71E6">
      <w:pPr>
        <w:numPr>
          <w:ilvl w:val="0"/>
          <w:numId w:val="7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простота подачи информации</w:t>
      </w:r>
    </w:p>
    <w:p w:rsidR="001D7969" w:rsidRPr="007C71E6" w:rsidRDefault="007C71E6" w:rsidP="007C71E6">
      <w:pPr>
        <w:numPr>
          <w:ilvl w:val="0"/>
          <w:numId w:val="7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повышает мотивацию детей</w:t>
      </w:r>
    </w:p>
    <w:p w:rsidR="002C40E6" w:rsidRPr="00FD58B5" w:rsidRDefault="002C40E6" w:rsidP="006A604B">
      <w:pPr>
        <w:spacing w:after="0"/>
      </w:pPr>
    </w:p>
    <w:p w:rsidR="001535CE" w:rsidRPr="007C71E6" w:rsidRDefault="001535CE" w:rsidP="007C71E6">
      <w:pPr>
        <w:pStyle w:val="3"/>
        <w:tabs>
          <w:tab w:val="left" w:pos="993"/>
        </w:tabs>
        <w:spacing w:before="0" w:after="0" w:line="240" w:lineRule="auto"/>
        <w:ind w:firstLine="709"/>
        <w:jc w:val="both"/>
        <w:rPr>
          <w:rFonts w:ascii="Times New Roman" w:hAnsi="Times New Roman"/>
          <w:sz w:val="28"/>
          <w:szCs w:val="28"/>
        </w:rPr>
      </w:pPr>
      <w:bookmarkStart w:id="6" w:name="_Toc24204722"/>
      <w:r w:rsidRPr="007C71E6">
        <w:rPr>
          <w:rFonts w:ascii="Times New Roman" w:hAnsi="Times New Roman"/>
          <w:sz w:val="28"/>
          <w:szCs w:val="28"/>
        </w:rPr>
        <w:t>А.</w:t>
      </w:r>
      <w:r w:rsidR="00BC409F" w:rsidRPr="007C71E6">
        <w:rPr>
          <w:rFonts w:ascii="Times New Roman" w:hAnsi="Times New Roman"/>
          <w:sz w:val="28"/>
          <w:szCs w:val="28"/>
        </w:rPr>
        <w:t>1</w:t>
      </w:r>
      <w:r w:rsidRPr="007C71E6">
        <w:rPr>
          <w:rFonts w:ascii="Times New Roman" w:hAnsi="Times New Roman"/>
          <w:sz w:val="28"/>
          <w:szCs w:val="28"/>
        </w:rPr>
        <w:t xml:space="preserve"> Вопросы для </w:t>
      </w:r>
      <w:r w:rsidR="009534DF" w:rsidRPr="007C71E6">
        <w:rPr>
          <w:rFonts w:ascii="Times New Roman" w:hAnsi="Times New Roman"/>
          <w:sz w:val="28"/>
          <w:szCs w:val="28"/>
        </w:rPr>
        <w:t>контроля</w:t>
      </w:r>
      <w:r w:rsidR="008F1462" w:rsidRPr="007C71E6">
        <w:rPr>
          <w:rFonts w:ascii="Times New Roman" w:hAnsi="Times New Roman"/>
          <w:sz w:val="28"/>
          <w:szCs w:val="28"/>
        </w:rPr>
        <w:t xml:space="preserve"> на защите </w:t>
      </w:r>
      <w:r w:rsidR="00FD3734" w:rsidRPr="007C71E6">
        <w:rPr>
          <w:rFonts w:ascii="Times New Roman" w:hAnsi="Times New Roman"/>
          <w:sz w:val="28"/>
          <w:szCs w:val="28"/>
        </w:rPr>
        <w:t xml:space="preserve">практических занятий, </w:t>
      </w:r>
      <w:r w:rsidR="008F1462" w:rsidRPr="007C71E6">
        <w:rPr>
          <w:rFonts w:ascii="Times New Roman" w:hAnsi="Times New Roman"/>
          <w:sz w:val="28"/>
          <w:szCs w:val="28"/>
        </w:rPr>
        <w:t>лаборато</w:t>
      </w:r>
      <w:r w:rsidR="008F1462" w:rsidRPr="007C71E6">
        <w:rPr>
          <w:rFonts w:ascii="Times New Roman" w:hAnsi="Times New Roman"/>
          <w:sz w:val="28"/>
          <w:szCs w:val="28"/>
        </w:rPr>
        <w:t>р</w:t>
      </w:r>
      <w:r w:rsidR="008F1462" w:rsidRPr="007C71E6">
        <w:rPr>
          <w:rFonts w:ascii="Times New Roman" w:hAnsi="Times New Roman"/>
          <w:sz w:val="28"/>
          <w:szCs w:val="28"/>
        </w:rPr>
        <w:t>ных работ</w:t>
      </w:r>
      <w:r w:rsidR="005C7729" w:rsidRPr="007C71E6">
        <w:rPr>
          <w:rFonts w:ascii="Times New Roman" w:hAnsi="Times New Roman"/>
          <w:sz w:val="28"/>
          <w:szCs w:val="28"/>
        </w:rPr>
        <w:t>, информационных диктантов.</w:t>
      </w:r>
      <w:bookmarkEnd w:id="6"/>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Информационные технологии. Сущность и исторические этапы их развития.</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Информационные технологии и новаторства в образовании.</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Особенности исторических этапов развития коммуникационных технологий.</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Принципы создания учебно-методических комплексов.</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lastRenderedPageBreak/>
        <w:t>Роль технической революции в развитии новых этапов информационных технологий.</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Коммуникационные технологии: содержание понятия и его практическая реализация в науке и образовании.</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Сущность развития информационных технологий (</w:t>
      </w:r>
      <w:proofErr w:type="gramStart"/>
      <w:r w:rsidRPr="007C71E6">
        <w:rPr>
          <w:rFonts w:eastAsia="Times New Roman"/>
          <w:sz w:val="28"/>
          <w:szCs w:val="28"/>
          <w:lang w:bidi="en-US"/>
        </w:rPr>
        <w:t>ИТ</w:t>
      </w:r>
      <w:proofErr w:type="gramEnd"/>
      <w:r w:rsidRPr="007C71E6">
        <w:rPr>
          <w:rFonts w:eastAsia="Times New Roman"/>
          <w:sz w:val="28"/>
          <w:szCs w:val="28"/>
          <w:lang w:bidi="en-US"/>
        </w:rPr>
        <w:t>) в период технической революции.</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Инновационные и традиционные формы обучения и процесс информатиз</w:t>
      </w:r>
      <w:r w:rsidRPr="007C71E6">
        <w:rPr>
          <w:rFonts w:eastAsia="Times New Roman"/>
          <w:sz w:val="28"/>
          <w:szCs w:val="28"/>
          <w:lang w:bidi="en-US"/>
        </w:rPr>
        <w:t>а</w:t>
      </w:r>
      <w:r w:rsidRPr="007C71E6">
        <w:rPr>
          <w:rFonts w:eastAsia="Times New Roman"/>
          <w:sz w:val="28"/>
          <w:szCs w:val="28"/>
          <w:lang w:bidi="en-US"/>
        </w:rPr>
        <w:t>ции образования.</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Информатизация, компьютеризация, информационные коммуникационные технологии: содержание и различие понятий.</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Роль информационных и коммуникационных технологий в контексте общей педагогики.</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Выбор оптимального варианта реализации учебно-методических комплексов.</w:t>
      </w:r>
    </w:p>
    <w:p w:rsidR="00EE3961" w:rsidRPr="007C71E6" w:rsidRDefault="00EE3961" w:rsidP="007C71E6">
      <w:pPr>
        <w:numPr>
          <w:ilvl w:val="0"/>
          <w:numId w:val="6"/>
        </w:numPr>
        <w:tabs>
          <w:tab w:val="left" w:pos="993"/>
        </w:tabs>
        <w:spacing w:after="0" w:line="240" w:lineRule="auto"/>
        <w:ind w:left="0" w:firstLine="709"/>
        <w:rPr>
          <w:sz w:val="28"/>
          <w:szCs w:val="28"/>
        </w:rPr>
      </w:pPr>
      <w:r w:rsidRPr="007C71E6">
        <w:rPr>
          <w:rFonts w:eastAsia="Times New Roman"/>
          <w:sz w:val="28"/>
          <w:szCs w:val="28"/>
          <w:lang w:bidi="en-US"/>
        </w:rPr>
        <w:t>Основные положения и принципы дистанционного обучения</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Этапы учебного аннотирования.</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Требования к аннотации</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Что такое электронные образовательные ресурсы (ЭОР)</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Чем отличаются ЭОР от учебников?</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Интерактивность – это возможность взаимодействия?</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Какие новые педагогические инструменты используются в ЭОР?</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Открытые образовательные модульные мультимедиа системы (ОМС)</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Как устроено содержание открытых образовательных модульных мультим</w:t>
      </w:r>
      <w:r w:rsidRPr="007C71E6">
        <w:rPr>
          <w:sz w:val="28"/>
          <w:szCs w:val="28"/>
        </w:rPr>
        <w:t>е</w:t>
      </w:r>
      <w:r w:rsidRPr="007C71E6">
        <w:rPr>
          <w:sz w:val="28"/>
          <w:szCs w:val="28"/>
        </w:rPr>
        <w:t>диа систем (ОМС)?</w:t>
      </w:r>
    </w:p>
    <w:p w:rsidR="00B11B8E"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Какими преимуществами обладают ОМС</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Основные формы взаимодействия в процессе занятия.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Виды интерактивных форм обучения.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Основные требования к организации и проведению занятий в активной и и</w:t>
      </w:r>
      <w:r w:rsidRPr="007C71E6">
        <w:rPr>
          <w:sz w:val="28"/>
          <w:szCs w:val="28"/>
        </w:rPr>
        <w:t>н</w:t>
      </w:r>
      <w:r w:rsidRPr="007C71E6">
        <w:rPr>
          <w:sz w:val="28"/>
          <w:szCs w:val="28"/>
        </w:rPr>
        <w:t>терактивной форме.</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Структура методических рекомендаций по подготовке к занятиям в интера</w:t>
      </w:r>
      <w:r w:rsidRPr="007C71E6">
        <w:rPr>
          <w:sz w:val="28"/>
          <w:szCs w:val="28"/>
        </w:rPr>
        <w:t>к</w:t>
      </w:r>
      <w:r w:rsidRPr="007C71E6">
        <w:rPr>
          <w:sz w:val="28"/>
          <w:szCs w:val="28"/>
        </w:rPr>
        <w:t>тивной форме</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Роль дидактических материалов в процессе обучения.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Виды дидактического материала.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Основные требования к дидактическому материалу</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Для чего предназначен текстовый процессор?</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Роль дидактических материалов в процессе обучения.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Виды дидактического материала.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Основные требования к дидактическому материалу</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Создание визуальных носителей информации: основные принципы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Проектирование фрагментов информационной образовательной среды обр</w:t>
      </w:r>
      <w:r w:rsidRPr="007C71E6">
        <w:rPr>
          <w:sz w:val="28"/>
          <w:szCs w:val="28"/>
        </w:rPr>
        <w:t>а</w:t>
      </w:r>
      <w:r w:rsidRPr="007C71E6">
        <w:rPr>
          <w:sz w:val="28"/>
          <w:szCs w:val="28"/>
        </w:rPr>
        <w:t xml:space="preserve">зовательного учреждения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Техника мультимедиа</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Анализ сайтов образовательной тематики</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Ключевые критерии создания хорошего заголовка к слайду.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Законы создания  текстовых слайдов.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Приемы для оптимизации перегруженного информацией слайда.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lastRenderedPageBreak/>
        <w:t xml:space="preserve">Способы отображения цифровых данных: таблицы, круговые диаграммы, гистограммы, линейчатые диаграммы, графики.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Стратегии выбора правильного вида диаграмм для отображения того или иного вида цифровых данных.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Анализ основных ошибок, совершаемых при составлении диаграмм.</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Характеристика типового web-сайта, его роль в работе образовательного у</w:t>
      </w:r>
      <w:r w:rsidRPr="007C71E6">
        <w:rPr>
          <w:sz w:val="28"/>
          <w:szCs w:val="28"/>
        </w:rPr>
        <w:t>ч</w:t>
      </w:r>
      <w:r w:rsidRPr="007C71E6">
        <w:rPr>
          <w:sz w:val="28"/>
          <w:szCs w:val="28"/>
        </w:rPr>
        <w:t>реждения</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Этапы проектирования и разработки web-сайта?</w:t>
      </w:r>
    </w:p>
    <w:p w:rsidR="00BA6123" w:rsidRDefault="00BA6123" w:rsidP="00F93197">
      <w:pPr>
        <w:pStyle w:val="1"/>
        <w:rPr>
          <w:sz w:val="28"/>
        </w:rPr>
      </w:pPr>
    </w:p>
    <w:p w:rsidR="00633B3C" w:rsidRPr="00F93197" w:rsidRDefault="001535CE" w:rsidP="00F93197">
      <w:pPr>
        <w:pStyle w:val="1"/>
        <w:rPr>
          <w:sz w:val="28"/>
        </w:rPr>
      </w:pPr>
      <w:bookmarkStart w:id="7" w:name="_Toc24204723"/>
      <w:r w:rsidRPr="001C6B8E">
        <w:rPr>
          <w:sz w:val="28"/>
        </w:rPr>
        <w:t>Блок</w:t>
      </w:r>
      <w:proofErr w:type="gramStart"/>
      <w:r w:rsidRPr="001C6B8E">
        <w:rPr>
          <w:sz w:val="28"/>
        </w:rPr>
        <w:t xml:space="preserve"> </w:t>
      </w:r>
      <w:r w:rsidR="00DB49E3" w:rsidRPr="001C6B8E">
        <w:rPr>
          <w:sz w:val="28"/>
        </w:rPr>
        <w:t>Б</w:t>
      </w:r>
      <w:proofErr w:type="gramEnd"/>
      <w:r w:rsidR="00A53C99" w:rsidRPr="001C6B8E">
        <w:rPr>
          <w:sz w:val="28"/>
        </w:rPr>
        <w:t xml:space="preserve"> - </w:t>
      </w:r>
      <w:r w:rsidR="00D224E6" w:rsidRPr="001C6B8E">
        <w:rPr>
          <w:sz w:val="28"/>
        </w:rPr>
        <w:t xml:space="preserve">Оценочные средства для диагностирования </w:t>
      </w:r>
      <w:proofErr w:type="spellStart"/>
      <w:r w:rsidR="00D224E6" w:rsidRPr="001C6B8E">
        <w:rPr>
          <w:sz w:val="28"/>
        </w:rPr>
        <w:t>сформированности</w:t>
      </w:r>
      <w:proofErr w:type="spellEnd"/>
      <w:r w:rsidR="00D224E6" w:rsidRPr="001C6B8E">
        <w:rPr>
          <w:sz w:val="28"/>
        </w:rPr>
        <w:t xml:space="preserve"> уровня  компетенций – «уметь»</w:t>
      </w:r>
      <w:bookmarkEnd w:id="7"/>
    </w:p>
    <w:p w:rsidR="00633B3C" w:rsidRPr="00625F51" w:rsidRDefault="00633B3C" w:rsidP="006F3F1B">
      <w:pPr>
        <w:tabs>
          <w:tab w:val="left" w:pos="993"/>
        </w:tabs>
        <w:spacing w:after="0" w:line="240" w:lineRule="auto"/>
        <w:ind w:firstLine="709"/>
        <w:jc w:val="both"/>
        <w:rPr>
          <w:b/>
          <w:sz w:val="28"/>
          <w:szCs w:val="28"/>
        </w:rPr>
      </w:pPr>
      <w:r w:rsidRPr="00625F51">
        <w:rPr>
          <w:b/>
          <w:sz w:val="28"/>
          <w:szCs w:val="28"/>
        </w:rPr>
        <w:t>Б.0 Варианты заданий на выполнение некоторых лабораторных и ко</w:t>
      </w:r>
      <w:r w:rsidRPr="00625F51">
        <w:rPr>
          <w:b/>
          <w:sz w:val="28"/>
          <w:szCs w:val="28"/>
        </w:rPr>
        <w:t>н</w:t>
      </w:r>
      <w:r w:rsidRPr="00625F51">
        <w:rPr>
          <w:b/>
          <w:sz w:val="28"/>
          <w:szCs w:val="28"/>
        </w:rPr>
        <w:t xml:space="preserve">трольных работ приведены в </w:t>
      </w:r>
      <w:r w:rsidR="006F3F1B" w:rsidRPr="00625F51">
        <w:rPr>
          <w:b/>
          <w:sz w:val="28"/>
          <w:szCs w:val="28"/>
        </w:rPr>
        <w:t>методических указаниях.</w:t>
      </w:r>
    </w:p>
    <w:p w:rsidR="007C71E6" w:rsidRPr="007C71E6" w:rsidRDefault="00FD3734"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Поработайте с Единой коллекцией цифровых образовательных ресурсов. При работе обращайте внимание на параметры исследования: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Способы организации поиска материалов на портале;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Структура каталога;</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 Основные рубрики коллекции;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Пользователи инструментов;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Представленность регионов в региональной коллекции;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Наличие нормативных документов в региональных коллекциях (указать регионы);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Электронные издания;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Удобство работы с электронными изданиями;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Программное обеспечение, необходимое для работы с электронными изданиями;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Наборы ЦОР к учебникам;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Программное обеспечение, необходимое для работы с </w:t>
      </w:r>
      <w:proofErr w:type="spellStart"/>
      <w:r w:rsidRPr="007C71E6">
        <w:rPr>
          <w:bCs/>
          <w:sz w:val="28"/>
          <w:szCs w:val="28"/>
        </w:rPr>
        <w:t>ЦОРами</w:t>
      </w:r>
      <w:proofErr w:type="spellEnd"/>
      <w:r w:rsidRPr="007C71E6">
        <w:rPr>
          <w:bCs/>
          <w:sz w:val="28"/>
          <w:szCs w:val="28"/>
        </w:rPr>
        <w:t xml:space="preserve"> к учебникам;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Структура и содержание «Карточки ресурса»;</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 Виды рубрикаторов ЦОР;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Назначение глоссария на портале;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Типы файлов (</w:t>
      </w:r>
      <w:proofErr w:type="spellStart"/>
      <w:r w:rsidRPr="007C71E6">
        <w:rPr>
          <w:bCs/>
          <w:sz w:val="28"/>
          <w:szCs w:val="28"/>
        </w:rPr>
        <w:t>ЦОРов</w:t>
      </w:r>
      <w:proofErr w:type="spellEnd"/>
      <w:r w:rsidRPr="007C71E6">
        <w:rPr>
          <w:bCs/>
          <w:sz w:val="28"/>
          <w:szCs w:val="28"/>
        </w:rPr>
        <w:t xml:space="preserve">);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Возможность поиска материалов по типу файла;</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 Методическая поддержка работы с </w:t>
      </w:r>
      <w:proofErr w:type="spellStart"/>
      <w:r w:rsidRPr="007C71E6">
        <w:rPr>
          <w:bCs/>
          <w:sz w:val="28"/>
          <w:szCs w:val="28"/>
        </w:rPr>
        <w:t>ЦОРами</w:t>
      </w:r>
      <w:proofErr w:type="spellEnd"/>
      <w:r w:rsidRPr="007C71E6">
        <w:rPr>
          <w:bCs/>
          <w:sz w:val="28"/>
          <w:szCs w:val="28"/>
        </w:rPr>
        <w:t xml:space="preserve">;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Методическая поддержка работы с порталом</w:t>
      </w:r>
      <w:r w:rsidR="008326ED" w:rsidRPr="007C71E6">
        <w:rPr>
          <w:bCs/>
          <w:sz w:val="28"/>
          <w:szCs w:val="28"/>
        </w:rPr>
        <w:t>.</w:t>
      </w:r>
      <w:r w:rsidRPr="007C71E6">
        <w:rPr>
          <w:sz w:val="28"/>
          <w:szCs w:val="28"/>
        </w:rPr>
        <w:t xml:space="preserve"> </w:t>
      </w:r>
    </w:p>
    <w:p w:rsidR="00B11B8E"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sz w:val="28"/>
          <w:szCs w:val="28"/>
        </w:rPr>
        <w:t>Заполните таблицу «Результат исследования «Единой коллекцией цифровых образовательных ресурсов».</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электронный дидактический материал средствами текстового процессора MS </w:t>
      </w:r>
      <w:proofErr w:type="spellStart"/>
      <w:r w:rsidRPr="007C71E6">
        <w:rPr>
          <w:sz w:val="28"/>
          <w:szCs w:val="28"/>
        </w:rPr>
        <w:t>Word</w:t>
      </w:r>
      <w:proofErr w:type="spellEnd"/>
      <w:r w:rsidRPr="007C71E6">
        <w:rPr>
          <w:sz w:val="28"/>
          <w:szCs w:val="28"/>
        </w:rPr>
        <w:t xml:space="preserve"> по заданным темам: создать не менее 6 кнопочных тестов; создать не менее 6  флажковых тестов;</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электронный интерактивный глоссарий с использованием гиперссылок, вставки картинок и возможности </w:t>
      </w:r>
      <w:proofErr w:type="spellStart"/>
      <w:r w:rsidRPr="007C71E6">
        <w:rPr>
          <w:sz w:val="28"/>
          <w:szCs w:val="28"/>
        </w:rPr>
        <w:t>WordArt</w:t>
      </w:r>
      <w:proofErr w:type="spellEnd"/>
      <w:r w:rsidRPr="007C71E6">
        <w:rPr>
          <w:sz w:val="28"/>
          <w:szCs w:val="28"/>
        </w:rPr>
        <w:t>, сохранить файл в PDF формате.</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слайды для сопровождения урока по заданным темам и создать интерактивные слайды (не менее трёх) с использованием макросов </w:t>
      </w:r>
      <w:proofErr w:type="spellStart"/>
      <w:r w:rsidRPr="007C71E6">
        <w:rPr>
          <w:sz w:val="28"/>
          <w:szCs w:val="28"/>
        </w:rPr>
        <w:t>DragAndDrop</w:t>
      </w:r>
      <w:proofErr w:type="spellEnd"/>
      <w:r w:rsidRPr="007C71E6">
        <w:rPr>
          <w:sz w:val="28"/>
          <w:szCs w:val="28"/>
        </w:rPr>
        <w:t xml:space="preserve"> или </w:t>
      </w:r>
      <w:proofErr w:type="spellStart"/>
      <w:r w:rsidRPr="007C71E6">
        <w:rPr>
          <w:sz w:val="28"/>
          <w:szCs w:val="28"/>
        </w:rPr>
        <w:lastRenderedPageBreak/>
        <w:t>MoveHim</w:t>
      </w:r>
      <w:proofErr w:type="spellEnd"/>
      <w:r w:rsidRPr="007C71E6">
        <w:rPr>
          <w:sz w:val="28"/>
          <w:szCs w:val="28"/>
        </w:rPr>
        <w:t xml:space="preserve"> и </w:t>
      </w:r>
      <w:proofErr w:type="spellStart"/>
      <w:r w:rsidRPr="007C71E6">
        <w:rPr>
          <w:sz w:val="28"/>
          <w:szCs w:val="28"/>
        </w:rPr>
        <w:t>MoveTo</w:t>
      </w:r>
      <w:proofErr w:type="spellEnd"/>
      <w:r w:rsidRPr="007C71E6">
        <w:rPr>
          <w:sz w:val="28"/>
          <w:szCs w:val="28"/>
        </w:rPr>
        <w:t xml:space="preserve"> для разработанного урока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Разработайте страницу сайта в любом из конструкторов</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«Трафарет»</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«Виртуальная прогулка»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«Лифт»</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«Подбери пару»</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Анимированные кроссворды</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w:t>
      </w:r>
      <w:proofErr w:type="spellStart"/>
      <w:r w:rsidRPr="007C71E6">
        <w:rPr>
          <w:sz w:val="28"/>
          <w:szCs w:val="28"/>
        </w:rPr>
        <w:t>Сорбонка</w:t>
      </w:r>
      <w:proofErr w:type="spellEnd"/>
      <w:r w:rsidRPr="007C71E6">
        <w:rPr>
          <w:sz w:val="28"/>
          <w:szCs w:val="28"/>
        </w:rPr>
        <w:t>»</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«Шторка-пауза» </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«Интерактивная лента»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«Интерактивная карта»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«Лови ошибку»</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«Шторки»</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«Листание»</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«Анимированная указка»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«Лупа»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«Лото»</w:t>
      </w:r>
    </w:p>
    <w:p w:rsidR="008326ED" w:rsidRPr="007C71E6" w:rsidRDefault="008326ED" w:rsidP="00EE3961">
      <w:pPr>
        <w:widowControl w:val="0"/>
        <w:tabs>
          <w:tab w:val="num" w:pos="426"/>
          <w:tab w:val="left" w:pos="709"/>
        </w:tabs>
        <w:suppressAutoHyphens/>
        <w:snapToGrid w:val="0"/>
        <w:spacing w:after="0" w:line="240" w:lineRule="auto"/>
        <w:ind w:left="360"/>
        <w:jc w:val="both"/>
        <w:rPr>
          <w:sz w:val="28"/>
          <w:szCs w:val="28"/>
        </w:rPr>
      </w:pPr>
    </w:p>
    <w:p w:rsidR="00AD7718" w:rsidRPr="007C71E6" w:rsidRDefault="00AD7718" w:rsidP="00AD7718">
      <w:pPr>
        <w:pStyle w:val="a6"/>
        <w:spacing w:after="0" w:line="240" w:lineRule="auto"/>
        <w:ind w:left="360"/>
        <w:jc w:val="center"/>
        <w:rPr>
          <w:rFonts w:eastAsia="Times New Roman"/>
          <w:b/>
          <w:sz w:val="28"/>
          <w:szCs w:val="28"/>
        </w:rPr>
      </w:pPr>
      <w:r w:rsidRPr="007C71E6">
        <w:rPr>
          <w:rFonts w:eastAsia="Times New Roman"/>
          <w:b/>
          <w:sz w:val="28"/>
          <w:szCs w:val="28"/>
        </w:rPr>
        <w:t>Критерии оценки задач</w:t>
      </w:r>
    </w:p>
    <w:p w:rsidR="00AD7718" w:rsidRPr="007C71E6" w:rsidRDefault="00AD7718" w:rsidP="00AD7718">
      <w:pPr>
        <w:pStyle w:val="a6"/>
        <w:spacing w:after="0" w:line="240" w:lineRule="auto"/>
        <w:ind w:left="360"/>
        <w:jc w:val="center"/>
        <w:rPr>
          <w:rFonts w:eastAsia="Times New Roman"/>
          <w:b/>
          <w:sz w:val="28"/>
          <w:szCs w:val="28"/>
        </w:rPr>
      </w:pPr>
    </w:p>
    <w:p w:rsidR="00AD7718" w:rsidRPr="007C71E6" w:rsidRDefault="00AD7718" w:rsidP="00AD7718">
      <w:pPr>
        <w:spacing w:after="0" w:line="240" w:lineRule="auto"/>
        <w:ind w:firstLine="709"/>
        <w:jc w:val="both"/>
        <w:rPr>
          <w:rFonts w:eastAsia="Times New Roman"/>
          <w:sz w:val="28"/>
          <w:szCs w:val="28"/>
        </w:rPr>
      </w:pPr>
      <w:r w:rsidRPr="007C71E6">
        <w:rPr>
          <w:rFonts w:eastAsia="Times New Roman"/>
          <w:sz w:val="28"/>
          <w:szCs w:val="28"/>
        </w:rPr>
        <w:t xml:space="preserve">Задача считается решенной и оценивается в 5 баллов, если </w:t>
      </w:r>
      <w:proofErr w:type="gramStart"/>
      <w:r w:rsidRPr="007C71E6">
        <w:rPr>
          <w:rFonts w:eastAsia="Times New Roman"/>
          <w:sz w:val="28"/>
          <w:szCs w:val="28"/>
        </w:rPr>
        <w:t>выполнены</w:t>
      </w:r>
      <w:proofErr w:type="gramEnd"/>
      <w:r w:rsidRPr="007C71E6">
        <w:rPr>
          <w:rFonts w:eastAsia="Times New Roman"/>
          <w:sz w:val="28"/>
          <w:szCs w:val="28"/>
        </w:rPr>
        <w:t xml:space="preserve"> 95%-100% условий и требований, сформулированных в ней. </w:t>
      </w:r>
    </w:p>
    <w:p w:rsidR="00AD7718" w:rsidRPr="007C71E6" w:rsidRDefault="00AD7718" w:rsidP="00AD7718">
      <w:pPr>
        <w:spacing w:after="0" w:line="240" w:lineRule="auto"/>
        <w:ind w:firstLine="709"/>
        <w:jc w:val="both"/>
        <w:rPr>
          <w:rFonts w:eastAsia="Times New Roman"/>
          <w:sz w:val="28"/>
          <w:szCs w:val="28"/>
        </w:rPr>
      </w:pPr>
      <w:r w:rsidRPr="007C71E6">
        <w:rPr>
          <w:rFonts w:eastAsia="Times New Roman"/>
          <w:sz w:val="28"/>
          <w:szCs w:val="28"/>
        </w:rPr>
        <w:t xml:space="preserve">Задача считается решенной и оценивается в 4 балла, если </w:t>
      </w:r>
      <w:proofErr w:type="gramStart"/>
      <w:r w:rsidRPr="007C71E6">
        <w:rPr>
          <w:rFonts w:eastAsia="Times New Roman"/>
          <w:sz w:val="28"/>
          <w:szCs w:val="28"/>
        </w:rPr>
        <w:t>выполнены</w:t>
      </w:r>
      <w:proofErr w:type="gramEnd"/>
      <w:r w:rsidRPr="007C71E6">
        <w:rPr>
          <w:rFonts w:eastAsia="Times New Roman"/>
          <w:sz w:val="28"/>
          <w:szCs w:val="28"/>
        </w:rPr>
        <w:t xml:space="preserve"> 70%-94%  условий и требований, сформулированных в ней. </w:t>
      </w:r>
    </w:p>
    <w:p w:rsidR="00AD7718" w:rsidRPr="007C71E6" w:rsidRDefault="00AD7718" w:rsidP="00AD7718">
      <w:pPr>
        <w:spacing w:after="0" w:line="240" w:lineRule="auto"/>
        <w:ind w:firstLine="709"/>
        <w:jc w:val="both"/>
        <w:rPr>
          <w:rFonts w:eastAsia="Times New Roman"/>
          <w:sz w:val="28"/>
          <w:szCs w:val="28"/>
        </w:rPr>
      </w:pPr>
      <w:r w:rsidRPr="007C71E6">
        <w:rPr>
          <w:rFonts w:eastAsia="Times New Roman"/>
          <w:sz w:val="28"/>
          <w:szCs w:val="28"/>
        </w:rPr>
        <w:t xml:space="preserve">Задача считается решенной и оценивается в 3 балла, если </w:t>
      </w:r>
      <w:proofErr w:type="gramStart"/>
      <w:r w:rsidRPr="007C71E6">
        <w:rPr>
          <w:rFonts w:eastAsia="Times New Roman"/>
          <w:sz w:val="28"/>
          <w:szCs w:val="28"/>
        </w:rPr>
        <w:t>выполнены</w:t>
      </w:r>
      <w:proofErr w:type="gramEnd"/>
      <w:r w:rsidRPr="007C71E6">
        <w:rPr>
          <w:rFonts w:eastAsia="Times New Roman"/>
          <w:sz w:val="28"/>
          <w:szCs w:val="28"/>
        </w:rPr>
        <w:t xml:space="preserve"> 40%-70%  условий и требований, сформулированных в ней. </w:t>
      </w:r>
    </w:p>
    <w:p w:rsidR="00AD7718" w:rsidRPr="007C71E6" w:rsidRDefault="00AD7718" w:rsidP="00AD7718">
      <w:pPr>
        <w:spacing w:after="0" w:line="240" w:lineRule="auto"/>
        <w:ind w:firstLine="709"/>
        <w:jc w:val="both"/>
        <w:rPr>
          <w:rFonts w:eastAsia="Times New Roman"/>
          <w:sz w:val="28"/>
          <w:szCs w:val="28"/>
        </w:rPr>
      </w:pPr>
      <w:r w:rsidRPr="007C71E6">
        <w:rPr>
          <w:rFonts w:eastAsia="Times New Roman"/>
          <w:sz w:val="28"/>
          <w:szCs w:val="28"/>
        </w:rPr>
        <w:t xml:space="preserve">Задача считается решенной и оценивается в 1-2 балла, если </w:t>
      </w:r>
      <w:proofErr w:type="gramStart"/>
      <w:r w:rsidRPr="007C71E6">
        <w:rPr>
          <w:rFonts w:eastAsia="Times New Roman"/>
          <w:sz w:val="28"/>
          <w:szCs w:val="28"/>
        </w:rPr>
        <w:t>выполнены</w:t>
      </w:r>
      <w:proofErr w:type="gramEnd"/>
      <w:r w:rsidRPr="007C71E6">
        <w:rPr>
          <w:rFonts w:eastAsia="Times New Roman"/>
          <w:sz w:val="28"/>
          <w:szCs w:val="28"/>
        </w:rPr>
        <w:t xml:space="preserve"> менее 40%  условий и требований, сформулированных в ней. </w:t>
      </w:r>
    </w:p>
    <w:p w:rsidR="0034660C" w:rsidRPr="007C71E6" w:rsidRDefault="0034660C" w:rsidP="00530BD2">
      <w:pPr>
        <w:pStyle w:val="a4"/>
        <w:tabs>
          <w:tab w:val="left" w:pos="993"/>
        </w:tabs>
        <w:spacing w:after="0" w:line="240" w:lineRule="auto"/>
        <w:ind w:left="709"/>
        <w:jc w:val="both"/>
        <w:rPr>
          <w:color w:val="C00000"/>
          <w:sz w:val="28"/>
          <w:szCs w:val="28"/>
        </w:rPr>
      </w:pPr>
    </w:p>
    <w:p w:rsidR="004F3880" w:rsidRPr="007C71E6" w:rsidRDefault="001535CE" w:rsidP="00530BD2">
      <w:pPr>
        <w:pStyle w:val="2"/>
        <w:spacing w:before="0" w:line="240" w:lineRule="auto"/>
        <w:rPr>
          <w:szCs w:val="28"/>
        </w:rPr>
      </w:pPr>
      <w:bookmarkStart w:id="8" w:name="_Toc24204724"/>
      <w:r w:rsidRPr="007C71E6">
        <w:rPr>
          <w:szCs w:val="28"/>
        </w:rPr>
        <w:lastRenderedPageBreak/>
        <w:t>Блок</w:t>
      </w:r>
      <w:proofErr w:type="gramStart"/>
      <w:r w:rsidRPr="007C71E6">
        <w:rPr>
          <w:szCs w:val="28"/>
        </w:rPr>
        <w:t xml:space="preserve"> С</w:t>
      </w:r>
      <w:proofErr w:type="gramEnd"/>
      <w:r w:rsidR="004F3880" w:rsidRPr="007C71E6">
        <w:rPr>
          <w:szCs w:val="28"/>
        </w:rPr>
        <w:t xml:space="preserve"> - </w:t>
      </w:r>
      <w:r w:rsidR="00092F16" w:rsidRPr="007C71E6">
        <w:rPr>
          <w:szCs w:val="28"/>
        </w:rPr>
        <w:t xml:space="preserve">Оценочные средства для диагностирования </w:t>
      </w:r>
      <w:proofErr w:type="spellStart"/>
      <w:r w:rsidR="00092F16" w:rsidRPr="007C71E6">
        <w:rPr>
          <w:szCs w:val="28"/>
        </w:rPr>
        <w:t>сформированности</w:t>
      </w:r>
      <w:proofErr w:type="spellEnd"/>
      <w:r w:rsidR="00092F16" w:rsidRPr="007C71E6">
        <w:rPr>
          <w:szCs w:val="28"/>
        </w:rPr>
        <w:t xml:space="preserve"> уровня компетенций – «владеть»</w:t>
      </w:r>
      <w:bookmarkEnd w:id="8"/>
    </w:p>
    <w:p w:rsidR="00250C8C" w:rsidRPr="007C71E6" w:rsidRDefault="00250C8C" w:rsidP="00530BD2">
      <w:pPr>
        <w:spacing w:after="0" w:line="240" w:lineRule="auto"/>
        <w:ind w:firstLine="709"/>
        <w:jc w:val="both"/>
        <w:rPr>
          <w:rFonts w:eastAsia="Times New Roman"/>
          <w:b/>
          <w:sz w:val="28"/>
          <w:szCs w:val="28"/>
        </w:rPr>
      </w:pPr>
    </w:p>
    <w:p w:rsidR="007C1B3E" w:rsidRPr="007C71E6" w:rsidRDefault="00263F21" w:rsidP="00530BD2">
      <w:pPr>
        <w:spacing w:after="0" w:line="240" w:lineRule="auto"/>
        <w:ind w:firstLine="709"/>
        <w:jc w:val="both"/>
        <w:rPr>
          <w:rFonts w:eastAsia="Times New Roman"/>
          <w:b/>
          <w:sz w:val="28"/>
          <w:szCs w:val="28"/>
        </w:rPr>
      </w:pPr>
      <w:r w:rsidRPr="007C71E6">
        <w:rPr>
          <w:rFonts w:eastAsia="Times New Roman"/>
          <w:b/>
          <w:sz w:val="28"/>
          <w:szCs w:val="28"/>
        </w:rPr>
        <w:t>Творческие задания</w:t>
      </w:r>
    </w:p>
    <w:p w:rsidR="00EE3961" w:rsidRPr="007C71E6" w:rsidRDefault="00EE3961" w:rsidP="00EE3961">
      <w:pPr>
        <w:spacing w:after="0" w:line="240" w:lineRule="auto"/>
        <w:ind w:firstLine="709"/>
        <w:jc w:val="both"/>
        <w:rPr>
          <w:sz w:val="28"/>
          <w:szCs w:val="28"/>
        </w:rPr>
      </w:pPr>
      <w:r w:rsidRPr="007C71E6">
        <w:rPr>
          <w:sz w:val="28"/>
          <w:szCs w:val="28"/>
        </w:rPr>
        <w:t>Выполните учебно-методический проект на одну из следующих тем:</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«Вредные советы» по учебному предмету.</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Анализ и описание обучающих программ по учебному предмету.</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Анализ тетрадей на печатной основе.</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Гипертекстовый материал в поддержку темы (занятия).</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Занимательные задачи по конкретной теме.</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Иллюстрированная инструкция по технике безопасности в кабинете инфо</w:t>
      </w:r>
      <w:r w:rsidRPr="007C71E6">
        <w:rPr>
          <w:sz w:val="28"/>
          <w:szCs w:val="28"/>
        </w:rPr>
        <w:t>р</w:t>
      </w:r>
      <w:r w:rsidRPr="007C71E6">
        <w:rPr>
          <w:sz w:val="28"/>
          <w:szCs w:val="28"/>
        </w:rPr>
        <w:t>матики.</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Иллюстрированный рассказ об истории создания ЭВМ.</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Компьютерная инструкция по технике безопасности в кабинете информат</w:t>
      </w:r>
      <w:r w:rsidRPr="007C71E6">
        <w:rPr>
          <w:sz w:val="28"/>
          <w:szCs w:val="28"/>
        </w:rPr>
        <w:t>и</w:t>
      </w:r>
      <w:r w:rsidRPr="007C71E6">
        <w:rPr>
          <w:sz w:val="28"/>
          <w:szCs w:val="28"/>
        </w:rPr>
        <w:t>ки.</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 xml:space="preserve">Компьютерная сказка (рассказ, стихотворение и т.п.) по одному из разделов курса </w:t>
      </w:r>
      <w:r w:rsidR="00DA17E2" w:rsidRPr="007C71E6">
        <w:rPr>
          <w:sz w:val="28"/>
          <w:szCs w:val="28"/>
        </w:rPr>
        <w:t>учебного предмета</w:t>
      </w:r>
      <w:r w:rsidRPr="007C71E6">
        <w:rPr>
          <w:sz w:val="28"/>
          <w:szCs w:val="28"/>
        </w:rPr>
        <w:t>.</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Компьютерное учебное пособие по конкретной теме.</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 xml:space="preserve">Наглядные пособия по разделу курса </w:t>
      </w:r>
      <w:r w:rsidR="00DA17E2" w:rsidRPr="007C71E6">
        <w:rPr>
          <w:sz w:val="28"/>
          <w:szCs w:val="28"/>
        </w:rPr>
        <w:t>учебного предмета</w:t>
      </w:r>
      <w:r w:rsidRPr="007C71E6">
        <w:rPr>
          <w:sz w:val="28"/>
          <w:szCs w:val="28"/>
        </w:rPr>
        <w:t>.</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Обзор публикаций по конкретной теме  (по научно-методическим и компь</w:t>
      </w:r>
      <w:r w:rsidRPr="007C71E6">
        <w:rPr>
          <w:sz w:val="28"/>
          <w:szCs w:val="28"/>
        </w:rPr>
        <w:t>ю</w:t>
      </w:r>
      <w:r w:rsidRPr="007C71E6">
        <w:rPr>
          <w:sz w:val="28"/>
          <w:szCs w:val="28"/>
        </w:rPr>
        <w:t>терным журналам).</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 xml:space="preserve">Стенгазета по </w:t>
      </w:r>
      <w:r w:rsidR="00DA17E2" w:rsidRPr="007C71E6">
        <w:rPr>
          <w:sz w:val="28"/>
          <w:szCs w:val="28"/>
        </w:rPr>
        <w:t>учебному предмету</w:t>
      </w:r>
      <w:r w:rsidRPr="007C71E6">
        <w:rPr>
          <w:sz w:val="28"/>
          <w:szCs w:val="28"/>
        </w:rPr>
        <w:t>.</w:t>
      </w:r>
    </w:p>
    <w:p w:rsidR="00123366" w:rsidRPr="007C71E6" w:rsidRDefault="00EE3961" w:rsidP="00487FC6">
      <w:pPr>
        <w:numPr>
          <w:ilvl w:val="0"/>
          <w:numId w:val="7"/>
        </w:numPr>
        <w:spacing w:after="0" w:line="240" w:lineRule="auto"/>
        <w:ind w:left="0" w:firstLine="709"/>
        <w:jc w:val="both"/>
        <w:rPr>
          <w:sz w:val="28"/>
          <w:szCs w:val="28"/>
        </w:rPr>
      </w:pPr>
      <w:r w:rsidRPr="007C71E6">
        <w:rPr>
          <w:sz w:val="28"/>
          <w:szCs w:val="28"/>
        </w:rPr>
        <w:t xml:space="preserve">Стенд по </w:t>
      </w:r>
      <w:r w:rsidR="00DA17E2" w:rsidRPr="007C71E6">
        <w:rPr>
          <w:sz w:val="28"/>
          <w:szCs w:val="28"/>
        </w:rPr>
        <w:t>учебному предмету</w:t>
      </w:r>
      <w:r w:rsidR="00355CF9" w:rsidRPr="007C71E6">
        <w:rPr>
          <w:sz w:val="28"/>
          <w:szCs w:val="28"/>
        </w:rPr>
        <w:t>.</w:t>
      </w:r>
    </w:p>
    <w:p w:rsidR="00625F51" w:rsidRPr="007C71E6" w:rsidRDefault="00625F51" w:rsidP="00625F51">
      <w:pPr>
        <w:spacing w:after="0" w:line="240" w:lineRule="auto"/>
        <w:ind w:firstLine="855"/>
        <w:jc w:val="both"/>
        <w:rPr>
          <w:sz w:val="28"/>
          <w:szCs w:val="28"/>
        </w:rPr>
      </w:pPr>
    </w:p>
    <w:p w:rsidR="00476B80" w:rsidRPr="007C71E6" w:rsidRDefault="003058FF" w:rsidP="00BC409F">
      <w:pPr>
        <w:pStyle w:val="2"/>
        <w:spacing w:before="0" w:line="240" w:lineRule="auto"/>
        <w:jc w:val="both"/>
        <w:rPr>
          <w:szCs w:val="28"/>
        </w:rPr>
      </w:pPr>
      <w:bookmarkStart w:id="9" w:name="_Toc24204725"/>
      <w:r w:rsidRPr="007C71E6">
        <w:rPr>
          <w:szCs w:val="28"/>
        </w:rPr>
        <w:t xml:space="preserve">Блок </w:t>
      </w:r>
      <w:r w:rsidRPr="007C71E6">
        <w:rPr>
          <w:szCs w:val="28"/>
          <w:lang w:val="en-US"/>
        </w:rPr>
        <w:t>D</w:t>
      </w:r>
      <w:r w:rsidRPr="007C71E6">
        <w:rPr>
          <w:szCs w:val="28"/>
        </w:rPr>
        <w:t xml:space="preserve"> - Оценочные средства, используемые в рамках промежуточного контр</w:t>
      </w:r>
      <w:r w:rsidRPr="007C71E6">
        <w:rPr>
          <w:szCs w:val="28"/>
        </w:rPr>
        <w:t>о</w:t>
      </w:r>
      <w:r w:rsidRPr="007C71E6">
        <w:rPr>
          <w:szCs w:val="28"/>
        </w:rPr>
        <w:t xml:space="preserve">ля знаний, проводимого в форме </w:t>
      </w:r>
      <w:r w:rsidRPr="007C71E6">
        <w:rPr>
          <w:i/>
          <w:szCs w:val="28"/>
        </w:rPr>
        <w:t>зачет</w:t>
      </w:r>
      <w:proofErr w:type="gramStart"/>
      <w:r w:rsidRPr="007C71E6">
        <w:rPr>
          <w:i/>
          <w:szCs w:val="28"/>
          <w:lang w:val="en-US"/>
        </w:rPr>
        <w:t>a</w:t>
      </w:r>
      <w:proofErr w:type="gramEnd"/>
      <w:r w:rsidRPr="007C71E6">
        <w:rPr>
          <w:szCs w:val="28"/>
        </w:rPr>
        <w:t>.</w:t>
      </w:r>
      <w:bookmarkEnd w:id="9"/>
    </w:p>
    <w:p w:rsidR="003058FF" w:rsidRPr="007C71E6" w:rsidRDefault="003058FF" w:rsidP="00530BD2">
      <w:pPr>
        <w:spacing w:after="0" w:line="240" w:lineRule="auto"/>
        <w:ind w:firstLine="709"/>
        <w:rPr>
          <w:rFonts w:eastAsia="Times New Roman"/>
          <w:b/>
          <w:sz w:val="28"/>
          <w:szCs w:val="28"/>
        </w:rPr>
      </w:pPr>
    </w:p>
    <w:p w:rsidR="001535CE" w:rsidRPr="007C71E6" w:rsidRDefault="00887CB3" w:rsidP="00530BD2">
      <w:pPr>
        <w:spacing w:after="0" w:line="240" w:lineRule="auto"/>
        <w:ind w:firstLine="709"/>
        <w:rPr>
          <w:rFonts w:eastAsia="Times New Roman"/>
          <w:b/>
          <w:sz w:val="28"/>
          <w:szCs w:val="28"/>
        </w:rPr>
      </w:pPr>
      <w:r w:rsidRPr="007C71E6">
        <w:rPr>
          <w:rFonts w:eastAsia="Times New Roman"/>
          <w:b/>
          <w:sz w:val="28"/>
          <w:szCs w:val="28"/>
        </w:rPr>
        <w:t>Вопросы к зачету</w:t>
      </w:r>
      <w:r w:rsidR="00DA17E2" w:rsidRPr="007C71E6">
        <w:rPr>
          <w:rFonts w:eastAsia="Times New Roman"/>
          <w:b/>
          <w:sz w:val="28"/>
          <w:szCs w:val="28"/>
        </w:rPr>
        <w:t xml:space="preserve"> </w:t>
      </w:r>
    </w:p>
    <w:p w:rsidR="00DA17E2" w:rsidRPr="007C71E6" w:rsidRDefault="00B11B8E" w:rsidP="00DA17E2">
      <w:pPr>
        <w:tabs>
          <w:tab w:val="left" w:pos="1134"/>
        </w:tabs>
        <w:spacing w:after="0" w:line="240" w:lineRule="auto"/>
        <w:ind w:firstLine="709"/>
        <w:jc w:val="both"/>
        <w:rPr>
          <w:sz w:val="28"/>
          <w:szCs w:val="28"/>
        </w:rPr>
      </w:pPr>
      <w:r w:rsidRPr="007C71E6">
        <w:rPr>
          <w:sz w:val="28"/>
          <w:szCs w:val="28"/>
        </w:rPr>
        <w:t xml:space="preserve">1. </w:t>
      </w:r>
      <w:r w:rsidR="00DA17E2" w:rsidRPr="007C71E6">
        <w:rPr>
          <w:sz w:val="28"/>
          <w:szCs w:val="28"/>
        </w:rPr>
        <w:t>Назначение и области применения ИКТ в учебно-воспитательном процессе.</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w:t>
      </w:r>
      <w:r w:rsidRPr="007C71E6">
        <w:rPr>
          <w:sz w:val="28"/>
          <w:szCs w:val="28"/>
        </w:rPr>
        <w:tab/>
        <w:t>Виды образовательных электронных изданий.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w:t>
      </w:r>
      <w:r w:rsidRPr="007C71E6">
        <w:rPr>
          <w:sz w:val="28"/>
          <w:szCs w:val="28"/>
        </w:rPr>
        <w:tab/>
        <w:t>Технологии разработки образовательных электронных изданий.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w:t>
      </w:r>
      <w:r w:rsidRPr="007C71E6">
        <w:rPr>
          <w:sz w:val="28"/>
          <w:szCs w:val="28"/>
        </w:rPr>
        <w:tab/>
        <w:t>Принципы создания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w:t>
      </w:r>
      <w:r w:rsidRPr="007C71E6">
        <w:rPr>
          <w:sz w:val="28"/>
          <w:szCs w:val="28"/>
        </w:rPr>
        <w:tab/>
        <w:t>Основные проблемы создания и применения образовательных электронных изданий.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6.</w:t>
      </w:r>
      <w:r w:rsidRPr="007C71E6">
        <w:rPr>
          <w:sz w:val="28"/>
          <w:szCs w:val="28"/>
        </w:rPr>
        <w:tab/>
        <w:t>Комплекс требований, регламентирующих разработку и эксплуатацию эле</w:t>
      </w:r>
      <w:r w:rsidRPr="007C71E6">
        <w:rPr>
          <w:sz w:val="28"/>
          <w:szCs w:val="28"/>
        </w:rPr>
        <w:t>к</w:t>
      </w:r>
      <w:r w:rsidRPr="007C71E6">
        <w:rPr>
          <w:sz w:val="28"/>
          <w:szCs w:val="28"/>
        </w:rPr>
        <w:t>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7.</w:t>
      </w:r>
      <w:r w:rsidRPr="007C71E6">
        <w:rPr>
          <w:sz w:val="28"/>
          <w:szCs w:val="28"/>
        </w:rPr>
        <w:tab/>
        <w:t>Технико-технологические требования, регламентирующие разработку и эксплуатацию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8.</w:t>
      </w:r>
      <w:r w:rsidRPr="007C71E6">
        <w:rPr>
          <w:sz w:val="28"/>
          <w:szCs w:val="28"/>
        </w:rPr>
        <w:tab/>
        <w:t>Технические требования и характеристики, регламентирующие разработку и эксплуатацию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9.</w:t>
      </w:r>
      <w:r w:rsidRPr="007C71E6">
        <w:rPr>
          <w:sz w:val="28"/>
          <w:szCs w:val="28"/>
        </w:rPr>
        <w:tab/>
        <w:t>Дидактические требования, регламентирующие разработку и эксплуатацию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10.</w:t>
      </w:r>
      <w:r w:rsidRPr="007C71E6">
        <w:rPr>
          <w:sz w:val="28"/>
          <w:szCs w:val="28"/>
        </w:rPr>
        <w:tab/>
        <w:t>Методические требования, регламентирующие разработку и эксплуатацию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11.</w:t>
      </w:r>
      <w:r w:rsidRPr="007C71E6">
        <w:rPr>
          <w:sz w:val="28"/>
          <w:szCs w:val="28"/>
        </w:rPr>
        <w:tab/>
        <w:t>Психологические требования, регламентирующие разработку и эксплуат</w:t>
      </w:r>
      <w:r w:rsidRPr="007C71E6">
        <w:rPr>
          <w:sz w:val="28"/>
          <w:szCs w:val="28"/>
        </w:rPr>
        <w:t>а</w:t>
      </w:r>
      <w:r w:rsidRPr="007C71E6">
        <w:rPr>
          <w:sz w:val="28"/>
          <w:szCs w:val="28"/>
        </w:rPr>
        <w:t>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lastRenderedPageBreak/>
        <w:t>12.</w:t>
      </w:r>
      <w:r w:rsidRPr="007C71E6">
        <w:rPr>
          <w:sz w:val="28"/>
          <w:szCs w:val="28"/>
        </w:rPr>
        <w:tab/>
        <w:t>Функциональные требования, регламентирующие разработку и эксплуат</w:t>
      </w:r>
      <w:r w:rsidRPr="007C71E6">
        <w:rPr>
          <w:sz w:val="28"/>
          <w:szCs w:val="28"/>
        </w:rPr>
        <w:t>а</w:t>
      </w:r>
      <w:r w:rsidRPr="007C71E6">
        <w:rPr>
          <w:sz w:val="28"/>
          <w:szCs w:val="28"/>
        </w:rPr>
        <w:t>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13.</w:t>
      </w:r>
      <w:r w:rsidRPr="007C71E6">
        <w:rPr>
          <w:sz w:val="28"/>
          <w:szCs w:val="28"/>
        </w:rPr>
        <w:tab/>
      </w:r>
      <w:proofErr w:type="gramStart"/>
      <w:r w:rsidRPr="007C71E6">
        <w:rPr>
          <w:sz w:val="28"/>
          <w:szCs w:val="28"/>
        </w:rPr>
        <w:t>Дизайн-эргономические</w:t>
      </w:r>
      <w:proofErr w:type="gramEnd"/>
      <w:r w:rsidRPr="007C71E6">
        <w:rPr>
          <w:sz w:val="28"/>
          <w:szCs w:val="28"/>
        </w:rPr>
        <w:t xml:space="preserve"> и эстетические требования. Требования охраны здоровья пользователей.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14.</w:t>
      </w:r>
      <w:r w:rsidRPr="007C71E6">
        <w:rPr>
          <w:sz w:val="28"/>
          <w:szCs w:val="28"/>
        </w:rPr>
        <w:tab/>
        <w:t>Требования к оформлению сопроводительной документации.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15.</w:t>
      </w:r>
      <w:r w:rsidRPr="007C71E6">
        <w:rPr>
          <w:sz w:val="28"/>
          <w:szCs w:val="28"/>
        </w:rPr>
        <w:tab/>
        <w:t>Эргономические требования к разработке интерфейсов обучающих пр</w:t>
      </w:r>
      <w:r w:rsidRPr="007C71E6">
        <w:rPr>
          <w:sz w:val="28"/>
          <w:szCs w:val="28"/>
        </w:rPr>
        <w:t>о</w:t>
      </w:r>
      <w:r w:rsidRPr="007C71E6">
        <w:rPr>
          <w:sz w:val="28"/>
          <w:szCs w:val="28"/>
        </w:rPr>
        <w:t>грамм.</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16.</w:t>
      </w:r>
      <w:r w:rsidRPr="007C71E6">
        <w:rPr>
          <w:sz w:val="28"/>
          <w:szCs w:val="28"/>
        </w:rPr>
        <w:tab/>
        <w:t>Предварительная подготовка учебно-методических материалов.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17.</w:t>
      </w:r>
      <w:r w:rsidRPr="007C71E6">
        <w:rPr>
          <w:sz w:val="28"/>
          <w:szCs w:val="28"/>
        </w:rPr>
        <w:tab/>
        <w:t>Общие требования к текстовому материалу.</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18.</w:t>
      </w:r>
      <w:r w:rsidRPr="007C71E6">
        <w:rPr>
          <w:sz w:val="28"/>
          <w:szCs w:val="28"/>
        </w:rPr>
        <w:tab/>
        <w:t>Структурные элементы текста.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19.</w:t>
      </w:r>
      <w:r w:rsidRPr="007C71E6">
        <w:rPr>
          <w:sz w:val="28"/>
          <w:szCs w:val="28"/>
        </w:rPr>
        <w:tab/>
        <w:t>Эргономические требования к разметке текста.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20.</w:t>
      </w:r>
      <w:r w:rsidRPr="007C71E6">
        <w:rPr>
          <w:sz w:val="28"/>
          <w:szCs w:val="28"/>
        </w:rPr>
        <w:tab/>
        <w:t>Формирование системы гиперссылок.</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21.</w:t>
      </w:r>
      <w:r w:rsidRPr="007C71E6">
        <w:rPr>
          <w:sz w:val="28"/>
          <w:szCs w:val="28"/>
        </w:rPr>
        <w:tab/>
        <w:t>Подготовка дополнительного и хрестоматийного материала.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22.</w:t>
      </w:r>
      <w:r w:rsidRPr="007C71E6">
        <w:rPr>
          <w:sz w:val="28"/>
          <w:szCs w:val="28"/>
        </w:rPr>
        <w:tab/>
        <w:t>Предварительная подготовка аудио-видео материалов.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23.</w:t>
      </w:r>
      <w:r w:rsidRPr="007C71E6">
        <w:rPr>
          <w:sz w:val="28"/>
          <w:szCs w:val="28"/>
        </w:rPr>
        <w:tab/>
        <w:t>Предварительная подготовка иллюстративного материала.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24.</w:t>
      </w:r>
      <w:r w:rsidRPr="007C71E6">
        <w:rPr>
          <w:sz w:val="28"/>
          <w:szCs w:val="28"/>
        </w:rPr>
        <w:tab/>
        <w:t>Классификация иллюстративных материалов.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25.</w:t>
      </w:r>
      <w:r w:rsidRPr="007C71E6">
        <w:rPr>
          <w:sz w:val="28"/>
          <w:szCs w:val="28"/>
        </w:rPr>
        <w:tab/>
        <w:t>Программные средства создания иллюстративных материалов.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26.</w:t>
      </w:r>
      <w:r w:rsidRPr="007C71E6">
        <w:rPr>
          <w:sz w:val="28"/>
          <w:szCs w:val="28"/>
        </w:rPr>
        <w:tab/>
        <w:t>Подготовка иллюстративных материалов для учебно-методических ко</w:t>
      </w:r>
      <w:r w:rsidRPr="007C71E6">
        <w:rPr>
          <w:sz w:val="28"/>
          <w:szCs w:val="28"/>
        </w:rPr>
        <w:t>м</w:t>
      </w:r>
      <w:r w:rsidRPr="007C71E6">
        <w:rPr>
          <w:sz w:val="28"/>
          <w:szCs w:val="28"/>
        </w:rPr>
        <w:t>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27.</w:t>
      </w:r>
      <w:r w:rsidRPr="007C71E6">
        <w:rPr>
          <w:sz w:val="28"/>
          <w:szCs w:val="28"/>
        </w:rPr>
        <w:tab/>
        <w:t>Варианты реализации учебно-методических комплексов на основе пр</w:t>
      </w:r>
      <w:r w:rsidRPr="007C71E6">
        <w:rPr>
          <w:sz w:val="28"/>
          <w:szCs w:val="28"/>
        </w:rPr>
        <w:t>о</w:t>
      </w:r>
      <w:r w:rsidRPr="007C71E6">
        <w:rPr>
          <w:sz w:val="28"/>
          <w:szCs w:val="28"/>
        </w:rPr>
        <w:t>граммного комплекса.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28.</w:t>
      </w:r>
      <w:r w:rsidRPr="007C71E6">
        <w:rPr>
          <w:sz w:val="28"/>
          <w:szCs w:val="28"/>
        </w:rPr>
        <w:tab/>
        <w:t>Обзор предоставляемых шаблонов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29.</w:t>
      </w:r>
      <w:r w:rsidRPr="007C71E6">
        <w:rPr>
          <w:sz w:val="28"/>
          <w:szCs w:val="28"/>
        </w:rPr>
        <w:tab/>
        <w:t>Выбор оптимального варианта реализации учебно-методических компле</w:t>
      </w:r>
      <w:r w:rsidRPr="007C71E6">
        <w:rPr>
          <w:sz w:val="28"/>
          <w:szCs w:val="28"/>
        </w:rPr>
        <w:t>к</w:t>
      </w:r>
      <w:r w:rsidRPr="007C71E6">
        <w:rPr>
          <w:sz w:val="28"/>
          <w:szCs w:val="28"/>
        </w:rPr>
        <w:t>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30.</w:t>
      </w:r>
      <w:r w:rsidRPr="007C71E6">
        <w:rPr>
          <w:sz w:val="28"/>
          <w:szCs w:val="28"/>
        </w:rPr>
        <w:tab/>
        <w:t>Подготовка файла со сценарием интерактивных учебных заданий.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31.</w:t>
      </w:r>
      <w:r w:rsidRPr="007C71E6">
        <w:rPr>
          <w:sz w:val="28"/>
          <w:szCs w:val="28"/>
        </w:rPr>
        <w:tab/>
        <w:t>Опытная эксплуатация учебно-методического комплекса.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32.</w:t>
      </w:r>
      <w:r w:rsidRPr="007C71E6">
        <w:rPr>
          <w:sz w:val="28"/>
          <w:szCs w:val="28"/>
        </w:rPr>
        <w:tab/>
        <w:t xml:space="preserve">Общие принципы работы программных продуктов </w:t>
      </w:r>
      <w:proofErr w:type="spellStart"/>
      <w:r w:rsidRPr="007C71E6">
        <w:rPr>
          <w:sz w:val="28"/>
          <w:szCs w:val="28"/>
        </w:rPr>
        <w:t>Microsoft</w:t>
      </w:r>
      <w:proofErr w:type="spellEnd"/>
      <w:r w:rsidRPr="007C71E6">
        <w:rPr>
          <w:sz w:val="28"/>
          <w:szCs w:val="28"/>
        </w:rPr>
        <w:t xml:space="preserve"> </w:t>
      </w:r>
      <w:proofErr w:type="spellStart"/>
      <w:r w:rsidRPr="007C71E6">
        <w:rPr>
          <w:sz w:val="28"/>
          <w:szCs w:val="28"/>
        </w:rPr>
        <w:t>Office</w:t>
      </w:r>
      <w:proofErr w:type="spellEnd"/>
      <w:r w:rsidRPr="007C71E6">
        <w:rPr>
          <w:sz w:val="28"/>
          <w:szCs w:val="28"/>
        </w:rPr>
        <w:t>.</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33.</w:t>
      </w:r>
      <w:r w:rsidRPr="007C71E6">
        <w:rPr>
          <w:sz w:val="28"/>
          <w:szCs w:val="28"/>
        </w:rPr>
        <w:tab/>
        <w:t xml:space="preserve">Элементы окна программ </w:t>
      </w:r>
      <w:proofErr w:type="spellStart"/>
      <w:r w:rsidRPr="007C71E6">
        <w:rPr>
          <w:sz w:val="28"/>
          <w:szCs w:val="28"/>
        </w:rPr>
        <w:t>Microsoft</w:t>
      </w:r>
      <w:proofErr w:type="spellEnd"/>
      <w:r w:rsidRPr="007C71E6">
        <w:rPr>
          <w:sz w:val="28"/>
          <w:szCs w:val="28"/>
        </w:rPr>
        <w:t xml:space="preserve"> </w:t>
      </w:r>
      <w:proofErr w:type="spellStart"/>
      <w:r w:rsidRPr="007C71E6">
        <w:rPr>
          <w:sz w:val="28"/>
          <w:szCs w:val="28"/>
        </w:rPr>
        <w:t>Office</w:t>
      </w:r>
      <w:proofErr w:type="spellEnd"/>
      <w:r w:rsidRPr="007C71E6">
        <w:rPr>
          <w:sz w:val="28"/>
          <w:szCs w:val="28"/>
        </w:rPr>
        <w:t>.</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34.</w:t>
      </w:r>
      <w:r w:rsidRPr="007C71E6">
        <w:rPr>
          <w:sz w:val="28"/>
          <w:szCs w:val="28"/>
        </w:rPr>
        <w:tab/>
        <w:t>Основные функции текстового редактора.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35.</w:t>
      </w:r>
      <w:r w:rsidRPr="007C71E6">
        <w:rPr>
          <w:sz w:val="28"/>
          <w:szCs w:val="28"/>
        </w:rPr>
        <w:tab/>
        <w:t>Функциональные возможности табличного процессора.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36.</w:t>
      </w:r>
      <w:r w:rsidRPr="007C71E6">
        <w:rPr>
          <w:sz w:val="28"/>
          <w:szCs w:val="28"/>
        </w:rPr>
        <w:tab/>
        <w:t>Использование формул. Мастер функций.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37.</w:t>
      </w:r>
      <w:r w:rsidRPr="007C71E6">
        <w:rPr>
          <w:sz w:val="28"/>
          <w:szCs w:val="28"/>
        </w:rPr>
        <w:tab/>
        <w:t>Автоматизированные информационные системы.</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38.</w:t>
      </w:r>
      <w:r w:rsidRPr="007C71E6">
        <w:rPr>
          <w:sz w:val="28"/>
          <w:szCs w:val="28"/>
        </w:rPr>
        <w:tab/>
        <w:t>Программные средства для создания и редактирования элементов мульт</w:t>
      </w:r>
      <w:r w:rsidRPr="007C71E6">
        <w:rPr>
          <w:sz w:val="28"/>
          <w:szCs w:val="28"/>
        </w:rPr>
        <w:t>и</w:t>
      </w:r>
      <w:r w:rsidRPr="007C71E6">
        <w:rPr>
          <w:sz w:val="28"/>
          <w:szCs w:val="28"/>
        </w:rPr>
        <w:t>медиа.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39.</w:t>
      </w:r>
      <w:r w:rsidRPr="007C71E6">
        <w:rPr>
          <w:sz w:val="28"/>
          <w:szCs w:val="28"/>
        </w:rPr>
        <w:tab/>
        <w:t>Инструментальные программные средства для работы с мультимедиа с</w:t>
      </w:r>
      <w:r w:rsidRPr="007C71E6">
        <w:rPr>
          <w:sz w:val="28"/>
          <w:szCs w:val="28"/>
        </w:rPr>
        <w:t>о</w:t>
      </w:r>
      <w:r w:rsidRPr="007C71E6">
        <w:rPr>
          <w:sz w:val="28"/>
          <w:szCs w:val="28"/>
        </w:rPr>
        <w:t>держимым.</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40.</w:t>
      </w:r>
      <w:r w:rsidRPr="007C71E6">
        <w:rPr>
          <w:sz w:val="28"/>
          <w:szCs w:val="28"/>
        </w:rPr>
        <w:tab/>
        <w:t>Образовательное программное обеспечение.</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41.</w:t>
      </w:r>
      <w:r w:rsidRPr="007C71E6">
        <w:rPr>
          <w:sz w:val="28"/>
          <w:szCs w:val="28"/>
        </w:rPr>
        <w:tab/>
        <w:t xml:space="preserve">Технология создания компьютерных презентаций в MS </w:t>
      </w:r>
      <w:proofErr w:type="spellStart"/>
      <w:r w:rsidRPr="007C71E6">
        <w:rPr>
          <w:sz w:val="28"/>
          <w:szCs w:val="28"/>
        </w:rPr>
        <w:t>PowerPoint</w:t>
      </w:r>
      <w:proofErr w:type="spellEnd"/>
      <w:r w:rsidRPr="007C71E6">
        <w:rPr>
          <w:sz w:val="28"/>
          <w:szCs w:val="28"/>
        </w:rPr>
        <w:t>.</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42.</w:t>
      </w:r>
      <w:r w:rsidRPr="007C71E6">
        <w:rPr>
          <w:sz w:val="28"/>
          <w:szCs w:val="28"/>
        </w:rPr>
        <w:tab/>
        <w:t>Разработка дизайна презентации.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43.</w:t>
      </w:r>
      <w:r w:rsidRPr="007C71E6">
        <w:rPr>
          <w:sz w:val="28"/>
          <w:szCs w:val="28"/>
        </w:rPr>
        <w:tab/>
        <w:t>Создание специальных эффектов в презентации.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44.</w:t>
      </w:r>
      <w:r w:rsidRPr="007C71E6">
        <w:rPr>
          <w:sz w:val="28"/>
          <w:szCs w:val="28"/>
        </w:rPr>
        <w:tab/>
        <w:t>Создание гиперссылок и управляющих кнопок.</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45.</w:t>
      </w:r>
      <w:r w:rsidRPr="007C71E6">
        <w:rPr>
          <w:sz w:val="28"/>
          <w:szCs w:val="28"/>
        </w:rPr>
        <w:tab/>
        <w:t>Линейный и не линейный показ презентаций.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46.</w:t>
      </w:r>
      <w:r w:rsidRPr="007C71E6">
        <w:rPr>
          <w:sz w:val="28"/>
          <w:szCs w:val="28"/>
        </w:rPr>
        <w:tab/>
        <w:t>Настройка показа презентации по времени. Репетиция презентации.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47.</w:t>
      </w:r>
      <w:r w:rsidRPr="007C71E6">
        <w:rPr>
          <w:sz w:val="28"/>
          <w:szCs w:val="28"/>
        </w:rPr>
        <w:tab/>
        <w:t xml:space="preserve">Технология создания публикаций в MS </w:t>
      </w:r>
      <w:proofErr w:type="spellStart"/>
      <w:r w:rsidRPr="007C71E6">
        <w:rPr>
          <w:sz w:val="28"/>
          <w:szCs w:val="28"/>
        </w:rPr>
        <w:t>Publisher</w:t>
      </w:r>
      <w:proofErr w:type="spellEnd"/>
      <w:r w:rsidRPr="007C71E6">
        <w:rPr>
          <w:sz w:val="28"/>
          <w:szCs w:val="28"/>
        </w:rPr>
        <w:t>.</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48.</w:t>
      </w:r>
      <w:r w:rsidRPr="007C71E6">
        <w:rPr>
          <w:sz w:val="28"/>
          <w:szCs w:val="28"/>
        </w:rPr>
        <w:tab/>
        <w:t>Тренажеры на основе технологий мультимедиа.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49.</w:t>
      </w:r>
      <w:r w:rsidRPr="007C71E6">
        <w:rPr>
          <w:sz w:val="28"/>
          <w:szCs w:val="28"/>
        </w:rPr>
        <w:tab/>
        <w:t>Выбор программного обеспечения для обучения.</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lastRenderedPageBreak/>
        <w:t>50.</w:t>
      </w:r>
      <w:r w:rsidRPr="007C71E6">
        <w:rPr>
          <w:sz w:val="28"/>
          <w:szCs w:val="28"/>
        </w:rPr>
        <w:tab/>
        <w:t>Приложения, относящиеся к прикладным программам специального назн</w:t>
      </w:r>
      <w:r w:rsidRPr="007C71E6">
        <w:rPr>
          <w:sz w:val="28"/>
          <w:szCs w:val="28"/>
        </w:rPr>
        <w:t>а</w:t>
      </w:r>
      <w:r w:rsidRPr="007C71E6">
        <w:rPr>
          <w:sz w:val="28"/>
          <w:szCs w:val="28"/>
        </w:rPr>
        <w:t>чения.</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51.</w:t>
      </w:r>
      <w:r w:rsidRPr="007C71E6">
        <w:rPr>
          <w:sz w:val="28"/>
          <w:szCs w:val="28"/>
        </w:rPr>
        <w:tab/>
        <w:t>Компьютерное тестирование.</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52.</w:t>
      </w:r>
      <w:r w:rsidRPr="007C71E6">
        <w:rPr>
          <w:sz w:val="28"/>
          <w:szCs w:val="28"/>
        </w:rPr>
        <w:tab/>
        <w:t>Технология и подготовка тестов.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53.</w:t>
      </w:r>
      <w:r w:rsidRPr="007C71E6">
        <w:rPr>
          <w:sz w:val="28"/>
          <w:szCs w:val="28"/>
        </w:rPr>
        <w:tab/>
        <w:t>Программы для создания тестов.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54.</w:t>
      </w:r>
      <w:r w:rsidRPr="007C71E6">
        <w:rPr>
          <w:sz w:val="28"/>
          <w:szCs w:val="28"/>
        </w:rPr>
        <w:tab/>
        <w:t>Мониторинг и экспертиза результатов учебной деятельности.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55.</w:t>
      </w:r>
      <w:r w:rsidRPr="007C71E6">
        <w:rPr>
          <w:sz w:val="28"/>
          <w:szCs w:val="28"/>
        </w:rPr>
        <w:tab/>
        <w:t>Программное обеспечение для работы с удалёнными ресурсами.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56.</w:t>
      </w:r>
      <w:r w:rsidRPr="007C71E6">
        <w:rPr>
          <w:sz w:val="28"/>
          <w:szCs w:val="28"/>
        </w:rPr>
        <w:tab/>
        <w:t>Сетевое программное обеспечение.</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57.</w:t>
      </w:r>
      <w:r w:rsidRPr="007C71E6">
        <w:rPr>
          <w:sz w:val="28"/>
          <w:szCs w:val="28"/>
        </w:rPr>
        <w:tab/>
        <w:t>Протоколы передачи информации в компьютерных сетях.</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58.</w:t>
      </w:r>
      <w:r w:rsidRPr="007C71E6">
        <w:rPr>
          <w:sz w:val="28"/>
          <w:szCs w:val="28"/>
        </w:rPr>
        <w:tab/>
        <w:t>Программы для работы с web-документами.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59.</w:t>
      </w:r>
      <w:r w:rsidRPr="007C71E6">
        <w:rPr>
          <w:sz w:val="28"/>
          <w:szCs w:val="28"/>
        </w:rPr>
        <w:tab/>
        <w:t>Программные средства передачи для удаленного общения.</w:t>
      </w:r>
    </w:p>
    <w:p w:rsidR="00B11B8E" w:rsidRPr="007C71E6" w:rsidRDefault="00DA17E2" w:rsidP="00DA17E2">
      <w:pPr>
        <w:tabs>
          <w:tab w:val="left" w:pos="1134"/>
        </w:tabs>
        <w:spacing w:after="0" w:line="240" w:lineRule="auto"/>
        <w:ind w:firstLine="709"/>
        <w:jc w:val="both"/>
        <w:rPr>
          <w:sz w:val="28"/>
          <w:szCs w:val="28"/>
        </w:rPr>
      </w:pPr>
      <w:r w:rsidRPr="007C71E6">
        <w:rPr>
          <w:sz w:val="28"/>
          <w:szCs w:val="28"/>
        </w:rPr>
        <w:t>60.</w:t>
      </w:r>
      <w:r w:rsidRPr="007C71E6">
        <w:rPr>
          <w:sz w:val="28"/>
          <w:szCs w:val="28"/>
        </w:rPr>
        <w:tab/>
        <w:t>Лицензионное ПО. Деятельность Федерации Интернет Образования.</w:t>
      </w:r>
    </w:p>
    <w:p w:rsidR="00171167" w:rsidRDefault="00171167" w:rsidP="00615623">
      <w:pPr>
        <w:pStyle w:val="a6"/>
        <w:spacing w:after="0" w:line="240" w:lineRule="auto"/>
        <w:ind w:left="0"/>
        <w:jc w:val="both"/>
        <w:rPr>
          <w:rFonts w:eastAsia="Times New Roman"/>
          <w:b/>
          <w:sz w:val="28"/>
          <w:szCs w:val="28"/>
        </w:rPr>
      </w:pPr>
    </w:p>
    <w:p w:rsidR="002C40E6" w:rsidRPr="00717FEA" w:rsidRDefault="002C40E6" w:rsidP="002C40E6">
      <w:pPr>
        <w:ind w:firstLine="709"/>
        <w:jc w:val="both"/>
        <w:rPr>
          <w:b/>
          <w:sz w:val="28"/>
          <w:szCs w:val="28"/>
        </w:rPr>
      </w:pPr>
      <w:r w:rsidRPr="00717FEA">
        <w:rPr>
          <w:b/>
          <w:sz w:val="28"/>
          <w:szCs w:val="28"/>
        </w:rPr>
        <w:t>Описание показателей и критериев оценивания компетенций, описание шкал оценивания</w:t>
      </w:r>
    </w:p>
    <w:p w:rsidR="002C40E6" w:rsidRPr="00717FEA" w:rsidRDefault="002C40E6" w:rsidP="002C40E6">
      <w:pPr>
        <w:ind w:firstLine="709"/>
        <w:jc w:val="both"/>
        <w:rPr>
          <w:b/>
          <w:sz w:val="28"/>
          <w:szCs w:val="28"/>
        </w:rPr>
      </w:pPr>
      <w:r w:rsidRPr="00717FEA">
        <w:rPr>
          <w:b/>
          <w:sz w:val="28"/>
          <w:szCs w:val="28"/>
        </w:rPr>
        <w:t>Общая шкала</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37"/>
        <w:gridCol w:w="1842"/>
        <w:gridCol w:w="1560"/>
        <w:gridCol w:w="2246"/>
        <w:gridCol w:w="2431"/>
      </w:tblGrid>
      <w:tr w:rsidR="002C40E6" w:rsidRPr="00717FEA" w:rsidTr="001A5003">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4-балльная</w:t>
            </w:r>
          </w:p>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Удовлетвор</w:t>
            </w:r>
            <w:r w:rsidRPr="00717FEA">
              <w:rPr>
                <w:i/>
                <w:sz w:val="28"/>
                <w:szCs w:val="28"/>
              </w:rPr>
              <w:t>и</w:t>
            </w:r>
            <w:r w:rsidRPr="00717FEA">
              <w:rPr>
                <w:i/>
                <w:sz w:val="28"/>
                <w:szCs w:val="28"/>
              </w:rPr>
              <w:t>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Неудовлетвор</w:t>
            </w:r>
            <w:r w:rsidRPr="00717FEA">
              <w:rPr>
                <w:i/>
                <w:sz w:val="28"/>
                <w:szCs w:val="28"/>
              </w:rPr>
              <w:t>и</w:t>
            </w:r>
            <w:r w:rsidRPr="00717FEA">
              <w:rPr>
                <w:i/>
                <w:sz w:val="28"/>
                <w:szCs w:val="28"/>
              </w:rPr>
              <w:t>тельно</w:t>
            </w:r>
          </w:p>
        </w:tc>
      </w:tr>
      <w:tr w:rsidR="002C40E6" w:rsidRPr="00717FEA" w:rsidTr="001A5003">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2C40E6" w:rsidRPr="00717FEA" w:rsidRDefault="002C40E6" w:rsidP="001A5003">
            <w:pPr>
              <w:pStyle w:val="61"/>
              <w:shd w:val="clear" w:color="auto" w:fill="auto"/>
              <w:spacing w:line="240" w:lineRule="auto"/>
              <w:ind w:firstLine="0"/>
              <w:jc w:val="left"/>
              <w:rPr>
                <w:i/>
                <w:sz w:val="28"/>
                <w:szCs w:val="28"/>
              </w:rPr>
            </w:pPr>
            <w:r w:rsidRPr="00717FEA">
              <w:rPr>
                <w:i/>
                <w:sz w:val="28"/>
                <w:szCs w:val="28"/>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0-49</w:t>
            </w:r>
          </w:p>
        </w:tc>
      </w:tr>
      <w:tr w:rsidR="002C40E6" w:rsidRPr="00717FEA" w:rsidTr="001A5003">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2C40E6" w:rsidRPr="00717FEA" w:rsidRDefault="002C40E6" w:rsidP="001A5003">
            <w:pPr>
              <w:pStyle w:val="61"/>
              <w:shd w:val="clear" w:color="auto" w:fill="auto"/>
              <w:spacing w:line="240" w:lineRule="auto"/>
              <w:ind w:firstLine="0"/>
              <w:jc w:val="left"/>
              <w:rPr>
                <w:i/>
                <w:sz w:val="28"/>
                <w:szCs w:val="28"/>
              </w:rPr>
            </w:pPr>
            <w:r w:rsidRPr="00717FEA">
              <w:rPr>
                <w:i/>
                <w:sz w:val="28"/>
                <w:szCs w:val="28"/>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Не зачтено</w:t>
            </w:r>
          </w:p>
        </w:tc>
      </w:tr>
    </w:tbl>
    <w:p w:rsidR="002C40E6" w:rsidRPr="007C71E6" w:rsidRDefault="002C40E6" w:rsidP="002C40E6">
      <w:pPr>
        <w:spacing w:after="0" w:line="240" w:lineRule="auto"/>
        <w:rPr>
          <w:sz w:val="28"/>
          <w:szCs w:val="28"/>
        </w:rPr>
      </w:pPr>
      <w:r w:rsidRPr="007C71E6">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13"/>
        <w:gridCol w:w="4568"/>
      </w:tblGrid>
      <w:tr w:rsidR="002C40E6" w:rsidRPr="007C71E6" w:rsidTr="001A500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b/>
                <w:sz w:val="28"/>
                <w:szCs w:val="28"/>
              </w:rPr>
            </w:pPr>
            <w:r w:rsidRPr="007C71E6">
              <w:rPr>
                <w:rStyle w:val="aff3"/>
                <w:sz w:val="28"/>
                <w:szCs w:val="28"/>
              </w:rPr>
              <w:t>4-балльная</w:t>
            </w:r>
          </w:p>
          <w:p w:rsidR="002C40E6" w:rsidRPr="007C71E6" w:rsidRDefault="002C40E6" w:rsidP="001A5003">
            <w:pPr>
              <w:pStyle w:val="61"/>
              <w:shd w:val="clear" w:color="auto" w:fill="auto"/>
              <w:spacing w:line="240" w:lineRule="auto"/>
              <w:ind w:firstLine="0"/>
              <w:jc w:val="center"/>
              <w:rPr>
                <w:b/>
                <w:sz w:val="28"/>
                <w:szCs w:val="28"/>
              </w:rPr>
            </w:pPr>
            <w:r w:rsidRPr="007C71E6">
              <w:rPr>
                <w:rStyle w:val="aff3"/>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b/>
                <w:sz w:val="28"/>
                <w:szCs w:val="28"/>
              </w:rPr>
            </w:pPr>
            <w:r w:rsidRPr="007C71E6">
              <w:rPr>
                <w:rStyle w:val="aff3"/>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b/>
                <w:sz w:val="28"/>
                <w:szCs w:val="28"/>
              </w:rPr>
            </w:pPr>
            <w:r w:rsidRPr="007C71E6">
              <w:rPr>
                <w:rStyle w:val="aff3"/>
                <w:sz w:val="28"/>
                <w:szCs w:val="28"/>
              </w:rPr>
              <w:t>Критерии</w:t>
            </w:r>
          </w:p>
        </w:tc>
      </w:tr>
      <w:tr w:rsidR="002C40E6" w:rsidRPr="007C71E6" w:rsidTr="001A5003">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Отлично</w:t>
            </w:r>
          </w:p>
          <w:p w:rsidR="002C40E6" w:rsidRPr="007C71E6" w:rsidRDefault="002C40E6" w:rsidP="001A5003">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487FC6">
            <w:pPr>
              <w:pStyle w:val="61"/>
              <w:numPr>
                <w:ilvl w:val="0"/>
                <w:numId w:val="12"/>
              </w:numPr>
              <w:shd w:val="clear" w:color="auto" w:fill="auto"/>
              <w:tabs>
                <w:tab w:val="left" w:pos="514"/>
              </w:tabs>
              <w:spacing w:line="240" w:lineRule="auto"/>
              <w:jc w:val="left"/>
              <w:rPr>
                <w:sz w:val="28"/>
                <w:szCs w:val="28"/>
              </w:rPr>
            </w:pPr>
            <w:r w:rsidRPr="007C71E6">
              <w:rPr>
                <w:rStyle w:val="34"/>
                <w:u w:val="none"/>
              </w:rPr>
              <w:t>Полнота выполнения тестовых заданий;</w:t>
            </w:r>
          </w:p>
          <w:p w:rsidR="002C40E6" w:rsidRPr="007C71E6" w:rsidRDefault="002C40E6" w:rsidP="00487FC6">
            <w:pPr>
              <w:pStyle w:val="61"/>
              <w:numPr>
                <w:ilvl w:val="0"/>
                <w:numId w:val="12"/>
              </w:numPr>
              <w:shd w:val="clear" w:color="auto" w:fill="auto"/>
              <w:tabs>
                <w:tab w:val="left" w:pos="490"/>
              </w:tabs>
              <w:spacing w:line="240" w:lineRule="auto"/>
              <w:jc w:val="left"/>
              <w:rPr>
                <w:sz w:val="28"/>
                <w:szCs w:val="28"/>
              </w:rPr>
            </w:pPr>
            <w:r w:rsidRPr="007C71E6">
              <w:rPr>
                <w:rStyle w:val="34"/>
                <w:u w:val="none"/>
              </w:rPr>
              <w:t>Своевременность в</w:t>
            </w:r>
            <w:r w:rsidRPr="007C71E6">
              <w:rPr>
                <w:rStyle w:val="34"/>
                <w:u w:val="none"/>
              </w:rPr>
              <w:t>ы</w:t>
            </w:r>
            <w:r w:rsidRPr="007C71E6">
              <w:rPr>
                <w:rStyle w:val="34"/>
                <w:u w:val="none"/>
              </w:rPr>
              <w:t>полнения;</w:t>
            </w:r>
          </w:p>
          <w:p w:rsidR="002C40E6" w:rsidRPr="007C71E6" w:rsidRDefault="002C40E6" w:rsidP="00487FC6">
            <w:pPr>
              <w:pStyle w:val="61"/>
              <w:numPr>
                <w:ilvl w:val="0"/>
                <w:numId w:val="12"/>
              </w:numPr>
              <w:shd w:val="clear" w:color="auto" w:fill="auto"/>
              <w:tabs>
                <w:tab w:val="left" w:pos="475"/>
              </w:tabs>
              <w:spacing w:line="240" w:lineRule="auto"/>
              <w:jc w:val="left"/>
              <w:rPr>
                <w:sz w:val="28"/>
                <w:szCs w:val="28"/>
              </w:rPr>
            </w:pPr>
            <w:r w:rsidRPr="007C71E6">
              <w:rPr>
                <w:rStyle w:val="34"/>
                <w:u w:val="none"/>
              </w:rPr>
              <w:t>Правильность ответов на вопросы;</w:t>
            </w:r>
          </w:p>
          <w:p w:rsidR="002C40E6" w:rsidRPr="007C71E6" w:rsidRDefault="002C40E6" w:rsidP="00487FC6">
            <w:pPr>
              <w:pStyle w:val="61"/>
              <w:numPr>
                <w:ilvl w:val="0"/>
                <w:numId w:val="12"/>
              </w:numPr>
              <w:shd w:val="clear" w:color="auto" w:fill="auto"/>
              <w:tabs>
                <w:tab w:val="left" w:pos="490"/>
              </w:tabs>
              <w:spacing w:line="240" w:lineRule="auto"/>
              <w:jc w:val="left"/>
              <w:rPr>
                <w:sz w:val="28"/>
                <w:szCs w:val="28"/>
              </w:rPr>
            </w:pPr>
            <w:r w:rsidRPr="007C71E6">
              <w:rPr>
                <w:rStyle w:val="34"/>
                <w:u w:val="none"/>
              </w:rPr>
              <w:t>Самостоятельность те</w:t>
            </w:r>
            <w:r w:rsidRPr="007C71E6">
              <w:rPr>
                <w:rStyle w:val="34"/>
                <w:u w:val="none"/>
              </w:rPr>
              <w:t>с</w:t>
            </w:r>
            <w:r w:rsidRPr="007C71E6">
              <w:rPr>
                <w:rStyle w:val="34"/>
                <w:u w:val="none"/>
              </w:rPr>
              <w:t>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Выполнено более 85 % заданий предложенного теста, в заданиях о</w:t>
            </w:r>
            <w:r w:rsidRPr="007C71E6">
              <w:rPr>
                <w:rStyle w:val="34"/>
                <w:u w:val="none"/>
              </w:rPr>
              <w:t>т</w:t>
            </w:r>
            <w:r w:rsidRPr="007C71E6">
              <w:rPr>
                <w:rStyle w:val="34"/>
                <w:u w:val="none"/>
              </w:rPr>
              <w:t>крытого типа дан полный, разверн</w:t>
            </w:r>
            <w:r w:rsidRPr="007C71E6">
              <w:rPr>
                <w:rStyle w:val="34"/>
                <w:u w:val="none"/>
              </w:rPr>
              <w:t>у</w:t>
            </w:r>
            <w:r w:rsidRPr="007C71E6">
              <w:rPr>
                <w:rStyle w:val="34"/>
                <w:u w:val="none"/>
              </w:rPr>
              <w:t>тый ответ на поставленный вопрос</w:t>
            </w:r>
          </w:p>
        </w:tc>
      </w:tr>
      <w:tr w:rsidR="002C40E6" w:rsidRPr="007C71E6" w:rsidTr="001A500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Хорошо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Выполнено от 70 до 84  % заданий предложенного теста, в заданиях о</w:t>
            </w:r>
            <w:r w:rsidRPr="007C71E6">
              <w:rPr>
                <w:rStyle w:val="34"/>
                <w:u w:val="none"/>
              </w:rPr>
              <w:t>т</w:t>
            </w:r>
            <w:r w:rsidRPr="007C71E6">
              <w:rPr>
                <w:rStyle w:val="34"/>
                <w:u w:val="none"/>
              </w:rPr>
              <w:t>крытого типа дан полный, разверн</w:t>
            </w:r>
            <w:r w:rsidRPr="007C71E6">
              <w:rPr>
                <w:rStyle w:val="34"/>
                <w:u w:val="none"/>
              </w:rPr>
              <w:t>у</w:t>
            </w:r>
            <w:r w:rsidRPr="007C71E6">
              <w:rPr>
                <w:rStyle w:val="34"/>
                <w:u w:val="none"/>
              </w:rPr>
              <w:t>тый ответ на поставленный вопрос; однако были допущены неточности в определении понятий, терминов и др.</w:t>
            </w:r>
          </w:p>
        </w:tc>
      </w:tr>
      <w:tr w:rsidR="002C40E6" w:rsidRPr="007C71E6" w:rsidTr="001A500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Удовлетворительно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Выполнено от 50 до 69  % заданий предложенного теста, в заданиях о</w:t>
            </w:r>
            <w:r w:rsidRPr="007C71E6">
              <w:rPr>
                <w:rStyle w:val="34"/>
                <w:u w:val="none"/>
              </w:rPr>
              <w:t>т</w:t>
            </w:r>
            <w:r w:rsidRPr="007C71E6">
              <w:rPr>
                <w:rStyle w:val="34"/>
                <w:u w:val="none"/>
              </w:rPr>
              <w:t>крытого типа дан неполный ответ на поставленный вопрос, в ответе не присутствуют доказательные прим</w:t>
            </w:r>
            <w:r w:rsidRPr="007C71E6">
              <w:rPr>
                <w:rStyle w:val="34"/>
                <w:u w:val="none"/>
              </w:rPr>
              <w:t>е</w:t>
            </w:r>
            <w:r w:rsidRPr="007C71E6">
              <w:rPr>
                <w:rStyle w:val="34"/>
                <w:u w:val="none"/>
              </w:rPr>
              <w:t>ры, текст со стилистическими и о</w:t>
            </w:r>
            <w:r w:rsidRPr="007C71E6">
              <w:rPr>
                <w:rStyle w:val="34"/>
                <w:u w:val="none"/>
              </w:rPr>
              <w:t>р</w:t>
            </w:r>
            <w:r w:rsidRPr="007C71E6">
              <w:rPr>
                <w:rStyle w:val="34"/>
                <w:u w:val="none"/>
              </w:rPr>
              <w:t>фографическими ошибками.</w:t>
            </w:r>
          </w:p>
        </w:tc>
      </w:tr>
      <w:tr w:rsidR="002C40E6" w:rsidRPr="007C71E6" w:rsidTr="001A500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lastRenderedPageBreak/>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Выполнено менее 50  % заданий предложенного теста, на поставле</w:t>
            </w:r>
            <w:r w:rsidRPr="007C71E6">
              <w:rPr>
                <w:rStyle w:val="34"/>
                <w:u w:val="none"/>
              </w:rPr>
              <w:t>н</w:t>
            </w:r>
            <w:r w:rsidRPr="007C71E6">
              <w:rPr>
                <w:rStyle w:val="34"/>
                <w:u w:val="none"/>
              </w:rPr>
              <w:t>ные вопросы ответ отсутствует или неполный, допущены существенные ошибки в теоретическом материале (терминах, понятиях).</w:t>
            </w:r>
          </w:p>
        </w:tc>
      </w:tr>
    </w:tbl>
    <w:p w:rsidR="002C40E6" w:rsidRPr="007C71E6" w:rsidRDefault="002C40E6" w:rsidP="002C40E6">
      <w:pPr>
        <w:spacing w:after="0" w:line="240" w:lineRule="auto"/>
        <w:rPr>
          <w:rStyle w:val="aff4"/>
          <w:rFonts w:eastAsia="Calibri"/>
          <w:bCs w:val="0"/>
          <w:sz w:val="28"/>
          <w:szCs w:val="28"/>
          <w:u w:val="none"/>
        </w:rPr>
      </w:pPr>
    </w:p>
    <w:p w:rsidR="002C40E6" w:rsidRPr="007C71E6" w:rsidRDefault="002C40E6" w:rsidP="002C40E6">
      <w:pPr>
        <w:spacing w:after="0" w:line="240" w:lineRule="auto"/>
        <w:jc w:val="both"/>
        <w:rPr>
          <w:sz w:val="28"/>
          <w:szCs w:val="28"/>
        </w:rPr>
      </w:pPr>
      <w:r w:rsidRPr="007C71E6">
        <w:rPr>
          <w:rStyle w:val="aff4"/>
          <w:rFonts w:eastAsia="Calibri"/>
          <w:sz w:val="28"/>
          <w:szCs w:val="28"/>
          <w:u w:val="none"/>
        </w:rPr>
        <w:t>Оценивание ответа на практическом занятии</w:t>
      </w:r>
      <w:r w:rsidRPr="007C71E6">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27"/>
        <w:gridCol w:w="4554"/>
      </w:tblGrid>
      <w:tr w:rsidR="002C40E6" w:rsidRPr="007C71E6" w:rsidTr="001A500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Критерии</w:t>
            </w:r>
          </w:p>
        </w:tc>
      </w:tr>
      <w:tr w:rsidR="002C40E6" w:rsidRPr="007C71E6" w:rsidTr="001A500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487FC6">
            <w:pPr>
              <w:pStyle w:val="61"/>
              <w:numPr>
                <w:ilvl w:val="0"/>
                <w:numId w:val="13"/>
              </w:numPr>
              <w:shd w:val="clear" w:color="auto" w:fill="auto"/>
              <w:tabs>
                <w:tab w:val="left" w:pos="502"/>
              </w:tabs>
              <w:spacing w:line="240" w:lineRule="auto"/>
              <w:jc w:val="left"/>
              <w:rPr>
                <w:sz w:val="28"/>
                <w:szCs w:val="28"/>
              </w:rPr>
            </w:pPr>
            <w:r w:rsidRPr="007C71E6">
              <w:rPr>
                <w:rStyle w:val="34"/>
                <w:u w:val="none"/>
              </w:rPr>
              <w:t>Полнота изложения теоретического материала;</w:t>
            </w:r>
          </w:p>
          <w:p w:rsidR="002C40E6" w:rsidRPr="007C71E6" w:rsidRDefault="002C40E6" w:rsidP="00487FC6">
            <w:pPr>
              <w:pStyle w:val="61"/>
              <w:numPr>
                <w:ilvl w:val="0"/>
                <w:numId w:val="13"/>
              </w:numPr>
              <w:shd w:val="clear" w:color="auto" w:fill="auto"/>
              <w:tabs>
                <w:tab w:val="left" w:pos="498"/>
              </w:tabs>
              <w:spacing w:line="240" w:lineRule="auto"/>
              <w:jc w:val="left"/>
              <w:rPr>
                <w:sz w:val="28"/>
                <w:szCs w:val="28"/>
              </w:rPr>
            </w:pPr>
            <w:r w:rsidRPr="007C71E6">
              <w:rPr>
                <w:rStyle w:val="34"/>
                <w:u w:val="none"/>
              </w:rPr>
              <w:t>Правильность и/или а</w:t>
            </w:r>
            <w:r w:rsidRPr="007C71E6">
              <w:rPr>
                <w:rStyle w:val="34"/>
                <w:u w:val="none"/>
              </w:rPr>
              <w:t>р</w:t>
            </w:r>
            <w:r w:rsidRPr="007C71E6">
              <w:rPr>
                <w:rStyle w:val="34"/>
                <w:u w:val="none"/>
              </w:rPr>
              <w:t>гументированность излож</w:t>
            </w:r>
            <w:r w:rsidRPr="007C71E6">
              <w:rPr>
                <w:rStyle w:val="34"/>
                <w:u w:val="none"/>
              </w:rPr>
              <w:t>е</w:t>
            </w:r>
            <w:r w:rsidRPr="007C71E6">
              <w:rPr>
                <w:rStyle w:val="34"/>
                <w:u w:val="none"/>
              </w:rPr>
              <w:t>ния (последовательность действий);</w:t>
            </w:r>
          </w:p>
          <w:p w:rsidR="002C40E6" w:rsidRPr="007C71E6" w:rsidRDefault="002C40E6" w:rsidP="00487FC6">
            <w:pPr>
              <w:pStyle w:val="61"/>
              <w:numPr>
                <w:ilvl w:val="0"/>
                <w:numId w:val="13"/>
              </w:numPr>
              <w:shd w:val="clear" w:color="auto" w:fill="auto"/>
              <w:tabs>
                <w:tab w:val="left" w:pos="502"/>
              </w:tabs>
              <w:spacing w:line="240" w:lineRule="auto"/>
              <w:jc w:val="left"/>
              <w:rPr>
                <w:sz w:val="28"/>
                <w:szCs w:val="28"/>
              </w:rPr>
            </w:pPr>
            <w:r w:rsidRPr="007C71E6">
              <w:rPr>
                <w:rStyle w:val="34"/>
                <w:u w:val="none"/>
              </w:rPr>
              <w:t>Самостоятельность о</w:t>
            </w:r>
            <w:r w:rsidRPr="007C71E6">
              <w:rPr>
                <w:rStyle w:val="34"/>
                <w:u w:val="none"/>
              </w:rPr>
              <w:t>т</w:t>
            </w:r>
            <w:r w:rsidRPr="007C71E6">
              <w:rPr>
                <w:rStyle w:val="34"/>
                <w:u w:val="none"/>
              </w:rPr>
              <w:t>вета;</w:t>
            </w:r>
          </w:p>
          <w:p w:rsidR="002C40E6" w:rsidRPr="007C71E6" w:rsidRDefault="002C40E6" w:rsidP="00487FC6">
            <w:pPr>
              <w:pStyle w:val="61"/>
              <w:numPr>
                <w:ilvl w:val="0"/>
                <w:numId w:val="13"/>
              </w:numPr>
              <w:shd w:val="clear" w:color="auto" w:fill="auto"/>
              <w:tabs>
                <w:tab w:val="left" w:pos="295"/>
              </w:tabs>
              <w:spacing w:line="240" w:lineRule="auto"/>
              <w:jc w:val="left"/>
              <w:rPr>
                <w:rStyle w:val="34"/>
                <w:u w:val="none"/>
              </w:rPr>
            </w:pPr>
            <w:r w:rsidRPr="007C71E6">
              <w:rPr>
                <w:rStyle w:val="34"/>
                <w:u w:val="none"/>
              </w:rPr>
              <w:t>Культура речи;</w:t>
            </w:r>
          </w:p>
          <w:p w:rsidR="002C40E6" w:rsidRPr="007C71E6" w:rsidRDefault="002C40E6" w:rsidP="00487FC6">
            <w:pPr>
              <w:pStyle w:val="61"/>
              <w:numPr>
                <w:ilvl w:val="0"/>
                <w:numId w:val="13"/>
              </w:numPr>
              <w:shd w:val="clear" w:color="auto" w:fill="auto"/>
              <w:tabs>
                <w:tab w:val="left" w:pos="308"/>
              </w:tabs>
              <w:spacing w:line="240" w:lineRule="auto"/>
              <w:jc w:val="left"/>
              <w:rPr>
                <w:sz w:val="28"/>
                <w:szCs w:val="28"/>
              </w:rPr>
            </w:pPr>
            <w:r w:rsidRPr="007C71E6">
              <w:rPr>
                <w:sz w:val="28"/>
                <w:szCs w:val="28"/>
              </w:rPr>
              <w:t>Степень осознанности, понимания изученного</w:t>
            </w:r>
          </w:p>
          <w:p w:rsidR="002C40E6" w:rsidRPr="007C71E6" w:rsidRDefault="002C40E6" w:rsidP="00487FC6">
            <w:pPr>
              <w:pStyle w:val="61"/>
              <w:numPr>
                <w:ilvl w:val="0"/>
                <w:numId w:val="13"/>
              </w:numPr>
              <w:shd w:val="clear" w:color="auto" w:fill="auto"/>
              <w:tabs>
                <w:tab w:val="left" w:pos="308"/>
              </w:tabs>
              <w:spacing w:line="240" w:lineRule="auto"/>
              <w:jc w:val="left"/>
              <w:rPr>
                <w:sz w:val="28"/>
                <w:szCs w:val="28"/>
              </w:rPr>
            </w:pPr>
            <w:r w:rsidRPr="007C71E6">
              <w:rPr>
                <w:sz w:val="28"/>
                <w:szCs w:val="28"/>
              </w:rPr>
              <w:t>Глубина / полнота ра</w:t>
            </w:r>
            <w:r w:rsidRPr="007C71E6">
              <w:rPr>
                <w:sz w:val="28"/>
                <w:szCs w:val="28"/>
              </w:rPr>
              <w:t>с</w:t>
            </w:r>
            <w:r w:rsidRPr="007C71E6">
              <w:rPr>
                <w:sz w:val="28"/>
                <w:szCs w:val="28"/>
              </w:rPr>
              <w:t>смотрения темы;</w:t>
            </w:r>
          </w:p>
          <w:p w:rsidR="002C40E6" w:rsidRPr="007C71E6" w:rsidRDefault="002C40E6" w:rsidP="00487FC6">
            <w:pPr>
              <w:pStyle w:val="61"/>
              <w:numPr>
                <w:ilvl w:val="0"/>
                <w:numId w:val="13"/>
              </w:numPr>
              <w:shd w:val="clear" w:color="auto" w:fill="auto"/>
              <w:tabs>
                <w:tab w:val="left" w:pos="308"/>
              </w:tabs>
              <w:spacing w:line="240" w:lineRule="auto"/>
              <w:jc w:val="left"/>
              <w:rPr>
                <w:sz w:val="28"/>
                <w:szCs w:val="28"/>
              </w:rPr>
            </w:pPr>
            <w:r w:rsidRPr="007C71E6">
              <w:rPr>
                <w:sz w:val="28"/>
                <w:szCs w:val="28"/>
              </w:rPr>
              <w:t>соответствие выступл</w:t>
            </w:r>
            <w:r w:rsidRPr="007C71E6">
              <w:rPr>
                <w:sz w:val="28"/>
                <w:szCs w:val="28"/>
              </w:rPr>
              <w:t>е</w:t>
            </w:r>
            <w:r w:rsidRPr="007C71E6">
              <w:rPr>
                <w:sz w:val="28"/>
                <w:szCs w:val="28"/>
              </w:rPr>
              <w:t>ния теме, поставленным ц</w:t>
            </w:r>
            <w:r w:rsidRPr="007C71E6">
              <w:rPr>
                <w:sz w:val="28"/>
                <w:szCs w:val="28"/>
              </w:rPr>
              <w:t>е</w:t>
            </w:r>
            <w:r w:rsidRPr="007C71E6">
              <w:rPr>
                <w:sz w:val="28"/>
                <w:szCs w:val="28"/>
              </w:rPr>
              <w:t>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Дан полный, в логической послед</w:t>
            </w:r>
            <w:r w:rsidRPr="007C71E6">
              <w:rPr>
                <w:rStyle w:val="34"/>
                <w:u w:val="none"/>
              </w:rPr>
              <w:t>о</w:t>
            </w:r>
            <w:r w:rsidRPr="007C71E6">
              <w:rPr>
                <w:rStyle w:val="34"/>
                <w:u w:val="none"/>
              </w:rPr>
              <w:t>вательности развернутый ответ на поставленный вопрос, где он прод</w:t>
            </w:r>
            <w:r w:rsidRPr="007C71E6">
              <w:rPr>
                <w:rStyle w:val="34"/>
                <w:u w:val="none"/>
              </w:rPr>
              <w:t>е</w:t>
            </w:r>
            <w:r w:rsidRPr="007C71E6">
              <w:rPr>
                <w:rStyle w:val="34"/>
                <w:u w:val="none"/>
              </w:rPr>
              <w:t>монстрировал знания предмета в полном объеме учебной программы, достаточно глубоко осмысливает дисциплину, самостоятельно, и и</w:t>
            </w:r>
            <w:r w:rsidRPr="007C71E6">
              <w:rPr>
                <w:rStyle w:val="34"/>
                <w:u w:val="none"/>
              </w:rPr>
              <w:t>с</w:t>
            </w:r>
            <w:r w:rsidRPr="007C71E6">
              <w:rPr>
                <w:rStyle w:val="34"/>
                <w:u w:val="none"/>
              </w:rPr>
              <w:t>черпывающе отвечает на дополн</w:t>
            </w:r>
            <w:r w:rsidRPr="007C71E6">
              <w:rPr>
                <w:rStyle w:val="34"/>
                <w:u w:val="none"/>
              </w:rPr>
              <w:t>и</w:t>
            </w:r>
            <w:r w:rsidRPr="007C71E6">
              <w:rPr>
                <w:rStyle w:val="34"/>
                <w:u w:val="none"/>
              </w:rPr>
              <w:t>тельные вопросы, приводит собс</w:t>
            </w:r>
            <w:r w:rsidRPr="007C71E6">
              <w:rPr>
                <w:rStyle w:val="34"/>
                <w:u w:val="none"/>
              </w:rPr>
              <w:t>т</w:t>
            </w:r>
            <w:r w:rsidRPr="007C71E6">
              <w:rPr>
                <w:rStyle w:val="34"/>
                <w:u w:val="none"/>
              </w:rPr>
              <w:t>венные примеры по проблематике поставленного вопроса, решил пре</w:t>
            </w:r>
            <w:r w:rsidRPr="007C71E6">
              <w:rPr>
                <w:rStyle w:val="34"/>
                <w:u w:val="none"/>
              </w:rPr>
              <w:t>д</w:t>
            </w:r>
            <w:r w:rsidRPr="007C71E6">
              <w:rPr>
                <w:rStyle w:val="34"/>
                <w:u w:val="none"/>
              </w:rPr>
              <w:t>ложенные практические задания без ошибок.</w:t>
            </w:r>
          </w:p>
        </w:tc>
      </w:tr>
      <w:tr w:rsidR="002C40E6" w:rsidRPr="007C71E6" w:rsidTr="001A500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Хорошо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rStyle w:val="34"/>
                <w:u w:val="none"/>
              </w:rPr>
            </w:pPr>
            <w:r w:rsidRPr="007C71E6">
              <w:rPr>
                <w:rStyle w:val="34"/>
                <w:u w:val="none"/>
              </w:rPr>
              <w:t>Дан развернутый ответ на поста</w:t>
            </w:r>
            <w:r w:rsidRPr="007C71E6">
              <w:rPr>
                <w:rStyle w:val="34"/>
                <w:u w:val="none"/>
              </w:rPr>
              <w:t>в</w:t>
            </w:r>
            <w:r w:rsidRPr="007C71E6">
              <w:rPr>
                <w:rStyle w:val="34"/>
                <w:u w:val="none"/>
              </w:rPr>
              <w:t>ленный вопрос, где студент демо</w:t>
            </w:r>
            <w:r w:rsidRPr="007C71E6">
              <w:rPr>
                <w:rStyle w:val="34"/>
                <w:u w:val="none"/>
              </w:rPr>
              <w:t>н</w:t>
            </w:r>
            <w:r w:rsidRPr="007C71E6">
              <w:rPr>
                <w:rStyle w:val="34"/>
                <w:u w:val="none"/>
              </w:rPr>
              <w:t>стрирует знания, приобретенные на лекционных и семинарских занят</w:t>
            </w:r>
            <w:r w:rsidRPr="007C71E6">
              <w:rPr>
                <w:rStyle w:val="34"/>
                <w:u w:val="none"/>
              </w:rPr>
              <w:t>и</w:t>
            </w:r>
            <w:r w:rsidRPr="007C71E6">
              <w:rPr>
                <w:rStyle w:val="34"/>
                <w:u w:val="none"/>
              </w:rPr>
              <w:t>ях, а также полученные посредством изучения обязательных учебных м</w:t>
            </w:r>
            <w:r w:rsidRPr="007C71E6">
              <w:rPr>
                <w:rStyle w:val="34"/>
                <w:u w:val="none"/>
              </w:rPr>
              <w:t>а</w:t>
            </w:r>
            <w:r w:rsidRPr="007C71E6">
              <w:rPr>
                <w:rStyle w:val="34"/>
                <w:u w:val="none"/>
              </w:rPr>
              <w:t xml:space="preserve">териалов </w:t>
            </w:r>
            <w:proofErr w:type="gramStart"/>
            <w:r w:rsidRPr="007C71E6">
              <w:rPr>
                <w:rStyle w:val="34"/>
                <w:u w:val="none"/>
              </w:rPr>
              <w:t>по</w:t>
            </w:r>
            <w:proofErr w:type="gramEnd"/>
          </w:p>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курсу, дает аргументированные о</w:t>
            </w:r>
            <w:r w:rsidRPr="007C71E6">
              <w:rPr>
                <w:rStyle w:val="34"/>
                <w:u w:val="none"/>
              </w:rPr>
              <w:t>т</w:t>
            </w:r>
            <w:r w:rsidRPr="007C71E6">
              <w:rPr>
                <w:rStyle w:val="34"/>
                <w:u w:val="none"/>
              </w:rPr>
              <w:t>веты, приводит примеры, в ответе присутствует свободное владение монологической речью, логичность и последовательность ответа. Одн</w:t>
            </w:r>
            <w:r w:rsidRPr="007C71E6">
              <w:rPr>
                <w:rStyle w:val="34"/>
                <w:u w:val="none"/>
              </w:rPr>
              <w:t>а</w:t>
            </w:r>
            <w:r w:rsidRPr="007C71E6">
              <w:rPr>
                <w:rStyle w:val="34"/>
                <w:u w:val="none"/>
              </w:rPr>
              <w:t>ко допускается неточность в ответе. Решил предложенные практические задания с небольшими неточност</w:t>
            </w:r>
            <w:r w:rsidRPr="007C71E6">
              <w:rPr>
                <w:rStyle w:val="34"/>
                <w:u w:val="none"/>
              </w:rPr>
              <w:t>я</w:t>
            </w:r>
            <w:r w:rsidRPr="007C71E6">
              <w:rPr>
                <w:rStyle w:val="34"/>
                <w:u w:val="none"/>
              </w:rPr>
              <w:t>ми.</w:t>
            </w:r>
          </w:p>
        </w:tc>
      </w:tr>
      <w:tr w:rsidR="002C40E6" w:rsidRPr="007C71E6" w:rsidTr="001A500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lastRenderedPageBreak/>
              <w:t>Удовлетворительно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Дан ответ, свидетельствующий в о</w:t>
            </w:r>
            <w:r w:rsidRPr="007C71E6">
              <w:rPr>
                <w:rStyle w:val="34"/>
                <w:u w:val="none"/>
              </w:rPr>
              <w:t>с</w:t>
            </w:r>
            <w:r w:rsidRPr="007C71E6">
              <w:rPr>
                <w:rStyle w:val="34"/>
                <w:u w:val="none"/>
              </w:rPr>
              <w:t>новном о знании процессов изуча</w:t>
            </w:r>
            <w:r w:rsidRPr="007C71E6">
              <w:rPr>
                <w:rStyle w:val="34"/>
                <w:u w:val="none"/>
              </w:rPr>
              <w:t>е</w:t>
            </w:r>
            <w:r w:rsidRPr="007C71E6">
              <w:rPr>
                <w:rStyle w:val="34"/>
                <w:u w:val="none"/>
              </w:rPr>
              <w:t>мой дисциплины, отличающийся н</w:t>
            </w:r>
            <w:r w:rsidRPr="007C71E6">
              <w:rPr>
                <w:rStyle w:val="34"/>
                <w:u w:val="none"/>
              </w:rPr>
              <w:t>е</w:t>
            </w:r>
            <w:r w:rsidRPr="007C71E6">
              <w:rPr>
                <w:rStyle w:val="34"/>
                <w:u w:val="none"/>
              </w:rPr>
              <w:t>достаточной глубиной и полнотой раскрытия темы, знанием основных вопросов теории, слабо сформир</w:t>
            </w:r>
            <w:r w:rsidRPr="007C71E6">
              <w:rPr>
                <w:rStyle w:val="34"/>
                <w:u w:val="none"/>
              </w:rPr>
              <w:t>о</w:t>
            </w:r>
            <w:r w:rsidRPr="007C71E6">
              <w:rPr>
                <w:rStyle w:val="34"/>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7C71E6">
              <w:rPr>
                <w:rStyle w:val="34"/>
                <w:u w:val="none"/>
              </w:rPr>
              <w:t>е</w:t>
            </w:r>
            <w:r w:rsidRPr="007C71E6">
              <w:rPr>
                <w:rStyle w:val="34"/>
                <w:u w:val="none"/>
              </w:rPr>
              <w:t>ской речью, логичностью и послед</w:t>
            </w:r>
            <w:r w:rsidRPr="007C71E6">
              <w:rPr>
                <w:rStyle w:val="34"/>
                <w:u w:val="none"/>
              </w:rPr>
              <w:t>о</w:t>
            </w:r>
            <w:r w:rsidRPr="007C71E6">
              <w:rPr>
                <w:rStyle w:val="34"/>
                <w:u w:val="none"/>
              </w:rPr>
              <w:t>вательностью ответа. Допускается несколько ошибок в содержании о</w:t>
            </w:r>
            <w:r w:rsidRPr="007C71E6">
              <w:rPr>
                <w:rStyle w:val="34"/>
                <w:u w:val="none"/>
              </w:rPr>
              <w:t>т</w:t>
            </w:r>
            <w:r w:rsidRPr="007C71E6">
              <w:rPr>
                <w:rStyle w:val="34"/>
                <w:u w:val="none"/>
              </w:rPr>
              <w:t>вета и решении практических зад</w:t>
            </w:r>
            <w:r w:rsidRPr="007C71E6">
              <w:rPr>
                <w:rStyle w:val="34"/>
                <w:u w:val="none"/>
              </w:rPr>
              <w:t>а</w:t>
            </w:r>
            <w:r w:rsidRPr="007C71E6">
              <w:rPr>
                <w:rStyle w:val="34"/>
                <w:u w:val="none"/>
              </w:rPr>
              <w:t>ний.</w:t>
            </w:r>
          </w:p>
        </w:tc>
      </w:tr>
      <w:tr w:rsidR="002C40E6" w:rsidRPr="007C71E6" w:rsidTr="001A500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Дан ответ, который содержит ряд серьезных неточностей, обнаруж</w:t>
            </w:r>
            <w:r w:rsidRPr="007C71E6">
              <w:rPr>
                <w:rStyle w:val="34"/>
                <w:u w:val="none"/>
              </w:rPr>
              <w:t>и</w:t>
            </w:r>
            <w:r w:rsidRPr="007C71E6">
              <w:rPr>
                <w:rStyle w:val="34"/>
                <w:u w:val="none"/>
              </w:rPr>
              <w:t>вающий незнание процессов изуча</w:t>
            </w:r>
            <w:r w:rsidRPr="007C71E6">
              <w:rPr>
                <w:rStyle w:val="34"/>
                <w:u w:val="none"/>
              </w:rPr>
              <w:t>е</w:t>
            </w:r>
            <w:r w:rsidRPr="007C71E6">
              <w:rPr>
                <w:rStyle w:val="34"/>
                <w:u w:val="none"/>
              </w:rPr>
              <w:t>мой предметной области, отлича</w:t>
            </w:r>
            <w:r w:rsidRPr="007C71E6">
              <w:rPr>
                <w:rStyle w:val="34"/>
                <w:u w:val="none"/>
              </w:rPr>
              <w:t>ю</w:t>
            </w:r>
            <w:r w:rsidRPr="007C71E6">
              <w:rPr>
                <w:rStyle w:val="34"/>
                <w:u w:val="none"/>
              </w:rPr>
              <w:t>щийся неглубоким раскрытием т</w:t>
            </w:r>
            <w:r w:rsidRPr="007C71E6">
              <w:rPr>
                <w:rStyle w:val="34"/>
                <w:u w:val="none"/>
              </w:rPr>
              <w:t>е</w:t>
            </w:r>
            <w:r w:rsidRPr="007C71E6">
              <w:rPr>
                <w:rStyle w:val="34"/>
                <w:u w:val="none"/>
              </w:rPr>
              <w:t>мы, незнанием основных вопросов теории, несформированными нав</w:t>
            </w:r>
            <w:r w:rsidRPr="007C71E6">
              <w:rPr>
                <w:rStyle w:val="34"/>
                <w:u w:val="none"/>
              </w:rPr>
              <w:t>ы</w:t>
            </w:r>
            <w:r w:rsidRPr="007C71E6">
              <w:rPr>
                <w:rStyle w:val="34"/>
                <w:u w:val="none"/>
              </w:rPr>
              <w:t>ками анализа явлений, процессов, неумением давать аргументирова</w:t>
            </w:r>
            <w:r w:rsidRPr="007C71E6">
              <w:rPr>
                <w:rStyle w:val="34"/>
                <w:u w:val="none"/>
              </w:rPr>
              <w:t>н</w:t>
            </w:r>
            <w:r w:rsidRPr="007C71E6">
              <w:rPr>
                <w:rStyle w:val="34"/>
                <w:u w:val="none"/>
              </w:rPr>
              <w:t>ные ответы, слабым владением м</w:t>
            </w:r>
            <w:r w:rsidRPr="007C71E6">
              <w:rPr>
                <w:rStyle w:val="34"/>
                <w:u w:val="none"/>
              </w:rPr>
              <w:t>о</w:t>
            </w:r>
            <w:r w:rsidRPr="007C71E6">
              <w:rPr>
                <w:rStyle w:val="34"/>
                <w:u w:val="none"/>
              </w:rPr>
              <w:t>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7C71E6">
              <w:rPr>
                <w:rStyle w:val="34"/>
                <w:u w:val="none"/>
              </w:rPr>
              <w:t>.е</w:t>
            </w:r>
            <w:proofErr w:type="gramEnd"/>
            <w:r w:rsidRPr="007C71E6">
              <w:rPr>
                <w:rStyle w:val="34"/>
                <w:u w:val="none"/>
              </w:rPr>
              <w:t xml:space="preserve"> студент не способен ответить на вопросы даже при дополнительных наводящих вопросах преподавателя.</w:t>
            </w:r>
          </w:p>
        </w:tc>
      </w:tr>
    </w:tbl>
    <w:p w:rsidR="002C40E6" w:rsidRPr="007C71E6" w:rsidRDefault="002C40E6" w:rsidP="002C40E6">
      <w:pPr>
        <w:spacing w:after="0" w:line="240" w:lineRule="auto"/>
        <w:rPr>
          <w:b/>
          <w:sz w:val="28"/>
          <w:szCs w:val="28"/>
        </w:rPr>
      </w:pPr>
    </w:p>
    <w:p w:rsidR="002C40E6" w:rsidRPr="007C71E6" w:rsidRDefault="002C40E6" w:rsidP="002C40E6">
      <w:pPr>
        <w:spacing w:after="0" w:line="240" w:lineRule="auto"/>
        <w:rPr>
          <w:rStyle w:val="aff5"/>
          <w:rFonts w:eastAsia="Calibri"/>
          <w:i w:val="0"/>
          <w:sz w:val="28"/>
          <w:szCs w:val="28"/>
        </w:rPr>
      </w:pPr>
      <w:r w:rsidRPr="007C71E6">
        <w:rPr>
          <w:b/>
          <w:sz w:val="28"/>
          <w:szCs w:val="28"/>
        </w:rPr>
        <w:t xml:space="preserve">Оценивание выполнения практической </w:t>
      </w:r>
      <w:r w:rsidRPr="007C71E6">
        <w:rPr>
          <w:rStyle w:val="aff5"/>
          <w:rFonts w:eastAsia="Calibri"/>
          <w:i w:val="0"/>
          <w:sz w:val="28"/>
          <w:szCs w:val="28"/>
        </w:rPr>
        <w:t>задачи</w:t>
      </w:r>
    </w:p>
    <w:tbl>
      <w:tblPr>
        <w:tblOverlap w:val="never"/>
        <w:tblW w:w="5000" w:type="pct"/>
        <w:tblCellMar>
          <w:left w:w="10" w:type="dxa"/>
          <w:right w:w="10" w:type="dxa"/>
        </w:tblCellMar>
        <w:tblLook w:val="04A0"/>
      </w:tblPr>
      <w:tblGrid>
        <w:gridCol w:w="2386"/>
        <w:gridCol w:w="3411"/>
        <w:gridCol w:w="4570"/>
      </w:tblGrid>
      <w:tr w:rsidR="002C40E6" w:rsidRPr="007C71E6" w:rsidTr="001A5003">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Критерии</w:t>
            </w:r>
          </w:p>
        </w:tc>
      </w:tr>
      <w:tr w:rsidR="002C40E6" w:rsidRPr="007C71E6" w:rsidTr="001A5003">
        <w:trPr>
          <w:trHeight w:val="1704"/>
        </w:trPr>
        <w:tc>
          <w:tcPr>
            <w:tcW w:w="1151" w:type="pct"/>
            <w:tcBorders>
              <w:top w:val="single" w:sz="4" w:space="0" w:color="auto"/>
              <w:left w:val="single" w:sz="4" w:space="0" w:color="auto"/>
              <w:bottom w:val="nil"/>
              <w:right w:val="nil"/>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Отлично</w:t>
            </w:r>
          </w:p>
          <w:p w:rsidR="002C40E6" w:rsidRPr="007C71E6" w:rsidRDefault="002C40E6" w:rsidP="001A5003">
            <w:pPr>
              <w:pStyle w:val="61"/>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2C40E6" w:rsidRPr="007C71E6" w:rsidRDefault="002C40E6" w:rsidP="00487FC6">
            <w:pPr>
              <w:pStyle w:val="61"/>
              <w:numPr>
                <w:ilvl w:val="0"/>
                <w:numId w:val="14"/>
              </w:numPr>
              <w:shd w:val="clear" w:color="auto" w:fill="auto"/>
              <w:tabs>
                <w:tab w:val="left" w:pos="293"/>
              </w:tabs>
              <w:spacing w:line="240" w:lineRule="auto"/>
              <w:jc w:val="left"/>
              <w:rPr>
                <w:sz w:val="28"/>
                <w:szCs w:val="28"/>
              </w:rPr>
            </w:pPr>
            <w:r w:rsidRPr="007C71E6">
              <w:rPr>
                <w:rStyle w:val="34"/>
                <w:u w:val="none"/>
              </w:rPr>
              <w:t>Полнота выполнения;</w:t>
            </w:r>
          </w:p>
          <w:p w:rsidR="002C40E6" w:rsidRPr="007C71E6" w:rsidRDefault="002C40E6" w:rsidP="00487FC6">
            <w:pPr>
              <w:pStyle w:val="61"/>
              <w:numPr>
                <w:ilvl w:val="0"/>
                <w:numId w:val="14"/>
              </w:numPr>
              <w:shd w:val="clear" w:color="auto" w:fill="auto"/>
              <w:tabs>
                <w:tab w:val="left" w:pos="487"/>
              </w:tabs>
              <w:spacing w:line="240" w:lineRule="auto"/>
              <w:jc w:val="left"/>
              <w:rPr>
                <w:sz w:val="28"/>
                <w:szCs w:val="28"/>
              </w:rPr>
            </w:pPr>
            <w:r w:rsidRPr="007C71E6">
              <w:rPr>
                <w:rStyle w:val="34"/>
                <w:u w:val="none"/>
              </w:rPr>
              <w:t>Своевременность в</w:t>
            </w:r>
            <w:r w:rsidRPr="007C71E6">
              <w:rPr>
                <w:rStyle w:val="34"/>
                <w:u w:val="none"/>
              </w:rPr>
              <w:t>ы</w:t>
            </w:r>
            <w:r w:rsidRPr="007C71E6">
              <w:rPr>
                <w:rStyle w:val="34"/>
                <w:u w:val="none"/>
              </w:rPr>
              <w:t>полнения;</w:t>
            </w:r>
          </w:p>
          <w:p w:rsidR="002C40E6" w:rsidRPr="007C71E6" w:rsidRDefault="002C40E6" w:rsidP="00487FC6">
            <w:pPr>
              <w:pStyle w:val="61"/>
              <w:numPr>
                <w:ilvl w:val="0"/>
                <w:numId w:val="14"/>
              </w:numPr>
              <w:shd w:val="clear" w:color="auto" w:fill="auto"/>
              <w:tabs>
                <w:tab w:val="left" w:pos="293"/>
              </w:tabs>
              <w:spacing w:line="240" w:lineRule="auto"/>
              <w:jc w:val="left"/>
              <w:rPr>
                <w:sz w:val="28"/>
                <w:szCs w:val="28"/>
              </w:rPr>
            </w:pPr>
            <w:r w:rsidRPr="007C71E6">
              <w:rPr>
                <w:rStyle w:val="34"/>
                <w:u w:val="none"/>
              </w:rPr>
              <w:t>Последовательность и рациональность выполн</w:t>
            </w:r>
            <w:r w:rsidRPr="007C71E6">
              <w:rPr>
                <w:rStyle w:val="34"/>
                <w:u w:val="none"/>
              </w:rPr>
              <w:t>е</w:t>
            </w:r>
            <w:r w:rsidRPr="007C71E6">
              <w:rPr>
                <w:rStyle w:val="34"/>
                <w:u w:val="none"/>
              </w:rPr>
              <w:t>ния;</w:t>
            </w:r>
          </w:p>
          <w:p w:rsidR="002C40E6" w:rsidRPr="007C71E6" w:rsidRDefault="002C40E6" w:rsidP="00487FC6">
            <w:pPr>
              <w:pStyle w:val="61"/>
              <w:numPr>
                <w:ilvl w:val="0"/>
                <w:numId w:val="14"/>
              </w:numPr>
              <w:shd w:val="clear" w:color="auto" w:fill="auto"/>
              <w:tabs>
                <w:tab w:val="left" w:pos="487"/>
              </w:tabs>
              <w:spacing w:line="240" w:lineRule="auto"/>
              <w:jc w:val="left"/>
              <w:rPr>
                <w:rStyle w:val="34"/>
                <w:u w:val="none"/>
              </w:rPr>
            </w:pPr>
            <w:r w:rsidRPr="007C71E6">
              <w:rPr>
                <w:rStyle w:val="34"/>
                <w:u w:val="none"/>
              </w:rPr>
              <w:lastRenderedPageBreak/>
              <w:t>Самостоятельность р</w:t>
            </w:r>
            <w:r w:rsidRPr="007C71E6">
              <w:rPr>
                <w:rStyle w:val="34"/>
                <w:u w:val="none"/>
              </w:rPr>
              <w:t>е</w:t>
            </w:r>
            <w:r w:rsidRPr="007C71E6">
              <w:rPr>
                <w:rStyle w:val="34"/>
                <w:u w:val="none"/>
              </w:rPr>
              <w:t>шения;</w:t>
            </w:r>
          </w:p>
          <w:p w:rsidR="002C40E6" w:rsidRPr="007C71E6" w:rsidRDefault="002C40E6" w:rsidP="00487FC6">
            <w:pPr>
              <w:pStyle w:val="61"/>
              <w:numPr>
                <w:ilvl w:val="0"/>
                <w:numId w:val="14"/>
              </w:numPr>
              <w:shd w:val="clear" w:color="auto" w:fill="auto"/>
              <w:tabs>
                <w:tab w:val="left" w:pos="487"/>
              </w:tabs>
              <w:spacing w:line="240" w:lineRule="auto"/>
              <w:jc w:val="left"/>
              <w:rPr>
                <w:sz w:val="28"/>
                <w:szCs w:val="28"/>
              </w:rPr>
            </w:pPr>
            <w:r w:rsidRPr="007C71E6">
              <w:rPr>
                <w:sz w:val="28"/>
                <w:szCs w:val="28"/>
              </w:rPr>
              <w:t>способность анализ</w:t>
            </w:r>
            <w:r w:rsidRPr="007C71E6">
              <w:rPr>
                <w:sz w:val="28"/>
                <w:szCs w:val="28"/>
              </w:rPr>
              <w:t>и</w:t>
            </w:r>
            <w:r w:rsidRPr="007C71E6">
              <w:rPr>
                <w:sz w:val="28"/>
                <w:szCs w:val="28"/>
              </w:rPr>
              <w:t>ровать и обобщать инфо</w:t>
            </w:r>
            <w:r w:rsidRPr="007C71E6">
              <w:rPr>
                <w:sz w:val="28"/>
                <w:szCs w:val="28"/>
              </w:rPr>
              <w:t>р</w:t>
            </w:r>
            <w:r w:rsidRPr="007C71E6">
              <w:rPr>
                <w:sz w:val="28"/>
                <w:szCs w:val="28"/>
              </w:rPr>
              <w:t>мацию.</w:t>
            </w:r>
          </w:p>
          <w:p w:rsidR="002C40E6" w:rsidRPr="007C71E6" w:rsidRDefault="002C40E6" w:rsidP="00487FC6">
            <w:pPr>
              <w:pStyle w:val="28"/>
              <w:numPr>
                <w:ilvl w:val="0"/>
                <w:numId w:val="14"/>
              </w:numPr>
              <w:shd w:val="clear" w:color="auto" w:fill="auto"/>
              <w:tabs>
                <w:tab w:val="left" w:pos="168"/>
              </w:tabs>
              <w:spacing w:after="0" w:line="274" w:lineRule="exact"/>
              <w:jc w:val="both"/>
              <w:rPr>
                <w:sz w:val="28"/>
                <w:szCs w:val="28"/>
              </w:rPr>
            </w:pPr>
            <w:r w:rsidRPr="007C71E6">
              <w:rPr>
                <w:sz w:val="28"/>
                <w:szCs w:val="28"/>
              </w:rPr>
              <w:t xml:space="preserve"> Способность делать обоснованные выводы на основе интерпретации и</w:t>
            </w:r>
            <w:r w:rsidRPr="007C71E6">
              <w:rPr>
                <w:sz w:val="28"/>
                <w:szCs w:val="28"/>
              </w:rPr>
              <w:t>н</w:t>
            </w:r>
            <w:r w:rsidRPr="007C71E6">
              <w:rPr>
                <w:sz w:val="28"/>
                <w:szCs w:val="28"/>
              </w:rPr>
              <w:t>формации, разъяснения;</w:t>
            </w:r>
          </w:p>
          <w:p w:rsidR="002C40E6" w:rsidRPr="007C71E6" w:rsidRDefault="002C40E6" w:rsidP="00487FC6">
            <w:pPr>
              <w:pStyle w:val="28"/>
              <w:numPr>
                <w:ilvl w:val="0"/>
                <w:numId w:val="14"/>
              </w:numPr>
              <w:shd w:val="clear" w:color="auto" w:fill="auto"/>
              <w:tabs>
                <w:tab w:val="left" w:pos="413"/>
              </w:tabs>
              <w:spacing w:after="0" w:line="274" w:lineRule="exact"/>
              <w:jc w:val="both"/>
              <w:rPr>
                <w:rFonts w:eastAsia="Calibri"/>
                <w:sz w:val="28"/>
                <w:szCs w:val="28"/>
              </w:rPr>
            </w:pPr>
            <w:r w:rsidRPr="007C71E6">
              <w:rPr>
                <w:sz w:val="28"/>
                <w:szCs w:val="28"/>
              </w:rPr>
              <w:t>Установление причи</w:t>
            </w:r>
            <w:r w:rsidRPr="007C71E6">
              <w:rPr>
                <w:sz w:val="28"/>
                <w:szCs w:val="28"/>
              </w:rPr>
              <w:t>н</w:t>
            </w:r>
            <w:r w:rsidRPr="007C71E6">
              <w:rPr>
                <w:sz w:val="28"/>
                <w:szCs w:val="28"/>
              </w:rPr>
              <w:t>но-следственных связей, выявление  закономерн</w:t>
            </w:r>
            <w:r w:rsidRPr="007C71E6">
              <w:rPr>
                <w:sz w:val="28"/>
                <w:szCs w:val="28"/>
              </w:rPr>
              <w:t>о</w:t>
            </w:r>
            <w:r w:rsidRPr="007C71E6">
              <w:rPr>
                <w:sz w:val="28"/>
                <w:szCs w:val="28"/>
              </w:rPr>
              <w:t>сти;</w:t>
            </w:r>
          </w:p>
          <w:p w:rsidR="002C40E6" w:rsidRPr="007C71E6" w:rsidRDefault="002C40E6" w:rsidP="001A5003">
            <w:pPr>
              <w:pStyle w:val="61"/>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lastRenderedPageBreak/>
              <w:t xml:space="preserve">Задание решено самостоятельно. Студент </w:t>
            </w:r>
            <w:r w:rsidRPr="007C71E6">
              <w:rPr>
                <w:sz w:val="28"/>
                <w:szCs w:val="28"/>
              </w:rPr>
              <w:t>учел все условия задачи, правильно определил статьи норм</w:t>
            </w:r>
            <w:r w:rsidRPr="007C71E6">
              <w:rPr>
                <w:sz w:val="28"/>
                <w:szCs w:val="28"/>
              </w:rPr>
              <w:t>а</w:t>
            </w:r>
            <w:r w:rsidRPr="007C71E6">
              <w:rPr>
                <w:sz w:val="28"/>
                <w:szCs w:val="28"/>
              </w:rPr>
              <w:t>тивно-правовых актов, полно и обоснованно решил правовую с</w:t>
            </w:r>
            <w:r w:rsidRPr="007C71E6">
              <w:rPr>
                <w:sz w:val="28"/>
                <w:szCs w:val="28"/>
              </w:rPr>
              <w:t>и</w:t>
            </w:r>
            <w:r w:rsidRPr="007C71E6">
              <w:rPr>
                <w:sz w:val="28"/>
                <w:szCs w:val="28"/>
              </w:rPr>
              <w:t>туацию</w:t>
            </w:r>
          </w:p>
        </w:tc>
      </w:tr>
      <w:tr w:rsidR="002C40E6" w:rsidRPr="007C71E6" w:rsidTr="001A5003">
        <w:trPr>
          <w:trHeight w:val="2770"/>
        </w:trPr>
        <w:tc>
          <w:tcPr>
            <w:tcW w:w="1151" w:type="pct"/>
            <w:tcBorders>
              <w:top w:val="single" w:sz="4" w:space="0" w:color="auto"/>
              <w:left w:val="single" w:sz="4" w:space="0" w:color="auto"/>
              <w:bottom w:val="single" w:sz="4" w:space="0" w:color="auto"/>
              <w:right w:val="nil"/>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lastRenderedPageBreak/>
              <w:t>Хорошо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color w:val="000000"/>
                <w:sz w:val="28"/>
                <w:szCs w:val="28"/>
                <w:shd w:val="clear" w:color="auto" w:fill="FFFFFF"/>
              </w:rPr>
            </w:pPr>
            <w:r w:rsidRPr="007C71E6">
              <w:rPr>
                <w:sz w:val="28"/>
                <w:szCs w:val="28"/>
              </w:rPr>
              <w:t>Студент учел все условия задачи, правильно определил большинство статей нормативно-правовых актов, правильно решил правовую ситу</w:t>
            </w:r>
            <w:r w:rsidRPr="007C71E6">
              <w:rPr>
                <w:sz w:val="28"/>
                <w:szCs w:val="28"/>
              </w:rPr>
              <w:t>а</w:t>
            </w:r>
            <w:r w:rsidRPr="007C71E6">
              <w:rPr>
                <w:sz w:val="28"/>
                <w:szCs w:val="28"/>
              </w:rPr>
              <w:t>цию, но не сумел дать полного и обоснованного ответа</w:t>
            </w:r>
          </w:p>
        </w:tc>
      </w:tr>
      <w:tr w:rsidR="002C40E6" w:rsidRPr="007C71E6" w:rsidTr="001A5003">
        <w:trPr>
          <w:trHeight w:val="701"/>
        </w:trPr>
        <w:tc>
          <w:tcPr>
            <w:tcW w:w="1151" w:type="pct"/>
            <w:tcBorders>
              <w:top w:val="single" w:sz="4" w:space="0" w:color="auto"/>
              <w:left w:val="single" w:sz="4" w:space="0" w:color="auto"/>
              <w:bottom w:val="nil"/>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lastRenderedPageBreak/>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color w:val="000000"/>
                <w:sz w:val="28"/>
                <w:szCs w:val="28"/>
                <w:shd w:val="clear" w:color="auto" w:fill="FFFFFF"/>
              </w:rPr>
            </w:pPr>
            <w:r w:rsidRPr="007C71E6">
              <w:rPr>
                <w:rStyle w:val="34"/>
                <w:u w:val="none"/>
              </w:rPr>
              <w:t>Задание решено с подсказками пр</w:t>
            </w:r>
            <w:r w:rsidRPr="007C71E6">
              <w:rPr>
                <w:rStyle w:val="34"/>
                <w:u w:val="none"/>
              </w:rPr>
              <w:t>е</w:t>
            </w:r>
            <w:r w:rsidRPr="007C71E6">
              <w:rPr>
                <w:rStyle w:val="34"/>
                <w:u w:val="none"/>
              </w:rPr>
              <w:t xml:space="preserve">подавателя. Студент </w:t>
            </w:r>
            <w:r w:rsidRPr="007C71E6">
              <w:rPr>
                <w:sz w:val="28"/>
                <w:szCs w:val="28"/>
              </w:rPr>
              <w:t>учел не все у</w:t>
            </w:r>
            <w:r w:rsidRPr="007C71E6">
              <w:rPr>
                <w:sz w:val="28"/>
                <w:szCs w:val="28"/>
              </w:rPr>
              <w:t>с</w:t>
            </w:r>
            <w:r w:rsidRPr="007C71E6">
              <w:rPr>
                <w:sz w:val="28"/>
                <w:szCs w:val="28"/>
              </w:rPr>
              <w:t>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2C40E6" w:rsidRPr="007C71E6" w:rsidTr="001A5003">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Задание не решено.</w:t>
            </w:r>
          </w:p>
        </w:tc>
      </w:tr>
    </w:tbl>
    <w:p w:rsidR="002C40E6" w:rsidRPr="007C71E6" w:rsidRDefault="002C40E6" w:rsidP="002C40E6">
      <w:pPr>
        <w:spacing w:after="0" w:line="240" w:lineRule="auto"/>
        <w:rPr>
          <w:sz w:val="28"/>
          <w:szCs w:val="28"/>
        </w:rPr>
      </w:pPr>
      <w:r w:rsidRPr="007C71E6">
        <w:rPr>
          <w:b/>
          <w:sz w:val="28"/>
          <w:szCs w:val="28"/>
        </w:rPr>
        <w:t>Оценивание практических заданий (составление документов, таблиц, схем, пр</w:t>
      </w:r>
      <w:r w:rsidRPr="007C71E6">
        <w:rPr>
          <w:b/>
          <w:sz w:val="28"/>
          <w:szCs w:val="28"/>
        </w:rPr>
        <w:t>е</w:t>
      </w:r>
      <w:r w:rsidRPr="007C71E6">
        <w:rPr>
          <w:b/>
          <w:sz w:val="28"/>
          <w:szCs w:val="28"/>
        </w:rPr>
        <w:t>зентаций)</w:t>
      </w:r>
    </w:p>
    <w:tbl>
      <w:tblPr>
        <w:tblOverlap w:val="never"/>
        <w:tblW w:w="5000" w:type="pct"/>
        <w:tblCellMar>
          <w:left w:w="10" w:type="dxa"/>
          <w:right w:w="10" w:type="dxa"/>
        </w:tblCellMar>
        <w:tblLook w:val="04A0"/>
      </w:tblPr>
      <w:tblGrid>
        <w:gridCol w:w="2386"/>
        <w:gridCol w:w="3342"/>
        <w:gridCol w:w="4639"/>
      </w:tblGrid>
      <w:tr w:rsidR="002C40E6" w:rsidRPr="007C71E6" w:rsidTr="001A500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Критерии</w:t>
            </w:r>
          </w:p>
        </w:tc>
      </w:tr>
      <w:tr w:rsidR="002C40E6" w:rsidRPr="007C71E6" w:rsidTr="001A5003">
        <w:trPr>
          <w:trHeight w:val="1704"/>
        </w:trPr>
        <w:tc>
          <w:tcPr>
            <w:tcW w:w="959" w:type="pct"/>
            <w:tcBorders>
              <w:top w:val="single" w:sz="4" w:space="0" w:color="auto"/>
              <w:left w:val="single" w:sz="4" w:space="0" w:color="auto"/>
              <w:bottom w:val="nil"/>
              <w:right w:val="nil"/>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Отлично</w:t>
            </w:r>
          </w:p>
          <w:p w:rsidR="002C40E6" w:rsidRPr="007C71E6" w:rsidRDefault="002C40E6" w:rsidP="001A5003">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2C40E6" w:rsidRPr="007C71E6" w:rsidRDefault="002C40E6" w:rsidP="00487FC6">
            <w:pPr>
              <w:pStyle w:val="61"/>
              <w:numPr>
                <w:ilvl w:val="0"/>
                <w:numId w:val="15"/>
              </w:numPr>
              <w:shd w:val="clear" w:color="auto" w:fill="auto"/>
              <w:tabs>
                <w:tab w:val="left" w:pos="307"/>
                <w:tab w:val="left" w:pos="502"/>
              </w:tabs>
              <w:spacing w:line="240" w:lineRule="auto"/>
              <w:ind w:left="23" w:firstLine="0"/>
              <w:jc w:val="left"/>
              <w:rPr>
                <w:rStyle w:val="34"/>
                <w:u w:val="none"/>
              </w:rPr>
            </w:pPr>
            <w:r w:rsidRPr="007C71E6">
              <w:rPr>
                <w:rStyle w:val="34"/>
                <w:u w:val="none"/>
              </w:rPr>
              <w:t xml:space="preserve"> Самостоятельность о</w:t>
            </w:r>
            <w:r w:rsidRPr="007C71E6">
              <w:rPr>
                <w:rStyle w:val="34"/>
                <w:u w:val="none"/>
              </w:rPr>
              <w:t>т</w:t>
            </w:r>
            <w:r w:rsidRPr="007C71E6">
              <w:rPr>
                <w:rStyle w:val="34"/>
                <w:u w:val="none"/>
              </w:rPr>
              <w:t>вета;</w:t>
            </w:r>
          </w:p>
          <w:p w:rsidR="002C40E6" w:rsidRPr="007C71E6" w:rsidRDefault="002C40E6" w:rsidP="00487FC6">
            <w:pPr>
              <w:pStyle w:val="61"/>
              <w:numPr>
                <w:ilvl w:val="0"/>
                <w:numId w:val="15"/>
              </w:numPr>
              <w:shd w:val="clear" w:color="auto" w:fill="auto"/>
              <w:tabs>
                <w:tab w:val="left" w:pos="307"/>
                <w:tab w:val="left" w:pos="502"/>
              </w:tabs>
              <w:spacing w:line="240" w:lineRule="auto"/>
              <w:ind w:left="23" w:firstLine="0"/>
              <w:jc w:val="left"/>
              <w:rPr>
                <w:sz w:val="28"/>
                <w:szCs w:val="28"/>
              </w:rPr>
            </w:pPr>
            <w:r w:rsidRPr="007C71E6">
              <w:rPr>
                <w:rStyle w:val="34"/>
                <w:u w:val="none"/>
              </w:rPr>
              <w:t xml:space="preserve"> </w:t>
            </w:r>
            <w:r w:rsidRPr="007C71E6">
              <w:rPr>
                <w:sz w:val="28"/>
                <w:szCs w:val="28"/>
              </w:rPr>
              <w:t>владение терминолог</w:t>
            </w:r>
            <w:r w:rsidRPr="007C71E6">
              <w:rPr>
                <w:sz w:val="28"/>
                <w:szCs w:val="28"/>
              </w:rPr>
              <w:t>и</w:t>
            </w:r>
            <w:r w:rsidRPr="007C71E6">
              <w:rPr>
                <w:sz w:val="28"/>
                <w:szCs w:val="28"/>
              </w:rPr>
              <w:t>ей;</w:t>
            </w:r>
          </w:p>
          <w:p w:rsidR="002C40E6" w:rsidRPr="007C71E6" w:rsidRDefault="002C40E6" w:rsidP="00487FC6">
            <w:pPr>
              <w:pStyle w:val="28"/>
              <w:numPr>
                <w:ilvl w:val="0"/>
                <w:numId w:val="15"/>
              </w:numPr>
              <w:shd w:val="clear" w:color="auto" w:fill="auto"/>
              <w:tabs>
                <w:tab w:val="left" w:pos="307"/>
                <w:tab w:val="left" w:pos="851"/>
                <w:tab w:val="left" w:pos="1180"/>
              </w:tabs>
              <w:spacing w:after="0" w:line="240" w:lineRule="auto"/>
              <w:ind w:left="23" w:firstLine="0"/>
              <w:jc w:val="both"/>
              <w:rPr>
                <w:sz w:val="28"/>
                <w:szCs w:val="28"/>
              </w:rPr>
            </w:pPr>
            <w:r w:rsidRPr="007C71E6">
              <w:rPr>
                <w:sz w:val="28"/>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29"/>
                <w:i w:val="0"/>
                <w:sz w:val="28"/>
                <w:szCs w:val="28"/>
              </w:rPr>
              <w:t>Студент правильно выполнил зад</w:t>
            </w:r>
            <w:r w:rsidRPr="007C71E6">
              <w:rPr>
                <w:rStyle w:val="29"/>
                <w:i w:val="0"/>
                <w:sz w:val="28"/>
                <w:szCs w:val="28"/>
              </w:rPr>
              <w:t>а</w:t>
            </w:r>
            <w:r w:rsidRPr="007C71E6">
              <w:rPr>
                <w:rStyle w:val="29"/>
                <w:i w:val="0"/>
                <w:sz w:val="28"/>
                <w:szCs w:val="28"/>
              </w:rPr>
              <w:t>ние. Показал отлич</w:t>
            </w:r>
            <w:r w:rsidRPr="007C71E6">
              <w:rPr>
                <w:rStyle w:val="29"/>
                <w:i w:val="0"/>
                <w:sz w:val="28"/>
                <w:szCs w:val="28"/>
              </w:rPr>
              <w:softHyphen/>
              <w:t>ные владения н</w:t>
            </w:r>
            <w:r w:rsidRPr="007C71E6">
              <w:rPr>
                <w:rStyle w:val="29"/>
                <w:i w:val="0"/>
                <w:sz w:val="28"/>
                <w:szCs w:val="28"/>
              </w:rPr>
              <w:t>а</w:t>
            </w:r>
            <w:r w:rsidRPr="007C71E6">
              <w:rPr>
                <w:rStyle w:val="29"/>
                <w:i w:val="0"/>
                <w:sz w:val="28"/>
                <w:szCs w:val="28"/>
              </w:rPr>
              <w:t>выками применения полученных знаний и умений при решении зад</w:t>
            </w:r>
            <w:r w:rsidRPr="007C71E6">
              <w:rPr>
                <w:rStyle w:val="29"/>
                <w:i w:val="0"/>
                <w:sz w:val="28"/>
                <w:szCs w:val="28"/>
              </w:rPr>
              <w:t>а</w:t>
            </w:r>
            <w:r w:rsidRPr="007C71E6">
              <w:rPr>
                <w:rStyle w:val="29"/>
                <w:i w:val="0"/>
                <w:sz w:val="28"/>
                <w:szCs w:val="28"/>
              </w:rPr>
              <w:t>ния в рамках усвоенного учебного материала.</w:t>
            </w:r>
          </w:p>
        </w:tc>
      </w:tr>
      <w:tr w:rsidR="002C40E6" w:rsidRPr="007C71E6" w:rsidTr="001A5003">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color w:val="000000"/>
                <w:sz w:val="28"/>
                <w:szCs w:val="28"/>
                <w:shd w:val="clear" w:color="auto" w:fill="FFFFFF"/>
              </w:rPr>
            </w:pPr>
            <w:r w:rsidRPr="007C71E6">
              <w:rPr>
                <w:rStyle w:val="29"/>
                <w:i w:val="0"/>
                <w:sz w:val="28"/>
                <w:szCs w:val="28"/>
              </w:rPr>
              <w:t>Студент выполнил задание с небол</w:t>
            </w:r>
            <w:r w:rsidRPr="007C71E6">
              <w:rPr>
                <w:rStyle w:val="29"/>
                <w:i w:val="0"/>
                <w:sz w:val="28"/>
                <w:szCs w:val="28"/>
              </w:rPr>
              <w:t>ь</w:t>
            </w:r>
            <w:r w:rsidRPr="007C71E6">
              <w:rPr>
                <w:rStyle w:val="29"/>
                <w:i w:val="0"/>
                <w:sz w:val="28"/>
                <w:szCs w:val="28"/>
              </w:rPr>
              <w:t>шими неточностями. Показал хор</w:t>
            </w:r>
            <w:r w:rsidRPr="007C71E6">
              <w:rPr>
                <w:rStyle w:val="29"/>
                <w:i w:val="0"/>
                <w:sz w:val="28"/>
                <w:szCs w:val="28"/>
              </w:rPr>
              <w:t>о</w:t>
            </w:r>
            <w:r w:rsidRPr="007C71E6">
              <w:rPr>
                <w:rStyle w:val="29"/>
                <w:i w:val="0"/>
                <w:sz w:val="28"/>
                <w:szCs w:val="28"/>
              </w:rPr>
              <w:t>шие владения навыками применения полу</w:t>
            </w:r>
            <w:r w:rsidRPr="007C71E6">
              <w:rPr>
                <w:rStyle w:val="29"/>
                <w:i w:val="0"/>
                <w:sz w:val="28"/>
                <w:szCs w:val="28"/>
              </w:rPr>
              <w:softHyphen/>
              <w:t>ченных знаний и умений при решении задания в рамках усвоенн</w:t>
            </w:r>
            <w:r w:rsidRPr="007C71E6">
              <w:rPr>
                <w:rStyle w:val="29"/>
                <w:i w:val="0"/>
                <w:sz w:val="28"/>
                <w:szCs w:val="28"/>
              </w:rPr>
              <w:t>о</w:t>
            </w:r>
            <w:r w:rsidRPr="007C71E6">
              <w:rPr>
                <w:rStyle w:val="29"/>
                <w:i w:val="0"/>
                <w:sz w:val="28"/>
                <w:szCs w:val="28"/>
              </w:rPr>
              <w:t>го учебного материала.</w:t>
            </w:r>
          </w:p>
        </w:tc>
      </w:tr>
      <w:tr w:rsidR="002C40E6" w:rsidRPr="007C71E6" w:rsidTr="001A5003">
        <w:trPr>
          <w:trHeight w:val="418"/>
        </w:trPr>
        <w:tc>
          <w:tcPr>
            <w:tcW w:w="959" w:type="pct"/>
            <w:tcBorders>
              <w:top w:val="single" w:sz="4" w:space="0" w:color="auto"/>
              <w:left w:val="single" w:sz="4" w:space="0" w:color="auto"/>
              <w:bottom w:val="nil"/>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color w:val="000000"/>
                <w:sz w:val="28"/>
                <w:szCs w:val="28"/>
                <w:shd w:val="clear" w:color="auto" w:fill="FFFFFF"/>
              </w:rPr>
            </w:pPr>
            <w:r w:rsidRPr="007C71E6">
              <w:rPr>
                <w:rStyle w:val="29"/>
                <w:i w:val="0"/>
                <w:sz w:val="28"/>
                <w:szCs w:val="28"/>
              </w:rPr>
              <w:t>Студент выполнил задание с сущес</w:t>
            </w:r>
            <w:r w:rsidRPr="007C71E6">
              <w:rPr>
                <w:rStyle w:val="29"/>
                <w:i w:val="0"/>
                <w:sz w:val="28"/>
                <w:szCs w:val="28"/>
              </w:rPr>
              <w:t>т</w:t>
            </w:r>
            <w:r w:rsidRPr="007C71E6">
              <w:rPr>
                <w:rStyle w:val="29"/>
                <w:i w:val="0"/>
                <w:sz w:val="28"/>
                <w:szCs w:val="28"/>
              </w:rPr>
              <w:t>венными неточностями. Показал удовлетворительное владение нав</w:t>
            </w:r>
            <w:r w:rsidRPr="007C71E6">
              <w:rPr>
                <w:rStyle w:val="29"/>
                <w:i w:val="0"/>
                <w:sz w:val="28"/>
                <w:szCs w:val="28"/>
              </w:rPr>
              <w:t>ы</w:t>
            </w:r>
            <w:r w:rsidRPr="007C71E6">
              <w:rPr>
                <w:rStyle w:val="29"/>
                <w:i w:val="0"/>
                <w:sz w:val="28"/>
                <w:szCs w:val="28"/>
              </w:rPr>
              <w:t>ками применения полученных знаний и умений при решении задания в рамках усвоенного учебного мат</w:t>
            </w:r>
            <w:r w:rsidRPr="007C71E6">
              <w:rPr>
                <w:rStyle w:val="29"/>
                <w:i w:val="0"/>
                <w:sz w:val="28"/>
                <w:szCs w:val="28"/>
              </w:rPr>
              <w:t>е</w:t>
            </w:r>
            <w:r w:rsidRPr="007C71E6">
              <w:rPr>
                <w:rStyle w:val="29"/>
                <w:i w:val="0"/>
                <w:sz w:val="28"/>
                <w:szCs w:val="28"/>
              </w:rPr>
              <w:t>риала</w:t>
            </w:r>
          </w:p>
        </w:tc>
      </w:tr>
      <w:tr w:rsidR="002C40E6" w:rsidRPr="007C71E6" w:rsidTr="001A500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29"/>
                <w:i w:val="0"/>
                <w:sz w:val="28"/>
                <w:szCs w:val="28"/>
              </w:rPr>
              <w:t xml:space="preserve">При выполнении задания студент продемонстрировал недостаточный </w:t>
            </w:r>
            <w:r w:rsidRPr="007C71E6">
              <w:rPr>
                <w:rStyle w:val="29"/>
                <w:i w:val="0"/>
                <w:sz w:val="28"/>
                <w:szCs w:val="28"/>
              </w:rPr>
              <w:lastRenderedPageBreak/>
              <w:t>уровень владения умениями и нав</w:t>
            </w:r>
            <w:r w:rsidRPr="007C71E6">
              <w:rPr>
                <w:rStyle w:val="29"/>
                <w:i w:val="0"/>
                <w:sz w:val="28"/>
                <w:szCs w:val="28"/>
              </w:rPr>
              <w:t>ы</w:t>
            </w:r>
            <w:r w:rsidRPr="007C71E6">
              <w:rPr>
                <w:rStyle w:val="29"/>
                <w:i w:val="0"/>
                <w:sz w:val="28"/>
                <w:szCs w:val="28"/>
              </w:rPr>
              <w:t>ками при решении задач в рамках у</w:t>
            </w:r>
            <w:r w:rsidRPr="007C71E6">
              <w:rPr>
                <w:rStyle w:val="29"/>
                <w:i w:val="0"/>
                <w:sz w:val="28"/>
                <w:szCs w:val="28"/>
              </w:rPr>
              <w:t>с</w:t>
            </w:r>
            <w:r w:rsidRPr="007C71E6">
              <w:rPr>
                <w:rStyle w:val="29"/>
                <w:i w:val="0"/>
                <w:sz w:val="28"/>
                <w:szCs w:val="28"/>
              </w:rPr>
              <w:t>военного учебного материала.</w:t>
            </w:r>
          </w:p>
        </w:tc>
      </w:tr>
    </w:tbl>
    <w:p w:rsidR="002C40E6" w:rsidRPr="007C71E6" w:rsidRDefault="002C40E6" w:rsidP="002C40E6">
      <w:pPr>
        <w:spacing w:after="0" w:line="240" w:lineRule="auto"/>
        <w:rPr>
          <w:b/>
          <w:sz w:val="28"/>
          <w:szCs w:val="28"/>
        </w:rPr>
      </w:pPr>
    </w:p>
    <w:p w:rsidR="002C40E6" w:rsidRPr="007C71E6" w:rsidRDefault="002C40E6" w:rsidP="002C40E6">
      <w:pPr>
        <w:ind w:firstLine="709"/>
        <w:jc w:val="both"/>
        <w:rPr>
          <w:b/>
          <w:sz w:val="28"/>
          <w:szCs w:val="28"/>
        </w:rPr>
      </w:pPr>
      <w:r w:rsidRPr="007C71E6">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2186"/>
        <w:gridCol w:w="3189"/>
        <w:gridCol w:w="5074"/>
      </w:tblGrid>
      <w:tr w:rsidR="002C40E6" w:rsidRPr="007C71E6" w:rsidTr="001A5003">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pStyle w:val="ReportMain"/>
              <w:suppressAutoHyphens/>
              <w:jc w:val="center"/>
              <w:rPr>
                <w:sz w:val="28"/>
                <w:szCs w:val="28"/>
              </w:rPr>
            </w:pPr>
            <w:r w:rsidRPr="007C71E6">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pStyle w:val="ReportMain"/>
              <w:suppressAutoHyphens/>
              <w:jc w:val="center"/>
              <w:rPr>
                <w:sz w:val="28"/>
                <w:szCs w:val="28"/>
              </w:rPr>
            </w:pPr>
            <w:r w:rsidRPr="007C71E6">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pStyle w:val="ReportMain"/>
              <w:suppressAutoHyphens/>
              <w:jc w:val="center"/>
              <w:rPr>
                <w:sz w:val="28"/>
                <w:szCs w:val="28"/>
              </w:rPr>
            </w:pPr>
            <w:r w:rsidRPr="007C71E6">
              <w:rPr>
                <w:sz w:val="28"/>
                <w:szCs w:val="28"/>
              </w:rPr>
              <w:t>Критерии</w:t>
            </w:r>
          </w:p>
        </w:tc>
      </w:tr>
      <w:tr w:rsidR="002C40E6" w:rsidRPr="007C71E6" w:rsidTr="001A5003">
        <w:trPr>
          <w:trHeight w:val="1178"/>
        </w:trPr>
        <w:tc>
          <w:tcPr>
            <w:tcW w:w="1046" w:type="pct"/>
            <w:tcBorders>
              <w:top w:val="single" w:sz="4" w:space="0" w:color="auto"/>
              <w:left w:val="single" w:sz="4" w:space="0" w:color="auto"/>
              <w:bottom w:val="single" w:sz="4" w:space="0" w:color="auto"/>
              <w:right w:val="single" w:sz="4" w:space="0" w:color="auto"/>
            </w:tcBorders>
            <w:hideMark/>
          </w:tcPr>
          <w:p w:rsidR="002C40E6" w:rsidRPr="007C71E6" w:rsidRDefault="002C40E6" w:rsidP="001A5003">
            <w:pPr>
              <w:pStyle w:val="ReportMain"/>
              <w:rPr>
                <w:sz w:val="28"/>
                <w:szCs w:val="28"/>
              </w:rPr>
            </w:pPr>
            <w:r w:rsidRPr="007C71E6">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2C40E6" w:rsidRPr="007C71E6" w:rsidRDefault="002C40E6" w:rsidP="001A5003">
            <w:pPr>
              <w:pStyle w:val="ReportMain"/>
              <w:suppressAutoHyphens/>
              <w:jc w:val="both"/>
              <w:rPr>
                <w:sz w:val="28"/>
                <w:szCs w:val="28"/>
              </w:rPr>
            </w:pPr>
            <w:r w:rsidRPr="007C71E6">
              <w:rPr>
                <w:sz w:val="28"/>
                <w:szCs w:val="28"/>
              </w:rPr>
              <w:t>1. Полнота изложения теоретического материала;</w:t>
            </w:r>
          </w:p>
          <w:p w:rsidR="002C40E6" w:rsidRPr="007C71E6" w:rsidRDefault="002C40E6" w:rsidP="001A5003">
            <w:pPr>
              <w:pStyle w:val="ReportMain"/>
              <w:suppressAutoHyphens/>
              <w:jc w:val="both"/>
              <w:rPr>
                <w:sz w:val="28"/>
                <w:szCs w:val="28"/>
              </w:rPr>
            </w:pPr>
            <w:r w:rsidRPr="007C71E6">
              <w:rPr>
                <w:sz w:val="28"/>
                <w:szCs w:val="28"/>
              </w:rPr>
              <w:t>2. Полнота и правильность решения практического задания;</w:t>
            </w:r>
          </w:p>
          <w:p w:rsidR="002C40E6" w:rsidRPr="007C71E6" w:rsidRDefault="002C40E6" w:rsidP="001A5003">
            <w:pPr>
              <w:pStyle w:val="ReportMain"/>
              <w:suppressAutoHyphens/>
              <w:jc w:val="both"/>
              <w:rPr>
                <w:sz w:val="28"/>
                <w:szCs w:val="28"/>
              </w:rPr>
            </w:pPr>
            <w:r w:rsidRPr="007C71E6">
              <w:rPr>
                <w:sz w:val="28"/>
                <w:szCs w:val="28"/>
              </w:rPr>
              <w:t>3. Правильность и/или аргументированность изложения (последовательность действий);</w:t>
            </w:r>
          </w:p>
          <w:p w:rsidR="002C40E6" w:rsidRPr="007C71E6" w:rsidRDefault="002C40E6" w:rsidP="001A5003">
            <w:pPr>
              <w:pStyle w:val="ReportMain"/>
              <w:suppressAutoHyphens/>
              <w:jc w:val="both"/>
              <w:rPr>
                <w:sz w:val="28"/>
                <w:szCs w:val="28"/>
              </w:rPr>
            </w:pPr>
            <w:r w:rsidRPr="007C71E6">
              <w:rPr>
                <w:sz w:val="28"/>
                <w:szCs w:val="28"/>
              </w:rPr>
              <w:t>4. Самостоятельность ответа;</w:t>
            </w:r>
          </w:p>
          <w:p w:rsidR="002C40E6" w:rsidRPr="007C71E6" w:rsidRDefault="002C40E6" w:rsidP="001A5003">
            <w:pPr>
              <w:pStyle w:val="ReportMain"/>
              <w:suppressAutoHyphens/>
              <w:jc w:val="both"/>
              <w:rPr>
                <w:sz w:val="28"/>
                <w:szCs w:val="28"/>
              </w:rPr>
            </w:pPr>
            <w:r w:rsidRPr="007C71E6">
              <w:rPr>
                <w:sz w:val="28"/>
                <w:szCs w:val="28"/>
              </w:rPr>
              <w:t>5. Культура речи.</w:t>
            </w:r>
          </w:p>
          <w:p w:rsidR="002C40E6" w:rsidRPr="007C71E6" w:rsidRDefault="002C40E6" w:rsidP="001A5003">
            <w:pPr>
              <w:pStyle w:val="ReportMain"/>
              <w:suppressAutoHyphens/>
              <w:jc w:val="both"/>
              <w:rPr>
                <w:sz w:val="28"/>
                <w:szCs w:val="28"/>
              </w:rPr>
            </w:pPr>
          </w:p>
        </w:tc>
        <w:tc>
          <w:tcPr>
            <w:tcW w:w="2428" w:type="pct"/>
            <w:tcBorders>
              <w:top w:val="single" w:sz="4" w:space="0" w:color="auto"/>
              <w:left w:val="single" w:sz="4" w:space="0" w:color="auto"/>
              <w:bottom w:val="single" w:sz="4" w:space="0" w:color="auto"/>
              <w:right w:val="single" w:sz="4" w:space="0" w:color="auto"/>
            </w:tcBorders>
          </w:tcPr>
          <w:p w:rsidR="002C40E6" w:rsidRPr="007C71E6" w:rsidRDefault="002C40E6" w:rsidP="001A5003">
            <w:pPr>
              <w:pStyle w:val="ReportMain"/>
              <w:tabs>
                <w:tab w:val="left" w:pos="274"/>
              </w:tabs>
              <w:suppressAutoHyphens/>
              <w:ind w:left="-10"/>
              <w:jc w:val="both"/>
              <w:rPr>
                <w:sz w:val="28"/>
                <w:szCs w:val="28"/>
              </w:rPr>
            </w:pPr>
            <w:r w:rsidRPr="007C71E6">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2C40E6" w:rsidRPr="007C71E6" w:rsidRDefault="002C40E6" w:rsidP="00487FC6">
            <w:pPr>
              <w:pStyle w:val="ReportMain"/>
              <w:numPr>
                <w:ilvl w:val="0"/>
                <w:numId w:val="16"/>
              </w:numPr>
              <w:tabs>
                <w:tab w:val="left" w:pos="274"/>
              </w:tabs>
              <w:suppressAutoHyphens/>
              <w:ind w:left="-10" w:firstLine="0"/>
              <w:jc w:val="both"/>
              <w:rPr>
                <w:sz w:val="28"/>
                <w:szCs w:val="28"/>
              </w:rPr>
            </w:pPr>
            <w:r w:rsidRPr="007C71E6">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2C40E6" w:rsidRPr="007C71E6" w:rsidRDefault="002C40E6" w:rsidP="00487FC6">
            <w:pPr>
              <w:pStyle w:val="ReportMain"/>
              <w:numPr>
                <w:ilvl w:val="0"/>
                <w:numId w:val="16"/>
              </w:numPr>
              <w:tabs>
                <w:tab w:val="left" w:pos="274"/>
              </w:tabs>
              <w:suppressAutoHyphens/>
              <w:ind w:left="-10" w:firstLine="0"/>
              <w:jc w:val="both"/>
              <w:rPr>
                <w:sz w:val="28"/>
                <w:szCs w:val="28"/>
              </w:rPr>
            </w:pPr>
            <w:r w:rsidRPr="007C71E6">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w:t>
            </w:r>
            <w:r w:rsidRPr="007C71E6">
              <w:rPr>
                <w:sz w:val="28"/>
                <w:szCs w:val="28"/>
              </w:rPr>
              <w:lastRenderedPageBreak/>
              <w:t>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C40E6" w:rsidRPr="007C71E6" w:rsidRDefault="002C40E6" w:rsidP="001A5003">
            <w:pPr>
              <w:pStyle w:val="ReportMain"/>
              <w:suppressAutoHyphens/>
              <w:jc w:val="both"/>
              <w:rPr>
                <w:sz w:val="28"/>
                <w:szCs w:val="28"/>
              </w:rPr>
            </w:pPr>
          </w:p>
        </w:tc>
      </w:tr>
      <w:tr w:rsidR="002C40E6" w:rsidRPr="007C71E6" w:rsidTr="001A5003">
        <w:tc>
          <w:tcPr>
            <w:tcW w:w="1046" w:type="pct"/>
            <w:tcBorders>
              <w:top w:val="single" w:sz="4" w:space="0" w:color="auto"/>
              <w:left w:val="single" w:sz="4" w:space="0" w:color="auto"/>
              <w:bottom w:val="single" w:sz="4" w:space="0" w:color="auto"/>
              <w:right w:val="single" w:sz="4" w:space="0" w:color="auto"/>
            </w:tcBorders>
            <w:hideMark/>
          </w:tcPr>
          <w:p w:rsidR="002C40E6" w:rsidRPr="007C71E6" w:rsidRDefault="002C40E6" w:rsidP="001A5003">
            <w:pPr>
              <w:pStyle w:val="ReportMain"/>
              <w:rPr>
                <w:sz w:val="28"/>
                <w:szCs w:val="28"/>
              </w:rPr>
            </w:pPr>
            <w:proofErr w:type="spellStart"/>
            <w:r w:rsidRPr="007C71E6">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2C40E6" w:rsidRPr="007C71E6" w:rsidRDefault="002C40E6" w:rsidP="001A5003">
            <w:pPr>
              <w:pStyle w:val="ReportMain"/>
              <w:suppressAutoHyphens/>
              <w:jc w:val="both"/>
              <w:rPr>
                <w:sz w:val="28"/>
                <w:szCs w:val="28"/>
              </w:rPr>
            </w:pPr>
            <w:r w:rsidRPr="007C71E6">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2C40E6" w:rsidRPr="007C71E6" w:rsidRDefault="002C40E6" w:rsidP="002C40E6">
      <w:pPr>
        <w:tabs>
          <w:tab w:val="left" w:pos="1440"/>
        </w:tabs>
        <w:spacing w:after="0" w:line="240" w:lineRule="auto"/>
        <w:jc w:val="both"/>
        <w:rPr>
          <w:sz w:val="28"/>
          <w:szCs w:val="28"/>
        </w:rPr>
      </w:pPr>
    </w:p>
    <w:p w:rsidR="002C40E6" w:rsidRPr="00717FEA" w:rsidRDefault="002C40E6" w:rsidP="007C71E6">
      <w:pPr>
        <w:pStyle w:val="1"/>
        <w:ind w:firstLine="709"/>
        <w:rPr>
          <w:sz w:val="28"/>
          <w:szCs w:val="28"/>
        </w:rPr>
      </w:pPr>
      <w:bookmarkStart w:id="10" w:name="_Toc445844540"/>
      <w:bookmarkStart w:id="11" w:name="_Toc24078230"/>
      <w:bookmarkStart w:id="12" w:name="_Toc24204726"/>
      <w:r w:rsidRPr="00717FEA">
        <w:rPr>
          <w:sz w:val="28"/>
          <w:szCs w:val="28"/>
        </w:rPr>
        <w:t>Раздел 3 - Организационно-методическое обеспечение контроля учебных достижений</w:t>
      </w:r>
      <w:bookmarkEnd w:id="10"/>
      <w:bookmarkEnd w:id="11"/>
      <w:bookmarkEnd w:id="12"/>
    </w:p>
    <w:p w:rsidR="002C40E6" w:rsidRPr="00717FEA" w:rsidRDefault="002C40E6" w:rsidP="007C71E6">
      <w:pPr>
        <w:ind w:firstLine="709"/>
        <w:rPr>
          <w:sz w:val="28"/>
          <w:szCs w:val="28"/>
          <w:lang w:eastAsia="ru-RU"/>
        </w:rPr>
      </w:pPr>
    </w:p>
    <w:p w:rsidR="002C40E6" w:rsidRPr="00717FEA" w:rsidRDefault="002C40E6" w:rsidP="007C71E6">
      <w:pPr>
        <w:ind w:firstLine="709"/>
        <w:jc w:val="both"/>
        <w:rPr>
          <w:b/>
          <w:sz w:val="28"/>
          <w:szCs w:val="28"/>
        </w:rPr>
      </w:pPr>
      <w:r w:rsidRPr="00717FEA">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w:t>
      </w:r>
      <w:r w:rsidRPr="00717FEA">
        <w:rPr>
          <w:b/>
          <w:sz w:val="28"/>
          <w:szCs w:val="28"/>
        </w:rPr>
        <w:t>и</w:t>
      </w:r>
      <w:r w:rsidRPr="00717FEA">
        <w:rPr>
          <w:b/>
          <w:sz w:val="28"/>
          <w:szCs w:val="28"/>
        </w:rPr>
        <w:t>рования компетенций</w:t>
      </w:r>
    </w:p>
    <w:p w:rsidR="002C40E6" w:rsidRPr="00717FEA" w:rsidRDefault="002C40E6" w:rsidP="007C71E6">
      <w:pPr>
        <w:pStyle w:val="28"/>
        <w:tabs>
          <w:tab w:val="left" w:pos="993"/>
        </w:tabs>
        <w:spacing w:after="0" w:line="240" w:lineRule="auto"/>
        <w:ind w:right="181" w:firstLine="709"/>
        <w:jc w:val="both"/>
        <w:rPr>
          <w:sz w:val="28"/>
          <w:szCs w:val="28"/>
        </w:rPr>
      </w:pPr>
      <w:r w:rsidRPr="00717FEA">
        <w:rPr>
          <w:sz w:val="28"/>
          <w:szCs w:val="28"/>
        </w:rPr>
        <w:t>Основными этапами формирования компетенций по дисциплине при изуч</w:t>
      </w:r>
      <w:r w:rsidRPr="00717FEA">
        <w:rPr>
          <w:sz w:val="28"/>
          <w:szCs w:val="28"/>
        </w:rPr>
        <w:t>е</w:t>
      </w:r>
      <w:r w:rsidRPr="00717FEA">
        <w:rPr>
          <w:sz w:val="28"/>
          <w:szCs w:val="28"/>
        </w:rPr>
        <w:t>нии студентами дисциплины являются последовательное изучение содержательно связанных между собой разделов. Шкала итоговых оценок:</w:t>
      </w:r>
    </w:p>
    <w:p w:rsidR="002C40E6" w:rsidRPr="00717FEA" w:rsidRDefault="002C40E6" w:rsidP="007C71E6">
      <w:pPr>
        <w:pStyle w:val="28"/>
        <w:tabs>
          <w:tab w:val="left" w:pos="993"/>
        </w:tabs>
        <w:spacing w:after="0" w:line="240" w:lineRule="auto"/>
        <w:ind w:right="181" w:firstLine="709"/>
        <w:jc w:val="both"/>
        <w:rPr>
          <w:sz w:val="28"/>
          <w:szCs w:val="28"/>
        </w:rPr>
      </w:pPr>
      <w:proofErr w:type="gramStart"/>
      <w:r w:rsidRPr="00717FEA">
        <w:rPr>
          <w:sz w:val="28"/>
          <w:szCs w:val="28"/>
        </w:rPr>
        <w:t>­</w:t>
      </w:r>
      <w:r w:rsidRPr="00717FEA">
        <w:rPr>
          <w:sz w:val="28"/>
          <w:szCs w:val="28"/>
        </w:rPr>
        <w:tab/>
        <w:t>«отлично» - оценка ставится за  знание фактического материла по дисци</w:t>
      </w:r>
      <w:r w:rsidRPr="00717FEA">
        <w:rPr>
          <w:sz w:val="28"/>
          <w:szCs w:val="28"/>
        </w:rPr>
        <w:t>п</w:t>
      </w:r>
      <w:r w:rsidRPr="00717FEA">
        <w:rPr>
          <w:sz w:val="28"/>
          <w:szCs w:val="28"/>
        </w:rPr>
        <w:t>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w:t>
      </w:r>
      <w:r w:rsidRPr="00717FEA">
        <w:rPr>
          <w:sz w:val="28"/>
          <w:szCs w:val="28"/>
        </w:rPr>
        <w:t>к</w:t>
      </w:r>
      <w:r w:rsidRPr="00717FEA">
        <w:rPr>
          <w:sz w:val="28"/>
          <w:szCs w:val="28"/>
        </w:rPr>
        <w:t>тивный способ решения проблемной ситуации, умение использовать знания в ста</w:t>
      </w:r>
      <w:r w:rsidRPr="00717FEA">
        <w:rPr>
          <w:sz w:val="28"/>
          <w:szCs w:val="28"/>
        </w:rPr>
        <w:t>н</w:t>
      </w:r>
      <w:r w:rsidRPr="00717FEA">
        <w:rPr>
          <w:sz w:val="28"/>
          <w:szCs w:val="28"/>
        </w:rPr>
        <w:t>дартных и нестандартных ситуациях, логичное и доказательное изложение учебного материала, владение точной речью, умение аргументировано отвечать</w:t>
      </w:r>
      <w:proofErr w:type="gramEnd"/>
      <w:r w:rsidRPr="00717FEA">
        <w:rPr>
          <w:sz w:val="28"/>
          <w:szCs w:val="28"/>
        </w:rPr>
        <w:t xml:space="preserve"> па вопросы; вступать в диалоговое общение.</w:t>
      </w:r>
    </w:p>
    <w:p w:rsidR="002C40E6" w:rsidRPr="00717FEA" w:rsidRDefault="002C40E6" w:rsidP="002C40E6">
      <w:pPr>
        <w:pStyle w:val="28"/>
        <w:tabs>
          <w:tab w:val="left" w:pos="993"/>
        </w:tabs>
        <w:spacing w:after="0" w:line="240" w:lineRule="auto"/>
        <w:ind w:right="181" w:firstLine="709"/>
        <w:jc w:val="both"/>
        <w:rPr>
          <w:sz w:val="28"/>
          <w:szCs w:val="28"/>
        </w:rPr>
      </w:pPr>
      <w:r w:rsidRPr="00717FEA">
        <w:rPr>
          <w:sz w:val="28"/>
          <w:szCs w:val="28"/>
        </w:rPr>
        <w:t>­</w:t>
      </w:r>
      <w:r w:rsidRPr="00717FEA">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w:t>
      </w:r>
      <w:r w:rsidRPr="00717FEA">
        <w:rPr>
          <w:sz w:val="28"/>
          <w:szCs w:val="28"/>
        </w:rPr>
        <w:t>и</w:t>
      </w:r>
      <w:r w:rsidRPr="00717FEA">
        <w:rPr>
          <w:sz w:val="28"/>
          <w:szCs w:val="28"/>
        </w:rPr>
        <w:lastRenderedPageBreak/>
        <w:t>туации, умение найти решение проблемной задачи, владение языковыми средств</w:t>
      </w:r>
      <w:r w:rsidRPr="00717FEA">
        <w:rPr>
          <w:sz w:val="28"/>
          <w:szCs w:val="28"/>
        </w:rPr>
        <w:t>а</w:t>
      </w:r>
      <w:r w:rsidRPr="00717FEA">
        <w:rPr>
          <w:sz w:val="28"/>
          <w:szCs w:val="28"/>
        </w:rPr>
        <w:t>ми для ответа на вопрос.</w:t>
      </w:r>
    </w:p>
    <w:p w:rsidR="002C40E6" w:rsidRPr="00717FEA" w:rsidRDefault="002C40E6" w:rsidP="002C40E6">
      <w:pPr>
        <w:pStyle w:val="28"/>
        <w:tabs>
          <w:tab w:val="left" w:pos="993"/>
        </w:tabs>
        <w:spacing w:after="0" w:line="240" w:lineRule="auto"/>
        <w:ind w:right="181" w:firstLine="709"/>
        <w:jc w:val="both"/>
        <w:rPr>
          <w:sz w:val="28"/>
          <w:szCs w:val="28"/>
        </w:rPr>
      </w:pPr>
      <w:r w:rsidRPr="00717FEA">
        <w:rPr>
          <w:sz w:val="28"/>
          <w:szCs w:val="28"/>
        </w:rPr>
        <w:t>­</w:t>
      </w:r>
      <w:r w:rsidRPr="00717FEA">
        <w:rPr>
          <w:sz w:val="28"/>
          <w:szCs w:val="28"/>
        </w:rPr>
        <w:tab/>
        <w:t>«удовлетворительно» ставится за неполное знание терминологии по дисц</w:t>
      </w:r>
      <w:r w:rsidRPr="00717FEA">
        <w:rPr>
          <w:sz w:val="28"/>
          <w:szCs w:val="28"/>
        </w:rPr>
        <w:t>и</w:t>
      </w:r>
      <w:r w:rsidRPr="00717FEA">
        <w:rPr>
          <w:sz w:val="28"/>
          <w:szCs w:val="28"/>
        </w:rPr>
        <w:t>плине,  неполное владение терминологией, за неумение обобщать, делать вывод, за одностороннее решение задачи, неполное владение языковыми средствами, одн</w:t>
      </w:r>
      <w:r w:rsidRPr="00717FEA">
        <w:rPr>
          <w:sz w:val="28"/>
          <w:szCs w:val="28"/>
        </w:rPr>
        <w:t>о</w:t>
      </w:r>
      <w:r w:rsidRPr="00717FEA">
        <w:rPr>
          <w:sz w:val="28"/>
          <w:szCs w:val="28"/>
        </w:rPr>
        <w:t>сторонний ответ на предложенный вопрос.</w:t>
      </w:r>
    </w:p>
    <w:p w:rsidR="002C40E6" w:rsidRPr="00717FEA" w:rsidRDefault="002C40E6" w:rsidP="002C40E6">
      <w:pPr>
        <w:pStyle w:val="28"/>
        <w:shd w:val="clear" w:color="auto" w:fill="auto"/>
        <w:tabs>
          <w:tab w:val="left" w:pos="993"/>
        </w:tabs>
        <w:spacing w:after="0" w:line="240" w:lineRule="auto"/>
        <w:ind w:right="181" w:firstLine="709"/>
        <w:jc w:val="both"/>
        <w:rPr>
          <w:sz w:val="28"/>
          <w:szCs w:val="28"/>
        </w:rPr>
      </w:pPr>
      <w:r w:rsidRPr="00717FEA">
        <w:rPr>
          <w:sz w:val="28"/>
          <w:szCs w:val="28"/>
        </w:rPr>
        <w:t>­</w:t>
      </w:r>
      <w:r w:rsidRPr="00717FEA">
        <w:rPr>
          <w:sz w:val="28"/>
          <w:szCs w:val="28"/>
        </w:rPr>
        <w:tab/>
        <w:t xml:space="preserve"> «неудовлетворительно» оценка ставится за отсутствие знаний по дисци</w:t>
      </w:r>
      <w:r w:rsidRPr="00717FEA">
        <w:rPr>
          <w:sz w:val="28"/>
          <w:szCs w:val="28"/>
        </w:rPr>
        <w:t>п</w:t>
      </w:r>
      <w:r w:rsidRPr="00717FEA">
        <w:rPr>
          <w:sz w:val="28"/>
          <w:szCs w:val="28"/>
        </w:rPr>
        <w:t>лине, представления по вопрос, непонимание материала по дисциплине, отсутствие решения задачи, наличие коммуникативных «барьеров» в общении, отсутствие о</w:t>
      </w:r>
      <w:r w:rsidRPr="00717FEA">
        <w:rPr>
          <w:sz w:val="28"/>
          <w:szCs w:val="28"/>
        </w:rPr>
        <w:t>т</w:t>
      </w:r>
      <w:r w:rsidRPr="00717FEA">
        <w:rPr>
          <w:sz w:val="28"/>
          <w:szCs w:val="28"/>
        </w:rPr>
        <w:t>вета на предложенный вопрос. При оценивании результатов обучения: знания, ум</w:t>
      </w:r>
      <w:r w:rsidRPr="00717FEA">
        <w:rPr>
          <w:sz w:val="28"/>
          <w:szCs w:val="28"/>
        </w:rPr>
        <w:t>е</w:t>
      </w:r>
      <w:r w:rsidRPr="00717FEA">
        <w:rPr>
          <w:sz w:val="28"/>
          <w:szCs w:val="28"/>
        </w:rPr>
        <w:t>ния, навыки и/или опыта деятельности (владения) в процессе формирования зая</w:t>
      </w:r>
      <w:r w:rsidRPr="00717FEA">
        <w:rPr>
          <w:sz w:val="28"/>
          <w:szCs w:val="28"/>
        </w:rPr>
        <w:t>в</w:t>
      </w:r>
      <w:r w:rsidRPr="00717FEA">
        <w:rPr>
          <w:sz w:val="28"/>
          <w:szCs w:val="28"/>
        </w:rPr>
        <w:t xml:space="preserve">ленных компетенций используются различные формы оценочных средств текущего, рубежного и итогового контроля (промежуточной аттестации). </w:t>
      </w:r>
    </w:p>
    <w:p w:rsidR="002C40E6" w:rsidRPr="00717FEA" w:rsidRDefault="002C40E6" w:rsidP="002C40E6">
      <w:pPr>
        <w:pStyle w:val="28"/>
        <w:shd w:val="clear" w:color="auto" w:fill="auto"/>
        <w:tabs>
          <w:tab w:val="left" w:pos="993"/>
        </w:tabs>
        <w:spacing w:after="0" w:line="240" w:lineRule="auto"/>
        <w:ind w:right="181" w:firstLine="709"/>
        <w:jc w:val="both"/>
        <w:rPr>
          <w:sz w:val="28"/>
          <w:szCs w:val="28"/>
        </w:rPr>
      </w:pPr>
    </w:p>
    <w:p w:rsidR="002C40E6" w:rsidRPr="00717FEA" w:rsidRDefault="002C40E6" w:rsidP="002C40E6">
      <w:pPr>
        <w:pStyle w:val="28"/>
        <w:shd w:val="clear" w:color="auto" w:fill="auto"/>
        <w:tabs>
          <w:tab w:val="left" w:pos="993"/>
        </w:tabs>
        <w:spacing w:after="0" w:line="240" w:lineRule="auto"/>
        <w:ind w:right="181" w:firstLine="709"/>
        <w:jc w:val="both"/>
        <w:rPr>
          <w:sz w:val="28"/>
          <w:szCs w:val="28"/>
        </w:rPr>
      </w:pPr>
      <w:r w:rsidRPr="00717FEA">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2583"/>
        <w:gridCol w:w="4029"/>
        <w:gridCol w:w="2600"/>
      </w:tblGrid>
      <w:tr w:rsidR="002C40E6" w:rsidRPr="00717FEA" w:rsidTr="001A5003">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w:t>
            </w:r>
          </w:p>
          <w:p w:rsidR="002C40E6" w:rsidRPr="00717FEA" w:rsidRDefault="002C40E6" w:rsidP="001A5003">
            <w:pPr>
              <w:pStyle w:val="28"/>
              <w:shd w:val="clear" w:color="auto" w:fill="auto"/>
              <w:spacing w:after="0" w:line="240" w:lineRule="auto"/>
              <w:ind w:firstLine="0"/>
              <w:rPr>
                <w:sz w:val="28"/>
                <w:szCs w:val="28"/>
              </w:rPr>
            </w:pPr>
            <w:proofErr w:type="gramStart"/>
            <w:r w:rsidRPr="00717FEA">
              <w:rPr>
                <w:rStyle w:val="211pt"/>
                <w:sz w:val="28"/>
                <w:szCs w:val="28"/>
              </w:rPr>
              <w:t>п</w:t>
            </w:r>
            <w:proofErr w:type="gramEnd"/>
            <w:r w:rsidRPr="00717FEA">
              <w:rPr>
                <w:rStyle w:val="211pt"/>
                <w:sz w:val="28"/>
                <w:szCs w:val="28"/>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Наименование</w:t>
            </w:r>
          </w:p>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оценочного</w:t>
            </w:r>
          </w:p>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Краткая характеристика оц</w:t>
            </w:r>
            <w:r w:rsidRPr="00717FEA">
              <w:rPr>
                <w:rStyle w:val="211pt"/>
                <w:sz w:val="28"/>
                <w:szCs w:val="28"/>
              </w:rPr>
              <w:t>е</w:t>
            </w:r>
            <w:r w:rsidRPr="00717FEA">
              <w:rPr>
                <w:rStyle w:val="211pt"/>
                <w:sz w:val="28"/>
                <w:szCs w:val="28"/>
              </w:rPr>
              <w:t>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2C40E6" w:rsidRPr="00717FEA" w:rsidRDefault="002C40E6" w:rsidP="001A5003">
            <w:pPr>
              <w:pStyle w:val="28"/>
              <w:shd w:val="clear" w:color="auto" w:fill="auto"/>
              <w:spacing w:after="0" w:line="240" w:lineRule="auto"/>
              <w:ind w:firstLine="0"/>
              <w:rPr>
                <w:rStyle w:val="211pt"/>
                <w:sz w:val="28"/>
                <w:szCs w:val="28"/>
              </w:rPr>
            </w:pPr>
            <w:r w:rsidRPr="00717FEA">
              <w:rPr>
                <w:rStyle w:val="211pt"/>
                <w:sz w:val="28"/>
                <w:szCs w:val="28"/>
              </w:rPr>
              <w:t xml:space="preserve">Представление </w:t>
            </w:r>
          </w:p>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оценочного средс</w:t>
            </w:r>
            <w:r w:rsidRPr="00717FEA">
              <w:rPr>
                <w:rStyle w:val="211pt"/>
                <w:sz w:val="28"/>
                <w:szCs w:val="28"/>
              </w:rPr>
              <w:t>т</w:t>
            </w:r>
            <w:r w:rsidRPr="00717FEA">
              <w:rPr>
                <w:rStyle w:val="211pt"/>
                <w:sz w:val="28"/>
                <w:szCs w:val="28"/>
              </w:rPr>
              <w:t>ва в фонде</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rStyle w:val="211pt"/>
                <w:sz w:val="28"/>
                <w:szCs w:val="28"/>
              </w:rPr>
            </w:pPr>
            <w:r w:rsidRPr="00717FEA">
              <w:rPr>
                <w:rStyle w:val="211pt"/>
                <w:sz w:val="28"/>
                <w:szCs w:val="28"/>
              </w:rPr>
              <w:t>1</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t>Практические з</w:t>
            </w:r>
            <w:r w:rsidRPr="00717FEA">
              <w:rPr>
                <w:rStyle w:val="211pt"/>
                <w:sz w:val="28"/>
                <w:szCs w:val="28"/>
              </w:rPr>
              <w:t>а</w:t>
            </w:r>
            <w:r w:rsidRPr="00717FEA">
              <w:rPr>
                <w:rStyle w:val="211pt"/>
                <w:sz w:val="28"/>
                <w:szCs w:val="28"/>
              </w:rPr>
              <w:t>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Различают задачи и задания:</w:t>
            </w:r>
          </w:p>
          <w:p w:rsidR="002C40E6" w:rsidRPr="00717FEA" w:rsidRDefault="002C40E6" w:rsidP="001A5003">
            <w:pPr>
              <w:pStyle w:val="28"/>
              <w:shd w:val="clear" w:color="auto" w:fill="auto"/>
              <w:tabs>
                <w:tab w:val="left" w:pos="254"/>
              </w:tabs>
              <w:spacing w:after="0" w:line="240" w:lineRule="auto"/>
              <w:ind w:firstLine="0"/>
              <w:jc w:val="left"/>
              <w:rPr>
                <w:sz w:val="28"/>
                <w:szCs w:val="28"/>
              </w:rPr>
            </w:pPr>
            <w:r w:rsidRPr="00717FEA">
              <w:rPr>
                <w:rStyle w:val="211pt"/>
                <w:sz w:val="28"/>
                <w:szCs w:val="28"/>
              </w:rPr>
              <w:t>а)</w:t>
            </w:r>
            <w:r w:rsidRPr="00717FEA">
              <w:rPr>
                <w:rStyle w:val="211pt"/>
                <w:sz w:val="28"/>
                <w:szCs w:val="28"/>
              </w:rPr>
              <w:tab/>
              <w:t>репродуктивного уровня, п</w:t>
            </w:r>
            <w:r w:rsidRPr="00717FEA">
              <w:rPr>
                <w:rStyle w:val="211pt"/>
                <w:sz w:val="28"/>
                <w:szCs w:val="28"/>
              </w:rPr>
              <w:t>о</w:t>
            </w:r>
            <w:r w:rsidRPr="00717FEA">
              <w:rPr>
                <w:rStyle w:val="211pt"/>
                <w:sz w:val="28"/>
                <w:szCs w:val="28"/>
              </w:rPr>
              <w:t>зволяющие оценивать и диа</w:t>
            </w:r>
            <w:r w:rsidRPr="00717FEA">
              <w:rPr>
                <w:rStyle w:val="211pt"/>
                <w:sz w:val="28"/>
                <w:szCs w:val="28"/>
              </w:rPr>
              <w:t>г</w:t>
            </w:r>
            <w:r w:rsidRPr="00717FEA">
              <w:rPr>
                <w:rStyle w:val="211pt"/>
                <w:sz w:val="28"/>
                <w:szCs w:val="28"/>
              </w:rPr>
              <w:t>ностировать знание фактич</w:t>
            </w:r>
            <w:r w:rsidRPr="00717FEA">
              <w:rPr>
                <w:rStyle w:val="211pt"/>
                <w:sz w:val="28"/>
                <w:szCs w:val="28"/>
              </w:rPr>
              <w:t>е</w:t>
            </w:r>
            <w:r w:rsidRPr="00717FEA">
              <w:rPr>
                <w:rStyle w:val="211pt"/>
                <w:sz w:val="28"/>
                <w:szCs w:val="28"/>
              </w:rPr>
              <w:t>ского материала (базовые п</w:t>
            </w:r>
            <w:r w:rsidRPr="00717FEA">
              <w:rPr>
                <w:rStyle w:val="211pt"/>
                <w:sz w:val="28"/>
                <w:szCs w:val="28"/>
              </w:rPr>
              <w:t>о</w:t>
            </w:r>
            <w:r w:rsidRPr="00717FEA">
              <w:rPr>
                <w:rStyle w:val="211pt"/>
                <w:sz w:val="28"/>
                <w:szCs w:val="28"/>
              </w:rPr>
              <w:t>нятия, алгоритмы, факты) и умение правильно использ</w:t>
            </w:r>
            <w:r w:rsidRPr="00717FEA">
              <w:rPr>
                <w:rStyle w:val="211pt"/>
                <w:sz w:val="28"/>
                <w:szCs w:val="28"/>
              </w:rPr>
              <w:t>о</w:t>
            </w:r>
            <w:r w:rsidRPr="00717FEA">
              <w:rPr>
                <w:rStyle w:val="211pt"/>
                <w:sz w:val="28"/>
                <w:szCs w:val="28"/>
              </w:rPr>
              <w:t>вать специальные термины и понятия, узнавание объектов изучения в рамках определе</w:t>
            </w:r>
            <w:r w:rsidRPr="00717FEA">
              <w:rPr>
                <w:rStyle w:val="211pt"/>
                <w:sz w:val="28"/>
                <w:szCs w:val="28"/>
              </w:rPr>
              <w:t>н</w:t>
            </w:r>
            <w:r w:rsidRPr="00717FEA">
              <w:rPr>
                <w:rStyle w:val="211pt"/>
                <w:sz w:val="28"/>
                <w:szCs w:val="28"/>
              </w:rPr>
              <w:t>ного раздела дисциплины;</w:t>
            </w:r>
          </w:p>
          <w:p w:rsidR="002C40E6" w:rsidRPr="00717FEA" w:rsidRDefault="002C40E6" w:rsidP="001A5003">
            <w:pPr>
              <w:pStyle w:val="28"/>
              <w:shd w:val="clear" w:color="auto" w:fill="auto"/>
              <w:tabs>
                <w:tab w:val="left" w:pos="226"/>
              </w:tabs>
              <w:spacing w:after="0" w:line="240" w:lineRule="auto"/>
              <w:ind w:firstLine="0"/>
              <w:jc w:val="left"/>
              <w:rPr>
                <w:sz w:val="28"/>
                <w:szCs w:val="28"/>
              </w:rPr>
            </w:pPr>
            <w:r w:rsidRPr="00717FEA">
              <w:rPr>
                <w:rStyle w:val="211pt"/>
                <w:sz w:val="28"/>
                <w:szCs w:val="28"/>
              </w:rPr>
              <w:t>б)</w:t>
            </w:r>
            <w:r w:rsidRPr="00717FEA">
              <w:rPr>
                <w:rStyle w:val="211pt"/>
                <w:sz w:val="28"/>
                <w:szCs w:val="28"/>
              </w:rPr>
              <w:tab/>
              <w:t>реконструктивного уровня, позволяющие оцен</w:t>
            </w:r>
            <w:r w:rsidRPr="00717FEA">
              <w:rPr>
                <w:rStyle w:val="211pt"/>
                <w:sz w:val="28"/>
                <w:szCs w:val="28"/>
              </w:rPr>
              <w:t>и</w:t>
            </w:r>
            <w:r w:rsidRPr="00717FEA">
              <w:rPr>
                <w:rStyle w:val="211pt"/>
                <w:sz w:val="28"/>
                <w:szCs w:val="28"/>
              </w:rPr>
              <w:t>вать и диагностировать умения синтезировать, анализировать, обобщать фактический и те</w:t>
            </w:r>
            <w:r w:rsidRPr="00717FEA">
              <w:rPr>
                <w:rStyle w:val="211pt"/>
                <w:sz w:val="28"/>
                <w:szCs w:val="28"/>
              </w:rPr>
              <w:t>о</w:t>
            </w:r>
            <w:r w:rsidRPr="00717FEA">
              <w:rPr>
                <w:rStyle w:val="211pt"/>
                <w:sz w:val="28"/>
                <w:szCs w:val="28"/>
              </w:rPr>
              <w:t>ретический материал с форм</w:t>
            </w:r>
            <w:r w:rsidRPr="00717FEA">
              <w:rPr>
                <w:rStyle w:val="211pt"/>
                <w:sz w:val="28"/>
                <w:szCs w:val="28"/>
              </w:rPr>
              <w:t>у</w:t>
            </w:r>
            <w:r w:rsidRPr="00717FEA">
              <w:rPr>
                <w:rStyle w:val="211pt"/>
                <w:sz w:val="28"/>
                <w:szCs w:val="28"/>
              </w:rPr>
              <w:t>лированием конкретных выв</w:t>
            </w:r>
            <w:r w:rsidRPr="00717FEA">
              <w:rPr>
                <w:rStyle w:val="211pt"/>
                <w:sz w:val="28"/>
                <w:szCs w:val="28"/>
              </w:rPr>
              <w:t>о</w:t>
            </w:r>
            <w:r w:rsidRPr="00717FEA">
              <w:rPr>
                <w:rStyle w:val="211pt"/>
                <w:sz w:val="28"/>
                <w:szCs w:val="28"/>
              </w:rPr>
              <w:t>дов, установлением причинно-следственных связей;</w:t>
            </w:r>
          </w:p>
          <w:p w:rsidR="002C40E6" w:rsidRPr="00717FEA" w:rsidRDefault="002C40E6" w:rsidP="001A5003">
            <w:pPr>
              <w:pStyle w:val="28"/>
              <w:shd w:val="clear" w:color="auto" w:fill="auto"/>
              <w:tabs>
                <w:tab w:val="left" w:pos="346"/>
              </w:tabs>
              <w:spacing w:after="0" w:line="240" w:lineRule="auto"/>
              <w:ind w:firstLine="0"/>
              <w:jc w:val="left"/>
              <w:rPr>
                <w:sz w:val="28"/>
                <w:szCs w:val="28"/>
              </w:rPr>
            </w:pPr>
            <w:r w:rsidRPr="00717FEA">
              <w:rPr>
                <w:rStyle w:val="211pt"/>
                <w:sz w:val="28"/>
                <w:szCs w:val="28"/>
              </w:rPr>
              <w:t>в)</w:t>
            </w:r>
            <w:r w:rsidRPr="00717FEA">
              <w:rPr>
                <w:rStyle w:val="211pt"/>
                <w:sz w:val="28"/>
                <w:szCs w:val="28"/>
              </w:rPr>
              <w:tab/>
              <w:t>творческого уровня, позв</w:t>
            </w:r>
            <w:r w:rsidRPr="00717FEA">
              <w:rPr>
                <w:rStyle w:val="211pt"/>
                <w:sz w:val="28"/>
                <w:szCs w:val="28"/>
              </w:rPr>
              <w:t>о</w:t>
            </w:r>
            <w:r w:rsidRPr="00717FEA">
              <w:rPr>
                <w:rStyle w:val="211pt"/>
                <w:sz w:val="28"/>
                <w:szCs w:val="28"/>
              </w:rPr>
              <w:t>ляющие оценивать и диагн</w:t>
            </w:r>
            <w:r w:rsidRPr="00717FEA">
              <w:rPr>
                <w:rStyle w:val="211pt"/>
                <w:sz w:val="28"/>
                <w:szCs w:val="28"/>
              </w:rPr>
              <w:t>о</w:t>
            </w:r>
            <w:r w:rsidRPr="00717FEA">
              <w:rPr>
                <w:rStyle w:val="211pt"/>
                <w:sz w:val="28"/>
                <w:szCs w:val="28"/>
              </w:rPr>
              <w:t>стировать умения, интегрир</w:t>
            </w:r>
            <w:r w:rsidRPr="00717FEA">
              <w:rPr>
                <w:rStyle w:val="211pt"/>
                <w:sz w:val="28"/>
                <w:szCs w:val="28"/>
              </w:rPr>
              <w:t>о</w:t>
            </w:r>
            <w:r w:rsidRPr="00717FEA">
              <w:rPr>
                <w:rStyle w:val="211pt"/>
                <w:sz w:val="28"/>
                <w:szCs w:val="28"/>
              </w:rPr>
              <w:t>вать знания различных обла</w:t>
            </w:r>
            <w:r w:rsidRPr="00717FEA">
              <w:rPr>
                <w:rStyle w:val="211pt"/>
                <w:sz w:val="28"/>
                <w:szCs w:val="28"/>
              </w:rPr>
              <w:t>с</w:t>
            </w:r>
            <w:r w:rsidRPr="00717FEA">
              <w:rPr>
                <w:rStyle w:val="211pt"/>
                <w:sz w:val="28"/>
                <w:szCs w:val="28"/>
              </w:rPr>
              <w:t>тей, аргументировать собс</w:t>
            </w:r>
            <w:r w:rsidRPr="00717FEA">
              <w:rPr>
                <w:rStyle w:val="211pt"/>
                <w:sz w:val="28"/>
                <w:szCs w:val="28"/>
              </w:rPr>
              <w:t>т</w:t>
            </w:r>
            <w:r w:rsidRPr="00717FEA">
              <w:rPr>
                <w:rStyle w:val="211pt"/>
                <w:sz w:val="28"/>
                <w:szCs w:val="28"/>
              </w:rPr>
              <w:t>венную точку зрения.</w:t>
            </w:r>
          </w:p>
          <w:p w:rsidR="002C40E6" w:rsidRPr="00717FEA" w:rsidRDefault="002C40E6" w:rsidP="007C71E6">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студе</w:t>
            </w:r>
            <w:r w:rsidRPr="00717FEA">
              <w:rPr>
                <w:rStyle w:val="211pt"/>
                <w:sz w:val="28"/>
                <w:szCs w:val="28"/>
              </w:rPr>
              <w:t>н</w:t>
            </w:r>
            <w:r w:rsidRPr="00717FEA">
              <w:rPr>
                <w:rStyle w:val="211pt"/>
                <w:sz w:val="28"/>
                <w:szCs w:val="28"/>
              </w:rPr>
              <w:lastRenderedPageBreak/>
              <w:t>тов.</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lastRenderedPageBreak/>
              <w:t>Комплект задач и заданий</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lastRenderedPageBreak/>
              <w:t>2</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tabs>
                <w:tab w:val="left" w:pos="1171"/>
                <w:tab w:val="left" w:pos="3062"/>
                <w:tab w:val="left" w:pos="4114"/>
              </w:tabs>
              <w:spacing w:after="0" w:line="240" w:lineRule="auto"/>
              <w:ind w:firstLine="0"/>
              <w:jc w:val="left"/>
              <w:rPr>
                <w:sz w:val="28"/>
                <w:szCs w:val="28"/>
              </w:rPr>
            </w:pPr>
            <w:r w:rsidRPr="00717FEA">
              <w:rPr>
                <w:rStyle w:val="211pt"/>
                <w:sz w:val="28"/>
                <w:szCs w:val="28"/>
              </w:rPr>
              <w:t>Продукт самостоятельной р</w:t>
            </w:r>
            <w:r w:rsidRPr="00717FEA">
              <w:rPr>
                <w:rStyle w:val="211pt"/>
                <w:sz w:val="28"/>
                <w:szCs w:val="28"/>
              </w:rPr>
              <w:t>а</w:t>
            </w:r>
            <w:r w:rsidRPr="00717FEA">
              <w:rPr>
                <w:rStyle w:val="211pt"/>
                <w:sz w:val="28"/>
                <w:szCs w:val="28"/>
              </w:rPr>
              <w:t>боты студента, представля</w:t>
            </w:r>
            <w:r w:rsidRPr="00717FEA">
              <w:rPr>
                <w:rStyle w:val="211pt"/>
                <w:sz w:val="28"/>
                <w:szCs w:val="28"/>
              </w:rPr>
              <w:t>ю</w:t>
            </w:r>
            <w:r w:rsidRPr="00717FEA">
              <w:rPr>
                <w:rStyle w:val="211pt"/>
                <w:sz w:val="28"/>
                <w:szCs w:val="28"/>
              </w:rPr>
              <w:t>щий собой публичное высту</w:t>
            </w:r>
            <w:r w:rsidRPr="00717FEA">
              <w:rPr>
                <w:rStyle w:val="211pt"/>
                <w:sz w:val="28"/>
                <w:szCs w:val="28"/>
              </w:rPr>
              <w:t>п</w:t>
            </w:r>
            <w:r w:rsidRPr="00717FEA">
              <w:rPr>
                <w:rStyle w:val="211pt"/>
                <w:sz w:val="28"/>
                <w:szCs w:val="28"/>
              </w:rPr>
              <w:t>ление по представлению пол</w:t>
            </w:r>
            <w:r w:rsidRPr="00717FEA">
              <w:rPr>
                <w:rStyle w:val="211pt"/>
                <w:sz w:val="28"/>
                <w:szCs w:val="28"/>
              </w:rPr>
              <w:t>у</w:t>
            </w:r>
            <w:r w:rsidRPr="00717FEA">
              <w:rPr>
                <w:rStyle w:val="211pt"/>
                <w:sz w:val="28"/>
                <w:szCs w:val="28"/>
              </w:rPr>
              <w:t>ченных результатов решения определенной учебно-практической, учебно-исследовательской или нау</w:t>
            </w:r>
            <w:r w:rsidRPr="00717FEA">
              <w:rPr>
                <w:rStyle w:val="211pt"/>
                <w:sz w:val="28"/>
                <w:szCs w:val="28"/>
              </w:rPr>
              <w:t>ч</w:t>
            </w:r>
            <w:r w:rsidRPr="00717FEA">
              <w:rPr>
                <w:rStyle w:val="211pt"/>
                <w:sz w:val="28"/>
                <w:szCs w:val="28"/>
              </w:rPr>
              <w:t>ной темы.</w:t>
            </w:r>
          </w:p>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w:t>
            </w:r>
            <w:r w:rsidRPr="00717FEA">
              <w:rPr>
                <w:rStyle w:val="211pt"/>
                <w:sz w:val="28"/>
                <w:szCs w:val="28"/>
              </w:rPr>
              <w:t>у</w:t>
            </w:r>
            <w:r w:rsidRPr="00717FEA">
              <w:rPr>
                <w:rStyle w:val="211pt"/>
                <w:sz w:val="28"/>
                <w:szCs w:val="28"/>
              </w:rPr>
              <w:t>дентов.</w:t>
            </w:r>
          </w:p>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На выступление студенту дае</w:t>
            </w:r>
            <w:r w:rsidRPr="00717FEA">
              <w:rPr>
                <w:rStyle w:val="211pt"/>
                <w:sz w:val="28"/>
                <w:szCs w:val="28"/>
              </w:rPr>
              <w:t>т</w:t>
            </w:r>
            <w:r w:rsidRPr="00717FEA">
              <w:rPr>
                <w:rStyle w:val="211pt"/>
                <w:sz w:val="28"/>
                <w:szCs w:val="28"/>
              </w:rPr>
              <w:t>ся 10-15 минут. При ответе студент может пользоваться конспектом.  Задаются допо</w:t>
            </w:r>
            <w:r w:rsidRPr="00717FEA">
              <w:rPr>
                <w:rStyle w:val="211pt"/>
                <w:sz w:val="28"/>
                <w:szCs w:val="28"/>
              </w:rPr>
              <w:t>л</w:t>
            </w:r>
            <w:r w:rsidRPr="00717FEA">
              <w:rPr>
                <w:rStyle w:val="211pt"/>
                <w:sz w:val="28"/>
                <w:szCs w:val="28"/>
              </w:rPr>
              <w:t>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tabs>
                <w:tab w:val="left" w:pos="1474"/>
              </w:tabs>
              <w:spacing w:after="0" w:line="240" w:lineRule="auto"/>
              <w:ind w:firstLine="0"/>
              <w:jc w:val="left"/>
              <w:rPr>
                <w:sz w:val="28"/>
                <w:szCs w:val="28"/>
              </w:rPr>
            </w:pPr>
            <w:r w:rsidRPr="00717FEA">
              <w:rPr>
                <w:rStyle w:val="211pt"/>
                <w:sz w:val="28"/>
                <w:szCs w:val="28"/>
              </w:rPr>
              <w:t>Темы докладов,</w:t>
            </w:r>
          </w:p>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сообщений</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3</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Собеседование (на практическом з</w:t>
            </w:r>
            <w:r w:rsidRPr="00717FEA">
              <w:rPr>
                <w:rStyle w:val="211pt"/>
                <w:sz w:val="28"/>
                <w:szCs w:val="28"/>
              </w:rPr>
              <w:t>а</w:t>
            </w:r>
            <w:r w:rsidRPr="00717FEA">
              <w:rPr>
                <w:rStyle w:val="211pt"/>
                <w:sz w:val="28"/>
                <w:szCs w:val="28"/>
              </w:rPr>
              <w:t>нятии)</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Средство контроля, организ</w:t>
            </w:r>
            <w:r w:rsidRPr="00717FEA">
              <w:rPr>
                <w:rStyle w:val="211pt"/>
                <w:sz w:val="28"/>
                <w:szCs w:val="28"/>
              </w:rPr>
              <w:t>о</w:t>
            </w:r>
            <w:r w:rsidRPr="00717FEA">
              <w:rPr>
                <w:rStyle w:val="211pt"/>
                <w:sz w:val="28"/>
                <w:szCs w:val="28"/>
              </w:rPr>
              <w:t xml:space="preserve">ванное как специальная беседа преподавателя с </w:t>
            </w:r>
            <w:proofErr w:type="gramStart"/>
            <w:r w:rsidRPr="00717FEA">
              <w:rPr>
                <w:rStyle w:val="211pt"/>
                <w:sz w:val="28"/>
                <w:szCs w:val="28"/>
              </w:rPr>
              <w:t>обучающимся</w:t>
            </w:r>
            <w:proofErr w:type="gramEnd"/>
            <w:r w:rsidRPr="00717FEA">
              <w:rPr>
                <w:rStyle w:val="211pt"/>
                <w:sz w:val="28"/>
                <w:szCs w:val="28"/>
              </w:rPr>
              <w:t xml:space="preserve"> на темы, связанные с изуча</w:t>
            </w:r>
            <w:r w:rsidRPr="00717FEA">
              <w:rPr>
                <w:rStyle w:val="211pt"/>
                <w:sz w:val="28"/>
                <w:szCs w:val="28"/>
              </w:rPr>
              <w:t>е</w:t>
            </w:r>
            <w:r w:rsidRPr="00717FEA">
              <w:rPr>
                <w:rStyle w:val="211pt"/>
                <w:sz w:val="28"/>
                <w:szCs w:val="28"/>
              </w:rPr>
              <w:t>мой дисциплиной, и рассч</w:t>
            </w:r>
            <w:r w:rsidRPr="00717FEA">
              <w:rPr>
                <w:rStyle w:val="211pt"/>
                <w:sz w:val="28"/>
                <w:szCs w:val="28"/>
              </w:rPr>
              <w:t>и</w:t>
            </w:r>
            <w:r w:rsidRPr="00717FEA">
              <w:rPr>
                <w:rStyle w:val="211pt"/>
                <w:sz w:val="28"/>
                <w:szCs w:val="28"/>
              </w:rPr>
              <w:t>танное на выяснение объема знаний обучающегося по опр</w:t>
            </w:r>
            <w:r w:rsidRPr="00717FEA">
              <w:rPr>
                <w:rStyle w:val="211pt"/>
                <w:sz w:val="28"/>
                <w:szCs w:val="28"/>
              </w:rPr>
              <w:t>е</w:t>
            </w:r>
            <w:r w:rsidRPr="00717FEA">
              <w:rPr>
                <w:rStyle w:val="211pt"/>
                <w:sz w:val="28"/>
                <w:szCs w:val="28"/>
              </w:rPr>
              <w:t>деленному разделу, теме, пр</w:t>
            </w:r>
            <w:r w:rsidRPr="00717FEA">
              <w:rPr>
                <w:rStyle w:val="211pt"/>
                <w:sz w:val="28"/>
                <w:szCs w:val="28"/>
              </w:rPr>
              <w:t>о</w:t>
            </w:r>
            <w:r w:rsidRPr="00717FEA">
              <w:rPr>
                <w:rStyle w:val="211pt"/>
                <w:sz w:val="28"/>
                <w:szCs w:val="28"/>
              </w:rPr>
              <w:t>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tabs>
                <w:tab w:val="left" w:pos="2098"/>
              </w:tabs>
              <w:spacing w:after="0" w:line="240" w:lineRule="auto"/>
              <w:ind w:firstLine="0"/>
              <w:jc w:val="left"/>
              <w:rPr>
                <w:sz w:val="28"/>
                <w:szCs w:val="28"/>
              </w:rPr>
            </w:pPr>
            <w:r w:rsidRPr="00717FEA">
              <w:rPr>
                <w:rStyle w:val="211pt"/>
                <w:sz w:val="28"/>
                <w:szCs w:val="28"/>
              </w:rPr>
              <w:t>Вопросы по т</w:t>
            </w:r>
            <w:r w:rsidRPr="00717FEA">
              <w:rPr>
                <w:rStyle w:val="211pt"/>
                <w:sz w:val="28"/>
                <w:szCs w:val="28"/>
              </w:rPr>
              <w:t>е</w:t>
            </w:r>
            <w:r w:rsidRPr="00717FEA">
              <w:rPr>
                <w:rStyle w:val="211pt"/>
                <w:sz w:val="28"/>
                <w:szCs w:val="28"/>
              </w:rPr>
              <w:t>мам/разделам ди</w:t>
            </w:r>
            <w:r w:rsidRPr="00717FEA">
              <w:rPr>
                <w:rStyle w:val="211pt"/>
                <w:sz w:val="28"/>
                <w:szCs w:val="28"/>
              </w:rPr>
              <w:t>с</w:t>
            </w:r>
            <w:r w:rsidRPr="00717FEA">
              <w:rPr>
                <w:rStyle w:val="211pt"/>
                <w:sz w:val="28"/>
                <w:szCs w:val="28"/>
              </w:rPr>
              <w:t>циплины</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4</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Тест</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Система стандартизированных простых и комплексных зад</w:t>
            </w:r>
            <w:r w:rsidRPr="00717FEA">
              <w:rPr>
                <w:rStyle w:val="211pt"/>
                <w:sz w:val="28"/>
                <w:szCs w:val="28"/>
              </w:rPr>
              <w:t>а</w:t>
            </w:r>
            <w:r w:rsidRPr="00717FEA">
              <w:rPr>
                <w:rStyle w:val="211pt"/>
                <w:sz w:val="28"/>
                <w:szCs w:val="28"/>
              </w:rPr>
              <w:t>ний, позволяющая автоматиз</w:t>
            </w:r>
            <w:r w:rsidRPr="00717FEA">
              <w:rPr>
                <w:rStyle w:val="211pt"/>
                <w:sz w:val="28"/>
                <w:szCs w:val="28"/>
              </w:rPr>
              <w:t>и</w:t>
            </w:r>
            <w:r w:rsidRPr="00717FEA">
              <w:rPr>
                <w:rStyle w:val="211pt"/>
                <w:sz w:val="28"/>
                <w:szCs w:val="28"/>
              </w:rPr>
              <w:t>ровать процедуру измерения уровня знаний, умений и вл</w:t>
            </w:r>
            <w:r w:rsidRPr="00717FEA">
              <w:rPr>
                <w:rStyle w:val="211pt"/>
                <w:sz w:val="28"/>
                <w:szCs w:val="28"/>
              </w:rPr>
              <w:t>а</w:t>
            </w:r>
            <w:r w:rsidRPr="00717FEA">
              <w:rPr>
                <w:rStyle w:val="211pt"/>
                <w:sz w:val="28"/>
                <w:szCs w:val="28"/>
              </w:rPr>
              <w:t>дений обучающегося.</w:t>
            </w:r>
          </w:p>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w:t>
            </w:r>
            <w:r w:rsidRPr="00717FEA">
              <w:rPr>
                <w:rStyle w:val="211pt"/>
                <w:sz w:val="28"/>
                <w:szCs w:val="28"/>
              </w:rPr>
              <w:t>у</w:t>
            </w:r>
            <w:r w:rsidRPr="00717FEA">
              <w:rPr>
                <w:rStyle w:val="211pt"/>
                <w:sz w:val="28"/>
                <w:szCs w:val="28"/>
              </w:rPr>
              <w:t>дентов.</w:t>
            </w:r>
          </w:p>
          <w:p w:rsidR="002C40E6" w:rsidRPr="00717FEA" w:rsidRDefault="002C40E6" w:rsidP="001A5003">
            <w:pPr>
              <w:spacing w:after="0" w:line="240" w:lineRule="auto"/>
              <w:jc w:val="both"/>
              <w:rPr>
                <w:sz w:val="28"/>
                <w:szCs w:val="28"/>
              </w:rPr>
            </w:pPr>
            <w:r w:rsidRPr="00717FEA">
              <w:rPr>
                <w:sz w:val="28"/>
                <w:szCs w:val="28"/>
              </w:rPr>
              <w:t>Используется веб-приложение «Универсальная система те</w:t>
            </w:r>
            <w:r w:rsidRPr="00717FEA">
              <w:rPr>
                <w:sz w:val="28"/>
                <w:szCs w:val="28"/>
              </w:rPr>
              <w:t>с</w:t>
            </w:r>
            <w:r w:rsidRPr="00717FEA">
              <w:rPr>
                <w:sz w:val="28"/>
                <w:szCs w:val="28"/>
              </w:rPr>
              <w:t>тирования  БГТИ». На тестир</w:t>
            </w:r>
            <w:r w:rsidRPr="00717FEA">
              <w:rPr>
                <w:sz w:val="28"/>
                <w:szCs w:val="28"/>
              </w:rPr>
              <w:t>о</w:t>
            </w:r>
            <w:r w:rsidRPr="00717FEA">
              <w:rPr>
                <w:sz w:val="28"/>
                <w:szCs w:val="28"/>
              </w:rPr>
              <w:t>вание отводится 60  минут. Каждый вариант тестовых з</w:t>
            </w:r>
            <w:r w:rsidRPr="00717FEA">
              <w:rPr>
                <w:sz w:val="28"/>
                <w:szCs w:val="28"/>
              </w:rPr>
              <w:t>а</w:t>
            </w:r>
            <w:r w:rsidRPr="00717FEA">
              <w:rPr>
                <w:sz w:val="28"/>
                <w:szCs w:val="28"/>
              </w:rPr>
              <w:t xml:space="preserve">даний включает 40 вопросов. </w:t>
            </w:r>
            <w:r w:rsidRPr="00717FEA">
              <w:rPr>
                <w:sz w:val="28"/>
                <w:szCs w:val="28"/>
              </w:rPr>
              <w:lastRenderedPageBreak/>
              <w:t>За каждый правильный  ответ на вопрос  дается 1 балл. Оце</w:t>
            </w:r>
            <w:r w:rsidRPr="00717FEA">
              <w:rPr>
                <w:sz w:val="28"/>
                <w:szCs w:val="28"/>
              </w:rPr>
              <w:t>н</w:t>
            </w:r>
            <w:r w:rsidRPr="00717FEA">
              <w:rPr>
                <w:sz w:val="28"/>
                <w:szCs w:val="28"/>
              </w:rPr>
              <w:t>ка «зачтено» выставляется ст</w:t>
            </w:r>
            <w:r w:rsidRPr="00717FEA">
              <w:rPr>
                <w:sz w:val="28"/>
                <w:szCs w:val="28"/>
              </w:rPr>
              <w:t>у</w:t>
            </w:r>
            <w:r w:rsidRPr="00717FEA">
              <w:rPr>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lastRenderedPageBreak/>
              <w:t>Фонд тестовых з</w:t>
            </w:r>
            <w:r w:rsidRPr="00717FEA">
              <w:rPr>
                <w:rStyle w:val="211pt"/>
                <w:sz w:val="28"/>
                <w:szCs w:val="28"/>
              </w:rPr>
              <w:t>а</w:t>
            </w:r>
            <w:r w:rsidRPr="00717FEA">
              <w:rPr>
                <w:rStyle w:val="211pt"/>
                <w:sz w:val="28"/>
                <w:szCs w:val="28"/>
              </w:rPr>
              <w:t>даний</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sz w:val="28"/>
                <w:szCs w:val="28"/>
              </w:rPr>
            </w:pPr>
            <w:r w:rsidRPr="00717FEA">
              <w:rPr>
                <w:sz w:val="28"/>
                <w:szCs w:val="28"/>
              </w:rPr>
              <w:lastRenderedPageBreak/>
              <w:t>5</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 xml:space="preserve">Зачет </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t>Средство, позволяющее оц</w:t>
            </w:r>
            <w:r w:rsidRPr="00717FEA">
              <w:rPr>
                <w:rStyle w:val="211pt"/>
                <w:sz w:val="28"/>
                <w:szCs w:val="28"/>
              </w:rPr>
              <w:t>е</w:t>
            </w:r>
            <w:r w:rsidRPr="00717FEA">
              <w:rPr>
                <w:rStyle w:val="211pt"/>
                <w:sz w:val="28"/>
                <w:szCs w:val="28"/>
              </w:rPr>
              <w:t>нить знания, умения и влад</w:t>
            </w:r>
            <w:r w:rsidRPr="00717FEA">
              <w:rPr>
                <w:rStyle w:val="211pt"/>
                <w:sz w:val="28"/>
                <w:szCs w:val="28"/>
              </w:rPr>
              <w:t>е</w:t>
            </w:r>
            <w:r w:rsidRPr="00717FEA">
              <w:rPr>
                <w:rStyle w:val="211pt"/>
                <w:sz w:val="28"/>
                <w:szCs w:val="28"/>
              </w:rPr>
              <w:t>ния обучающегося по учебной дисциплине. Рекомендуется для оценки знаний, умений и владений студентов.</w:t>
            </w:r>
          </w:p>
          <w:p w:rsidR="002C40E6" w:rsidRPr="00717FEA" w:rsidRDefault="002C40E6" w:rsidP="001A5003">
            <w:pPr>
              <w:spacing w:after="0" w:line="240" w:lineRule="auto"/>
              <w:rPr>
                <w:rFonts w:eastAsia="Times New Roman"/>
                <w:sz w:val="28"/>
                <w:szCs w:val="28"/>
              </w:rPr>
            </w:pPr>
            <w:r w:rsidRPr="00717FEA">
              <w:rPr>
                <w:rFonts w:eastAsia="Times New Roman"/>
                <w:sz w:val="28"/>
                <w:szCs w:val="28"/>
                <w:lang w:eastAsia="ru-RU"/>
              </w:rPr>
              <w:t>С учетом результативности</w:t>
            </w:r>
          </w:p>
          <w:p w:rsidR="002C40E6" w:rsidRPr="00717FEA" w:rsidRDefault="002C40E6" w:rsidP="001A5003">
            <w:pPr>
              <w:spacing w:after="0" w:line="240" w:lineRule="auto"/>
              <w:jc w:val="both"/>
              <w:rPr>
                <w:sz w:val="28"/>
                <w:szCs w:val="28"/>
              </w:rPr>
            </w:pPr>
            <w:r w:rsidRPr="00717FEA">
              <w:rPr>
                <w:rFonts w:eastAsia="Times New Roman"/>
                <w:sz w:val="28"/>
                <w:szCs w:val="28"/>
                <w:lang w:eastAsia="ru-RU"/>
              </w:rPr>
              <w:t>Работы студента может быть принято решение о признании студента освоившим отдел</w:t>
            </w:r>
            <w:r w:rsidRPr="00717FEA">
              <w:rPr>
                <w:rFonts w:eastAsia="Times New Roman"/>
                <w:sz w:val="28"/>
                <w:szCs w:val="28"/>
                <w:lang w:eastAsia="ru-RU"/>
              </w:rPr>
              <w:t>ь</w:t>
            </w:r>
            <w:r w:rsidRPr="00717FEA">
              <w:rPr>
                <w:rFonts w:eastAsia="Times New Roman"/>
                <w:sz w:val="28"/>
                <w:szCs w:val="28"/>
                <w:lang w:eastAsia="ru-RU"/>
              </w:rPr>
              <w:t xml:space="preserve">ную часть или весь </w:t>
            </w:r>
            <w:r w:rsidRPr="00717FEA">
              <w:rPr>
                <w:sz w:val="28"/>
                <w:szCs w:val="28"/>
              </w:rPr>
              <w:t>объем учебного предмета по итогам семестра и  проставлении в з</w:t>
            </w:r>
            <w:r w:rsidRPr="00717FEA">
              <w:rPr>
                <w:sz w:val="28"/>
                <w:szCs w:val="28"/>
              </w:rPr>
              <w:t>а</w:t>
            </w:r>
            <w:r w:rsidRPr="00717FEA">
              <w:rPr>
                <w:sz w:val="28"/>
                <w:szCs w:val="28"/>
              </w:rPr>
              <w:t>четную книжку студента – «з</w:t>
            </w:r>
            <w:r w:rsidRPr="00717FEA">
              <w:rPr>
                <w:sz w:val="28"/>
                <w:szCs w:val="28"/>
              </w:rPr>
              <w:t>а</w:t>
            </w:r>
            <w:r w:rsidRPr="00717FEA">
              <w:rPr>
                <w:sz w:val="28"/>
                <w:szCs w:val="28"/>
              </w:rPr>
              <w:t>чтено».  Студент, не выпо</w:t>
            </w:r>
            <w:r w:rsidRPr="00717FEA">
              <w:rPr>
                <w:sz w:val="28"/>
                <w:szCs w:val="28"/>
              </w:rPr>
              <w:t>л</w:t>
            </w:r>
            <w:r w:rsidRPr="00717FEA">
              <w:rPr>
                <w:sz w:val="28"/>
                <w:szCs w:val="28"/>
              </w:rPr>
              <w:t>нивший минимальный объем учебной работы по дисципл</w:t>
            </w:r>
            <w:r w:rsidRPr="00717FEA">
              <w:rPr>
                <w:sz w:val="28"/>
                <w:szCs w:val="28"/>
              </w:rPr>
              <w:t>и</w:t>
            </w:r>
            <w:r w:rsidRPr="00717FEA">
              <w:rPr>
                <w:sz w:val="28"/>
                <w:szCs w:val="28"/>
              </w:rPr>
              <w:t>не, не допускается к сдаче з</w:t>
            </w:r>
            <w:r w:rsidRPr="00717FEA">
              <w:rPr>
                <w:sz w:val="28"/>
                <w:szCs w:val="28"/>
              </w:rPr>
              <w:t>а</w:t>
            </w:r>
            <w:r w:rsidRPr="00717FEA">
              <w:rPr>
                <w:sz w:val="28"/>
                <w:szCs w:val="28"/>
              </w:rPr>
              <w:t>чета.</w:t>
            </w:r>
          </w:p>
          <w:p w:rsidR="002C40E6" w:rsidRPr="00717FEA" w:rsidRDefault="002C40E6" w:rsidP="007C71E6">
            <w:pPr>
              <w:spacing w:after="0" w:line="240" w:lineRule="auto"/>
              <w:jc w:val="both"/>
              <w:rPr>
                <w:sz w:val="28"/>
                <w:szCs w:val="28"/>
              </w:rPr>
            </w:pPr>
            <w:r w:rsidRPr="00717FEA">
              <w:rPr>
                <w:sz w:val="28"/>
                <w:szCs w:val="28"/>
              </w:rPr>
              <w:t>Зачет сдается в устной форме или в форме тестирования.</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Комплект теорет</w:t>
            </w:r>
            <w:r w:rsidRPr="00717FEA">
              <w:rPr>
                <w:rStyle w:val="211pt"/>
                <w:sz w:val="28"/>
                <w:szCs w:val="28"/>
              </w:rPr>
              <w:t>и</w:t>
            </w:r>
            <w:r w:rsidRPr="00717FEA">
              <w:rPr>
                <w:rStyle w:val="211pt"/>
                <w:sz w:val="28"/>
                <w:szCs w:val="28"/>
              </w:rPr>
              <w:t>ческих вопросов и практических зад</w:t>
            </w:r>
            <w:r w:rsidRPr="00717FEA">
              <w:rPr>
                <w:rStyle w:val="211pt"/>
                <w:sz w:val="28"/>
                <w:szCs w:val="28"/>
              </w:rPr>
              <w:t>а</w:t>
            </w:r>
            <w:r w:rsidRPr="00717FEA">
              <w:rPr>
                <w:rStyle w:val="211pt"/>
                <w:sz w:val="28"/>
                <w:szCs w:val="28"/>
              </w:rPr>
              <w:t>ний (билетов) к з</w:t>
            </w:r>
            <w:r w:rsidRPr="00717FEA">
              <w:rPr>
                <w:rStyle w:val="211pt"/>
                <w:sz w:val="28"/>
                <w:szCs w:val="28"/>
              </w:rPr>
              <w:t>а</w:t>
            </w:r>
            <w:r w:rsidRPr="00717FEA">
              <w:rPr>
                <w:rStyle w:val="211pt"/>
                <w:sz w:val="28"/>
                <w:szCs w:val="28"/>
              </w:rPr>
              <w:t xml:space="preserve">чету. </w:t>
            </w:r>
          </w:p>
        </w:tc>
      </w:tr>
    </w:tbl>
    <w:p w:rsidR="00BF49A5" w:rsidRDefault="00BF49A5" w:rsidP="007C71E6">
      <w:pPr>
        <w:tabs>
          <w:tab w:val="left" w:pos="1440"/>
        </w:tabs>
        <w:spacing w:after="0" w:line="240" w:lineRule="auto"/>
        <w:jc w:val="both"/>
      </w:pPr>
    </w:p>
    <w:sectPr w:rsidR="00BF49A5" w:rsidSect="00E31251">
      <w:pgSz w:w="11906" w:h="16838"/>
      <w:pgMar w:top="851" w:right="566" w:bottom="851"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95A" w:rsidRDefault="00C8495A" w:rsidP="00A913D4">
      <w:pPr>
        <w:spacing w:after="0" w:line="240" w:lineRule="auto"/>
      </w:pPr>
      <w:r>
        <w:separator/>
      </w:r>
    </w:p>
  </w:endnote>
  <w:endnote w:type="continuationSeparator" w:id="0">
    <w:p w:rsidR="00C8495A" w:rsidRDefault="00C8495A"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95A" w:rsidRDefault="00626F86" w:rsidP="00121072">
    <w:pPr>
      <w:pStyle w:val="af9"/>
      <w:jc w:val="center"/>
    </w:pPr>
    <w:r>
      <w:fldChar w:fldCharType="begin"/>
    </w:r>
    <w:r w:rsidR="00C8495A">
      <w:instrText>PAGE   \* MERGEFORMAT</w:instrText>
    </w:r>
    <w:r>
      <w:fldChar w:fldCharType="separate"/>
    </w:r>
    <w:r w:rsidR="00065947">
      <w:rPr>
        <w:noProof/>
      </w:rPr>
      <w:t>37</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95A" w:rsidRDefault="00C8495A" w:rsidP="00A913D4">
      <w:pPr>
        <w:spacing w:after="0" w:line="240" w:lineRule="auto"/>
      </w:pPr>
      <w:r>
        <w:separator/>
      </w:r>
    </w:p>
  </w:footnote>
  <w:footnote w:type="continuationSeparator" w:id="0">
    <w:p w:rsidR="00C8495A" w:rsidRDefault="00C8495A"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singleLevel"/>
    <w:tmpl w:val="00000002"/>
    <w:name w:val="WW8Num5"/>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nsid w:val="00000005"/>
    <w:multiLevelType w:val="singleLevel"/>
    <w:tmpl w:val="00000005"/>
    <w:name w:val="WW8Num12"/>
    <w:lvl w:ilvl="0">
      <w:start w:val="1"/>
      <w:numFmt w:val="bullet"/>
      <w:lvlText w:val="-"/>
      <w:lvlJc w:val="left"/>
      <w:pPr>
        <w:tabs>
          <w:tab w:val="num" w:pos="0"/>
        </w:tabs>
        <w:ind w:left="1854" w:hanging="360"/>
      </w:pPr>
      <w:rPr>
        <w:rFonts w:ascii="Times New Roman" w:hAnsi="Times New Roman"/>
      </w:rPr>
    </w:lvl>
  </w:abstractNum>
  <w:abstractNum w:abstractNumId="4">
    <w:nsid w:val="00000006"/>
    <w:multiLevelType w:val="singleLevel"/>
    <w:tmpl w:val="00000006"/>
    <w:name w:val="WW8Num13"/>
    <w:lvl w:ilvl="0">
      <w:start w:val="1"/>
      <w:numFmt w:val="decimal"/>
      <w:lvlText w:val="%1."/>
      <w:lvlJc w:val="left"/>
      <w:pPr>
        <w:tabs>
          <w:tab w:val="num" w:pos="720"/>
        </w:tabs>
        <w:ind w:left="720" w:hanging="360"/>
      </w:pPr>
    </w:lvl>
  </w:abstractNum>
  <w:abstractNum w:abstractNumId="5">
    <w:nsid w:val="00000007"/>
    <w:multiLevelType w:val="multilevel"/>
    <w:tmpl w:val="00000007"/>
    <w:name w:val="WW8Num31"/>
    <w:lvl w:ilvl="0">
      <w:start w:val="1"/>
      <w:numFmt w:val="decimal"/>
      <w:lvlText w:val="%1."/>
      <w:lvlJc w:val="left"/>
      <w:pPr>
        <w:tabs>
          <w:tab w:val="num" w:pos="735"/>
        </w:tabs>
        <w:ind w:left="735" w:hanging="375"/>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8"/>
    <w:multiLevelType w:val="singleLevel"/>
    <w:tmpl w:val="00000008"/>
    <w:name w:val="WW8Num20"/>
    <w:lvl w:ilvl="0">
      <w:start w:val="1"/>
      <w:numFmt w:val="decimal"/>
      <w:lvlText w:val="%1."/>
      <w:lvlJc w:val="left"/>
      <w:pPr>
        <w:tabs>
          <w:tab w:val="num" w:pos="720"/>
        </w:tabs>
        <w:ind w:left="720" w:hanging="360"/>
      </w:pPr>
    </w:lvl>
  </w:abstractNum>
  <w:abstractNum w:abstractNumId="7">
    <w:nsid w:val="0000000A"/>
    <w:multiLevelType w:val="multilevel"/>
    <w:tmpl w:val="0000000A"/>
    <w:name w:val="WW8Num2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nsid w:val="00000052"/>
    <w:multiLevelType w:val="singleLevel"/>
    <w:tmpl w:val="00000052"/>
    <w:name w:val="WW8Num82"/>
    <w:lvl w:ilvl="0">
      <w:start w:val="1"/>
      <w:numFmt w:val="decimal"/>
      <w:lvlText w:val="%1."/>
      <w:lvlJc w:val="left"/>
      <w:pPr>
        <w:tabs>
          <w:tab w:val="num" w:pos="720"/>
        </w:tabs>
        <w:ind w:left="720" w:hanging="360"/>
      </w:pPr>
    </w:lvl>
  </w:abstractNum>
  <w:abstractNum w:abstractNumId="9">
    <w:nsid w:val="000A3392"/>
    <w:multiLevelType w:val="hybridMultilevel"/>
    <w:tmpl w:val="4906E7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2176453"/>
    <w:multiLevelType w:val="hybridMultilevel"/>
    <w:tmpl w:val="042ED1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22613CA"/>
    <w:multiLevelType w:val="hybridMultilevel"/>
    <w:tmpl w:val="D598C7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4AA2CD1"/>
    <w:multiLevelType w:val="hybridMultilevel"/>
    <w:tmpl w:val="23C6CC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58976D7"/>
    <w:multiLevelType w:val="hybridMultilevel"/>
    <w:tmpl w:val="F1AE450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61C02ED"/>
    <w:multiLevelType w:val="hybridMultilevel"/>
    <w:tmpl w:val="DE0272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284B75"/>
    <w:multiLevelType w:val="hybridMultilevel"/>
    <w:tmpl w:val="31EA25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6A928BF"/>
    <w:multiLevelType w:val="hybridMultilevel"/>
    <w:tmpl w:val="A3B4BD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7160909"/>
    <w:multiLevelType w:val="hybridMultilevel"/>
    <w:tmpl w:val="A1C48C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75D3425"/>
    <w:multiLevelType w:val="hybridMultilevel"/>
    <w:tmpl w:val="6FE04F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9537453"/>
    <w:multiLevelType w:val="hybridMultilevel"/>
    <w:tmpl w:val="C1E2B54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B2E0891"/>
    <w:multiLevelType w:val="hybridMultilevel"/>
    <w:tmpl w:val="C068D3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C3F6C91"/>
    <w:multiLevelType w:val="hybridMultilevel"/>
    <w:tmpl w:val="68D89F7E"/>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F846E9"/>
    <w:multiLevelType w:val="hybridMultilevel"/>
    <w:tmpl w:val="128A88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E0A4F7C"/>
    <w:multiLevelType w:val="hybridMultilevel"/>
    <w:tmpl w:val="2A9293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EC67217"/>
    <w:multiLevelType w:val="hybridMultilevel"/>
    <w:tmpl w:val="58529B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2EF078C"/>
    <w:multiLevelType w:val="hybridMultilevel"/>
    <w:tmpl w:val="907413AC"/>
    <w:lvl w:ilvl="0" w:tplc="2410E6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15F87D96"/>
    <w:multiLevelType w:val="hybridMultilevel"/>
    <w:tmpl w:val="70C01A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66014AC"/>
    <w:multiLevelType w:val="hybridMultilevel"/>
    <w:tmpl w:val="6D18C15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9033E6A"/>
    <w:multiLevelType w:val="hybridMultilevel"/>
    <w:tmpl w:val="32B485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E00137E"/>
    <w:multiLevelType w:val="hybridMultilevel"/>
    <w:tmpl w:val="1A629734"/>
    <w:lvl w:ilvl="0" w:tplc="00D2F588">
      <w:start w:val="1"/>
      <w:numFmt w:val="decimal"/>
      <w:lvlText w:val="%1"/>
      <w:lvlJc w:val="left"/>
      <w:pPr>
        <w:ind w:left="720" w:hanging="360"/>
      </w:pPr>
      <w:rPr>
        <w:rFonts w:ascii="Times New Roman" w:hAnsi="Times New Roman" w:hint="default"/>
        <w:b w:val="0"/>
        <w:i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2AD775E"/>
    <w:multiLevelType w:val="hybridMultilevel"/>
    <w:tmpl w:val="311A1C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D25DC9"/>
    <w:multiLevelType w:val="hybridMultilevel"/>
    <w:tmpl w:val="62E2FC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2E20E4"/>
    <w:multiLevelType w:val="hybridMultilevel"/>
    <w:tmpl w:val="F97CA086"/>
    <w:lvl w:ilvl="0" w:tplc="242E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A177DBC"/>
    <w:multiLevelType w:val="hybridMultilevel"/>
    <w:tmpl w:val="DDD4A3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A3319D3"/>
    <w:multiLevelType w:val="hybridMultilevel"/>
    <w:tmpl w:val="CA56FF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6">
    <w:nsid w:val="2B355CE3"/>
    <w:multiLevelType w:val="hybridMultilevel"/>
    <w:tmpl w:val="5998B6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BFD49A5"/>
    <w:multiLevelType w:val="hybridMultilevel"/>
    <w:tmpl w:val="0478CC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CA02B52"/>
    <w:multiLevelType w:val="hybridMultilevel"/>
    <w:tmpl w:val="40EE4F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EEB2DB3"/>
    <w:multiLevelType w:val="hybridMultilevel"/>
    <w:tmpl w:val="DB8635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FD663EF"/>
    <w:multiLevelType w:val="hybridMultilevel"/>
    <w:tmpl w:val="143CC9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386000CD"/>
    <w:multiLevelType w:val="hybridMultilevel"/>
    <w:tmpl w:val="A9CEDB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8722422"/>
    <w:multiLevelType w:val="hybridMultilevel"/>
    <w:tmpl w:val="AA96B6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8780BCD"/>
    <w:multiLevelType w:val="hybridMultilevel"/>
    <w:tmpl w:val="AF1C7C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B364D75"/>
    <w:multiLevelType w:val="hybridMultilevel"/>
    <w:tmpl w:val="87AC62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C13783E"/>
    <w:multiLevelType w:val="hybridMultilevel"/>
    <w:tmpl w:val="44D074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DBD3131"/>
    <w:multiLevelType w:val="hybridMultilevel"/>
    <w:tmpl w:val="ACE09F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423523C9"/>
    <w:multiLevelType w:val="hybridMultilevel"/>
    <w:tmpl w:val="1310D382"/>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46E7CC4"/>
    <w:multiLevelType w:val="hybridMultilevel"/>
    <w:tmpl w:val="65303E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47615F0"/>
    <w:multiLevelType w:val="hybridMultilevel"/>
    <w:tmpl w:val="763694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3">
    <w:nsid w:val="46E50C16"/>
    <w:multiLevelType w:val="hybridMultilevel"/>
    <w:tmpl w:val="C8945B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7803CC7"/>
    <w:multiLevelType w:val="hybridMultilevel"/>
    <w:tmpl w:val="C7D247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A9877FA"/>
    <w:multiLevelType w:val="hybridMultilevel"/>
    <w:tmpl w:val="05143B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ABF3863"/>
    <w:multiLevelType w:val="hybridMultilevel"/>
    <w:tmpl w:val="EF505DD8"/>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B9E2FAA"/>
    <w:multiLevelType w:val="hybridMultilevel"/>
    <w:tmpl w:val="9C2A98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D1B5024"/>
    <w:multiLevelType w:val="hybridMultilevel"/>
    <w:tmpl w:val="8BEA30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0771D46"/>
    <w:multiLevelType w:val="hybridMultilevel"/>
    <w:tmpl w:val="8B104D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58938F4"/>
    <w:multiLevelType w:val="hybridMultilevel"/>
    <w:tmpl w:val="3762274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57B3279C"/>
    <w:multiLevelType w:val="hybridMultilevel"/>
    <w:tmpl w:val="788AD3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7EE7CD2"/>
    <w:multiLevelType w:val="hybridMultilevel"/>
    <w:tmpl w:val="A3521B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9642648"/>
    <w:multiLevelType w:val="hybridMultilevel"/>
    <w:tmpl w:val="80B89CC0"/>
    <w:lvl w:ilvl="0" w:tplc="00D2F588">
      <w:start w:val="1"/>
      <w:numFmt w:val="decimal"/>
      <w:lvlText w:val="%1"/>
      <w:lvlJc w:val="left"/>
      <w:pPr>
        <w:ind w:left="1429" w:hanging="360"/>
      </w:pPr>
      <w:rPr>
        <w:rFonts w:ascii="Times New Roman" w:hAnsi="Times New Roman" w:hint="default"/>
        <w:b w:val="0"/>
        <w:i w:val="0"/>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5B0C1ED0"/>
    <w:multiLevelType w:val="hybridMultilevel"/>
    <w:tmpl w:val="9C7001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BC6745C"/>
    <w:multiLevelType w:val="hybridMultilevel"/>
    <w:tmpl w:val="6F7A18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CDA6A8E"/>
    <w:multiLevelType w:val="hybridMultilevel"/>
    <w:tmpl w:val="2794D3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09A3F5C"/>
    <w:multiLevelType w:val="hybridMultilevel"/>
    <w:tmpl w:val="E924993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12D40BE"/>
    <w:multiLevelType w:val="hybridMultilevel"/>
    <w:tmpl w:val="0C14A0C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33F4162"/>
    <w:multiLevelType w:val="hybridMultilevel"/>
    <w:tmpl w:val="20B890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4D1688E"/>
    <w:multiLevelType w:val="hybridMultilevel"/>
    <w:tmpl w:val="B978A5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66B45FF6"/>
    <w:multiLevelType w:val="hybridMultilevel"/>
    <w:tmpl w:val="34F64E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D7455D8"/>
    <w:multiLevelType w:val="hybridMultilevel"/>
    <w:tmpl w:val="32D6B9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F1A771C"/>
    <w:multiLevelType w:val="hybridMultilevel"/>
    <w:tmpl w:val="8CB22B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0262E9B"/>
    <w:multiLevelType w:val="hybridMultilevel"/>
    <w:tmpl w:val="43CC67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2061D5A"/>
    <w:multiLevelType w:val="hybridMultilevel"/>
    <w:tmpl w:val="859081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52E4862"/>
    <w:multiLevelType w:val="hybridMultilevel"/>
    <w:tmpl w:val="35463C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6EA3818"/>
    <w:multiLevelType w:val="hybridMultilevel"/>
    <w:tmpl w:val="5AB2B152"/>
    <w:lvl w:ilvl="0" w:tplc="AC6EA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86E77C9"/>
    <w:multiLevelType w:val="hybridMultilevel"/>
    <w:tmpl w:val="7AC8DC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8872807"/>
    <w:multiLevelType w:val="hybridMultilevel"/>
    <w:tmpl w:val="A20899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AA56E8D"/>
    <w:multiLevelType w:val="hybridMultilevel"/>
    <w:tmpl w:val="CF4066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EF84C80"/>
    <w:multiLevelType w:val="hybridMultilevel"/>
    <w:tmpl w:val="1AB62D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68"/>
  </w:num>
  <w:num w:numId="4">
    <w:abstractNumId w:val="27"/>
  </w:num>
  <w:num w:numId="5">
    <w:abstractNumId w:val="2"/>
  </w:num>
  <w:num w:numId="6">
    <w:abstractNumId w:val="29"/>
  </w:num>
  <w:num w:numId="7">
    <w:abstractNumId w:val="64"/>
  </w:num>
  <w:num w:numId="8">
    <w:abstractNumId w:val="56"/>
  </w:num>
  <w:num w:numId="9">
    <w:abstractNumId w:val="49"/>
  </w:num>
  <w:num w:numId="10">
    <w:abstractNumId w:val="21"/>
  </w:num>
  <w:num w:numId="11">
    <w:abstractNumId w:val="79"/>
  </w:num>
  <w:num w:numId="12">
    <w:abstractNumId w:val="48"/>
    <w:lvlOverride w:ilvl="0">
      <w:startOverride w:val="1"/>
    </w:lvlOverride>
    <w:lvlOverride w:ilvl="1"/>
    <w:lvlOverride w:ilvl="2"/>
    <w:lvlOverride w:ilvl="3"/>
    <w:lvlOverride w:ilvl="4"/>
    <w:lvlOverride w:ilvl="5"/>
    <w:lvlOverride w:ilvl="6"/>
    <w:lvlOverride w:ilvl="7"/>
    <w:lvlOverride w:ilvl="8"/>
  </w:num>
  <w:num w:numId="13">
    <w:abstractNumId w:val="72"/>
    <w:lvlOverride w:ilvl="0">
      <w:startOverride w:val="1"/>
    </w:lvlOverride>
    <w:lvlOverride w:ilvl="1"/>
    <w:lvlOverride w:ilvl="2"/>
    <w:lvlOverride w:ilvl="3"/>
    <w:lvlOverride w:ilvl="4"/>
    <w:lvlOverride w:ilvl="5"/>
    <w:lvlOverride w:ilvl="6"/>
    <w:lvlOverride w:ilvl="7"/>
    <w:lvlOverride w:ilvl="8"/>
  </w:num>
  <w:num w:numId="14">
    <w:abstractNumId w:val="61"/>
    <w:lvlOverride w:ilvl="0">
      <w:startOverride w:val="1"/>
    </w:lvlOverride>
    <w:lvlOverride w:ilvl="1"/>
    <w:lvlOverride w:ilvl="2"/>
    <w:lvlOverride w:ilvl="3"/>
    <w:lvlOverride w:ilvl="4"/>
    <w:lvlOverride w:ilvl="5"/>
    <w:lvlOverride w:ilvl="6"/>
    <w:lvlOverride w:ilvl="7"/>
    <w:lvlOverride w:ilvl="8"/>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1"/>
  </w:num>
  <w:num w:numId="18">
    <w:abstractNumId w:val="15"/>
  </w:num>
  <w:num w:numId="19">
    <w:abstractNumId w:val="55"/>
  </w:num>
  <w:num w:numId="20">
    <w:abstractNumId w:val="17"/>
  </w:num>
  <w:num w:numId="21">
    <w:abstractNumId w:val="18"/>
  </w:num>
  <w:num w:numId="22">
    <w:abstractNumId w:val="42"/>
  </w:num>
  <w:num w:numId="23">
    <w:abstractNumId w:val="66"/>
  </w:num>
  <w:num w:numId="24">
    <w:abstractNumId w:val="23"/>
  </w:num>
  <w:num w:numId="25">
    <w:abstractNumId w:val="43"/>
  </w:num>
  <w:num w:numId="26">
    <w:abstractNumId w:val="37"/>
  </w:num>
  <w:num w:numId="27">
    <w:abstractNumId w:val="13"/>
  </w:num>
  <w:num w:numId="28">
    <w:abstractNumId w:val="74"/>
  </w:num>
  <w:num w:numId="29">
    <w:abstractNumId w:val="39"/>
  </w:num>
  <w:num w:numId="30">
    <w:abstractNumId w:val="28"/>
  </w:num>
  <w:num w:numId="31">
    <w:abstractNumId w:val="50"/>
  </w:num>
  <w:num w:numId="32">
    <w:abstractNumId w:val="26"/>
  </w:num>
  <w:num w:numId="33">
    <w:abstractNumId w:val="65"/>
  </w:num>
  <w:num w:numId="34">
    <w:abstractNumId w:val="60"/>
  </w:num>
  <w:num w:numId="35">
    <w:abstractNumId w:val="70"/>
  </w:num>
  <w:num w:numId="36">
    <w:abstractNumId w:val="53"/>
  </w:num>
  <w:num w:numId="37">
    <w:abstractNumId w:val="16"/>
  </w:num>
  <w:num w:numId="38">
    <w:abstractNumId w:val="34"/>
  </w:num>
  <w:num w:numId="39">
    <w:abstractNumId w:val="57"/>
  </w:num>
  <w:num w:numId="40">
    <w:abstractNumId w:val="82"/>
  </w:num>
  <w:num w:numId="41">
    <w:abstractNumId w:val="69"/>
  </w:num>
  <w:num w:numId="42">
    <w:abstractNumId w:val="59"/>
  </w:num>
  <w:num w:numId="43">
    <w:abstractNumId w:val="44"/>
  </w:num>
  <w:num w:numId="44">
    <w:abstractNumId w:val="22"/>
  </w:num>
  <w:num w:numId="45">
    <w:abstractNumId w:val="31"/>
  </w:num>
  <w:num w:numId="46">
    <w:abstractNumId w:val="38"/>
  </w:num>
  <w:num w:numId="47">
    <w:abstractNumId w:val="54"/>
  </w:num>
  <w:num w:numId="48">
    <w:abstractNumId w:val="40"/>
  </w:num>
  <w:num w:numId="49">
    <w:abstractNumId w:val="51"/>
  </w:num>
  <w:num w:numId="50">
    <w:abstractNumId w:val="12"/>
  </w:num>
  <w:num w:numId="51">
    <w:abstractNumId w:val="46"/>
  </w:num>
  <w:num w:numId="52">
    <w:abstractNumId w:val="80"/>
  </w:num>
  <w:num w:numId="53">
    <w:abstractNumId w:val="73"/>
  </w:num>
  <w:num w:numId="54">
    <w:abstractNumId w:val="45"/>
  </w:num>
  <w:num w:numId="55">
    <w:abstractNumId w:val="33"/>
  </w:num>
  <w:num w:numId="56">
    <w:abstractNumId w:val="76"/>
  </w:num>
  <w:num w:numId="57">
    <w:abstractNumId w:val="63"/>
  </w:num>
  <w:num w:numId="58">
    <w:abstractNumId w:val="14"/>
  </w:num>
  <w:num w:numId="59">
    <w:abstractNumId w:val="9"/>
  </w:num>
  <w:num w:numId="60">
    <w:abstractNumId w:val="83"/>
  </w:num>
  <w:num w:numId="61">
    <w:abstractNumId w:val="36"/>
  </w:num>
  <w:num w:numId="62">
    <w:abstractNumId w:val="81"/>
  </w:num>
  <w:num w:numId="63">
    <w:abstractNumId w:val="24"/>
  </w:num>
  <w:num w:numId="64">
    <w:abstractNumId w:val="75"/>
  </w:num>
  <w:num w:numId="65">
    <w:abstractNumId w:val="62"/>
  </w:num>
  <w:num w:numId="66">
    <w:abstractNumId w:val="10"/>
  </w:num>
  <w:num w:numId="67">
    <w:abstractNumId w:val="78"/>
  </w:num>
  <w:num w:numId="68">
    <w:abstractNumId w:val="30"/>
  </w:num>
  <w:num w:numId="69">
    <w:abstractNumId w:val="67"/>
  </w:num>
  <w:num w:numId="70">
    <w:abstractNumId w:val="11"/>
  </w:num>
  <w:num w:numId="71">
    <w:abstractNumId w:val="20"/>
  </w:num>
  <w:num w:numId="72">
    <w:abstractNumId w:val="58"/>
  </w:num>
  <w:num w:numId="73">
    <w:abstractNumId w:val="47"/>
  </w:num>
  <w:num w:numId="74">
    <w:abstractNumId w:val="77"/>
  </w:num>
  <w:num w:numId="75">
    <w:abstractNumId w:val="19"/>
  </w:num>
  <w:num w:numId="76">
    <w:abstractNumId w:val="32"/>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964"/>
  <w:autoHyphenation/>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35CE"/>
    <w:rsid w:val="00003476"/>
    <w:rsid w:val="00004888"/>
    <w:rsid w:val="00012A0E"/>
    <w:rsid w:val="0002037B"/>
    <w:rsid w:val="000353B9"/>
    <w:rsid w:val="000465CC"/>
    <w:rsid w:val="00057937"/>
    <w:rsid w:val="00065947"/>
    <w:rsid w:val="00070D9D"/>
    <w:rsid w:val="00092F16"/>
    <w:rsid w:val="000A093F"/>
    <w:rsid w:val="000A09F4"/>
    <w:rsid w:val="000A2EC6"/>
    <w:rsid w:val="000B2DBB"/>
    <w:rsid w:val="000B57FE"/>
    <w:rsid w:val="000B6A65"/>
    <w:rsid w:val="000B76A3"/>
    <w:rsid w:val="000C4ABB"/>
    <w:rsid w:val="000C5C25"/>
    <w:rsid w:val="000C7C28"/>
    <w:rsid w:val="000D70A5"/>
    <w:rsid w:val="000E024D"/>
    <w:rsid w:val="000E2EFA"/>
    <w:rsid w:val="000E4689"/>
    <w:rsid w:val="000F053D"/>
    <w:rsid w:val="000F0F33"/>
    <w:rsid w:val="0010328D"/>
    <w:rsid w:val="001108B7"/>
    <w:rsid w:val="00111E27"/>
    <w:rsid w:val="001126F2"/>
    <w:rsid w:val="00121072"/>
    <w:rsid w:val="00123366"/>
    <w:rsid w:val="00136A44"/>
    <w:rsid w:val="00137F06"/>
    <w:rsid w:val="001470AD"/>
    <w:rsid w:val="00152FCA"/>
    <w:rsid w:val="001532A4"/>
    <w:rsid w:val="001535CE"/>
    <w:rsid w:val="0015411F"/>
    <w:rsid w:val="00156C12"/>
    <w:rsid w:val="001609E5"/>
    <w:rsid w:val="00163E56"/>
    <w:rsid w:val="001653DD"/>
    <w:rsid w:val="00171167"/>
    <w:rsid w:val="00175592"/>
    <w:rsid w:val="001855D2"/>
    <w:rsid w:val="00190193"/>
    <w:rsid w:val="001A5003"/>
    <w:rsid w:val="001C5FF0"/>
    <w:rsid w:val="001C6B8E"/>
    <w:rsid w:val="001D01D0"/>
    <w:rsid w:val="001D4343"/>
    <w:rsid w:val="001D4D02"/>
    <w:rsid w:val="001D7969"/>
    <w:rsid w:val="001E1340"/>
    <w:rsid w:val="001E5B67"/>
    <w:rsid w:val="001E7227"/>
    <w:rsid w:val="001E785A"/>
    <w:rsid w:val="001F1D71"/>
    <w:rsid w:val="001F44A7"/>
    <w:rsid w:val="001F5845"/>
    <w:rsid w:val="002024D5"/>
    <w:rsid w:val="00202EFC"/>
    <w:rsid w:val="0020618B"/>
    <w:rsid w:val="0021674A"/>
    <w:rsid w:val="00222492"/>
    <w:rsid w:val="00231359"/>
    <w:rsid w:val="00233EDA"/>
    <w:rsid w:val="00235602"/>
    <w:rsid w:val="00250C8C"/>
    <w:rsid w:val="0025357C"/>
    <w:rsid w:val="0025444D"/>
    <w:rsid w:val="0025553F"/>
    <w:rsid w:val="00260AE0"/>
    <w:rsid w:val="00263F21"/>
    <w:rsid w:val="002645D0"/>
    <w:rsid w:val="002738F5"/>
    <w:rsid w:val="00283095"/>
    <w:rsid w:val="0029401A"/>
    <w:rsid w:val="002971A8"/>
    <w:rsid w:val="002A21D4"/>
    <w:rsid w:val="002B3692"/>
    <w:rsid w:val="002B3EEC"/>
    <w:rsid w:val="002B79E3"/>
    <w:rsid w:val="002C25E6"/>
    <w:rsid w:val="002C3238"/>
    <w:rsid w:val="002C40E6"/>
    <w:rsid w:val="002C46EE"/>
    <w:rsid w:val="002C6F8D"/>
    <w:rsid w:val="002D3DC1"/>
    <w:rsid w:val="002E4D48"/>
    <w:rsid w:val="002E4DEA"/>
    <w:rsid w:val="002E6473"/>
    <w:rsid w:val="002E6BA8"/>
    <w:rsid w:val="002E7AB9"/>
    <w:rsid w:val="002F15F6"/>
    <w:rsid w:val="002F46CE"/>
    <w:rsid w:val="002F6960"/>
    <w:rsid w:val="00301AA5"/>
    <w:rsid w:val="003058FF"/>
    <w:rsid w:val="00307372"/>
    <w:rsid w:val="00316C68"/>
    <w:rsid w:val="00317208"/>
    <w:rsid w:val="0032189E"/>
    <w:rsid w:val="00341C36"/>
    <w:rsid w:val="003427B9"/>
    <w:rsid w:val="00344A18"/>
    <w:rsid w:val="0034660C"/>
    <w:rsid w:val="003509B1"/>
    <w:rsid w:val="00354055"/>
    <w:rsid w:val="00355CF9"/>
    <w:rsid w:val="003573E4"/>
    <w:rsid w:val="00361879"/>
    <w:rsid w:val="00363578"/>
    <w:rsid w:val="003641A4"/>
    <w:rsid w:val="00380516"/>
    <w:rsid w:val="003A33FE"/>
    <w:rsid w:val="003A4DC3"/>
    <w:rsid w:val="003D79F0"/>
    <w:rsid w:val="003E16A8"/>
    <w:rsid w:val="003E1EE3"/>
    <w:rsid w:val="003E26ED"/>
    <w:rsid w:val="003F28F5"/>
    <w:rsid w:val="003F32EB"/>
    <w:rsid w:val="003F39A5"/>
    <w:rsid w:val="0040033E"/>
    <w:rsid w:val="00403EA0"/>
    <w:rsid w:val="0040775F"/>
    <w:rsid w:val="00446C16"/>
    <w:rsid w:val="00452330"/>
    <w:rsid w:val="004540D4"/>
    <w:rsid w:val="004630A0"/>
    <w:rsid w:val="004651AC"/>
    <w:rsid w:val="00474D8A"/>
    <w:rsid w:val="00476B80"/>
    <w:rsid w:val="00477827"/>
    <w:rsid w:val="00487FC6"/>
    <w:rsid w:val="004968AC"/>
    <w:rsid w:val="004A315A"/>
    <w:rsid w:val="004A4125"/>
    <w:rsid w:val="004A4785"/>
    <w:rsid w:val="004C04B6"/>
    <w:rsid w:val="004C0E42"/>
    <w:rsid w:val="004C387C"/>
    <w:rsid w:val="004C7B06"/>
    <w:rsid w:val="004D07DC"/>
    <w:rsid w:val="004D0DC7"/>
    <w:rsid w:val="004D5C17"/>
    <w:rsid w:val="004F3837"/>
    <w:rsid w:val="004F3880"/>
    <w:rsid w:val="004F59EF"/>
    <w:rsid w:val="005025D7"/>
    <w:rsid w:val="0050536C"/>
    <w:rsid w:val="005078B7"/>
    <w:rsid w:val="0051281F"/>
    <w:rsid w:val="00514FA0"/>
    <w:rsid w:val="00516BEC"/>
    <w:rsid w:val="0052207C"/>
    <w:rsid w:val="0052391B"/>
    <w:rsid w:val="00530BD2"/>
    <w:rsid w:val="0053138D"/>
    <w:rsid w:val="00533DC2"/>
    <w:rsid w:val="00535D77"/>
    <w:rsid w:val="00537718"/>
    <w:rsid w:val="00537E33"/>
    <w:rsid w:val="00540541"/>
    <w:rsid w:val="0054397C"/>
    <w:rsid w:val="005524CB"/>
    <w:rsid w:val="005531CD"/>
    <w:rsid w:val="00554599"/>
    <w:rsid w:val="00555C1D"/>
    <w:rsid w:val="00563AA3"/>
    <w:rsid w:val="00565630"/>
    <w:rsid w:val="00566901"/>
    <w:rsid w:val="00566FDE"/>
    <w:rsid w:val="0057114B"/>
    <w:rsid w:val="00576E8B"/>
    <w:rsid w:val="00595557"/>
    <w:rsid w:val="005A55D9"/>
    <w:rsid w:val="005A6441"/>
    <w:rsid w:val="005B6894"/>
    <w:rsid w:val="005B7B02"/>
    <w:rsid w:val="005C590A"/>
    <w:rsid w:val="005C7729"/>
    <w:rsid w:val="005D0AE4"/>
    <w:rsid w:val="005D796A"/>
    <w:rsid w:val="005E0AF5"/>
    <w:rsid w:val="005E1BE3"/>
    <w:rsid w:val="005E244B"/>
    <w:rsid w:val="005E566B"/>
    <w:rsid w:val="005E58D4"/>
    <w:rsid w:val="00614526"/>
    <w:rsid w:val="00615623"/>
    <w:rsid w:val="00624808"/>
    <w:rsid w:val="00625009"/>
    <w:rsid w:val="00625F51"/>
    <w:rsid w:val="00626C6C"/>
    <w:rsid w:val="00626F86"/>
    <w:rsid w:val="00632222"/>
    <w:rsid w:val="0063295D"/>
    <w:rsid w:val="00633B3C"/>
    <w:rsid w:val="006357BF"/>
    <w:rsid w:val="00641046"/>
    <w:rsid w:val="00647B3E"/>
    <w:rsid w:val="00651F61"/>
    <w:rsid w:val="00670C16"/>
    <w:rsid w:val="00691CAE"/>
    <w:rsid w:val="006923C7"/>
    <w:rsid w:val="006A3644"/>
    <w:rsid w:val="006A604B"/>
    <w:rsid w:val="006A62FC"/>
    <w:rsid w:val="006B57B1"/>
    <w:rsid w:val="006C0D56"/>
    <w:rsid w:val="006C5464"/>
    <w:rsid w:val="006D12B2"/>
    <w:rsid w:val="006D7C14"/>
    <w:rsid w:val="006E70C3"/>
    <w:rsid w:val="006F0D1B"/>
    <w:rsid w:val="006F20B4"/>
    <w:rsid w:val="006F2A34"/>
    <w:rsid w:val="006F3F1B"/>
    <w:rsid w:val="00703935"/>
    <w:rsid w:val="00707512"/>
    <w:rsid w:val="007100C3"/>
    <w:rsid w:val="00712700"/>
    <w:rsid w:val="00715B14"/>
    <w:rsid w:val="00716B83"/>
    <w:rsid w:val="00722CF3"/>
    <w:rsid w:val="00726431"/>
    <w:rsid w:val="00735FAF"/>
    <w:rsid w:val="007374E8"/>
    <w:rsid w:val="00737670"/>
    <w:rsid w:val="007436F2"/>
    <w:rsid w:val="00744C33"/>
    <w:rsid w:val="00755084"/>
    <w:rsid w:val="007558AC"/>
    <w:rsid w:val="00762660"/>
    <w:rsid w:val="00763234"/>
    <w:rsid w:val="00764514"/>
    <w:rsid w:val="00767FAF"/>
    <w:rsid w:val="007716E4"/>
    <w:rsid w:val="00776305"/>
    <w:rsid w:val="00780CB3"/>
    <w:rsid w:val="007825A9"/>
    <w:rsid w:val="00783B4C"/>
    <w:rsid w:val="00784FE0"/>
    <w:rsid w:val="007A244B"/>
    <w:rsid w:val="007B2A57"/>
    <w:rsid w:val="007B3247"/>
    <w:rsid w:val="007C1B3E"/>
    <w:rsid w:val="007C71E6"/>
    <w:rsid w:val="007D3920"/>
    <w:rsid w:val="007D511B"/>
    <w:rsid w:val="007D6E98"/>
    <w:rsid w:val="007E446F"/>
    <w:rsid w:val="007E6860"/>
    <w:rsid w:val="007F668A"/>
    <w:rsid w:val="00813216"/>
    <w:rsid w:val="00813590"/>
    <w:rsid w:val="00820BBB"/>
    <w:rsid w:val="008213E9"/>
    <w:rsid w:val="008253EF"/>
    <w:rsid w:val="00831889"/>
    <w:rsid w:val="00832212"/>
    <w:rsid w:val="008326ED"/>
    <w:rsid w:val="00832ECC"/>
    <w:rsid w:val="008345CD"/>
    <w:rsid w:val="00842CC8"/>
    <w:rsid w:val="008433DD"/>
    <w:rsid w:val="00846DBE"/>
    <w:rsid w:val="0085708E"/>
    <w:rsid w:val="008601A8"/>
    <w:rsid w:val="008654BB"/>
    <w:rsid w:val="00880A44"/>
    <w:rsid w:val="00883A94"/>
    <w:rsid w:val="00883E77"/>
    <w:rsid w:val="008844EA"/>
    <w:rsid w:val="00887CB3"/>
    <w:rsid w:val="00891757"/>
    <w:rsid w:val="00896FEC"/>
    <w:rsid w:val="008A1AAA"/>
    <w:rsid w:val="008A3953"/>
    <w:rsid w:val="008A4A3F"/>
    <w:rsid w:val="008A6B3C"/>
    <w:rsid w:val="008B025C"/>
    <w:rsid w:val="008B3149"/>
    <w:rsid w:val="008B3E54"/>
    <w:rsid w:val="008C2123"/>
    <w:rsid w:val="008C224A"/>
    <w:rsid w:val="008D0504"/>
    <w:rsid w:val="008D27D2"/>
    <w:rsid w:val="008D28C5"/>
    <w:rsid w:val="008E1FB3"/>
    <w:rsid w:val="008F1462"/>
    <w:rsid w:val="008F6EE2"/>
    <w:rsid w:val="00904B46"/>
    <w:rsid w:val="00906C4D"/>
    <w:rsid w:val="00912A88"/>
    <w:rsid w:val="0093101F"/>
    <w:rsid w:val="009344BF"/>
    <w:rsid w:val="00935AA2"/>
    <w:rsid w:val="00942357"/>
    <w:rsid w:val="00952030"/>
    <w:rsid w:val="009534DF"/>
    <w:rsid w:val="00955574"/>
    <w:rsid w:val="009631B1"/>
    <w:rsid w:val="00963EF4"/>
    <w:rsid w:val="00972B1E"/>
    <w:rsid w:val="009818AB"/>
    <w:rsid w:val="009856E1"/>
    <w:rsid w:val="00987659"/>
    <w:rsid w:val="00990FF6"/>
    <w:rsid w:val="0099429A"/>
    <w:rsid w:val="00995613"/>
    <w:rsid w:val="0099782F"/>
    <w:rsid w:val="009A0978"/>
    <w:rsid w:val="009A5E95"/>
    <w:rsid w:val="009B57B6"/>
    <w:rsid w:val="009C042B"/>
    <w:rsid w:val="009C0729"/>
    <w:rsid w:val="009C1AD1"/>
    <w:rsid w:val="009C1C79"/>
    <w:rsid w:val="009C45CE"/>
    <w:rsid w:val="009C62E7"/>
    <w:rsid w:val="009E3635"/>
    <w:rsid w:val="009E5BCD"/>
    <w:rsid w:val="009F668D"/>
    <w:rsid w:val="00A000A8"/>
    <w:rsid w:val="00A068A2"/>
    <w:rsid w:val="00A106A8"/>
    <w:rsid w:val="00A10C9D"/>
    <w:rsid w:val="00A13E14"/>
    <w:rsid w:val="00A14565"/>
    <w:rsid w:val="00A17814"/>
    <w:rsid w:val="00A240C6"/>
    <w:rsid w:val="00A3088F"/>
    <w:rsid w:val="00A31269"/>
    <w:rsid w:val="00A372B4"/>
    <w:rsid w:val="00A51D36"/>
    <w:rsid w:val="00A53C99"/>
    <w:rsid w:val="00A62F52"/>
    <w:rsid w:val="00A70C47"/>
    <w:rsid w:val="00A818A9"/>
    <w:rsid w:val="00A8277A"/>
    <w:rsid w:val="00A85E30"/>
    <w:rsid w:val="00A913D4"/>
    <w:rsid w:val="00A947BA"/>
    <w:rsid w:val="00A96CA7"/>
    <w:rsid w:val="00AB25EA"/>
    <w:rsid w:val="00AC0BE5"/>
    <w:rsid w:val="00AC25E4"/>
    <w:rsid w:val="00AD20F3"/>
    <w:rsid w:val="00AD7718"/>
    <w:rsid w:val="00AE6CC2"/>
    <w:rsid w:val="00AF26D1"/>
    <w:rsid w:val="00AF3B6A"/>
    <w:rsid w:val="00AF6723"/>
    <w:rsid w:val="00B0354E"/>
    <w:rsid w:val="00B11B8E"/>
    <w:rsid w:val="00B12524"/>
    <w:rsid w:val="00B22E0C"/>
    <w:rsid w:val="00B321FE"/>
    <w:rsid w:val="00B37EE5"/>
    <w:rsid w:val="00B45DBF"/>
    <w:rsid w:val="00B46620"/>
    <w:rsid w:val="00B520D9"/>
    <w:rsid w:val="00B56619"/>
    <w:rsid w:val="00B56E6B"/>
    <w:rsid w:val="00B61270"/>
    <w:rsid w:val="00B61D9E"/>
    <w:rsid w:val="00B74115"/>
    <w:rsid w:val="00B77A59"/>
    <w:rsid w:val="00B819E8"/>
    <w:rsid w:val="00B844AD"/>
    <w:rsid w:val="00B85FDE"/>
    <w:rsid w:val="00B92783"/>
    <w:rsid w:val="00B93977"/>
    <w:rsid w:val="00B93EF1"/>
    <w:rsid w:val="00B97458"/>
    <w:rsid w:val="00BA2135"/>
    <w:rsid w:val="00BA3B71"/>
    <w:rsid w:val="00BA525E"/>
    <w:rsid w:val="00BA6123"/>
    <w:rsid w:val="00BB018E"/>
    <w:rsid w:val="00BC409F"/>
    <w:rsid w:val="00BC460C"/>
    <w:rsid w:val="00BD3478"/>
    <w:rsid w:val="00BD370F"/>
    <w:rsid w:val="00BD705B"/>
    <w:rsid w:val="00BD7D43"/>
    <w:rsid w:val="00BE223B"/>
    <w:rsid w:val="00BE5378"/>
    <w:rsid w:val="00BF49A5"/>
    <w:rsid w:val="00C01525"/>
    <w:rsid w:val="00C02A73"/>
    <w:rsid w:val="00C04103"/>
    <w:rsid w:val="00C1145A"/>
    <w:rsid w:val="00C121EE"/>
    <w:rsid w:val="00C1280D"/>
    <w:rsid w:val="00C327F9"/>
    <w:rsid w:val="00C371B8"/>
    <w:rsid w:val="00C40EE5"/>
    <w:rsid w:val="00C50F11"/>
    <w:rsid w:val="00C52FBA"/>
    <w:rsid w:val="00C53885"/>
    <w:rsid w:val="00C61EA3"/>
    <w:rsid w:val="00C62E65"/>
    <w:rsid w:val="00C63F64"/>
    <w:rsid w:val="00C648CB"/>
    <w:rsid w:val="00C71FB5"/>
    <w:rsid w:val="00C82E38"/>
    <w:rsid w:val="00C8495A"/>
    <w:rsid w:val="00C9251B"/>
    <w:rsid w:val="00C92633"/>
    <w:rsid w:val="00C934B6"/>
    <w:rsid w:val="00CA36E3"/>
    <w:rsid w:val="00CA524F"/>
    <w:rsid w:val="00CB186B"/>
    <w:rsid w:val="00CD0E62"/>
    <w:rsid w:val="00CD3F6A"/>
    <w:rsid w:val="00CD4BE7"/>
    <w:rsid w:val="00CE02EE"/>
    <w:rsid w:val="00CE08D0"/>
    <w:rsid w:val="00CE57DD"/>
    <w:rsid w:val="00CE623F"/>
    <w:rsid w:val="00CF1F55"/>
    <w:rsid w:val="00CF2665"/>
    <w:rsid w:val="00CF4A21"/>
    <w:rsid w:val="00D15C74"/>
    <w:rsid w:val="00D17F0F"/>
    <w:rsid w:val="00D17F10"/>
    <w:rsid w:val="00D224E6"/>
    <w:rsid w:val="00D24B3D"/>
    <w:rsid w:val="00D369CB"/>
    <w:rsid w:val="00D37F20"/>
    <w:rsid w:val="00D5041E"/>
    <w:rsid w:val="00D51D5F"/>
    <w:rsid w:val="00D554DC"/>
    <w:rsid w:val="00D65E9F"/>
    <w:rsid w:val="00D65F50"/>
    <w:rsid w:val="00D66C22"/>
    <w:rsid w:val="00D66C64"/>
    <w:rsid w:val="00D73D51"/>
    <w:rsid w:val="00D82DB6"/>
    <w:rsid w:val="00D84688"/>
    <w:rsid w:val="00D854C0"/>
    <w:rsid w:val="00D922E7"/>
    <w:rsid w:val="00D95BB4"/>
    <w:rsid w:val="00DA17E2"/>
    <w:rsid w:val="00DA1C32"/>
    <w:rsid w:val="00DB402A"/>
    <w:rsid w:val="00DB47BB"/>
    <w:rsid w:val="00DB49E3"/>
    <w:rsid w:val="00DB4A0F"/>
    <w:rsid w:val="00DC1F84"/>
    <w:rsid w:val="00DC3EB1"/>
    <w:rsid w:val="00DC5447"/>
    <w:rsid w:val="00DE0067"/>
    <w:rsid w:val="00DE0100"/>
    <w:rsid w:val="00DE0EFC"/>
    <w:rsid w:val="00DE369F"/>
    <w:rsid w:val="00DE4460"/>
    <w:rsid w:val="00DE7793"/>
    <w:rsid w:val="00DF2B68"/>
    <w:rsid w:val="00DF552C"/>
    <w:rsid w:val="00DF6DB5"/>
    <w:rsid w:val="00E041ED"/>
    <w:rsid w:val="00E053DC"/>
    <w:rsid w:val="00E05BB7"/>
    <w:rsid w:val="00E31251"/>
    <w:rsid w:val="00E44D9A"/>
    <w:rsid w:val="00E53F98"/>
    <w:rsid w:val="00E568CD"/>
    <w:rsid w:val="00E61F28"/>
    <w:rsid w:val="00E648EA"/>
    <w:rsid w:val="00E66354"/>
    <w:rsid w:val="00E7111C"/>
    <w:rsid w:val="00E77C19"/>
    <w:rsid w:val="00E82CB2"/>
    <w:rsid w:val="00E835AA"/>
    <w:rsid w:val="00E873F2"/>
    <w:rsid w:val="00E94FB9"/>
    <w:rsid w:val="00E95996"/>
    <w:rsid w:val="00EC05EB"/>
    <w:rsid w:val="00ED135E"/>
    <w:rsid w:val="00ED3F50"/>
    <w:rsid w:val="00ED7370"/>
    <w:rsid w:val="00EE3961"/>
    <w:rsid w:val="00EF1C0C"/>
    <w:rsid w:val="00F01A78"/>
    <w:rsid w:val="00F0537D"/>
    <w:rsid w:val="00F075A2"/>
    <w:rsid w:val="00F1270F"/>
    <w:rsid w:val="00F16EA8"/>
    <w:rsid w:val="00F20718"/>
    <w:rsid w:val="00F259D8"/>
    <w:rsid w:val="00F347BE"/>
    <w:rsid w:val="00F35C36"/>
    <w:rsid w:val="00F4021F"/>
    <w:rsid w:val="00F403B2"/>
    <w:rsid w:val="00F433E9"/>
    <w:rsid w:val="00F5630D"/>
    <w:rsid w:val="00F60028"/>
    <w:rsid w:val="00F805C2"/>
    <w:rsid w:val="00F85B67"/>
    <w:rsid w:val="00F86AD2"/>
    <w:rsid w:val="00F93197"/>
    <w:rsid w:val="00F97F83"/>
    <w:rsid w:val="00FA72BB"/>
    <w:rsid w:val="00FA7E22"/>
    <w:rsid w:val="00FC5925"/>
    <w:rsid w:val="00FD0A25"/>
    <w:rsid w:val="00FD3734"/>
    <w:rsid w:val="00FD58B5"/>
    <w:rsid w:val="00FE300A"/>
    <w:rsid w:val="00FE707B"/>
    <w:rsid w:val="00FF06C1"/>
    <w:rsid w:val="00FF577A"/>
    <w:rsid w:val="00FF6404"/>
    <w:rsid w:val="00FF69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rPr>
  </w:style>
  <w:style w:type="paragraph" w:styleId="6">
    <w:name w:val="heading 6"/>
    <w:basedOn w:val="a0"/>
    <w:next w:val="a0"/>
    <w:link w:val="60"/>
    <w:semiHidden/>
    <w:unhideWhenUsed/>
    <w:qFormat/>
    <w:rsid w:val="009344BF"/>
    <w:pPr>
      <w:spacing w:before="240" w:after="60"/>
      <w:outlineLvl w:val="5"/>
    </w:pPr>
    <w:rPr>
      <w:rFonts w:ascii="Calibri" w:eastAsia="Times New Roman" w:hAnsi="Calibri"/>
      <w:b/>
      <w:bCs/>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szCs w:val="20"/>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nhideWhenUsed/>
    <w:rsid w:val="00E873F2"/>
    <w:pPr>
      <w:spacing w:after="120" w:line="240" w:lineRule="auto"/>
      <w:ind w:left="283"/>
    </w:pPr>
    <w:rPr>
      <w:rFonts w:ascii="Calibri" w:hAnsi="Calibri"/>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FF06C1"/>
    <w:pPr>
      <w:tabs>
        <w:tab w:val="right" w:leader="dot" w:pos="10195"/>
      </w:tabs>
      <w:jc w:val="both"/>
    </w:pPr>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a"/>
    <w:basedOn w:val="a0"/>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0"/>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0"/>
    <w:qFormat/>
    <w:rsid w:val="006B57B1"/>
    <w:pPr>
      <w:spacing w:after="0" w:line="240" w:lineRule="auto"/>
      <w:jc w:val="both"/>
    </w:pPr>
    <w:rPr>
      <w:rFonts w:eastAsia="Times New Roman" w:cs="Courier New"/>
      <w:sz w:val="28"/>
      <w:szCs w:val="24"/>
      <w:lang w:val="en-US" w:bidi="en-US"/>
    </w:rPr>
  </w:style>
  <w:style w:type="character" w:customStyle="1" w:styleId="60">
    <w:name w:val="Заголовок 6 Знак"/>
    <w:link w:val="6"/>
    <w:rsid w:val="009344BF"/>
    <w:rPr>
      <w:rFonts w:ascii="Calibri" w:eastAsia="Times New Roman" w:hAnsi="Calibri" w:cs="Times New Roman"/>
      <w:b/>
      <w:bCs/>
      <w:sz w:val="22"/>
      <w:szCs w:val="22"/>
      <w:lang w:eastAsia="en-US"/>
    </w:rPr>
  </w:style>
  <w:style w:type="character" w:styleId="aff0">
    <w:name w:val="page number"/>
    <w:basedOn w:val="a1"/>
    <w:rsid w:val="009344BF"/>
  </w:style>
  <w:style w:type="character" w:customStyle="1" w:styleId="aff1">
    <w:name w:val="Знак Знак"/>
    <w:semiHidden/>
    <w:rsid w:val="009344BF"/>
    <w:rPr>
      <w:rFonts w:ascii="Times New Roman" w:eastAsia="Times New Roman" w:hAnsi="Times New Roman" w:cs="Times New Roman"/>
      <w:sz w:val="20"/>
      <w:szCs w:val="20"/>
      <w:lang w:eastAsia="ru-RU"/>
    </w:rPr>
  </w:style>
  <w:style w:type="paragraph" w:customStyle="1" w:styleId="3-0">
    <w:name w:val="3-0"/>
    <w:basedOn w:val="a0"/>
    <w:rsid w:val="00625F51"/>
    <w:pPr>
      <w:spacing w:before="100" w:beforeAutospacing="1" w:after="100" w:afterAutospacing="1" w:line="240" w:lineRule="auto"/>
    </w:pPr>
    <w:rPr>
      <w:rFonts w:eastAsia="Times New Roman"/>
      <w:szCs w:val="24"/>
      <w:lang w:eastAsia="ru-RU"/>
    </w:rPr>
  </w:style>
  <w:style w:type="paragraph" w:customStyle="1" w:styleId="aff2">
    <w:name w:val="список с точками"/>
    <w:basedOn w:val="a0"/>
    <w:rsid w:val="005C590A"/>
    <w:pPr>
      <w:tabs>
        <w:tab w:val="num" w:pos="720"/>
        <w:tab w:val="num" w:pos="756"/>
      </w:tabs>
      <w:spacing w:after="0" w:line="312" w:lineRule="auto"/>
      <w:ind w:left="756" w:hanging="360"/>
      <w:jc w:val="both"/>
    </w:pPr>
    <w:rPr>
      <w:rFonts w:eastAsia="Times New Roman"/>
      <w:szCs w:val="24"/>
      <w:lang w:eastAsia="ru-RU"/>
    </w:rPr>
  </w:style>
  <w:style w:type="paragraph" w:customStyle="1" w:styleId="TableParagraph">
    <w:name w:val="Table Paragraph"/>
    <w:basedOn w:val="a0"/>
    <w:uiPriority w:val="1"/>
    <w:qFormat/>
    <w:rsid w:val="00FD58B5"/>
    <w:pPr>
      <w:widowControl w:val="0"/>
      <w:spacing w:after="0" w:line="240" w:lineRule="auto"/>
      <w:ind w:left="45"/>
    </w:pPr>
    <w:rPr>
      <w:rFonts w:eastAsia="Times New Roman"/>
      <w:sz w:val="22"/>
      <w:lang w:val="en-US"/>
    </w:rPr>
  </w:style>
  <w:style w:type="paragraph" w:customStyle="1" w:styleId="210">
    <w:name w:val="Основной текст с отступом 21"/>
    <w:basedOn w:val="a0"/>
    <w:rsid w:val="00B11B8E"/>
    <w:pPr>
      <w:suppressAutoHyphens/>
      <w:spacing w:after="120" w:line="480" w:lineRule="auto"/>
      <w:ind w:left="283"/>
    </w:pPr>
    <w:rPr>
      <w:rFonts w:eastAsia="Times New Roman"/>
      <w:szCs w:val="24"/>
      <w:lang w:eastAsia="ar-SA"/>
    </w:rPr>
  </w:style>
  <w:style w:type="paragraph" w:customStyle="1" w:styleId="61">
    <w:name w:val="Основной текст6"/>
    <w:basedOn w:val="a0"/>
    <w:rsid w:val="002C40E6"/>
    <w:pPr>
      <w:widowControl w:val="0"/>
      <w:shd w:val="clear" w:color="auto" w:fill="FFFFFF"/>
      <w:spacing w:after="0" w:line="0" w:lineRule="atLeast"/>
      <w:ind w:hanging="1800"/>
      <w:jc w:val="both"/>
    </w:pPr>
    <w:rPr>
      <w:rFonts w:eastAsia="Times New Roman"/>
      <w:sz w:val="22"/>
      <w:lang w:eastAsia="ru-RU" w:bidi="ru-RU"/>
    </w:rPr>
  </w:style>
  <w:style w:type="character" w:customStyle="1" w:styleId="27">
    <w:name w:val="Основной текст (2)_"/>
    <w:link w:val="28"/>
    <w:locked/>
    <w:rsid w:val="002C40E6"/>
    <w:rPr>
      <w:rFonts w:ascii="Times New Roman" w:eastAsia="Times New Roman" w:hAnsi="Times New Roman"/>
      <w:shd w:val="clear" w:color="auto" w:fill="FFFFFF"/>
    </w:rPr>
  </w:style>
  <w:style w:type="paragraph" w:customStyle="1" w:styleId="28">
    <w:name w:val="Основной текст (2)"/>
    <w:basedOn w:val="a0"/>
    <w:link w:val="27"/>
    <w:rsid w:val="002C40E6"/>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34">
    <w:name w:val="Основной текст3"/>
    <w:rsid w:val="002C40E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3">
    <w:name w:val="Основной текст + Полужирный"/>
    <w:rsid w:val="002C40E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4">
    <w:name w:val="Подпись к таблице"/>
    <w:rsid w:val="002C40E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5">
    <w:name w:val="Подпись к таблице + Не полужирный"/>
    <w:aliases w:val="Курсив"/>
    <w:rsid w:val="002C40E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 + Курсив"/>
    <w:rsid w:val="002C40E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2C40E6"/>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75902878">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1197917">
      <w:bodyDiv w:val="1"/>
      <w:marLeft w:val="0"/>
      <w:marRight w:val="0"/>
      <w:marTop w:val="0"/>
      <w:marBottom w:val="0"/>
      <w:divBdr>
        <w:top w:val="none" w:sz="0" w:space="0" w:color="auto"/>
        <w:left w:val="none" w:sz="0" w:space="0" w:color="auto"/>
        <w:bottom w:val="none" w:sz="0" w:space="0" w:color="auto"/>
        <w:right w:val="none" w:sz="0" w:space="0" w:color="auto"/>
      </w:divBdr>
      <w:divsChild>
        <w:div w:id="672102562">
          <w:marLeft w:val="0"/>
          <w:marRight w:val="0"/>
          <w:marTop w:val="0"/>
          <w:marBottom w:val="0"/>
          <w:divBdr>
            <w:top w:val="none" w:sz="0" w:space="0" w:color="auto"/>
            <w:left w:val="none" w:sz="0" w:space="0" w:color="auto"/>
            <w:bottom w:val="none" w:sz="0" w:space="0" w:color="auto"/>
            <w:right w:val="none" w:sz="0" w:space="0" w:color="auto"/>
          </w:divBdr>
        </w:div>
        <w:div w:id="1091857887">
          <w:marLeft w:val="0"/>
          <w:marRight w:val="0"/>
          <w:marTop w:val="94"/>
          <w:marBottom w:val="0"/>
          <w:divBdr>
            <w:top w:val="none" w:sz="0" w:space="0" w:color="auto"/>
            <w:left w:val="none" w:sz="0" w:space="0" w:color="auto"/>
            <w:bottom w:val="none" w:sz="0" w:space="0" w:color="auto"/>
            <w:right w:val="none" w:sz="0" w:space="0" w:color="auto"/>
          </w:divBdr>
          <w:divsChild>
            <w:div w:id="2129666303">
              <w:marLeft w:val="0"/>
              <w:marRight w:val="0"/>
              <w:marTop w:val="0"/>
              <w:marBottom w:val="0"/>
              <w:divBdr>
                <w:top w:val="none" w:sz="0" w:space="0" w:color="auto"/>
                <w:left w:val="none" w:sz="0" w:space="0" w:color="auto"/>
                <w:bottom w:val="none" w:sz="0" w:space="0" w:color="auto"/>
                <w:right w:val="none" w:sz="0" w:space="0" w:color="auto"/>
              </w:divBdr>
            </w:div>
            <w:div w:id="2008362383">
              <w:marLeft w:val="0"/>
              <w:marRight w:val="0"/>
              <w:marTop w:val="0"/>
              <w:marBottom w:val="0"/>
              <w:divBdr>
                <w:top w:val="none" w:sz="0" w:space="0" w:color="auto"/>
                <w:left w:val="none" w:sz="0" w:space="0" w:color="auto"/>
                <w:bottom w:val="none" w:sz="0" w:space="0" w:color="auto"/>
                <w:right w:val="none" w:sz="0" w:space="0" w:color="auto"/>
              </w:divBdr>
            </w:div>
            <w:div w:id="1866556831">
              <w:marLeft w:val="0"/>
              <w:marRight w:val="0"/>
              <w:marTop w:val="0"/>
              <w:marBottom w:val="0"/>
              <w:divBdr>
                <w:top w:val="none" w:sz="0" w:space="0" w:color="auto"/>
                <w:left w:val="none" w:sz="0" w:space="0" w:color="auto"/>
                <w:bottom w:val="none" w:sz="0" w:space="0" w:color="auto"/>
                <w:right w:val="none" w:sz="0" w:space="0" w:color="auto"/>
              </w:divBdr>
            </w:div>
            <w:div w:id="664477406">
              <w:marLeft w:val="0"/>
              <w:marRight w:val="0"/>
              <w:marTop w:val="0"/>
              <w:marBottom w:val="0"/>
              <w:divBdr>
                <w:top w:val="none" w:sz="0" w:space="0" w:color="auto"/>
                <w:left w:val="none" w:sz="0" w:space="0" w:color="auto"/>
                <w:bottom w:val="none" w:sz="0" w:space="0" w:color="auto"/>
                <w:right w:val="none" w:sz="0" w:space="0" w:color="auto"/>
              </w:divBdr>
            </w:div>
          </w:divsChild>
        </w:div>
        <w:div w:id="1010722870">
          <w:marLeft w:val="0"/>
          <w:marRight w:val="0"/>
          <w:marTop w:val="0"/>
          <w:marBottom w:val="0"/>
          <w:divBdr>
            <w:top w:val="none" w:sz="0" w:space="0" w:color="auto"/>
            <w:left w:val="none" w:sz="0" w:space="0" w:color="auto"/>
            <w:bottom w:val="none" w:sz="0" w:space="0" w:color="auto"/>
            <w:right w:val="none" w:sz="0" w:space="0" w:color="auto"/>
          </w:divBdr>
        </w:div>
        <w:div w:id="1456799837">
          <w:marLeft w:val="0"/>
          <w:marRight w:val="0"/>
          <w:marTop w:val="94"/>
          <w:marBottom w:val="0"/>
          <w:divBdr>
            <w:top w:val="none" w:sz="0" w:space="0" w:color="auto"/>
            <w:left w:val="none" w:sz="0" w:space="0" w:color="auto"/>
            <w:bottom w:val="none" w:sz="0" w:space="0" w:color="auto"/>
            <w:right w:val="none" w:sz="0" w:space="0" w:color="auto"/>
          </w:divBdr>
          <w:divsChild>
            <w:div w:id="213004141">
              <w:marLeft w:val="0"/>
              <w:marRight w:val="0"/>
              <w:marTop w:val="0"/>
              <w:marBottom w:val="0"/>
              <w:divBdr>
                <w:top w:val="none" w:sz="0" w:space="0" w:color="auto"/>
                <w:left w:val="none" w:sz="0" w:space="0" w:color="auto"/>
                <w:bottom w:val="none" w:sz="0" w:space="0" w:color="auto"/>
                <w:right w:val="none" w:sz="0" w:space="0" w:color="auto"/>
              </w:divBdr>
            </w:div>
            <w:div w:id="217323374">
              <w:marLeft w:val="0"/>
              <w:marRight w:val="0"/>
              <w:marTop w:val="0"/>
              <w:marBottom w:val="0"/>
              <w:divBdr>
                <w:top w:val="none" w:sz="0" w:space="0" w:color="auto"/>
                <w:left w:val="none" w:sz="0" w:space="0" w:color="auto"/>
                <w:bottom w:val="none" w:sz="0" w:space="0" w:color="auto"/>
                <w:right w:val="none" w:sz="0" w:space="0" w:color="auto"/>
              </w:divBdr>
            </w:div>
            <w:div w:id="1886329200">
              <w:marLeft w:val="0"/>
              <w:marRight w:val="0"/>
              <w:marTop w:val="0"/>
              <w:marBottom w:val="0"/>
              <w:divBdr>
                <w:top w:val="none" w:sz="0" w:space="0" w:color="auto"/>
                <w:left w:val="none" w:sz="0" w:space="0" w:color="auto"/>
                <w:bottom w:val="none" w:sz="0" w:space="0" w:color="auto"/>
                <w:right w:val="none" w:sz="0" w:space="0" w:color="auto"/>
              </w:divBdr>
            </w:div>
            <w:div w:id="206263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5972658">
      <w:bodyDiv w:val="1"/>
      <w:marLeft w:val="0"/>
      <w:marRight w:val="0"/>
      <w:marTop w:val="0"/>
      <w:marBottom w:val="0"/>
      <w:divBdr>
        <w:top w:val="none" w:sz="0" w:space="0" w:color="auto"/>
        <w:left w:val="none" w:sz="0" w:space="0" w:color="auto"/>
        <w:bottom w:val="none" w:sz="0" w:space="0" w:color="auto"/>
        <w:right w:val="none" w:sz="0" w:space="0" w:color="auto"/>
      </w:divBdr>
      <w:divsChild>
        <w:div w:id="1626231720">
          <w:marLeft w:val="0"/>
          <w:marRight w:val="0"/>
          <w:marTop w:val="0"/>
          <w:marBottom w:val="0"/>
          <w:divBdr>
            <w:top w:val="none" w:sz="0" w:space="0" w:color="auto"/>
            <w:left w:val="none" w:sz="0" w:space="0" w:color="auto"/>
            <w:bottom w:val="none" w:sz="0" w:space="0" w:color="auto"/>
            <w:right w:val="none" w:sz="0" w:space="0" w:color="auto"/>
          </w:divBdr>
        </w:div>
        <w:div w:id="646134376">
          <w:marLeft w:val="0"/>
          <w:marRight w:val="0"/>
          <w:marTop w:val="94"/>
          <w:marBottom w:val="0"/>
          <w:divBdr>
            <w:top w:val="none" w:sz="0" w:space="0" w:color="auto"/>
            <w:left w:val="none" w:sz="0" w:space="0" w:color="auto"/>
            <w:bottom w:val="none" w:sz="0" w:space="0" w:color="auto"/>
            <w:right w:val="none" w:sz="0" w:space="0" w:color="auto"/>
          </w:divBdr>
          <w:divsChild>
            <w:div w:id="16742404">
              <w:marLeft w:val="0"/>
              <w:marRight w:val="0"/>
              <w:marTop w:val="0"/>
              <w:marBottom w:val="0"/>
              <w:divBdr>
                <w:top w:val="none" w:sz="0" w:space="0" w:color="auto"/>
                <w:left w:val="none" w:sz="0" w:space="0" w:color="auto"/>
                <w:bottom w:val="none" w:sz="0" w:space="0" w:color="auto"/>
                <w:right w:val="none" w:sz="0" w:space="0" w:color="auto"/>
              </w:divBdr>
            </w:div>
            <w:div w:id="1266694929">
              <w:marLeft w:val="0"/>
              <w:marRight w:val="0"/>
              <w:marTop w:val="0"/>
              <w:marBottom w:val="0"/>
              <w:divBdr>
                <w:top w:val="none" w:sz="0" w:space="0" w:color="auto"/>
                <w:left w:val="none" w:sz="0" w:space="0" w:color="auto"/>
                <w:bottom w:val="none" w:sz="0" w:space="0" w:color="auto"/>
                <w:right w:val="none" w:sz="0" w:space="0" w:color="auto"/>
              </w:divBdr>
            </w:div>
            <w:div w:id="512039983">
              <w:marLeft w:val="0"/>
              <w:marRight w:val="0"/>
              <w:marTop w:val="0"/>
              <w:marBottom w:val="0"/>
              <w:divBdr>
                <w:top w:val="none" w:sz="0" w:space="0" w:color="auto"/>
                <w:left w:val="none" w:sz="0" w:space="0" w:color="auto"/>
                <w:bottom w:val="none" w:sz="0" w:space="0" w:color="auto"/>
                <w:right w:val="none" w:sz="0" w:space="0" w:color="auto"/>
              </w:divBdr>
            </w:div>
            <w:div w:id="1013259464">
              <w:marLeft w:val="0"/>
              <w:marRight w:val="0"/>
              <w:marTop w:val="0"/>
              <w:marBottom w:val="0"/>
              <w:divBdr>
                <w:top w:val="none" w:sz="0" w:space="0" w:color="auto"/>
                <w:left w:val="none" w:sz="0" w:space="0" w:color="auto"/>
                <w:bottom w:val="none" w:sz="0" w:space="0" w:color="auto"/>
                <w:right w:val="none" w:sz="0" w:space="0" w:color="auto"/>
              </w:divBdr>
            </w:div>
          </w:divsChild>
        </w:div>
        <w:div w:id="965894987">
          <w:marLeft w:val="0"/>
          <w:marRight w:val="0"/>
          <w:marTop w:val="0"/>
          <w:marBottom w:val="0"/>
          <w:divBdr>
            <w:top w:val="none" w:sz="0" w:space="0" w:color="auto"/>
            <w:left w:val="none" w:sz="0" w:space="0" w:color="auto"/>
            <w:bottom w:val="none" w:sz="0" w:space="0" w:color="auto"/>
            <w:right w:val="none" w:sz="0" w:space="0" w:color="auto"/>
          </w:divBdr>
        </w:div>
        <w:div w:id="825511215">
          <w:marLeft w:val="0"/>
          <w:marRight w:val="0"/>
          <w:marTop w:val="94"/>
          <w:marBottom w:val="0"/>
          <w:divBdr>
            <w:top w:val="none" w:sz="0" w:space="0" w:color="auto"/>
            <w:left w:val="none" w:sz="0" w:space="0" w:color="auto"/>
            <w:bottom w:val="none" w:sz="0" w:space="0" w:color="auto"/>
            <w:right w:val="none" w:sz="0" w:space="0" w:color="auto"/>
          </w:divBdr>
          <w:divsChild>
            <w:div w:id="1371539392">
              <w:marLeft w:val="0"/>
              <w:marRight w:val="0"/>
              <w:marTop w:val="0"/>
              <w:marBottom w:val="0"/>
              <w:divBdr>
                <w:top w:val="none" w:sz="0" w:space="0" w:color="auto"/>
                <w:left w:val="none" w:sz="0" w:space="0" w:color="auto"/>
                <w:bottom w:val="none" w:sz="0" w:space="0" w:color="auto"/>
                <w:right w:val="none" w:sz="0" w:space="0" w:color="auto"/>
              </w:divBdr>
            </w:div>
            <w:div w:id="1297372289">
              <w:marLeft w:val="0"/>
              <w:marRight w:val="0"/>
              <w:marTop w:val="0"/>
              <w:marBottom w:val="0"/>
              <w:divBdr>
                <w:top w:val="none" w:sz="0" w:space="0" w:color="auto"/>
                <w:left w:val="none" w:sz="0" w:space="0" w:color="auto"/>
                <w:bottom w:val="none" w:sz="0" w:space="0" w:color="auto"/>
                <w:right w:val="none" w:sz="0" w:space="0" w:color="auto"/>
              </w:divBdr>
            </w:div>
            <w:div w:id="2002924179">
              <w:marLeft w:val="0"/>
              <w:marRight w:val="0"/>
              <w:marTop w:val="0"/>
              <w:marBottom w:val="0"/>
              <w:divBdr>
                <w:top w:val="none" w:sz="0" w:space="0" w:color="auto"/>
                <w:left w:val="none" w:sz="0" w:space="0" w:color="auto"/>
                <w:bottom w:val="none" w:sz="0" w:space="0" w:color="auto"/>
                <w:right w:val="none" w:sz="0" w:space="0" w:color="auto"/>
              </w:divBdr>
            </w:div>
            <w:div w:id="982082493">
              <w:marLeft w:val="0"/>
              <w:marRight w:val="0"/>
              <w:marTop w:val="0"/>
              <w:marBottom w:val="0"/>
              <w:divBdr>
                <w:top w:val="none" w:sz="0" w:space="0" w:color="auto"/>
                <w:left w:val="none" w:sz="0" w:space="0" w:color="auto"/>
                <w:bottom w:val="none" w:sz="0" w:space="0" w:color="auto"/>
                <w:right w:val="none" w:sz="0" w:space="0" w:color="auto"/>
              </w:divBdr>
            </w:div>
            <w:div w:id="1620382226">
              <w:marLeft w:val="0"/>
              <w:marRight w:val="0"/>
              <w:marTop w:val="0"/>
              <w:marBottom w:val="0"/>
              <w:divBdr>
                <w:top w:val="none" w:sz="0" w:space="0" w:color="auto"/>
                <w:left w:val="none" w:sz="0" w:space="0" w:color="auto"/>
                <w:bottom w:val="none" w:sz="0" w:space="0" w:color="auto"/>
                <w:right w:val="none" w:sz="0" w:space="0" w:color="auto"/>
              </w:divBdr>
            </w:div>
            <w:div w:id="1456872891">
              <w:marLeft w:val="0"/>
              <w:marRight w:val="0"/>
              <w:marTop w:val="0"/>
              <w:marBottom w:val="0"/>
              <w:divBdr>
                <w:top w:val="none" w:sz="0" w:space="0" w:color="auto"/>
                <w:left w:val="none" w:sz="0" w:space="0" w:color="auto"/>
                <w:bottom w:val="none" w:sz="0" w:space="0" w:color="auto"/>
                <w:right w:val="none" w:sz="0" w:space="0" w:color="auto"/>
              </w:divBdr>
            </w:div>
          </w:divsChild>
        </w:div>
        <w:div w:id="710616657">
          <w:marLeft w:val="0"/>
          <w:marRight w:val="0"/>
          <w:marTop w:val="0"/>
          <w:marBottom w:val="0"/>
          <w:divBdr>
            <w:top w:val="none" w:sz="0" w:space="0" w:color="auto"/>
            <w:left w:val="none" w:sz="0" w:space="0" w:color="auto"/>
            <w:bottom w:val="none" w:sz="0" w:space="0" w:color="auto"/>
            <w:right w:val="none" w:sz="0" w:space="0" w:color="auto"/>
          </w:divBdr>
        </w:div>
        <w:div w:id="1008026399">
          <w:marLeft w:val="0"/>
          <w:marRight w:val="0"/>
          <w:marTop w:val="94"/>
          <w:marBottom w:val="0"/>
          <w:divBdr>
            <w:top w:val="none" w:sz="0" w:space="0" w:color="auto"/>
            <w:left w:val="none" w:sz="0" w:space="0" w:color="auto"/>
            <w:bottom w:val="none" w:sz="0" w:space="0" w:color="auto"/>
            <w:right w:val="none" w:sz="0" w:space="0" w:color="auto"/>
          </w:divBdr>
          <w:divsChild>
            <w:div w:id="149715753">
              <w:marLeft w:val="0"/>
              <w:marRight w:val="0"/>
              <w:marTop w:val="0"/>
              <w:marBottom w:val="0"/>
              <w:divBdr>
                <w:top w:val="none" w:sz="0" w:space="0" w:color="auto"/>
                <w:left w:val="none" w:sz="0" w:space="0" w:color="auto"/>
                <w:bottom w:val="none" w:sz="0" w:space="0" w:color="auto"/>
                <w:right w:val="none" w:sz="0" w:space="0" w:color="auto"/>
              </w:divBdr>
            </w:div>
            <w:div w:id="1914076712">
              <w:marLeft w:val="0"/>
              <w:marRight w:val="0"/>
              <w:marTop w:val="0"/>
              <w:marBottom w:val="0"/>
              <w:divBdr>
                <w:top w:val="none" w:sz="0" w:space="0" w:color="auto"/>
                <w:left w:val="none" w:sz="0" w:space="0" w:color="auto"/>
                <w:bottom w:val="none" w:sz="0" w:space="0" w:color="auto"/>
                <w:right w:val="none" w:sz="0" w:space="0" w:color="auto"/>
              </w:divBdr>
            </w:div>
            <w:div w:id="2011056812">
              <w:marLeft w:val="0"/>
              <w:marRight w:val="0"/>
              <w:marTop w:val="0"/>
              <w:marBottom w:val="0"/>
              <w:divBdr>
                <w:top w:val="none" w:sz="0" w:space="0" w:color="auto"/>
                <w:left w:val="none" w:sz="0" w:space="0" w:color="auto"/>
                <w:bottom w:val="none" w:sz="0" w:space="0" w:color="auto"/>
                <w:right w:val="none" w:sz="0" w:space="0" w:color="auto"/>
              </w:divBdr>
            </w:div>
            <w:div w:id="9348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9438">
      <w:bodyDiv w:val="1"/>
      <w:marLeft w:val="0"/>
      <w:marRight w:val="0"/>
      <w:marTop w:val="0"/>
      <w:marBottom w:val="0"/>
      <w:divBdr>
        <w:top w:val="none" w:sz="0" w:space="0" w:color="auto"/>
        <w:left w:val="none" w:sz="0" w:space="0" w:color="auto"/>
        <w:bottom w:val="none" w:sz="0" w:space="0" w:color="auto"/>
        <w:right w:val="none" w:sz="0" w:space="0" w:color="auto"/>
      </w:divBdr>
      <w:divsChild>
        <w:div w:id="204873638">
          <w:marLeft w:val="0"/>
          <w:marRight w:val="0"/>
          <w:marTop w:val="0"/>
          <w:marBottom w:val="0"/>
          <w:divBdr>
            <w:top w:val="none" w:sz="0" w:space="0" w:color="auto"/>
            <w:left w:val="none" w:sz="0" w:space="0" w:color="auto"/>
            <w:bottom w:val="none" w:sz="0" w:space="0" w:color="auto"/>
            <w:right w:val="none" w:sz="0" w:space="0" w:color="auto"/>
          </w:divBdr>
        </w:div>
        <w:div w:id="1631010737">
          <w:marLeft w:val="0"/>
          <w:marRight w:val="0"/>
          <w:marTop w:val="94"/>
          <w:marBottom w:val="0"/>
          <w:divBdr>
            <w:top w:val="none" w:sz="0" w:space="0" w:color="auto"/>
            <w:left w:val="none" w:sz="0" w:space="0" w:color="auto"/>
            <w:bottom w:val="none" w:sz="0" w:space="0" w:color="auto"/>
            <w:right w:val="none" w:sz="0" w:space="0" w:color="auto"/>
          </w:divBdr>
          <w:divsChild>
            <w:div w:id="1017271743">
              <w:marLeft w:val="0"/>
              <w:marRight w:val="0"/>
              <w:marTop w:val="0"/>
              <w:marBottom w:val="0"/>
              <w:divBdr>
                <w:top w:val="none" w:sz="0" w:space="0" w:color="auto"/>
                <w:left w:val="none" w:sz="0" w:space="0" w:color="auto"/>
                <w:bottom w:val="none" w:sz="0" w:space="0" w:color="auto"/>
                <w:right w:val="none" w:sz="0" w:space="0" w:color="auto"/>
              </w:divBdr>
            </w:div>
            <w:div w:id="369691984">
              <w:marLeft w:val="0"/>
              <w:marRight w:val="0"/>
              <w:marTop w:val="0"/>
              <w:marBottom w:val="0"/>
              <w:divBdr>
                <w:top w:val="none" w:sz="0" w:space="0" w:color="auto"/>
                <w:left w:val="none" w:sz="0" w:space="0" w:color="auto"/>
                <w:bottom w:val="none" w:sz="0" w:space="0" w:color="auto"/>
                <w:right w:val="none" w:sz="0" w:space="0" w:color="auto"/>
              </w:divBdr>
            </w:div>
            <w:div w:id="1409041204">
              <w:marLeft w:val="0"/>
              <w:marRight w:val="0"/>
              <w:marTop w:val="0"/>
              <w:marBottom w:val="0"/>
              <w:divBdr>
                <w:top w:val="none" w:sz="0" w:space="0" w:color="auto"/>
                <w:left w:val="none" w:sz="0" w:space="0" w:color="auto"/>
                <w:bottom w:val="none" w:sz="0" w:space="0" w:color="auto"/>
                <w:right w:val="none" w:sz="0" w:space="0" w:color="auto"/>
              </w:divBdr>
            </w:div>
            <w:div w:id="771170953">
              <w:marLeft w:val="0"/>
              <w:marRight w:val="0"/>
              <w:marTop w:val="0"/>
              <w:marBottom w:val="0"/>
              <w:divBdr>
                <w:top w:val="none" w:sz="0" w:space="0" w:color="auto"/>
                <w:left w:val="none" w:sz="0" w:space="0" w:color="auto"/>
                <w:bottom w:val="none" w:sz="0" w:space="0" w:color="auto"/>
                <w:right w:val="none" w:sz="0" w:space="0" w:color="auto"/>
              </w:divBdr>
            </w:div>
          </w:divsChild>
        </w:div>
        <w:div w:id="216164329">
          <w:marLeft w:val="0"/>
          <w:marRight w:val="0"/>
          <w:marTop w:val="0"/>
          <w:marBottom w:val="0"/>
          <w:divBdr>
            <w:top w:val="none" w:sz="0" w:space="0" w:color="auto"/>
            <w:left w:val="none" w:sz="0" w:space="0" w:color="auto"/>
            <w:bottom w:val="none" w:sz="0" w:space="0" w:color="auto"/>
            <w:right w:val="none" w:sz="0" w:space="0" w:color="auto"/>
          </w:divBdr>
        </w:div>
        <w:div w:id="27462608">
          <w:marLeft w:val="0"/>
          <w:marRight w:val="0"/>
          <w:marTop w:val="94"/>
          <w:marBottom w:val="0"/>
          <w:divBdr>
            <w:top w:val="none" w:sz="0" w:space="0" w:color="auto"/>
            <w:left w:val="none" w:sz="0" w:space="0" w:color="auto"/>
            <w:bottom w:val="none" w:sz="0" w:space="0" w:color="auto"/>
            <w:right w:val="none" w:sz="0" w:space="0" w:color="auto"/>
          </w:divBdr>
          <w:divsChild>
            <w:div w:id="1774936878">
              <w:marLeft w:val="0"/>
              <w:marRight w:val="0"/>
              <w:marTop w:val="0"/>
              <w:marBottom w:val="0"/>
              <w:divBdr>
                <w:top w:val="none" w:sz="0" w:space="0" w:color="auto"/>
                <w:left w:val="none" w:sz="0" w:space="0" w:color="auto"/>
                <w:bottom w:val="none" w:sz="0" w:space="0" w:color="auto"/>
                <w:right w:val="none" w:sz="0" w:space="0" w:color="auto"/>
              </w:divBdr>
            </w:div>
            <w:div w:id="57287479">
              <w:marLeft w:val="0"/>
              <w:marRight w:val="0"/>
              <w:marTop w:val="0"/>
              <w:marBottom w:val="0"/>
              <w:divBdr>
                <w:top w:val="none" w:sz="0" w:space="0" w:color="auto"/>
                <w:left w:val="none" w:sz="0" w:space="0" w:color="auto"/>
                <w:bottom w:val="none" w:sz="0" w:space="0" w:color="auto"/>
                <w:right w:val="none" w:sz="0" w:space="0" w:color="auto"/>
              </w:divBdr>
            </w:div>
            <w:div w:id="2145852267">
              <w:marLeft w:val="0"/>
              <w:marRight w:val="0"/>
              <w:marTop w:val="0"/>
              <w:marBottom w:val="0"/>
              <w:divBdr>
                <w:top w:val="none" w:sz="0" w:space="0" w:color="auto"/>
                <w:left w:val="none" w:sz="0" w:space="0" w:color="auto"/>
                <w:bottom w:val="none" w:sz="0" w:space="0" w:color="auto"/>
                <w:right w:val="none" w:sz="0" w:space="0" w:color="auto"/>
              </w:divBdr>
            </w:div>
            <w:div w:id="1456874923">
              <w:marLeft w:val="0"/>
              <w:marRight w:val="0"/>
              <w:marTop w:val="0"/>
              <w:marBottom w:val="0"/>
              <w:divBdr>
                <w:top w:val="none" w:sz="0" w:space="0" w:color="auto"/>
                <w:left w:val="none" w:sz="0" w:space="0" w:color="auto"/>
                <w:bottom w:val="none" w:sz="0" w:space="0" w:color="auto"/>
                <w:right w:val="none" w:sz="0" w:space="0" w:color="auto"/>
              </w:divBdr>
            </w:div>
            <w:div w:id="335886021">
              <w:marLeft w:val="0"/>
              <w:marRight w:val="0"/>
              <w:marTop w:val="0"/>
              <w:marBottom w:val="0"/>
              <w:divBdr>
                <w:top w:val="none" w:sz="0" w:space="0" w:color="auto"/>
                <w:left w:val="none" w:sz="0" w:space="0" w:color="auto"/>
                <w:bottom w:val="none" w:sz="0" w:space="0" w:color="auto"/>
                <w:right w:val="none" w:sz="0" w:space="0" w:color="auto"/>
              </w:divBdr>
            </w:div>
            <w:div w:id="803737708">
              <w:marLeft w:val="0"/>
              <w:marRight w:val="0"/>
              <w:marTop w:val="0"/>
              <w:marBottom w:val="0"/>
              <w:divBdr>
                <w:top w:val="none" w:sz="0" w:space="0" w:color="auto"/>
                <w:left w:val="none" w:sz="0" w:space="0" w:color="auto"/>
                <w:bottom w:val="none" w:sz="0" w:space="0" w:color="auto"/>
                <w:right w:val="none" w:sz="0" w:space="0" w:color="auto"/>
              </w:divBdr>
            </w:div>
          </w:divsChild>
        </w:div>
        <w:div w:id="948505665">
          <w:marLeft w:val="0"/>
          <w:marRight w:val="0"/>
          <w:marTop w:val="0"/>
          <w:marBottom w:val="0"/>
          <w:divBdr>
            <w:top w:val="none" w:sz="0" w:space="0" w:color="auto"/>
            <w:left w:val="none" w:sz="0" w:space="0" w:color="auto"/>
            <w:bottom w:val="none" w:sz="0" w:space="0" w:color="auto"/>
            <w:right w:val="none" w:sz="0" w:space="0" w:color="auto"/>
          </w:divBdr>
        </w:div>
        <w:div w:id="383798734">
          <w:marLeft w:val="0"/>
          <w:marRight w:val="0"/>
          <w:marTop w:val="94"/>
          <w:marBottom w:val="0"/>
          <w:divBdr>
            <w:top w:val="none" w:sz="0" w:space="0" w:color="auto"/>
            <w:left w:val="none" w:sz="0" w:space="0" w:color="auto"/>
            <w:bottom w:val="none" w:sz="0" w:space="0" w:color="auto"/>
            <w:right w:val="none" w:sz="0" w:space="0" w:color="auto"/>
          </w:divBdr>
          <w:divsChild>
            <w:div w:id="887226514">
              <w:marLeft w:val="0"/>
              <w:marRight w:val="0"/>
              <w:marTop w:val="0"/>
              <w:marBottom w:val="0"/>
              <w:divBdr>
                <w:top w:val="none" w:sz="0" w:space="0" w:color="auto"/>
                <w:left w:val="none" w:sz="0" w:space="0" w:color="auto"/>
                <w:bottom w:val="none" w:sz="0" w:space="0" w:color="auto"/>
                <w:right w:val="none" w:sz="0" w:space="0" w:color="auto"/>
              </w:divBdr>
            </w:div>
            <w:div w:id="1591890449">
              <w:marLeft w:val="0"/>
              <w:marRight w:val="0"/>
              <w:marTop w:val="0"/>
              <w:marBottom w:val="0"/>
              <w:divBdr>
                <w:top w:val="none" w:sz="0" w:space="0" w:color="auto"/>
                <w:left w:val="none" w:sz="0" w:space="0" w:color="auto"/>
                <w:bottom w:val="none" w:sz="0" w:space="0" w:color="auto"/>
                <w:right w:val="none" w:sz="0" w:space="0" w:color="auto"/>
              </w:divBdr>
            </w:div>
            <w:div w:id="2037387015">
              <w:marLeft w:val="0"/>
              <w:marRight w:val="0"/>
              <w:marTop w:val="0"/>
              <w:marBottom w:val="0"/>
              <w:divBdr>
                <w:top w:val="none" w:sz="0" w:space="0" w:color="auto"/>
                <w:left w:val="none" w:sz="0" w:space="0" w:color="auto"/>
                <w:bottom w:val="none" w:sz="0" w:space="0" w:color="auto"/>
                <w:right w:val="none" w:sz="0" w:space="0" w:color="auto"/>
              </w:divBdr>
            </w:div>
            <w:div w:id="4603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8265">
      <w:bodyDiv w:val="1"/>
      <w:marLeft w:val="0"/>
      <w:marRight w:val="0"/>
      <w:marTop w:val="0"/>
      <w:marBottom w:val="0"/>
      <w:divBdr>
        <w:top w:val="none" w:sz="0" w:space="0" w:color="auto"/>
        <w:left w:val="none" w:sz="0" w:space="0" w:color="auto"/>
        <w:bottom w:val="none" w:sz="0" w:space="0" w:color="auto"/>
        <w:right w:val="none" w:sz="0" w:space="0" w:color="auto"/>
      </w:divBdr>
    </w:div>
    <w:div w:id="173617390">
      <w:bodyDiv w:val="1"/>
      <w:marLeft w:val="0"/>
      <w:marRight w:val="0"/>
      <w:marTop w:val="0"/>
      <w:marBottom w:val="0"/>
      <w:divBdr>
        <w:top w:val="none" w:sz="0" w:space="0" w:color="auto"/>
        <w:left w:val="none" w:sz="0" w:space="0" w:color="auto"/>
        <w:bottom w:val="none" w:sz="0" w:space="0" w:color="auto"/>
        <w:right w:val="none" w:sz="0" w:space="0" w:color="auto"/>
      </w:divBdr>
    </w:div>
    <w:div w:id="181482828">
      <w:bodyDiv w:val="1"/>
      <w:marLeft w:val="0"/>
      <w:marRight w:val="0"/>
      <w:marTop w:val="0"/>
      <w:marBottom w:val="0"/>
      <w:divBdr>
        <w:top w:val="none" w:sz="0" w:space="0" w:color="auto"/>
        <w:left w:val="none" w:sz="0" w:space="0" w:color="auto"/>
        <w:bottom w:val="none" w:sz="0" w:space="0" w:color="auto"/>
        <w:right w:val="none" w:sz="0" w:space="0" w:color="auto"/>
      </w:divBdr>
    </w:div>
    <w:div w:id="185145561">
      <w:bodyDiv w:val="1"/>
      <w:marLeft w:val="0"/>
      <w:marRight w:val="0"/>
      <w:marTop w:val="0"/>
      <w:marBottom w:val="0"/>
      <w:divBdr>
        <w:top w:val="none" w:sz="0" w:space="0" w:color="auto"/>
        <w:left w:val="none" w:sz="0" w:space="0" w:color="auto"/>
        <w:bottom w:val="none" w:sz="0" w:space="0" w:color="auto"/>
        <w:right w:val="none" w:sz="0" w:space="0" w:color="auto"/>
      </w:divBdr>
    </w:div>
    <w:div w:id="213396294">
      <w:bodyDiv w:val="1"/>
      <w:marLeft w:val="0"/>
      <w:marRight w:val="0"/>
      <w:marTop w:val="0"/>
      <w:marBottom w:val="0"/>
      <w:divBdr>
        <w:top w:val="none" w:sz="0" w:space="0" w:color="auto"/>
        <w:left w:val="none" w:sz="0" w:space="0" w:color="auto"/>
        <w:bottom w:val="none" w:sz="0" w:space="0" w:color="auto"/>
        <w:right w:val="none" w:sz="0" w:space="0" w:color="auto"/>
      </w:divBdr>
    </w:div>
    <w:div w:id="22472363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9920329">
      <w:bodyDiv w:val="1"/>
      <w:marLeft w:val="0"/>
      <w:marRight w:val="0"/>
      <w:marTop w:val="0"/>
      <w:marBottom w:val="0"/>
      <w:divBdr>
        <w:top w:val="none" w:sz="0" w:space="0" w:color="auto"/>
        <w:left w:val="none" w:sz="0" w:space="0" w:color="auto"/>
        <w:bottom w:val="none" w:sz="0" w:space="0" w:color="auto"/>
        <w:right w:val="none" w:sz="0" w:space="0" w:color="auto"/>
      </w:divBdr>
    </w:div>
    <w:div w:id="307630031">
      <w:bodyDiv w:val="1"/>
      <w:marLeft w:val="0"/>
      <w:marRight w:val="0"/>
      <w:marTop w:val="0"/>
      <w:marBottom w:val="0"/>
      <w:divBdr>
        <w:top w:val="none" w:sz="0" w:space="0" w:color="auto"/>
        <w:left w:val="none" w:sz="0" w:space="0" w:color="auto"/>
        <w:bottom w:val="none" w:sz="0" w:space="0" w:color="auto"/>
        <w:right w:val="none" w:sz="0" w:space="0" w:color="auto"/>
      </w:divBdr>
    </w:div>
    <w:div w:id="307824409">
      <w:bodyDiv w:val="1"/>
      <w:marLeft w:val="0"/>
      <w:marRight w:val="0"/>
      <w:marTop w:val="0"/>
      <w:marBottom w:val="0"/>
      <w:divBdr>
        <w:top w:val="none" w:sz="0" w:space="0" w:color="auto"/>
        <w:left w:val="none" w:sz="0" w:space="0" w:color="auto"/>
        <w:bottom w:val="none" w:sz="0" w:space="0" w:color="auto"/>
        <w:right w:val="none" w:sz="0" w:space="0" w:color="auto"/>
      </w:divBdr>
    </w:div>
    <w:div w:id="323096786">
      <w:bodyDiv w:val="1"/>
      <w:marLeft w:val="0"/>
      <w:marRight w:val="0"/>
      <w:marTop w:val="0"/>
      <w:marBottom w:val="0"/>
      <w:divBdr>
        <w:top w:val="none" w:sz="0" w:space="0" w:color="auto"/>
        <w:left w:val="none" w:sz="0" w:space="0" w:color="auto"/>
        <w:bottom w:val="none" w:sz="0" w:space="0" w:color="auto"/>
        <w:right w:val="none" w:sz="0" w:space="0" w:color="auto"/>
      </w:divBdr>
    </w:div>
    <w:div w:id="345251514">
      <w:bodyDiv w:val="1"/>
      <w:marLeft w:val="0"/>
      <w:marRight w:val="0"/>
      <w:marTop w:val="0"/>
      <w:marBottom w:val="0"/>
      <w:divBdr>
        <w:top w:val="none" w:sz="0" w:space="0" w:color="auto"/>
        <w:left w:val="none" w:sz="0" w:space="0" w:color="auto"/>
        <w:bottom w:val="none" w:sz="0" w:space="0" w:color="auto"/>
        <w:right w:val="none" w:sz="0" w:space="0" w:color="auto"/>
      </w:divBdr>
      <w:divsChild>
        <w:div w:id="2141923192">
          <w:marLeft w:val="0"/>
          <w:marRight w:val="0"/>
          <w:marTop w:val="0"/>
          <w:marBottom w:val="0"/>
          <w:divBdr>
            <w:top w:val="none" w:sz="0" w:space="0" w:color="auto"/>
            <w:left w:val="none" w:sz="0" w:space="0" w:color="auto"/>
            <w:bottom w:val="none" w:sz="0" w:space="0" w:color="auto"/>
            <w:right w:val="none" w:sz="0" w:space="0" w:color="auto"/>
          </w:divBdr>
        </w:div>
        <w:div w:id="765461689">
          <w:marLeft w:val="0"/>
          <w:marRight w:val="0"/>
          <w:marTop w:val="94"/>
          <w:marBottom w:val="0"/>
          <w:divBdr>
            <w:top w:val="none" w:sz="0" w:space="0" w:color="auto"/>
            <w:left w:val="none" w:sz="0" w:space="0" w:color="auto"/>
            <w:bottom w:val="none" w:sz="0" w:space="0" w:color="auto"/>
            <w:right w:val="none" w:sz="0" w:space="0" w:color="auto"/>
          </w:divBdr>
          <w:divsChild>
            <w:div w:id="1172642018">
              <w:marLeft w:val="0"/>
              <w:marRight w:val="0"/>
              <w:marTop w:val="0"/>
              <w:marBottom w:val="0"/>
              <w:divBdr>
                <w:top w:val="none" w:sz="0" w:space="0" w:color="auto"/>
                <w:left w:val="none" w:sz="0" w:space="0" w:color="auto"/>
                <w:bottom w:val="none" w:sz="0" w:space="0" w:color="auto"/>
                <w:right w:val="none" w:sz="0" w:space="0" w:color="auto"/>
              </w:divBdr>
            </w:div>
            <w:div w:id="494077306">
              <w:marLeft w:val="0"/>
              <w:marRight w:val="0"/>
              <w:marTop w:val="0"/>
              <w:marBottom w:val="0"/>
              <w:divBdr>
                <w:top w:val="none" w:sz="0" w:space="0" w:color="auto"/>
                <w:left w:val="none" w:sz="0" w:space="0" w:color="auto"/>
                <w:bottom w:val="none" w:sz="0" w:space="0" w:color="auto"/>
                <w:right w:val="none" w:sz="0" w:space="0" w:color="auto"/>
              </w:divBdr>
            </w:div>
            <w:div w:id="614406157">
              <w:marLeft w:val="0"/>
              <w:marRight w:val="0"/>
              <w:marTop w:val="0"/>
              <w:marBottom w:val="0"/>
              <w:divBdr>
                <w:top w:val="none" w:sz="0" w:space="0" w:color="auto"/>
                <w:left w:val="none" w:sz="0" w:space="0" w:color="auto"/>
                <w:bottom w:val="none" w:sz="0" w:space="0" w:color="auto"/>
                <w:right w:val="none" w:sz="0" w:space="0" w:color="auto"/>
              </w:divBdr>
            </w:div>
          </w:divsChild>
        </w:div>
        <w:div w:id="1181046518">
          <w:marLeft w:val="0"/>
          <w:marRight w:val="0"/>
          <w:marTop w:val="0"/>
          <w:marBottom w:val="0"/>
          <w:divBdr>
            <w:top w:val="none" w:sz="0" w:space="0" w:color="auto"/>
            <w:left w:val="none" w:sz="0" w:space="0" w:color="auto"/>
            <w:bottom w:val="none" w:sz="0" w:space="0" w:color="auto"/>
            <w:right w:val="none" w:sz="0" w:space="0" w:color="auto"/>
          </w:divBdr>
        </w:div>
        <w:div w:id="1112819416">
          <w:marLeft w:val="0"/>
          <w:marRight w:val="0"/>
          <w:marTop w:val="94"/>
          <w:marBottom w:val="0"/>
          <w:divBdr>
            <w:top w:val="none" w:sz="0" w:space="0" w:color="auto"/>
            <w:left w:val="none" w:sz="0" w:space="0" w:color="auto"/>
            <w:bottom w:val="none" w:sz="0" w:space="0" w:color="auto"/>
            <w:right w:val="none" w:sz="0" w:space="0" w:color="auto"/>
          </w:divBdr>
          <w:divsChild>
            <w:div w:id="892500991">
              <w:marLeft w:val="0"/>
              <w:marRight w:val="0"/>
              <w:marTop w:val="0"/>
              <w:marBottom w:val="0"/>
              <w:divBdr>
                <w:top w:val="none" w:sz="0" w:space="0" w:color="auto"/>
                <w:left w:val="none" w:sz="0" w:space="0" w:color="auto"/>
                <w:bottom w:val="none" w:sz="0" w:space="0" w:color="auto"/>
                <w:right w:val="none" w:sz="0" w:space="0" w:color="auto"/>
              </w:divBdr>
            </w:div>
            <w:div w:id="62723510">
              <w:marLeft w:val="0"/>
              <w:marRight w:val="0"/>
              <w:marTop w:val="0"/>
              <w:marBottom w:val="0"/>
              <w:divBdr>
                <w:top w:val="none" w:sz="0" w:space="0" w:color="auto"/>
                <w:left w:val="none" w:sz="0" w:space="0" w:color="auto"/>
                <w:bottom w:val="none" w:sz="0" w:space="0" w:color="auto"/>
                <w:right w:val="none" w:sz="0" w:space="0" w:color="auto"/>
              </w:divBdr>
            </w:div>
            <w:div w:id="1762946491">
              <w:marLeft w:val="0"/>
              <w:marRight w:val="0"/>
              <w:marTop w:val="0"/>
              <w:marBottom w:val="0"/>
              <w:divBdr>
                <w:top w:val="none" w:sz="0" w:space="0" w:color="auto"/>
                <w:left w:val="none" w:sz="0" w:space="0" w:color="auto"/>
                <w:bottom w:val="none" w:sz="0" w:space="0" w:color="auto"/>
                <w:right w:val="none" w:sz="0" w:space="0" w:color="auto"/>
              </w:divBdr>
            </w:div>
          </w:divsChild>
        </w:div>
        <w:div w:id="1759017035">
          <w:marLeft w:val="0"/>
          <w:marRight w:val="0"/>
          <w:marTop w:val="0"/>
          <w:marBottom w:val="0"/>
          <w:divBdr>
            <w:top w:val="none" w:sz="0" w:space="0" w:color="auto"/>
            <w:left w:val="none" w:sz="0" w:space="0" w:color="auto"/>
            <w:bottom w:val="none" w:sz="0" w:space="0" w:color="auto"/>
            <w:right w:val="none" w:sz="0" w:space="0" w:color="auto"/>
          </w:divBdr>
        </w:div>
        <w:div w:id="513416862">
          <w:marLeft w:val="0"/>
          <w:marRight w:val="0"/>
          <w:marTop w:val="94"/>
          <w:marBottom w:val="0"/>
          <w:divBdr>
            <w:top w:val="none" w:sz="0" w:space="0" w:color="auto"/>
            <w:left w:val="none" w:sz="0" w:space="0" w:color="auto"/>
            <w:bottom w:val="none" w:sz="0" w:space="0" w:color="auto"/>
            <w:right w:val="none" w:sz="0" w:space="0" w:color="auto"/>
          </w:divBdr>
          <w:divsChild>
            <w:div w:id="1987664742">
              <w:marLeft w:val="0"/>
              <w:marRight w:val="0"/>
              <w:marTop w:val="0"/>
              <w:marBottom w:val="0"/>
              <w:divBdr>
                <w:top w:val="none" w:sz="0" w:space="0" w:color="auto"/>
                <w:left w:val="none" w:sz="0" w:space="0" w:color="auto"/>
                <w:bottom w:val="none" w:sz="0" w:space="0" w:color="auto"/>
                <w:right w:val="none" w:sz="0" w:space="0" w:color="auto"/>
              </w:divBdr>
            </w:div>
            <w:div w:id="1797411397">
              <w:marLeft w:val="0"/>
              <w:marRight w:val="0"/>
              <w:marTop w:val="0"/>
              <w:marBottom w:val="0"/>
              <w:divBdr>
                <w:top w:val="none" w:sz="0" w:space="0" w:color="auto"/>
                <w:left w:val="none" w:sz="0" w:space="0" w:color="auto"/>
                <w:bottom w:val="none" w:sz="0" w:space="0" w:color="auto"/>
                <w:right w:val="none" w:sz="0" w:space="0" w:color="auto"/>
              </w:divBdr>
            </w:div>
            <w:div w:id="1005935810">
              <w:marLeft w:val="0"/>
              <w:marRight w:val="0"/>
              <w:marTop w:val="0"/>
              <w:marBottom w:val="0"/>
              <w:divBdr>
                <w:top w:val="none" w:sz="0" w:space="0" w:color="auto"/>
                <w:left w:val="none" w:sz="0" w:space="0" w:color="auto"/>
                <w:bottom w:val="none" w:sz="0" w:space="0" w:color="auto"/>
                <w:right w:val="none" w:sz="0" w:space="0" w:color="auto"/>
              </w:divBdr>
            </w:div>
          </w:divsChild>
        </w:div>
        <w:div w:id="690497730">
          <w:marLeft w:val="0"/>
          <w:marRight w:val="0"/>
          <w:marTop w:val="0"/>
          <w:marBottom w:val="0"/>
          <w:divBdr>
            <w:top w:val="none" w:sz="0" w:space="0" w:color="auto"/>
            <w:left w:val="none" w:sz="0" w:space="0" w:color="auto"/>
            <w:bottom w:val="none" w:sz="0" w:space="0" w:color="auto"/>
            <w:right w:val="none" w:sz="0" w:space="0" w:color="auto"/>
          </w:divBdr>
        </w:div>
        <w:div w:id="1735353621">
          <w:marLeft w:val="0"/>
          <w:marRight w:val="0"/>
          <w:marTop w:val="94"/>
          <w:marBottom w:val="0"/>
          <w:divBdr>
            <w:top w:val="none" w:sz="0" w:space="0" w:color="auto"/>
            <w:left w:val="none" w:sz="0" w:space="0" w:color="auto"/>
            <w:bottom w:val="none" w:sz="0" w:space="0" w:color="auto"/>
            <w:right w:val="none" w:sz="0" w:space="0" w:color="auto"/>
          </w:divBdr>
          <w:divsChild>
            <w:div w:id="858742249">
              <w:marLeft w:val="0"/>
              <w:marRight w:val="0"/>
              <w:marTop w:val="0"/>
              <w:marBottom w:val="0"/>
              <w:divBdr>
                <w:top w:val="none" w:sz="0" w:space="0" w:color="auto"/>
                <w:left w:val="none" w:sz="0" w:space="0" w:color="auto"/>
                <w:bottom w:val="none" w:sz="0" w:space="0" w:color="auto"/>
                <w:right w:val="none" w:sz="0" w:space="0" w:color="auto"/>
              </w:divBdr>
            </w:div>
            <w:div w:id="1490901649">
              <w:marLeft w:val="0"/>
              <w:marRight w:val="0"/>
              <w:marTop w:val="0"/>
              <w:marBottom w:val="0"/>
              <w:divBdr>
                <w:top w:val="none" w:sz="0" w:space="0" w:color="auto"/>
                <w:left w:val="none" w:sz="0" w:space="0" w:color="auto"/>
                <w:bottom w:val="none" w:sz="0" w:space="0" w:color="auto"/>
                <w:right w:val="none" w:sz="0" w:space="0" w:color="auto"/>
              </w:divBdr>
            </w:div>
            <w:div w:id="124543876">
              <w:marLeft w:val="0"/>
              <w:marRight w:val="0"/>
              <w:marTop w:val="0"/>
              <w:marBottom w:val="0"/>
              <w:divBdr>
                <w:top w:val="none" w:sz="0" w:space="0" w:color="auto"/>
                <w:left w:val="none" w:sz="0" w:space="0" w:color="auto"/>
                <w:bottom w:val="none" w:sz="0" w:space="0" w:color="auto"/>
                <w:right w:val="none" w:sz="0" w:space="0" w:color="auto"/>
              </w:divBdr>
            </w:div>
          </w:divsChild>
        </w:div>
        <w:div w:id="23406514">
          <w:marLeft w:val="0"/>
          <w:marRight w:val="0"/>
          <w:marTop w:val="0"/>
          <w:marBottom w:val="0"/>
          <w:divBdr>
            <w:top w:val="none" w:sz="0" w:space="0" w:color="auto"/>
            <w:left w:val="none" w:sz="0" w:space="0" w:color="auto"/>
            <w:bottom w:val="none" w:sz="0" w:space="0" w:color="auto"/>
            <w:right w:val="none" w:sz="0" w:space="0" w:color="auto"/>
          </w:divBdr>
        </w:div>
        <w:div w:id="1234390232">
          <w:marLeft w:val="0"/>
          <w:marRight w:val="0"/>
          <w:marTop w:val="94"/>
          <w:marBottom w:val="0"/>
          <w:divBdr>
            <w:top w:val="none" w:sz="0" w:space="0" w:color="auto"/>
            <w:left w:val="none" w:sz="0" w:space="0" w:color="auto"/>
            <w:bottom w:val="none" w:sz="0" w:space="0" w:color="auto"/>
            <w:right w:val="none" w:sz="0" w:space="0" w:color="auto"/>
          </w:divBdr>
          <w:divsChild>
            <w:div w:id="1667712410">
              <w:marLeft w:val="0"/>
              <w:marRight w:val="0"/>
              <w:marTop w:val="0"/>
              <w:marBottom w:val="0"/>
              <w:divBdr>
                <w:top w:val="none" w:sz="0" w:space="0" w:color="auto"/>
                <w:left w:val="none" w:sz="0" w:space="0" w:color="auto"/>
                <w:bottom w:val="none" w:sz="0" w:space="0" w:color="auto"/>
                <w:right w:val="none" w:sz="0" w:space="0" w:color="auto"/>
              </w:divBdr>
            </w:div>
            <w:div w:id="1391610625">
              <w:marLeft w:val="0"/>
              <w:marRight w:val="0"/>
              <w:marTop w:val="0"/>
              <w:marBottom w:val="0"/>
              <w:divBdr>
                <w:top w:val="none" w:sz="0" w:space="0" w:color="auto"/>
                <w:left w:val="none" w:sz="0" w:space="0" w:color="auto"/>
                <w:bottom w:val="none" w:sz="0" w:space="0" w:color="auto"/>
                <w:right w:val="none" w:sz="0" w:space="0" w:color="auto"/>
              </w:divBdr>
            </w:div>
            <w:div w:id="1931158302">
              <w:marLeft w:val="0"/>
              <w:marRight w:val="0"/>
              <w:marTop w:val="0"/>
              <w:marBottom w:val="0"/>
              <w:divBdr>
                <w:top w:val="none" w:sz="0" w:space="0" w:color="auto"/>
                <w:left w:val="none" w:sz="0" w:space="0" w:color="auto"/>
                <w:bottom w:val="none" w:sz="0" w:space="0" w:color="auto"/>
                <w:right w:val="none" w:sz="0" w:space="0" w:color="auto"/>
              </w:divBdr>
            </w:div>
          </w:divsChild>
        </w:div>
        <w:div w:id="592519476">
          <w:marLeft w:val="0"/>
          <w:marRight w:val="0"/>
          <w:marTop w:val="0"/>
          <w:marBottom w:val="0"/>
          <w:divBdr>
            <w:top w:val="none" w:sz="0" w:space="0" w:color="auto"/>
            <w:left w:val="none" w:sz="0" w:space="0" w:color="auto"/>
            <w:bottom w:val="none" w:sz="0" w:space="0" w:color="auto"/>
            <w:right w:val="none" w:sz="0" w:space="0" w:color="auto"/>
          </w:divBdr>
        </w:div>
        <w:div w:id="1481918712">
          <w:marLeft w:val="0"/>
          <w:marRight w:val="0"/>
          <w:marTop w:val="94"/>
          <w:marBottom w:val="0"/>
          <w:divBdr>
            <w:top w:val="none" w:sz="0" w:space="0" w:color="auto"/>
            <w:left w:val="none" w:sz="0" w:space="0" w:color="auto"/>
            <w:bottom w:val="none" w:sz="0" w:space="0" w:color="auto"/>
            <w:right w:val="none" w:sz="0" w:space="0" w:color="auto"/>
          </w:divBdr>
          <w:divsChild>
            <w:div w:id="1614940149">
              <w:marLeft w:val="0"/>
              <w:marRight w:val="0"/>
              <w:marTop w:val="0"/>
              <w:marBottom w:val="0"/>
              <w:divBdr>
                <w:top w:val="none" w:sz="0" w:space="0" w:color="auto"/>
                <w:left w:val="none" w:sz="0" w:space="0" w:color="auto"/>
                <w:bottom w:val="none" w:sz="0" w:space="0" w:color="auto"/>
                <w:right w:val="none" w:sz="0" w:space="0" w:color="auto"/>
              </w:divBdr>
            </w:div>
            <w:div w:id="1419711716">
              <w:marLeft w:val="0"/>
              <w:marRight w:val="0"/>
              <w:marTop w:val="0"/>
              <w:marBottom w:val="0"/>
              <w:divBdr>
                <w:top w:val="none" w:sz="0" w:space="0" w:color="auto"/>
                <w:left w:val="none" w:sz="0" w:space="0" w:color="auto"/>
                <w:bottom w:val="none" w:sz="0" w:space="0" w:color="auto"/>
                <w:right w:val="none" w:sz="0" w:space="0" w:color="auto"/>
              </w:divBdr>
            </w:div>
            <w:div w:id="1993678442">
              <w:marLeft w:val="0"/>
              <w:marRight w:val="0"/>
              <w:marTop w:val="0"/>
              <w:marBottom w:val="0"/>
              <w:divBdr>
                <w:top w:val="none" w:sz="0" w:space="0" w:color="auto"/>
                <w:left w:val="none" w:sz="0" w:space="0" w:color="auto"/>
                <w:bottom w:val="none" w:sz="0" w:space="0" w:color="auto"/>
                <w:right w:val="none" w:sz="0" w:space="0" w:color="auto"/>
              </w:divBdr>
            </w:div>
          </w:divsChild>
        </w:div>
        <w:div w:id="1790277906">
          <w:marLeft w:val="0"/>
          <w:marRight w:val="0"/>
          <w:marTop w:val="0"/>
          <w:marBottom w:val="0"/>
          <w:divBdr>
            <w:top w:val="none" w:sz="0" w:space="0" w:color="auto"/>
            <w:left w:val="none" w:sz="0" w:space="0" w:color="auto"/>
            <w:bottom w:val="none" w:sz="0" w:space="0" w:color="auto"/>
            <w:right w:val="none" w:sz="0" w:space="0" w:color="auto"/>
          </w:divBdr>
        </w:div>
        <w:div w:id="1266226647">
          <w:marLeft w:val="0"/>
          <w:marRight w:val="0"/>
          <w:marTop w:val="94"/>
          <w:marBottom w:val="0"/>
          <w:divBdr>
            <w:top w:val="none" w:sz="0" w:space="0" w:color="auto"/>
            <w:left w:val="none" w:sz="0" w:space="0" w:color="auto"/>
            <w:bottom w:val="none" w:sz="0" w:space="0" w:color="auto"/>
            <w:right w:val="none" w:sz="0" w:space="0" w:color="auto"/>
          </w:divBdr>
          <w:divsChild>
            <w:div w:id="1228154318">
              <w:marLeft w:val="0"/>
              <w:marRight w:val="0"/>
              <w:marTop w:val="0"/>
              <w:marBottom w:val="0"/>
              <w:divBdr>
                <w:top w:val="none" w:sz="0" w:space="0" w:color="auto"/>
                <w:left w:val="none" w:sz="0" w:space="0" w:color="auto"/>
                <w:bottom w:val="none" w:sz="0" w:space="0" w:color="auto"/>
                <w:right w:val="none" w:sz="0" w:space="0" w:color="auto"/>
              </w:divBdr>
            </w:div>
            <w:div w:id="1699773573">
              <w:marLeft w:val="0"/>
              <w:marRight w:val="0"/>
              <w:marTop w:val="0"/>
              <w:marBottom w:val="0"/>
              <w:divBdr>
                <w:top w:val="none" w:sz="0" w:space="0" w:color="auto"/>
                <w:left w:val="none" w:sz="0" w:space="0" w:color="auto"/>
                <w:bottom w:val="none" w:sz="0" w:space="0" w:color="auto"/>
                <w:right w:val="none" w:sz="0" w:space="0" w:color="auto"/>
              </w:divBdr>
            </w:div>
            <w:div w:id="628977490">
              <w:marLeft w:val="0"/>
              <w:marRight w:val="0"/>
              <w:marTop w:val="0"/>
              <w:marBottom w:val="0"/>
              <w:divBdr>
                <w:top w:val="none" w:sz="0" w:space="0" w:color="auto"/>
                <w:left w:val="none" w:sz="0" w:space="0" w:color="auto"/>
                <w:bottom w:val="none" w:sz="0" w:space="0" w:color="auto"/>
                <w:right w:val="none" w:sz="0" w:space="0" w:color="auto"/>
              </w:divBdr>
            </w:div>
          </w:divsChild>
        </w:div>
        <w:div w:id="1449204157">
          <w:marLeft w:val="0"/>
          <w:marRight w:val="0"/>
          <w:marTop w:val="0"/>
          <w:marBottom w:val="0"/>
          <w:divBdr>
            <w:top w:val="none" w:sz="0" w:space="0" w:color="auto"/>
            <w:left w:val="none" w:sz="0" w:space="0" w:color="auto"/>
            <w:bottom w:val="none" w:sz="0" w:space="0" w:color="auto"/>
            <w:right w:val="none" w:sz="0" w:space="0" w:color="auto"/>
          </w:divBdr>
        </w:div>
        <w:div w:id="2043283157">
          <w:marLeft w:val="0"/>
          <w:marRight w:val="0"/>
          <w:marTop w:val="94"/>
          <w:marBottom w:val="0"/>
          <w:divBdr>
            <w:top w:val="none" w:sz="0" w:space="0" w:color="auto"/>
            <w:left w:val="none" w:sz="0" w:space="0" w:color="auto"/>
            <w:bottom w:val="none" w:sz="0" w:space="0" w:color="auto"/>
            <w:right w:val="none" w:sz="0" w:space="0" w:color="auto"/>
          </w:divBdr>
          <w:divsChild>
            <w:div w:id="1874685756">
              <w:marLeft w:val="0"/>
              <w:marRight w:val="0"/>
              <w:marTop w:val="0"/>
              <w:marBottom w:val="0"/>
              <w:divBdr>
                <w:top w:val="none" w:sz="0" w:space="0" w:color="auto"/>
                <w:left w:val="none" w:sz="0" w:space="0" w:color="auto"/>
                <w:bottom w:val="none" w:sz="0" w:space="0" w:color="auto"/>
                <w:right w:val="none" w:sz="0" w:space="0" w:color="auto"/>
              </w:divBdr>
            </w:div>
            <w:div w:id="18430250">
              <w:marLeft w:val="0"/>
              <w:marRight w:val="0"/>
              <w:marTop w:val="0"/>
              <w:marBottom w:val="0"/>
              <w:divBdr>
                <w:top w:val="none" w:sz="0" w:space="0" w:color="auto"/>
                <w:left w:val="none" w:sz="0" w:space="0" w:color="auto"/>
                <w:bottom w:val="none" w:sz="0" w:space="0" w:color="auto"/>
                <w:right w:val="none" w:sz="0" w:space="0" w:color="auto"/>
              </w:divBdr>
            </w:div>
            <w:div w:id="205414203">
              <w:marLeft w:val="0"/>
              <w:marRight w:val="0"/>
              <w:marTop w:val="0"/>
              <w:marBottom w:val="0"/>
              <w:divBdr>
                <w:top w:val="none" w:sz="0" w:space="0" w:color="auto"/>
                <w:left w:val="none" w:sz="0" w:space="0" w:color="auto"/>
                <w:bottom w:val="none" w:sz="0" w:space="0" w:color="auto"/>
                <w:right w:val="none" w:sz="0" w:space="0" w:color="auto"/>
              </w:divBdr>
            </w:div>
          </w:divsChild>
        </w:div>
        <w:div w:id="296301325">
          <w:marLeft w:val="0"/>
          <w:marRight w:val="0"/>
          <w:marTop w:val="0"/>
          <w:marBottom w:val="0"/>
          <w:divBdr>
            <w:top w:val="none" w:sz="0" w:space="0" w:color="auto"/>
            <w:left w:val="none" w:sz="0" w:space="0" w:color="auto"/>
            <w:bottom w:val="none" w:sz="0" w:space="0" w:color="auto"/>
            <w:right w:val="none" w:sz="0" w:space="0" w:color="auto"/>
          </w:divBdr>
        </w:div>
        <w:div w:id="895705488">
          <w:marLeft w:val="0"/>
          <w:marRight w:val="0"/>
          <w:marTop w:val="94"/>
          <w:marBottom w:val="0"/>
          <w:divBdr>
            <w:top w:val="none" w:sz="0" w:space="0" w:color="auto"/>
            <w:left w:val="none" w:sz="0" w:space="0" w:color="auto"/>
            <w:bottom w:val="none" w:sz="0" w:space="0" w:color="auto"/>
            <w:right w:val="none" w:sz="0" w:space="0" w:color="auto"/>
          </w:divBdr>
          <w:divsChild>
            <w:div w:id="435516195">
              <w:marLeft w:val="0"/>
              <w:marRight w:val="0"/>
              <w:marTop w:val="0"/>
              <w:marBottom w:val="0"/>
              <w:divBdr>
                <w:top w:val="none" w:sz="0" w:space="0" w:color="auto"/>
                <w:left w:val="none" w:sz="0" w:space="0" w:color="auto"/>
                <w:bottom w:val="none" w:sz="0" w:space="0" w:color="auto"/>
                <w:right w:val="none" w:sz="0" w:space="0" w:color="auto"/>
              </w:divBdr>
            </w:div>
            <w:div w:id="500437989">
              <w:marLeft w:val="0"/>
              <w:marRight w:val="0"/>
              <w:marTop w:val="0"/>
              <w:marBottom w:val="0"/>
              <w:divBdr>
                <w:top w:val="none" w:sz="0" w:space="0" w:color="auto"/>
                <w:left w:val="none" w:sz="0" w:space="0" w:color="auto"/>
                <w:bottom w:val="none" w:sz="0" w:space="0" w:color="auto"/>
                <w:right w:val="none" w:sz="0" w:space="0" w:color="auto"/>
              </w:divBdr>
            </w:div>
            <w:div w:id="1161504558">
              <w:marLeft w:val="0"/>
              <w:marRight w:val="0"/>
              <w:marTop w:val="0"/>
              <w:marBottom w:val="0"/>
              <w:divBdr>
                <w:top w:val="none" w:sz="0" w:space="0" w:color="auto"/>
                <w:left w:val="none" w:sz="0" w:space="0" w:color="auto"/>
                <w:bottom w:val="none" w:sz="0" w:space="0" w:color="auto"/>
                <w:right w:val="none" w:sz="0" w:space="0" w:color="auto"/>
              </w:divBdr>
            </w:div>
          </w:divsChild>
        </w:div>
        <w:div w:id="83307850">
          <w:marLeft w:val="0"/>
          <w:marRight w:val="0"/>
          <w:marTop w:val="0"/>
          <w:marBottom w:val="0"/>
          <w:divBdr>
            <w:top w:val="none" w:sz="0" w:space="0" w:color="auto"/>
            <w:left w:val="none" w:sz="0" w:space="0" w:color="auto"/>
            <w:bottom w:val="none" w:sz="0" w:space="0" w:color="auto"/>
            <w:right w:val="none" w:sz="0" w:space="0" w:color="auto"/>
          </w:divBdr>
        </w:div>
        <w:div w:id="722557415">
          <w:marLeft w:val="0"/>
          <w:marRight w:val="0"/>
          <w:marTop w:val="94"/>
          <w:marBottom w:val="0"/>
          <w:divBdr>
            <w:top w:val="none" w:sz="0" w:space="0" w:color="auto"/>
            <w:left w:val="none" w:sz="0" w:space="0" w:color="auto"/>
            <w:bottom w:val="none" w:sz="0" w:space="0" w:color="auto"/>
            <w:right w:val="none" w:sz="0" w:space="0" w:color="auto"/>
          </w:divBdr>
          <w:divsChild>
            <w:div w:id="7603718">
              <w:marLeft w:val="0"/>
              <w:marRight w:val="0"/>
              <w:marTop w:val="0"/>
              <w:marBottom w:val="0"/>
              <w:divBdr>
                <w:top w:val="none" w:sz="0" w:space="0" w:color="auto"/>
                <w:left w:val="none" w:sz="0" w:space="0" w:color="auto"/>
                <w:bottom w:val="none" w:sz="0" w:space="0" w:color="auto"/>
                <w:right w:val="none" w:sz="0" w:space="0" w:color="auto"/>
              </w:divBdr>
            </w:div>
            <w:div w:id="429395636">
              <w:marLeft w:val="0"/>
              <w:marRight w:val="0"/>
              <w:marTop w:val="0"/>
              <w:marBottom w:val="0"/>
              <w:divBdr>
                <w:top w:val="none" w:sz="0" w:space="0" w:color="auto"/>
                <w:left w:val="none" w:sz="0" w:space="0" w:color="auto"/>
                <w:bottom w:val="none" w:sz="0" w:space="0" w:color="auto"/>
                <w:right w:val="none" w:sz="0" w:space="0" w:color="auto"/>
              </w:divBdr>
            </w:div>
            <w:div w:id="722677407">
              <w:marLeft w:val="0"/>
              <w:marRight w:val="0"/>
              <w:marTop w:val="0"/>
              <w:marBottom w:val="0"/>
              <w:divBdr>
                <w:top w:val="none" w:sz="0" w:space="0" w:color="auto"/>
                <w:left w:val="none" w:sz="0" w:space="0" w:color="auto"/>
                <w:bottom w:val="none" w:sz="0" w:space="0" w:color="auto"/>
                <w:right w:val="none" w:sz="0" w:space="0" w:color="auto"/>
              </w:divBdr>
            </w:div>
          </w:divsChild>
        </w:div>
        <w:div w:id="578027903">
          <w:marLeft w:val="0"/>
          <w:marRight w:val="0"/>
          <w:marTop w:val="0"/>
          <w:marBottom w:val="0"/>
          <w:divBdr>
            <w:top w:val="none" w:sz="0" w:space="0" w:color="auto"/>
            <w:left w:val="none" w:sz="0" w:space="0" w:color="auto"/>
            <w:bottom w:val="none" w:sz="0" w:space="0" w:color="auto"/>
            <w:right w:val="none" w:sz="0" w:space="0" w:color="auto"/>
          </w:divBdr>
        </w:div>
        <w:div w:id="995062722">
          <w:marLeft w:val="0"/>
          <w:marRight w:val="0"/>
          <w:marTop w:val="94"/>
          <w:marBottom w:val="0"/>
          <w:divBdr>
            <w:top w:val="none" w:sz="0" w:space="0" w:color="auto"/>
            <w:left w:val="none" w:sz="0" w:space="0" w:color="auto"/>
            <w:bottom w:val="none" w:sz="0" w:space="0" w:color="auto"/>
            <w:right w:val="none" w:sz="0" w:space="0" w:color="auto"/>
          </w:divBdr>
          <w:divsChild>
            <w:div w:id="1806385354">
              <w:marLeft w:val="0"/>
              <w:marRight w:val="0"/>
              <w:marTop w:val="0"/>
              <w:marBottom w:val="0"/>
              <w:divBdr>
                <w:top w:val="none" w:sz="0" w:space="0" w:color="auto"/>
                <w:left w:val="none" w:sz="0" w:space="0" w:color="auto"/>
                <w:bottom w:val="none" w:sz="0" w:space="0" w:color="auto"/>
                <w:right w:val="none" w:sz="0" w:space="0" w:color="auto"/>
              </w:divBdr>
            </w:div>
            <w:div w:id="643123838">
              <w:marLeft w:val="0"/>
              <w:marRight w:val="0"/>
              <w:marTop w:val="0"/>
              <w:marBottom w:val="0"/>
              <w:divBdr>
                <w:top w:val="none" w:sz="0" w:space="0" w:color="auto"/>
                <w:left w:val="none" w:sz="0" w:space="0" w:color="auto"/>
                <w:bottom w:val="none" w:sz="0" w:space="0" w:color="auto"/>
                <w:right w:val="none" w:sz="0" w:space="0" w:color="auto"/>
              </w:divBdr>
            </w:div>
            <w:div w:id="1407417534">
              <w:marLeft w:val="0"/>
              <w:marRight w:val="0"/>
              <w:marTop w:val="0"/>
              <w:marBottom w:val="0"/>
              <w:divBdr>
                <w:top w:val="none" w:sz="0" w:space="0" w:color="auto"/>
                <w:left w:val="none" w:sz="0" w:space="0" w:color="auto"/>
                <w:bottom w:val="none" w:sz="0" w:space="0" w:color="auto"/>
                <w:right w:val="none" w:sz="0" w:space="0" w:color="auto"/>
              </w:divBdr>
            </w:div>
          </w:divsChild>
        </w:div>
        <w:div w:id="205608282">
          <w:marLeft w:val="0"/>
          <w:marRight w:val="0"/>
          <w:marTop w:val="0"/>
          <w:marBottom w:val="0"/>
          <w:divBdr>
            <w:top w:val="none" w:sz="0" w:space="0" w:color="auto"/>
            <w:left w:val="none" w:sz="0" w:space="0" w:color="auto"/>
            <w:bottom w:val="none" w:sz="0" w:space="0" w:color="auto"/>
            <w:right w:val="none" w:sz="0" w:space="0" w:color="auto"/>
          </w:divBdr>
        </w:div>
        <w:div w:id="1956593537">
          <w:marLeft w:val="0"/>
          <w:marRight w:val="0"/>
          <w:marTop w:val="94"/>
          <w:marBottom w:val="0"/>
          <w:divBdr>
            <w:top w:val="none" w:sz="0" w:space="0" w:color="auto"/>
            <w:left w:val="none" w:sz="0" w:space="0" w:color="auto"/>
            <w:bottom w:val="none" w:sz="0" w:space="0" w:color="auto"/>
            <w:right w:val="none" w:sz="0" w:space="0" w:color="auto"/>
          </w:divBdr>
          <w:divsChild>
            <w:div w:id="2072195833">
              <w:marLeft w:val="0"/>
              <w:marRight w:val="0"/>
              <w:marTop w:val="0"/>
              <w:marBottom w:val="0"/>
              <w:divBdr>
                <w:top w:val="none" w:sz="0" w:space="0" w:color="auto"/>
                <w:left w:val="none" w:sz="0" w:space="0" w:color="auto"/>
                <w:bottom w:val="none" w:sz="0" w:space="0" w:color="auto"/>
                <w:right w:val="none" w:sz="0" w:space="0" w:color="auto"/>
              </w:divBdr>
            </w:div>
            <w:div w:id="54472152">
              <w:marLeft w:val="0"/>
              <w:marRight w:val="0"/>
              <w:marTop w:val="0"/>
              <w:marBottom w:val="0"/>
              <w:divBdr>
                <w:top w:val="none" w:sz="0" w:space="0" w:color="auto"/>
                <w:left w:val="none" w:sz="0" w:space="0" w:color="auto"/>
                <w:bottom w:val="none" w:sz="0" w:space="0" w:color="auto"/>
                <w:right w:val="none" w:sz="0" w:space="0" w:color="auto"/>
              </w:divBdr>
            </w:div>
            <w:div w:id="1320232105">
              <w:marLeft w:val="0"/>
              <w:marRight w:val="0"/>
              <w:marTop w:val="0"/>
              <w:marBottom w:val="0"/>
              <w:divBdr>
                <w:top w:val="none" w:sz="0" w:space="0" w:color="auto"/>
                <w:left w:val="none" w:sz="0" w:space="0" w:color="auto"/>
                <w:bottom w:val="none" w:sz="0" w:space="0" w:color="auto"/>
                <w:right w:val="none" w:sz="0" w:space="0" w:color="auto"/>
              </w:divBdr>
            </w:div>
          </w:divsChild>
        </w:div>
        <w:div w:id="1567690158">
          <w:marLeft w:val="0"/>
          <w:marRight w:val="0"/>
          <w:marTop w:val="0"/>
          <w:marBottom w:val="0"/>
          <w:divBdr>
            <w:top w:val="none" w:sz="0" w:space="0" w:color="auto"/>
            <w:left w:val="none" w:sz="0" w:space="0" w:color="auto"/>
            <w:bottom w:val="none" w:sz="0" w:space="0" w:color="auto"/>
            <w:right w:val="none" w:sz="0" w:space="0" w:color="auto"/>
          </w:divBdr>
        </w:div>
        <w:div w:id="179706140">
          <w:marLeft w:val="0"/>
          <w:marRight w:val="0"/>
          <w:marTop w:val="94"/>
          <w:marBottom w:val="0"/>
          <w:divBdr>
            <w:top w:val="none" w:sz="0" w:space="0" w:color="auto"/>
            <w:left w:val="none" w:sz="0" w:space="0" w:color="auto"/>
            <w:bottom w:val="none" w:sz="0" w:space="0" w:color="auto"/>
            <w:right w:val="none" w:sz="0" w:space="0" w:color="auto"/>
          </w:divBdr>
          <w:divsChild>
            <w:div w:id="1359161773">
              <w:marLeft w:val="0"/>
              <w:marRight w:val="0"/>
              <w:marTop w:val="0"/>
              <w:marBottom w:val="0"/>
              <w:divBdr>
                <w:top w:val="none" w:sz="0" w:space="0" w:color="auto"/>
                <w:left w:val="none" w:sz="0" w:space="0" w:color="auto"/>
                <w:bottom w:val="none" w:sz="0" w:space="0" w:color="auto"/>
                <w:right w:val="none" w:sz="0" w:space="0" w:color="auto"/>
              </w:divBdr>
            </w:div>
            <w:div w:id="1530023591">
              <w:marLeft w:val="0"/>
              <w:marRight w:val="0"/>
              <w:marTop w:val="0"/>
              <w:marBottom w:val="0"/>
              <w:divBdr>
                <w:top w:val="none" w:sz="0" w:space="0" w:color="auto"/>
                <w:left w:val="none" w:sz="0" w:space="0" w:color="auto"/>
                <w:bottom w:val="none" w:sz="0" w:space="0" w:color="auto"/>
                <w:right w:val="none" w:sz="0" w:space="0" w:color="auto"/>
              </w:divBdr>
            </w:div>
            <w:div w:id="243496415">
              <w:marLeft w:val="0"/>
              <w:marRight w:val="0"/>
              <w:marTop w:val="0"/>
              <w:marBottom w:val="0"/>
              <w:divBdr>
                <w:top w:val="none" w:sz="0" w:space="0" w:color="auto"/>
                <w:left w:val="none" w:sz="0" w:space="0" w:color="auto"/>
                <w:bottom w:val="none" w:sz="0" w:space="0" w:color="auto"/>
                <w:right w:val="none" w:sz="0" w:space="0" w:color="auto"/>
              </w:divBdr>
            </w:div>
          </w:divsChild>
        </w:div>
        <w:div w:id="1355958511">
          <w:marLeft w:val="0"/>
          <w:marRight w:val="0"/>
          <w:marTop w:val="0"/>
          <w:marBottom w:val="0"/>
          <w:divBdr>
            <w:top w:val="none" w:sz="0" w:space="0" w:color="auto"/>
            <w:left w:val="none" w:sz="0" w:space="0" w:color="auto"/>
            <w:bottom w:val="none" w:sz="0" w:space="0" w:color="auto"/>
            <w:right w:val="none" w:sz="0" w:space="0" w:color="auto"/>
          </w:divBdr>
        </w:div>
        <w:div w:id="1179810226">
          <w:marLeft w:val="0"/>
          <w:marRight w:val="0"/>
          <w:marTop w:val="94"/>
          <w:marBottom w:val="0"/>
          <w:divBdr>
            <w:top w:val="none" w:sz="0" w:space="0" w:color="auto"/>
            <w:left w:val="none" w:sz="0" w:space="0" w:color="auto"/>
            <w:bottom w:val="none" w:sz="0" w:space="0" w:color="auto"/>
            <w:right w:val="none" w:sz="0" w:space="0" w:color="auto"/>
          </w:divBdr>
          <w:divsChild>
            <w:div w:id="562326111">
              <w:marLeft w:val="0"/>
              <w:marRight w:val="0"/>
              <w:marTop w:val="0"/>
              <w:marBottom w:val="0"/>
              <w:divBdr>
                <w:top w:val="none" w:sz="0" w:space="0" w:color="auto"/>
                <w:left w:val="none" w:sz="0" w:space="0" w:color="auto"/>
                <w:bottom w:val="none" w:sz="0" w:space="0" w:color="auto"/>
                <w:right w:val="none" w:sz="0" w:space="0" w:color="auto"/>
              </w:divBdr>
            </w:div>
            <w:div w:id="1403332021">
              <w:marLeft w:val="0"/>
              <w:marRight w:val="0"/>
              <w:marTop w:val="0"/>
              <w:marBottom w:val="0"/>
              <w:divBdr>
                <w:top w:val="none" w:sz="0" w:space="0" w:color="auto"/>
                <w:left w:val="none" w:sz="0" w:space="0" w:color="auto"/>
                <w:bottom w:val="none" w:sz="0" w:space="0" w:color="auto"/>
                <w:right w:val="none" w:sz="0" w:space="0" w:color="auto"/>
              </w:divBdr>
            </w:div>
            <w:div w:id="891889859">
              <w:marLeft w:val="0"/>
              <w:marRight w:val="0"/>
              <w:marTop w:val="0"/>
              <w:marBottom w:val="0"/>
              <w:divBdr>
                <w:top w:val="none" w:sz="0" w:space="0" w:color="auto"/>
                <w:left w:val="none" w:sz="0" w:space="0" w:color="auto"/>
                <w:bottom w:val="none" w:sz="0" w:space="0" w:color="auto"/>
                <w:right w:val="none" w:sz="0" w:space="0" w:color="auto"/>
              </w:divBdr>
            </w:div>
          </w:divsChild>
        </w:div>
        <w:div w:id="1620867419">
          <w:marLeft w:val="0"/>
          <w:marRight w:val="0"/>
          <w:marTop w:val="0"/>
          <w:marBottom w:val="0"/>
          <w:divBdr>
            <w:top w:val="none" w:sz="0" w:space="0" w:color="auto"/>
            <w:left w:val="none" w:sz="0" w:space="0" w:color="auto"/>
            <w:bottom w:val="none" w:sz="0" w:space="0" w:color="auto"/>
            <w:right w:val="none" w:sz="0" w:space="0" w:color="auto"/>
          </w:divBdr>
        </w:div>
        <w:div w:id="341013713">
          <w:marLeft w:val="0"/>
          <w:marRight w:val="0"/>
          <w:marTop w:val="94"/>
          <w:marBottom w:val="0"/>
          <w:divBdr>
            <w:top w:val="none" w:sz="0" w:space="0" w:color="auto"/>
            <w:left w:val="none" w:sz="0" w:space="0" w:color="auto"/>
            <w:bottom w:val="none" w:sz="0" w:space="0" w:color="auto"/>
            <w:right w:val="none" w:sz="0" w:space="0" w:color="auto"/>
          </w:divBdr>
          <w:divsChild>
            <w:div w:id="846947155">
              <w:marLeft w:val="0"/>
              <w:marRight w:val="0"/>
              <w:marTop w:val="0"/>
              <w:marBottom w:val="0"/>
              <w:divBdr>
                <w:top w:val="none" w:sz="0" w:space="0" w:color="auto"/>
                <w:left w:val="none" w:sz="0" w:space="0" w:color="auto"/>
                <w:bottom w:val="none" w:sz="0" w:space="0" w:color="auto"/>
                <w:right w:val="none" w:sz="0" w:space="0" w:color="auto"/>
              </w:divBdr>
            </w:div>
            <w:div w:id="25758961">
              <w:marLeft w:val="0"/>
              <w:marRight w:val="0"/>
              <w:marTop w:val="0"/>
              <w:marBottom w:val="0"/>
              <w:divBdr>
                <w:top w:val="none" w:sz="0" w:space="0" w:color="auto"/>
                <w:left w:val="none" w:sz="0" w:space="0" w:color="auto"/>
                <w:bottom w:val="none" w:sz="0" w:space="0" w:color="auto"/>
                <w:right w:val="none" w:sz="0" w:space="0" w:color="auto"/>
              </w:divBdr>
            </w:div>
            <w:div w:id="20379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96632182">
      <w:bodyDiv w:val="1"/>
      <w:marLeft w:val="0"/>
      <w:marRight w:val="0"/>
      <w:marTop w:val="0"/>
      <w:marBottom w:val="0"/>
      <w:divBdr>
        <w:top w:val="none" w:sz="0" w:space="0" w:color="auto"/>
        <w:left w:val="none" w:sz="0" w:space="0" w:color="auto"/>
        <w:bottom w:val="none" w:sz="0" w:space="0" w:color="auto"/>
        <w:right w:val="none" w:sz="0" w:space="0" w:color="auto"/>
      </w:divBdr>
    </w:div>
    <w:div w:id="402526144">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2240642">
      <w:bodyDiv w:val="1"/>
      <w:marLeft w:val="0"/>
      <w:marRight w:val="0"/>
      <w:marTop w:val="0"/>
      <w:marBottom w:val="0"/>
      <w:divBdr>
        <w:top w:val="none" w:sz="0" w:space="0" w:color="auto"/>
        <w:left w:val="none" w:sz="0" w:space="0" w:color="auto"/>
        <w:bottom w:val="none" w:sz="0" w:space="0" w:color="auto"/>
        <w:right w:val="none" w:sz="0" w:space="0" w:color="auto"/>
      </w:divBdr>
    </w:div>
    <w:div w:id="452285250">
      <w:bodyDiv w:val="1"/>
      <w:marLeft w:val="0"/>
      <w:marRight w:val="0"/>
      <w:marTop w:val="0"/>
      <w:marBottom w:val="0"/>
      <w:divBdr>
        <w:top w:val="none" w:sz="0" w:space="0" w:color="auto"/>
        <w:left w:val="none" w:sz="0" w:space="0" w:color="auto"/>
        <w:bottom w:val="none" w:sz="0" w:space="0" w:color="auto"/>
        <w:right w:val="none" w:sz="0" w:space="0" w:color="auto"/>
      </w:divBdr>
    </w:div>
    <w:div w:id="482435471">
      <w:bodyDiv w:val="1"/>
      <w:marLeft w:val="0"/>
      <w:marRight w:val="0"/>
      <w:marTop w:val="0"/>
      <w:marBottom w:val="0"/>
      <w:divBdr>
        <w:top w:val="none" w:sz="0" w:space="0" w:color="auto"/>
        <w:left w:val="none" w:sz="0" w:space="0" w:color="auto"/>
        <w:bottom w:val="none" w:sz="0" w:space="0" w:color="auto"/>
        <w:right w:val="none" w:sz="0" w:space="0" w:color="auto"/>
      </w:divBdr>
    </w:div>
    <w:div w:id="492257215">
      <w:bodyDiv w:val="1"/>
      <w:marLeft w:val="0"/>
      <w:marRight w:val="0"/>
      <w:marTop w:val="0"/>
      <w:marBottom w:val="0"/>
      <w:divBdr>
        <w:top w:val="none" w:sz="0" w:space="0" w:color="auto"/>
        <w:left w:val="none" w:sz="0" w:space="0" w:color="auto"/>
        <w:bottom w:val="none" w:sz="0" w:space="0" w:color="auto"/>
        <w:right w:val="none" w:sz="0" w:space="0" w:color="auto"/>
      </w:divBdr>
      <w:divsChild>
        <w:div w:id="313610099">
          <w:marLeft w:val="0"/>
          <w:marRight w:val="0"/>
          <w:marTop w:val="0"/>
          <w:marBottom w:val="0"/>
          <w:divBdr>
            <w:top w:val="none" w:sz="0" w:space="0" w:color="auto"/>
            <w:left w:val="none" w:sz="0" w:space="0" w:color="auto"/>
            <w:bottom w:val="none" w:sz="0" w:space="0" w:color="auto"/>
            <w:right w:val="none" w:sz="0" w:space="0" w:color="auto"/>
          </w:divBdr>
        </w:div>
        <w:div w:id="1114640981">
          <w:marLeft w:val="0"/>
          <w:marRight w:val="0"/>
          <w:marTop w:val="94"/>
          <w:marBottom w:val="0"/>
          <w:divBdr>
            <w:top w:val="none" w:sz="0" w:space="0" w:color="auto"/>
            <w:left w:val="none" w:sz="0" w:space="0" w:color="auto"/>
            <w:bottom w:val="none" w:sz="0" w:space="0" w:color="auto"/>
            <w:right w:val="none" w:sz="0" w:space="0" w:color="auto"/>
          </w:divBdr>
          <w:divsChild>
            <w:div w:id="32072825">
              <w:marLeft w:val="0"/>
              <w:marRight w:val="0"/>
              <w:marTop w:val="0"/>
              <w:marBottom w:val="0"/>
              <w:divBdr>
                <w:top w:val="none" w:sz="0" w:space="0" w:color="auto"/>
                <w:left w:val="none" w:sz="0" w:space="0" w:color="auto"/>
                <w:bottom w:val="none" w:sz="0" w:space="0" w:color="auto"/>
                <w:right w:val="none" w:sz="0" w:space="0" w:color="auto"/>
              </w:divBdr>
            </w:div>
            <w:div w:id="768234962">
              <w:marLeft w:val="0"/>
              <w:marRight w:val="0"/>
              <w:marTop w:val="0"/>
              <w:marBottom w:val="0"/>
              <w:divBdr>
                <w:top w:val="none" w:sz="0" w:space="0" w:color="auto"/>
                <w:left w:val="none" w:sz="0" w:space="0" w:color="auto"/>
                <w:bottom w:val="none" w:sz="0" w:space="0" w:color="auto"/>
                <w:right w:val="none" w:sz="0" w:space="0" w:color="auto"/>
              </w:divBdr>
            </w:div>
            <w:div w:id="233666053">
              <w:marLeft w:val="0"/>
              <w:marRight w:val="0"/>
              <w:marTop w:val="0"/>
              <w:marBottom w:val="0"/>
              <w:divBdr>
                <w:top w:val="none" w:sz="0" w:space="0" w:color="auto"/>
                <w:left w:val="none" w:sz="0" w:space="0" w:color="auto"/>
                <w:bottom w:val="none" w:sz="0" w:space="0" w:color="auto"/>
                <w:right w:val="none" w:sz="0" w:space="0" w:color="auto"/>
              </w:divBdr>
            </w:div>
          </w:divsChild>
        </w:div>
        <w:div w:id="1358773802">
          <w:marLeft w:val="0"/>
          <w:marRight w:val="0"/>
          <w:marTop w:val="0"/>
          <w:marBottom w:val="0"/>
          <w:divBdr>
            <w:top w:val="none" w:sz="0" w:space="0" w:color="auto"/>
            <w:left w:val="none" w:sz="0" w:space="0" w:color="auto"/>
            <w:bottom w:val="none" w:sz="0" w:space="0" w:color="auto"/>
            <w:right w:val="none" w:sz="0" w:space="0" w:color="auto"/>
          </w:divBdr>
        </w:div>
        <w:div w:id="86464958">
          <w:marLeft w:val="0"/>
          <w:marRight w:val="0"/>
          <w:marTop w:val="94"/>
          <w:marBottom w:val="0"/>
          <w:divBdr>
            <w:top w:val="none" w:sz="0" w:space="0" w:color="auto"/>
            <w:left w:val="none" w:sz="0" w:space="0" w:color="auto"/>
            <w:bottom w:val="none" w:sz="0" w:space="0" w:color="auto"/>
            <w:right w:val="none" w:sz="0" w:space="0" w:color="auto"/>
          </w:divBdr>
          <w:divsChild>
            <w:div w:id="1511943631">
              <w:marLeft w:val="0"/>
              <w:marRight w:val="0"/>
              <w:marTop w:val="0"/>
              <w:marBottom w:val="0"/>
              <w:divBdr>
                <w:top w:val="none" w:sz="0" w:space="0" w:color="auto"/>
                <w:left w:val="none" w:sz="0" w:space="0" w:color="auto"/>
                <w:bottom w:val="none" w:sz="0" w:space="0" w:color="auto"/>
                <w:right w:val="none" w:sz="0" w:space="0" w:color="auto"/>
              </w:divBdr>
            </w:div>
            <w:div w:id="912007617">
              <w:marLeft w:val="0"/>
              <w:marRight w:val="0"/>
              <w:marTop w:val="0"/>
              <w:marBottom w:val="0"/>
              <w:divBdr>
                <w:top w:val="none" w:sz="0" w:space="0" w:color="auto"/>
                <w:left w:val="none" w:sz="0" w:space="0" w:color="auto"/>
                <w:bottom w:val="none" w:sz="0" w:space="0" w:color="auto"/>
                <w:right w:val="none" w:sz="0" w:space="0" w:color="auto"/>
              </w:divBdr>
            </w:div>
            <w:div w:id="113402927">
              <w:marLeft w:val="0"/>
              <w:marRight w:val="0"/>
              <w:marTop w:val="0"/>
              <w:marBottom w:val="0"/>
              <w:divBdr>
                <w:top w:val="none" w:sz="0" w:space="0" w:color="auto"/>
                <w:left w:val="none" w:sz="0" w:space="0" w:color="auto"/>
                <w:bottom w:val="none" w:sz="0" w:space="0" w:color="auto"/>
                <w:right w:val="none" w:sz="0" w:space="0" w:color="auto"/>
              </w:divBdr>
            </w:div>
          </w:divsChild>
        </w:div>
        <w:div w:id="1785151247">
          <w:marLeft w:val="0"/>
          <w:marRight w:val="0"/>
          <w:marTop w:val="0"/>
          <w:marBottom w:val="0"/>
          <w:divBdr>
            <w:top w:val="none" w:sz="0" w:space="0" w:color="auto"/>
            <w:left w:val="none" w:sz="0" w:space="0" w:color="auto"/>
            <w:bottom w:val="none" w:sz="0" w:space="0" w:color="auto"/>
            <w:right w:val="none" w:sz="0" w:space="0" w:color="auto"/>
          </w:divBdr>
        </w:div>
        <w:div w:id="748579583">
          <w:marLeft w:val="0"/>
          <w:marRight w:val="0"/>
          <w:marTop w:val="94"/>
          <w:marBottom w:val="0"/>
          <w:divBdr>
            <w:top w:val="none" w:sz="0" w:space="0" w:color="auto"/>
            <w:left w:val="none" w:sz="0" w:space="0" w:color="auto"/>
            <w:bottom w:val="none" w:sz="0" w:space="0" w:color="auto"/>
            <w:right w:val="none" w:sz="0" w:space="0" w:color="auto"/>
          </w:divBdr>
          <w:divsChild>
            <w:div w:id="1111165590">
              <w:marLeft w:val="0"/>
              <w:marRight w:val="0"/>
              <w:marTop w:val="0"/>
              <w:marBottom w:val="0"/>
              <w:divBdr>
                <w:top w:val="none" w:sz="0" w:space="0" w:color="auto"/>
                <w:left w:val="none" w:sz="0" w:space="0" w:color="auto"/>
                <w:bottom w:val="none" w:sz="0" w:space="0" w:color="auto"/>
                <w:right w:val="none" w:sz="0" w:space="0" w:color="auto"/>
              </w:divBdr>
            </w:div>
            <w:div w:id="580020907">
              <w:marLeft w:val="0"/>
              <w:marRight w:val="0"/>
              <w:marTop w:val="0"/>
              <w:marBottom w:val="0"/>
              <w:divBdr>
                <w:top w:val="none" w:sz="0" w:space="0" w:color="auto"/>
                <w:left w:val="none" w:sz="0" w:space="0" w:color="auto"/>
                <w:bottom w:val="none" w:sz="0" w:space="0" w:color="auto"/>
                <w:right w:val="none" w:sz="0" w:space="0" w:color="auto"/>
              </w:divBdr>
            </w:div>
            <w:div w:id="1464423034">
              <w:marLeft w:val="0"/>
              <w:marRight w:val="0"/>
              <w:marTop w:val="0"/>
              <w:marBottom w:val="0"/>
              <w:divBdr>
                <w:top w:val="none" w:sz="0" w:space="0" w:color="auto"/>
                <w:left w:val="none" w:sz="0" w:space="0" w:color="auto"/>
                <w:bottom w:val="none" w:sz="0" w:space="0" w:color="auto"/>
                <w:right w:val="none" w:sz="0" w:space="0" w:color="auto"/>
              </w:divBdr>
            </w:div>
            <w:div w:id="911623040">
              <w:marLeft w:val="0"/>
              <w:marRight w:val="0"/>
              <w:marTop w:val="0"/>
              <w:marBottom w:val="0"/>
              <w:divBdr>
                <w:top w:val="none" w:sz="0" w:space="0" w:color="auto"/>
                <w:left w:val="none" w:sz="0" w:space="0" w:color="auto"/>
                <w:bottom w:val="none" w:sz="0" w:space="0" w:color="auto"/>
                <w:right w:val="none" w:sz="0" w:space="0" w:color="auto"/>
              </w:divBdr>
            </w:div>
          </w:divsChild>
        </w:div>
        <w:div w:id="1824924688">
          <w:marLeft w:val="0"/>
          <w:marRight w:val="0"/>
          <w:marTop w:val="0"/>
          <w:marBottom w:val="0"/>
          <w:divBdr>
            <w:top w:val="none" w:sz="0" w:space="0" w:color="auto"/>
            <w:left w:val="none" w:sz="0" w:space="0" w:color="auto"/>
            <w:bottom w:val="none" w:sz="0" w:space="0" w:color="auto"/>
            <w:right w:val="none" w:sz="0" w:space="0" w:color="auto"/>
          </w:divBdr>
        </w:div>
        <w:div w:id="617371425">
          <w:marLeft w:val="0"/>
          <w:marRight w:val="0"/>
          <w:marTop w:val="94"/>
          <w:marBottom w:val="0"/>
          <w:divBdr>
            <w:top w:val="none" w:sz="0" w:space="0" w:color="auto"/>
            <w:left w:val="none" w:sz="0" w:space="0" w:color="auto"/>
            <w:bottom w:val="none" w:sz="0" w:space="0" w:color="auto"/>
            <w:right w:val="none" w:sz="0" w:space="0" w:color="auto"/>
          </w:divBdr>
          <w:divsChild>
            <w:div w:id="290938324">
              <w:marLeft w:val="0"/>
              <w:marRight w:val="0"/>
              <w:marTop w:val="0"/>
              <w:marBottom w:val="0"/>
              <w:divBdr>
                <w:top w:val="none" w:sz="0" w:space="0" w:color="auto"/>
                <w:left w:val="none" w:sz="0" w:space="0" w:color="auto"/>
                <w:bottom w:val="none" w:sz="0" w:space="0" w:color="auto"/>
                <w:right w:val="none" w:sz="0" w:space="0" w:color="auto"/>
              </w:divBdr>
            </w:div>
            <w:div w:id="954750702">
              <w:marLeft w:val="0"/>
              <w:marRight w:val="0"/>
              <w:marTop w:val="0"/>
              <w:marBottom w:val="0"/>
              <w:divBdr>
                <w:top w:val="none" w:sz="0" w:space="0" w:color="auto"/>
                <w:left w:val="none" w:sz="0" w:space="0" w:color="auto"/>
                <w:bottom w:val="none" w:sz="0" w:space="0" w:color="auto"/>
                <w:right w:val="none" w:sz="0" w:space="0" w:color="auto"/>
              </w:divBdr>
            </w:div>
            <w:div w:id="40010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5702">
      <w:bodyDiv w:val="1"/>
      <w:marLeft w:val="0"/>
      <w:marRight w:val="0"/>
      <w:marTop w:val="0"/>
      <w:marBottom w:val="0"/>
      <w:divBdr>
        <w:top w:val="none" w:sz="0" w:space="0" w:color="auto"/>
        <w:left w:val="none" w:sz="0" w:space="0" w:color="auto"/>
        <w:bottom w:val="none" w:sz="0" w:space="0" w:color="auto"/>
        <w:right w:val="none" w:sz="0" w:space="0" w:color="auto"/>
      </w:divBdr>
    </w:div>
    <w:div w:id="510528036">
      <w:bodyDiv w:val="1"/>
      <w:marLeft w:val="0"/>
      <w:marRight w:val="0"/>
      <w:marTop w:val="0"/>
      <w:marBottom w:val="0"/>
      <w:divBdr>
        <w:top w:val="none" w:sz="0" w:space="0" w:color="auto"/>
        <w:left w:val="none" w:sz="0" w:space="0" w:color="auto"/>
        <w:bottom w:val="none" w:sz="0" w:space="0" w:color="auto"/>
        <w:right w:val="none" w:sz="0" w:space="0" w:color="auto"/>
      </w:divBdr>
    </w:div>
    <w:div w:id="511189983">
      <w:bodyDiv w:val="1"/>
      <w:marLeft w:val="0"/>
      <w:marRight w:val="0"/>
      <w:marTop w:val="0"/>
      <w:marBottom w:val="0"/>
      <w:divBdr>
        <w:top w:val="none" w:sz="0" w:space="0" w:color="auto"/>
        <w:left w:val="none" w:sz="0" w:space="0" w:color="auto"/>
        <w:bottom w:val="none" w:sz="0" w:space="0" w:color="auto"/>
        <w:right w:val="none" w:sz="0" w:space="0" w:color="auto"/>
      </w:divBdr>
    </w:div>
    <w:div w:id="513374515">
      <w:bodyDiv w:val="1"/>
      <w:marLeft w:val="0"/>
      <w:marRight w:val="0"/>
      <w:marTop w:val="0"/>
      <w:marBottom w:val="0"/>
      <w:divBdr>
        <w:top w:val="none" w:sz="0" w:space="0" w:color="auto"/>
        <w:left w:val="none" w:sz="0" w:space="0" w:color="auto"/>
        <w:bottom w:val="none" w:sz="0" w:space="0" w:color="auto"/>
        <w:right w:val="none" w:sz="0" w:space="0" w:color="auto"/>
      </w:divBdr>
      <w:divsChild>
        <w:div w:id="1968584111">
          <w:marLeft w:val="0"/>
          <w:marRight w:val="0"/>
          <w:marTop w:val="0"/>
          <w:marBottom w:val="0"/>
          <w:divBdr>
            <w:top w:val="none" w:sz="0" w:space="0" w:color="auto"/>
            <w:left w:val="none" w:sz="0" w:space="0" w:color="auto"/>
            <w:bottom w:val="none" w:sz="0" w:space="0" w:color="auto"/>
            <w:right w:val="none" w:sz="0" w:space="0" w:color="auto"/>
          </w:divBdr>
        </w:div>
        <w:div w:id="1475559791">
          <w:marLeft w:val="0"/>
          <w:marRight w:val="0"/>
          <w:marTop w:val="94"/>
          <w:marBottom w:val="0"/>
          <w:divBdr>
            <w:top w:val="none" w:sz="0" w:space="0" w:color="auto"/>
            <w:left w:val="none" w:sz="0" w:space="0" w:color="auto"/>
            <w:bottom w:val="none" w:sz="0" w:space="0" w:color="auto"/>
            <w:right w:val="none" w:sz="0" w:space="0" w:color="auto"/>
          </w:divBdr>
          <w:divsChild>
            <w:div w:id="487207643">
              <w:marLeft w:val="0"/>
              <w:marRight w:val="0"/>
              <w:marTop w:val="0"/>
              <w:marBottom w:val="0"/>
              <w:divBdr>
                <w:top w:val="none" w:sz="0" w:space="0" w:color="auto"/>
                <w:left w:val="none" w:sz="0" w:space="0" w:color="auto"/>
                <w:bottom w:val="none" w:sz="0" w:space="0" w:color="auto"/>
                <w:right w:val="none" w:sz="0" w:space="0" w:color="auto"/>
              </w:divBdr>
            </w:div>
            <w:div w:id="373621456">
              <w:marLeft w:val="0"/>
              <w:marRight w:val="0"/>
              <w:marTop w:val="0"/>
              <w:marBottom w:val="0"/>
              <w:divBdr>
                <w:top w:val="none" w:sz="0" w:space="0" w:color="auto"/>
                <w:left w:val="none" w:sz="0" w:space="0" w:color="auto"/>
                <w:bottom w:val="none" w:sz="0" w:space="0" w:color="auto"/>
                <w:right w:val="none" w:sz="0" w:space="0" w:color="auto"/>
              </w:divBdr>
            </w:div>
            <w:div w:id="1953970074">
              <w:marLeft w:val="0"/>
              <w:marRight w:val="0"/>
              <w:marTop w:val="0"/>
              <w:marBottom w:val="0"/>
              <w:divBdr>
                <w:top w:val="none" w:sz="0" w:space="0" w:color="auto"/>
                <w:left w:val="none" w:sz="0" w:space="0" w:color="auto"/>
                <w:bottom w:val="none" w:sz="0" w:space="0" w:color="auto"/>
                <w:right w:val="none" w:sz="0" w:space="0" w:color="auto"/>
              </w:divBdr>
            </w:div>
            <w:div w:id="942149125">
              <w:marLeft w:val="0"/>
              <w:marRight w:val="0"/>
              <w:marTop w:val="0"/>
              <w:marBottom w:val="0"/>
              <w:divBdr>
                <w:top w:val="none" w:sz="0" w:space="0" w:color="auto"/>
                <w:left w:val="none" w:sz="0" w:space="0" w:color="auto"/>
                <w:bottom w:val="none" w:sz="0" w:space="0" w:color="auto"/>
                <w:right w:val="none" w:sz="0" w:space="0" w:color="auto"/>
              </w:divBdr>
            </w:div>
          </w:divsChild>
        </w:div>
        <w:div w:id="1353727817">
          <w:marLeft w:val="0"/>
          <w:marRight w:val="0"/>
          <w:marTop w:val="0"/>
          <w:marBottom w:val="0"/>
          <w:divBdr>
            <w:top w:val="none" w:sz="0" w:space="0" w:color="auto"/>
            <w:left w:val="none" w:sz="0" w:space="0" w:color="auto"/>
            <w:bottom w:val="none" w:sz="0" w:space="0" w:color="auto"/>
            <w:right w:val="none" w:sz="0" w:space="0" w:color="auto"/>
          </w:divBdr>
        </w:div>
        <w:div w:id="308947787">
          <w:marLeft w:val="0"/>
          <w:marRight w:val="0"/>
          <w:marTop w:val="94"/>
          <w:marBottom w:val="0"/>
          <w:divBdr>
            <w:top w:val="none" w:sz="0" w:space="0" w:color="auto"/>
            <w:left w:val="none" w:sz="0" w:space="0" w:color="auto"/>
            <w:bottom w:val="none" w:sz="0" w:space="0" w:color="auto"/>
            <w:right w:val="none" w:sz="0" w:space="0" w:color="auto"/>
          </w:divBdr>
          <w:divsChild>
            <w:div w:id="1841113404">
              <w:marLeft w:val="0"/>
              <w:marRight w:val="0"/>
              <w:marTop w:val="0"/>
              <w:marBottom w:val="0"/>
              <w:divBdr>
                <w:top w:val="none" w:sz="0" w:space="0" w:color="auto"/>
                <w:left w:val="none" w:sz="0" w:space="0" w:color="auto"/>
                <w:bottom w:val="none" w:sz="0" w:space="0" w:color="auto"/>
                <w:right w:val="none" w:sz="0" w:space="0" w:color="auto"/>
              </w:divBdr>
            </w:div>
            <w:div w:id="1916087450">
              <w:marLeft w:val="0"/>
              <w:marRight w:val="0"/>
              <w:marTop w:val="0"/>
              <w:marBottom w:val="0"/>
              <w:divBdr>
                <w:top w:val="none" w:sz="0" w:space="0" w:color="auto"/>
                <w:left w:val="none" w:sz="0" w:space="0" w:color="auto"/>
                <w:bottom w:val="none" w:sz="0" w:space="0" w:color="auto"/>
                <w:right w:val="none" w:sz="0" w:space="0" w:color="auto"/>
              </w:divBdr>
            </w:div>
            <w:div w:id="808865665">
              <w:marLeft w:val="0"/>
              <w:marRight w:val="0"/>
              <w:marTop w:val="0"/>
              <w:marBottom w:val="0"/>
              <w:divBdr>
                <w:top w:val="none" w:sz="0" w:space="0" w:color="auto"/>
                <w:left w:val="none" w:sz="0" w:space="0" w:color="auto"/>
                <w:bottom w:val="none" w:sz="0" w:space="0" w:color="auto"/>
                <w:right w:val="none" w:sz="0" w:space="0" w:color="auto"/>
              </w:divBdr>
            </w:div>
            <w:div w:id="837960319">
              <w:marLeft w:val="0"/>
              <w:marRight w:val="0"/>
              <w:marTop w:val="0"/>
              <w:marBottom w:val="0"/>
              <w:divBdr>
                <w:top w:val="none" w:sz="0" w:space="0" w:color="auto"/>
                <w:left w:val="none" w:sz="0" w:space="0" w:color="auto"/>
                <w:bottom w:val="none" w:sz="0" w:space="0" w:color="auto"/>
                <w:right w:val="none" w:sz="0" w:space="0" w:color="auto"/>
              </w:divBdr>
            </w:div>
          </w:divsChild>
        </w:div>
        <w:div w:id="1872842468">
          <w:marLeft w:val="0"/>
          <w:marRight w:val="0"/>
          <w:marTop w:val="0"/>
          <w:marBottom w:val="0"/>
          <w:divBdr>
            <w:top w:val="none" w:sz="0" w:space="0" w:color="auto"/>
            <w:left w:val="none" w:sz="0" w:space="0" w:color="auto"/>
            <w:bottom w:val="none" w:sz="0" w:space="0" w:color="auto"/>
            <w:right w:val="none" w:sz="0" w:space="0" w:color="auto"/>
          </w:divBdr>
        </w:div>
        <w:div w:id="2038962242">
          <w:marLeft w:val="0"/>
          <w:marRight w:val="0"/>
          <w:marTop w:val="94"/>
          <w:marBottom w:val="0"/>
          <w:divBdr>
            <w:top w:val="none" w:sz="0" w:space="0" w:color="auto"/>
            <w:left w:val="none" w:sz="0" w:space="0" w:color="auto"/>
            <w:bottom w:val="none" w:sz="0" w:space="0" w:color="auto"/>
            <w:right w:val="none" w:sz="0" w:space="0" w:color="auto"/>
          </w:divBdr>
          <w:divsChild>
            <w:div w:id="529798746">
              <w:marLeft w:val="0"/>
              <w:marRight w:val="0"/>
              <w:marTop w:val="0"/>
              <w:marBottom w:val="0"/>
              <w:divBdr>
                <w:top w:val="none" w:sz="0" w:space="0" w:color="auto"/>
                <w:left w:val="none" w:sz="0" w:space="0" w:color="auto"/>
                <w:bottom w:val="none" w:sz="0" w:space="0" w:color="auto"/>
                <w:right w:val="none" w:sz="0" w:space="0" w:color="auto"/>
              </w:divBdr>
            </w:div>
            <w:div w:id="121121851">
              <w:marLeft w:val="0"/>
              <w:marRight w:val="0"/>
              <w:marTop w:val="0"/>
              <w:marBottom w:val="0"/>
              <w:divBdr>
                <w:top w:val="none" w:sz="0" w:space="0" w:color="auto"/>
                <w:left w:val="none" w:sz="0" w:space="0" w:color="auto"/>
                <w:bottom w:val="none" w:sz="0" w:space="0" w:color="auto"/>
                <w:right w:val="none" w:sz="0" w:space="0" w:color="auto"/>
              </w:divBdr>
            </w:div>
            <w:div w:id="17358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747">
      <w:bodyDiv w:val="1"/>
      <w:marLeft w:val="0"/>
      <w:marRight w:val="0"/>
      <w:marTop w:val="0"/>
      <w:marBottom w:val="0"/>
      <w:divBdr>
        <w:top w:val="none" w:sz="0" w:space="0" w:color="auto"/>
        <w:left w:val="none" w:sz="0" w:space="0" w:color="auto"/>
        <w:bottom w:val="none" w:sz="0" w:space="0" w:color="auto"/>
        <w:right w:val="none" w:sz="0" w:space="0" w:color="auto"/>
      </w:divBdr>
      <w:divsChild>
        <w:div w:id="1471826374">
          <w:marLeft w:val="0"/>
          <w:marRight w:val="0"/>
          <w:marTop w:val="0"/>
          <w:marBottom w:val="0"/>
          <w:divBdr>
            <w:top w:val="none" w:sz="0" w:space="0" w:color="auto"/>
            <w:left w:val="none" w:sz="0" w:space="0" w:color="auto"/>
            <w:bottom w:val="none" w:sz="0" w:space="0" w:color="auto"/>
            <w:right w:val="none" w:sz="0" w:space="0" w:color="auto"/>
          </w:divBdr>
        </w:div>
        <w:div w:id="128087793">
          <w:marLeft w:val="0"/>
          <w:marRight w:val="0"/>
          <w:marTop w:val="94"/>
          <w:marBottom w:val="0"/>
          <w:divBdr>
            <w:top w:val="none" w:sz="0" w:space="0" w:color="auto"/>
            <w:left w:val="none" w:sz="0" w:space="0" w:color="auto"/>
            <w:bottom w:val="none" w:sz="0" w:space="0" w:color="auto"/>
            <w:right w:val="none" w:sz="0" w:space="0" w:color="auto"/>
          </w:divBdr>
          <w:divsChild>
            <w:div w:id="1583299773">
              <w:marLeft w:val="0"/>
              <w:marRight w:val="0"/>
              <w:marTop w:val="0"/>
              <w:marBottom w:val="0"/>
              <w:divBdr>
                <w:top w:val="none" w:sz="0" w:space="0" w:color="auto"/>
                <w:left w:val="none" w:sz="0" w:space="0" w:color="auto"/>
                <w:bottom w:val="none" w:sz="0" w:space="0" w:color="auto"/>
                <w:right w:val="none" w:sz="0" w:space="0" w:color="auto"/>
              </w:divBdr>
            </w:div>
            <w:div w:id="668682312">
              <w:marLeft w:val="0"/>
              <w:marRight w:val="0"/>
              <w:marTop w:val="0"/>
              <w:marBottom w:val="0"/>
              <w:divBdr>
                <w:top w:val="none" w:sz="0" w:space="0" w:color="auto"/>
                <w:left w:val="none" w:sz="0" w:space="0" w:color="auto"/>
                <w:bottom w:val="none" w:sz="0" w:space="0" w:color="auto"/>
                <w:right w:val="none" w:sz="0" w:space="0" w:color="auto"/>
              </w:divBdr>
            </w:div>
            <w:div w:id="509611196">
              <w:marLeft w:val="0"/>
              <w:marRight w:val="0"/>
              <w:marTop w:val="0"/>
              <w:marBottom w:val="0"/>
              <w:divBdr>
                <w:top w:val="none" w:sz="0" w:space="0" w:color="auto"/>
                <w:left w:val="none" w:sz="0" w:space="0" w:color="auto"/>
                <w:bottom w:val="none" w:sz="0" w:space="0" w:color="auto"/>
                <w:right w:val="none" w:sz="0" w:space="0" w:color="auto"/>
              </w:divBdr>
            </w:div>
          </w:divsChild>
        </w:div>
        <w:div w:id="442261626">
          <w:marLeft w:val="0"/>
          <w:marRight w:val="0"/>
          <w:marTop w:val="0"/>
          <w:marBottom w:val="0"/>
          <w:divBdr>
            <w:top w:val="none" w:sz="0" w:space="0" w:color="auto"/>
            <w:left w:val="none" w:sz="0" w:space="0" w:color="auto"/>
            <w:bottom w:val="none" w:sz="0" w:space="0" w:color="auto"/>
            <w:right w:val="none" w:sz="0" w:space="0" w:color="auto"/>
          </w:divBdr>
        </w:div>
        <w:div w:id="1222984846">
          <w:marLeft w:val="0"/>
          <w:marRight w:val="0"/>
          <w:marTop w:val="94"/>
          <w:marBottom w:val="0"/>
          <w:divBdr>
            <w:top w:val="none" w:sz="0" w:space="0" w:color="auto"/>
            <w:left w:val="none" w:sz="0" w:space="0" w:color="auto"/>
            <w:bottom w:val="none" w:sz="0" w:space="0" w:color="auto"/>
            <w:right w:val="none" w:sz="0" w:space="0" w:color="auto"/>
          </w:divBdr>
          <w:divsChild>
            <w:div w:id="1455631712">
              <w:marLeft w:val="0"/>
              <w:marRight w:val="0"/>
              <w:marTop w:val="0"/>
              <w:marBottom w:val="0"/>
              <w:divBdr>
                <w:top w:val="none" w:sz="0" w:space="0" w:color="auto"/>
                <w:left w:val="none" w:sz="0" w:space="0" w:color="auto"/>
                <w:bottom w:val="none" w:sz="0" w:space="0" w:color="auto"/>
                <w:right w:val="none" w:sz="0" w:space="0" w:color="auto"/>
              </w:divBdr>
            </w:div>
            <w:div w:id="1079055026">
              <w:marLeft w:val="0"/>
              <w:marRight w:val="0"/>
              <w:marTop w:val="0"/>
              <w:marBottom w:val="0"/>
              <w:divBdr>
                <w:top w:val="none" w:sz="0" w:space="0" w:color="auto"/>
                <w:left w:val="none" w:sz="0" w:space="0" w:color="auto"/>
                <w:bottom w:val="none" w:sz="0" w:space="0" w:color="auto"/>
                <w:right w:val="none" w:sz="0" w:space="0" w:color="auto"/>
              </w:divBdr>
            </w:div>
            <w:div w:id="977801403">
              <w:marLeft w:val="0"/>
              <w:marRight w:val="0"/>
              <w:marTop w:val="0"/>
              <w:marBottom w:val="0"/>
              <w:divBdr>
                <w:top w:val="none" w:sz="0" w:space="0" w:color="auto"/>
                <w:left w:val="none" w:sz="0" w:space="0" w:color="auto"/>
                <w:bottom w:val="none" w:sz="0" w:space="0" w:color="auto"/>
                <w:right w:val="none" w:sz="0" w:space="0" w:color="auto"/>
              </w:divBdr>
            </w:div>
            <w:div w:id="19505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9748930">
      <w:bodyDiv w:val="1"/>
      <w:marLeft w:val="0"/>
      <w:marRight w:val="0"/>
      <w:marTop w:val="0"/>
      <w:marBottom w:val="0"/>
      <w:divBdr>
        <w:top w:val="none" w:sz="0" w:space="0" w:color="auto"/>
        <w:left w:val="none" w:sz="0" w:space="0" w:color="auto"/>
        <w:bottom w:val="none" w:sz="0" w:space="0" w:color="auto"/>
        <w:right w:val="none" w:sz="0" w:space="0" w:color="auto"/>
      </w:divBdr>
      <w:divsChild>
        <w:div w:id="2139109637">
          <w:marLeft w:val="0"/>
          <w:marRight w:val="0"/>
          <w:marTop w:val="0"/>
          <w:marBottom w:val="0"/>
          <w:divBdr>
            <w:top w:val="none" w:sz="0" w:space="0" w:color="auto"/>
            <w:left w:val="none" w:sz="0" w:space="0" w:color="auto"/>
            <w:bottom w:val="none" w:sz="0" w:space="0" w:color="auto"/>
            <w:right w:val="none" w:sz="0" w:space="0" w:color="auto"/>
          </w:divBdr>
        </w:div>
        <w:div w:id="142160010">
          <w:marLeft w:val="0"/>
          <w:marRight w:val="0"/>
          <w:marTop w:val="94"/>
          <w:marBottom w:val="0"/>
          <w:divBdr>
            <w:top w:val="none" w:sz="0" w:space="0" w:color="auto"/>
            <w:left w:val="none" w:sz="0" w:space="0" w:color="auto"/>
            <w:bottom w:val="none" w:sz="0" w:space="0" w:color="auto"/>
            <w:right w:val="none" w:sz="0" w:space="0" w:color="auto"/>
          </w:divBdr>
          <w:divsChild>
            <w:div w:id="547300084">
              <w:marLeft w:val="0"/>
              <w:marRight w:val="0"/>
              <w:marTop w:val="0"/>
              <w:marBottom w:val="0"/>
              <w:divBdr>
                <w:top w:val="none" w:sz="0" w:space="0" w:color="auto"/>
                <w:left w:val="none" w:sz="0" w:space="0" w:color="auto"/>
                <w:bottom w:val="none" w:sz="0" w:space="0" w:color="auto"/>
                <w:right w:val="none" w:sz="0" w:space="0" w:color="auto"/>
              </w:divBdr>
            </w:div>
            <w:div w:id="200216648">
              <w:marLeft w:val="0"/>
              <w:marRight w:val="0"/>
              <w:marTop w:val="0"/>
              <w:marBottom w:val="0"/>
              <w:divBdr>
                <w:top w:val="none" w:sz="0" w:space="0" w:color="auto"/>
                <w:left w:val="none" w:sz="0" w:space="0" w:color="auto"/>
                <w:bottom w:val="none" w:sz="0" w:space="0" w:color="auto"/>
                <w:right w:val="none" w:sz="0" w:space="0" w:color="auto"/>
              </w:divBdr>
            </w:div>
            <w:div w:id="757168146">
              <w:marLeft w:val="0"/>
              <w:marRight w:val="0"/>
              <w:marTop w:val="0"/>
              <w:marBottom w:val="0"/>
              <w:divBdr>
                <w:top w:val="none" w:sz="0" w:space="0" w:color="auto"/>
                <w:left w:val="none" w:sz="0" w:space="0" w:color="auto"/>
                <w:bottom w:val="none" w:sz="0" w:space="0" w:color="auto"/>
                <w:right w:val="none" w:sz="0" w:space="0" w:color="auto"/>
              </w:divBdr>
            </w:div>
            <w:div w:id="1425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09854">
      <w:bodyDiv w:val="1"/>
      <w:marLeft w:val="0"/>
      <w:marRight w:val="0"/>
      <w:marTop w:val="0"/>
      <w:marBottom w:val="0"/>
      <w:divBdr>
        <w:top w:val="none" w:sz="0" w:space="0" w:color="auto"/>
        <w:left w:val="none" w:sz="0" w:space="0" w:color="auto"/>
        <w:bottom w:val="none" w:sz="0" w:space="0" w:color="auto"/>
        <w:right w:val="none" w:sz="0" w:space="0" w:color="auto"/>
      </w:divBdr>
      <w:divsChild>
        <w:div w:id="516768742">
          <w:marLeft w:val="0"/>
          <w:marRight w:val="0"/>
          <w:marTop w:val="0"/>
          <w:marBottom w:val="0"/>
          <w:divBdr>
            <w:top w:val="none" w:sz="0" w:space="0" w:color="auto"/>
            <w:left w:val="none" w:sz="0" w:space="0" w:color="auto"/>
            <w:bottom w:val="none" w:sz="0" w:space="0" w:color="auto"/>
            <w:right w:val="none" w:sz="0" w:space="0" w:color="auto"/>
          </w:divBdr>
        </w:div>
        <w:div w:id="813763943">
          <w:marLeft w:val="0"/>
          <w:marRight w:val="0"/>
          <w:marTop w:val="94"/>
          <w:marBottom w:val="0"/>
          <w:divBdr>
            <w:top w:val="none" w:sz="0" w:space="0" w:color="auto"/>
            <w:left w:val="none" w:sz="0" w:space="0" w:color="auto"/>
            <w:bottom w:val="none" w:sz="0" w:space="0" w:color="auto"/>
            <w:right w:val="none" w:sz="0" w:space="0" w:color="auto"/>
          </w:divBdr>
          <w:divsChild>
            <w:div w:id="1594821697">
              <w:marLeft w:val="0"/>
              <w:marRight w:val="0"/>
              <w:marTop w:val="0"/>
              <w:marBottom w:val="0"/>
              <w:divBdr>
                <w:top w:val="none" w:sz="0" w:space="0" w:color="auto"/>
                <w:left w:val="none" w:sz="0" w:space="0" w:color="auto"/>
                <w:bottom w:val="none" w:sz="0" w:space="0" w:color="auto"/>
                <w:right w:val="none" w:sz="0" w:space="0" w:color="auto"/>
              </w:divBdr>
            </w:div>
            <w:div w:id="366608786">
              <w:marLeft w:val="0"/>
              <w:marRight w:val="0"/>
              <w:marTop w:val="0"/>
              <w:marBottom w:val="0"/>
              <w:divBdr>
                <w:top w:val="none" w:sz="0" w:space="0" w:color="auto"/>
                <w:left w:val="none" w:sz="0" w:space="0" w:color="auto"/>
                <w:bottom w:val="none" w:sz="0" w:space="0" w:color="auto"/>
                <w:right w:val="none" w:sz="0" w:space="0" w:color="auto"/>
              </w:divBdr>
            </w:div>
            <w:div w:id="1063216935">
              <w:marLeft w:val="0"/>
              <w:marRight w:val="0"/>
              <w:marTop w:val="0"/>
              <w:marBottom w:val="0"/>
              <w:divBdr>
                <w:top w:val="none" w:sz="0" w:space="0" w:color="auto"/>
                <w:left w:val="none" w:sz="0" w:space="0" w:color="auto"/>
                <w:bottom w:val="none" w:sz="0" w:space="0" w:color="auto"/>
                <w:right w:val="none" w:sz="0" w:space="0" w:color="auto"/>
              </w:divBdr>
            </w:div>
            <w:div w:id="19409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315">
      <w:bodyDiv w:val="1"/>
      <w:marLeft w:val="0"/>
      <w:marRight w:val="0"/>
      <w:marTop w:val="0"/>
      <w:marBottom w:val="0"/>
      <w:divBdr>
        <w:top w:val="none" w:sz="0" w:space="0" w:color="auto"/>
        <w:left w:val="none" w:sz="0" w:space="0" w:color="auto"/>
        <w:bottom w:val="none" w:sz="0" w:space="0" w:color="auto"/>
        <w:right w:val="none" w:sz="0" w:space="0" w:color="auto"/>
      </w:divBdr>
      <w:divsChild>
        <w:div w:id="1782450066">
          <w:marLeft w:val="0"/>
          <w:marRight w:val="0"/>
          <w:marTop w:val="0"/>
          <w:marBottom w:val="0"/>
          <w:divBdr>
            <w:top w:val="none" w:sz="0" w:space="0" w:color="auto"/>
            <w:left w:val="none" w:sz="0" w:space="0" w:color="auto"/>
            <w:bottom w:val="none" w:sz="0" w:space="0" w:color="auto"/>
            <w:right w:val="none" w:sz="0" w:space="0" w:color="auto"/>
          </w:divBdr>
        </w:div>
        <w:div w:id="737363880">
          <w:marLeft w:val="0"/>
          <w:marRight w:val="0"/>
          <w:marTop w:val="94"/>
          <w:marBottom w:val="0"/>
          <w:divBdr>
            <w:top w:val="none" w:sz="0" w:space="0" w:color="auto"/>
            <w:left w:val="none" w:sz="0" w:space="0" w:color="auto"/>
            <w:bottom w:val="none" w:sz="0" w:space="0" w:color="auto"/>
            <w:right w:val="none" w:sz="0" w:space="0" w:color="auto"/>
          </w:divBdr>
          <w:divsChild>
            <w:div w:id="1932006808">
              <w:marLeft w:val="0"/>
              <w:marRight w:val="0"/>
              <w:marTop w:val="0"/>
              <w:marBottom w:val="0"/>
              <w:divBdr>
                <w:top w:val="none" w:sz="0" w:space="0" w:color="auto"/>
                <w:left w:val="none" w:sz="0" w:space="0" w:color="auto"/>
                <w:bottom w:val="none" w:sz="0" w:space="0" w:color="auto"/>
                <w:right w:val="none" w:sz="0" w:space="0" w:color="auto"/>
              </w:divBdr>
            </w:div>
            <w:div w:id="123693590">
              <w:marLeft w:val="0"/>
              <w:marRight w:val="0"/>
              <w:marTop w:val="0"/>
              <w:marBottom w:val="0"/>
              <w:divBdr>
                <w:top w:val="none" w:sz="0" w:space="0" w:color="auto"/>
                <w:left w:val="none" w:sz="0" w:space="0" w:color="auto"/>
                <w:bottom w:val="none" w:sz="0" w:space="0" w:color="auto"/>
                <w:right w:val="none" w:sz="0" w:space="0" w:color="auto"/>
              </w:divBdr>
            </w:div>
            <w:div w:id="841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26030777">
      <w:bodyDiv w:val="1"/>
      <w:marLeft w:val="0"/>
      <w:marRight w:val="0"/>
      <w:marTop w:val="0"/>
      <w:marBottom w:val="0"/>
      <w:divBdr>
        <w:top w:val="none" w:sz="0" w:space="0" w:color="auto"/>
        <w:left w:val="none" w:sz="0" w:space="0" w:color="auto"/>
        <w:bottom w:val="none" w:sz="0" w:space="0" w:color="auto"/>
        <w:right w:val="none" w:sz="0" w:space="0" w:color="auto"/>
      </w:divBdr>
    </w:div>
    <w:div w:id="729618777">
      <w:bodyDiv w:val="1"/>
      <w:marLeft w:val="0"/>
      <w:marRight w:val="0"/>
      <w:marTop w:val="0"/>
      <w:marBottom w:val="0"/>
      <w:divBdr>
        <w:top w:val="none" w:sz="0" w:space="0" w:color="auto"/>
        <w:left w:val="none" w:sz="0" w:space="0" w:color="auto"/>
        <w:bottom w:val="none" w:sz="0" w:space="0" w:color="auto"/>
        <w:right w:val="none" w:sz="0" w:space="0" w:color="auto"/>
      </w:divBdr>
    </w:div>
    <w:div w:id="755781256">
      <w:bodyDiv w:val="1"/>
      <w:marLeft w:val="0"/>
      <w:marRight w:val="0"/>
      <w:marTop w:val="0"/>
      <w:marBottom w:val="0"/>
      <w:divBdr>
        <w:top w:val="none" w:sz="0" w:space="0" w:color="auto"/>
        <w:left w:val="none" w:sz="0" w:space="0" w:color="auto"/>
        <w:bottom w:val="none" w:sz="0" w:space="0" w:color="auto"/>
        <w:right w:val="none" w:sz="0" w:space="0" w:color="auto"/>
      </w:divBdr>
    </w:div>
    <w:div w:id="770441749">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81132705">
      <w:bodyDiv w:val="1"/>
      <w:marLeft w:val="0"/>
      <w:marRight w:val="0"/>
      <w:marTop w:val="0"/>
      <w:marBottom w:val="0"/>
      <w:divBdr>
        <w:top w:val="none" w:sz="0" w:space="0" w:color="auto"/>
        <w:left w:val="none" w:sz="0" w:space="0" w:color="auto"/>
        <w:bottom w:val="none" w:sz="0" w:space="0" w:color="auto"/>
        <w:right w:val="none" w:sz="0" w:space="0" w:color="auto"/>
      </w:divBdr>
      <w:divsChild>
        <w:div w:id="1113935537">
          <w:marLeft w:val="0"/>
          <w:marRight w:val="0"/>
          <w:marTop w:val="0"/>
          <w:marBottom w:val="0"/>
          <w:divBdr>
            <w:top w:val="none" w:sz="0" w:space="0" w:color="auto"/>
            <w:left w:val="none" w:sz="0" w:space="0" w:color="auto"/>
            <w:bottom w:val="none" w:sz="0" w:space="0" w:color="auto"/>
            <w:right w:val="none" w:sz="0" w:space="0" w:color="auto"/>
          </w:divBdr>
        </w:div>
        <w:div w:id="569538313">
          <w:marLeft w:val="0"/>
          <w:marRight w:val="0"/>
          <w:marTop w:val="94"/>
          <w:marBottom w:val="0"/>
          <w:divBdr>
            <w:top w:val="none" w:sz="0" w:space="0" w:color="auto"/>
            <w:left w:val="none" w:sz="0" w:space="0" w:color="auto"/>
            <w:bottom w:val="none" w:sz="0" w:space="0" w:color="auto"/>
            <w:right w:val="none" w:sz="0" w:space="0" w:color="auto"/>
          </w:divBdr>
          <w:divsChild>
            <w:div w:id="1911232854">
              <w:marLeft w:val="0"/>
              <w:marRight w:val="0"/>
              <w:marTop w:val="0"/>
              <w:marBottom w:val="0"/>
              <w:divBdr>
                <w:top w:val="none" w:sz="0" w:space="0" w:color="auto"/>
                <w:left w:val="none" w:sz="0" w:space="0" w:color="auto"/>
                <w:bottom w:val="none" w:sz="0" w:space="0" w:color="auto"/>
                <w:right w:val="none" w:sz="0" w:space="0" w:color="auto"/>
              </w:divBdr>
            </w:div>
            <w:div w:id="237909715">
              <w:marLeft w:val="0"/>
              <w:marRight w:val="0"/>
              <w:marTop w:val="0"/>
              <w:marBottom w:val="0"/>
              <w:divBdr>
                <w:top w:val="none" w:sz="0" w:space="0" w:color="auto"/>
                <w:left w:val="none" w:sz="0" w:space="0" w:color="auto"/>
                <w:bottom w:val="none" w:sz="0" w:space="0" w:color="auto"/>
                <w:right w:val="none" w:sz="0" w:space="0" w:color="auto"/>
              </w:divBdr>
            </w:div>
            <w:div w:id="1441293945">
              <w:marLeft w:val="0"/>
              <w:marRight w:val="0"/>
              <w:marTop w:val="0"/>
              <w:marBottom w:val="0"/>
              <w:divBdr>
                <w:top w:val="none" w:sz="0" w:space="0" w:color="auto"/>
                <w:left w:val="none" w:sz="0" w:space="0" w:color="auto"/>
                <w:bottom w:val="none" w:sz="0" w:space="0" w:color="auto"/>
                <w:right w:val="none" w:sz="0" w:space="0" w:color="auto"/>
              </w:divBdr>
            </w:div>
            <w:div w:id="13258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4463">
      <w:bodyDiv w:val="1"/>
      <w:marLeft w:val="0"/>
      <w:marRight w:val="0"/>
      <w:marTop w:val="0"/>
      <w:marBottom w:val="0"/>
      <w:divBdr>
        <w:top w:val="none" w:sz="0" w:space="0" w:color="auto"/>
        <w:left w:val="none" w:sz="0" w:space="0" w:color="auto"/>
        <w:bottom w:val="none" w:sz="0" w:space="0" w:color="auto"/>
        <w:right w:val="none" w:sz="0" w:space="0" w:color="auto"/>
      </w:divBdr>
      <w:divsChild>
        <w:div w:id="1436049435">
          <w:marLeft w:val="0"/>
          <w:marRight w:val="0"/>
          <w:marTop w:val="0"/>
          <w:marBottom w:val="0"/>
          <w:divBdr>
            <w:top w:val="none" w:sz="0" w:space="0" w:color="auto"/>
            <w:left w:val="none" w:sz="0" w:space="0" w:color="auto"/>
            <w:bottom w:val="none" w:sz="0" w:space="0" w:color="auto"/>
            <w:right w:val="none" w:sz="0" w:space="0" w:color="auto"/>
          </w:divBdr>
        </w:div>
        <w:div w:id="2126850677">
          <w:marLeft w:val="0"/>
          <w:marRight w:val="0"/>
          <w:marTop w:val="94"/>
          <w:marBottom w:val="0"/>
          <w:divBdr>
            <w:top w:val="none" w:sz="0" w:space="0" w:color="auto"/>
            <w:left w:val="none" w:sz="0" w:space="0" w:color="auto"/>
            <w:bottom w:val="none" w:sz="0" w:space="0" w:color="auto"/>
            <w:right w:val="none" w:sz="0" w:space="0" w:color="auto"/>
          </w:divBdr>
          <w:divsChild>
            <w:div w:id="195629779">
              <w:marLeft w:val="0"/>
              <w:marRight w:val="0"/>
              <w:marTop w:val="0"/>
              <w:marBottom w:val="0"/>
              <w:divBdr>
                <w:top w:val="none" w:sz="0" w:space="0" w:color="auto"/>
                <w:left w:val="none" w:sz="0" w:space="0" w:color="auto"/>
                <w:bottom w:val="none" w:sz="0" w:space="0" w:color="auto"/>
                <w:right w:val="none" w:sz="0" w:space="0" w:color="auto"/>
              </w:divBdr>
            </w:div>
            <w:div w:id="931815530">
              <w:marLeft w:val="0"/>
              <w:marRight w:val="0"/>
              <w:marTop w:val="0"/>
              <w:marBottom w:val="0"/>
              <w:divBdr>
                <w:top w:val="none" w:sz="0" w:space="0" w:color="auto"/>
                <w:left w:val="none" w:sz="0" w:space="0" w:color="auto"/>
                <w:bottom w:val="none" w:sz="0" w:space="0" w:color="auto"/>
                <w:right w:val="none" w:sz="0" w:space="0" w:color="auto"/>
              </w:divBdr>
            </w:div>
            <w:div w:id="1468014027">
              <w:marLeft w:val="0"/>
              <w:marRight w:val="0"/>
              <w:marTop w:val="0"/>
              <w:marBottom w:val="0"/>
              <w:divBdr>
                <w:top w:val="none" w:sz="0" w:space="0" w:color="auto"/>
                <w:left w:val="none" w:sz="0" w:space="0" w:color="auto"/>
                <w:bottom w:val="none" w:sz="0" w:space="0" w:color="auto"/>
                <w:right w:val="none" w:sz="0" w:space="0" w:color="auto"/>
              </w:divBdr>
            </w:div>
          </w:divsChild>
        </w:div>
        <w:div w:id="1333294243">
          <w:marLeft w:val="0"/>
          <w:marRight w:val="0"/>
          <w:marTop w:val="0"/>
          <w:marBottom w:val="0"/>
          <w:divBdr>
            <w:top w:val="none" w:sz="0" w:space="0" w:color="auto"/>
            <w:left w:val="none" w:sz="0" w:space="0" w:color="auto"/>
            <w:bottom w:val="none" w:sz="0" w:space="0" w:color="auto"/>
            <w:right w:val="none" w:sz="0" w:space="0" w:color="auto"/>
          </w:divBdr>
        </w:div>
        <w:div w:id="1569147713">
          <w:marLeft w:val="0"/>
          <w:marRight w:val="0"/>
          <w:marTop w:val="94"/>
          <w:marBottom w:val="0"/>
          <w:divBdr>
            <w:top w:val="none" w:sz="0" w:space="0" w:color="auto"/>
            <w:left w:val="none" w:sz="0" w:space="0" w:color="auto"/>
            <w:bottom w:val="none" w:sz="0" w:space="0" w:color="auto"/>
            <w:right w:val="none" w:sz="0" w:space="0" w:color="auto"/>
          </w:divBdr>
          <w:divsChild>
            <w:div w:id="1036124801">
              <w:marLeft w:val="0"/>
              <w:marRight w:val="0"/>
              <w:marTop w:val="0"/>
              <w:marBottom w:val="0"/>
              <w:divBdr>
                <w:top w:val="none" w:sz="0" w:space="0" w:color="auto"/>
                <w:left w:val="none" w:sz="0" w:space="0" w:color="auto"/>
                <w:bottom w:val="none" w:sz="0" w:space="0" w:color="auto"/>
                <w:right w:val="none" w:sz="0" w:space="0" w:color="auto"/>
              </w:divBdr>
            </w:div>
            <w:div w:id="302661334">
              <w:marLeft w:val="0"/>
              <w:marRight w:val="0"/>
              <w:marTop w:val="0"/>
              <w:marBottom w:val="0"/>
              <w:divBdr>
                <w:top w:val="none" w:sz="0" w:space="0" w:color="auto"/>
                <w:left w:val="none" w:sz="0" w:space="0" w:color="auto"/>
                <w:bottom w:val="none" w:sz="0" w:space="0" w:color="auto"/>
                <w:right w:val="none" w:sz="0" w:space="0" w:color="auto"/>
              </w:divBdr>
            </w:div>
            <w:div w:id="591281589">
              <w:marLeft w:val="0"/>
              <w:marRight w:val="0"/>
              <w:marTop w:val="0"/>
              <w:marBottom w:val="0"/>
              <w:divBdr>
                <w:top w:val="none" w:sz="0" w:space="0" w:color="auto"/>
                <w:left w:val="none" w:sz="0" w:space="0" w:color="auto"/>
                <w:bottom w:val="none" w:sz="0" w:space="0" w:color="auto"/>
                <w:right w:val="none" w:sz="0" w:space="0" w:color="auto"/>
              </w:divBdr>
            </w:div>
            <w:div w:id="1390959959">
              <w:marLeft w:val="0"/>
              <w:marRight w:val="0"/>
              <w:marTop w:val="0"/>
              <w:marBottom w:val="0"/>
              <w:divBdr>
                <w:top w:val="none" w:sz="0" w:space="0" w:color="auto"/>
                <w:left w:val="none" w:sz="0" w:space="0" w:color="auto"/>
                <w:bottom w:val="none" w:sz="0" w:space="0" w:color="auto"/>
                <w:right w:val="none" w:sz="0" w:space="0" w:color="auto"/>
              </w:divBdr>
            </w:div>
            <w:div w:id="1793789031">
              <w:marLeft w:val="0"/>
              <w:marRight w:val="0"/>
              <w:marTop w:val="0"/>
              <w:marBottom w:val="0"/>
              <w:divBdr>
                <w:top w:val="none" w:sz="0" w:space="0" w:color="auto"/>
                <w:left w:val="none" w:sz="0" w:space="0" w:color="auto"/>
                <w:bottom w:val="none" w:sz="0" w:space="0" w:color="auto"/>
                <w:right w:val="none" w:sz="0" w:space="0" w:color="auto"/>
              </w:divBdr>
            </w:div>
          </w:divsChild>
        </w:div>
        <w:div w:id="351535670">
          <w:marLeft w:val="0"/>
          <w:marRight w:val="0"/>
          <w:marTop w:val="0"/>
          <w:marBottom w:val="0"/>
          <w:divBdr>
            <w:top w:val="none" w:sz="0" w:space="0" w:color="auto"/>
            <w:left w:val="none" w:sz="0" w:space="0" w:color="auto"/>
            <w:bottom w:val="none" w:sz="0" w:space="0" w:color="auto"/>
            <w:right w:val="none" w:sz="0" w:space="0" w:color="auto"/>
          </w:divBdr>
        </w:div>
        <w:div w:id="920992727">
          <w:marLeft w:val="0"/>
          <w:marRight w:val="0"/>
          <w:marTop w:val="94"/>
          <w:marBottom w:val="0"/>
          <w:divBdr>
            <w:top w:val="none" w:sz="0" w:space="0" w:color="auto"/>
            <w:left w:val="none" w:sz="0" w:space="0" w:color="auto"/>
            <w:bottom w:val="none" w:sz="0" w:space="0" w:color="auto"/>
            <w:right w:val="none" w:sz="0" w:space="0" w:color="auto"/>
          </w:divBdr>
          <w:divsChild>
            <w:div w:id="1739673642">
              <w:marLeft w:val="0"/>
              <w:marRight w:val="0"/>
              <w:marTop w:val="0"/>
              <w:marBottom w:val="0"/>
              <w:divBdr>
                <w:top w:val="none" w:sz="0" w:space="0" w:color="auto"/>
                <w:left w:val="none" w:sz="0" w:space="0" w:color="auto"/>
                <w:bottom w:val="none" w:sz="0" w:space="0" w:color="auto"/>
                <w:right w:val="none" w:sz="0" w:space="0" w:color="auto"/>
              </w:divBdr>
            </w:div>
            <w:div w:id="146284125">
              <w:marLeft w:val="0"/>
              <w:marRight w:val="0"/>
              <w:marTop w:val="0"/>
              <w:marBottom w:val="0"/>
              <w:divBdr>
                <w:top w:val="none" w:sz="0" w:space="0" w:color="auto"/>
                <w:left w:val="none" w:sz="0" w:space="0" w:color="auto"/>
                <w:bottom w:val="none" w:sz="0" w:space="0" w:color="auto"/>
                <w:right w:val="none" w:sz="0" w:space="0" w:color="auto"/>
              </w:divBdr>
            </w:div>
            <w:div w:id="1887177986">
              <w:marLeft w:val="0"/>
              <w:marRight w:val="0"/>
              <w:marTop w:val="0"/>
              <w:marBottom w:val="0"/>
              <w:divBdr>
                <w:top w:val="none" w:sz="0" w:space="0" w:color="auto"/>
                <w:left w:val="none" w:sz="0" w:space="0" w:color="auto"/>
                <w:bottom w:val="none" w:sz="0" w:space="0" w:color="auto"/>
                <w:right w:val="none" w:sz="0" w:space="0" w:color="auto"/>
              </w:divBdr>
            </w:div>
            <w:div w:id="5865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79894">
      <w:bodyDiv w:val="1"/>
      <w:marLeft w:val="0"/>
      <w:marRight w:val="0"/>
      <w:marTop w:val="0"/>
      <w:marBottom w:val="0"/>
      <w:divBdr>
        <w:top w:val="none" w:sz="0" w:space="0" w:color="auto"/>
        <w:left w:val="none" w:sz="0" w:space="0" w:color="auto"/>
        <w:bottom w:val="none" w:sz="0" w:space="0" w:color="auto"/>
        <w:right w:val="none" w:sz="0" w:space="0" w:color="auto"/>
      </w:divBdr>
      <w:divsChild>
        <w:div w:id="1953436723">
          <w:marLeft w:val="0"/>
          <w:marRight w:val="0"/>
          <w:marTop w:val="0"/>
          <w:marBottom w:val="0"/>
          <w:divBdr>
            <w:top w:val="none" w:sz="0" w:space="0" w:color="auto"/>
            <w:left w:val="none" w:sz="0" w:space="0" w:color="auto"/>
            <w:bottom w:val="none" w:sz="0" w:space="0" w:color="auto"/>
            <w:right w:val="none" w:sz="0" w:space="0" w:color="auto"/>
          </w:divBdr>
        </w:div>
        <w:div w:id="770976559">
          <w:marLeft w:val="0"/>
          <w:marRight w:val="0"/>
          <w:marTop w:val="94"/>
          <w:marBottom w:val="0"/>
          <w:divBdr>
            <w:top w:val="none" w:sz="0" w:space="0" w:color="auto"/>
            <w:left w:val="none" w:sz="0" w:space="0" w:color="auto"/>
            <w:bottom w:val="none" w:sz="0" w:space="0" w:color="auto"/>
            <w:right w:val="none" w:sz="0" w:space="0" w:color="auto"/>
          </w:divBdr>
          <w:divsChild>
            <w:div w:id="91364722">
              <w:marLeft w:val="0"/>
              <w:marRight w:val="0"/>
              <w:marTop w:val="0"/>
              <w:marBottom w:val="0"/>
              <w:divBdr>
                <w:top w:val="none" w:sz="0" w:space="0" w:color="auto"/>
                <w:left w:val="none" w:sz="0" w:space="0" w:color="auto"/>
                <w:bottom w:val="none" w:sz="0" w:space="0" w:color="auto"/>
                <w:right w:val="none" w:sz="0" w:space="0" w:color="auto"/>
              </w:divBdr>
            </w:div>
            <w:div w:id="531772578">
              <w:marLeft w:val="0"/>
              <w:marRight w:val="0"/>
              <w:marTop w:val="0"/>
              <w:marBottom w:val="0"/>
              <w:divBdr>
                <w:top w:val="none" w:sz="0" w:space="0" w:color="auto"/>
                <w:left w:val="none" w:sz="0" w:space="0" w:color="auto"/>
                <w:bottom w:val="none" w:sz="0" w:space="0" w:color="auto"/>
                <w:right w:val="none" w:sz="0" w:space="0" w:color="auto"/>
              </w:divBdr>
            </w:div>
            <w:div w:id="1087842466">
              <w:marLeft w:val="0"/>
              <w:marRight w:val="0"/>
              <w:marTop w:val="0"/>
              <w:marBottom w:val="0"/>
              <w:divBdr>
                <w:top w:val="none" w:sz="0" w:space="0" w:color="auto"/>
                <w:left w:val="none" w:sz="0" w:space="0" w:color="auto"/>
                <w:bottom w:val="none" w:sz="0" w:space="0" w:color="auto"/>
                <w:right w:val="none" w:sz="0" w:space="0" w:color="auto"/>
              </w:divBdr>
            </w:div>
            <w:div w:id="18002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197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60636880">
      <w:bodyDiv w:val="1"/>
      <w:marLeft w:val="0"/>
      <w:marRight w:val="0"/>
      <w:marTop w:val="0"/>
      <w:marBottom w:val="0"/>
      <w:divBdr>
        <w:top w:val="none" w:sz="0" w:space="0" w:color="auto"/>
        <w:left w:val="none" w:sz="0" w:space="0" w:color="auto"/>
        <w:bottom w:val="none" w:sz="0" w:space="0" w:color="auto"/>
        <w:right w:val="none" w:sz="0" w:space="0" w:color="auto"/>
      </w:divBdr>
    </w:div>
    <w:div w:id="1070037810">
      <w:bodyDiv w:val="1"/>
      <w:marLeft w:val="0"/>
      <w:marRight w:val="0"/>
      <w:marTop w:val="0"/>
      <w:marBottom w:val="0"/>
      <w:divBdr>
        <w:top w:val="none" w:sz="0" w:space="0" w:color="auto"/>
        <w:left w:val="none" w:sz="0" w:space="0" w:color="auto"/>
        <w:bottom w:val="none" w:sz="0" w:space="0" w:color="auto"/>
        <w:right w:val="none" w:sz="0" w:space="0" w:color="auto"/>
      </w:divBdr>
    </w:div>
    <w:div w:id="1072695449">
      <w:bodyDiv w:val="1"/>
      <w:marLeft w:val="0"/>
      <w:marRight w:val="0"/>
      <w:marTop w:val="0"/>
      <w:marBottom w:val="0"/>
      <w:divBdr>
        <w:top w:val="none" w:sz="0" w:space="0" w:color="auto"/>
        <w:left w:val="none" w:sz="0" w:space="0" w:color="auto"/>
        <w:bottom w:val="none" w:sz="0" w:space="0" w:color="auto"/>
        <w:right w:val="none" w:sz="0" w:space="0" w:color="auto"/>
      </w:divBdr>
    </w:div>
    <w:div w:id="1083722827">
      <w:bodyDiv w:val="1"/>
      <w:marLeft w:val="0"/>
      <w:marRight w:val="0"/>
      <w:marTop w:val="0"/>
      <w:marBottom w:val="0"/>
      <w:divBdr>
        <w:top w:val="none" w:sz="0" w:space="0" w:color="auto"/>
        <w:left w:val="none" w:sz="0" w:space="0" w:color="auto"/>
        <w:bottom w:val="none" w:sz="0" w:space="0" w:color="auto"/>
        <w:right w:val="none" w:sz="0" w:space="0" w:color="auto"/>
      </w:divBdr>
    </w:div>
    <w:div w:id="1108231185">
      <w:bodyDiv w:val="1"/>
      <w:marLeft w:val="0"/>
      <w:marRight w:val="0"/>
      <w:marTop w:val="0"/>
      <w:marBottom w:val="0"/>
      <w:divBdr>
        <w:top w:val="none" w:sz="0" w:space="0" w:color="auto"/>
        <w:left w:val="none" w:sz="0" w:space="0" w:color="auto"/>
        <w:bottom w:val="none" w:sz="0" w:space="0" w:color="auto"/>
        <w:right w:val="none" w:sz="0" w:space="0" w:color="auto"/>
      </w:divBdr>
    </w:div>
    <w:div w:id="1152061239">
      <w:bodyDiv w:val="1"/>
      <w:marLeft w:val="0"/>
      <w:marRight w:val="0"/>
      <w:marTop w:val="0"/>
      <w:marBottom w:val="0"/>
      <w:divBdr>
        <w:top w:val="none" w:sz="0" w:space="0" w:color="auto"/>
        <w:left w:val="none" w:sz="0" w:space="0" w:color="auto"/>
        <w:bottom w:val="none" w:sz="0" w:space="0" w:color="auto"/>
        <w:right w:val="none" w:sz="0" w:space="0" w:color="auto"/>
      </w:divBdr>
    </w:div>
    <w:div w:id="1174300085">
      <w:bodyDiv w:val="1"/>
      <w:marLeft w:val="0"/>
      <w:marRight w:val="0"/>
      <w:marTop w:val="0"/>
      <w:marBottom w:val="0"/>
      <w:divBdr>
        <w:top w:val="none" w:sz="0" w:space="0" w:color="auto"/>
        <w:left w:val="none" w:sz="0" w:space="0" w:color="auto"/>
        <w:bottom w:val="none" w:sz="0" w:space="0" w:color="auto"/>
        <w:right w:val="none" w:sz="0" w:space="0" w:color="auto"/>
      </w:divBdr>
    </w:div>
    <w:div w:id="1189025400">
      <w:bodyDiv w:val="1"/>
      <w:marLeft w:val="0"/>
      <w:marRight w:val="0"/>
      <w:marTop w:val="0"/>
      <w:marBottom w:val="0"/>
      <w:divBdr>
        <w:top w:val="none" w:sz="0" w:space="0" w:color="auto"/>
        <w:left w:val="none" w:sz="0" w:space="0" w:color="auto"/>
        <w:bottom w:val="none" w:sz="0" w:space="0" w:color="auto"/>
        <w:right w:val="none" w:sz="0" w:space="0" w:color="auto"/>
      </w:divBdr>
      <w:divsChild>
        <w:div w:id="1239364477">
          <w:marLeft w:val="0"/>
          <w:marRight w:val="0"/>
          <w:marTop w:val="0"/>
          <w:marBottom w:val="0"/>
          <w:divBdr>
            <w:top w:val="none" w:sz="0" w:space="0" w:color="auto"/>
            <w:left w:val="none" w:sz="0" w:space="0" w:color="auto"/>
            <w:bottom w:val="none" w:sz="0" w:space="0" w:color="auto"/>
            <w:right w:val="none" w:sz="0" w:space="0" w:color="auto"/>
          </w:divBdr>
        </w:div>
        <w:div w:id="402604051">
          <w:marLeft w:val="0"/>
          <w:marRight w:val="0"/>
          <w:marTop w:val="94"/>
          <w:marBottom w:val="0"/>
          <w:divBdr>
            <w:top w:val="none" w:sz="0" w:space="0" w:color="auto"/>
            <w:left w:val="none" w:sz="0" w:space="0" w:color="auto"/>
            <w:bottom w:val="none" w:sz="0" w:space="0" w:color="auto"/>
            <w:right w:val="none" w:sz="0" w:space="0" w:color="auto"/>
          </w:divBdr>
          <w:divsChild>
            <w:div w:id="1771124935">
              <w:marLeft w:val="0"/>
              <w:marRight w:val="0"/>
              <w:marTop w:val="0"/>
              <w:marBottom w:val="0"/>
              <w:divBdr>
                <w:top w:val="none" w:sz="0" w:space="0" w:color="auto"/>
                <w:left w:val="none" w:sz="0" w:space="0" w:color="auto"/>
                <w:bottom w:val="none" w:sz="0" w:space="0" w:color="auto"/>
                <w:right w:val="none" w:sz="0" w:space="0" w:color="auto"/>
              </w:divBdr>
            </w:div>
            <w:div w:id="1138720352">
              <w:marLeft w:val="0"/>
              <w:marRight w:val="0"/>
              <w:marTop w:val="0"/>
              <w:marBottom w:val="0"/>
              <w:divBdr>
                <w:top w:val="none" w:sz="0" w:space="0" w:color="auto"/>
                <w:left w:val="none" w:sz="0" w:space="0" w:color="auto"/>
                <w:bottom w:val="none" w:sz="0" w:space="0" w:color="auto"/>
                <w:right w:val="none" w:sz="0" w:space="0" w:color="auto"/>
              </w:divBdr>
            </w:div>
            <w:div w:id="1502768368">
              <w:marLeft w:val="0"/>
              <w:marRight w:val="0"/>
              <w:marTop w:val="0"/>
              <w:marBottom w:val="0"/>
              <w:divBdr>
                <w:top w:val="none" w:sz="0" w:space="0" w:color="auto"/>
                <w:left w:val="none" w:sz="0" w:space="0" w:color="auto"/>
                <w:bottom w:val="none" w:sz="0" w:space="0" w:color="auto"/>
                <w:right w:val="none" w:sz="0" w:space="0" w:color="auto"/>
              </w:divBdr>
            </w:div>
            <w:div w:id="13899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16041744">
      <w:bodyDiv w:val="1"/>
      <w:marLeft w:val="0"/>
      <w:marRight w:val="0"/>
      <w:marTop w:val="0"/>
      <w:marBottom w:val="0"/>
      <w:divBdr>
        <w:top w:val="none" w:sz="0" w:space="0" w:color="auto"/>
        <w:left w:val="none" w:sz="0" w:space="0" w:color="auto"/>
        <w:bottom w:val="none" w:sz="0" w:space="0" w:color="auto"/>
        <w:right w:val="none" w:sz="0" w:space="0" w:color="auto"/>
      </w:divBdr>
      <w:divsChild>
        <w:div w:id="1511603989">
          <w:marLeft w:val="0"/>
          <w:marRight w:val="0"/>
          <w:marTop w:val="0"/>
          <w:marBottom w:val="300"/>
          <w:divBdr>
            <w:top w:val="none" w:sz="0" w:space="0" w:color="auto"/>
            <w:left w:val="none" w:sz="0" w:space="0" w:color="auto"/>
            <w:bottom w:val="none" w:sz="0" w:space="0" w:color="auto"/>
            <w:right w:val="none" w:sz="0" w:space="0" w:color="auto"/>
          </w:divBdr>
          <w:divsChild>
            <w:div w:id="258562303">
              <w:marLeft w:val="0"/>
              <w:marRight w:val="0"/>
              <w:marTop w:val="0"/>
              <w:marBottom w:val="0"/>
              <w:divBdr>
                <w:top w:val="none" w:sz="0" w:space="0" w:color="auto"/>
                <w:left w:val="none" w:sz="0" w:space="0" w:color="auto"/>
                <w:bottom w:val="none" w:sz="0" w:space="0" w:color="auto"/>
                <w:right w:val="none" w:sz="0" w:space="0" w:color="auto"/>
              </w:divBdr>
              <w:divsChild>
                <w:div w:id="477041598">
                  <w:marLeft w:val="0"/>
                  <w:marRight w:val="0"/>
                  <w:marTop w:val="0"/>
                  <w:marBottom w:val="150"/>
                  <w:divBdr>
                    <w:top w:val="none" w:sz="0" w:space="0" w:color="auto"/>
                    <w:left w:val="none" w:sz="0" w:space="0" w:color="auto"/>
                    <w:bottom w:val="none" w:sz="0" w:space="0" w:color="auto"/>
                    <w:right w:val="none" w:sz="0" w:space="0" w:color="auto"/>
                  </w:divBdr>
                </w:div>
                <w:div w:id="399712959">
                  <w:marLeft w:val="0"/>
                  <w:marRight w:val="0"/>
                  <w:marTop w:val="0"/>
                  <w:marBottom w:val="0"/>
                  <w:divBdr>
                    <w:top w:val="none" w:sz="0" w:space="0" w:color="auto"/>
                    <w:left w:val="none" w:sz="0" w:space="0" w:color="auto"/>
                    <w:bottom w:val="none" w:sz="0" w:space="0" w:color="auto"/>
                    <w:right w:val="none" w:sz="0" w:space="0" w:color="auto"/>
                  </w:divBdr>
                  <w:divsChild>
                    <w:div w:id="2099255197">
                      <w:marLeft w:val="0"/>
                      <w:marRight w:val="0"/>
                      <w:marTop w:val="150"/>
                      <w:marBottom w:val="150"/>
                      <w:divBdr>
                        <w:top w:val="none" w:sz="0" w:space="0" w:color="auto"/>
                        <w:left w:val="none" w:sz="0" w:space="0" w:color="auto"/>
                        <w:bottom w:val="none" w:sz="0" w:space="0" w:color="auto"/>
                        <w:right w:val="none" w:sz="0" w:space="0" w:color="auto"/>
                      </w:divBdr>
                    </w:div>
                    <w:div w:id="1682733794">
                      <w:marLeft w:val="0"/>
                      <w:marRight w:val="0"/>
                      <w:marTop w:val="150"/>
                      <w:marBottom w:val="150"/>
                      <w:divBdr>
                        <w:top w:val="none" w:sz="0" w:space="0" w:color="auto"/>
                        <w:left w:val="none" w:sz="0" w:space="0" w:color="auto"/>
                        <w:bottom w:val="none" w:sz="0" w:space="0" w:color="auto"/>
                        <w:right w:val="none" w:sz="0" w:space="0" w:color="auto"/>
                      </w:divBdr>
                    </w:div>
                    <w:div w:id="17238234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40998009">
          <w:marLeft w:val="0"/>
          <w:marRight w:val="0"/>
          <w:marTop w:val="0"/>
          <w:marBottom w:val="300"/>
          <w:divBdr>
            <w:top w:val="none" w:sz="0" w:space="0" w:color="auto"/>
            <w:left w:val="none" w:sz="0" w:space="0" w:color="auto"/>
            <w:bottom w:val="none" w:sz="0" w:space="0" w:color="auto"/>
            <w:right w:val="none" w:sz="0" w:space="0" w:color="auto"/>
          </w:divBdr>
          <w:divsChild>
            <w:div w:id="44791572">
              <w:marLeft w:val="0"/>
              <w:marRight w:val="0"/>
              <w:marTop w:val="0"/>
              <w:marBottom w:val="0"/>
              <w:divBdr>
                <w:top w:val="none" w:sz="0" w:space="0" w:color="auto"/>
                <w:left w:val="none" w:sz="0" w:space="0" w:color="auto"/>
                <w:bottom w:val="none" w:sz="0" w:space="0" w:color="auto"/>
                <w:right w:val="none" w:sz="0" w:space="0" w:color="auto"/>
              </w:divBdr>
              <w:divsChild>
                <w:div w:id="784736687">
                  <w:marLeft w:val="0"/>
                  <w:marRight w:val="0"/>
                  <w:marTop w:val="0"/>
                  <w:marBottom w:val="150"/>
                  <w:divBdr>
                    <w:top w:val="none" w:sz="0" w:space="0" w:color="auto"/>
                    <w:left w:val="none" w:sz="0" w:space="0" w:color="auto"/>
                    <w:bottom w:val="none" w:sz="0" w:space="0" w:color="auto"/>
                    <w:right w:val="none" w:sz="0" w:space="0" w:color="auto"/>
                  </w:divBdr>
                </w:div>
                <w:div w:id="2031419439">
                  <w:marLeft w:val="0"/>
                  <w:marRight w:val="0"/>
                  <w:marTop w:val="0"/>
                  <w:marBottom w:val="0"/>
                  <w:divBdr>
                    <w:top w:val="none" w:sz="0" w:space="0" w:color="auto"/>
                    <w:left w:val="none" w:sz="0" w:space="0" w:color="auto"/>
                    <w:bottom w:val="none" w:sz="0" w:space="0" w:color="auto"/>
                    <w:right w:val="none" w:sz="0" w:space="0" w:color="auto"/>
                  </w:divBdr>
                  <w:divsChild>
                    <w:div w:id="1214853641">
                      <w:marLeft w:val="0"/>
                      <w:marRight w:val="0"/>
                      <w:marTop w:val="150"/>
                      <w:marBottom w:val="150"/>
                      <w:divBdr>
                        <w:top w:val="none" w:sz="0" w:space="0" w:color="auto"/>
                        <w:left w:val="none" w:sz="0" w:space="0" w:color="auto"/>
                        <w:bottom w:val="none" w:sz="0" w:space="0" w:color="auto"/>
                        <w:right w:val="none" w:sz="0" w:space="0" w:color="auto"/>
                      </w:divBdr>
                    </w:div>
                    <w:div w:id="716855413">
                      <w:marLeft w:val="0"/>
                      <w:marRight w:val="0"/>
                      <w:marTop w:val="150"/>
                      <w:marBottom w:val="150"/>
                      <w:divBdr>
                        <w:top w:val="none" w:sz="0" w:space="0" w:color="auto"/>
                        <w:left w:val="none" w:sz="0" w:space="0" w:color="auto"/>
                        <w:bottom w:val="none" w:sz="0" w:space="0" w:color="auto"/>
                        <w:right w:val="none" w:sz="0" w:space="0" w:color="auto"/>
                      </w:divBdr>
                    </w:div>
                    <w:div w:id="2848958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473861546">
          <w:marLeft w:val="0"/>
          <w:marRight w:val="0"/>
          <w:marTop w:val="0"/>
          <w:marBottom w:val="300"/>
          <w:divBdr>
            <w:top w:val="none" w:sz="0" w:space="0" w:color="auto"/>
            <w:left w:val="none" w:sz="0" w:space="0" w:color="auto"/>
            <w:bottom w:val="none" w:sz="0" w:space="0" w:color="auto"/>
            <w:right w:val="none" w:sz="0" w:space="0" w:color="auto"/>
          </w:divBdr>
          <w:divsChild>
            <w:div w:id="601376331">
              <w:marLeft w:val="0"/>
              <w:marRight w:val="0"/>
              <w:marTop w:val="0"/>
              <w:marBottom w:val="0"/>
              <w:divBdr>
                <w:top w:val="none" w:sz="0" w:space="0" w:color="auto"/>
                <w:left w:val="none" w:sz="0" w:space="0" w:color="auto"/>
                <w:bottom w:val="none" w:sz="0" w:space="0" w:color="auto"/>
                <w:right w:val="none" w:sz="0" w:space="0" w:color="auto"/>
              </w:divBdr>
              <w:divsChild>
                <w:div w:id="1703554147">
                  <w:marLeft w:val="0"/>
                  <w:marRight w:val="0"/>
                  <w:marTop w:val="0"/>
                  <w:marBottom w:val="150"/>
                  <w:divBdr>
                    <w:top w:val="none" w:sz="0" w:space="0" w:color="auto"/>
                    <w:left w:val="none" w:sz="0" w:space="0" w:color="auto"/>
                    <w:bottom w:val="none" w:sz="0" w:space="0" w:color="auto"/>
                    <w:right w:val="none" w:sz="0" w:space="0" w:color="auto"/>
                  </w:divBdr>
                </w:div>
                <w:div w:id="386346568">
                  <w:marLeft w:val="0"/>
                  <w:marRight w:val="0"/>
                  <w:marTop w:val="0"/>
                  <w:marBottom w:val="0"/>
                  <w:divBdr>
                    <w:top w:val="none" w:sz="0" w:space="0" w:color="auto"/>
                    <w:left w:val="none" w:sz="0" w:space="0" w:color="auto"/>
                    <w:bottom w:val="none" w:sz="0" w:space="0" w:color="auto"/>
                    <w:right w:val="none" w:sz="0" w:space="0" w:color="auto"/>
                  </w:divBdr>
                  <w:divsChild>
                    <w:div w:id="1921596590">
                      <w:marLeft w:val="0"/>
                      <w:marRight w:val="0"/>
                      <w:marTop w:val="150"/>
                      <w:marBottom w:val="150"/>
                      <w:divBdr>
                        <w:top w:val="none" w:sz="0" w:space="0" w:color="auto"/>
                        <w:left w:val="none" w:sz="0" w:space="0" w:color="auto"/>
                        <w:bottom w:val="none" w:sz="0" w:space="0" w:color="auto"/>
                        <w:right w:val="none" w:sz="0" w:space="0" w:color="auto"/>
                      </w:divBdr>
                    </w:div>
                    <w:div w:id="2133670565">
                      <w:marLeft w:val="0"/>
                      <w:marRight w:val="0"/>
                      <w:marTop w:val="150"/>
                      <w:marBottom w:val="150"/>
                      <w:divBdr>
                        <w:top w:val="none" w:sz="0" w:space="0" w:color="auto"/>
                        <w:left w:val="none" w:sz="0" w:space="0" w:color="auto"/>
                        <w:bottom w:val="none" w:sz="0" w:space="0" w:color="auto"/>
                        <w:right w:val="none" w:sz="0" w:space="0" w:color="auto"/>
                      </w:divBdr>
                    </w:div>
                    <w:div w:id="14127016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76329144">
          <w:marLeft w:val="0"/>
          <w:marRight w:val="0"/>
          <w:marTop w:val="0"/>
          <w:marBottom w:val="300"/>
          <w:divBdr>
            <w:top w:val="none" w:sz="0" w:space="0" w:color="auto"/>
            <w:left w:val="none" w:sz="0" w:space="0" w:color="auto"/>
            <w:bottom w:val="none" w:sz="0" w:space="0" w:color="auto"/>
            <w:right w:val="none" w:sz="0" w:space="0" w:color="auto"/>
          </w:divBdr>
          <w:divsChild>
            <w:div w:id="574433314">
              <w:marLeft w:val="0"/>
              <w:marRight w:val="0"/>
              <w:marTop w:val="0"/>
              <w:marBottom w:val="0"/>
              <w:divBdr>
                <w:top w:val="none" w:sz="0" w:space="0" w:color="auto"/>
                <w:left w:val="none" w:sz="0" w:space="0" w:color="auto"/>
                <w:bottom w:val="none" w:sz="0" w:space="0" w:color="auto"/>
                <w:right w:val="none" w:sz="0" w:space="0" w:color="auto"/>
              </w:divBdr>
              <w:divsChild>
                <w:div w:id="912155815">
                  <w:marLeft w:val="0"/>
                  <w:marRight w:val="0"/>
                  <w:marTop w:val="0"/>
                  <w:marBottom w:val="150"/>
                  <w:divBdr>
                    <w:top w:val="none" w:sz="0" w:space="0" w:color="auto"/>
                    <w:left w:val="none" w:sz="0" w:space="0" w:color="auto"/>
                    <w:bottom w:val="none" w:sz="0" w:space="0" w:color="auto"/>
                    <w:right w:val="none" w:sz="0" w:space="0" w:color="auto"/>
                  </w:divBdr>
                </w:div>
                <w:div w:id="1427077786">
                  <w:marLeft w:val="0"/>
                  <w:marRight w:val="0"/>
                  <w:marTop w:val="0"/>
                  <w:marBottom w:val="0"/>
                  <w:divBdr>
                    <w:top w:val="none" w:sz="0" w:space="0" w:color="auto"/>
                    <w:left w:val="none" w:sz="0" w:space="0" w:color="auto"/>
                    <w:bottom w:val="none" w:sz="0" w:space="0" w:color="auto"/>
                    <w:right w:val="none" w:sz="0" w:space="0" w:color="auto"/>
                  </w:divBdr>
                  <w:divsChild>
                    <w:div w:id="2104641642">
                      <w:marLeft w:val="0"/>
                      <w:marRight w:val="0"/>
                      <w:marTop w:val="150"/>
                      <w:marBottom w:val="150"/>
                      <w:divBdr>
                        <w:top w:val="none" w:sz="0" w:space="0" w:color="auto"/>
                        <w:left w:val="none" w:sz="0" w:space="0" w:color="auto"/>
                        <w:bottom w:val="none" w:sz="0" w:space="0" w:color="auto"/>
                        <w:right w:val="none" w:sz="0" w:space="0" w:color="auto"/>
                      </w:divBdr>
                    </w:div>
                    <w:div w:id="457535397">
                      <w:marLeft w:val="0"/>
                      <w:marRight w:val="0"/>
                      <w:marTop w:val="150"/>
                      <w:marBottom w:val="150"/>
                      <w:divBdr>
                        <w:top w:val="none" w:sz="0" w:space="0" w:color="auto"/>
                        <w:left w:val="none" w:sz="0" w:space="0" w:color="auto"/>
                        <w:bottom w:val="none" w:sz="0" w:space="0" w:color="auto"/>
                        <w:right w:val="none" w:sz="0" w:space="0" w:color="auto"/>
                      </w:divBdr>
                    </w:div>
                    <w:div w:id="11800513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64437917">
          <w:marLeft w:val="0"/>
          <w:marRight w:val="0"/>
          <w:marTop w:val="0"/>
          <w:marBottom w:val="300"/>
          <w:divBdr>
            <w:top w:val="none" w:sz="0" w:space="0" w:color="auto"/>
            <w:left w:val="none" w:sz="0" w:space="0" w:color="auto"/>
            <w:bottom w:val="none" w:sz="0" w:space="0" w:color="auto"/>
            <w:right w:val="none" w:sz="0" w:space="0" w:color="auto"/>
          </w:divBdr>
          <w:divsChild>
            <w:div w:id="1367946767">
              <w:marLeft w:val="0"/>
              <w:marRight w:val="0"/>
              <w:marTop w:val="0"/>
              <w:marBottom w:val="0"/>
              <w:divBdr>
                <w:top w:val="none" w:sz="0" w:space="0" w:color="auto"/>
                <w:left w:val="none" w:sz="0" w:space="0" w:color="auto"/>
                <w:bottom w:val="none" w:sz="0" w:space="0" w:color="auto"/>
                <w:right w:val="none" w:sz="0" w:space="0" w:color="auto"/>
              </w:divBdr>
              <w:divsChild>
                <w:div w:id="1276867744">
                  <w:marLeft w:val="0"/>
                  <w:marRight w:val="0"/>
                  <w:marTop w:val="0"/>
                  <w:marBottom w:val="150"/>
                  <w:divBdr>
                    <w:top w:val="none" w:sz="0" w:space="0" w:color="auto"/>
                    <w:left w:val="none" w:sz="0" w:space="0" w:color="auto"/>
                    <w:bottom w:val="none" w:sz="0" w:space="0" w:color="auto"/>
                    <w:right w:val="none" w:sz="0" w:space="0" w:color="auto"/>
                  </w:divBdr>
                </w:div>
                <w:div w:id="1102071905">
                  <w:marLeft w:val="0"/>
                  <w:marRight w:val="0"/>
                  <w:marTop w:val="0"/>
                  <w:marBottom w:val="0"/>
                  <w:divBdr>
                    <w:top w:val="none" w:sz="0" w:space="0" w:color="auto"/>
                    <w:left w:val="none" w:sz="0" w:space="0" w:color="auto"/>
                    <w:bottom w:val="none" w:sz="0" w:space="0" w:color="auto"/>
                    <w:right w:val="none" w:sz="0" w:space="0" w:color="auto"/>
                  </w:divBdr>
                  <w:divsChild>
                    <w:div w:id="1351418174">
                      <w:marLeft w:val="0"/>
                      <w:marRight w:val="0"/>
                      <w:marTop w:val="150"/>
                      <w:marBottom w:val="150"/>
                      <w:divBdr>
                        <w:top w:val="none" w:sz="0" w:space="0" w:color="auto"/>
                        <w:left w:val="none" w:sz="0" w:space="0" w:color="auto"/>
                        <w:bottom w:val="none" w:sz="0" w:space="0" w:color="auto"/>
                        <w:right w:val="none" w:sz="0" w:space="0" w:color="auto"/>
                      </w:divBdr>
                    </w:div>
                    <w:div w:id="794787068">
                      <w:marLeft w:val="0"/>
                      <w:marRight w:val="0"/>
                      <w:marTop w:val="150"/>
                      <w:marBottom w:val="150"/>
                      <w:divBdr>
                        <w:top w:val="none" w:sz="0" w:space="0" w:color="auto"/>
                        <w:left w:val="none" w:sz="0" w:space="0" w:color="auto"/>
                        <w:bottom w:val="none" w:sz="0" w:space="0" w:color="auto"/>
                        <w:right w:val="none" w:sz="0" w:space="0" w:color="auto"/>
                      </w:divBdr>
                    </w:div>
                    <w:div w:id="2214071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40620093">
          <w:marLeft w:val="0"/>
          <w:marRight w:val="0"/>
          <w:marTop w:val="0"/>
          <w:marBottom w:val="300"/>
          <w:divBdr>
            <w:top w:val="none" w:sz="0" w:space="0" w:color="auto"/>
            <w:left w:val="none" w:sz="0" w:space="0" w:color="auto"/>
            <w:bottom w:val="none" w:sz="0" w:space="0" w:color="auto"/>
            <w:right w:val="none" w:sz="0" w:space="0" w:color="auto"/>
          </w:divBdr>
          <w:divsChild>
            <w:div w:id="1928340665">
              <w:marLeft w:val="0"/>
              <w:marRight w:val="0"/>
              <w:marTop w:val="0"/>
              <w:marBottom w:val="0"/>
              <w:divBdr>
                <w:top w:val="none" w:sz="0" w:space="0" w:color="auto"/>
                <w:left w:val="none" w:sz="0" w:space="0" w:color="auto"/>
                <w:bottom w:val="none" w:sz="0" w:space="0" w:color="auto"/>
                <w:right w:val="none" w:sz="0" w:space="0" w:color="auto"/>
              </w:divBdr>
              <w:divsChild>
                <w:div w:id="1730762048">
                  <w:marLeft w:val="0"/>
                  <w:marRight w:val="0"/>
                  <w:marTop w:val="0"/>
                  <w:marBottom w:val="150"/>
                  <w:divBdr>
                    <w:top w:val="none" w:sz="0" w:space="0" w:color="auto"/>
                    <w:left w:val="none" w:sz="0" w:space="0" w:color="auto"/>
                    <w:bottom w:val="none" w:sz="0" w:space="0" w:color="auto"/>
                    <w:right w:val="none" w:sz="0" w:space="0" w:color="auto"/>
                  </w:divBdr>
                </w:div>
                <w:div w:id="1066029548">
                  <w:marLeft w:val="0"/>
                  <w:marRight w:val="0"/>
                  <w:marTop w:val="0"/>
                  <w:marBottom w:val="0"/>
                  <w:divBdr>
                    <w:top w:val="none" w:sz="0" w:space="0" w:color="auto"/>
                    <w:left w:val="none" w:sz="0" w:space="0" w:color="auto"/>
                    <w:bottom w:val="none" w:sz="0" w:space="0" w:color="auto"/>
                    <w:right w:val="none" w:sz="0" w:space="0" w:color="auto"/>
                  </w:divBdr>
                  <w:divsChild>
                    <w:div w:id="689572609">
                      <w:marLeft w:val="0"/>
                      <w:marRight w:val="0"/>
                      <w:marTop w:val="150"/>
                      <w:marBottom w:val="150"/>
                      <w:divBdr>
                        <w:top w:val="none" w:sz="0" w:space="0" w:color="auto"/>
                        <w:left w:val="none" w:sz="0" w:space="0" w:color="auto"/>
                        <w:bottom w:val="none" w:sz="0" w:space="0" w:color="auto"/>
                        <w:right w:val="none" w:sz="0" w:space="0" w:color="auto"/>
                      </w:divBdr>
                    </w:div>
                    <w:div w:id="530802260">
                      <w:marLeft w:val="0"/>
                      <w:marRight w:val="0"/>
                      <w:marTop w:val="150"/>
                      <w:marBottom w:val="150"/>
                      <w:divBdr>
                        <w:top w:val="none" w:sz="0" w:space="0" w:color="auto"/>
                        <w:left w:val="none" w:sz="0" w:space="0" w:color="auto"/>
                        <w:bottom w:val="none" w:sz="0" w:space="0" w:color="auto"/>
                        <w:right w:val="none" w:sz="0" w:space="0" w:color="auto"/>
                      </w:divBdr>
                    </w:div>
                    <w:div w:id="10483834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030032692">
          <w:marLeft w:val="0"/>
          <w:marRight w:val="0"/>
          <w:marTop w:val="0"/>
          <w:marBottom w:val="300"/>
          <w:divBdr>
            <w:top w:val="none" w:sz="0" w:space="0" w:color="auto"/>
            <w:left w:val="none" w:sz="0" w:space="0" w:color="auto"/>
            <w:bottom w:val="none" w:sz="0" w:space="0" w:color="auto"/>
            <w:right w:val="none" w:sz="0" w:space="0" w:color="auto"/>
          </w:divBdr>
          <w:divsChild>
            <w:div w:id="192811111">
              <w:marLeft w:val="0"/>
              <w:marRight w:val="0"/>
              <w:marTop w:val="0"/>
              <w:marBottom w:val="0"/>
              <w:divBdr>
                <w:top w:val="none" w:sz="0" w:space="0" w:color="auto"/>
                <w:left w:val="none" w:sz="0" w:space="0" w:color="auto"/>
                <w:bottom w:val="none" w:sz="0" w:space="0" w:color="auto"/>
                <w:right w:val="none" w:sz="0" w:space="0" w:color="auto"/>
              </w:divBdr>
              <w:divsChild>
                <w:div w:id="1772314805">
                  <w:marLeft w:val="0"/>
                  <w:marRight w:val="0"/>
                  <w:marTop w:val="0"/>
                  <w:marBottom w:val="150"/>
                  <w:divBdr>
                    <w:top w:val="none" w:sz="0" w:space="0" w:color="auto"/>
                    <w:left w:val="none" w:sz="0" w:space="0" w:color="auto"/>
                    <w:bottom w:val="none" w:sz="0" w:space="0" w:color="auto"/>
                    <w:right w:val="none" w:sz="0" w:space="0" w:color="auto"/>
                  </w:divBdr>
                </w:div>
                <w:div w:id="712118837">
                  <w:marLeft w:val="0"/>
                  <w:marRight w:val="0"/>
                  <w:marTop w:val="0"/>
                  <w:marBottom w:val="0"/>
                  <w:divBdr>
                    <w:top w:val="none" w:sz="0" w:space="0" w:color="auto"/>
                    <w:left w:val="none" w:sz="0" w:space="0" w:color="auto"/>
                    <w:bottom w:val="none" w:sz="0" w:space="0" w:color="auto"/>
                    <w:right w:val="none" w:sz="0" w:space="0" w:color="auto"/>
                  </w:divBdr>
                  <w:divsChild>
                    <w:div w:id="810173448">
                      <w:marLeft w:val="0"/>
                      <w:marRight w:val="0"/>
                      <w:marTop w:val="150"/>
                      <w:marBottom w:val="150"/>
                      <w:divBdr>
                        <w:top w:val="none" w:sz="0" w:space="0" w:color="auto"/>
                        <w:left w:val="none" w:sz="0" w:space="0" w:color="auto"/>
                        <w:bottom w:val="none" w:sz="0" w:space="0" w:color="auto"/>
                        <w:right w:val="none" w:sz="0" w:space="0" w:color="auto"/>
                      </w:divBdr>
                    </w:div>
                    <w:div w:id="100077612">
                      <w:marLeft w:val="0"/>
                      <w:marRight w:val="0"/>
                      <w:marTop w:val="150"/>
                      <w:marBottom w:val="150"/>
                      <w:divBdr>
                        <w:top w:val="none" w:sz="0" w:space="0" w:color="auto"/>
                        <w:left w:val="none" w:sz="0" w:space="0" w:color="auto"/>
                        <w:bottom w:val="none" w:sz="0" w:space="0" w:color="auto"/>
                        <w:right w:val="none" w:sz="0" w:space="0" w:color="auto"/>
                      </w:divBdr>
                    </w:div>
                    <w:div w:id="730196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3320385">
          <w:marLeft w:val="0"/>
          <w:marRight w:val="0"/>
          <w:marTop w:val="0"/>
          <w:marBottom w:val="300"/>
          <w:divBdr>
            <w:top w:val="none" w:sz="0" w:space="0" w:color="auto"/>
            <w:left w:val="none" w:sz="0" w:space="0" w:color="auto"/>
            <w:bottom w:val="none" w:sz="0" w:space="0" w:color="auto"/>
            <w:right w:val="none" w:sz="0" w:space="0" w:color="auto"/>
          </w:divBdr>
          <w:divsChild>
            <w:div w:id="1811165718">
              <w:marLeft w:val="0"/>
              <w:marRight w:val="0"/>
              <w:marTop w:val="0"/>
              <w:marBottom w:val="0"/>
              <w:divBdr>
                <w:top w:val="none" w:sz="0" w:space="0" w:color="auto"/>
                <w:left w:val="none" w:sz="0" w:space="0" w:color="auto"/>
                <w:bottom w:val="none" w:sz="0" w:space="0" w:color="auto"/>
                <w:right w:val="none" w:sz="0" w:space="0" w:color="auto"/>
              </w:divBdr>
              <w:divsChild>
                <w:div w:id="14382069">
                  <w:marLeft w:val="0"/>
                  <w:marRight w:val="0"/>
                  <w:marTop w:val="0"/>
                  <w:marBottom w:val="150"/>
                  <w:divBdr>
                    <w:top w:val="none" w:sz="0" w:space="0" w:color="auto"/>
                    <w:left w:val="none" w:sz="0" w:space="0" w:color="auto"/>
                    <w:bottom w:val="none" w:sz="0" w:space="0" w:color="auto"/>
                    <w:right w:val="none" w:sz="0" w:space="0" w:color="auto"/>
                  </w:divBdr>
                </w:div>
                <w:div w:id="1048141560">
                  <w:marLeft w:val="0"/>
                  <w:marRight w:val="0"/>
                  <w:marTop w:val="0"/>
                  <w:marBottom w:val="0"/>
                  <w:divBdr>
                    <w:top w:val="none" w:sz="0" w:space="0" w:color="auto"/>
                    <w:left w:val="none" w:sz="0" w:space="0" w:color="auto"/>
                    <w:bottom w:val="none" w:sz="0" w:space="0" w:color="auto"/>
                    <w:right w:val="none" w:sz="0" w:space="0" w:color="auto"/>
                  </w:divBdr>
                  <w:divsChild>
                    <w:div w:id="676612854">
                      <w:marLeft w:val="0"/>
                      <w:marRight w:val="0"/>
                      <w:marTop w:val="150"/>
                      <w:marBottom w:val="150"/>
                      <w:divBdr>
                        <w:top w:val="none" w:sz="0" w:space="0" w:color="auto"/>
                        <w:left w:val="none" w:sz="0" w:space="0" w:color="auto"/>
                        <w:bottom w:val="none" w:sz="0" w:space="0" w:color="auto"/>
                        <w:right w:val="none" w:sz="0" w:space="0" w:color="auto"/>
                      </w:divBdr>
                    </w:div>
                    <w:div w:id="1828324447">
                      <w:marLeft w:val="0"/>
                      <w:marRight w:val="0"/>
                      <w:marTop w:val="150"/>
                      <w:marBottom w:val="150"/>
                      <w:divBdr>
                        <w:top w:val="none" w:sz="0" w:space="0" w:color="auto"/>
                        <w:left w:val="none" w:sz="0" w:space="0" w:color="auto"/>
                        <w:bottom w:val="none" w:sz="0" w:space="0" w:color="auto"/>
                        <w:right w:val="none" w:sz="0" w:space="0" w:color="auto"/>
                      </w:divBdr>
                    </w:div>
                    <w:div w:id="67707390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38653864">
          <w:marLeft w:val="0"/>
          <w:marRight w:val="0"/>
          <w:marTop w:val="0"/>
          <w:marBottom w:val="300"/>
          <w:divBdr>
            <w:top w:val="none" w:sz="0" w:space="0" w:color="auto"/>
            <w:left w:val="none" w:sz="0" w:space="0" w:color="auto"/>
            <w:bottom w:val="none" w:sz="0" w:space="0" w:color="auto"/>
            <w:right w:val="none" w:sz="0" w:space="0" w:color="auto"/>
          </w:divBdr>
          <w:divsChild>
            <w:div w:id="53622156">
              <w:marLeft w:val="0"/>
              <w:marRight w:val="0"/>
              <w:marTop w:val="0"/>
              <w:marBottom w:val="0"/>
              <w:divBdr>
                <w:top w:val="none" w:sz="0" w:space="0" w:color="auto"/>
                <w:left w:val="none" w:sz="0" w:space="0" w:color="auto"/>
                <w:bottom w:val="none" w:sz="0" w:space="0" w:color="auto"/>
                <w:right w:val="none" w:sz="0" w:space="0" w:color="auto"/>
              </w:divBdr>
              <w:divsChild>
                <w:div w:id="1452165626">
                  <w:marLeft w:val="0"/>
                  <w:marRight w:val="0"/>
                  <w:marTop w:val="0"/>
                  <w:marBottom w:val="150"/>
                  <w:divBdr>
                    <w:top w:val="none" w:sz="0" w:space="0" w:color="auto"/>
                    <w:left w:val="none" w:sz="0" w:space="0" w:color="auto"/>
                    <w:bottom w:val="none" w:sz="0" w:space="0" w:color="auto"/>
                    <w:right w:val="none" w:sz="0" w:space="0" w:color="auto"/>
                  </w:divBdr>
                </w:div>
                <w:div w:id="2074623864">
                  <w:marLeft w:val="0"/>
                  <w:marRight w:val="0"/>
                  <w:marTop w:val="0"/>
                  <w:marBottom w:val="0"/>
                  <w:divBdr>
                    <w:top w:val="none" w:sz="0" w:space="0" w:color="auto"/>
                    <w:left w:val="none" w:sz="0" w:space="0" w:color="auto"/>
                    <w:bottom w:val="none" w:sz="0" w:space="0" w:color="auto"/>
                    <w:right w:val="none" w:sz="0" w:space="0" w:color="auto"/>
                  </w:divBdr>
                  <w:divsChild>
                    <w:div w:id="440610672">
                      <w:marLeft w:val="0"/>
                      <w:marRight w:val="0"/>
                      <w:marTop w:val="150"/>
                      <w:marBottom w:val="150"/>
                      <w:divBdr>
                        <w:top w:val="none" w:sz="0" w:space="0" w:color="auto"/>
                        <w:left w:val="none" w:sz="0" w:space="0" w:color="auto"/>
                        <w:bottom w:val="none" w:sz="0" w:space="0" w:color="auto"/>
                        <w:right w:val="none" w:sz="0" w:space="0" w:color="auto"/>
                      </w:divBdr>
                    </w:div>
                    <w:div w:id="1906454953">
                      <w:marLeft w:val="0"/>
                      <w:marRight w:val="0"/>
                      <w:marTop w:val="150"/>
                      <w:marBottom w:val="150"/>
                      <w:divBdr>
                        <w:top w:val="none" w:sz="0" w:space="0" w:color="auto"/>
                        <w:left w:val="none" w:sz="0" w:space="0" w:color="auto"/>
                        <w:bottom w:val="none" w:sz="0" w:space="0" w:color="auto"/>
                        <w:right w:val="none" w:sz="0" w:space="0" w:color="auto"/>
                      </w:divBdr>
                    </w:div>
                    <w:div w:id="8269397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80259573">
          <w:marLeft w:val="0"/>
          <w:marRight w:val="0"/>
          <w:marTop w:val="0"/>
          <w:marBottom w:val="300"/>
          <w:divBdr>
            <w:top w:val="none" w:sz="0" w:space="0" w:color="auto"/>
            <w:left w:val="none" w:sz="0" w:space="0" w:color="auto"/>
            <w:bottom w:val="none" w:sz="0" w:space="0" w:color="auto"/>
            <w:right w:val="none" w:sz="0" w:space="0" w:color="auto"/>
          </w:divBdr>
          <w:divsChild>
            <w:div w:id="1288581407">
              <w:marLeft w:val="0"/>
              <w:marRight w:val="0"/>
              <w:marTop w:val="0"/>
              <w:marBottom w:val="0"/>
              <w:divBdr>
                <w:top w:val="none" w:sz="0" w:space="0" w:color="auto"/>
                <w:left w:val="none" w:sz="0" w:space="0" w:color="auto"/>
                <w:bottom w:val="none" w:sz="0" w:space="0" w:color="auto"/>
                <w:right w:val="none" w:sz="0" w:space="0" w:color="auto"/>
              </w:divBdr>
              <w:divsChild>
                <w:div w:id="71510166">
                  <w:marLeft w:val="0"/>
                  <w:marRight w:val="0"/>
                  <w:marTop w:val="0"/>
                  <w:marBottom w:val="150"/>
                  <w:divBdr>
                    <w:top w:val="none" w:sz="0" w:space="0" w:color="auto"/>
                    <w:left w:val="none" w:sz="0" w:space="0" w:color="auto"/>
                    <w:bottom w:val="none" w:sz="0" w:space="0" w:color="auto"/>
                    <w:right w:val="none" w:sz="0" w:space="0" w:color="auto"/>
                  </w:divBdr>
                </w:div>
                <w:div w:id="1562325584">
                  <w:marLeft w:val="0"/>
                  <w:marRight w:val="0"/>
                  <w:marTop w:val="0"/>
                  <w:marBottom w:val="0"/>
                  <w:divBdr>
                    <w:top w:val="none" w:sz="0" w:space="0" w:color="auto"/>
                    <w:left w:val="none" w:sz="0" w:space="0" w:color="auto"/>
                    <w:bottom w:val="none" w:sz="0" w:space="0" w:color="auto"/>
                    <w:right w:val="none" w:sz="0" w:space="0" w:color="auto"/>
                  </w:divBdr>
                  <w:divsChild>
                    <w:div w:id="67852063">
                      <w:marLeft w:val="0"/>
                      <w:marRight w:val="0"/>
                      <w:marTop w:val="150"/>
                      <w:marBottom w:val="150"/>
                      <w:divBdr>
                        <w:top w:val="none" w:sz="0" w:space="0" w:color="auto"/>
                        <w:left w:val="none" w:sz="0" w:space="0" w:color="auto"/>
                        <w:bottom w:val="none" w:sz="0" w:space="0" w:color="auto"/>
                        <w:right w:val="none" w:sz="0" w:space="0" w:color="auto"/>
                      </w:divBdr>
                    </w:div>
                    <w:div w:id="1694262592">
                      <w:marLeft w:val="0"/>
                      <w:marRight w:val="0"/>
                      <w:marTop w:val="150"/>
                      <w:marBottom w:val="150"/>
                      <w:divBdr>
                        <w:top w:val="none" w:sz="0" w:space="0" w:color="auto"/>
                        <w:left w:val="none" w:sz="0" w:space="0" w:color="auto"/>
                        <w:bottom w:val="none" w:sz="0" w:space="0" w:color="auto"/>
                        <w:right w:val="none" w:sz="0" w:space="0" w:color="auto"/>
                      </w:divBdr>
                    </w:div>
                    <w:div w:id="1919828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39293730">
      <w:bodyDiv w:val="1"/>
      <w:marLeft w:val="0"/>
      <w:marRight w:val="0"/>
      <w:marTop w:val="0"/>
      <w:marBottom w:val="0"/>
      <w:divBdr>
        <w:top w:val="none" w:sz="0" w:space="0" w:color="auto"/>
        <w:left w:val="none" w:sz="0" w:space="0" w:color="auto"/>
        <w:bottom w:val="none" w:sz="0" w:space="0" w:color="auto"/>
        <w:right w:val="none" w:sz="0" w:space="0" w:color="auto"/>
      </w:divBdr>
      <w:divsChild>
        <w:div w:id="156653011">
          <w:marLeft w:val="0"/>
          <w:marRight w:val="0"/>
          <w:marTop w:val="0"/>
          <w:marBottom w:val="0"/>
          <w:divBdr>
            <w:top w:val="none" w:sz="0" w:space="0" w:color="auto"/>
            <w:left w:val="none" w:sz="0" w:space="0" w:color="auto"/>
            <w:bottom w:val="none" w:sz="0" w:space="0" w:color="auto"/>
            <w:right w:val="none" w:sz="0" w:space="0" w:color="auto"/>
          </w:divBdr>
        </w:div>
        <w:div w:id="1856337550">
          <w:marLeft w:val="0"/>
          <w:marRight w:val="0"/>
          <w:marTop w:val="94"/>
          <w:marBottom w:val="0"/>
          <w:divBdr>
            <w:top w:val="none" w:sz="0" w:space="0" w:color="auto"/>
            <w:left w:val="none" w:sz="0" w:space="0" w:color="auto"/>
            <w:bottom w:val="none" w:sz="0" w:space="0" w:color="auto"/>
            <w:right w:val="none" w:sz="0" w:space="0" w:color="auto"/>
          </w:divBdr>
          <w:divsChild>
            <w:div w:id="797338412">
              <w:marLeft w:val="0"/>
              <w:marRight w:val="0"/>
              <w:marTop w:val="0"/>
              <w:marBottom w:val="0"/>
              <w:divBdr>
                <w:top w:val="none" w:sz="0" w:space="0" w:color="auto"/>
                <w:left w:val="none" w:sz="0" w:space="0" w:color="auto"/>
                <w:bottom w:val="none" w:sz="0" w:space="0" w:color="auto"/>
                <w:right w:val="none" w:sz="0" w:space="0" w:color="auto"/>
              </w:divBdr>
            </w:div>
            <w:div w:id="536358592">
              <w:marLeft w:val="0"/>
              <w:marRight w:val="0"/>
              <w:marTop w:val="0"/>
              <w:marBottom w:val="0"/>
              <w:divBdr>
                <w:top w:val="none" w:sz="0" w:space="0" w:color="auto"/>
                <w:left w:val="none" w:sz="0" w:space="0" w:color="auto"/>
                <w:bottom w:val="none" w:sz="0" w:space="0" w:color="auto"/>
                <w:right w:val="none" w:sz="0" w:space="0" w:color="auto"/>
              </w:divBdr>
            </w:div>
            <w:div w:id="463424654">
              <w:marLeft w:val="0"/>
              <w:marRight w:val="0"/>
              <w:marTop w:val="0"/>
              <w:marBottom w:val="0"/>
              <w:divBdr>
                <w:top w:val="none" w:sz="0" w:space="0" w:color="auto"/>
                <w:left w:val="none" w:sz="0" w:space="0" w:color="auto"/>
                <w:bottom w:val="none" w:sz="0" w:space="0" w:color="auto"/>
                <w:right w:val="none" w:sz="0" w:space="0" w:color="auto"/>
              </w:divBdr>
            </w:div>
            <w:div w:id="19291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0665">
      <w:bodyDiv w:val="1"/>
      <w:marLeft w:val="0"/>
      <w:marRight w:val="0"/>
      <w:marTop w:val="0"/>
      <w:marBottom w:val="0"/>
      <w:divBdr>
        <w:top w:val="none" w:sz="0" w:space="0" w:color="auto"/>
        <w:left w:val="none" w:sz="0" w:space="0" w:color="auto"/>
        <w:bottom w:val="none" w:sz="0" w:space="0" w:color="auto"/>
        <w:right w:val="none" w:sz="0" w:space="0" w:color="auto"/>
      </w:divBdr>
      <w:divsChild>
        <w:div w:id="1704016201">
          <w:marLeft w:val="0"/>
          <w:marRight w:val="0"/>
          <w:marTop w:val="0"/>
          <w:marBottom w:val="0"/>
          <w:divBdr>
            <w:top w:val="none" w:sz="0" w:space="0" w:color="auto"/>
            <w:left w:val="none" w:sz="0" w:space="0" w:color="auto"/>
            <w:bottom w:val="none" w:sz="0" w:space="0" w:color="auto"/>
            <w:right w:val="none" w:sz="0" w:space="0" w:color="auto"/>
          </w:divBdr>
        </w:div>
        <w:div w:id="2085570200">
          <w:marLeft w:val="0"/>
          <w:marRight w:val="0"/>
          <w:marTop w:val="94"/>
          <w:marBottom w:val="0"/>
          <w:divBdr>
            <w:top w:val="none" w:sz="0" w:space="0" w:color="auto"/>
            <w:left w:val="none" w:sz="0" w:space="0" w:color="auto"/>
            <w:bottom w:val="none" w:sz="0" w:space="0" w:color="auto"/>
            <w:right w:val="none" w:sz="0" w:space="0" w:color="auto"/>
          </w:divBdr>
          <w:divsChild>
            <w:div w:id="1218588177">
              <w:marLeft w:val="0"/>
              <w:marRight w:val="0"/>
              <w:marTop w:val="0"/>
              <w:marBottom w:val="0"/>
              <w:divBdr>
                <w:top w:val="none" w:sz="0" w:space="0" w:color="auto"/>
                <w:left w:val="none" w:sz="0" w:space="0" w:color="auto"/>
                <w:bottom w:val="none" w:sz="0" w:space="0" w:color="auto"/>
                <w:right w:val="none" w:sz="0" w:space="0" w:color="auto"/>
              </w:divBdr>
            </w:div>
            <w:div w:id="1182090805">
              <w:marLeft w:val="0"/>
              <w:marRight w:val="0"/>
              <w:marTop w:val="0"/>
              <w:marBottom w:val="0"/>
              <w:divBdr>
                <w:top w:val="none" w:sz="0" w:space="0" w:color="auto"/>
                <w:left w:val="none" w:sz="0" w:space="0" w:color="auto"/>
                <w:bottom w:val="none" w:sz="0" w:space="0" w:color="auto"/>
                <w:right w:val="none" w:sz="0" w:space="0" w:color="auto"/>
              </w:divBdr>
            </w:div>
            <w:div w:id="1856069495">
              <w:marLeft w:val="0"/>
              <w:marRight w:val="0"/>
              <w:marTop w:val="0"/>
              <w:marBottom w:val="0"/>
              <w:divBdr>
                <w:top w:val="none" w:sz="0" w:space="0" w:color="auto"/>
                <w:left w:val="none" w:sz="0" w:space="0" w:color="auto"/>
                <w:bottom w:val="none" w:sz="0" w:space="0" w:color="auto"/>
                <w:right w:val="none" w:sz="0" w:space="0" w:color="auto"/>
              </w:divBdr>
            </w:div>
            <w:div w:id="18835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075">
      <w:bodyDiv w:val="1"/>
      <w:marLeft w:val="0"/>
      <w:marRight w:val="0"/>
      <w:marTop w:val="0"/>
      <w:marBottom w:val="0"/>
      <w:divBdr>
        <w:top w:val="none" w:sz="0" w:space="0" w:color="auto"/>
        <w:left w:val="none" w:sz="0" w:space="0" w:color="auto"/>
        <w:bottom w:val="none" w:sz="0" w:space="0" w:color="auto"/>
        <w:right w:val="none" w:sz="0" w:space="0" w:color="auto"/>
      </w:divBdr>
    </w:div>
    <w:div w:id="1293167603">
      <w:bodyDiv w:val="1"/>
      <w:marLeft w:val="0"/>
      <w:marRight w:val="0"/>
      <w:marTop w:val="0"/>
      <w:marBottom w:val="0"/>
      <w:divBdr>
        <w:top w:val="none" w:sz="0" w:space="0" w:color="auto"/>
        <w:left w:val="none" w:sz="0" w:space="0" w:color="auto"/>
        <w:bottom w:val="none" w:sz="0" w:space="0" w:color="auto"/>
        <w:right w:val="none" w:sz="0" w:space="0" w:color="auto"/>
      </w:divBdr>
      <w:divsChild>
        <w:div w:id="1878542978">
          <w:marLeft w:val="0"/>
          <w:marRight w:val="0"/>
          <w:marTop w:val="0"/>
          <w:marBottom w:val="0"/>
          <w:divBdr>
            <w:top w:val="none" w:sz="0" w:space="0" w:color="auto"/>
            <w:left w:val="none" w:sz="0" w:space="0" w:color="auto"/>
            <w:bottom w:val="none" w:sz="0" w:space="0" w:color="auto"/>
            <w:right w:val="none" w:sz="0" w:space="0" w:color="auto"/>
          </w:divBdr>
        </w:div>
        <w:div w:id="324942686">
          <w:marLeft w:val="0"/>
          <w:marRight w:val="0"/>
          <w:marTop w:val="94"/>
          <w:marBottom w:val="0"/>
          <w:divBdr>
            <w:top w:val="none" w:sz="0" w:space="0" w:color="auto"/>
            <w:left w:val="none" w:sz="0" w:space="0" w:color="auto"/>
            <w:bottom w:val="none" w:sz="0" w:space="0" w:color="auto"/>
            <w:right w:val="none" w:sz="0" w:space="0" w:color="auto"/>
          </w:divBdr>
          <w:divsChild>
            <w:div w:id="39478780">
              <w:marLeft w:val="0"/>
              <w:marRight w:val="0"/>
              <w:marTop w:val="0"/>
              <w:marBottom w:val="0"/>
              <w:divBdr>
                <w:top w:val="none" w:sz="0" w:space="0" w:color="auto"/>
                <w:left w:val="none" w:sz="0" w:space="0" w:color="auto"/>
                <w:bottom w:val="none" w:sz="0" w:space="0" w:color="auto"/>
                <w:right w:val="none" w:sz="0" w:space="0" w:color="auto"/>
              </w:divBdr>
            </w:div>
            <w:div w:id="171843195">
              <w:marLeft w:val="0"/>
              <w:marRight w:val="0"/>
              <w:marTop w:val="0"/>
              <w:marBottom w:val="0"/>
              <w:divBdr>
                <w:top w:val="none" w:sz="0" w:space="0" w:color="auto"/>
                <w:left w:val="none" w:sz="0" w:space="0" w:color="auto"/>
                <w:bottom w:val="none" w:sz="0" w:space="0" w:color="auto"/>
                <w:right w:val="none" w:sz="0" w:space="0" w:color="auto"/>
              </w:divBdr>
            </w:div>
            <w:div w:id="1399476400">
              <w:marLeft w:val="0"/>
              <w:marRight w:val="0"/>
              <w:marTop w:val="0"/>
              <w:marBottom w:val="0"/>
              <w:divBdr>
                <w:top w:val="none" w:sz="0" w:space="0" w:color="auto"/>
                <w:left w:val="none" w:sz="0" w:space="0" w:color="auto"/>
                <w:bottom w:val="none" w:sz="0" w:space="0" w:color="auto"/>
                <w:right w:val="none" w:sz="0" w:space="0" w:color="auto"/>
              </w:divBdr>
            </w:div>
          </w:divsChild>
        </w:div>
        <w:div w:id="312150302">
          <w:marLeft w:val="0"/>
          <w:marRight w:val="0"/>
          <w:marTop w:val="0"/>
          <w:marBottom w:val="0"/>
          <w:divBdr>
            <w:top w:val="none" w:sz="0" w:space="0" w:color="auto"/>
            <w:left w:val="none" w:sz="0" w:space="0" w:color="auto"/>
            <w:bottom w:val="none" w:sz="0" w:space="0" w:color="auto"/>
            <w:right w:val="none" w:sz="0" w:space="0" w:color="auto"/>
          </w:divBdr>
        </w:div>
        <w:div w:id="274754925">
          <w:marLeft w:val="0"/>
          <w:marRight w:val="0"/>
          <w:marTop w:val="94"/>
          <w:marBottom w:val="0"/>
          <w:divBdr>
            <w:top w:val="none" w:sz="0" w:space="0" w:color="auto"/>
            <w:left w:val="none" w:sz="0" w:space="0" w:color="auto"/>
            <w:bottom w:val="none" w:sz="0" w:space="0" w:color="auto"/>
            <w:right w:val="none" w:sz="0" w:space="0" w:color="auto"/>
          </w:divBdr>
          <w:divsChild>
            <w:div w:id="1478953239">
              <w:marLeft w:val="0"/>
              <w:marRight w:val="0"/>
              <w:marTop w:val="0"/>
              <w:marBottom w:val="0"/>
              <w:divBdr>
                <w:top w:val="none" w:sz="0" w:space="0" w:color="auto"/>
                <w:left w:val="none" w:sz="0" w:space="0" w:color="auto"/>
                <w:bottom w:val="none" w:sz="0" w:space="0" w:color="auto"/>
                <w:right w:val="none" w:sz="0" w:space="0" w:color="auto"/>
              </w:divBdr>
            </w:div>
            <w:div w:id="1302609976">
              <w:marLeft w:val="0"/>
              <w:marRight w:val="0"/>
              <w:marTop w:val="0"/>
              <w:marBottom w:val="0"/>
              <w:divBdr>
                <w:top w:val="none" w:sz="0" w:space="0" w:color="auto"/>
                <w:left w:val="none" w:sz="0" w:space="0" w:color="auto"/>
                <w:bottom w:val="none" w:sz="0" w:space="0" w:color="auto"/>
                <w:right w:val="none" w:sz="0" w:space="0" w:color="auto"/>
              </w:divBdr>
            </w:div>
            <w:div w:id="1286082371">
              <w:marLeft w:val="0"/>
              <w:marRight w:val="0"/>
              <w:marTop w:val="0"/>
              <w:marBottom w:val="0"/>
              <w:divBdr>
                <w:top w:val="none" w:sz="0" w:space="0" w:color="auto"/>
                <w:left w:val="none" w:sz="0" w:space="0" w:color="auto"/>
                <w:bottom w:val="none" w:sz="0" w:space="0" w:color="auto"/>
                <w:right w:val="none" w:sz="0" w:space="0" w:color="auto"/>
              </w:divBdr>
            </w:div>
          </w:divsChild>
        </w:div>
        <w:div w:id="524176792">
          <w:marLeft w:val="0"/>
          <w:marRight w:val="0"/>
          <w:marTop w:val="0"/>
          <w:marBottom w:val="0"/>
          <w:divBdr>
            <w:top w:val="none" w:sz="0" w:space="0" w:color="auto"/>
            <w:left w:val="none" w:sz="0" w:space="0" w:color="auto"/>
            <w:bottom w:val="none" w:sz="0" w:space="0" w:color="auto"/>
            <w:right w:val="none" w:sz="0" w:space="0" w:color="auto"/>
          </w:divBdr>
        </w:div>
        <w:div w:id="2001958242">
          <w:marLeft w:val="0"/>
          <w:marRight w:val="0"/>
          <w:marTop w:val="94"/>
          <w:marBottom w:val="0"/>
          <w:divBdr>
            <w:top w:val="none" w:sz="0" w:space="0" w:color="auto"/>
            <w:left w:val="none" w:sz="0" w:space="0" w:color="auto"/>
            <w:bottom w:val="none" w:sz="0" w:space="0" w:color="auto"/>
            <w:right w:val="none" w:sz="0" w:space="0" w:color="auto"/>
          </w:divBdr>
          <w:divsChild>
            <w:div w:id="1544244356">
              <w:marLeft w:val="0"/>
              <w:marRight w:val="0"/>
              <w:marTop w:val="0"/>
              <w:marBottom w:val="0"/>
              <w:divBdr>
                <w:top w:val="none" w:sz="0" w:space="0" w:color="auto"/>
                <w:left w:val="none" w:sz="0" w:space="0" w:color="auto"/>
                <w:bottom w:val="none" w:sz="0" w:space="0" w:color="auto"/>
                <w:right w:val="none" w:sz="0" w:space="0" w:color="auto"/>
              </w:divBdr>
            </w:div>
            <w:div w:id="353305903">
              <w:marLeft w:val="0"/>
              <w:marRight w:val="0"/>
              <w:marTop w:val="0"/>
              <w:marBottom w:val="0"/>
              <w:divBdr>
                <w:top w:val="none" w:sz="0" w:space="0" w:color="auto"/>
                <w:left w:val="none" w:sz="0" w:space="0" w:color="auto"/>
                <w:bottom w:val="none" w:sz="0" w:space="0" w:color="auto"/>
                <w:right w:val="none" w:sz="0" w:space="0" w:color="auto"/>
              </w:divBdr>
            </w:div>
            <w:div w:id="1408191139">
              <w:marLeft w:val="0"/>
              <w:marRight w:val="0"/>
              <w:marTop w:val="0"/>
              <w:marBottom w:val="0"/>
              <w:divBdr>
                <w:top w:val="none" w:sz="0" w:space="0" w:color="auto"/>
                <w:left w:val="none" w:sz="0" w:space="0" w:color="auto"/>
                <w:bottom w:val="none" w:sz="0" w:space="0" w:color="auto"/>
                <w:right w:val="none" w:sz="0" w:space="0" w:color="auto"/>
              </w:divBdr>
            </w:div>
            <w:div w:id="1924949759">
              <w:marLeft w:val="0"/>
              <w:marRight w:val="0"/>
              <w:marTop w:val="0"/>
              <w:marBottom w:val="0"/>
              <w:divBdr>
                <w:top w:val="none" w:sz="0" w:space="0" w:color="auto"/>
                <w:left w:val="none" w:sz="0" w:space="0" w:color="auto"/>
                <w:bottom w:val="none" w:sz="0" w:space="0" w:color="auto"/>
                <w:right w:val="none" w:sz="0" w:space="0" w:color="auto"/>
              </w:divBdr>
            </w:div>
          </w:divsChild>
        </w:div>
        <w:div w:id="1586181348">
          <w:marLeft w:val="0"/>
          <w:marRight w:val="0"/>
          <w:marTop w:val="0"/>
          <w:marBottom w:val="0"/>
          <w:divBdr>
            <w:top w:val="none" w:sz="0" w:space="0" w:color="auto"/>
            <w:left w:val="none" w:sz="0" w:space="0" w:color="auto"/>
            <w:bottom w:val="none" w:sz="0" w:space="0" w:color="auto"/>
            <w:right w:val="none" w:sz="0" w:space="0" w:color="auto"/>
          </w:divBdr>
        </w:div>
        <w:div w:id="619845142">
          <w:marLeft w:val="0"/>
          <w:marRight w:val="0"/>
          <w:marTop w:val="94"/>
          <w:marBottom w:val="0"/>
          <w:divBdr>
            <w:top w:val="none" w:sz="0" w:space="0" w:color="auto"/>
            <w:left w:val="none" w:sz="0" w:space="0" w:color="auto"/>
            <w:bottom w:val="none" w:sz="0" w:space="0" w:color="auto"/>
            <w:right w:val="none" w:sz="0" w:space="0" w:color="auto"/>
          </w:divBdr>
          <w:divsChild>
            <w:div w:id="567227357">
              <w:marLeft w:val="0"/>
              <w:marRight w:val="0"/>
              <w:marTop w:val="0"/>
              <w:marBottom w:val="0"/>
              <w:divBdr>
                <w:top w:val="none" w:sz="0" w:space="0" w:color="auto"/>
                <w:left w:val="none" w:sz="0" w:space="0" w:color="auto"/>
                <w:bottom w:val="none" w:sz="0" w:space="0" w:color="auto"/>
                <w:right w:val="none" w:sz="0" w:space="0" w:color="auto"/>
              </w:divBdr>
            </w:div>
            <w:div w:id="1160928839">
              <w:marLeft w:val="0"/>
              <w:marRight w:val="0"/>
              <w:marTop w:val="0"/>
              <w:marBottom w:val="0"/>
              <w:divBdr>
                <w:top w:val="none" w:sz="0" w:space="0" w:color="auto"/>
                <w:left w:val="none" w:sz="0" w:space="0" w:color="auto"/>
                <w:bottom w:val="none" w:sz="0" w:space="0" w:color="auto"/>
                <w:right w:val="none" w:sz="0" w:space="0" w:color="auto"/>
              </w:divBdr>
            </w:div>
            <w:div w:id="20183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2806">
      <w:bodyDiv w:val="1"/>
      <w:marLeft w:val="0"/>
      <w:marRight w:val="0"/>
      <w:marTop w:val="0"/>
      <w:marBottom w:val="0"/>
      <w:divBdr>
        <w:top w:val="none" w:sz="0" w:space="0" w:color="auto"/>
        <w:left w:val="none" w:sz="0" w:space="0" w:color="auto"/>
        <w:bottom w:val="none" w:sz="0" w:space="0" w:color="auto"/>
        <w:right w:val="none" w:sz="0" w:space="0" w:color="auto"/>
      </w:divBdr>
    </w:div>
    <w:div w:id="1358703207">
      <w:bodyDiv w:val="1"/>
      <w:marLeft w:val="0"/>
      <w:marRight w:val="0"/>
      <w:marTop w:val="0"/>
      <w:marBottom w:val="0"/>
      <w:divBdr>
        <w:top w:val="none" w:sz="0" w:space="0" w:color="auto"/>
        <w:left w:val="none" w:sz="0" w:space="0" w:color="auto"/>
        <w:bottom w:val="none" w:sz="0" w:space="0" w:color="auto"/>
        <w:right w:val="none" w:sz="0" w:space="0" w:color="auto"/>
      </w:divBdr>
    </w:div>
    <w:div w:id="1359087698">
      <w:bodyDiv w:val="1"/>
      <w:marLeft w:val="0"/>
      <w:marRight w:val="0"/>
      <w:marTop w:val="0"/>
      <w:marBottom w:val="0"/>
      <w:divBdr>
        <w:top w:val="none" w:sz="0" w:space="0" w:color="auto"/>
        <w:left w:val="none" w:sz="0" w:space="0" w:color="auto"/>
        <w:bottom w:val="none" w:sz="0" w:space="0" w:color="auto"/>
        <w:right w:val="none" w:sz="0" w:space="0" w:color="auto"/>
      </w:divBdr>
    </w:div>
    <w:div w:id="1361970729">
      <w:bodyDiv w:val="1"/>
      <w:marLeft w:val="0"/>
      <w:marRight w:val="0"/>
      <w:marTop w:val="0"/>
      <w:marBottom w:val="0"/>
      <w:divBdr>
        <w:top w:val="none" w:sz="0" w:space="0" w:color="auto"/>
        <w:left w:val="none" w:sz="0" w:space="0" w:color="auto"/>
        <w:bottom w:val="none" w:sz="0" w:space="0" w:color="auto"/>
        <w:right w:val="none" w:sz="0" w:space="0" w:color="auto"/>
      </w:divBdr>
    </w:div>
    <w:div w:id="1380780159">
      <w:bodyDiv w:val="1"/>
      <w:marLeft w:val="0"/>
      <w:marRight w:val="0"/>
      <w:marTop w:val="0"/>
      <w:marBottom w:val="0"/>
      <w:divBdr>
        <w:top w:val="none" w:sz="0" w:space="0" w:color="auto"/>
        <w:left w:val="none" w:sz="0" w:space="0" w:color="auto"/>
        <w:bottom w:val="none" w:sz="0" w:space="0" w:color="auto"/>
        <w:right w:val="none" w:sz="0" w:space="0" w:color="auto"/>
      </w:divBdr>
      <w:divsChild>
        <w:div w:id="656156764">
          <w:marLeft w:val="0"/>
          <w:marRight w:val="0"/>
          <w:marTop w:val="0"/>
          <w:marBottom w:val="0"/>
          <w:divBdr>
            <w:top w:val="none" w:sz="0" w:space="0" w:color="auto"/>
            <w:left w:val="none" w:sz="0" w:space="0" w:color="auto"/>
            <w:bottom w:val="none" w:sz="0" w:space="0" w:color="auto"/>
            <w:right w:val="none" w:sz="0" w:space="0" w:color="auto"/>
          </w:divBdr>
        </w:div>
        <w:div w:id="1161963622">
          <w:marLeft w:val="0"/>
          <w:marRight w:val="0"/>
          <w:marTop w:val="94"/>
          <w:marBottom w:val="0"/>
          <w:divBdr>
            <w:top w:val="none" w:sz="0" w:space="0" w:color="auto"/>
            <w:left w:val="none" w:sz="0" w:space="0" w:color="auto"/>
            <w:bottom w:val="none" w:sz="0" w:space="0" w:color="auto"/>
            <w:right w:val="none" w:sz="0" w:space="0" w:color="auto"/>
          </w:divBdr>
          <w:divsChild>
            <w:div w:id="1812748982">
              <w:marLeft w:val="0"/>
              <w:marRight w:val="0"/>
              <w:marTop w:val="0"/>
              <w:marBottom w:val="0"/>
              <w:divBdr>
                <w:top w:val="none" w:sz="0" w:space="0" w:color="auto"/>
                <w:left w:val="none" w:sz="0" w:space="0" w:color="auto"/>
                <w:bottom w:val="none" w:sz="0" w:space="0" w:color="auto"/>
                <w:right w:val="none" w:sz="0" w:space="0" w:color="auto"/>
              </w:divBdr>
            </w:div>
            <w:div w:id="407383843">
              <w:marLeft w:val="0"/>
              <w:marRight w:val="0"/>
              <w:marTop w:val="0"/>
              <w:marBottom w:val="0"/>
              <w:divBdr>
                <w:top w:val="none" w:sz="0" w:space="0" w:color="auto"/>
                <w:left w:val="none" w:sz="0" w:space="0" w:color="auto"/>
                <w:bottom w:val="none" w:sz="0" w:space="0" w:color="auto"/>
                <w:right w:val="none" w:sz="0" w:space="0" w:color="auto"/>
              </w:divBdr>
            </w:div>
            <w:div w:id="1810783333">
              <w:marLeft w:val="0"/>
              <w:marRight w:val="0"/>
              <w:marTop w:val="0"/>
              <w:marBottom w:val="0"/>
              <w:divBdr>
                <w:top w:val="none" w:sz="0" w:space="0" w:color="auto"/>
                <w:left w:val="none" w:sz="0" w:space="0" w:color="auto"/>
                <w:bottom w:val="none" w:sz="0" w:space="0" w:color="auto"/>
                <w:right w:val="none" w:sz="0" w:space="0" w:color="auto"/>
              </w:divBdr>
            </w:div>
            <w:div w:id="11582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5288">
      <w:bodyDiv w:val="1"/>
      <w:marLeft w:val="0"/>
      <w:marRight w:val="0"/>
      <w:marTop w:val="0"/>
      <w:marBottom w:val="0"/>
      <w:divBdr>
        <w:top w:val="none" w:sz="0" w:space="0" w:color="auto"/>
        <w:left w:val="none" w:sz="0" w:space="0" w:color="auto"/>
        <w:bottom w:val="none" w:sz="0" w:space="0" w:color="auto"/>
        <w:right w:val="none" w:sz="0" w:space="0" w:color="auto"/>
      </w:divBdr>
    </w:div>
    <w:div w:id="1600455330">
      <w:bodyDiv w:val="1"/>
      <w:marLeft w:val="0"/>
      <w:marRight w:val="0"/>
      <w:marTop w:val="0"/>
      <w:marBottom w:val="0"/>
      <w:divBdr>
        <w:top w:val="none" w:sz="0" w:space="0" w:color="auto"/>
        <w:left w:val="none" w:sz="0" w:space="0" w:color="auto"/>
        <w:bottom w:val="none" w:sz="0" w:space="0" w:color="auto"/>
        <w:right w:val="none" w:sz="0" w:space="0" w:color="auto"/>
      </w:divBdr>
      <w:divsChild>
        <w:div w:id="172838704">
          <w:marLeft w:val="0"/>
          <w:marRight w:val="0"/>
          <w:marTop w:val="0"/>
          <w:marBottom w:val="0"/>
          <w:divBdr>
            <w:top w:val="none" w:sz="0" w:space="0" w:color="auto"/>
            <w:left w:val="none" w:sz="0" w:space="0" w:color="auto"/>
            <w:bottom w:val="none" w:sz="0" w:space="0" w:color="auto"/>
            <w:right w:val="none" w:sz="0" w:space="0" w:color="auto"/>
          </w:divBdr>
        </w:div>
        <w:div w:id="1222250059">
          <w:marLeft w:val="0"/>
          <w:marRight w:val="0"/>
          <w:marTop w:val="75"/>
          <w:marBottom w:val="0"/>
          <w:divBdr>
            <w:top w:val="none" w:sz="0" w:space="0" w:color="auto"/>
            <w:left w:val="none" w:sz="0" w:space="0" w:color="auto"/>
            <w:bottom w:val="none" w:sz="0" w:space="0" w:color="auto"/>
            <w:right w:val="none" w:sz="0" w:space="0" w:color="auto"/>
          </w:divBdr>
          <w:divsChild>
            <w:div w:id="197472777">
              <w:marLeft w:val="0"/>
              <w:marRight w:val="0"/>
              <w:marTop w:val="0"/>
              <w:marBottom w:val="0"/>
              <w:divBdr>
                <w:top w:val="none" w:sz="0" w:space="0" w:color="auto"/>
                <w:left w:val="none" w:sz="0" w:space="0" w:color="auto"/>
                <w:bottom w:val="none" w:sz="0" w:space="0" w:color="auto"/>
                <w:right w:val="none" w:sz="0" w:space="0" w:color="auto"/>
              </w:divBdr>
            </w:div>
            <w:div w:id="270553318">
              <w:marLeft w:val="0"/>
              <w:marRight w:val="0"/>
              <w:marTop w:val="0"/>
              <w:marBottom w:val="0"/>
              <w:divBdr>
                <w:top w:val="none" w:sz="0" w:space="0" w:color="auto"/>
                <w:left w:val="none" w:sz="0" w:space="0" w:color="auto"/>
                <w:bottom w:val="none" w:sz="0" w:space="0" w:color="auto"/>
                <w:right w:val="none" w:sz="0" w:space="0" w:color="auto"/>
              </w:divBdr>
            </w:div>
            <w:div w:id="468013224">
              <w:marLeft w:val="0"/>
              <w:marRight w:val="0"/>
              <w:marTop w:val="0"/>
              <w:marBottom w:val="0"/>
              <w:divBdr>
                <w:top w:val="none" w:sz="0" w:space="0" w:color="auto"/>
                <w:left w:val="none" w:sz="0" w:space="0" w:color="auto"/>
                <w:bottom w:val="none" w:sz="0" w:space="0" w:color="auto"/>
                <w:right w:val="none" w:sz="0" w:space="0" w:color="auto"/>
              </w:divBdr>
            </w:div>
            <w:div w:id="13389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7012">
      <w:bodyDiv w:val="1"/>
      <w:marLeft w:val="0"/>
      <w:marRight w:val="0"/>
      <w:marTop w:val="0"/>
      <w:marBottom w:val="0"/>
      <w:divBdr>
        <w:top w:val="none" w:sz="0" w:space="0" w:color="auto"/>
        <w:left w:val="none" w:sz="0" w:space="0" w:color="auto"/>
        <w:bottom w:val="none" w:sz="0" w:space="0" w:color="auto"/>
        <w:right w:val="none" w:sz="0" w:space="0" w:color="auto"/>
      </w:divBdr>
      <w:divsChild>
        <w:div w:id="573199666">
          <w:marLeft w:val="0"/>
          <w:marRight w:val="0"/>
          <w:marTop w:val="0"/>
          <w:marBottom w:val="0"/>
          <w:divBdr>
            <w:top w:val="none" w:sz="0" w:space="0" w:color="auto"/>
            <w:left w:val="none" w:sz="0" w:space="0" w:color="auto"/>
            <w:bottom w:val="none" w:sz="0" w:space="0" w:color="auto"/>
            <w:right w:val="none" w:sz="0" w:space="0" w:color="auto"/>
          </w:divBdr>
        </w:div>
        <w:div w:id="954680697">
          <w:marLeft w:val="0"/>
          <w:marRight w:val="0"/>
          <w:marTop w:val="94"/>
          <w:marBottom w:val="0"/>
          <w:divBdr>
            <w:top w:val="none" w:sz="0" w:space="0" w:color="auto"/>
            <w:left w:val="none" w:sz="0" w:space="0" w:color="auto"/>
            <w:bottom w:val="none" w:sz="0" w:space="0" w:color="auto"/>
            <w:right w:val="none" w:sz="0" w:space="0" w:color="auto"/>
          </w:divBdr>
          <w:divsChild>
            <w:div w:id="188225864">
              <w:marLeft w:val="0"/>
              <w:marRight w:val="0"/>
              <w:marTop w:val="0"/>
              <w:marBottom w:val="0"/>
              <w:divBdr>
                <w:top w:val="none" w:sz="0" w:space="0" w:color="auto"/>
                <w:left w:val="none" w:sz="0" w:space="0" w:color="auto"/>
                <w:bottom w:val="none" w:sz="0" w:space="0" w:color="auto"/>
                <w:right w:val="none" w:sz="0" w:space="0" w:color="auto"/>
              </w:divBdr>
            </w:div>
            <w:div w:id="1741781774">
              <w:marLeft w:val="0"/>
              <w:marRight w:val="0"/>
              <w:marTop w:val="0"/>
              <w:marBottom w:val="0"/>
              <w:divBdr>
                <w:top w:val="none" w:sz="0" w:space="0" w:color="auto"/>
                <w:left w:val="none" w:sz="0" w:space="0" w:color="auto"/>
                <w:bottom w:val="none" w:sz="0" w:space="0" w:color="auto"/>
                <w:right w:val="none" w:sz="0" w:space="0" w:color="auto"/>
              </w:divBdr>
            </w:div>
            <w:div w:id="1756898027">
              <w:marLeft w:val="0"/>
              <w:marRight w:val="0"/>
              <w:marTop w:val="0"/>
              <w:marBottom w:val="0"/>
              <w:divBdr>
                <w:top w:val="none" w:sz="0" w:space="0" w:color="auto"/>
                <w:left w:val="none" w:sz="0" w:space="0" w:color="auto"/>
                <w:bottom w:val="none" w:sz="0" w:space="0" w:color="auto"/>
                <w:right w:val="none" w:sz="0" w:space="0" w:color="auto"/>
              </w:divBdr>
            </w:div>
            <w:div w:id="7548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6161">
      <w:bodyDiv w:val="1"/>
      <w:marLeft w:val="0"/>
      <w:marRight w:val="0"/>
      <w:marTop w:val="0"/>
      <w:marBottom w:val="0"/>
      <w:divBdr>
        <w:top w:val="none" w:sz="0" w:space="0" w:color="auto"/>
        <w:left w:val="none" w:sz="0" w:space="0" w:color="auto"/>
        <w:bottom w:val="none" w:sz="0" w:space="0" w:color="auto"/>
        <w:right w:val="none" w:sz="0" w:space="0" w:color="auto"/>
      </w:divBdr>
      <w:divsChild>
        <w:div w:id="158887604">
          <w:marLeft w:val="0"/>
          <w:marRight w:val="0"/>
          <w:marTop w:val="0"/>
          <w:marBottom w:val="0"/>
          <w:divBdr>
            <w:top w:val="none" w:sz="0" w:space="0" w:color="auto"/>
            <w:left w:val="none" w:sz="0" w:space="0" w:color="auto"/>
            <w:bottom w:val="none" w:sz="0" w:space="0" w:color="auto"/>
            <w:right w:val="none" w:sz="0" w:space="0" w:color="auto"/>
          </w:divBdr>
        </w:div>
        <w:div w:id="333919028">
          <w:marLeft w:val="0"/>
          <w:marRight w:val="0"/>
          <w:marTop w:val="94"/>
          <w:marBottom w:val="0"/>
          <w:divBdr>
            <w:top w:val="none" w:sz="0" w:space="0" w:color="auto"/>
            <w:left w:val="none" w:sz="0" w:space="0" w:color="auto"/>
            <w:bottom w:val="none" w:sz="0" w:space="0" w:color="auto"/>
            <w:right w:val="none" w:sz="0" w:space="0" w:color="auto"/>
          </w:divBdr>
          <w:divsChild>
            <w:div w:id="352727253">
              <w:marLeft w:val="0"/>
              <w:marRight w:val="0"/>
              <w:marTop w:val="0"/>
              <w:marBottom w:val="0"/>
              <w:divBdr>
                <w:top w:val="none" w:sz="0" w:space="0" w:color="auto"/>
                <w:left w:val="none" w:sz="0" w:space="0" w:color="auto"/>
                <w:bottom w:val="none" w:sz="0" w:space="0" w:color="auto"/>
                <w:right w:val="none" w:sz="0" w:space="0" w:color="auto"/>
              </w:divBdr>
            </w:div>
            <w:div w:id="1816292580">
              <w:marLeft w:val="0"/>
              <w:marRight w:val="0"/>
              <w:marTop w:val="0"/>
              <w:marBottom w:val="0"/>
              <w:divBdr>
                <w:top w:val="none" w:sz="0" w:space="0" w:color="auto"/>
                <w:left w:val="none" w:sz="0" w:space="0" w:color="auto"/>
                <w:bottom w:val="none" w:sz="0" w:space="0" w:color="auto"/>
                <w:right w:val="none" w:sz="0" w:space="0" w:color="auto"/>
              </w:divBdr>
            </w:div>
            <w:div w:id="344475620">
              <w:marLeft w:val="0"/>
              <w:marRight w:val="0"/>
              <w:marTop w:val="0"/>
              <w:marBottom w:val="0"/>
              <w:divBdr>
                <w:top w:val="none" w:sz="0" w:space="0" w:color="auto"/>
                <w:left w:val="none" w:sz="0" w:space="0" w:color="auto"/>
                <w:bottom w:val="none" w:sz="0" w:space="0" w:color="auto"/>
                <w:right w:val="none" w:sz="0" w:space="0" w:color="auto"/>
              </w:divBdr>
            </w:div>
            <w:div w:id="2194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8618">
      <w:bodyDiv w:val="1"/>
      <w:marLeft w:val="0"/>
      <w:marRight w:val="0"/>
      <w:marTop w:val="0"/>
      <w:marBottom w:val="0"/>
      <w:divBdr>
        <w:top w:val="none" w:sz="0" w:space="0" w:color="auto"/>
        <w:left w:val="none" w:sz="0" w:space="0" w:color="auto"/>
        <w:bottom w:val="none" w:sz="0" w:space="0" w:color="auto"/>
        <w:right w:val="none" w:sz="0" w:space="0" w:color="auto"/>
      </w:divBdr>
      <w:divsChild>
        <w:div w:id="1908615416">
          <w:marLeft w:val="0"/>
          <w:marRight w:val="0"/>
          <w:marTop w:val="0"/>
          <w:marBottom w:val="0"/>
          <w:divBdr>
            <w:top w:val="none" w:sz="0" w:space="0" w:color="auto"/>
            <w:left w:val="none" w:sz="0" w:space="0" w:color="auto"/>
            <w:bottom w:val="none" w:sz="0" w:space="0" w:color="auto"/>
            <w:right w:val="none" w:sz="0" w:space="0" w:color="auto"/>
          </w:divBdr>
        </w:div>
        <w:div w:id="82578175">
          <w:marLeft w:val="0"/>
          <w:marRight w:val="0"/>
          <w:marTop w:val="94"/>
          <w:marBottom w:val="0"/>
          <w:divBdr>
            <w:top w:val="none" w:sz="0" w:space="0" w:color="auto"/>
            <w:left w:val="none" w:sz="0" w:space="0" w:color="auto"/>
            <w:bottom w:val="none" w:sz="0" w:space="0" w:color="auto"/>
            <w:right w:val="none" w:sz="0" w:space="0" w:color="auto"/>
          </w:divBdr>
          <w:divsChild>
            <w:div w:id="1193231026">
              <w:marLeft w:val="0"/>
              <w:marRight w:val="0"/>
              <w:marTop w:val="0"/>
              <w:marBottom w:val="0"/>
              <w:divBdr>
                <w:top w:val="none" w:sz="0" w:space="0" w:color="auto"/>
                <w:left w:val="none" w:sz="0" w:space="0" w:color="auto"/>
                <w:bottom w:val="none" w:sz="0" w:space="0" w:color="auto"/>
                <w:right w:val="none" w:sz="0" w:space="0" w:color="auto"/>
              </w:divBdr>
            </w:div>
            <w:div w:id="1170607473">
              <w:marLeft w:val="0"/>
              <w:marRight w:val="0"/>
              <w:marTop w:val="0"/>
              <w:marBottom w:val="0"/>
              <w:divBdr>
                <w:top w:val="none" w:sz="0" w:space="0" w:color="auto"/>
                <w:left w:val="none" w:sz="0" w:space="0" w:color="auto"/>
                <w:bottom w:val="none" w:sz="0" w:space="0" w:color="auto"/>
                <w:right w:val="none" w:sz="0" w:space="0" w:color="auto"/>
              </w:divBdr>
            </w:div>
            <w:div w:id="577790858">
              <w:marLeft w:val="0"/>
              <w:marRight w:val="0"/>
              <w:marTop w:val="0"/>
              <w:marBottom w:val="0"/>
              <w:divBdr>
                <w:top w:val="none" w:sz="0" w:space="0" w:color="auto"/>
                <w:left w:val="none" w:sz="0" w:space="0" w:color="auto"/>
                <w:bottom w:val="none" w:sz="0" w:space="0" w:color="auto"/>
                <w:right w:val="none" w:sz="0" w:space="0" w:color="auto"/>
              </w:divBdr>
            </w:div>
            <w:div w:id="1517579401">
              <w:marLeft w:val="0"/>
              <w:marRight w:val="0"/>
              <w:marTop w:val="0"/>
              <w:marBottom w:val="0"/>
              <w:divBdr>
                <w:top w:val="none" w:sz="0" w:space="0" w:color="auto"/>
                <w:left w:val="none" w:sz="0" w:space="0" w:color="auto"/>
                <w:bottom w:val="none" w:sz="0" w:space="0" w:color="auto"/>
                <w:right w:val="none" w:sz="0" w:space="0" w:color="auto"/>
              </w:divBdr>
            </w:div>
            <w:div w:id="17738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7417897">
      <w:bodyDiv w:val="1"/>
      <w:marLeft w:val="0"/>
      <w:marRight w:val="0"/>
      <w:marTop w:val="0"/>
      <w:marBottom w:val="0"/>
      <w:divBdr>
        <w:top w:val="none" w:sz="0" w:space="0" w:color="auto"/>
        <w:left w:val="none" w:sz="0" w:space="0" w:color="auto"/>
        <w:bottom w:val="none" w:sz="0" w:space="0" w:color="auto"/>
        <w:right w:val="none" w:sz="0" w:space="0" w:color="auto"/>
      </w:divBdr>
      <w:divsChild>
        <w:div w:id="756749660">
          <w:marLeft w:val="0"/>
          <w:marRight w:val="0"/>
          <w:marTop w:val="0"/>
          <w:marBottom w:val="0"/>
          <w:divBdr>
            <w:top w:val="none" w:sz="0" w:space="0" w:color="auto"/>
            <w:left w:val="none" w:sz="0" w:space="0" w:color="auto"/>
            <w:bottom w:val="none" w:sz="0" w:space="0" w:color="auto"/>
            <w:right w:val="none" w:sz="0" w:space="0" w:color="auto"/>
          </w:divBdr>
        </w:div>
        <w:div w:id="1634680191">
          <w:marLeft w:val="0"/>
          <w:marRight w:val="0"/>
          <w:marTop w:val="94"/>
          <w:marBottom w:val="0"/>
          <w:divBdr>
            <w:top w:val="none" w:sz="0" w:space="0" w:color="auto"/>
            <w:left w:val="none" w:sz="0" w:space="0" w:color="auto"/>
            <w:bottom w:val="none" w:sz="0" w:space="0" w:color="auto"/>
            <w:right w:val="none" w:sz="0" w:space="0" w:color="auto"/>
          </w:divBdr>
          <w:divsChild>
            <w:div w:id="100149217">
              <w:marLeft w:val="0"/>
              <w:marRight w:val="0"/>
              <w:marTop w:val="0"/>
              <w:marBottom w:val="0"/>
              <w:divBdr>
                <w:top w:val="none" w:sz="0" w:space="0" w:color="auto"/>
                <w:left w:val="none" w:sz="0" w:space="0" w:color="auto"/>
                <w:bottom w:val="none" w:sz="0" w:space="0" w:color="auto"/>
                <w:right w:val="none" w:sz="0" w:space="0" w:color="auto"/>
              </w:divBdr>
            </w:div>
            <w:div w:id="2102986013">
              <w:marLeft w:val="0"/>
              <w:marRight w:val="0"/>
              <w:marTop w:val="0"/>
              <w:marBottom w:val="0"/>
              <w:divBdr>
                <w:top w:val="none" w:sz="0" w:space="0" w:color="auto"/>
                <w:left w:val="none" w:sz="0" w:space="0" w:color="auto"/>
                <w:bottom w:val="none" w:sz="0" w:space="0" w:color="auto"/>
                <w:right w:val="none" w:sz="0" w:space="0" w:color="auto"/>
              </w:divBdr>
            </w:div>
            <w:div w:id="1055936520">
              <w:marLeft w:val="0"/>
              <w:marRight w:val="0"/>
              <w:marTop w:val="0"/>
              <w:marBottom w:val="0"/>
              <w:divBdr>
                <w:top w:val="none" w:sz="0" w:space="0" w:color="auto"/>
                <w:left w:val="none" w:sz="0" w:space="0" w:color="auto"/>
                <w:bottom w:val="none" w:sz="0" w:space="0" w:color="auto"/>
                <w:right w:val="none" w:sz="0" w:space="0" w:color="auto"/>
              </w:divBdr>
            </w:div>
            <w:div w:id="1345863166">
              <w:marLeft w:val="0"/>
              <w:marRight w:val="0"/>
              <w:marTop w:val="0"/>
              <w:marBottom w:val="0"/>
              <w:divBdr>
                <w:top w:val="none" w:sz="0" w:space="0" w:color="auto"/>
                <w:left w:val="none" w:sz="0" w:space="0" w:color="auto"/>
                <w:bottom w:val="none" w:sz="0" w:space="0" w:color="auto"/>
                <w:right w:val="none" w:sz="0" w:space="0" w:color="auto"/>
              </w:divBdr>
            </w:div>
          </w:divsChild>
        </w:div>
        <w:div w:id="1537349595">
          <w:marLeft w:val="0"/>
          <w:marRight w:val="0"/>
          <w:marTop w:val="0"/>
          <w:marBottom w:val="0"/>
          <w:divBdr>
            <w:top w:val="none" w:sz="0" w:space="0" w:color="auto"/>
            <w:left w:val="none" w:sz="0" w:space="0" w:color="auto"/>
            <w:bottom w:val="none" w:sz="0" w:space="0" w:color="auto"/>
            <w:right w:val="none" w:sz="0" w:space="0" w:color="auto"/>
          </w:divBdr>
        </w:div>
        <w:div w:id="1452624090">
          <w:marLeft w:val="0"/>
          <w:marRight w:val="0"/>
          <w:marTop w:val="94"/>
          <w:marBottom w:val="0"/>
          <w:divBdr>
            <w:top w:val="none" w:sz="0" w:space="0" w:color="auto"/>
            <w:left w:val="none" w:sz="0" w:space="0" w:color="auto"/>
            <w:bottom w:val="none" w:sz="0" w:space="0" w:color="auto"/>
            <w:right w:val="none" w:sz="0" w:space="0" w:color="auto"/>
          </w:divBdr>
          <w:divsChild>
            <w:div w:id="734742257">
              <w:marLeft w:val="0"/>
              <w:marRight w:val="0"/>
              <w:marTop w:val="0"/>
              <w:marBottom w:val="0"/>
              <w:divBdr>
                <w:top w:val="none" w:sz="0" w:space="0" w:color="auto"/>
                <w:left w:val="none" w:sz="0" w:space="0" w:color="auto"/>
                <w:bottom w:val="none" w:sz="0" w:space="0" w:color="auto"/>
                <w:right w:val="none" w:sz="0" w:space="0" w:color="auto"/>
              </w:divBdr>
            </w:div>
            <w:div w:id="444465296">
              <w:marLeft w:val="0"/>
              <w:marRight w:val="0"/>
              <w:marTop w:val="0"/>
              <w:marBottom w:val="0"/>
              <w:divBdr>
                <w:top w:val="none" w:sz="0" w:space="0" w:color="auto"/>
                <w:left w:val="none" w:sz="0" w:space="0" w:color="auto"/>
                <w:bottom w:val="none" w:sz="0" w:space="0" w:color="auto"/>
                <w:right w:val="none" w:sz="0" w:space="0" w:color="auto"/>
              </w:divBdr>
            </w:div>
            <w:div w:id="730427013">
              <w:marLeft w:val="0"/>
              <w:marRight w:val="0"/>
              <w:marTop w:val="0"/>
              <w:marBottom w:val="0"/>
              <w:divBdr>
                <w:top w:val="none" w:sz="0" w:space="0" w:color="auto"/>
                <w:left w:val="none" w:sz="0" w:space="0" w:color="auto"/>
                <w:bottom w:val="none" w:sz="0" w:space="0" w:color="auto"/>
                <w:right w:val="none" w:sz="0" w:space="0" w:color="auto"/>
              </w:divBdr>
            </w:div>
            <w:div w:id="199975144">
              <w:marLeft w:val="0"/>
              <w:marRight w:val="0"/>
              <w:marTop w:val="0"/>
              <w:marBottom w:val="0"/>
              <w:divBdr>
                <w:top w:val="none" w:sz="0" w:space="0" w:color="auto"/>
                <w:left w:val="none" w:sz="0" w:space="0" w:color="auto"/>
                <w:bottom w:val="none" w:sz="0" w:space="0" w:color="auto"/>
                <w:right w:val="none" w:sz="0" w:space="0" w:color="auto"/>
              </w:divBdr>
            </w:div>
          </w:divsChild>
        </w:div>
        <w:div w:id="1765109801">
          <w:marLeft w:val="0"/>
          <w:marRight w:val="0"/>
          <w:marTop w:val="0"/>
          <w:marBottom w:val="0"/>
          <w:divBdr>
            <w:top w:val="none" w:sz="0" w:space="0" w:color="auto"/>
            <w:left w:val="none" w:sz="0" w:space="0" w:color="auto"/>
            <w:bottom w:val="none" w:sz="0" w:space="0" w:color="auto"/>
            <w:right w:val="none" w:sz="0" w:space="0" w:color="auto"/>
          </w:divBdr>
        </w:div>
        <w:div w:id="944657646">
          <w:marLeft w:val="0"/>
          <w:marRight w:val="0"/>
          <w:marTop w:val="94"/>
          <w:marBottom w:val="0"/>
          <w:divBdr>
            <w:top w:val="none" w:sz="0" w:space="0" w:color="auto"/>
            <w:left w:val="none" w:sz="0" w:space="0" w:color="auto"/>
            <w:bottom w:val="none" w:sz="0" w:space="0" w:color="auto"/>
            <w:right w:val="none" w:sz="0" w:space="0" w:color="auto"/>
          </w:divBdr>
          <w:divsChild>
            <w:div w:id="177163898">
              <w:marLeft w:val="0"/>
              <w:marRight w:val="0"/>
              <w:marTop w:val="0"/>
              <w:marBottom w:val="0"/>
              <w:divBdr>
                <w:top w:val="none" w:sz="0" w:space="0" w:color="auto"/>
                <w:left w:val="none" w:sz="0" w:space="0" w:color="auto"/>
                <w:bottom w:val="none" w:sz="0" w:space="0" w:color="auto"/>
                <w:right w:val="none" w:sz="0" w:space="0" w:color="auto"/>
              </w:divBdr>
            </w:div>
            <w:div w:id="921454106">
              <w:marLeft w:val="0"/>
              <w:marRight w:val="0"/>
              <w:marTop w:val="0"/>
              <w:marBottom w:val="0"/>
              <w:divBdr>
                <w:top w:val="none" w:sz="0" w:space="0" w:color="auto"/>
                <w:left w:val="none" w:sz="0" w:space="0" w:color="auto"/>
                <w:bottom w:val="none" w:sz="0" w:space="0" w:color="auto"/>
                <w:right w:val="none" w:sz="0" w:space="0" w:color="auto"/>
              </w:divBdr>
            </w:div>
            <w:div w:id="2052000440">
              <w:marLeft w:val="0"/>
              <w:marRight w:val="0"/>
              <w:marTop w:val="0"/>
              <w:marBottom w:val="0"/>
              <w:divBdr>
                <w:top w:val="none" w:sz="0" w:space="0" w:color="auto"/>
                <w:left w:val="none" w:sz="0" w:space="0" w:color="auto"/>
                <w:bottom w:val="none" w:sz="0" w:space="0" w:color="auto"/>
                <w:right w:val="none" w:sz="0" w:space="0" w:color="auto"/>
              </w:divBdr>
            </w:div>
          </w:divsChild>
        </w:div>
        <w:div w:id="1020665733">
          <w:marLeft w:val="0"/>
          <w:marRight w:val="0"/>
          <w:marTop w:val="0"/>
          <w:marBottom w:val="0"/>
          <w:divBdr>
            <w:top w:val="none" w:sz="0" w:space="0" w:color="auto"/>
            <w:left w:val="none" w:sz="0" w:space="0" w:color="auto"/>
            <w:bottom w:val="none" w:sz="0" w:space="0" w:color="auto"/>
            <w:right w:val="none" w:sz="0" w:space="0" w:color="auto"/>
          </w:divBdr>
        </w:div>
        <w:div w:id="793328758">
          <w:marLeft w:val="0"/>
          <w:marRight w:val="0"/>
          <w:marTop w:val="94"/>
          <w:marBottom w:val="0"/>
          <w:divBdr>
            <w:top w:val="none" w:sz="0" w:space="0" w:color="auto"/>
            <w:left w:val="none" w:sz="0" w:space="0" w:color="auto"/>
            <w:bottom w:val="none" w:sz="0" w:space="0" w:color="auto"/>
            <w:right w:val="none" w:sz="0" w:space="0" w:color="auto"/>
          </w:divBdr>
          <w:divsChild>
            <w:div w:id="943541245">
              <w:marLeft w:val="0"/>
              <w:marRight w:val="0"/>
              <w:marTop w:val="0"/>
              <w:marBottom w:val="0"/>
              <w:divBdr>
                <w:top w:val="none" w:sz="0" w:space="0" w:color="auto"/>
                <w:left w:val="none" w:sz="0" w:space="0" w:color="auto"/>
                <w:bottom w:val="none" w:sz="0" w:space="0" w:color="auto"/>
                <w:right w:val="none" w:sz="0" w:space="0" w:color="auto"/>
              </w:divBdr>
            </w:div>
            <w:div w:id="1006444797">
              <w:marLeft w:val="0"/>
              <w:marRight w:val="0"/>
              <w:marTop w:val="0"/>
              <w:marBottom w:val="0"/>
              <w:divBdr>
                <w:top w:val="none" w:sz="0" w:space="0" w:color="auto"/>
                <w:left w:val="none" w:sz="0" w:space="0" w:color="auto"/>
                <w:bottom w:val="none" w:sz="0" w:space="0" w:color="auto"/>
                <w:right w:val="none" w:sz="0" w:space="0" w:color="auto"/>
              </w:divBdr>
            </w:div>
            <w:div w:id="358509261">
              <w:marLeft w:val="0"/>
              <w:marRight w:val="0"/>
              <w:marTop w:val="0"/>
              <w:marBottom w:val="0"/>
              <w:divBdr>
                <w:top w:val="none" w:sz="0" w:space="0" w:color="auto"/>
                <w:left w:val="none" w:sz="0" w:space="0" w:color="auto"/>
                <w:bottom w:val="none" w:sz="0" w:space="0" w:color="auto"/>
                <w:right w:val="none" w:sz="0" w:space="0" w:color="auto"/>
              </w:divBdr>
            </w:div>
            <w:div w:id="1871919226">
              <w:marLeft w:val="0"/>
              <w:marRight w:val="0"/>
              <w:marTop w:val="0"/>
              <w:marBottom w:val="0"/>
              <w:divBdr>
                <w:top w:val="none" w:sz="0" w:space="0" w:color="auto"/>
                <w:left w:val="none" w:sz="0" w:space="0" w:color="auto"/>
                <w:bottom w:val="none" w:sz="0" w:space="0" w:color="auto"/>
                <w:right w:val="none" w:sz="0" w:space="0" w:color="auto"/>
              </w:divBdr>
            </w:div>
          </w:divsChild>
        </w:div>
        <w:div w:id="526993904">
          <w:marLeft w:val="0"/>
          <w:marRight w:val="0"/>
          <w:marTop w:val="0"/>
          <w:marBottom w:val="0"/>
          <w:divBdr>
            <w:top w:val="none" w:sz="0" w:space="0" w:color="auto"/>
            <w:left w:val="none" w:sz="0" w:space="0" w:color="auto"/>
            <w:bottom w:val="none" w:sz="0" w:space="0" w:color="auto"/>
            <w:right w:val="none" w:sz="0" w:space="0" w:color="auto"/>
          </w:divBdr>
        </w:div>
        <w:div w:id="987511461">
          <w:marLeft w:val="0"/>
          <w:marRight w:val="0"/>
          <w:marTop w:val="94"/>
          <w:marBottom w:val="0"/>
          <w:divBdr>
            <w:top w:val="none" w:sz="0" w:space="0" w:color="auto"/>
            <w:left w:val="none" w:sz="0" w:space="0" w:color="auto"/>
            <w:bottom w:val="none" w:sz="0" w:space="0" w:color="auto"/>
            <w:right w:val="none" w:sz="0" w:space="0" w:color="auto"/>
          </w:divBdr>
          <w:divsChild>
            <w:div w:id="258761389">
              <w:marLeft w:val="0"/>
              <w:marRight w:val="0"/>
              <w:marTop w:val="0"/>
              <w:marBottom w:val="0"/>
              <w:divBdr>
                <w:top w:val="none" w:sz="0" w:space="0" w:color="auto"/>
                <w:left w:val="none" w:sz="0" w:space="0" w:color="auto"/>
                <w:bottom w:val="none" w:sz="0" w:space="0" w:color="auto"/>
                <w:right w:val="none" w:sz="0" w:space="0" w:color="auto"/>
              </w:divBdr>
            </w:div>
            <w:div w:id="502623195">
              <w:marLeft w:val="0"/>
              <w:marRight w:val="0"/>
              <w:marTop w:val="0"/>
              <w:marBottom w:val="0"/>
              <w:divBdr>
                <w:top w:val="none" w:sz="0" w:space="0" w:color="auto"/>
                <w:left w:val="none" w:sz="0" w:space="0" w:color="auto"/>
                <w:bottom w:val="none" w:sz="0" w:space="0" w:color="auto"/>
                <w:right w:val="none" w:sz="0" w:space="0" w:color="auto"/>
              </w:divBdr>
            </w:div>
            <w:div w:id="1517036841">
              <w:marLeft w:val="0"/>
              <w:marRight w:val="0"/>
              <w:marTop w:val="0"/>
              <w:marBottom w:val="0"/>
              <w:divBdr>
                <w:top w:val="none" w:sz="0" w:space="0" w:color="auto"/>
                <w:left w:val="none" w:sz="0" w:space="0" w:color="auto"/>
                <w:bottom w:val="none" w:sz="0" w:space="0" w:color="auto"/>
                <w:right w:val="none" w:sz="0" w:space="0" w:color="auto"/>
              </w:divBdr>
            </w:div>
            <w:div w:id="531501285">
              <w:marLeft w:val="0"/>
              <w:marRight w:val="0"/>
              <w:marTop w:val="0"/>
              <w:marBottom w:val="0"/>
              <w:divBdr>
                <w:top w:val="none" w:sz="0" w:space="0" w:color="auto"/>
                <w:left w:val="none" w:sz="0" w:space="0" w:color="auto"/>
                <w:bottom w:val="none" w:sz="0" w:space="0" w:color="auto"/>
                <w:right w:val="none" w:sz="0" w:space="0" w:color="auto"/>
              </w:divBdr>
            </w:div>
          </w:divsChild>
        </w:div>
        <w:div w:id="1898542720">
          <w:marLeft w:val="0"/>
          <w:marRight w:val="0"/>
          <w:marTop w:val="0"/>
          <w:marBottom w:val="0"/>
          <w:divBdr>
            <w:top w:val="none" w:sz="0" w:space="0" w:color="auto"/>
            <w:left w:val="none" w:sz="0" w:space="0" w:color="auto"/>
            <w:bottom w:val="none" w:sz="0" w:space="0" w:color="auto"/>
            <w:right w:val="none" w:sz="0" w:space="0" w:color="auto"/>
          </w:divBdr>
        </w:div>
        <w:div w:id="1065032718">
          <w:marLeft w:val="0"/>
          <w:marRight w:val="0"/>
          <w:marTop w:val="94"/>
          <w:marBottom w:val="0"/>
          <w:divBdr>
            <w:top w:val="none" w:sz="0" w:space="0" w:color="auto"/>
            <w:left w:val="none" w:sz="0" w:space="0" w:color="auto"/>
            <w:bottom w:val="none" w:sz="0" w:space="0" w:color="auto"/>
            <w:right w:val="none" w:sz="0" w:space="0" w:color="auto"/>
          </w:divBdr>
          <w:divsChild>
            <w:div w:id="890313897">
              <w:marLeft w:val="0"/>
              <w:marRight w:val="0"/>
              <w:marTop w:val="0"/>
              <w:marBottom w:val="0"/>
              <w:divBdr>
                <w:top w:val="none" w:sz="0" w:space="0" w:color="auto"/>
                <w:left w:val="none" w:sz="0" w:space="0" w:color="auto"/>
                <w:bottom w:val="none" w:sz="0" w:space="0" w:color="auto"/>
                <w:right w:val="none" w:sz="0" w:space="0" w:color="auto"/>
              </w:divBdr>
            </w:div>
            <w:div w:id="2147309722">
              <w:marLeft w:val="0"/>
              <w:marRight w:val="0"/>
              <w:marTop w:val="0"/>
              <w:marBottom w:val="0"/>
              <w:divBdr>
                <w:top w:val="none" w:sz="0" w:space="0" w:color="auto"/>
                <w:left w:val="none" w:sz="0" w:space="0" w:color="auto"/>
                <w:bottom w:val="none" w:sz="0" w:space="0" w:color="auto"/>
                <w:right w:val="none" w:sz="0" w:space="0" w:color="auto"/>
              </w:divBdr>
            </w:div>
            <w:div w:id="471361982">
              <w:marLeft w:val="0"/>
              <w:marRight w:val="0"/>
              <w:marTop w:val="0"/>
              <w:marBottom w:val="0"/>
              <w:divBdr>
                <w:top w:val="none" w:sz="0" w:space="0" w:color="auto"/>
                <w:left w:val="none" w:sz="0" w:space="0" w:color="auto"/>
                <w:bottom w:val="none" w:sz="0" w:space="0" w:color="auto"/>
                <w:right w:val="none" w:sz="0" w:space="0" w:color="auto"/>
              </w:divBdr>
            </w:div>
          </w:divsChild>
        </w:div>
        <w:div w:id="1195580542">
          <w:marLeft w:val="0"/>
          <w:marRight w:val="0"/>
          <w:marTop w:val="0"/>
          <w:marBottom w:val="0"/>
          <w:divBdr>
            <w:top w:val="none" w:sz="0" w:space="0" w:color="auto"/>
            <w:left w:val="none" w:sz="0" w:space="0" w:color="auto"/>
            <w:bottom w:val="none" w:sz="0" w:space="0" w:color="auto"/>
            <w:right w:val="none" w:sz="0" w:space="0" w:color="auto"/>
          </w:divBdr>
        </w:div>
        <w:div w:id="1993485854">
          <w:marLeft w:val="0"/>
          <w:marRight w:val="0"/>
          <w:marTop w:val="94"/>
          <w:marBottom w:val="0"/>
          <w:divBdr>
            <w:top w:val="none" w:sz="0" w:space="0" w:color="auto"/>
            <w:left w:val="none" w:sz="0" w:space="0" w:color="auto"/>
            <w:bottom w:val="none" w:sz="0" w:space="0" w:color="auto"/>
            <w:right w:val="none" w:sz="0" w:space="0" w:color="auto"/>
          </w:divBdr>
          <w:divsChild>
            <w:div w:id="695738603">
              <w:marLeft w:val="0"/>
              <w:marRight w:val="0"/>
              <w:marTop w:val="0"/>
              <w:marBottom w:val="0"/>
              <w:divBdr>
                <w:top w:val="none" w:sz="0" w:space="0" w:color="auto"/>
                <w:left w:val="none" w:sz="0" w:space="0" w:color="auto"/>
                <w:bottom w:val="none" w:sz="0" w:space="0" w:color="auto"/>
                <w:right w:val="none" w:sz="0" w:space="0" w:color="auto"/>
              </w:divBdr>
            </w:div>
            <w:div w:id="2013991943">
              <w:marLeft w:val="0"/>
              <w:marRight w:val="0"/>
              <w:marTop w:val="0"/>
              <w:marBottom w:val="0"/>
              <w:divBdr>
                <w:top w:val="none" w:sz="0" w:space="0" w:color="auto"/>
                <w:left w:val="none" w:sz="0" w:space="0" w:color="auto"/>
                <w:bottom w:val="none" w:sz="0" w:space="0" w:color="auto"/>
                <w:right w:val="none" w:sz="0" w:space="0" w:color="auto"/>
              </w:divBdr>
            </w:div>
            <w:div w:id="1806387067">
              <w:marLeft w:val="0"/>
              <w:marRight w:val="0"/>
              <w:marTop w:val="0"/>
              <w:marBottom w:val="0"/>
              <w:divBdr>
                <w:top w:val="none" w:sz="0" w:space="0" w:color="auto"/>
                <w:left w:val="none" w:sz="0" w:space="0" w:color="auto"/>
                <w:bottom w:val="none" w:sz="0" w:space="0" w:color="auto"/>
                <w:right w:val="none" w:sz="0" w:space="0" w:color="auto"/>
              </w:divBdr>
            </w:div>
            <w:div w:id="1602031745">
              <w:marLeft w:val="0"/>
              <w:marRight w:val="0"/>
              <w:marTop w:val="0"/>
              <w:marBottom w:val="0"/>
              <w:divBdr>
                <w:top w:val="none" w:sz="0" w:space="0" w:color="auto"/>
                <w:left w:val="none" w:sz="0" w:space="0" w:color="auto"/>
                <w:bottom w:val="none" w:sz="0" w:space="0" w:color="auto"/>
                <w:right w:val="none" w:sz="0" w:space="0" w:color="auto"/>
              </w:divBdr>
            </w:div>
            <w:div w:id="732048647">
              <w:marLeft w:val="0"/>
              <w:marRight w:val="0"/>
              <w:marTop w:val="0"/>
              <w:marBottom w:val="0"/>
              <w:divBdr>
                <w:top w:val="none" w:sz="0" w:space="0" w:color="auto"/>
                <w:left w:val="none" w:sz="0" w:space="0" w:color="auto"/>
                <w:bottom w:val="none" w:sz="0" w:space="0" w:color="auto"/>
                <w:right w:val="none" w:sz="0" w:space="0" w:color="auto"/>
              </w:divBdr>
            </w:div>
          </w:divsChild>
        </w:div>
        <w:div w:id="1224606930">
          <w:marLeft w:val="0"/>
          <w:marRight w:val="0"/>
          <w:marTop w:val="0"/>
          <w:marBottom w:val="0"/>
          <w:divBdr>
            <w:top w:val="none" w:sz="0" w:space="0" w:color="auto"/>
            <w:left w:val="none" w:sz="0" w:space="0" w:color="auto"/>
            <w:bottom w:val="none" w:sz="0" w:space="0" w:color="auto"/>
            <w:right w:val="none" w:sz="0" w:space="0" w:color="auto"/>
          </w:divBdr>
        </w:div>
        <w:div w:id="665060992">
          <w:marLeft w:val="0"/>
          <w:marRight w:val="0"/>
          <w:marTop w:val="94"/>
          <w:marBottom w:val="0"/>
          <w:divBdr>
            <w:top w:val="none" w:sz="0" w:space="0" w:color="auto"/>
            <w:left w:val="none" w:sz="0" w:space="0" w:color="auto"/>
            <w:bottom w:val="none" w:sz="0" w:space="0" w:color="auto"/>
            <w:right w:val="none" w:sz="0" w:space="0" w:color="auto"/>
          </w:divBdr>
          <w:divsChild>
            <w:div w:id="1873955154">
              <w:marLeft w:val="0"/>
              <w:marRight w:val="0"/>
              <w:marTop w:val="0"/>
              <w:marBottom w:val="0"/>
              <w:divBdr>
                <w:top w:val="none" w:sz="0" w:space="0" w:color="auto"/>
                <w:left w:val="none" w:sz="0" w:space="0" w:color="auto"/>
                <w:bottom w:val="none" w:sz="0" w:space="0" w:color="auto"/>
                <w:right w:val="none" w:sz="0" w:space="0" w:color="auto"/>
              </w:divBdr>
            </w:div>
            <w:div w:id="1592666619">
              <w:marLeft w:val="0"/>
              <w:marRight w:val="0"/>
              <w:marTop w:val="0"/>
              <w:marBottom w:val="0"/>
              <w:divBdr>
                <w:top w:val="none" w:sz="0" w:space="0" w:color="auto"/>
                <w:left w:val="none" w:sz="0" w:space="0" w:color="auto"/>
                <w:bottom w:val="none" w:sz="0" w:space="0" w:color="auto"/>
                <w:right w:val="none" w:sz="0" w:space="0" w:color="auto"/>
              </w:divBdr>
            </w:div>
            <w:div w:id="495148281">
              <w:marLeft w:val="0"/>
              <w:marRight w:val="0"/>
              <w:marTop w:val="0"/>
              <w:marBottom w:val="0"/>
              <w:divBdr>
                <w:top w:val="none" w:sz="0" w:space="0" w:color="auto"/>
                <w:left w:val="none" w:sz="0" w:space="0" w:color="auto"/>
                <w:bottom w:val="none" w:sz="0" w:space="0" w:color="auto"/>
                <w:right w:val="none" w:sz="0" w:space="0" w:color="auto"/>
              </w:divBdr>
            </w:div>
            <w:div w:id="164019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7412">
      <w:bodyDiv w:val="1"/>
      <w:marLeft w:val="0"/>
      <w:marRight w:val="0"/>
      <w:marTop w:val="0"/>
      <w:marBottom w:val="0"/>
      <w:divBdr>
        <w:top w:val="none" w:sz="0" w:space="0" w:color="auto"/>
        <w:left w:val="none" w:sz="0" w:space="0" w:color="auto"/>
        <w:bottom w:val="none" w:sz="0" w:space="0" w:color="auto"/>
        <w:right w:val="none" w:sz="0" w:space="0" w:color="auto"/>
      </w:divBdr>
    </w:div>
    <w:div w:id="1670016717">
      <w:bodyDiv w:val="1"/>
      <w:marLeft w:val="0"/>
      <w:marRight w:val="0"/>
      <w:marTop w:val="0"/>
      <w:marBottom w:val="0"/>
      <w:divBdr>
        <w:top w:val="none" w:sz="0" w:space="0" w:color="auto"/>
        <w:left w:val="none" w:sz="0" w:space="0" w:color="auto"/>
        <w:bottom w:val="none" w:sz="0" w:space="0" w:color="auto"/>
        <w:right w:val="none" w:sz="0" w:space="0" w:color="auto"/>
      </w:divBdr>
      <w:divsChild>
        <w:div w:id="413088586">
          <w:marLeft w:val="0"/>
          <w:marRight w:val="0"/>
          <w:marTop w:val="0"/>
          <w:marBottom w:val="0"/>
          <w:divBdr>
            <w:top w:val="none" w:sz="0" w:space="0" w:color="auto"/>
            <w:left w:val="none" w:sz="0" w:space="0" w:color="auto"/>
            <w:bottom w:val="none" w:sz="0" w:space="0" w:color="auto"/>
            <w:right w:val="none" w:sz="0" w:space="0" w:color="auto"/>
          </w:divBdr>
        </w:div>
        <w:div w:id="44110989">
          <w:marLeft w:val="0"/>
          <w:marRight w:val="0"/>
          <w:marTop w:val="94"/>
          <w:marBottom w:val="0"/>
          <w:divBdr>
            <w:top w:val="none" w:sz="0" w:space="0" w:color="auto"/>
            <w:left w:val="none" w:sz="0" w:space="0" w:color="auto"/>
            <w:bottom w:val="none" w:sz="0" w:space="0" w:color="auto"/>
            <w:right w:val="none" w:sz="0" w:space="0" w:color="auto"/>
          </w:divBdr>
          <w:divsChild>
            <w:div w:id="842932111">
              <w:marLeft w:val="0"/>
              <w:marRight w:val="0"/>
              <w:marTop w:val="0"/>
              <w:marBottom w:val="0"/>
              <w:divBdr>
                <w:top w:val="none" w:sz="0" w:space="0" w:color="auto"/>
                <w:left w:val="none" w:sz="0" w:space="0" w:color="auto"/>
                <w:bottom w:val="none" w:sz="0" w:space="0" w:color="auto"/>
                <w:right w:val="none" w:sz="0" w:space="0" w:color="auto"/>
              </w:divBdr>
            </w:div>
            <w:div w:id="1200048393">
              <w:marLeft w:val="0"/>
              <w:marRight w:val="0"/>
              <w:marTop w:val="0"/>
              <w:marBottom w:val="0"/>
              <w:divBdr>
                <w:top w:val="none" w:sz="0" w:space="0" w:color="auto"/>
                <w:left w:val="none" w:sz="0" w:space="0" w:color="auto"/>
                <w:bottom w:val="none" w:sz="0" w:space="0" w:color="auto"/>
                <w:right w:val="none" w:sz="0" w:space="0" w:color="auto"/>
              </w:divBdr>
            </w:div>
            <w:div w:id="1845824783">
              <w:marLeft w:val="0"/>
              <w:marRight w:val="0"/>
              <w:marTop w:val="0"/>
              <w:marBottom w:val="0"/>
              <w:divBdr>
                <w:top w:val="none" w:sz="0" w:space="0" w:color="auto"/>
                <w:left w:val="none" w:sz="0" w:space="0" w:color="auto"/>
                <w:bottom w:val="none" w:sz="0" w:space="0" w:color="auto"/>
                <w:right w:val="none" w:sz="0" w:space="0" w:color="auto"/>
              </w:divBdr>
            </w:div>
            <w:div w:id="59603056">
              <w:marLeft w:val="0"/>
              <w:marRight w:val="0"/>
              <w:marTop w:val="0"/>
              <w:marBottom w:val="0"/>
              <w:divBdr>
                <w:top w:val="none" w:sz="0" w:space="0" w:color="auto"/>
                <w:left w:val="none" w:sz="0" w:space="0" w:color="auto"/>
                <w:bottom w:val="none" w:sz="0" w:space="0" w:color="auto"/>
                <w:right w:val="none" w:sz="0" w:space="0" w:color="auto"/>
              </w:divBdr>
            </w:div>
          </w:divsChild>
        </w:div>
        <w:div w:id="1709376817">
          <w:marLeft w:val="0"/>
          <w:marRight w:val="0"/>
          <w:marTop w:val="0"/>
          <w:marBottom w:val="0"/>
          <w:divBdr>
            <w:top w:val="none" w:sz="0" w:space="0" w:color="auto"/>
            <w:left w:val="none" w:sz="0" w:space="0" w:color="auto"/>
            <w:bottom w:val="none" w:sz="0" w:space="0" w:color="auto"/>
            <w:right w:val="none" w:sz="0" w:space="0" w:color="auto"/>
          </w:divBdr>
        </w:div>
        <w:div w:id="92630703">
          <w:marLeft w:val="0"/>
          <w:marRight w:val="0"/>
          <w:marTop w:val="94"/>
          <w:marBottom w:val="0"/>
          <w:divBdr>
            <w:top w:val="none" w:sz="0" w:space="0" w:color="auto"/>
            <w:left w:val="none" w:sz="0" w:space="0" w:color="auto"/>
            <w:bottom w:val="none" w:sz="0" w:space="0" w:color="auto"/>
            <w:right w:val="none" w:sz="0" w:space="0" w:color="auto"/>
          </w:divBdr>
          <w:divsChild>
            <w:div w:id="691876636">
              <w:marLeft w:val="0"/>
              <w:marRight w:val="0"/>
              <w:marTop w:val="0"/>
              <w:marBottom w:val="0"/>
              <w:divBdr>
                <w:top w:val="none" w:sz="0" w:space="0" w:color="auto"/>
                <w:left w:val="none" w:sz="0" w:space="0" w:color="auto"/>
                <w:bottom w:val="none" w:sz="0" w:space="0" w:color="auto"/>
                <w:right w:val="none" w:sz="0" w:space="0" w:color="auto"/>
              </w:divBdr>
            </w:div>
            <w:div w:id="1347753626">
              <w:marLeft w:val="0"/>
              <w:marRight w:val="0"/>
              <w:marTop w:val="0"/>
              <w:marBottom w:val="0"/>
              <w:divBdr>
                <w:top w:val="none" w:sz="0" w:space="0" w:color="auto"/>
                <w:left w:val="none" w:sz="0" w:space="0" w:color="auto"/>
                <w:bottom w:val="none" w:sz="0" w:space="0" w:color="auto"/>
                <w:right w:val="none" w:sz="0" w:space="0" w:color="auto"/>
              </w:divBdr>
            </w:div>
            <w:div w:id="822048276">
              <w:marLeft w:val="0"/>
              <w:marRight w:val="0"/>
              <w:marTop w:val="0"/>
              <w:marBottom w:val="0"/>
              <w:divBdr>
                <w:top w:val="none" w:sz="0" w:space="0" w:color="auto"/>
                <w:left w:val="none" w:sz="0" w:space="0" w:color="auto"/>
                <w:bottom w:val="none" w:sz="0" w:space="0" w:color="auto"/>
                <w:right w:val="none" w:sz="0" w:space="0" w:color="auto"/>
              </w:divBdr>
            </w:div>
            <w:div w:id="20742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9156">
      <w:bodyDiv w:val="1"/>
      <w:marLeft w:val="0"/>
      <w:marRight w:val="0"/>
      <w:marTop w:val="0"/>
      <w:marBottom w:val="0"/>
      <w:divBdr>
        <w:top w:val="none" w:sz="0" w:space="0" w:color="auto"/>
        <w:left w:val="none" w:sz="0" w:space="0" w:color="auto"/>
        <w:bottom w:val="none" w:sz="0" w:space="0" w:color="auto"/>
        <w:right w:val="none" w:sz="0" w:space="0" w:color="auto"/>
      </w:divBdr>
    </w:div>
    <w:div w:id="1704793677">
      <w:bodyDiv w:val="1"/>
      <w:marLeft w:val="0"/>
      <w:marRight w:val="0"/>
      <w:marTop w:val="0"/>
      <w:marBottom w:val="0"/>
      <w:divBdr>
        <w:top w:val="none" w:sz="0" w:space="0" w:color="auto"/>
        <w:left w:val="none" w:sz="0" w:space="0" w:color="auto"/>
        <w:bottom w:val="none" w:sz="0" w:space="0" w:color="auto"/>
        <w:right w:val="none" w:sz="0" w:space="0" w:color="auto"/>
      </w:divBdr>
    </w:div>
    <w:div w:id="1709522084">
      <w:bodyDiv w:val="1"/>
      <w:marLeft w:val="0"/>
      <w:marRight w:val="0"/>
      <w:marTop w:val="0"/>
      <w:marBottom w:val="0"/>
      <w:divBdr>
        <w:top w:val="none" w:sz="0" w:space="0" w:color="auto"/>
        <w:left w:val="none" w:sz="0" w:space="0" w:color="auto"/>
        <w:bottom w:val="none" w:sz="0" w:space="0" w:color="auto"/>
        <w:right w:val="none" w:sz="0" w:space="0" w:color="auto"/>
      </w:divBdr>
    </w:div>
    <w:div w:id="1752964732">
      <w:bodyDiv w:val="1"/>
      <w:marLeft w:val="0"/>
      <w:marRight w:val="0"/>
      <w:marTop w:val="0"/>
      <w:marBottom w:val="0"/>
      <w:divBdr>
        <w:top w:val="none" w:sz="0" w:space="0" w:color="auto"/>
        <w:left w:val="none" w:sz="0" w:space="0" w:color="auto"/>
        <w:bottom w:val="none" w:sz="0" w:space="0" w:color="auto"/>
        <w:right w:val="none" w:sz="0" w:space="0" w:color="auto"/>
      </w:divBdr>
    </w:div>
    <w:div w:id="1761683583">
      <w:bodyDiv w:val="1"/>
      <w:marLeft w:val="0"/>
      <w:marRight w:val="0"/>
      <w:marTop w:val="0"/>
      <w:marBottom w:val="0"/>
      <w:divBdr>
        <w:top w:val="none" w:sz="0" w:space="0" w:color="auto"/>
        <w:left w:val="none" w:sz="0" w:space="0" w:color="auto"/>
        <w:bottom w:val="none" w:sz="0" w:space="0" w:color="auto"/>
        <w:right w:val="none" w:sz="0" w:space="0" w:color="auto"/>
      </w:divBdr>
      <w:divsChild>
        <w:div w:id="142935281">
          <w:marLeft w:val="0"/>
          <w:marRight w:val="0"/>
          <w:marTop w:val="0"/>
          <w:marBottom w:val="0"/>
          <w:divBdr>
            <w:top w:val="none" w:sz="0" w:space="0" w:color="auto"/>
            <w:left w:val="none" w:sz="0" w:space="0" w:color="auto"/>
            <w:bottom w:val="none" w:sz="0" w:space="0" w:color="auto"/>
            <w:right w:val="none" w:sz="0" w:space="0" w:color="auto"/>
          </w:divBdr>
        </w:div>
        <w:div w:id="701053917">
          <w:marLeft w:val="0"/>
          <w:marRight w:val="0"/>
          <w:marTop w:val="75"/>
          <w:marBottom w:val="0"/>
          <w:divBdr>
            <w:top w:val="none" w:sz="0" w:space="0" w:color="auto"/>
            <w:left w:val="none" w:sz="0" w:space="0" w:color="auto"/>
            <w:bottom w:val="none" w:sz="0" w:space="0" w:color="auto"/>
            <w:right w:val="none" w:sz="0" w:space="0" w:color="auto"/>
          </w:divBdr>
          <w:divsChild>
            <w:div w:id="405299880">
              <w:marLeft w:val="0"/>
              <w:marRight w:val="0"/>
              <w:marTop w:val="0"/>
              <w:marBottom w:val="0"/>
              <w:divBdr>
                <w:top w:val="none" w:sz="0" w:space="0" w:color="auto"/>
                <w:left w:val="none" w:sz="0" w:space="0" w:color="auto"/>
                <w:bottom w:val="none" w:sz="0" w:space="0" w:color="auto"/>
                <w:right w:val="none" w:sz="0" w:space="0" w:color="auto"/>
              </w:divBdr>
            </w:div>
            <w:div w:id="2098598183">
              <w:marLeft w:val="0"/>
              <w:marRight w:val="0"/>
              <w:marTop w:val="0"/>
              <w:marBottom w:val="0"/>
              <w:divBdr>
                <w:top w:val="none" w:sz="0" w:space="0" w:color="auto"/>
                <w:left w:val="none" w:sz="0" w:space="0" w:color="auto"/>
                <w:bottom w:val="none" w:sz="0" w:space="0" w:color="auto"/>
                <w:right w:val="none" w:sz="0" w:space="0" w:color="auto"/>
              </w:divBdr>
            </w:div>
            <w:div w:id="301082715">
              <w:marLeft w:val="0"/>
              <w:marRight w:val="0"/>
              <w:marTop w:val="0"/>
              <w:marBottom w:val="0"/>
              <w:divBdr>
                <w:top w:val="none" w:sz="0" w:space="0" w:color="auto"/>
                <w:left w:val="none" w:sz="0" w:space="0" w:color="auto"/>
                <w:bottom w:val="none" w:sz="0" w:space="0" w:color="auto"/>
                <w:right w:val="none" w:sz="0" w:space="0" w:color="auto"/>
              </w:divBdr>
            </w:div>
            <w:div w:id="933245182">
              <w:marLeft w:val="0"/>
              <w:marRight w:val="0"/>
              <w:marTop w:val="0"/>
              <w:marBottom w:val="0"/>
              <w:divBdr>
                <w:top w:val="none" w:sz="0" w:space="0" w:color="auto"/>
                <w:left w:val="none" w:sz="0" w:space="0" w:color="auto"/>
                <w:bottom w:val="none" w:sz="0" w:space="0" w:color="auto"/>
                <w:right w:val="none" w:sz="0" w:space="0" w:color="auto"/>
              </w:divBdr>
            </w:div>
          </w:divsChild>
        </w:div>
        <w:div w:id="472599257">
          <w:marLeft w:val="0"/>
          <w:marRight w:val="0"/>
          <w:marTop w:val="0"/>
          <w:marBottom w:val="0"/>
          <w:divBdr>
            <w:top w:val="none" w:sz="0" w:space="0" w:color="auto"/>
            <w:left w:val="none" w:sz="0" w:space="0" w:color="auto"/>
            <w:bottom w:val="none" w:sz="0" w:space="0" w:color="auto"/>
            <w:right w:val="none" w:sz="0" w:space="0" w:color="auto"/>
          </w:divBdr>
        </w:div>
        <w:div w:id="674768852">
          <w:marLeft w:val="0"/>
          <w:marRight w:val="0"/>
          <w:marTop w:val="75"/>
          <w:marBottom w:val="0"/>
          <w:divBdr>
            <w:top w:val="none" w:sz="0" w:space="0" w:color="auto"/>
            <w:left w:val="none" w:sz="0" w:space="0" w:color="auto"/>
            <w:bottom w:val="none" w:sz="0" w:space="0" w:color="auto"/>
            <w:right w:val="none" w:sz="0" w:space="0" w:color="auto"/>
          </w:divBdr>
          <w:divsChild>
            <w:div w:id="44767118">
              <w:marLeft w:val="0"/>
              <w:marRight w:val="0"/>
              <w:marTop w:val="0"/>
              <w:marBottom w:val="0"/>
              <w:divBdr>
                <w:top w:val="none" w:sz="0" w:space="0" w:color="auto"/>
                <w:left w:val="none" w:sz="0" w:space="0" w:color="auto"/>
                <w:bottom w:val="none" w:sz="0" w:space="0" w:color="auto"/>
                <w:right w:val="none" w:sz="0" w:space="0" w:color="auto"/>
              </w:divBdr>
            </w:div>
            <w:div w:id="802968055">
              <w:marLeft w:val="0"/>
              <w:marRight w:val="0"/>
              <w:marTop w:val="0"/>
              <w:marBottom w:val="0"/>
              <w:divBdr>
                <w:top w:val="none" w:sz="0" w:space="0" w:color="auto"/>
                <w:left w:val="none" w:sz="0" w:space="0" w:color="auto"/>
                <w:bottom w:val="none" w:sz="0" w:space="0" w:color="auto"/>
                <w:right w:val="none" w:sz="0" w:space="0" w:color="auto"/>
              </w:divBdr>
            </w:div>
            <w:div w:id="557326934">
              <w:marLeft w:val="0"/>
              <w:marRight w:val="0"/>
              <w:marTop w:val="0"/>
              <w:marBottom w:val="0"/>
              <w:divBdr>
                <w:top w:val="none" w:sz="0" w:space="0" w:color="auto"/>
                <w:left w:val="none" w:sz="0" w:space="0" w:color="auto"/>
                <w:bottom w:val="none" w:sz="0" w:space="0" w:color="auto"/>
                <w:right w:val="none" w:sz="0" w:space="0" w:color="auto"/>
              </w:divBdr>
            </w:div>
            <w:div w:id="1332365888">
              <w:marLeft w:val="0"/>
              <w:marRight w:val="0"/>
              <w:marTop w:val="0"/>
              <w:marBottom w:val="0"/>
              <w:divBdr>
                <w:top w:val="none" w:sz="0" w:space="0" w:color="auto"/>
                <w:left w:val="none" w:sz="0" w:space="0" w:color="auto"/>
                <w:bottom w:val="none" w:sz="0" w:space="0" w:color="auto"/>
                <w:right w:val="none" w:sz="0" w:space="0" w:color="auto"/>
              </w:divBdr>
            </w:div>
          </w:divsChild>
        </w:div>
        <w:div w:id="139659313">
          <w:marLeft w:val="0"/>
          <w:marRight w:val="0"/>
          <w:marTop w:val="0"/>
          <w:marBottom w:val="0"/>
          <w:divBdr>
            <w:top w:val="none" w:sz="0" w:space="0" w:color="auto"/>
            <w:left w:val="none" w:sz="0" w:space="0" w:color="auto"/>
            <w:bottom w:val="none" w:sz="0" w:space="0" w:color="auto"/>
            <w:right w:val="none" w:sz="0" w:space="0" w:color="auto"/>
          </w:divBdr>
        </w:div>
        <w:div w:id="197013854">
          <w:marLeft w:val="0"/>
          <w:marRight w:val="0"/>
          <w:marTop w:val="75"/>
          <w:marBottom w:val="0"/>
          <w:divBdr>
            <w:top w:val="none" w:sz="0" w:space="0" w:color="auto"/>
            <w:left w:val="none" w:sz="0" w:space="0" w:color="auto"/>
            <w:bottom w:val="none" w:sz="0" w:space="0" w:color="auto"/>
            <w:right w:val="none" w:sz="0" w:space="0" w:color="auto"/>
          </w:divBdr>
          <w:divsChild>
            <w:div w:id="1326201811">
              <w:marLeft w:val="0"/>
              <w:marRight w:val="0"/>
              <w:marTop w:val="0"/>
              <w:marBottom w:val="0"/>
              <w:divBdr>
                <w:top w:val="none" w:sz="0" w:space="0" w:color="auto"/>
                <w:left w:val="none" w:sz="0" w:space="0" w:color="auto"/>
                <w:bottom w:val="none" w:sz="0" w:space="0" w:color="auto"/>
                <w:right w:val="none" w:sz="0" w:space="0" w:color="auto"/>
              </w:divBdr>
            </w:div>
            <w:div w:id="806633153">
              <w:marLeft w:val="0"/>
              <w:marRight w:val="0"/>
              <w:marTop w:val="0"/>
              <w:marBottom w:val="0"/>
              <w:divBdr>
                <w:top w:val="none" w:sz="0" w:space="0" w:color="auto"/>
                <w:left w:val="none" w:sz="0" w:space="0" w:color="auto"/>
                <w:bottom w:val="none" w:sz="0" w:space="0" w:color="auto"/>
                <w:right w:val="none" w:sz="0" w:space="0" w:color="auto"/>
              </w:divBdr>
            </w:div>
            <w:div w:id="510073280">
              <w:marLeft w:val="0"/>
              <w:marRight w:val="0"/>
              <w:marTop w:val="0"/>
              <w:marBottom w:val="0"/>
              <w:divBdr>
                <w:top w:val="none" w:sz="0" w:space="0" w:color="auto"/>
                <w:left w:val="none" w:sz="0" w:space="0" w:color="auto"/>
                <w:bottom w:val="none" w:sz="0" w:space="0" w:color="auto"/>
                <w:right w:val="none" w:sz="0" w:space="0" w:color="auto"/>
              </w:divBdr>
            </w:div>
            <w:div w:id="16952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85445">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951157620">
      <w:bodyDiv w:val="1"/>
      <w:marLeft w:val="0"/>
      <w:marRight w:val="0"/>
      <w:marTop w:val="0"/>
      <w:marBottom w:val="0"/>
      <w:divBdr>
        <w:top w:val="none" w:sz="0" w:space="0" w:color="auto"/>
        <w:left w:val="none" w:sz="0" w:space="0" w:color="auto"/>
        <w:bottom w:val="none" w:sz="0" w:space="0" w:color="auto"/>
        <w:right w:val="none" w:sz="0" w:space="0" w:color="auto"/>
      </w:divBdr>
      <w:divsChild>
        <w:div w:id="797800478">
          <w:marLeft w:val="0"/>
          <w:marRight w:val="0"/>
          <w:marTop w:val="0"/>
          <w:marBottom w:val="0"/>
          <w:divBdr>
            <w:top w:val="none" w:sz="0" w:space="0" w:color="auto"/>
            <w:left w:val="none" w:sz="0" w:space="0" w:color="auto"/>
            <w:bottom w:val="none" w:sz="0" w:space="0" w:color="auto"/>
            <w:right w:val="none" w:sz="0" w:space="0" w:color="auto"/>
          </w:divBdr>
        </w:div>
        <w:div w:id="2058972224">
          <w:marLeft w:val="0"/>
          <w:marRight w:val="0"/>
          <w:marTop w:val="94"/>
          <w:marBottom w:val="0"/>
          <w:divBdr>
            <w:top w:val="none" w:sz="0" w:space="0" w:color="auto"/>
            <w:left w:val="none" w:sz="0" w:space="0" w:color="auto"/>
            <w:bottom w:val="none" w:sz="0" w:space="0" w:color="auto"/>
            <w:right w:val="none" w:sz="0" w:space="0" w:color="auto"/>
          </w:divBdr>
          <w:divsChild>
            <w:div w:id="1193499281">
              <w:marLeft w:val="0"/>
              <w:marRight w:val="0"/>
              <w:marTop w:val="0"/>
              <w:marBottom w:val="0"/>
              <w:divBdr>
                <w:top w:val="none" w:sz="0" w:space="0" w:color="auto"/>
                <w:left w:val="none" w:sz="0" w:space="0" w:color="auto"/>
                <w:bottom w:val="none" w:sz="0" w:space="0" w:color="auto"/>
                <w:right w:val="none" w:sz="0" w:space="0" w:color="auto"/>
              </w:divBdr>
            </w:div>
            <w:div w:id="2128232737">
              <w:marLeft w:val="0"/>
              <w:marRight w:val="0"/>
              <w:marTop w:val="0"/>
              <w:marBottom w:val="0"/>
              <w:divBdr>
                <w:top w:val="none" w:sz="0" w:space="0" w:color="auto"/>
                <w:left w:val="none" w:sz="0" w:space="0" w:color="auto"/>
                <w:bottom w:val="none" w:sz="0" w:space="0" w:color="auto"/>
                <w:right w:val="none" w:sz="0" w:space="0" w:color="auto"/>
              </w:divBdr>
            </w:div>
            <w:div w:id="589431631">
              <w:marLeft w:val="0"/>
              <w:marRight w:val="0"/>
              <w:marTop w:val="0"/>
              <w:marBottom w:val="0"/>
              <w:divBdr>
                <w:top w:val="none" w:sz="0" w:space="0" w:color="auto"/>
                <w:left w:val="none" w:sz="0" w:space="0" w:color="auto"/>
                <w:bottom w:val="none" w:sz="0" w:space="0" w:color="auto"/>
                <w:right w:val="none" w:sz="0" w:space="0" w:color="auto"/>
              </w:divBdr>
            </w:div>
            <w:div w:id="1940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4823">
      <w:bodyDiv w:val="1"/>
      <w:marLeft w:val="0"/>
      <w:marRight w:val="0"/>
      <w:marTop w:val="0"/>
      <w:marBottom w:val="0"/>
      <w:divBdr>
        <w:top w:val="none" w:sz="0" w:space="0" w:color="auto"/>
        <w:left w:val="none" w:sz="0" w:space="0" w:color="auto"/>
        <w:bottom w:val="none" w:sz="0" w:space="0" w:color="auto"/>
        <w:right w:val="none" w:sz="0" w:space="0" w:color="auto"/>
      </w:divBdr>
      <w:divsChild>
        <w:div w:id="1903179981">
          <w:marLeft w:val="0"/>
          <w:marRight w:val="0"/>
          <w:marTop w:val="0"/>
          <w:marBottom w:val="0"/>
          <w:divBdr>
            <w:top w:val="none" w:sz="0" w:space="0" w:color="auto"/>
            <w:left w:val="none" w:sz="0" w:space="0" w:color="auto"/>
            <w:bottom w:val="none" w:sz="0" w:space="0" w:color="auto"/>
            <w:right w:val="none" w:sz="0" w:space="0" w:color="auto"/>
          </w:divBdr>
        </w:div>
        <w:div w:id="1710181181">
          <w:marLeft w:val="0"/>
          <w:marRight w:val="0"/>
          <w:marTop w:val="94"/>
          <w:marBottom w:val="0"/>
          <w:divBdr>
            <w:top w:val="none" w:sz="0" w:space="0" w:color="auto"/>
            <w:left w:val="none" w:sz="0" w:space="0" w:color="auto"/>
            <w:bottom w:val="none" w:sz="0" w:space="0" w:color="auto"/>
            <w:right w:val="none" w:sz="0" w:space="0" w:color="auto"/>
          </w:divBdr>
          <w:divsChild>
            <w:div w:id="465970615">
              <w:marLeft w:val="0"/>
              <w:marRight w:val="0"/>
              <w:marTop w:val="0"/>
              <w:marBottom w:val="0"/>
              <w:divBdr>
                <w:top w:val="none" w:sz="0" w:space="0" w:color="auto"/>
                <w:left w:val="none" w:sz="0" w:space="0" w:color="auto"/>
                <w:bottom w:val="none" w:sz="0" w:space="0" w:color="auto"/>
                <w:right w:val="none" w:sz="0" w:space="0" w:color="auto"/>
              </w:divBdr>
            </w:div>
            <w:div w:id="1937244267">
              <w:marLeft w:val="0"/>
              <w:marRight w:val="0"/>
              <w:marTop w:val="0"/>
              <w:marBottom w:val="0"/>
              <w:divBdr>
                <w:top w:val="none" w:sz="0" w:space="0" w:color="auto"/>
                <w:left w:val="none" w:sz="0" w:space="0" w:color="auto"/>
                <w:bottom w:val="none" w:sz="0" w:space="0" w:color="auto"/>
                <w:right w:val="none" w:sz="0" w:space="0" w:color="auto"/>
              </w:divBdr>
            </w:div>
            <w:div w:id="241186395">
              <w:marLeft w:val="0"/>
              <w:marRight w:val="0"/>
              <w:marTop w:val="0"/>
              <w:marBottom w:val="0"/>
              <w:divBdr>
                <w:top w:val="none" w:sz="0" w:space="0" w:color="auto"/>
                <w:left w:val="none" w:sz="0" w:space="0" w:color="auto"/>
                <w:bottom w:val="none" w:sz="0" w:space="0" w:color="auto"/>
                <w:right w:val="none" w:sz="0" w:space="0" w:color="auto"/>
              </w:divBdr>
            </w:div>
            <w:div w:id="1322657667">
              <w:marLeft w:val="0"/>
              <w:marRight w:val="0"/>
              <w:marTop w:val="0"/>
              <w:marBottom w:val="0"/>
              <w:divBdr>
                <w:top w:val="none" w:sz="0" w:space="0" w:color="auto"/>
                <w:left w:val="none" w:sz="0" w:space="0" w:color="auto"/>
                <w:bottom w:val="none" w:sz="0" w:space="0" w:color="auto"/>
                <w:right w:val="none" w:sz="0" w:space="0" w:color="auto"/>
              </w:divBdr>
            </w:div>
          </w:divsChild>
        </w:div>
        <w:div w:id="1980264384">
          <w:marLeft w:val="0"/>
          <w:marRight w:val="0"/>
          <w:marTop w:val="0"/>
          <w:marBottom w:val="0"/>
          <w:divBdr>
            <w:top w:val="none" w:sz="0" w:space="0" w:color="auto"/>
            <w:left w:val="none" w:sz="0" w:space="0" w:color="auto"/>
            <w:bottom w:val="none" w:sz="0" w:space="0" w:color="auto"/>
            <w:right w:val="none" w:sz="0" w:space="0" w:color="auto"/>
          </w:divBdr>
        </w:div>
        <w:div w:id="1912813965">
          <w:marLeft w:val="0"/>
          <w:marRight w:val="0"/>
          <w:marTop w:val="94"/>
          <w:marBottom w:val="0"/>
          <w:divBdr>
            <w:top w:val="none" w:sz="0" w:space="0" w:color="auto"/>
            <w:left w:val="none" w:sz="0" w:space="0" w:color="auto"/>
            <w:bottom w:val="none" w:sz="0" w:space="0" w:color="auto"/>
            <w:right w:val="none" w:sz="0" w:space="0" w:color="auto"/>
          </w:divBdr>
          <w:divsChild>
            <w:div w:id="1221020382">
              <w:marLeft w:val="0"/>
              <w:marRight w:val="0"/>
              <w:marTop w:val="0"/>
              <w:marBottom w:val="0"/>
              <w:divBdr>
                <w:top w:val="none" w:sz="0" w:space="0" w:color="auto"/>
                <w:left w:val="none" w:sz="0" w:space="0" w:color="auto"/>
                <w:bottom w:val="none" w:sz="0" w:space="0" w:color="auto"/>
                <w:right w:val="none" w:sz="0" w:space="0" w:color="auto"/>
              </w:divBdr>
            </w:div>
            <w:div w:id="1173180460">
              <w:marLeft w:val="0"/>
              <w:marRight w:val="0"/>
              <w:marTop w:val="0"/>
              <w:marBottom w:val="0"/>
              <w:divBdr>
                <w:top w:val="none" w:sz="0" w:space="0" w:color="auto"/>
                <w:left w:val="none" w:sz="0" w:space="0" w:color="auto"/>
                <w:bottom w:val="none" w:sz="0" w:space="0" w:color="auto"/>
                <w:right w:val="none" w:sz="0" w:space="0" w:color="auto"/>
              </w:divBdr>
            </w:div>
            <w:div w:id="1298490439">
              <w:marLeft w:val="0"/>
              <w:marRight w:val="0"/>
              <w:marTop w:val="0"/>
              <w:marBottom w:val="0"/>
              <w:divBdr>
                <w:top w:val="none" w:sz="0" w:space="0" w:color="auto"/>
                <w:left w:val="none" w:sz="0" w:space="0" w:color="auto"/>
                <w:bottom w:val="none" w:sz="0" w:space="0" w:color="auto"/>
                <w:right w:val="none" w:sz="0" w:space="0" w:color="auto"/>
              </w:divBdr>
            </w:div>
            <w:div w:id="701981773">
              <w:marLeft w:val="0"/>
              <w:marRight w:val="0"/>
              <w:marTop w:val="0"/>
              <w:marBottom w:val="0"/>
              <w:divBdr>
                <w:top w:val="none" w:sz="0" w:space="0" w:color="auto"/>
                <w:left w:val="none" w:sz="0" w:space="0" w:color="auto"/>
                <w:bottom w:val="none" w:sz="0" w:space="0" w:color="auto"/>
                <w:right w:val="none" w:sz="0" w:space="0" w:color="auto"/>
              </w:divBdr>
            </w:div>
          </w:divsChild>
        </w:div>
        <w:div w:id="1711568242">
          <w:marLeft w:val="0"/>
          <w:marRight w:val="0"/>
          <w:marTop w:val="0"/>
          <w:marBottom w:val="0"/>
          <w:divBdr>
            <w:top w:val="none" w:sz="0" w:space="0" w:color="auto"/>
            <w:left w:val="none" w:sz="0" w:space="0" w:color="auto"/>
            <w:bottom w:val="none" w:sz="0" w:space="0" w:color="auto"/>
            <w:right w:val="none" w:sz="0" w:space="0" w:color="auto"/>
          </w:divBdr>
        </w:div>
        <w:div w:id="1105031829">
          <w:marLeft w:val="0"/>
          <w:marRight w:val="0"/>
          <w:marTop w:val="94"/>
          <w:marBottom w:val="0"/>
          <w:divBdr>
            <w:top w:val="none" w:sz="0" w:space="0" w:color="auto"/>
            <w:left w:val="none" w:sz="0" w:space="0" w:color="auto"/>
            <w:bottom w:val="none" w:sz="0" w:space="0" w:color="auto"/>
            <w:right w:val="none" w:sz="0" w:space="0" w:color="auto"/>
          </w:divBdr>
          <w:divsChild>
            <w:div w:id="919601922">
              <w:marLeft w:val="0"/>
              <w:marRight w:val="0"/>
              <w:marTop w:val="0"/>
              <w:marBottom w:val="0"/>
              <w:divBdr>
                <w:top w:val="none" w:sz="0" w:space="0" w:color="auto"/>
                <w:left w:val="none" w:sz="0" w:space="0" w:color="auto"/>
                <w:bottom w:val="none" w:sz="0" w:space="0" w:color="auto"/>
                <w:right w:val="none" w:sz="0" w:space="0" w:color="auto"/>
              </w:divBdr>
            </w:div>
            <w:div w:id="1874726940">
              <w:marLeft w:val="0"/>
              <w:marRight w:val="0"/>
              <w:marTop w:val="0"/>
              <w:marBottom w:val="0"/>
              <w:divBdr>
                <w:top w:val="none" w:sz="0" w:space="0" w:color="auto"/>
                <w:left w:val="none" w:sz="0" w:space="0" w:color="auto"/>
                <w:bottom w:val="none" w:sz="0" w:space="0" w:color="auto"/>
                <w:right w:val="none" w:sz="0" w:space="0" w:color="auto"/>
              </w:divBdr>
            </w:div>
            <w:div w:id="166986610">
              <w:marLeft w:val="0"/>
              <w:marRight w:val="0"/>
              <w:marTop w:val="0"/>
              <w:marBottom w:val="0"/>
              <w:divBdr>
                <w:top w:val="none" w:sz="0" w:space="0" w:color="auto"/>
                <w:left w:val="none" w:sz="0" w:space="0" w:color="auto"/>
                <w:bottom w:val="none" w:sz="0" w:space="0" w:color="auto"/>
                <w:right w:val="none" w:sz="0" w:space="0" w:color="auto"/>
              </w:divBdr>
            </w:div>
          </w:divsChild>
        </w:div>
        <w:div w:id="1444228328">
          <w:marLeft w:val="0"/>
          <w:marRight w:val="0"/>
          <w:marTop w:val="0"/>
          <w:marBottom w:val="0"/>
          <w:divBdr>
            <w:top w:val="none" w:sz="0" w:space="0" w:color="auto"/>
            <w:left w:val="none" w:sz="0" w:space="0" w:color="auto"/>
            <w:bottom w:val="none" w:sz="0" w:space="0" w:color="auto"/>
            <w:right w:val="none" w:sz="0" w:space="0" w:color="auto"/>
          </w:divBdr>
        </w:div>
        <w:div w:id="1998461935">
          <w:marLeft w:val="0"/>
          <w:marRight w:val="0"/>
          <w:marTop w:val="94"/>
          <w:marBottom w:val="0"/>
          <w:divBdr>
            <w:top w:val="none" w:sz="0" w:space="0" w:color="auto"/>
            <w:left w:val="none" w:sz="0" w:space="0" w:color="auto"/>
            <w:bottom w:val="none" w:sz="0" w:space="0" w:color="auto"/>
            <w:right w:val="none" w:sz="0" w:space="0" w:color="auto"/>
          </w:divBdr>
          <w:divsChild>
            <w:div w:id="1209026457">
              <w:marLeft w:val="0"/>
              <w:marRight w:val="0"/>
              <w:marTop w:val="0"/>
              <w:marBottom w:val="0"/>
              <w:divBdr>
                <w:top w:val="none" w:sz="0" w:space="0" w:color="auto"/>
                <w:left w:val="none" w:sz="0" w:space="0" w:color="auto"/>
                <w:bottom w:val="none" w:sz="0" w:space="0" w:color="auto"/>
                <w:right w:val="none" w:sz="0" w:space="0" w:color="auto"/>
              </w:divBdr>
            </w:div>
            <w:div w:id="1364478003">
              <w:marLeft w:val="0"/>
              <w:marRight w:val="0"/>
              <w:marTop w:val="0"/>
              <w:marBottom w:val="0"/>
              <w:divBdr>
                <w:top w:val="none" w:sz="0" w:space="0" w:color="auto"/>
                <w:left w:val="none" w:sz="0" w:space="0" w:color="auto"/>
                <w:bottom w:val="none" w:sz="0" w:space="0" w:color="auto"/>
                <w:right w:val="none" w:sz="0" w:space="0" w:color="auto"/>
              </w:divBdr>
            </w:div>
            <w:div w:id="1867677452">
              <w:marLeft w:val="0"/>
              <w:marRight w:val="0"/>
              <w:marTop w:val="0"/>
              <w:marBottom w:val="0"/>
              <w:divBdr>
                <w:top w:val="none" w:sz="0" w:space="0" w:color="auto"/>
                <w:left w:val="none" w:sz="0" w:space="0" w:color="auto"/>
                <w:bottom w:val="none" w:sz="0" w:space="0" w:color="auto"/>
                <w:right w:val="none" w:sz="0" w:space="0" w:color="auto"/>
              </w:divBdr>
            </w:div>
            <w:div w:id="407269367">
              <w:marLeft w:val="0"/>
              <w:marRight w:val="0"/>
              <w:marTop w:val="0"/>
              <w:marBottom w:val="0"/>
              <w:divBdr>
                <w:top w:val="none" w:sz="0" w:space="0" w:color="auto"/>
                <w:left w:val="none" w:sz="0" w:space="0" w:color="auto"/>
                <w:bottom w:val="none" w:sz="0" w:space="0" w:color="auto"/>
                <w:right w:val="none" w:sz="0" w:space="0" w:color="auto"/>
              </w:divBdr>
            </w:div>
          </w:divsChild>
        </w:div>
        <w:div w:id="559942935">
          <w:marLeft w:val="0"/>
          <w:marRight w:val="0"/>
          <w:marTop w:val="0"/>
          <w:marBottom w:val="0"/>
          <w:divBdr>
            <w:top w:val="none" w:sz="0" w:space="0" w:color="auto"/>
            <w:left w:val="none" w:sz="0" w:space="0" w:color="auto"/>
            <w:bottom w:val="none" w:sz="0" w:space="0" w:color="auto"/>
            <w:right w:val="none" w:sz="0" w:space="0" w:color="auto"/>
          </w:divBdr>
        </w:div>
        <w:div w:id="1169709423">
          <w:marLeft w:val="0"/>
          <w:marRight w:val="0"/>
          <w:marTop w:val="94"/>
          <w:marBottom w:val="0"/>
          <w:divBdr>
            <w:top w:val="none" w:sz="0" w:space="0" w:color="auto"/>
            <w:left w:val="none" w:sz="0" w:space="0" w:color="auto"/>
            <w:bottom w:val="none" w:sz="0" w:space="0" w:color="auto"/>
            <w:right w:val="none" w:sz="0" w:space="0" w:color="auto"/>
          </w:divBdr>
          <w:divsChild>
            <w:div w:id="1241063042">
              <w:marLeft w:val="0"/>
              <w:marRight w:val="0"/>
              <w:marTop w:val="0"/>
              <w:marBottom w:val="0"/>
              <w:divBdr>
                <w:top w:val="none" w:sz="0" w:space="0" w:color="auto"/>
                <w:left w:val="none" w:sz="0" w:space="0" w:color="auto"/>
                <w:bottom w:val="none" w:sz="0" w:space="0" w:color="auto"/>
                <w:right w:val="none" w:sz="0" w:space="0" w:color="auto"/>
              </w:divBdr>
            </w:div>
            <w:div w:id="1737168874">
              <w:marLeft w:val="0"/>
              <w:marRight w:val="0"/>
              <w:marTop w:val="0"/>
              <w:marBottom w:val="0"/>
              <w:divBdr>
                <w:top w:val="none" w:sz="0" w:space="0" w:color="auto"/>
                <w:left w:val="none" w:sz="0" w:space="0" w:color="auto"/>
                <w:bottom w:val="none" w:sz="0" w:space="0" w:color="auto"/>
                <w:right w:val="none" w:sz="0" w:space="0" w:color="auto"/>
              </w:divBdr>
            </w:div>
            <w:div w:id="76635010">
              <w:marLeft w:val="0"/>
              <w:marRight w:val="0"/>
              <w:marTop w:val="0"/>
              <w:marBottom w:val="0"/>
              <w:divBdr>
                <w:top w:val="none" w:sz="0" w:space="0" w:color="auto"/>
                <w:left w:val="none" w:sz="0" w:space="0" w:color="auto"/>
                <w:bottom w:val="none" w:sz="0" w:space="0" w:color="auto"/>
                <w:right w:val="none" w:sz="0" w:space="0" w:color="auto"/>
              </w:divBdr>
            </w:div>
            <w:div w:id="784891060">
              <w:marLeft w:val="0"/>
              <w:marRight w:val="0"/>
              <w:marTop w:val="0"/>
              <w:marBottom w:val="0"/>
              <w:divBdr>
                <w:top w:val="none" w:sz="0" w:space="0" w:color="auto"/>
                <w:left w:val="none" w:sz="0" w:space="0" w:color="auto"/>
                <w:bottom w:val="none" w:sz="0" w:space="0" w:color="auto"/>
                <w:right w:val="none" w:sz="0" w:space="0" w:color="auto"/>
              </w:divBdr>
            </w:div>
          </w:divsChild>
        </w:div>
        <w:div w:id="305624216">
          <w:marLeft w:val="0"/>
          <w:marRight w:val="0"/>
          <w:marTop w:val="0"/>
          <w:marBottom w:val="0"/>
          <w:divBdr>
            <w:top w:val="none" w:sz="0" w:space="0" w:color="auto"/>
            <w:left w:val="none" w:sz="0" w:space="0" w:color="auto"/>
            <w:bottom w:val="none" w:sz="0" w:space="0" w:color="auto"/>
            <w:right w:val="none" w:sz="0" w:space="0" w:color="auto"/>
          </w:divBdr>
        </w:div>
        <w:div w:id="1769808550">
          <w:marLeft w:val="0"/>
          <w:marRight w:val="0"/>
          <w:marTop w:val="94"/>
          <w:marBottom w:val="0"/>
          <w:divBdr>
            <w:top w:val="none" w:sz="0" w:space="0" w:color="auto"/>
            <w:left w:val="none" w:sz="0" w:space="0" w:color="auto"/>
            <w:bottom w:val="none" w:sz="0" w:space="0" w:color="auto"/>
            <w:right w:val="none" w:sz="0" w:space="0" w:color="auto"/>
          </w:divBdr>
          <w:divsChild>
            <w:div w:id="403454905">
              <w:marLeft w:val="0"/>
              <w:marRight w:val="0"/>
              <w:marTop w:val="0"/>
              <w:marBottom w:val="0"/>
              <w:divBdr>
                <w:top w:val="none" w:sz="0" w:space="0" w:color="auto"/>
                <w:left w:val="none" w:sz="0" w:space="0" w:color="auto"/>
                <w:bottom w:val="none" w:sz="0" w:space="0" w:color="auto"/>
                <w:right w:val="none" w:sz="0" w:space="0" w:color="auto"/>
              </w:divBdr>
            </w:div>
            <w:div w:id="1102608306">
              <w:marLeft w:val="0"/>
              <w:marRight w:val="0"/>
              <w:marTop w:val="0"/>
              <w:marBottom w:val="0"/>
              <w:divBdr>
                <w:top w:val="none" w:sz="0" w:space="0" w:color="auto"/>
                <w:left w:val="none" w:sz="0" w:space="0" w:color="auto"/>
                <w:bottom w:val="none" w:sz="0" w:space="0" w:color="auto"/>
                <w:right w:val="none" w:sz="0" w:space="0" w:color="auto"/>
              </w:divBdr>
            </w:div>
            <w:div w:id="537401418">
              <w:marLeft w:val="0"/>
              <w:marRight w:val="0"/>
              <w:marTop w:val="0"/>
              <w:marBottom w:val="0"/>
              <w:divBdr>
                <w:top w:val="none" w:sz="0" w:space="0" w:color="auto"/>
                <w:left w:val="none" w:sz="0" w:space="0" w:color="auto"/>
                <w:bottom w:val="none" w:sz="0" w:space="0" w:color="auto"/>
                <w:right w:val="none" w:sz="0" w:space="0" w:color="auto"/>
              </w:divBdr>
            </w:div>
          </w:divsChild>
        </w:div>
        <w:div w:id="1585332285">
          <w:marLeft w:val="0"/>
          <w:marRight w:val="0"/>
          <w:marTop w:val="0"/>
          <w:marBottom w:val="0"/>
          <w:divBdr>
            <w:top w:val="none" w:sz="0" w:space="0" w:color="auto"/>
            <w:left w:val="none" w:sz="0" w:space="0" w:color="auto"/>
            <w:bottom w:val="none" w:sz="0" w:space="0" w:color="auto"/>
            <w:right w:val="none" w:sz="0" w:space="0" w:color="auto"/>
          </w:divBdr>
        </w:div>
        <w:div w:id="1988581815">
          <w:marLeft w:val="0"/>
          <w:marRight w:val="0"/>
          <w:marTop w:val="94"/>
          <w:marBottom w:val="0"/>
          <w:divBdr>
            <w:top w:val="none" w:sz="0" w:space="0" w:color="auto"/>
            <w:left w:val="none" w:sz="0" w:space="0" w:color="auto"/>
            <w:bottom w:val="none" w:sz="0" w:space="0" w:color="auto"/>
            <w:right w:val="none" w:sz="0" w:space="0" w:color="auto"/>
          </w:divBdr>
          <w:divsChild>
            <w:div w:id="1851986476">
              <w:marLeft w:val="0"/>
              <w:marRight w:val="0"/>
              <w:marTop w:val="0"/>
              <w:marBottom w:val="0"/>
              <w:divBdr>
                <w:top w:val="none" w:sz="0" w:space="0" w:color="auto"/>
                <w:left w:val="none" w:sz="0" w:space="0" w:color="auto"/>
                <w:bottom w:val="none" w:sz="0" w:space="0" w:color="auto"/>
                <w:right w:val="none" w:sz="0" w:space="0" w:color="auto"/>
              </w:divBdr>
            </w:div>
            <w:div w:id="803962528">
              <w:marLeft w:val="0"/>
              <w:marRight w:val="0"/>
              <w:marTop w:val="0"/>
              <w:marBottom w:val="0"/>
              <w:divBdr>
                <w:top w:val="none" w:sz="0" w:space="0" w:color="auto"/>
                <w:left w:val="none" w:sz="0" w:space="0" w:color="auto"/>
                <w:bottom w:val="none" w:sz="0" w:space="0" w:color="auto"/>
                <w:right w:val="none" w:sz="0" w:space="0" w:color="auto"/>
              </w:divBdr>
            </w:div>
            <w:div w:id="1607620071">
              <w:marLeft w:val="0"/>
              <w:marRight w:val="0"/>
              <w:marTop w:val="0"/>
              <w:marBottom w:val="0"/>
              <w:divBdr>
                <w:top w:val="none" w:sz="0" w:space="0" w:color="auto"/>
                <w:left w:val="none" w:sz="0" w:space="0" w:color="auto"/>
                <w:bottom w:val="none" w:sz="0" w:space="0" w:color="auto"/>
                <w:right w:val="none" w:sz="0" w:space="0" w:color="auto"/>
              </w:divBdr>
            </w:div>
            <w:div w:id="464591888">
              <w:marLeft w:val="0"/>
              <w:marRight w:val="0"/>
              <w:marTop w:val="0"/>
              <w:marBottom w:val="0"/>
              <w:divBdr>
                <w:top w:val="none" w:sz="0" w:space="0" w:color="auto"/>
                <w:left w:val="none" w:sz="0" w:space="0" w:color="auto"/>
                <w:bottom w:val="none" w:sz="0" w:space="0" w:color="auto"/>
                <w:right w:val="none" w:sz="0" w:space="0" w:color="auto"/>
              </w:divBdr>
            </w:div>
            <w:div w:id="821703516">
              <w:marLeft w:val="0"/>
              <w:marRight w:val="0"/>
              <w:marTop w:val="0"/>
              <w:marBottom w:val="0"/>
              <w:divBdr>
                <w:top w:val="none" w:sz="0" w:space="0" w:color="auto"/>
                <w:left w:val="none" w:sz="0" w:space="0" w:color="auto"/>
                <w:bottom w:val="none" w:sz="0" w:space="0" w:color="auto"/>
                <w:right w:val="none" w:sz="0" w:space="0" w:color="auto"/>
              </w:divBdr>
            </w:div>
          </w:divsChild>
        </w:div>
        <w:div w:id="1860310173">
          <w:marLeft w:val="0"/>
          <w:marRight w:val="0"/>
          <w:marTop w:val="0"/>
          <w:marBottom w:val="0"/>
          <w:divBdr>
            <w:top w:val="none" w:sz="0" w:space="0" w:color="auto"/>
            <w:left w:val="none" w:sz="0" w:space="0" w:color="auto"/>
            <w:bottom w:val="none" w:sz="0" w:space="0" w:color="auto"/>
            <w:right w:val="none" w:sz="0" w:space="0" w:color="auto"/>
          </w:divBdr>
        </w:div>
        <w:div w:id="257567196">
          <w:marLeft w:val="0"/>
          <w:marRight w:val="0"/>
          <w:marTop w:val="94"/>
          <w:marBottom w:val="0"/>
          <w:divBdr>
            <w:top w:val="none" w:sz="0" w:space="0" w:color="auto"/>
            <w:left w:val="none" w:sz="0" w:space="0" w:color="auto"/>
            <w:bottom w:val="none" w:sz="0" w:space="0" w:color="auto"/>
            <w:right w:val="none" w:sz="0" w:space="0" w:color="auto"/>
          </w:divBdr>
          <w:divsChild>
            <w:div w:id="1681397644">
              <w:marLeft w:val="0"/>
              <w:marRight w:val="0"/>
              <w:marTop w:val="0"/>
              <w:marBottom w:val="0"/>
              <w:divBdr>
                <w:top w:val="none" w:sz="0" w:space="0" w:color="auto"/>
                <w:left w:val="none" w:sz="0" w:space="0" w:color="auto"/>
                <w:bottom w:val="none" w:sz="0" w:space="0" w:color="auto"/>
                <w:right w:val="none" w:sz="0" w:space="0" w:color="auto"/>
              </w:divBdr>
            </w:div>
            <w:div w:id="1940867228">
              <w:marLeft w:val="0"/>
              <w:marRight w:val="0"/>
              <w:marTop w:val="0"/>
              <w:marBottom w:val="0"/>
              <w:divBdr>
                <w:top w:val="none" w:sz="0" w:space="0" w:color="auto"/>
                <w:left w:val="none" w:sz="0" w:space="0" w:color="auto"/>
                <w:bottom w:val="none" w:sz="0" w:space="0" w:color="auto"/>
                <w:right w:val="none" w:sz="0" w:space="0" w:color="auto"/>
              </w:divBdr>
            </w:div>
            <w:div w:id="845292857">
              <w:marLeft w:val="0"/>
              <w:marRight w:val="0"/>
              <w:marTop w:val="0"/>
              <w:marBottom w:val="0"/>
              <w:divBdr>
                <w:top w:val="none" w:sz="0" w:space="0" w:color="auto"/>
                <w:left w:val="none" w:sz="0" w:space="0" w:color="auto"/>
                <w:bottom w:val="none" w:sz="0" w:space="0" w:color="auto"/>
                <w:right w:val="none" w:sz="0" w:space="0" w:color="auto"/>
              </w:divBdr>
            </w:div>
            <w:div w:id="2320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12052">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80128960">
      <w:bodyDiv w:val="1"/>
      <w:marLeft w:val="0"/>
      <w:marRight w:val="0"/>
      <w:marTop w:val="0"/>
      <w:marBottom w:val="0"/>
      <w:divBdr>
        <w:top w:val="none" w:sz="0" w:space="0" w:color="auto"/>
        <w:left w:val="none" w:sz="0" w:space="0" w:color="auto"/>
        <w:bottom w:val="none" w:sz="0" w:space="0" w:color="auto"/>
        <w:right w:val="none" w:sz="0" w:space="0" w:color="auto"/>
      </w:divBdr>
    </w:div>
    <w:div w:id="2111927926">
      <w:bodyDiv w:val="1"/>
      <w:marLeft w:val="0"/>
      <w:marRight w:val="0"/>
      <w:marTop w:val="0"/>
      <w:marBottom w:val="0"/>
      <w:divBdr>
        <w:top w:val="none" w:sz="0" w:space="0" w:color="auto"/>
        <w:left w:val="none" w:sz="0" w:space="0" w:color="auto"/>
        <w:bottom w:val="none" w:sz="0" w:space="0" w:color="auto"/>
        <w:right w:val="none" w:sz="0" w:space="0" w:color="auto"/>
      </w:divBdr>
      <w:divsChild>
        <w:div w:id="1617904356">
          <w:marLeft w:val="0"/>
          <w:marRight w:val="0"/>
          <w:marTop w:val="0"/>
          <w:marBottom w:val="0"/>
          <w:divBdr>
            <w:top w:val="none" w:sz="0" w:space="0" w:color="auto"/>
            <w:left w:val="none" w:sz="0" w:space="0" w:color="auto"/>
            <w:bottom w:val="none" w:sz="0" w:space="0" w:color="auto"/>
            <w:right w:val="none" w:sz="0" w:space="0" w:color="auto"/>
          </w:divBdr>
        </w:div>
        <w:div w:id="1135295624">
          <w:marLeft w:val="0"/>
          <w:marRight w:val="0"/>
          <w:marTop w:val="94"/>
          <w:marBottom w:val="0"/>
          <w:divBdr>
            <w:top w:val="none" w:sz="0" w:space="0" w:color="auto"/>
            <w:left w:val="none" w:sz="0" w:space="0" w:color="auto"/>
            <w:bottom w:val="none" w:sz="0" w:space="0" w:color="auto"/>
            <w:right w:val="none" w:sz="0" w:space="0" w:color="auto"/>
          </w:divBdr>
          <w:divsChild>
            <w:div w:id="1138305709">
              <w:marLeft w:val="0"/>
              <w:marRight w:val="0"/>
              <w:marTop w:val="0"/>
              <w:marBottom w:val="0"/>
              <w:divBdr>
                <w:top w:val="none" w:sz="0" w:space="0" w:color="auto"/>
                <w:left w:val="none" w:sz="0" w:space="0" w:color="auto"/>
                <w:bottom w:val="none" w:sz="0" w:space="0" w:color="auto"/>
                <w:right w:val="none" w:sz="0" w:space="0" w:color="auto"/>
              </w:divBdr>
            </w:div>
            <w:div w:id="1350065931">
              <w:marLeft w:val="0"/>
              <w:marRight w:val="0"/>
              <w:marTop w:val="0"/>
              <w:marBottom w:val="0"/>
              <w:divBdr>
                <w:top w:val="none" w:sz="0" w:space="0" w:color="auto"/>
                <w:left w:val="none" w:sz="0" w:space="0" w:color="auto"/>
                <w:bottom w:val="none" w:sz="0" w:space="0" w:color="auto"/>
                <w:right w:val="none" w:sz="0" w:space="0" w:color="auto"/>
              </w:divBdr>
            </w:div>
            <w:div w:id="1271162895">
              <w:marLeft w:val="0"/>
              <w:marRight w:val="0"/>
              <w:marTop w:val="0"/>
              <w:marBottom w:val="0"/>
              <w:divBdr>
                <w:top w:val="none" w:sz="0" w:space="0" w:color="auto"/>
                <w:left w:val="none" w:sz="0" w:space="0" w:color="auto"/>
                <w:bottom w:val="none" w:sz="0" w:space="0" w:color="auto"/>
                <w:right w:val="none" w:sz="0" w:space="0" w:color="auto"/>
              </w:divBdr>
            </w:div>
            <w:div w:id="540435585">
              <w:marLeft w:val="0"/>
              <w:marRight w:val="0"/>
              <w:marTop w:val="0"/>
              <w:marBottom w:val="0"/>
              <w:divBdr>
                <w:top w:val="none" w:sz="0" w:space="0" w:color="auto"/>
                <w:left w:val="none" w:sz="0" w:space="0" w:color="auto"/>
                <w:bottom w:val="none" w:sz="0" w:space="0" w:color="auto"/>
                <w:right w:val="none" w:sz="0" w:space="0" w:color="auto"/>
              </w:divBdr>
            </w:div>
          </w:divsChild>
        </w:div>
        <w:div w:id="1180047366">
          <w:marLeft w:val="0"/>
          <w:marRight w:val="0"/>
          <w:marTop w:val="0"/>
          <w:marBottom w:val="0"/>
          <w:divBdr>
            <w:top w:val="none" w:sz="0" w:space="0" w:color="auto"/>
            <w:left w:val="none" w:sz="0" w:space="0" w:color="auto"/>
            <w:bottom w:val="none" w:sz="0" w:space="0" w:color="auto"/>
            <w:right w:val="none" w:sz="0" w:space="0" w:color="auto"/>
          </w:divBdr>
        </w:div>
        <w:div w:id="340741868">
          <w:marLeft w:val="0"/>
          <w:marRight w:val="0"/>
          <w:marTop w:val="94"/>
          <w:marBottom w:val="0"/>
          <w:divBdr>
            <w:top w:val="none" w:sz="0" w:space="0" w:color="auto"/>
            <w:left w:val="none" w:sz="0" w:space="0" w:color="auto"/>
            <w:bottom w:val="none" w:sz="0" w:space="0" w:color="auto"/>
            <w:right w:val="none" w:sz="0" w:space="0" w:color="auto"/>
          </w:divBdr>
          <w:divsChild>
            <w:div w:id="1031491742">
              <w:marLeft w:val="0"/>
              <w:marRight w:val="0"/>
              <w:marTop w:val="0"/>
              <w:marBottom w:val="0"/>
              <w:divBdr>
                <w:top w:val="none" w:sz="0" w:space="0" w:color="auto"/>
                <w:left w:val="none" w:sz="0" w:space="0" w:color="auto"/>
                <w:bottom w:val="none" w:sz="0" w:space="0" w:color="auto"/>
                <w:right w:val="none" w:sz="0" w:space="0" w:color="auto"/>
              </w:divBdr>
            </w:div>
            <w:div w:id="1731927815">
              <w:marLeft w:val="0"/>
              <w:marRight w:val="0"/>
              <w:marTop w:val="0"/>
              <w:marBottom w:val="0"/>
              <w:divBdr>
                <w:top w:val="none" w:sz="0" w:space="0" w:color="auto"/>
                <w:left w:val="none" w:sz="0" w:space="0" w:color="auto"/>
                <w:bottom w:val="none" w:sz="0" w:space="0" w:color="auto"/>
                <w:right w:val="none" w:sz="0" w:space="0" w:color="auto"/>
              </w:divBdr>
            </w:div>
            <w:div w:id="1304233423">
              <w:marLeft w:val="0"/>
              <w:marRight w:val="0"/>
              <w:marTop w:val="0"/>
              <w:marBottom w:val="0"/>
              <w:divBdr>
                <w:top w:val="none" w:sz="0" w:space="0" w:color="auto"/>
                <w:left w:val="none" w:sz="0" w:space="0" w:color="auto"/>
                <w:bottom w:val="none" w:sz="0" w:space="0" w:color="auto"/>
                <w:right w:val="none" w:sz="0" w:space="0" w:color="auto"/>
              </w:divBdr>
            </w:div>
            <w:div w:id="1669022278">
              <w:marLeft w:val="0"/>
              <w:marRight w:val="0"/>
              <w:marTop w:val="0"/>
              <w:marBottom w:val="0"/>
              <w:divBdr>
                <w:top w:val="none" w:sz="0" w:space="0" w:color="auto"/>
                <w:left w:val="none" w:sz="0" w:space="0" w:color="auto"/>
                <w:bottom w:val="none" w:sz="0" w:space="0" w:color="auto"/>
                <w:right w:val="none" w:sz="0" w:space="0" w:color="auto"/>
              </w:divBdr>
            </w:div>
          </w:divsChild>
        </w:div>
        <w:div w:id="1138037703">
          <w:marLeft w:val="0"/>
          <w:marRight w:val="0"/>
          <w:marTop w:val="0"/>
          <w:marBottom w:val="0"/>
          <w:divBdr>
            <w:top w:val="none" w:sz="0" w:space="0" w:color="auto"/>
            <w:left w:val="none" w:sz="0" w:space="0" w:color="auto"/>
            <w:bottom w:val="none" w:sz="0" w:space="0" w:color="auto"/>
            <w:right w:val="none" w:sz="0" w:space="0" w:color="auto"/>
          </w:divBdr>
        </w:div>
        <w:div w:id="309529530">
          <w:marLeft w:val="0"/>
          <w:marRight w:val="0"/>
          <w:marTop w:val="94"/>
          <w:marBottom w:val="0"/>
          <w:divBdr>
            <w:top w:val="none" w:sz="0" w:space="0" w:color="auto"/>
            <w:left w:val="none" w:sz="0" w:space="0" w:color="auto"/>
            <w:bottom w:val="none" w:sz="0" w:space="0" w:color="auto"/>
            <w:right w:val="none" w:sz="0" w:space="0" w:color="auto"/>
          </w:divBdr>
          <w:divsChild>
            <w:div w:id="1163158714">
              <w:marLeft w:val="0"/>
              <w:marRight w:val="0"/>
              <w:marTop w:val="0"/>
              <w:marBottom w:val="0"/>
              <w:divBdr>
                <w:top w:val="none" w:sz="0" w:space="0" w:color="auto"/>
                <w:left w:val="none" w:sz="0" w:space="0" w:color="auto"/>
                <w:bottom w:val="none" w:sz="0" w:space="0" w:color="auto"/>
                <w:right w:val="none" w:sz="0" w:space="0" w:color="auto"/>
              </w:divBdr>
            </w:div>
            <w:div w:id="1513301713">
              <w:marLeft w:val="0"/>
              <w:marRight w:val="0"/>
              <w:marTop w:val="0"/>
              <w:marBottom w:val="0"/>
              <w:divBdr>
                <w:top w:val="none" w:sz="0" w:space="0" w:color="auto"/>
                <w:left w:val="none" w:sz="0" w:space="0" w:color="auto"/>
                <w:bottom w:val="none" w:sz="0" w:space="0" w:color="auto"/>
                <w:right w:val="none" w:sz="0" w:space="0" w:color="auto"/>
              </w:divBdr>
            </w:div>
            <w:div w:id="743333064">
              <w:marLeft w:val="0"/>
              <w:marRight w:val="0"/>
              <w:marTop w:val="0"/>
              <w:marBottom w:val="0"/>
              <w:divBdr>
                <w:top w:val="none" w:sz="0" w:space="0" w:color="auto"/>
                <w:left w:val="none" w:sz="0" w:space="0" w:color="auto"/>
                <w:bottom w:val="none" w:sz="0" w:space="0" w:color="auto"/>
                <w:right w:val="none" w:sz="0" w:space="0" w:color="auto"/>
              </w:divBdr>
            </w:div>
          </w:divsChild>
        </w:div>
        <w:div w:id="1465931812">
          <w:marLeft w:val="0"/>
          <w:marRight w:val="0"/>
          <w:marTop w:val="0"/>
          <w:marBottom w:val="0"/>
          <w:divBdr>
            <w:top w:val="none" w:sz="0" w:space="0" w:color="auto"/>
            <w:left w:val="none" w:sz="0" w:space="0" w:color="auto"/>
            <w:bottom w:val="none" w:sz="0" w:space="0" w:color="auto"/>
            <w:right w:val="none" w:sz="0" w:space="0" w:color="auto"/>
          </w:divBdr>
        </w:div>
        <w:div w:id="825583822">
          <w:marLeft w:val="0"/>
          <w:marRight w:val="0"/>
          <w:marTop w:val="94"/>
          <w:marBottom w:val="0"/>
          <w:divBdr>
            <w:top w:val="none" w:sz="0" w:space="0" w:color="auto"/>
            <w:left w:val="none" w:sz="0" w:space="0" w:color="auto"/>
            <w:bottom w:val="none" w:sz="0" w:space="0" w:color="auto"/>
            <w:right w:val="none" w:sz="0" w:space="0" w:color="auto"/>
          </w:divBdr>
          <w:divsChild>
            <w:div w:id="2060207506">
              <w:marLeft w:val="0"/>
              <w:marRight w:val="0"/>
              <w:marTop w:val="0"/>
              <w:marBottom w:val="0"/>
              <w:divBdr>
                <w:top w:val="none" w:sz="0" w:space="0" w:color="auto"/>
                <w:left w:val="none" w:sz="0" w:space="0" w:color="auto"/>
                <w:bottom w:val="none" w:sz="0" w:space="0" w:color="auto"/>
                <w:right w:val="none" w:sz="0" w:space="0" w:color="auto"/>
              </w:divBdr>
            </w:div>
            <w:div w:id="116801841">
              <w:marLeft w:val="0"/>
              <w:marRight w:val="0"/>
              <w:marTop w:val="0"/>
              <w:marBottom w:val="0"/>
              <w:divBdr>
                <w:top w:val="none" w:sz="0" w:space="0" w:color="auto"/>
                <w:left w:val="none" w:sz="0" w:space="0" w:color="auto"/>
                <w:bottom w:val="none" w:sz="0" w:space="0" w:color="auto"/>
                <w:right w:val="none" w:sz="0" w:space="0" w:color="auto"/>
              </w:divBdr>
            </w:div>
            <w:div w:id="584455832">
              <w:marLeft w:val="0"/>
              <w:marRight w:val="0"/>
              <w:marTop w:val="0"/>
              <w:marBottom w:val="0"/>
              <w:divBdr>
                <w:top w:val="none" w:sz="0" w:space="0" w:color="auto"/>
                <w:left w:val="none" w:sz="0" w:space="0" w:color="auto"/>
                <w:bottom w:val="none" w:sz="0" w:space="0" w:color="auto"/>
                <w:right w:val="none" w:sz="0" w:space="0" w:color="auto"/>
              </w:divBdr>
            </w:div>
            <w:div w:id="1174078342">
              <w:marLeft w:val="0"/>
              <w:marRight w:val="0"/>
              <w:marTop w:val="0"/>
              <w:marBottom w:val="0"/>
              <w:divBdr>
                <w:top w:val="none" w:sz="0" w:space="0" w:color="auto"/>
                <w:left w:val="none" w:sz="0" w:space="0" w:color="auto"/>
                <w:bottom w:val="none" w:sz="0" w:space="0" w:color="auto"/>
                <w:right w:val="none" w:sz="0" w:space="0" w:color="auto"/>
              </w:divBdr>
            </w:div>
          </w:divsChild>
        </w:div>
        <w:div w:id="1362587203">
          <w:marLeft w:val="0"/>
          <w:marRight w:val="0"/>
          <w:marTop w:val="0"/>
          <w:marBottom w:val="0"/>
          <w:divBdr>
            <w:top w:val="none" w:sz="0" w:space="0" w:color="auto"/>
            <w:left w:val="none" w:sz="0" w:space="0" w:color="auto"/>
            <w:bottom w:val="none" w:sz="0" w:space="0" w:color="auto"/>
            <w:right w:val="none" w:sz="0" w:space="0" w:color="auto"/>
          </w:divBdr>
        </w:div>
        <w:div w:id="1777678388">
          <w:marLeft w:val="0"/>
          <w:marRight w:val="0"/>
          <w:marTop w:val="94"/>
          <w:marBottom w:val="0"/>
          <w:divBdr>
            <w:top w:val="none" w:sz="0" w:space="0" w:color="auto"/>
            <w:left w:val="none" w:sz="0" w:space="0" w:color="auto"/>
            <w:bottom w:val="none" w:sz="0" w:space="0" w:color="auto"/>
            <w:right w:val="none" w:sz="0" w:space="0" w:color="auto"/>
          </w:divBdr>
          <w:divsChild>
            <w:div w:id="457794275">
              <w:marLeft w:val="0"/>
              <w:marRight w:val="0"/>
              <w:marTop w:val="0"/>
              <w:marBottom w:val="0"/>
              <w:divBdr>
                <w:top w:val="none" w:sz="0" w:space="0" w:color="auto"/>
                <w:left w:val="none" w:sz="0" w:space="0" w:color="auto"/>
                <w:bottom w:val="none" w:sz="0" w:space="0" w:color="auto"/>
                <w:right w:val="none" w:sz="0" w:space="0" w:color="auto"/>
              </w:divBdr>
            </w:div>
            <w:div w:id="1345132391">
              <w:marLeft w:val="0"/>
              <w:marRight w:val="0"/>
              <w:marTop w:val="0"/>
              <w:marBottom w:val="0"/>
              <w:divBdr>
                <w:top w:val="none" w:sz="0" w:space="0" w:color="auto"/>
                <w:left w:val="none" w:sz="0" w:space="0" w:color="auto"/>
                <w:bottom w:val="none" w:sz="0" w:space="0" w:color="auto"/>
                <w:right w:val="none" w:sz="0" w:space="0" w:color="auto"/>
              </w:divBdr>
            </w:div>
            <w:div w:id="1650330783">
              <w:marLeft w:val="0"/>
              <w:marRight w:val="0"/>
              <w:marTop w:val="0"/>
              <w:marBottom w:val="0"/>
              <w:divBdr>
                <w:top w:val="none" w:sz="0" w:space="0" w:color="auto"/>
                <w:left w:val="none" w:sz="0" w:space="0" w:color="auto"/>
                <w:bottom w:val="none" w:sz="0" w:space="0" w:color="auto"/>
                <w:right w:val="none" w:sz="0" w:space="0" w:color="auto"/>
              </w:divBdr>
            </w:div>
            <w:div w:id="1084451049">
              <w:marLeft w:val="0"/>
              <w:marRight w:val="0"/>
              <w:marTop w:val="0"/>
              <w:marBottom w:val="0"/>
              <w:divBdr>
                <w:top w:val="none" w:sz="0" w:space="0" w:color="auto"/>
                <w:left w:val="none" w:sz="0" w:space="0" w:color="auto"/>
                <w:bottom w:val="none" w:sz="0" w:space="0" w:color="auto"/>
                <w:right w:val="none" w:sz="0" w:space="0" w:color="auto"/>
              </w:divBdr>
            </w:div>
          </w:divsChild>
        </w:div>
        <w:div w:id="1187601027">
          <w:marLeft w:val="0"/>
          <w:marRight w:val="0"/>
          <w:marTop w:val="0"/>
          <w:marBottom w:val="0"/>
          <w:divBdr>
            <w:top w:val="none" w:sz="0" w:space="0" w:color="auto"/>
            <w:left w:val="none" w:sz="0" w:space="0" w:color="auto"/>
            <w:bottom w:val="none" w:sz="0" w:space="0" w:color="auto"/>
            <w:right w:val="none" w:sz="0" w:space="0" w:color="auto"/>
          </w:divBdr>
        </w:div>
        <w:div w:id="2022200891">
          <w:marLeft w:val="0"/>
          <w:marRight w:val="0"/>
          <w:marTop w:val="94"/>
          <w:marBottom w:val="0"/>
          <w:divBdr>
            <w:top w:val="none" w:sz="0" w:space="0" w:color="auto"/>
            <w:left w:val="none" w:sz="0" w:space="0" w:color="auto"/>
            <w:bottom w:val="none" w:sz="0" w:space="0" w:color="auto"/>
            <w:right w:val="none" w:sz="0" w:space="0" w:color="auto"/>
          </w:divBdr>
          <w:divsChild>
            <w:div w:id="72363293">
              <w:marLeft w:val="0"/>
              <w:marRight w:val="0"/>
              <w:marTop w:val="0"/>
              <w:marBottom w:val="0"/>
              <w:divBdr>
                <w:top w:val="none" w:sz="0" w:space="0" w:color="auto"/>
                <w:left w:val="none" w:sz="0" w:space="0" w:color="auto"/>
                <w:bottom w:val="none" w:sz="0" w:space="0" w:color="auto"/>
                <w:right w:val="none" w:sz="0" w:space="0" w:color="auto"/>
              </w:divBdr>
            </w:div>
            <w:div w:id="1240559218">
              <w:marLeft w:val="0"/>
              <w:marRight w:val="0"/>
              <w:marTop w:val="0"/>
              <w:marBottom w:val="0"/>
              <w:divBdr>
                <w:top w:val="none" w:sz="0" w:space="0" w:color="auto"/>
                <w:left w:val="none" w:sz="0" w:space="0" w:color="auto"/>
                <w:bottom w:val="none" w:sz="0" w:space="0" w:color="auto"/>
                <w:right w:val="none" w:sz="0" w:space="0" w:color="auto"/>
              </w:divBdr>
            </w:div>
            <w:div w:id="831409437">
              <w:marLeft w:val="0"/>
              <w:marRight w:val="0"/>
              <w:marTop w:val="0"/>
              <w:marBottom w:val="0"/>
              <w:divBdr>
                <w:top w:val="none" w:sz="0" w:space="0" w:color="auto"/>
                <w:left w:val="none" w:sz="0" w:space="0" w:color="auto"/>
                <w:bottom w:val="none" w:sz="0" w:space="0" w:color="auto"/>
                <w:right w:val="none" w:sz="0" w:space="0" w:color="auto"/>
              </w:divBdr>
            </w:div>
          </w:divsChild>
        </w:div>
        <w:div w:id="932470785">
          <w:marLeft w:val="0"/>
          <w:marRight w:val="0"/>
          <w:marTop w:val="0"/>
          <w:marBottom w:val="0"/>
          <w:divBdr>
            <w:top w:val="none" w:sz="0" w:space="0" w:color="auto"/>
            <w:left w:val="none" w:sz="0" w:space="0" w:color="auto"/>
            <w:bottom w:val="none" w:sz="0" w:space="0" w:color="auto"/>
            <w:right w:val="none" w:sz="0" w:space="0" w:color="auto"/>
          </w:divBdr>
        </w:div>
        <w:div w:id="2006930044">
          <w:marLeft w:val="0"/>
          <w:marRight w:val="0"/>
          <w:marTop w:val="94"/>
          <w:marBottom w:val="0"/>
          <w:divBdr>
            <w:top w:val="none" w:sz="0" w:space="0" w:color="auto"/>
            <w:left w:val="none" w:sz="0" w:space="0" w:color="auto"/>
            <w:bottom w:val="none" w:sz="0" w:space="0" w:color="auto"/>
            <w:right w:val="none" w:sz="0" w:space="0" w:color="auto"/>
          </w:divBdr>
          <w:divsChild>
            <w:div w:id="681081074">
              <w:marLeft w:val="0"/>
              <w:marRight w:val="0"/>
              <w:marTop w:val="0"/>
              <w:marBottom w:val="0"/>
              <w:divBdr>
                <w:top w:val="none" w:sz="0" w:space="0" w:color="auto"/>
                <w:left w:val="none" w:sz="0" w:space="0" w:color="auto"/>
                <w:bottom w:val="none" w:sz="0" w:space="0" w:color="auto"/>
                <w:right w:val="none" w:sz="0" w:space="0" w:color="auto"/>
              </w:divBdr>
            </w:div>
            <w:div w:id="217283476">
              <w:marLeft w:val="0"/>
              <w:marRight w:val="0"/>
              <w:marTop w:val="0"/>
              <w:marBottom w:val="0"/>
              <w:divBdr>
                <w:top w:val="none" w:sz="0" w:space="0" w:color="auto"/>
                <w:left w:val="none" w:sz="0" w:space="0" w:color="auto"/>
                <w:bottom w:val="none" w:sz="0" w:space="0" w:color="auto"/>
                <w:right w:val="none" w:sz="0" w:space="0" w:color="auto"/>
              </w:divBdr>
            </w:div>
            <w:div w:id="43218670">
              <w:marLeft w:val="0"/>
              <w:marRight w:val="0"/>
              <w:marTop w:val="0"/>
              <w:marBottom w:val="0"/>
              <w:divBdr>
                <w:top w:val="none" w:sz="0" w:space="0" w:color="auto"/>
                <w:left w:val="none" w:sz="0" w:space="0" w:color="auto"/>
                <w:bottom w:val="none" w:sz="0" w:space="0" w:color="auto"/>
                <w:right w:val="none" w:sz="0" w:space="0" w:color="auto"/>
              </w:divBdr>
            </w:div>
            <w:div w:id="1178469294">
              <w:marLeft w:val="0"/>
              <w:marRight w:val="0"/>
              <w:marTop w:val="0"/>
              <w:marBottom w:val="0"/>
              <w:divBdr>
                <w:top w:val="none" w:sz="0" w:space="0" w:color="auto"/>
                <w:left w:val="none" w:sz="0" w:space="0" w:color="auto"/>
                <w:bottom w:val="none" w:sz="0" w:space="0" w:color="auto"/>
                <w:right w:val="none" w:sz="0" w:space="0" w:color="auto"/>
              </w:divBdr>
            </w:div>
            <w:div w:id="736896513">
              <w:marLeft w:val="0"/>
              <w:marRight w:val="0"/>
              <w:marTop w:val="0"/>
              <w:marBottom w:val="0"/>
              <w:divBdr>
                <w:top w:val="none" w:sz="0" w:space="0" w:color="auto"/>
                <w:left w:val="none" w:sz="0" w:space="0" w:color="auto"/>
                <w:bottom w:val="none" w:sz="0" w:space="0" w:color="auto"/>
                <w:right w:val="none" w:sz="0" w:space="0" w:color="auto"/>
              </w:divBdr>
            </w:div>
          </w:divsChild>
        </w:div>
        <w:div w:id="187644288">
          <w:marLeft w:val="0"/>
          <w:marRight w:val="0"/>
          <w:marTop w:val="0"/>
          <w:marBottom w:val="0"/>
          <w:divBdr>
            <w:top w:val="none" w:sz="0" w:space="0" w:color="auto"/>
            <w:left w:val="none" w:sz="0" w:space="0" w:color="auto"/>
            <w:bottom w:val="none" w:sz="0" w:space="0" w:color="auto"/>
            <w:right w:val="none" w:sz="0" w:space="0" w:color="auto"/>
          </w:divBdr>
        </w:div>
        <w:div w:id="308480277">
          <w:marLeft w:val="0"/>
          <w:marRight w:val="0"/>
          <w:marTop w:val="94"/>
          <w:marBottom w:val="0"/>
          <w:divBdr>
            <w:top w:val="none" w:sz="0" w:space="0" w:color="auto"/>
            <w:left w:val="none" w:sz="0" w:space="0" w:color="auto"/>
            <w:bottom w:val="none" w:sz="0" w:space="0" w:color="auto"/>
            <w:right w:val="none" w:sz="0" w:space="0" w:color="auto"/>
          </w:divBdr>
          <w:divsChild>
            <w:div w:id="260533468">
              <w:marLeft w:val="0"/>
              <w:marRight w:val="0"/>
              <w:marTop w:val="0"/>
              <w:marBottom w:val="0"/>
              <w:divBdr>
                <w:top w:val="none" w:sz="0" w:space="0" w:color="auto"/>
                <w:left w:val="none" w:sz="0" w:space="0" w:color="auto"/>
                <w:bottom w:val="none" w:sz="0" w:space="0" w:color="auto"/>
                <w:right w:val="none" w:sz="0" w:space="0" w:color="auto"/>
              </w:divBdr>
            </w:div>
            <w:div w:id="1857770547">
              <w:marLeft w:val="0"/>
              <w:marRight w:val="0"/>
              <w:marTop w:val="0"/>
              <w:marBottom w:val="0"/>
              <w:divBdr>
                <w:top w:val="none" w:sz="0" w:space="0" w:color="auto"/>
                <w:left w:val="none" w:sz="0" w:space="0" w:color="auto"/>
                <w:bottom w:val="none" w:sz="0" w:space="0" w:color="auto"/>
                <w:right w:val="none" w:sz="0" w:space="0" w:color="auto"/>
              </w:divBdr>
            </w:div>
            <w:div w:id="1305624409">
              <w:marLeft w:val="0"/>
              <w:marRight w:val="0"/>
              <w:marTop w:val="0"/>
              <w:marBottom w:val="0"/>
              <w:divBdr>
                <w:top w:val="none" w:sz="0" w:space="0" w:color="auto"/>
                <w:left w:val="none" w:sz="0" w:space="0" w:color="auto"/>
                <w:bottom w:val="none" w:sz="0" w:space="0" w:color="auto"/>
                <w:right w:val="none" w:sz="0" w:space="0" w:color="auto"/>
              </w:divBdr>
            </w:div>
            <w:div w:id="109925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44078453">
      <w:bodyDiv w:val="1"/>
      <w:marLeft w:val="0"/>
      <w:marRight w:val="0"/>
      <w:marTop w:val="0"/>
      <w:marBottom w:val="0"/>
      <w:divBdr>
        <w:top w:val="none" w:sz="0" w:space="0" w:color="auto"/>
        <w:left w:val="none" w:sz="0" w:space="0" w:color="auto"/>
        <w:bottom w:val="none" w:sz="0" w:space="0" w:color="auto"/>
        <w:right w:val="none" w:sz="0" w:space="0" w:color="auto"/>
      </w:divBdr>
      <w:divsChild>
        <w:div w:id="339161161">
          <w:marLeft w:val="0"/>
          <w:marRight w:val="0"/>
          <w:marTop w:val="0"/>
          <w:marBottom w:val="300"/>
          <w:divBdr>
            <w:top w:val="none" w:sz="0" w:space="0" w:color="auto"/>
            <w:left w:val="none" w:sz="0" w:space="0" w:color="auto"/>
            <w:bottom w:val="none" w:sz="0" w:space="0" w:color="auto"/>
            <w:right w:val="none" w:sz="0" w:space="0" w:color="auto"/>
          </w:divBdr>
          <w:divsChild>
            <w:div w:id="1814134657">
              <w:marLeft w:val="0"/>
              <w:marRight w:val="0"/>
              <w:marTop w:val="0"/>
              <w:marBottom w:val="0"/>
              <w:divBdr>
                <w:top w:val="none" w:sz="0" w:space="0" w:color="auto"/>
                <w:left w:val="none" w:sz="0" w:space="0" w:color="auto"/>
                <w:bottom w:val="none" w:sz="0" w:space="0" w:color="auto"/>
                <w:right w:val="none" w:sz="0" w:space="0" w:color="auto"/>
              </w:divBdr>
              <w:divsChild>
                <w:div w:id="1432580005">
                  <w:marLeft w:val="0"/>
                  <w:marRight w:val="0"/>
                  <w:marTop w:val="0"/>
                  <w:marBottom w:val="150"/>
                  <w:divBdr>
                    <w:top w:val="none" w:sz="0" w:space="0" w:color="auto"/>
                    <w:left w:val="none" w:sz="0" w:space="0" w:color="auto"/>
                    <w:bottom w:val="none" w:sz="0" w:space="0" w:color="auto"/>
                    <w:right w:val="none" w:sz="0" w:space="0" w:color="auto"/>
                  </w:divBdr>
                </w:div>
                <w:div w:id="1018850318">
                  <w:marLeft w:val="0"/>
                  <w:marRight w:val="0"/>
                  <w:marTop w:val="0"/>
                  <w:marBottom w:val="0"/>
                  <w:divBdr>
                    <w:top w:val="none" w:sz="0" w:space="0" w:color="auto"/>
                    <w:left w:val="none" w:sz="0" w:space="0" w:color="auto"/>
                    <w:bottom w:val="none" w:sz="0" w:space="0" w:color="auto"/>
                    <w:right w:val="none" w:sz="0" w:space="0" w:color="auto"/>
                  </w:divBdr>
                  <w:divsChild>
                    <w:div w:id="1159417848">
                      <w:marLeft w:val="0"/>
                      <w:marRight w:val="0"/>
                      <w:marTop w:val="150"/>
                      <w:marBottom w:val="150"/>
                      <w:divBdr>
                        <w:top w:val="none" w:sz="0" w:space="0" w:color="auto"/>
                        <w:left w:val="none" w:sz="0" w:space="0" w:color="auto"/>
                        <w:bottom w:val="none" w:sz="0" w:space="0" w:color="auto"/>
                        <w:right w:val="none" w:sz="0" w:space="0" w:color="auto"/>
                      </w:divBdr>
                    </w:div>
                    <w:div w:id="68119205">
                      <w:marLeft w:val="0"/>
                      <w:marRight w:val="0"/>
                      <w:marTop w:val="150"/>
                      <w:marBottom w:val="150"/>
                      <w:divBdr>
                        <w:top w:val="none" w:sz="0" w:space="0" w:color="auto"/>
                        <w:left w:val="none" w:sz="0" w:space="0" w:color="auto"/>
                        <w:bottom w:val="none" w:sz="0" w:space="0" w:color="auto"/>
                        <w:right w:val="none" w:sz="0" w:space="0" w:color="auto"/>
                      </w:divBdr>
                    </w:div>
                    <w:div w:id="15790906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181881">
          <w:marLeft w:val="0"/>
          <w:marRight w:val="0"/>
          <w:marTop w:val="0"/>
          <w:marBottom w:val="300"/>
          <w:divBdr>
            <w:top w:val="none" w:sz="0" w:space="0" w:color="auto"/>
            <w:left w:val="none" w:sz="0" w:space="0" w:color="auto"/>
            <w:bottom w:val="none" w:sz="0" w:space="0" w:color="auto"/>
            <w:right w:val="none" w:sz="0" w:space="0" w:color="auto"/>
          </w:divBdr>
          <w:divsChild>
            <w:div w:id="535390552">
              <w:marLeft w:val="0"/>
              <w:marRight w:val="0"/>
              <w:marTop w:val="0"/>
              <w:marBottom w:val="0"/>
              <w:divBdr>
                <w:top w:val="none" w:sz="0" w:space="0" w:color="auto"/>
                <w:left w:val="none" w:sz="0" w:space="0" w:color="auto"/>
                <w:bottom w:val="none" w:sz="0" w:space="0" w:color="auto"/>
                <w:right w:val="none" w:sz="0" w:space="0" w:color="auto"/>
              </w:divBdr>
              <w:divsChild>
                <w:div w:id="2066952124">
                  <w:marLeft w:val="0"/>
                  <w:marRight w:val="0"/>
                  <w:marTop w:val="0"/>
                  <w:marBottom w:val="150"/>
                  <w:divBdr>
                    <w:top w:val="none" w:sz="0" w:space="0" w:color="auto"/>
                    <w:left w:val="none" w:sz="0" w:space="0" w:color="auto"/>
                    <w:bottom w:val="none" w:sz="0" w:space="0" w:color="auto"/>
                    <w:right w:val="none" w:sz="0" w:space="0" w:color="auto"/>
                  </w:divBdr>
                </w:div>
                <w:div w:id="1417434639">
                  <w:marLeft w:val="0"/>
                  <w:marRight w:val="0"/>
                  <w:marTop w:val="0"/>
                  <w:marBottom w:val="0"/>
                  <w:divBdr>
                    <w:top w:val="none" w:sz="0" w:space="0" w:color="auto"/>
                    <w:left w:val="none" w:sz="0" w:space="0" w:color="auto"/>
                    <w:bottom w:val="none" w:sz="0" w:space="0" w:color="auto"/>
                    <w:right w:val="none" w:sz="0" w:space="0" w:color="auto"/>
                  </w:divBdr>
                  <w:divsChild>
                    <w:div w:id="1371606277">
                      <w:marLeft w:val="0"/>
                      <w:marRight w:val="0"/>
                      <w:marTop w:val="150"/>
                      <w:marBottom w:val="150"/>
                      <w:divBdr>
                        <w:top w:val="none" w:sz="0" w:space="0" w:color="auto"/>
                        <w:left w:val="none" w:sz="0" w:space="0" w:color="auto"/>
                        <w:bottom w:val="none" w:sz="0" w:space="0" w:color="auto"/>
                        <w:right w:val="none" w:sz="0" w:space="0" w:color="auto"/>
                      </w:divBdr>
                    </w:div>
                    <w:div w:id="2116707369">
                      <w:marLeft w:val="0"/>
                      <w:marRight w:val="0"/>
                      <w:marTop w:val="150"/>
                      <w:marBottom w:val="150"/>
                      <w:divBdr>
                        <w:top w:val="none" w:sz="0" w:space="0" w:color="auto"/>
                        <w:left w:val="none" w:sz="0" w:space="0" w:color="auto"/>
                        <w:bottom w:val="none" w:sz="0" w:space="0" w:color="auto"/>
                        <w:right w:val="none" w:sz="0" w:space="0" w:color="auto"/>
                      </w:divBdr>
                    </w:div>
                    <w:div w:id="4826273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09178430">
          <w:marLeft w:val="0"/>
          <w:marRight w:val="0"/>
          <w:marTop w:val="0"/>
          <w:marBottom w:val="300"/>
          <w:divBdr>
            <w:top w:val="none" w:sz="0" w:space="0" w:color="auto"/>
            <w:left w:val="none" w:sz="0" w:space="0" w:color="auto"/>
            <w:bottom w:val="none" w:sz="0" w:space="0" w:color="auto"/>
            <w:right w:val="none" w:sz="0" w:space="0" w:color="auto"/>
          </w:divBdr>
          <w:divsChild>
            <w:div w:id="1569074315">
              <w:marLeft w:val="0"/>
              <w:marRight w:val="0"/>
              <w:marTop w:val="0"/>
              <w:marBottom w:val="0"/>
              <w:divBdr>
                <w:top w:val="none" w:sz="0" w:space="0" w:color="auto"/>
                <w:left w:val="none" w:sz="0" w:space="0" w:color="auto"/>
                <w:bottom w:val="none" w:sz="0" w:space="0" w:color="auto"/>
                <w:right w:val="none" w:sz="0" w:space="0" w:color="auto"/>
              </w:divBdr>
              <w:divsChild>
                <w:div w:id="1153063420">
                  <w:marLeft w:val="0"/>
                  <w:marRight w:val="0"/>
                  <w:marTop w:val="0"/>
                  <w:marBottom w:val="150"/>
                  <w:divBdr>
                    <w:top w:val="none" w:sz="0" w:space="0" w:color="auto"/>
                    <w:left w:val="none" w:sz="0" w:space="0" w:color="auto"/>
                    <w:bottom w:val="none" w:sz="0" w:space="0" w:color="auto"/>
                    <w:right w:val="none" w:sz="0" w:space="0" w:color="auto"/>
                  </w:divBdr>
                </w:div>
                <w:div w:id="1562669690">
                  <w:marLeft w:val="0"/>
                  <w:marRight w:val="0"/>
                  <w:marTop w:val="0"/>
                  <w:marBottom w:val="0"/>
                  <w:divBdr>
                    <w:top w:val="none" w:sz="0" w:space="0" w:color="auto"/>
                    <w:left w:val="none" w:sz="0" w:space="0" w:color="auto"/>
                    <w:bottom w:val="none" w:sz="0" w:space="0" w:color="auto"/>
                    <w:right w:val="none" w:sz="0" w:space="0" w:color="auto"/>
                  </w:divBdr>
                  <w:divsChild>
                    <w:div w:id="1056778306">
                      <w:marLeft w:val="0"/>
                      <w:marRight w:val="0"/>
                      <w:marTop w:val="150"/>
                      <w:marBottom w:val="150"/>
                      <w:divBdr>
                        <w:top w:val="none" w:sz="0" w:space="0" w:color="auto"/>
                        <w:left w:val="none" w:sz="0" w:space="0" w:color="auto"/>
                        <w:bottom w:val="none" w:sz="0" w:space="0" w:color="auto"/>
                        <w:right w:val="none" w:sz="0" w:space="0" w:color="auto"/>
                      </w:divBdr>
                    </w:div>
                    <w:div w:id="2051301327">
                      <w:marLeft w:val="0"/>
                      <w:marRight w:val="0"/>
                      <w:marTop w:val="150"/>
                      <w:marBottom w:val="150"/>
                      <w:divBdr>
                        <w:top w:val="none" w:sz="0" w:space="0" w:color="auto"/>
                        <w:left w:val="none" w:sz="0" w:space="0" w:color="auto"/>
                        <w:bottom w:val="none" w:sz="0" w:space="0" w:color="auto"/>
                        <w:right w:val="none" w:sz="0" w:space="0" w:color="auto"/>
                      </w:divBdr>
                    </w:div>
                    <w:div w:id="9727584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30456585">
          <w:marLeft w:val="0"/>
          <w:marRight w:val="0"/>
          <w:marTop w:val="0"/>
          <w:marBottom w:val="300"/>
          <w:divBdr>
            <w:top w:val="none" w:sz="0" w:space="0" w:color="auto"/>
            <w:left w:val="none" w:sz="0" w:space="0" w:color="auto"/>
            <w:bottom w:val="none" w:sz="0" w:space="0" w:color="auto"/>
            <w:right w:val="none" w:sz="0" w:space="0" w:color="auto"/>
          </w:divBdr>
          <w:divsChild>
            <w:div w:id="537208532">
              <w:marLeft w:val="0"/>
              <w:marRight w:val="0"/>
              <w:marTop w:val="0"/>
              <w:marBottom w:val="0"/>
              <w:divBdr>
                <w:top w:val="none" w:sz="0" w:space="0" w:color="auto"/>
                <w:left w:val="none" w:sz="0" w:space="0" w:color="auto"/>
                <w:bottom w:val="none" w:sz="0" w:space="0" w:color="auto"/>
                <w:right w:val="none" w:sz="0" w:space="0" w:color="auto"/>
              </w:divBdr>
              <w:divsChild>
                <w:div w:id="954945577">
                  <w:marLeft w:val="0"/>
                  <w:marRight w:val="0"/>
                  <w:marTop w:val="0"/>
                  <w:marBottom w:val="150"/>
                  <w:divBdr>
                    <w:top w:val="none" w:sz="0" w:space="0" w:color="auto"/>
                    <w:left w:val="none" w:sz="0" w:space="0" w:color="auto"/>
                    <w:bottom w:val="none" w:sz="0" w:space="0" w:color="auto"/>
                    <w:right w:val="none" w:sz="0" w:space="0" w:color="auto"/>
                  </w:divBdr>
                </w:div>
                <w:div w:id="426119794">
                  <w:marLeft w:val="0"/>
                  <w:marRight w:val="0"/>
                  <w:marTop w:val="0"/>
                  <w:marBottom w:val="0"/>
                  <w:divBdr>
                    <w:top w:val="none" w:sz="0" w:space="0" w:color="auto"/>
                    <w:left w:val="none" w:sz="0" w:space="0" w:color="auto"/>
                    <w:bottom w:val="none" w:sz="0" w:space="0" w:color="auto"/>
                    <w:right w:val="none" w:sz="0" w:space="0" w:color="auto"/>
                  </w:divBdr>
                  <w:divsChild>
                    <w:div w:id="1449885173">
                      <w:marLeft w:val="0"/>
                      <w:marRight w:val="0"/>
                      <w:marTop w:val="150"/>
                      <w:marBottom w:val="150"/>
                      <w:divBdr>
                        <w:top w:val="none" w:sz="0" w:space="0" w:color="auto"/>
                        <w:left w:val="none" w:sz="0" w:space="0" w:color="auto"/>
                        <w:bottom w:val="none" w:sz="0" w:space="0" w:color="auto"/>
                        <w:right w:val="none" w:sz="0" w:space="0" w:color="auto"/>
                      </w:divBdr>
                    </w:div>
                    <w:div w:id="1153134639">
                      <w:marLeft w:val="0"/>
                      <w:marRight w:val="0"/>
                      <w:marTop w:val="150"/>
                      <w:marBottom w:val="150"/>
                      <w:divBdr>
                        <w:top w:val="none" w:sz="0" w:space="0" w:color="auto"/>
                        <w:left w:val="none" w:sz="0" w:space="0" w:color="auto"/>
                        <w:bottom w:val="none" w:sz="0" w:space="0" w:color="auto"/>
                        <w:right w:val="none" w:sz="0" w:space="0" w:color="auto"/>
                      </w:divBdr>
                    </w:div>
                    <w:div w:id="1910966629">
                      <w:marLeft w:val="0"/>
                      <w:marRight w:val="0"/>
                      <w:marTop w:val="150"/>
                      <w:marBottom w:val="150"/>
                      <w:divBdr>
                        <w:top w:val="none" w:sz="0" w:space="0" w:color="auto"/>
                        <w:left w:val="none" w:sz="0" w:space="0" w:color="auto"/>
                        <w:bottom w:val="none" w:sz="0" w:space="0" w:color="auto"/>
                        <w:right w:val="none" w:sz="0" w:space="0" w:color="auto"/>
                      </w:divBdr>
                    </w:div>
                    <w:div w:id="164786009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64698186">
          <w:marLeft w:val="0"/>
          <w:marRight w:val="0"/>
          <w:marTop w:val="0"/>
          <w:marBottom w:val="300"/>
          <w:divBdr>
            <w:top w:val="none" w:sz="0" w:space="0" w:color="auto"/>
            <w:left w:val="none" w:sz="0" w:space="0" w:color="auto"/>
            <w:bottom w:val="none" w:sz="0" w:space="0" w:color="auto"/>
            <w:right w:val="none" w:sz="0" w:space="0" w:color="auto"/>
          </w:divBdr>
          <w:divsChild>
            <w:div w:id="910383927">
              <w:marLeft w:val="0"/>
              <w:marRight w:val="0"/>
              <w:marTop w:val="0"/>
              <w:marBottom w:val="0"/>
              <w:divBdr>
                <w:top w:val="none" w:sz="0" w:space="0" w:color="auto"/>
                <w:left w:val="none" w:sz="0" w:space="0" w:color="auto"/>
                <w:bottom w:val="none" w:sz="0" w:space="0" w:color="auto"/>
                <w:right w:val="none" w:sz="0" w:space="0" w:color="auto"/>
              </w:divBdr>
              <w:divsChild>
                <w:div w:id="272320834">
                  <w:marLeft w:val="0"/>
                  <w:marRight w:val="0"/>
                  <w:marTop w:val="0"/>
                  <w:marBottom w:val="150"/>
                  <w:divBdr>
                    <w:top w:val="none" w:sz="0" w:space="0" w:color="auto"/>
                    <w:left w:val="none" w:sz="0" w:space="0" w:color="auto"/>
                    <w:bottom w:val="none" w:sz="0" w:space="0" w:color="auto"/>
                    <w:right w:val="none" w:sz="0" w:space="0" w:color="auto"/>
                  </w:divBdr>
                </w:div>
                <w:div w:id="1214191742">
                  <w:marLeft w:val="0"/>
                  <w:marRight w:val="0"/>
                  <w:marTop w:val="0"/>
                  <w:marBottom w:val="0"/>
                  <w:divBdr>
                    <w:top w:val="none" w:sz="0" w:space="0" w:color="auto"/>
                    <w:left w:val="none" w:sz="0" w:space="0" w:color="auto"/>
                    <w:bottom w:val="none" w:sz="0" w:space="0" w:color="auto"/>
                    <w:right w:val="none" w:sz="0" w:space="0" w:color="auto"/>
                  </w:divBdr>
                  <w:divsChild>
                    <w:div w:id="19405978">
                      <w:marLeft w:val="0"/>
                      <w:marRight w:val="0"/>
                      <w:marTop w:val="150"/>
                      <w:marBottom w:val="150"/>
                      <w:divBdr>
                        <w:top w:val="none" w:sz="0" w:space="0" w:color="auto"/>
                        <w:left w:val="none" w:sz="0" w:space="0" w:color="auto"/>
                        <w:bottom w:val="none" w:sz="0" w:space="0" w:color="auto"/>
                        <w:right w:val="none" w:sz="0" w:space="0" w:color="auto"/>
                      </w:divBdr>
                    </w:div>
                    <w:div w:id="1371489741">
                      <w:marLeft w:val="0"/>
                      <w:marRight w:val="0"/>
                      <w:marTop w:val="150"/>
                      <w:marBottom w:val="150"/>
                      <w:divBdr>
                        <w:top w:val="none" w:sz="0" w:space="0" w:color="auto"/>
                        <w:left w:val="none" w:sz="0" w:space="0" w:color="auto"/>
                        <w:bottom w:val="none" w:sz="0" w:space="0" w:color="auto"/>
                        <w:right w:val="none" w:sz="0" w:space="0" w:color="auto"/>
                      </w:divBdr>
                    </w:div>
                    <w:div w:id="1975138702">
                      <w:marLeft w:val="0"/>
                      <w:marRight w:val="0"/>
                      <w:marTop w:val="150"/>
                      <w:marBottom w:val="150"/>
                      <w:divBdr>
                        <w:top w:val="none" w:sz="0" w:space="0" w:color="auto"/>
                        <w:left w:val="none" w:sz="0" w:space="0" w:color="auto"/>
                        <w:bottom w:val="none" w:sz="0" w:space="0" w:color="auto"/>
                        <w:right w:val="none" w:sz="0" w:space="0" w:color="auto"/>
                      </w:divBdr>
                    </w:div>
                    <w:div w:id="34382433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36416301">
          <w:marLeft w:val="0"/>
          <w:marRight w:val="0"/>
          <w:marTop w:val="0"/>
          <w:marBottom w:val="300"/>
          <w:divBdr>
            <w:top w:val="none" w:sz="0" w:space="0" w:color="auto"/>
            <w:left w:val="none" w:sz="0" w:space="0" w:color="auto"/>
            <w:bottom w:val="none" w:sz="0" w:space="0" w:color="auto"/>
            <w:right w:val="none" w:sz="0" w:space="0" w:color="auto"/>
          </w:divBdr>
          <w:divsChild>
            <w:div w:id="1706831164">
              <w:marLeft w:val="0"/>
              <w:marRight w:val="0"/>
              <w:marTop w:val="0"/>
              <w:marBottom w:val="0"/>
              <w:divBdr>
                <w:top w:val="none" w:sz="0" w:space="0" w:color="auto"/>
                <w:left w:val="none" w:sz="0" w:space="0" w:color="auto"/>
                <w:bottom w:val="none" w:sz="0" w:space="0" w:color="auto"/>
                <w:right w:val="none" w:sz="0" w:space="0" w:color="auto"/>
              </w:divBdr>
              <w:divsChild>
                <w:div w:id="1870487885">
                  <w:marLeft w:val="0"/>
                  <w:marRight w:val="0"/>
                  <w:marTop w:val="0"/>
                  <w:marBottom w:val="150"/>
                  <w:divBdr>
                    <w:top w:val="none" w:sz="0" w:space="0" w:color="auto"/>
                    <w:left w:val="none" w:sz="0" w:space="0" w:color="auto"/>
                    <w:bottom w:val="none" w:sz="0" w:space="0" w:color="auto"/>
                    <w:right w:val="none" w:sz="0" w:space="0" w:color="auto"/>
                  </w:divBdr>
                </w:div>
                <w:div w:id="2092042847">
                  <w:marLeft w:val="0"/>
                  <w:marRight w:val="0"/>
                  <w:marTop w:val="0"/>
                  <w:marBottom w:val="0"/>
                  <w:divBdr>
                    <w:top w:val="none" w:sz="0" w:space="0" w:color="auto"/>
                    <w:left w:val="none" w:sz="0" w:space="0" w:color="auto"/>
                    <w:bottom w:val="none" w:sz="0" w:space="0" w:color="auto"/>
                    <w:right w:val="none" w:sz="0" w:space="0" w:color="auto"/>
                  </w:divBdr>
                  <w:divsChild>
                    <w:div w:id="1629357073">
                      <w:marLeft w:val="0"/>
                      <w:marRight w:val="0"/>
                      <w:marTop w:val="150"/>
                      <w:marBottom w:val="150"/>
                      <w:divBdr>
                        <w:top w:val="none" w:sz="0" w:space="0" w:color="auto"/>
                        <w:left w:val="none" w:sz="0" w:space="0" w:color="auto"/>
                        <w:bottom w:val="none" w:sz="0" w:space="0" w:color="auto"/>
                        <w:right w:val="none" w:sz="0" w:space="0" w:color="auto"/>
                      </w:divBdr>
                    </w:div>
                    <w:div w:id="144008158">
                      <w:marLeft w:val="0"/>
                      <w:marRight w:val="0"/>
                      <w:marTop w:val="150"/>
                      <w:marBottom w:val="150"/>
                      <w:divBdr>
                        <w:top w:val="none" w:sz="0" w:space="0" w:color="auto"/>
                        <w:left w:val="none" w:sz="0" w:space="0" w:color="auto"/>
                        <w:bottom w:val="none" w:sz="0" w:space="0" w:color="auto"/>
                        <w:right w:val="none" w:sz="0" w:space="0" w:color="auto"/>
                      </w:divBdr>
                    </w:div>
                    <w:div w:id="1755474207">
                      <w:marLeft w:val="0"/>
                      <w:marRight w:val="0"/>
                      <w:marTop w:val="150"/>
                      <w:marBottom w:val="150"/>
                      <w:divBdr>
                        <w:top w:val="none" w:sz="0" w:space="0" w:color="auto"/>
                        <w:left w:val="none" w:sz="0" w:space="0" w:color="auto"/>
                        <w:bottom w:val="none" w:sz="0" w:space="0" w:color="auto"/>
                        <w:right w:val="none" w:sz="0" w:space="0" w:color="auto"/>
                      </w:divBdr>
                    </w:div>
                    <w:div w:id="182411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41625212">
          <w:marLeft w:val="0"/>
          <w:marRight w:val="0"/>
          <w:marTop w:val="0"/>
          <w:marBottom w:val="300"/>
          <w:divBdr>
            <w:top w:val="none" w:sz="0" w:space="0" w:color="auto"/>
            <w:left w:val="none" w:sz="0" w:space="0" w:color="auto"/>
            <w:bottom w:val="none" w:sz="0" w:space="0" w:color="auto"/>
            <w:right w:val="none" w:sz="0" w:space="0" w:color="auto"/>
          </w:divBdr>
          <w:divsChild>
            <w:div w:id="1491404261">
              <w:marLeft w:val="0"/>
              <w:marRight w:val="0"/>
              <w:marTop w:val="0"/>
              <w:marBottom w:val="0"/>
              <w:divBdr>
                <w:top w:val="none" w:sz="0" w:space="0" w:color="auto"/>
                <w:left w:val="none" w:sz="0" w:space="0" w:color="auto"/>
                <w:bottom w:val="none" w:sz="0" w:space="0" w:color="auto"/>
                <w:right w:val="none" w:sz="0" w:space="0" w:color="auto"/>
              </w:divBdr>
              <w:divsChild>
                <w:div w:id="1740865230">
                  <w:marLeft w:val="0"/>
                  <w:marRight w:val="0"/>
                  <w:marTop w:val="0"/>
                  <w:marBottom w:val="150"/>
                  <w:divBdr>
                    <w:top w:val="none" w:sz="0" w:space="0" w:color="auto"/>
                    <w:left w:val="none" w:sz="0" w:space="0" w:color="auto"/>
                    <w:bottom w:val="none" w:sz="0" w:space="0" w:color="auto"/>
                    <w:right w:val="none" w:sz="0" w:space="0" w:color="auto"/>
                  </w:divBdr>
                </w:div>
                <w:div w:id="1806192734">
                  <w:marLeft w:val="0"/>
                  <w:marRight w:val="0"/>
                  <w:marTop w:val="0"/>
                  <w:marBottom w:val="0"/>
                  <w:divBdr>
                    <w:top w:val="none" w:sz="0" w:space="0" w:color="auto"/>
                    <w:left w:val="none" w:sz="0" w:space="0" w:color="auto"/>
                    <w:bottom w:val="none" w:sz="0" w:space="0" w:color="auto"/>
                    <w:right w:val="none" w:sz="0" w:space="0" w:color="auto"/>
                  </w:divBdr>
                  <w:divsChild>
                    <w:div w:id="1453016921">
                      <w:marLeft w:val="0"/>
                      <w:marRight w:val="0"/>
                      <w:marTop w:val="150"/>
                      <w:marBottom w:val="150"/>
                      <w:divBdr>
                        <w:top w:val="none" w:sz="0" w:space="0" w:color="auto"/>
                        <w:left w:val="none" w:sz="0" w:space="0" w:color="auto"/>
                        <w:bottom w:val="none" w:sz="0" w:space="0" w:color="auto"/>
                        <w:right w:val="none" w:sz="0" w:space="0" w:color="auto"/>
                      </w:divBdr>
                    </w:div>
                    <w:div w:id="1019895597">
                      <w:marLeft w:val="0"/>
                      <w:marRight w:val="0"/>
                      <w:marTop w:val="150"/>
                      <w:marBottom w:val="150"/>
                      <w:divBdr>
                        <w:top w:val="none" w:sz="0" w:space="0" w:color="auto"/>
                        <w:left w:val="none" w:sz="0" w:space="0" w:color="auto"/>
                        <w:bottom w:val="none" w:sz="0" w:space="0" w:color="auto"/>
                        <w:right w:val="none" w:sz="0" w:space="0" w:color="auto"/>
                      </w:divBdr>
                    </w:div>
                    <w:div w:id="1840651488">
                      <w:marLeft w:val="0"/>
                      <w:marRight w:val="0"/>
                      <w:marTop w:val="150"/>
                      <w:marBottom w:val="150"/>
                      <w:divBdr>
                        <w:top w:val="none" w:sz="0" w:space="0" w:color="auto"/>
                        <w:left w:val="none" w:sz="0" w:space="0" w:color="auto"/>
                        <w:bottom w:val="none" w:sz="0" w:space="0" w:color="auto"/>
                        <w:right w:val="none" w:sz="0" w:space="0" w:color="auto"/>
                      </w:divBdr>
                    </w:div>
                    <w:div w:id="13645521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013383814">
          <w:marLeft w:val="0"/>
          <w:marRight w:val="0"/>
          <w:marTop w:val="0"/>
          <w:marBottom w:val="300"/>
          <w:divBdr>
            <w:top w:val="none" w:sz="0" w:space="0" w:color="auto"/>
            <w:left w:val="none" w:sz="0" w:space="0" w:color="auto"/>
            <w:bottom w:val="none" w:sz="0" w:space="0" w:color="auto"/>
            <w:right w:val="none" w:sz="0" w:space="0" w:color="auto"/>
          </w:divBdr>
          <w:divsChild>
            <w:div w:id="1392464073">
              <w:marLeft w:val="0"/>
              <w:marRight w:val="0"/>
              <w:marTop w:val="0"/>
              <w:marBottom w:val="0"/>
              <w:divBdr>
                <w:top w:val="none" w:sz="0" w:space="0" w:color="auto"/>
                <w:left w:val="none" w:sz="0" w:space="0" w:color="auto"/>
                <w:bottom w:val="none" w:sz="0" w:space="0" w:color="auto"/>
                <w:right w:val="none" w:sz="0" w:space="0" w:color="auto"/>
              </w:divBdr>
              <w:divsChild>
                <w:div w:id="1344745412">
                  <w:marLeft w:val="0"/>
                  <w:marRight w:val="0"/>
                  <w:marTop w:val="0"/>
                  <w:marBottom w:val="150"/>
                  <w:divBdr>
                    <w:top w:val="none" w:sz="0" w:space="0" w:color="auto"/>
                    <w:left w:val="none" w:sz="0" w:space="0" w:color="auto"/>
                    <w:bottom w:val="none" w:sz="0" w:space="0" w:color="auto"/>
                    <w:right w:val="none" w:sz="0" w:space="0" w:color="auto"/>
                  </w:divBdr>
                </w:div>
                <w:div w:id="429858720">
                  <w:marLeft w:val="0"/>
                  <w:marRight w:val="0"/>
                  <w:marTop w:val="0"/>
                  <w:marBottom w:val="0"/>
                  <w:divBdr>
                    <w:top w:val="none" w:sz="0" w:space="0" w:color="auto"/>
                    <w:left w:val="none" w:sz="0" w:space="0" w:color="auto"/>
                    <w:bottom w:val="none" w:sz="0" w:space="0" w:color="auto"/>
                    <w:right w:val="none" w:sz="0" w:space="0" w:color="auto"/>
                  </w:divBdr>
                  <w:divsChild>
                    <w:div w:id="383483880">
                      <w:marLeft w:val="0"/>
                      <w:marRight w:val="0"/>
                      <w:marTop w:val="150"/>
                      <w:marBottom w:val="150"/>
                      <w:divBdr>
                        <w:top w:val="none" w:sz="0" w:space="0" w:color="auto"/>
                        <w:left w:val="none" w:sz="0" w:space="0" w:color="auto"/>
                        <w:bottom w:val="none" w:sz="0" w:space="0" w:color="auto"/>
                        <w:right w:val="none" w:sz="0" w:space="0" w:color="auto"/>
                      </w:divBdr>
                    </w:div>
                    <w:div w:id="623577333">
                      <w:marLeft w:val="0"/>
                      <w:marRight w:val="0"/>
                      <w:marTop w:val="150"/>
                      <w:marBottom w:val="150"/>
                      <w:divBdr>
                        <w:top w:val="none" w:sz="0" w:space="0" w:color="auto"/>
                        <w:left w:val="none" w:sz="0" w:space="0" w:color="auto"/>
                        <w:bottom w:val="none" w:sz="0" w:space="0" w:color="auto"/>
                        <w:right w:val="none" w:sz="0" w:space="0" w:color="auto"/>
                      </w:divBdr>
                    </w:div>
                    <w:div w:id="445777463">
                      <w:marLeft w:val="0"/>
                      <w:marRight w:val="0"/>
                      <w:marTop w:val="150"/>
                      <w:marBottom w:val="150"/>
                      <w:divBdr>
                        <w:top w:val="none" w:sz="0" w:space="0" w:color="auto"/>
                        <w:left w:val="none" w:sz="0" w:space="0" w:color="auto"/>
                        <w:bottom w:val="none" w:sz="0" w:space="0" w:color="auto"/>
                        <w:right w:val="none" w:sz="0" w:space="0" w:color="auto"/>
                      </w:divBdr>
                    </w:div>
                    <w:div w:id="205607614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980108686">
          <w:marLeft w:val="0"/>
          <w:marRight w:val="0"/>
          <w:marTop w:val="0"/>
          <w:marBottom w:val="300"/>
          <w:divBdr>
            <w:top w:val="none" w:sz="0" w:space="0" w:color="auto"/>
            <w:left w:val="none" w:sz="0" w:space="0" w:color="auto"/>
            <w:bottom w:val="none" w:sz="0" w:space="0" w:color="auto"/>
            <w:right w:val="none" w:sz="0" w:space="0" w:color="auto"/>
          </w:divBdr>
          <w:divsChild>
            <w:div w:id="1606615567">
              <w:marLeft w:val="0"/>
              <w:marRight w:val="0"/>
              <w:marTop w:val="0"/>
              <w:marBottom w:val="0"/>
              <w:divBdr>
                <w:top w:val="none" w:sz="0" w:space="0" w:color="auto"/>
                <w:left w:val="none" w:sz="0" w:space="0" w:color="auto"/>
                <w:bottom w:val="none" w:sz="0" w:space="0" w:color="auto"/>
                <w:right w:val="none" w:sz="0" w:space="0" w:color="auto"/>
              </w:divBdr>
              <w:divsChild>
                <w:div w:id="1380279084">
                  <w:marLeft w:val="0"/>
                  <w:marRight w:val="0"/>
                  <w:marTop w:val="0"/>
                  <w:marBottom w:val="150"/>
                  <w:divBdr>
                    <w:top w:val="none" w:sz="0" w:space="0" w:color="auto"/>
                    <w:left w:val="none" w:sz="0" w:space="0" w:color="auto"/>
                    <w:bottom w:val="none" w:sz="0" w:space="0" w:color="auto"/>
                    <w:right w:val="none" w:sz="0" w:space="0" w:color="auto"/>
                  </w:divBdr>
                </w:div>
                <w:div w:id="765997852">
                  <w:marLeft w:val="0"/>
                  <w:marRight w:val="0"/>
                  <w:marTop w:val="0"/>
                  <w:marBottom w:val="0"/>
                  <w:divBdr>
                    <w:top w:val="none" w:sz="0" w:space="0" w:color="auto"/>
                    <w:left w:val="none" w:sz="0" w:space="0" w:color="auto"/>
                    <w:bottom w:val="none" w:sz="0" w:space="0" w:color="auto"/>
                    <w:right w:val="none" w:sz="0" w:space="0" w:color="auto"/>
                  </w:divBdr>
                  <w:divsChild>
                    <w:div w:id="984242627">
                      <w:marLeft w:val="0"/>
                      <w:marRight w:val="0"/>
                      <w:marTop w:val="150"/>
                      <w:marBottom w:val="150"/>
                      <w:divBdr>
                        <w:top w:val="none" w:sz="0" w:space="0" w:color="auto"/>
                        <w:left w:val="none" w:sz="0" w:space="0" w:color="auto"/>
                        <w:bottom w:val="none" w:sz="0" w:space="0" w:color="auto"/>
                        <w:right w:val="none" w:sz="0" w:space="0" w:color="auto"/>
                      </w:divBdr>
                    </w:div>
                    <w:div w:id="932740265">
                      <w:marLeft w:val="0"/>
                      <w:marRight w:val="0"/>
                      <w:marTop w:val="150"/>
                      <w:marBottom w:val="150"/>
                      <w:divBdr>
                        <w:top w:val="none" w:sz="0" w:space="0" w:color="auto"/>
                        <w:left w:val="none" w:sz="0" w:space="0" w:color="auto"/>
                        <w:bottom w:val="none" w:sz="0" w:space="0" w:color="auto"/>
                        <w:right w:val="none" w:sz="0" w:space="0" w:color="auto"/>
                      </w:divBdr>
                    </w:div>
                    <w:div w:id="504782031">
                      <w:marLeft w:val="0"/>
                      <w:marRight w:val="0"/>
                      <w:marTop w:val="150"/>
                      <w:marBottom w:val="150"/>
                      <w:divBdr>
                        <w:top w:val="none" w:sz="0" w:space="0" w:color="auto"/>
                        <w:left w:val="none" w:sz="0" w:space="0" w:color="auto"/>
                        <w:bottom w:val="none" w:sz="0" w:space="0" w:color="auto"/>
                        <w:right w:val="none" w:sz="0" w:space="0" w:color="auto"/>
                      </w:divBdr>
                    </w:div>
                    <w:div w:id="2363261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18733356">
          <w:marLeft w:val="0"/>
          <w:marRight w:val="0"/>
          <w:marTop w:val="0"/>
          <w:marBottom w:val="300"/>
          <w:divBdr>
            <w:top w:val="none" w:sz="0" w:space="0" w:color="auto"/>
            <w:left w:val="none" w:sz="0" w:space="0" w:color="auto"/>
            <w:bottom w:val="none" w:sz="0" w:space="0" w:color="auto"/>
            <w:right w:val="none" w:sz="0" w:space="0" w:color="auto"/>
          </w:divBdr>
          <w:divsChild>
            <w:div w:id="982272758">
              <w:marLeft w:val="0"/>
              <w:marRight w:val="0"/>
              <w:marTop w:val="0"/>
              <w:marBottom w:val="0"/>
              <w:divBdr>
                <w:top w:val="none" w:sz="0" w:space="0" w:color="auto"/>
                <w:left w:val="none" w:sz="0" w:space="0" w:color="auto"/>
                <w:bottom w:val="none" w:sz="0" w:space="0" w:color="auto"/>
                <w:right w:val="none" w:sz="0" w:space="0" w:color="auto"/>
              </w:divBdr>
              <w:divsChild>
                <w:div w:id="1133717640">
                  <w:marLeft w:val="0"/>
                  <w:marRight w:val="0"/>
                  <w:marTop w:val="0"/>
                  <w:marBottom w:val="150"/>
                  <w:divBdr>
                    <w:top w:val="none" w:sz="0" w:space="0" w:color="auto"/>
                    <w:left w:val="none" w:sz="0" w:space="0" w:color="auto"/>
                    <w:bottom w:val="none" w:sz="0" w:space="0" w:color="auto"/>
                    <w:right w:val="none" w:sz="0" w:space="0" w:color="auto"/>
                  </w:divBdr>
                </w:div>
                <w:div w:id="393354003">
                  <w:marLeft w:val="0"/>
                  <w:marRight w:val="0"/>
                  <w:marTop w:val="0"/>
                  <w:marBottom w:val="0"/>
                  <w:divBdr>
                    <w:top w:val="none" w:sz="0" w:space="0" w:color="auto"/>
                    <w:left w:val="none" w:sz="0" w:space="0" w:color="auto"/>
                    <w:bottom w:val="none" w:sz="0" w:space="0" w:color="auto"/>
                    <w:right w:val="none" w:sz="0" w:space="0" w:color="auto"/>
                  </w:divBdr>
                  <w:divsChild>
                    <w:div w:id="2059470925">
                      <w:marLeft w:val="0"/>
                      <w:marRight w:val="0"/>
                      <w:marTop w:val="150"/>
                      <w:marBottom w:val="150"/>
                      <w:divBdr>
                        <w:top w:val="none" w:sz="0" w:space="0" w:color="auto"/>
                        <w:left w:val="none" w:sz="0" w:space="0" w:color="auto"/>
                        <w:bottom w:val="none" w:sz="0" w:space="0" w:color="auto"/>
                        <w:right w:val="none" w:sz="0" w:space="0" w:color="auto"/>
                      </w:divBdr>
                    </w:div>
                    <w:div w:id="131294905">
                      <w:marLeft w:val="0"/>
                      <w:marRight w:val="0"/>
                      <w:marTop w:val="150"/>
                      <w:marBottom w:val="150"/>
                      <w:divBdr>
                        <w:top w:val="none" w:sz="0" w:space="0" w:color="auto"/>
                        <w:left w:val="none" w:sz="0" w:space="0" w:color="auto"/>
                        <w:bottom w:val="none" w:sz="0" w:space="0" w:color="auto"/>
                        <w:right w:val="none" w:sz="0" w:space="0" w:color="auto"/>
                      </w:divBdr>
                    </w:div>
                    <w:div w:id="1572542942">
                      <w:marLeft w:val="0"/>
                      <w:marRight w:val="0"/>
                      <w:marTop w:val="150"/>
                      <w:marBottom w:val="150"/>
                      <w:divBdr>
                        <w:top w:val="none" w:sz="0" w:space="0" w:color="auto"/>
                        <w:left w:val="none" w:sz="0" w:space="0" w:color="auto"/>
                        <w:bottom w:val="none" w:sz="0" w:space="0" w:color="auto"/>
                        <w:right w:val="none" w:sz="0" w:space="0" w:color="auto"/>
                      </w:divBdr>
                    </w:div>
                    <w:div w:id="20461274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670178229">
          <w:marLeft w:val="0"/>
          <w:marRight w:val="0"/>
          <w:marTop w:val="0"/>
          <w:marBottom w:val="300"/>
          <w:divBdr>
            <w:top w:val="none" w:sz="0" w:space="0" w:color="auto"/>
            <w:left w:val="none" w:sz="0" w:space="0" w:color="auto"/>
            <w:bottom w:val="none" w:sz="0" w:space="0" w:color="auto"/>
            <w:right w:val="none" w:sz="0" w:space="0" w:color="auto"/>
          </w:divBdr>
          <w:divsChild>
            <w:div w:id="176695513">
              <w:marLeft w:val="0"/>
              <w:marRight w:val="0"/>
              <w:marTop w:val="0"/>
              <w:marBottom w:val="0"/>
              <w:divBdr>
                <w:top w:val="none" w:sz="0" w:space="0" w:color="auto"/>
                <w:left w:val="none" w:sz="0" w:space="0" w:color="auto"/>
                <w:bottom w:val="none" w:sz="0" w:space="0" w:color="auto"/>
                <w:right w:val="none" w:sz="0" w:space="0" w:color="auto"/>
              </w:divBdr>
              <w:divsChild>
                <w:div w:id="232543001">
                  <w:marLeft w:val="0"/>
                  <w:marRight w:val="0"/>
                  <w:marTop w:val="0"/>
                  <w:marBottom w:val="150"/>
                  <w:divBdr>
                    <w:top w:val="none" w:sz="0" w:space="0" w:color="auto"/>
                    <w:left w:val="none" w:sz="0" w:space="0" w:color="auto"/>
                    <w:bottom w:val="none" w:sz="0" w:space="0" w:color="auto"/>
                    <w:right w:val="none" w:sz="0" w:space="0" w:color="auto"/>
                  </w:divBdr>
                </w:div>
                <w:div w:id="1452551038">
                  <w:marLeft w:val="0"/>
                  <w:marRight w:val="0"/>
                  <w:marTop w:val="0"/>
                  <w:marBottom w:val="0"/>
                  <w:divBdr>
                    <w:top w:val="none" w:sz="0" w:space="0" w:color="auto"/>
                    <w:left w:val="none" w:sz="0" w:space="0" w:color="auto"/>
                    <w:bottom w:val="none" w:sz="0" w:space="0" w:color="auto"/>
                    <w:right w:val="none" w:sz="0" w:space="0" w:color="auto"/>
                  </w:divBdr>
                  <w:divsChild>
                    <w:div w:id="147402163">
                      <w:marLeft w:val="0"/>
                      <w:marRight w:val="0"/>
                      <w:marTop w:val="150"/>
                      <w:marBottom w:val="150"/>
                      <w:divBdr>
                        <w:top w:val="none" w:sz="0" w:space="0" w:color="auto"/>
                        <w:left w:val="none" w:sz="0" w:space="0" w:color="auto"/>
                        <w:bottom w:val="none" w:sz="0" w:space="0" w:color="auto"/>
                        <w:right w:val="none" w:sz="0" w:space="0" w:color="auto"/>
                      </w:divBdr>
                    </w:div>
                    <w:div w:id="1025056977">
                      <w:marLeft w:val="0"/>
                      <w:marRight w:val="0"/>
                      <w:marTop w:val="150"/>
                      <w:marBottom w:val="150"/>
                      <w:divBdr>
                        <w:top w:val="none" w:sz="0" w:space="0" w:color="auto"/>
                        <w:left w:val="none" w:sz="0" w:space="0" w:color="auto"/>
                        <w:bottom w:val="none" w:sz="0" w:space="0" w:color="auto"/>
                        <w:right w:val="none" w:sz="0" w:space="0" w:color="auto"/>
                      </w:divBdr>
                    </w:div>
                    <w:div w:id="1021186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93311435">
          <w:marLeft w:val="0"/>
          <w:marRight w:val="0"/>
          <w:marTop w:val="0"/>
          <w:marBottom w:val="300"/>
          <w:divBdr>
            <w:top w:val="none" w:sz="0" w:space="0" w:color="auto"/>
            <w:left w:val="none" w:sz="0" w:space="0" w:color="auto"/>
            <w:bottom w:val="none" w:sz="0" w:space="0" w:color="auto"/>
            <w:right w:val="none" w:sz="0" w:space="0" w:color="auto"/>
          </w:divBdr>
          <w:divsChild>
            <w:div w:id="1217276146">
              <w:marLeft w:val="0"/>
              <w:marRight w:val="0"/>
              <w:marTop w:val="0"/>
              <w:marBottom w:val="0"/>
              <w:divBdr>
                <w:top w:val="none" w:sz="0" w:space="0" w:color="auto"/>
                <w:left w:val="none" w:sz="0" w:space="0" w:color="auto"/>
                <w:bottom w:val="none" w:sz="0" w:space="0" w:color="auto"/>
                <w:right w:val="none" w:sz="0" w:space="0" w:color="auto"/>
              </w:divBdr>
              <w:divsChild>
                <w:div w:id="51077012">
                  <w:marLeft w:val="0"/>
                  <w:marRight w:val="0"/>
                  <w:marTop w:val="0"/>
                  <w:marBottom w:val="150"/>
                  <w:divBdr>
                    <w:top w:val="none" w:sz="0" w:space="0" w:color="auto"/>
                    <w:left w:val="none" w:sz="0" w:space="0" w:color="auto"/>
                    <w:bottom w:val="none" w:sz="0" w:space="0" w:color="auto"/>
                    <w:right w:val="none" w:sz="0" w:space="0" w:color="auto"/>
                  </w:divBdr>
                </w:div>
                <w:div w:id="840386483">
                  <w:marLeft w:val="0"/>
                  <w:marRight w:val="0"/>
                  <w:marTop w:val="0"/>
                  <w:marBottom w:val="0"/>
                  <w:divBdr>
                    <w:top w:val="none" w:sz="0" w:space="0" w:color="auto"/>
                    <w:left w:val="none" w:sz="0" w:space="0" w:color="auto"/>
                    <w:bottom w:val="none" w:sz="0" w:space="0" w:color="auto"/>
                    <w:right w:val="none" w:sz="0" w:space="0" w:color="auto"/>
                  </w:divBdr>
                  <w:divsChild>
                    <w:div w:id="1495217106">
                      <w:marLeft w:val="0"/>
                      <w:marRight w:val="0"/>
                      <w:marTop w:val="150"/>
                      <w:marBottom w:val="150"/>
                      <w:divBdr>
                        <w:top w:val="none" w:sz="0" w:space="0" w:color="auto"/>
                        <w:left w:val="none" w:sz="0" w:space="0" w:color="auto"/>
                        <w:bottom w:val="none" w:sz="0" w:space="0" w:color="auto"/>
                        <w:right w:val="none" w:sz="0" w:space="0" w:color="auto"/>
                      </w:divBdr>
                    </w:div>
                    <w:div w:id="258567903">
                      <w:marLeft w:val="0"/>
                      <w:marRight w:val="0"/>
                      <w:marTop w:val="150"/>
                      <w:marBottom w:val="150"/>
                      <w:divBdr>
                        <w:top w:val="none" w:sz="0" w:space="0" w:color="auto"/>
                        <w:left w:val="none" w:sz="0" w:space="0" w:color="auto"/>
                        <w:bottom w:val="none" w:sz="0" w:space="0" w:color="auto"/>
                        <w:right w:val="none" w:sz="0" w:space="0" w:color="auto"/>
                      </w:divBdr>
                    </w:div>
                    <w:div w:id="1255102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372B3-069E-46ED-A31D-D5126A298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10397</Words>
  <Characters>59263</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69521</CharactersWithSpaces>
  <SharedDoc>false</SharedDoc>
  <HLinks>
    <vt:vector size="78" baseType="variant">
      <vt:variant>
        <vt:i4>1835070</vt:i4>
      </vt:variant>
      <vt:variant>
        <vt:i4>74</vt:i4>
      </vt:variant>
      <vt:variant>
        <vt:i4>0</vt:i4>
      </vt:variant>
      <vt:variant>
        <vt:i4>5</vt:i4>
      </vt:variant>
      <vt:variant>
        <vt:lpwstr/>
      </vt:variant>
      <vt:variant>
        <vt:lpwstr>_Toc463509914</vt:lpwstr>
      </vt:variant>
      <vt:variant>
        <vt:i4>1835070</vt:i4>
      </vt:variant>
      <vt:variant>
        <vt:i4>68</vt:i4>
      </vt:variant>
      <vt:variant>
        <vt:i4>0</vt:i4>
      </vt:variant>
      <vt:variant>
        <vt:i4>5</vt:i4>
      </vt:variant>
      <vt:variant>
        <vt:lpwstr/>
      </vt:variant>
      <vt:variant>
        <vt:lpwstr>_Toc463509913</vt:lpwstr>
      </vt:variant>
      <vt:variant>
        <vt:i4>1835070</vt:i4>
      </vt:variant>
      <vt:variant>
        <vt:i4>62</vt:i4>
      </vt:variant>
      <vt:variant>
        <vt:i4>0</vt:i4>
      </vt:variant>
      <vt:variant>
        <vt:i4>5</vt:i4>
      </vt:variant>
      <vt:variant>
        <vt:lpwstr/>
      </vt:variant>
      <vt:variant>
        <vt:lpwstr>_Toc463509912</vt:lpwstr>
      </vt:variant>
      <vt:variant>
        <vt:i4>1835070</vt:i4>
      </vt:variant>
      <vt:variant>
        <vt:i4>56</vt:i4>
      </vt:variant>
      <vt:variant>
        <vt:i4>0</vt:i4>
      </vt:variant>
      <vt:variant>
        <vt:i4>5</vt:i4>
      </vt:variant>
      <vt:variant>
        <vt:lpwstr/>
      </vt:variant>
      <vt:variant>
        <vt:lpwstr>_Toc463509911</vt:lpwstr>
      </vt:variant>
      <vt:variant>
        <vt:i4>1835070</vt:i4>
      </vt:variant>
      <vt:variant>
        <vt:i4>50</vt:i4>
      </vt:variant>
      <vt:variant>
        <vt:i4>0</vt:i4>
      </vt:variant>
      <vt:variant>
        <vt:i4>5</vt:i4>
      </vt:variant>
      <vt:variant>
        <vt:lpwstr/>
      </vt:variant>
      <vt:variant>
        <vt:lpwstr>_Toc463509910</vt:lpwstr>
      </vt:variant>
      <vt:variant>
        <vt:i4>1900606</vt:i4>
      </vt:variant>
      <vt:variant>
        <vt:i4>44</vt:i4>
      </vt:variant>
      <vt:variant>
        <vt:i4>0</vt:i4>
      </vt:variant>
      <vt:variant>
        <vt:i4>5</vt:i4>
      </vt:variant>
      <vt:variant>
        <vt:lpwstr/>
      </vt:variant>
      <vt:variant>
        <vt:lpwstr>_Toc463509909</vt:lpwstr>
      </vt:variant>
      <vt:variant>
        <vt:i4>1900606</vt:i4>
      </vt:variant>
      <vt:variant>
        <vt:i4>38</vt:i4>
      </vt:variant>
      <vt:variant>
        <vt:i4>0</vt:i4>
      </vt:variant>
      <vt:variant>
        <vt:i4>5</vt:i4>
      </vt:variant>
      <vt:variant>
        <vt:lpwstr/>
      </vt:variant>
      <vt:variant>
        <vt:lpwstr>_Toc463509908</vt:lpwstr>
      </vt:variant>
      <vt:variant>
        <vt:i4>1900606</vt:i4>
      </vt:variant>
      <vt:variant>
        <vt:i4>32</vt:i4>
      </vt:variant>
      <vt:variant>
        <vt:i4>0</vt:i4>
      </vt:variant>
      <vt:variant>
        <vt:i4>5</vt:i4>
      </vt:variant>
      <vt:variant>
        <vt:lpwstr/>
      </vt:variant>
      <vt:variant>
        <vt:lpwstr>_Toc463509907</vt:lpwstr>
      </vt:variant>
      <vt:variant>
        <vt:i4>1900606</vt:i4>
      </vt:variant>
      <vt:variant>
        <vt:i4>26</vt:i4>
      </vt:variant>
      <vt:variant>
        <vt:i4>0</vt:i4>
      </vt:variant>
      <vt:variant>
        <vt:i4>5</vt:i4>
      </vt:variant>
      <vt:variant>
        <vt:lpwstr/>
      </vt:variant>
      <vt:variant>
        <vt:lpwstr>_Toc463509906</vt:lpwstr>
      </vt:variant>
      <vt:variant>
        <vt:i4>1900606</vt:i4>
      </vt:variant>
      <vt:variant>
        <vt:i4>20</vt:i4>
      </vt:variant>
      <vt:variant>
        <vt:i4>0</vt:i4>
      </vt:variant>
      <vt:variant>
        <vt:i4>5</vt:i4>
      </vt:variant>
      <vt:variant>
        <vt:lpwstr/>
      </vt:variant>
      <vt:variant>
        <vt:lpwstr>_Toc463509905</vt:lpwstr>
      </vt:variant>
      <vt:variant>
        <vt:i4>1900606</vt:i4>
      </vt:variant>
      <vt:variant>
        <vt:i4>14</vt:i4>
      </vt:variant>
      <vt:variant>
        <vt:i4>0</vt:i4>
      </vt:variant>
      <vt:variant>
        <vt:i4>5</vt:i4>
      </vt:variant>
      <vt:variant>
        <vt:lpwstr/>
      </vt:variant>
      <vt:variant>
        <vt:lpwstr>_Toc463509904</vt:lpwstr>
      </vt:variant>
      <vt:variant>
        <vt:i4>1900606</vt:i4>
      </vt:variant>
      <vt:variant>
        <vt:i4>8</vt:i4>
      </vt:variant>
      <vt:variant>
        <vt:i4>0</vt:i4>
      </vt:variant>
      <vt:variant>
        <vt:i4>5</vt:i4>
      </vt:variant>
      <vt:variant>
        <vt:lpwstr/>
      </vt:variant>
      <vt:variant>
        <vt:lpwstr>_Toc463509903</vt:lpwstr>
      </vt:variant>
      <vt:variant>
        <vt:i4>1900606</vt:i4>
      </vt:variant>
      <vt:variant>
        <vt:i4>2</vt:i4>
      </vt:variant>
      <vt:variant>
        <vt:i4>0</vt:i4>
      </vt:variant>
      <vt:variant>
        <vt:i4>5</vt:i4>
      </vt:variant>
      <vt:variant>
        <vt:lpwstr/>
      </vt:variant>
      <vt:variant>
        <vt:lpwstr>_Toc463509902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Ирина</cp:lastModifiedBy>
  <cp:revision>2</cp:revision>
  <cp:lastPrinted>2019-11-09T10:54:00Z</cp:lastPrinted>
  <dcterms:created xsi:type="dcterms:W3CDTF">2019-11-24T21:10:00Z</dcterms:created>
  <dcterms:modified xsi:type="dcterms:W3CDTF">2019-11-24T21:10:00Z</dcterms:modified>
</cp:coreProperties>
</file>