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FB70D5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936AC2">
        <w:rPr>
          <w:i/>
          <w:sz w:val="24"/>
          <w:u w:val="single"/>
        </w:rPr>
        <w:t xml:space="preserve">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57F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7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bookmarkStart w:id="0" w:name="_GoBack"/>
      <w:bookmarkEnd w:id="0"/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7A" w:rsidRDefault="009B417A" w:rsidP="006971FD">
      <w:pPr>
        <w:spacing w:after="0" w:line="240" w:lineRule="auto"/>
      </w:pPr>
      <w:r>
        <w:separator/>
      </w:r>
    </w:p>
  </w:endnote>
  <w:endnote w:type="continuationSeparator" w:id="0">
    <w:p w:rsidR="009B417A" w:rsidRDefault="009B417A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7A" w:rsidRDefault="009B417A" w:rsidP="006971FD">
      <w:pPr>
        <w:spacing w:after="0" w:line="240" w:lineRule="auto"/>
      </w:pPr>
      <w:r>
        <w:separator/>
      </w:r>
    </w:p>
  </w:footnote>
  <w:footnote w:type="continuationSeparator" w:id="0">
    <w:p w:rsidR="009B417A" w:rsidRDefault="009B417A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A62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B417A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A57F7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F2F41"/>
    <w:rsid w:val="00F25C45"/>
    <w:rsid w:val="00F34B31"/>
    <w:rsid w:val="00F41F70"/>
    <w:rsid w:val="00F763B4"/>
    <w:rsid w:val="00FB70D5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7543-3245-47C4-B6B7-0CA84FE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41</Pages>
  <Words>10487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2016-10-30T11:27:00Z</dcterms:created>
  <dcterms:modified xsi:type="dcterms:W3CDTF">2019-12-18T17:02:00Z</dcterms:modified>
</cp:coreProperties>
</file>