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C57012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A44B4D" w:rsidRPr="00474E61" w:rsidRDefault="00A44B4D" w:rsidP="00A44B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4B4D" w:rsidRPr="00474E61" w:rsidRDefault="00A44B4D" w:rsidP="00A44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A44B4D" w:rsidRPr="00474E61" w:rsidRDefault="00A44B4D" w:rsidP="00A44B4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A44B4D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B4D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C22F17" w:rsidRPr="00A44B4D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B4D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936AC2">
        <w:rPr>
          <w:rFonts w:ascii="Times New Roman" w:eastAsia="Times New Roman" w:hAnsi="Times New Roman" w:cs="Times New Roman"/>
          <w:sz w:val="28"/>
          <w:szCs w:val="28"/>
        </w:rPr>
        <w:t>Основы специальной педагогики и психологии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44B4D" w:rsidRDefault="00A44B4D" w:rsidP="00A44B4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44B4D" w:rsidRDefault="00A44B4D" w:rsidP="00A44B4D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44B4D" w:rsidRDefault="00A44B4D" w:rsidP="00A44B4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44B4D" w:rsidRDefault="00936AC2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A44B4D" w:rsidRDefault="00A44B4D" w:rsidP="00A44B4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44B4D" w:rsidRDefault="00A44B4D" w:rsidP="00A44B4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академического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44B4D" w:rsidRDefault="00A44B4D" w:rsidP="00A44B4D">
      <w:pPr>
        <w:pStyle w:val="ReportHead"/>
        <w:suppressAutoHyphens/>
        <w:rPr>
          <w:sz w:val="24"/>
        </w:rPr>
      </w:pPr>
    </w:p>
    <w:p w:rsidR="00A44B4D" w:rsidRDefault="00A44B4D" w:rsidP="00A44B4D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44B4D" w:rsidRDefault="00A44B4D" w:rsidP="00A44B4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C22F17" w:rsidRPr="00474E61" w:rsidRDefault="00C22F17" w:rsidP="00A44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E37D0"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C22F17" w:rsidRPr="00474E61" w:rsidRDefault="00C22F17" w:rsidP="00A44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средств предназначен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 Педагогическое образование</w:t>
      </w:r>
      <w:r w:rsidR="009C3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B4D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94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образ</w:t>
      </w:r>
      <w:r w:rsidR="00494F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4F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</w:t>
      </w:r>
      <w:r w:rsidR="00A44B4D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4B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4B4D" w:rsidRPr="00474E61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6AC2">
        <w:rPr>
          <w:rFonts w:ascii="Times New Roman" w:eastAsia="Times New Roman" w:hAnsi="Times New Roman" w:cs="Times New Roman"/>
          <w:sz w:val="28"/>
          <w:szCs w:val="28"/>
        </w:rPr>
        <w:t>Основы специальной педагогики и психологии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22F17" w:rsidRPr="00474E61" w:rsidRDefault="00C22F17" w:rsidP="00C22F17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A56C8D" w:rsidRDefault="00A44B4D" w:rsidP="00A44B4D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образования</w:t>
      </w:r>
    </w:p>
    <w:p w:rsidR="00A44B4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44B4D" w:rsidRPr="008955F4" w:rsidRDefault="00A44B4D" w:rsidP="00A44B4D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955F4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A44B4D" w:rsidRPr="00A56C8D" w:rsidRDefault="00A44B4D" w:rsidP="00A44B4D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44B4D" w:rsidRPr="0097402D" w:rsidRDefault="00A44B4D" w:rsidP="00A44B4D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44B4D" w:rsidRPr="00F1167F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Pr="0097402D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 w:rsidRPr="00F1167F">
        <w:rPr>
          <w:rFonts w:ascii="Times New Roman" w:eastAsia="Calibri" w:hAnsi="Times New Roman" w:cs="Times New Roman"/>
          <w:sz w:val="24"/>
        </w:rPr>
        <w:t>______________</w:t>
      </w:r>
    </w:p>
    <w:p w:rsidR="00A44B4D" w:rsidRPr="00A56C8D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A44B4D" w:rsidRPr="00A56C8D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A44B4D" w:rsidRPr="007349D0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A44B4D" w:rsidRPr="00F1167F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A44B4D" w:rsidRPr="00A56C8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44B4D" w:rsidRPr="00A56C8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A44B4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44B4D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44B4D" w:rsidRPr="00474E61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F25" w:rsidRPr="00474E61" w:rsidRDefault="00494F25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474E61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474E61" w:rsidRDefault="00A44B4D" w:rsidP="00A44B4D">
      <w:pPr>
        <w:pStyle w:val="ReportMain"/>
        <w:keepNext/>
        <w:suppressAutoHyphens/>
        <w:spacing w:after="360"/>
        <w:ind w:firstLine="709"/>
        <w:jc w:val="both"/>
        <w:outlineLvl w:val="0"/>
        <w:rPr>
          <w:rFonts w:eastAsia="Times New Roman"/>
          <w:sz w:val="20"/>
          <w:szCs w:val="20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986A48" w:rsidRPr="00474E61" w:rsidRDefault="00986A48" w:rsidP="00986A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13"/>
        <w:gridCol w:w="3064"/>
        <w:gridCol w:w="2239"/>
        <w:gridCol w:w="2241"/>
      </w:tblGrid>
      <w:tr w:rsidR="00986A48" w:rsidRPr="00474E61" w:rsidTr="00195685">
        <w:trPr>
          <w:tblHeader/>
        </w:trPr>
        <w:tc>
          <w:tcPr>
            <w:tcW w:w="1011" w:type="pct"/>
            <w:vAlign w:val="center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20" w:type="pct"/>
            <w:vAlign w:val="center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184" w:type="pct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44B4D" w:rsidRPr="00474E61" w:rsidTr="00195685">
        <w:trPr>
          <w:trHeight w:val="1005"/>
        </w:trPr>
        <w:tc>
          <w:tcPr>
            <w:tcW w:w="1011" w:type="pct"/>
            <w:vMerge w:val="restar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ОПК-2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620" w:type="pct"/>
          </w:tcPr>
          <w:p w:rsidR="00A44B4D" w:rsidRPr="00F02965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96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936AC2" w:rsidRPr="00936AC2" w:rsidRDefault="00936AC2" w:rsidP="0093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36A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психологические законы периодизации и кризисы развития</w:t>
            </w:r>
            <w:r w:rsidRPr="00936A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обучающихся</w:t>
            </w:r>
          </w:p>
          <w:p w:rsidR="00A44B4D" w:rsidRPr="00474E61" w:rsidRDefault="00A44B4D" w:rsidP="00986A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A44B4D" w:rsidRPr="00474E61" w:rsidRDefault="00A44B4D" w:rsidP="00CA0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</w:t>
            </w:r>
          </w:p>
        </w:tc>
      </w:tr>
      <w:tr w:rsidR="00A44B4D" w:rsidRPr="00474E61" w:rsidTr="00195685">
        <w:trPr>
          <w:trHeight w:val="141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A44B4D" w:rsidRPr="00A44B4D" w:rsidRDefault="00A44B4D" w:rsidP="00A44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создавать условия для по</w:t>
            </w: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держания интереса в 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нии, воспитании и развития с учетом социальных, во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растных, психофизических и индивидуальных особе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ностей, в том числе особых образовательных потребн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обучающихся</w:t>
            </w: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44B4D" w:rsidRPr="00474E61" w:rsidRDefault="00A44B4D" w:rsidP="0098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84" w:type="pct"/>
          </w:tcPr>
          <w:p w:rsidR="00A44B4D" w:rsidRDefault="00CA0066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</w:t>
            </w:r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A44B4D" w:rsidRPr="00A44B4D" w:rsidRDefault="00A44B4D" w:rsidP="00986A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B4D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современными психолого-педагогическими технологиями</w:t>
            </w:r>
            <w:r w:rsidRPr="00A44B4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воспитания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184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="00C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разрешение практических ситуаций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5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</w:t>
            </w:r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 w:val="restar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 </w:t>
            </w: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661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 проектировать индивидуальные образовательные маршруты обучающихся</w:t>
            </w:r>
          </w:p>
        </w:tc>
        <w:tc>
          <w:tcPr>
            <w:tcW w:w="1620" w:type="pct"/>
          </w:tcPr>
          <w:p w:rsidR="00A44B4D" w:rsidRPr="00F02965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96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A44B4D" w:rsidRPr="00BC259C" w:rsidRDefault="00A44B4D" w:rsidP="00A4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пр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ектирования индивидуал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ных образовательных маршрутов обучающихся.</w:t>
            </w:r>
          </w:p>
          <w:p w:rsidR="00A44B4D" w:rsidRPr="00986A48" w:rsidRDefault="00A44B4D" w:rsidP="00986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A44B4D" w:rsidRPr="00474E61" w:rsidRDefault="00A44B4D" w:rsidP="00CA0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</w:t>
            </w:r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195685" w:rsidRDefault="00A44B4D" w:rsidP="001956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568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A44B4D" w:rsidRPr="00BC259C" w:rsidRDefault="00A44B4D" w:rsidP="00A4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индив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дуальных образовательных потребностей личности; проектировать индивид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альные образовательные маршруты обучающихся.</w:t>
            </w:r>
          </w:p>
          <w:p w:rsidR="00A44B4D" w:rsidRPr="00474E61" w:rsidRDefault="00A44B4D" w:rsidP="00195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84" w:type="pct"/>
          </w:tcPr>
          <w:p w:rsidR="00CA0066" w:rsidRDefault="00CA0066" w:rsidP="00CA0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</w:t>
            </w:r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195685" w:rsidRDefault="00A44B4D" w:rsidP="00936A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568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A44B4D" w:rsidRPr="00195685" w:rsidRDefault="00A44B4D" w:rsidP="00936A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различными приемами, м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тодами, технологиями пр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ектирования индивидуал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ных образовательных маршрутов обучающихся</w:t>
            </w:r>
          </w:p>
        </w:tc>
        <w:tc>
          <w:tcPr>
            <w:tcW w:w="1184" w:type="pct"/>
          </w:tcPr>
          <w:p w:rsidR="00CA0066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="00C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B4D" w:rsidRPr="00474E61" w:rsidRDefault="00CA0066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практических ситуаций</w:t>
            </w:r>
          </w:p>
        </w:tc>
        <w:tc>
          <w:tcPr>
            <w:tcW w:w="1185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</w:t>
            </w:r>
          </w:p>
        </w:tc>
      </w:tr>
    </w:tbl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B4D" w:rsidRDefault="00A44B4D" w:rsidP="00A44B4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8A7957" w:rsidRPr="008A7957" w:rsidRDefault="008A7957" w:rsidP="008A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>Блок А</w:t>
      </w:r>
    </w:p>
    <w:p w:rsidR="008A7957" w:rsidRPr="008A7957" w:rsidRDefault="008A7957" w:rsidP="008A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7957" w:rsidRPr="008A7957" w:rsidRDefault="008A7957" w:rsidP="008A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7">
        <w:rPr>
          <w:rFonts w:ascii="Times New Roman" w:eastAsia="Times New Roman" w:hAnsi="Times New Roman" w:cs="Times New Roman"/>
          <w:sz w:val="28"/>
          <w:szCs w:val="28"/>
        </w:rPr>
        <w:t>А.0</w:t>
      </w:r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A7957">
        <w:rPr>
          <w:rFonts w:ascii="Times New Roman" w:eastAsia="Times New Roman" w:hAnsi="Times New Roman" w:cs="Times New Roman"/>
          <w:sz w:val="28"/>
          <w:szCs w:val="28"/>
        </w:rPr>
        <w:t>Фонд тестовых заданий по дисциплине, разработанный и утвержденный в соответствии с Положением.</w:t>
      </w:r>
    </w:p>
    <w:p w:rsidR="008A7957" w:rsidRPr="008A7957" w:rsidRDefault="008A7957" w:rsidP="008A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00A" w:rsidRDefault="00A44B4D" w:rsidP="0049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 </w:t>
      </w:r>
      <w:r w:rsidR="008A79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Теоретико-методологические основы специальной педагогики и психологии </w:t>
      </w:r>
    </w:p>
    <w:p w:rsidR="00174BC8" w:rsidRPr="00174BC8" w:rsidRDefault="00174BC8" w:rsidP="0049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BC8">
        <w:rPr>
          <w:rFonts w:ascii="Times New Roman" w:hAnsi="Times New Roman" w:cs="Times New Roman"/>
          <w:sz w:val="28"/>
          <w:szCs w:val="28"/>
        </w:rPr>
        <w:t>В 70-е годы ____________ была разработана психолого-педагогическая кла</w:t>
      </w:r>
      <w:r w:rsidRPr="00174BC8">
        <w:rPr>
          <w:rFonts w:ascii="Times New Roman" w:hAnsi="Times New Roman" w:cs="Times New Roman"/>
          <w:sz w:val="28"/>
          <w:szCs w:val="28"/>
        </w:rPr>
        <w:t>с</w:t>
      </w:r>
      <w:r w:rsidRPr="00174BC8">
        <w:rPr>
          <w:rFonts w:ascii="Times New Roman" w:hAnsi="Times New Roman" w:cs="Times New Roman"/>
          <w:sz w:val="28"/>
          <w:szCs w:val="28"/>
        </w:rPr>
        <w:t>сификация речевых нарушений.</w:t>
      </w:r>
    </w:p>
    <w:p w:rsidR="00174BC8" w:rsidRPr="00174BC8" w:rsidRDefault="000E2937" w:rsidP="00174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74BC8" w:rsidRPr="00174BC8">
        <w:rPr>
          <w:rFonts w:ascii="Times New Roman" w:hAnsi="Times New Roman" w:cs="Times New Roman"/>
          <w:sz w:val="28"/>
          <w:szCs w:val="28"/>
        </w:rPr>
        <w:t>Р. Е. Левиной</w:t>
      </w:r>
    </w:p>
    <w:p w:rsidR="00174BC8" w:rsidRPr="007B79E3" w:rsidRDefault="000E2937" w:rsidP="00174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74BC8" w:rsidRPr="007B79E3">
        <w:rPr>
          <w:rFonts w:ascii="Times New Roman" w:hAnsi="Times New Roman" w:cs="Times New Roman"/>
          <w:sz w:val="28"/>
          <w:szCs w:val="28"/>
        </w:rPr>
        <w:t>Г. В. Чиркиной</w:t>
      </w:r>
    </w:p>
    <w:p w:rsidR="00174BC8" w:rsidRPr="007B79E3" w:rsidRDefault="000E2937" w:rsidP="00174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74BC8" w:rsidRPr="007B79E3">
        <w:rPr>
          <w:rFonts w:ascii="Times New Roman" w:hAnsi="Times New Roman" w:cs="Times New Roman"/>
          <w:sz w:val="28"/>
          <w:szCs w:val="28"/>
        </w:rPr>
        <w:t>Т. Б. Филичевой</w:t>
      </w:r>
    </w:p>
    <w:p w:rsidR="00174BC8" w:rsidRDefault="000E2937" w:rsidP="00174B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74BC8" w:rsidRPr="007B79E3">
        <w:rPr>
          <w:rFonts w:ascii="Times New Roman" w:hAnsi="Times New Roman" w:cs="Times New Roman"/>
          <w:sz w:val="28"/>
          <w:szCs w:val="28"/>
        </w:rPr>
        <w:t>О. В. Правдиной</w:t>
      </w:r>
    </w:p>
    <w:p w:rsidR="00F41F70" w:rsidRDefault="00A44B4D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937">
        <w:rPr>
          <w:rFonts w:ascii="Times New Roman" w:hAnsi="Times New Roman" w:cs="Times New Roman"/>
          <w:b/>
          <w:sz w:val="28"/>
          <w:szCs w:val="28"/>
        </w:rPr>
        <w:t>1.</w:t>
      </w:r>
      <w:r w:rsidR="00F41F70" w:rsidRPr="000E2937">
        <w:rPr>
          <w:rFonts w:ascii="Times New Roman" w:hAnsi="Times New Roman" w:cs="Times New Roman"/>
          <w:b/>
          <w:sz w:val="28"/>
          <w:szCs w:val="28"/>
        </w:rPr>
        <w:t>2</w:t>
      </w:r>
      <w:r w:rsidR="00F41F70">
        <w:rPr>
          <w:rFonts w:ascii="Times New Roman" w:hAnsi="Times New Roman" w:cs="Times New Roman"/>
          <w:sz w:val="28"/>
          <w:szCs w:val="28"/>
        </w:rPr>
        <w:t xml:space="preserve"> </w:t>
      </w:r>
      <w:r w:rsidRPr="00F41F70">
        <w:rPr>
          <w:rFonts w:ascii="Times New Roman" w:hAnsi="Times New Roman" w:cs="Times New Roman"/>
          <w:sz w:val="28"/>
          <w:szCs w:val="28"/>
        </w:rPr>
        <w:t xml:space="preserve">Структура специального образования в России: </w:t>
      </w:r>
    </w:p>
    <w:p w:rsidR="000E2937" w:rsidRDefault="000E2937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44B4D" w:rsidRPr="00F41F70">
        <w:rPr>
          <w:rFonts w:ascii="Times New Roman" w:hAnsi="Times New Roman" w:cs="Times New Roman"/>
          <w:sz w:val="28"/>
          <w:szCs w:val="28"/>
        </w:rPr>
        <w:t xml:space="preserve">вертикальная; </w:t>
      </w:r>
    </w:p>
    <w:p w:rsidR="000E2937" w:rsidRDefault="00A44B4D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F70">
        <w:rPr>
          <w:rFonts w:ascii="Times New Roman" w:hAnsi="Times New Roman" w:cs="Times New Roman"/>
          <w:sz w:val="28"/>
          <w:szCs w:val="28"/>
        </w:rPr>
        <w:t xml:space="preserve">горизонтальная; </w:t>
      </w:r>
    </w:p>
    <w:p w:rsidR="000E2937" w:rsidRDefault="000E2937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44B4D" w:rsidRPr="00F41F70">
        <w:rPr>
          <w:rFonts w:ascii="Times New Roman" w:hAnsi="Times New Roman" w:cs="Times New Roman"/>
          <w:sz w:val="28"/>
          <w:szCs w:val="28"/>
        </w:rPr>
        <w:t xml:space="preserve">) все перечисленные варианты. </w:t>
      </w:r>
    </w:p>
    <w:p w:rsidR="00174BC8" w:rsidRPr="00174BC8" w:rsidRDefault="00174BC8" w:rsidP="00174B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1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3F6D" w:rsidRPr="007B79E3">
        <w:rPr>
          <w:rFonts w:ascii="Times New Roman" w:hAnsi="Times New Roman" w:cs="Times New Roman"/>
          <w:sz w:val="28"/>
          <w:szCs w:val="28"/>
        </w:rPr>
        <w:t>В группе методов обучения наглядные и практические, индуктивные и дедуктивные, проблемно–поисковые и исследовательские относятся к мет</w:t>
      </w:r>
      <w:r w:rsidR="00423F6D" w:rsidRPr="007B79E3">
        <w:rPr>
          <w:rFonts w:ascii="Times New Roman" w:hAnsi="Times New Roman" w:cs="Times New Roman"/>
          <w:sz w:val="28"/>
          <w:szCs w:val="28"/>
        </w:rPr>
        <w:t>о</w:t>
      </w:r>
      <w:r w:rsidR="00423F6D" w:rsidRPr="007B79E3">
        <w:rPr>
          <w:rFonts w:ascii="Times New Roman" w:hAnsi="Times New Roman" w:cs="Times New Roman"/>
          <w:sz w:val="28"/>
          <w:szCs w:val="28"/>
        </w:rPr>
        <w:t>дам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организации и осуществления учебно-познавательной деятельности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стимуляции и мотивации учебно-познавательной деятельности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контроля и самоконтроля</w:t>
      </w:r>
    </w:p>
    <w:p w:rsidR="00174BC8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7B79E3">
        <w:rPr>
          <w:rFonts w:ascii="Times New Roman" w:hAnsi="Times New Roman" w:cs="Times New Roman"/>
          <w:sz w:val="28"/>
          <w:szCs w:val="28"/>
        </w:rPr>
        <w:t>стимуляции и осуществления перцептивной деятельности</w:t>
      </w:r>
    </w:p>
    <w:p w:rsidR="00423F6D" w:rsidRPr="00174BC8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7B79E3">
        <w:rPr>
          <w:rFonts w:ascii="Times New Roman" w:hAnsi="Times New Roman" w:cs="Times New Roman"/>
          <w:sz w:val="28"/>
          <w:szCs w:val="28"/>
        </w:rPr>
        <w:t>В детском возрасте при аномалиях развития могут наблюдаться наруш</w:t>
      </w:r>
      <w:r w:rsidRPr="007B79E3">
        <w:rPr>
          <w:rFonts w:ascii="Times New Roman" w:hAnsi="Times New Roman" w:cs="Times New Roman"/>
          <w:sz w:val="28"/>
          <w:szCs w:val="28"/>
        </w:rPr>
        <w:t>е</w:t>
      </w:r>
      <w:r w:rsidRPr="007B79E3">
        <w:rPr>
          <w:rFonts w:ascii="Times New Roman" w:hAnsi="Times New Roman" w:cs="Times New Roman"/>
          <w:sz w:val="28"/>
          <w:szCs w:val="28"/>
        </w:rPr>
        <w:t>ния двигательной сферы в виде ____________, которая (-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) относится (-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) к явлениям недоразвития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423F6D" w:rsidRPr="00423F6D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атаксий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атетозов</w:t>
      </w:r>
    </w:p>
    <w:p w:rsidR="00174BC8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423F6D">
        <w:rPr>
          <w:rFonts w:ascii="Times New Roman" w:hAnsi="Times New Roman" w:cs="Times New Roman"/>
          <w:sz w:val="28"/>
          <w:szCs w:val="28"/>
        </w:rPr>
        <w:t>хореи</w:t>
      </w:r>
    </w:p>
    <w:p w:rsidR="00423F6D" w:rsidRDefault="00423F6D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1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 классификации _____________ выделяются два варианта задержки пс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t>хического развития: дизонтоге</w:t>
      </w:r>
      <w:r>
        <w:rPr>
          <w:rFonts w:ascii="Times New Roman" w:hAnsi="Times New Roman" w:cs="Times New Roman"/>
          <w:sz w:val="28"/>
          <w:szCs w:val="28"/>
        </w:rPr>
        <w:t xml:space="preserve">нетический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энцефалопатический</w:t>
      </w:r>
      <w:proofErr w:type="spellEnd"/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В. В. Ковалева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К. С. Лебединской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Г. Е. Сухаревой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100C32">
        <w:rPr>
          <w:rFonts w:ascii="Times New Roman" w:hAnsi="Times New Roman" w:cs="Times New Roman"/>
          <w:sz w:val="28"/>
          <w:szCs w:val="28"/>
        </w:rPr>
        <w:t>М. С. Певзнер</w:t>
      </w:r>
    </w:p>
    <w:p w:rsidR="00423F6D" w:rsidRDefault="00423F6D" w:rsidP="00174B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 настоящее время в специальной психологии как синонимы использую</w:t>
      </w:r>
      <w:r w:rsidRPr="007B79E3">
        <w:rPr>
          <w:rFonts w:ascii="Times New Roman" w:hAnsi="Times New Roman" w:cs="Times New Roman"/>
          <w:sz w:val="28"/>
          <w:szCs w:val="28"/>
        </w:rPr>
        <w:t>т</w:t>
      </w:r>
      <w:r w:rsidRPr="007B79E3">
        <w:rPr>
          <w:rFonts w:ascii="Times New Roman" w:hAnsi="Times New Roman" w:cs="Times New Roman"/>
          <w:sz w:val="28"/>
          <w:szCs w:val="28"/>
        </w:rPr>
        <w:t>ся термины «дети с недостатками в развитии», «дети с нарушениями в разв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lastRenderedPageBreak/>
        <w:t>тии», «дети с отклонениями в развитии», «аномальные дети», «____________».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дети-инвалиды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дети-индиго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100C32">
        <w:rPr>
          <w:rFonts w:ascii="Times New Roman" w:hAnsi="Times New Roman" w:cs="Times New Roman"/>
          <w:sz w:val="28"/>
          <w:szCs w:val="28"/>
        </w:rPr>
        <w:t>дети с трудностями обучения</w:t>
      </w:r>
    </w:p>
    <w:p w:rsid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7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 отличие от европейских стран в США понятие «специальная педагог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t>ка» охватывает проблемы образования всех детей, отличающихся от общ</w:t>
      </w:r>
      <w:r w:rsidRPr="007B79E3">
        <w:rPr>
          <w:rFonts w:ascii="Times New Roman" w:hAnsi="Times New Roman" w:cs="Times New Roman"/>
          <w:sz w:val="28"/>
          <w:szCs w:val="28"/>
        </w:rPr>
        <w:t>е</w:t>
      </w:r>
      <w:r w:rsidRPr="007B79E3">
        <w:rPr>
          <w:rFonts w:ascii="Times New Roman" w:hAnsi="Times New Roman" w:cs="Times New Roman"/>
          <w:sz w:val="28"/>
          <w:szCs w:val="28"/>
        </w:rPr>
        <w:t>принятой нормы, в том числе и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одаренных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из неблагополучных семей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из малообеспеченных семей</w:t>
      </w:r>
    </w:p>
    <w:p w:rsidR="00423F6D" w:rsidRP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423F6D">
        <w:rPr>
          <w:rFonts w:ascii="Times New Roman" w:hAnsi="Times New Roman" w:cs="Times New Roman"/>
          <w:sz w:val="28"/>
          <w:szCs w:val="28"/>
        </w:rPr>
        <w:t>из семей беженцев</w:t>
      </w:r>
    </w:p>
    <w:p w:rsidR="00423F6D" w:rsidRP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8</w:t>
      </w:r>
      <w:r w:rsidRPr="00423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Большое значение в восприятии и познании окружающей действительн</w:t>
      </w:r>
      <w:r w:rsidRPr="007B79E3">
        <w:rPr>
          <w:rFonts w:ascii="Times New Roman" w:hAnsi="Times New Roman" w:cs="Times New Roman"/>
          <w:sz w:val="28"/>
          <w:szCs w:val="28"/>
        </w:rPr>
        <w:t>о</w:t>
      </w:r>
      <w:r w:rsidRPr="007B79E3">
        <w:rPr>
          <w:rFonts w:ascii="Times New Roman" w:hAnsi="Times New Roman" w:cs="Times New Roman"/>
          <w:sz w:val="28"/>
          <w:szCs w:val="28"/>
        </w:rPr>
        <w:t>сти у слепых и слабовидящих имеет(-ют)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тактильные ощ</w:t>
      </w:r>
      <w:r w:rsidR="00423F6D" w:rsidRPr="000E2937">
        <w:rPr>
          <w:rFonts w:ascii="Times New Roman" w:hAnsi="Times New Roman" w:cs="Times New Roman"/>
          <w:sz w:val="28"/>
          <w:szCs w:val="28"/>
        </w:rPr>
        <w:t>ущения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коммуникация и социальное взаимодействие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сохраненные в памяти зрительные образы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7B79E3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</w:p>
    <w:p w:rsidR="00423F6D" w:rsidRP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9</w:t>
      </w:r>
      <w:r w:rsidRPr="00423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Большое значение для возникновения вторичных нарушений развития при сенсорных нарушениях имеет ______________ дефекта.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степень выраженности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локализация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время возникновения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100C32">
        <w:rPr>
          <w:rFonts w:ascii="Times New Roman" w:hAnsi="Times New Roman" w:cs="Times New Roman"/>
          <w:sz w:val="28"/>
          <w:szCs w:val="28"/>
        </w:rPr>
        <w:t>характер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1.10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6D" w:rsidRPr="007B79E3">
        <w:rPr>
          <w:rFonts w:ascii="Times New Roman" w:hAnsi="Times New Roman" w:cs="Times New Roman"/>
          <w:sz w:val="28"/>
          <w:szCs w:val="28"/>
        </w:rPr>
        <w:t>В подгруппе _____________ методов на начальных этапах обучения д</w:t>
      </w:r>
      <w:r w:rsidR="00423F6D" w:rsidRPr="007B79E3">
        <w:rPr>
          <w:rFonts w:ascii="Times New Roman" w:hAnsi="Times New Roman" w:cs="Times New Roman"/>
          <w:sz w:val="28"/>
          <w:szCs w:val="28"/>
        </w:rPr>
        <w:t>е</w:t>
      </w:r>
      <w:r w:rsidR="00423F6D" w:rsidRPr="007B79E3">
        <w:rPr>
          <w:rFonts w:ascii="Times New Roman" w:hAnsi="Times New Roman" w:cs="Times New Roman"/>
          <w:sz w:val="28"/>
          <w:szCs w:val="28"/>
        </w:rPr>
        <w:t>тей с отклонениями в развитии приоритетное положение получают практич</w:t>
      </w:r>
      <w:r w:rsidR="00423F6D" w:rsidRPr="007B79E3">
        <w:rPr>
          <w:rFonts w:ascii="Times New Roman" w:hAnsi="Times New Roman" w:cs="Times New Roman"/>
          <w:sz w:val="28"/>
          <w:szCs w:val="28"/>
        </w:rPr>
        <w:t>е</w:t>
      </w:r>
      <w:r w:rsidR="00423F6D" w:rsidRPr="007B79E3">
        <w:rPr>
          <w:rFonts w:ascii="Times New Roman" w:hAnsi="Times New Roman" w:cs="Times New Roman"/>
          <w:sz w:val="28"/>
          <w:szCs w:val="28"/>
        </w:rPr>
        <w:t>ские и наглядные методы, формирующие сенсомоторную основу представл</w:t>
      </w:r>
      <w:r w:rsidR="00423F6D" w:rsidRPr="007B79E3">
        <w:rPr>
          <w:rFonts w:ascii="Times New Roman" w:hAnsi="Times New Roman" w:cs="Times New Roman"/>
          <w:sz w:val="28"/>
          <w:szCs w:val="28"/>
        </w:rPr>
        <w:t>е</w:t>
      </w:r>
      <w:r w:rsidR="00423F6D" w:rsidRPr="007B79E3">
        <w:rPr>
          <w:rFonts w:ascii="Times New Roman" w:hAnsi="Times New Roman" w:cs="Times New Roman"/>
          <w:sz w:val="28"/>
          <w:szCs w:val="28"/>
        </w:rPr>
        <w:t>ний и понятий о познаваемой действительности.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перцептивных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логических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гностических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423F6D">
        <w:rPr>
          <w:rFonts w:ascii="Times New Roman" w:hAnsi="Times New Roman" w:cs="Times New Roman"/>
          <w:sz w:val="28"/>
          <w:szCs w:val="28"/>
        </w:rPr>
        <w:t>репродуктивных</w:t>
      </w:r>
    </w:p>
    <w:p w:rsid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1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 психолого-педагогическую классификацию речевых нарушений, ра</w:t>
      </w:r>
      <w:r w:rsidRPr="007B79E3">
        <w:rPr>
          <w:rFonts w:ascii="Times New Roman" w:hAnsi="Times New Roman" w:cs="Times New Roman"/>
          <w:sz w:val="28"/>
          <w:szCs w:val="28"/>
        </w:rPr>
        <w:t>з</w:t>
      </w:r>
      <w:r w:rsidRPr="007B79E3">
        <w:rPr>
          <w:rFonts w:ascii="Times New Roman" w:hAnsi="Times New Roman" w:cs="Times New Roman"/>
          <w:sz w:val="28"/>
          <w:szCs w:val="28"/>
        </w:rPr>
        <w:t>работанную Р. Е. Левиной, в числе других нарушений входят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ОНР и ФФНР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алалия и афазия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423F6D" w:rsidRPr="00423F6D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="00423F6D" w:rsidRPr="00423F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3F6D" w:rsidRPr="00423F6D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423F6D" w:rsidRPr="00100C32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="00423F6D" w:rsidRPr="00100C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3F6D" w:rsidRPr="00100C32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</w:p>
    <w:p w:rsidR="00AC7A90" w:rsidRPr="00AC7A90" w:rsidRDefault="00AC7A90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7B79E3">
        <w:rPr>
          <w:rFonts w:ascii="Times New Roman" w:hAnsi="Times New Roman" w:cs="Times New Roman"/>
          <w:sz w:val="28"/>
          <w:szCs w:val="28"/>
        </w:rPr>
        <w:t>В специальной педагогике и психологии используются как синонимы понятия « _____________ нарушения» и « ____________ нарушения».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сложные и комплексные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сложные и осложненные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комбинированные и осложненные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100C32">
        <w:rPr>
          <w:rFonts w:ascii="Times New Roman" w:hAnsi="Times New Roman" w:cs="Times New Roman"/>
          <w:sz w:val="28"/>
          <w:szCs w:val="28"/>
        </w:rPr>
        <w:t>осложненные и множественные</w:t>
      </w:r>
    </w:p>
    <w:p w:rsidR="00AC7A90" w:rsidRDefault="00AC7A90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lastRenderedPageBreak/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3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этиопатогенетической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 xml:space="preserve"> классификацией К. С. Лебеди</w:t>
      </w:r>
      <w:r w:rsidRPr="007B79E3">
        <w:rPr>
          <w:rFonts w:ascii="Times New Roman" w:hAnsi="Times New Roman" w:cs="Times New Roman"/>
          <w:sz w:val="28"/>
          <w:szCs w:val="28"/>
        </w:rPr>
        <w:t>н</w:t>
      </w:r>
      <w:r w:rsidRPr="007B79E3">
        <w:rPr>
          <w:rFonts w:ascii="Times New Roman" w:hAnsi="Times New Roman" w:cs="Times New Roman"/>
          <w:sz w:val="28"/>
          <w:szCs w:val="28"/>
        </w:rPr>
        <w:t>ской известны __________ варианта(-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) задержки психического развития.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4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3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5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6</w:t>
      </w:r>
    </w:p>
    <w:p w:rsidR="00AC7A90" w:rsidRDefault="00AC7A90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4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Важнейший процесс усвоения и активного воспроизводства человеком многогранного социального опыта жизни в обществе и во все усложняющи</w:t>
      </w:r>
      <w:r w:rsidRPr="006971FD">
        <w:rPr>
          <w:rFonts w:ascii="Times New Roman" w:hAnsi="Times New Roman" w:cs="Times New Roman"/>
          <w:sz w:val="28"/>
          <w:szCs w:val="28"/>
        </w:rPr>
        <w:t>х</w:t>
      </w:r>
      <w:r w:rsidRPr="006971FD">
        <w:rPr>
          <w:rFonts w:ascii="Times New Roman" w:hAnsi="Times New Roman" w:cs="Times New Roman"/>
          <w:sz w:val="28"/>
          <w:szCs w:val="28"/>
        </w:rPr>
        <w:t>ся социальных отношениях носит название …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социализации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адаптации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компенсации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реабилитации</w:t>
      </w:r>
    </w:p>
    <w:p w:rsidR="00AC7A90" w:rsidRPr="00AC7A90" w:rsidRDefault="00AC7A90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5</w:t>
      </w:r>
      <w:r w:rsidRPr="00AC7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 xml:space="preserve">Вид психического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по классификации В. В. Лебединского, проявляющийся в распаде личности и отдельных психических функций, де</w:t>
      </w:r>
      <w:r w:rsidRPr="006971FD">
        <w:rPr>
          <w:rFonts w:ascii="Times New Roman" w:hAnsi="Times New Roman" w:cs="Times New Roman"/>
          <w:sz w:val="28"/>
          <w:szCs w:val="28"/>
        </w:rPr>
        <w:t>з</w:t>
      </w:r>
      <w:r w:rsidRPr="006971FD">
        <w:rPr>
          <w:rFonts w:ascii="Times New Roman" w:hAnsi="Times New Roman" w:cs="Times New Roman"/>
          <w:sz w:val="28"/>
          <w:szCs w:val="28"/>
        </w:rPr>
        <w:t>организации деятельности, называется …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повреждением</w:t>
      </w:r>
    </w:p>
    <w:p w:rsidR="00AC7A90" w:rsidRPr="006971FD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6971FD">
        <w:rPr>
          <w:rFonts w:ascii="Times New Roman" w:hAnsi="Times New Roman" w:cs="Times New Roman"/>
          <w:sz w:val="28"/>
          <w:szCs w:val="28"/>
        </w:rPr>
        <w:t>недоразвитием</w:t>
      </w:r>
    </w:p>
    <w:p w:rsidR="00AC7A90" w:rsidRPr="006971FD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6971FD">
        <w:rPr>
          <w:rFonts w:ascii="Times New Roman" w:hAnsi="Times New Roman" w:cs="Times New Roman"/>
          <w:sz w:val="28"/>
          <w:szCs w:val="28"/>
        </w:rPr>
        <w:t>задержанным развитием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AC7A90" w:rsidRPr="006971FD">
        <w:rPr>
          <w:rFonts w:ascii="Times New Roman" w:hAnsi="Times New Roman" w:cs="Times New Roman"/>
          <w:sz w:val="28"/>
          <w:szCs w:val="28"/>
        </w:rPr>
        <w:t>асинхронией</w:t>
      </w:r>
      <w:proofErr w:type="spellEnd"/>
      <w:r w:rsidR="00AC7A90" w:rsidRPr="006971FD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AC7A90" w:rsidRDefault="00AC7A90" w:rsidP="00A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6</w:t>
      </w:r>
      <w:r w:rsidRPr="00AC7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Включение ребенка в контекст осмысленной и целенаправленной де</w:t>
      </w:r>
      <w:r w:rsidRPr="006971FD">
        <w:rPr>
          <w:rFonts w:ascii="Times New Roman" w:hAnsi="Times New Roman" w:cs="Times New Roman"/>
          <w:sz w:val="28"/>
          <w:szCs w:val="28"/>
        </w:rPr>
        <w:t>я</w:t>
      </w:r>
      <w:r w:rsidRPr="006971FD">
        <w:rPr>
          <w:rFonts w:ascii="Times New Roman" w:hAnsi="Times New Roman" w:cs="Times New Roman"/>
          <w:sz w:val="28"/>
          <w:szCs w:val="28"/>
        </w:rPr>
        <w:t>тельности с привлечением его собственного опыта (например, на уроках предметно-практического обучения), когда становится возможным осознание отдельных элементов системы, относится к принципу …</w:t>
      </w:r>
    </w:p>
    <w:p w:rsidR="00AC7A90" w:rsidRPr="00A154F0" w:rsidRDefault="000E2937" w:rsidP="00A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154F0">
        <w:rPr>
          <w:rFonts w:ascii="Times New Roman" w:hAnsi="Times New Roman" w:cs="Times New Roman"/>
          <w:sz w:val="28"/>
          <w:szCs w:val="28"/>
        </w:rPr>
        <w:t>целостности обучения</w:t>
      </w:r>
    </w:p>
    <w:p w:rsidR="00AC7A9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154F0">
        <w:rPr>
          <w:rFonts w:ascii="Times New Roman" w:hAnsi="Times New Roman" w:cs="Times New Roman"/>
          <w:sz w:val="28"/>
          <w:szCs w:val="28"/>
        </w:rPr>
        <w:t>интерактивности</w:t>
      </w:r>
    </w:p>
    <w:p w:rsidR="00AC7A9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C7A90" w:rsidRPr="00A154F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AC7A90" w:rsidRPr="00A154F0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AC7A90" w:rsidRDefault="000E2937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154F0">
        <w:rPr>
          <w:rFonts w:ascii="Times New Roman" w:hAnsi="Times New Roman" w:cs="Times New Roman"/>
          <w:sz w:val="28"/>
          <w:szCs w:val="28"/>
        </w:rPr>
        <w:t>наглядности</w:t>
      </w:r>
    </w:p>
    <w:p w:rsidR="00A154F0" w:rsidRPr="00A154F0" w:rsidRDefault="000E2937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1.17</w:t>
      </w:r>
      <w:r w:rsidR="00A154F0" w:rsidRPr="00A15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4F0" w:rsidRPr="006971FD">
        <w:rPr>
          <w:rFonts w:ascii="Times New Roman" w:hAnsi="Times New Roman" w:cs="Times New Roman"/>
          <w:sz w:val="28"/>
          <w:szCs w:val="28"/>
        </w:rPr>
        <w:t>Возмещение недоразвитых или нарушенных психических функций за счет привлечения сохранных нервных элементов пострадавших структур называется …</w:t>
      </w:r>
    </w:p>
    <w:p w:rsidR="00A154F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154F0" w:rsidRPr="00A154F0">
        <w:rPr>
          <w:rFonts w:ascii="Times New Roman" w:hAnsi="Times New Roman" w:cs="Times New Roman"/>
          <w:sz w:val="28"/>
          <w:szCs w:val="28"/>
        </w:rPr>
        <w:t>внутрисистемной компенсацией</w:t>
      </w:r>
    </w:p>
    <w:p w:rsidR="00A154F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154F0" w:rsidRPr="00A154F0">
        <w:rPr>
          <w:rFonts w:ascii="Times New Roman" w:hAnsi="Times New Roman" w:cs="Times New Roman"/>
          <w:sz w:val="28"/>
          <w:szCs w:val="28"/>
        </w:rPr>
        <w:t>межсистемной компенсацией</w:t>
      </w:r>
    </w:p>
    <w:p w:rsidR="00A154F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154F0" w:rsidRPr="00A154F0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A154F0" w:rsidRDefault="000E2937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A154F0" w:rsidRPr="00A154F0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A154F0" w:rsidRPr="00A154F0" w:rsidRDefault="00A154F0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4F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8</w:t>
      </w:r>
      <w:r w:rsidRPr="00A15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17" w:rsidRPr="006971FD">
        <w:rPr>
          <w:rFonts w:ascii="Times New Roman" w:hAnsi="Times New Roman" w:cs="Times New Roman"/>
          <w:sz w:val="28"/>
          <w:szCs w:val="28"/>
        </w:rPr>
        <w:t>Возрастные периоды повышенной чувствительности к влияниям окр</w:t>
      </w:r>
      <w:r w:rsidR="00527F17" w:rsidRPr="006971FD">
        <w:rPr>
          <w:rFonts w:ascii="Times New Roman" w:hAnsi="Times New Roman" w:cs="Times New Roman"/>
          <w:sz w:val="28"/>
          <w:szCs w:val="28"/>
        </w:rPr>
        <w:t>у</w:t>
      </w:r>
      <w:r w:rsidR="00527F17" w:rsidRPr="006971FD">
        <w:rPr>
          <w:rFonts w:ascii="Times New Roman" w:hAnsi="Times New Roman" w:cs="Times New Roman"/>
          <w:sz w:val="28"/>
          <w:szCs w:val="28"/>
        </w:rPr>
        <w:t>жающей действительности называются …</w:t>
      </w:r>
    </w:p>
    <w:p w:rsidR="00527F17" w:rsidRPr="00B52CAE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527F17" w:rsidRPr="00B52CAE">
        <w:rPr>
          <w:rFonts w:ascii="Times New Roman" w:hAnsi="Times New Roman" w:cs="Times New Roman"/>
          <w:sz w:val="28"/>
          <w:szCs w:val="28"/>
        </w:rPr>
        <w:t>сензитивными</w:t>
      </w:r>
      <w:proofErr w:type="spellEnd"/>
    </w:p>
    <w:p w:rsidR="00527F17" w:rsidRPr="00B52CAE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B52CAE">
        <w:rPr>
          <w:rFonts w:ascii="Times New Roman" w:hAnsi="Times New Roman" w:cs="Times New Roman"/>
          <w:sz w:val="28"/>
          <w:szCs w:val="28"/>
        </w:rPr>
        <w:t>стабильными</w:t>
      </w:r>
    </w:p>
    <w:p w:rsidR="00527F17" w:rsidRPr="00B52CAE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B52CAE">
        <w:rPr>
          <w:rFonts w:ascii="Times New Roman" w:hAnsi="Times New Roman" w:cs="Times New Roman"/>
          <w:sz w:val="28"/>
          <w:szCs w:val="28"/>
        </w:rPr>
        <w:t>оптимальными</w:t>
      </w:r>
    </w:p>
    <w:p w:rsidR="00A154F0" w:rsidRPr="00A154F0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B52CAE">
        <w:rPr>
          <w:rFonts w:ascii="Times New Roman" w:hAnsi="Times New Roman" w:cs="Times New Roman"/>
          <w:sz w:val="28"/>
          <w:szCs w:val="28"/>
        </w:rPr>
        <w:t>кризисными</w:t>
      </w:r>
    </w:p>
    <w:p w:rsidR="00AC7A90" w:rsidRPr="00527F17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1.19</w:t>
      </w:r>
      <w:r w:rsidR="00527F17"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Временной фактор, оказывающий влияние на тип возникшего у ребенка </w:t>
      </w:r>
      <w:proofErr w:type="spellStart"/>
      <w:r w:rsidR="00527F17" w:rsidRPr="006971F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="00527F17" w:rsidRPr="006971FD">
        <w:rPr>
          <w:rFonts w:ascii="Times New Roman" w:hAnsi="Times New Roman" w:cs="Times New Roman"/>
          <w:sz w:val="28"/>
          <w:szCs w:val="28"/>
        </w:rPr>
        <w:t>, помимо момента воздействия, включает и параметр _________________ воздействия патогенных факторов.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длительности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интенсивности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распространенности</w:t>
      </w:r>
    </w:p>
    <w:p w:rsidR="00AC7A90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силы</w:t>
      </w:r>
    </w:p>
    <w:p w:rsidR="00AC7A90" w:rsidRP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20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Врожденные и приобретенные нарушения зрения (заболевания прозра</w:t>
      </w:r>
      <w:r w:rsidRPr="006971FD">
        <w:rPr>
          <w:rFonts w:ascii="Times New Roman" w:hAnsi="Times New Roman" w:cs="Times New Roman"/>
          <w:sz w:val="28"/>
          <w:szCs w:val="28"/>
        </w:rPr>
        <w:t>ч</w:t>
      </w:r>
      <w:r w:rsidRPr="006971FD">
        <w:rPr>
          <w:rFonts w:ascii="Times New Roman" w:hAnsi="Times New Roman" w:cs="Times New Roman"/>
          <w:sz w:val="28"/>
          <w:szCs w:val="28"/>
        </w:rPr>
        <w:t>ных и преломляющих сред, сетчатки, зрительного нерва, поражения зрител</w:t>
      </w:r>
      <w:r w:rsidRPr="006971FD">
        <w:rPr>
          <w:rFonts w:ascii="Times New Roman" w:hAnsi="Times New Roman" w:cs="Times New Roman"/>
          <w:sz w:val="28"/>
          <w:szCs w:val="28"/>
        </w:rPr>
        <w:t>ь</w:t>
      </w:r>
      <w:r w:rsidRPr="006971FD">
        <w:rPr>
          <w:rFonts w:ascii="Times New Roman" w:hAnsi="Times New Roman" w:cs="Times New Roman"/>
          <w:sz w:val="28"/>
          <w:szCs w:val="28"/>
        </w:rPr>
        <w:t>ных зон мозга и т.д.) относятся к _____________ соматическим дефектам.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первичным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вторичным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физиологическим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анатомическим</w:t>
      </w:r>
    </w:p>
    <w:p w:rsid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1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 xml:space="preserve">Вторично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недоразвиваются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те психические функции, которые в момент воздействия вредности находятся в _______________ развития.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27F17">
        <w:rPr>
          <w:rFonts w:ascii="Times New Roman" w:hAnsi="Times New Roman" w:cs="Times New Roman"/>
          <w:sz w:val="28"/>
          <w:szCs w:val="28"/>
        </w:rPr>
        <w:t>С</w:t>
      </w:r>
      <w:r w:rsidR="00527F17" w:rsidRPr="00527F17">
        <w:rPr>
          <w:rFonts w:ascii="Times New Roman" w:hAnsi="Times New Roman" w:cs="Times New Roman"/>
          <w:sz w:val="28"/>
          <w:szCs w:val="28"/>
        </w:rPr>
        <w:t>ензитивном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F17" w:rsidRPr="00527F17">
        <w:rPr>
          <w:rFonts w:ascii="Times New Roman" w:hAnsi="Times New Roman" w:cs="Times New Roman"/>
          <w:sz w:val="28"/>
          <w:szCs w:val="28"/>
        </w:rPr>
        <w:t>периоде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критическом периоде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6971FD">
        <w:rPr>
          <w:rFonts w:ascii="Times New Roman" w:hAnsi="Times New Roman" w:cs="Times New Roman"/>
          <w:sz w:val="28"/>
          <w:szCs w:val="28"/>
        </w:rPr>
        <w:t>зоне актуального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>зоне ближайшего</w:t>
      </w:r>
    </w:p>
    <w:p w:rsidR="00527F17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1.22</w:t>
      </w:r>
      <w:r w:rsid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17" w:rsidRPr="006971FD">
        <w:rPr>
          <w:rFonts w:ascii="Times New Roman" w:hAnsi="Times New Roman" w:cs="Times New Roman"/>
          <w:sz w:val="28"/>
          <w:szCs w:val="28"/>
        </w:rPr>
        <w:t>Выготский Л. С. как главную особенность аномальной психики выделял расхождение ____________ развития.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биологического и культурного процессов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между наследственным и социальным путями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6971FD">
        <w:rPr>
          <w:rFonts w:ascii="Times New Roman" w:hAnsi="Times New Roman" w:cs="Times New Roman"/>
          <w:sz w:val="28"/>
          <w:szCs w:val="28"/>
        </w:rPr>
        <w:t>физического и социального процессов</w:t>
      </w:r>
    </w:p>
    <w:p w:rsidR="00527F17" w:rsidRP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>между соматическим и социальным путями</w:t>
      </w:r>
    </w:p>
    <w:p w:rsidR="00527F17" w:rsidRP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3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Л. С. Выготский определяет возрастные ___________ как самое су</w:t>
      </w:r>
      <w:r w:rsidRPr="006971FD">
        <w:rPr>
          <w:rFonts w:ascii="Times New Roman" w:hAnsi="Times New Roman" w:cs="Times New Roman"/>
          <w:sz w:val="28"/>
          <w:szCs w:val="28"/>
        </w:rPr>
        <w:t>щ</w:t>
      </w:r>
      <w:r w:rsidRPr="006971FD">
        <w:rPr>
          <w:rFonts w:ascii="Times New Roman" w:hAnsi="Times New Roman" w:cs="Times New Roman"/>
          <w:sz w:val="28"/>
          <w:szCs w:val="28"/>
        </w:rPr>
        <w:t>ностное образование возраста, концентрированно выражающее его особе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ности.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психологические новообразования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кризисы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стадии развития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характеристики психического развития</w:t>
      </w:r>
    </w:p>
    <w:p w:rsid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4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Л. С. Выготский высказывал следующую мысль – «___________ выст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пает в отношении развития высших специфических для человека свойств и форм деятельности в качестве источника развития».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среда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семья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личная мотивация</w:t>
      </w:r>
    </w:p>
    <w:p w:rsidR="00527F17" w:rsidRP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5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Л. С. Выготский в рамках своей культурно-исторической психологии ввел понятие «____________», которое объясняет возможности человеческ</w:t>
      </w:r>
      <w:r w:rsidRPr="006971FD">
        <w:rPr>
          <w:rFonts w:ascii="Times New Roman" w:hAnsi="Times New Roman" w:cs="Times New Roman"/>
          <w:sz w:val="28"/>
          <w:szCs w:val="28"/>
        </w:rPr>
        <w:t>о</w:t>
      </w:r>
      <w:r w:rsidRPr="006971FD">
        <w:rPr>
          <w:rFonts w:ascii="Times New Roman" w:hAnsi="Times New Roman" w:cs="Times New Roman"/>
          <w:sz w:val="28"/>
          <w:szCs w:val="28"/>
        </w:rPr>
        <w:t>го обучения за счет подтягивания психического развития за обучением.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зона ближайшего развития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зона актуального развития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527F17" w:rsidRPr="006971FD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527F17" w:rsidRPr="006971FD">
        <w:rPr>
          <w:rFonts w:ascii="Times New Roman" w:hAnsi="Times New Roman" w:cs="Times New Roman"/>
          <w:sz w:val="28"/>
          <w:szCs w:val="28"/>
        </w:rPr>
        <w:t xml:space="preserve"> период развития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>литический период развития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C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lastRenderedPageBreak/>
        <w:t>1.26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Результаты исследования воспитательных сил 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общества и способов их а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туали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зации 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целях </w:t>
      </w:r>
      <w:r w:rsidRPr="00BD5E4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создания условий для развития и по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зитивной самореализ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ции человека поставляет коррекционной педагогике: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Коррекционной педагогике п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омогает в изучении закономерностей ст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новления, функционирования и развития общества в целом, </w:t>
      </w:r>
      <w:r w:rsidRPr="00BD5E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социальных отн</w:t>
      </w:r>
      <w:r w:rsidRPr="00BD5E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BD5E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шений и социаль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общностей: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педагогика является преемницей: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педагогики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олигофренопедагогики</w:t>
      </w:r>
    </w:p>
    <w:p w:rsidR="00E8592C" w:rsidRPr="00BD5E44" w:rsidRDefault="00E8592C" w:rsidP="00E8592C">
      <w:pPr>
        <w:shd w:val="clear" w:color="auto" w:fill="FFFFFF"/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педагогики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явления для системы специального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период 90-х годов 20 века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маркировка ребенка с особыми нуждами как ребенка с дефе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том; 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незначительной части нуждающихся детей и «выпадение» детей глубокими нарушениями; 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жесткость и </w:t>
      </w:r>
      <w:proofErr w:type="spellStart"/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безвариативность</w:t>
      </w:r>
      <w:proofErr w:type="spellEnd"/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получения образования; </w:t>
      </w:r>
    </w:p>
    <w:p w:rsidR="00E8592C" w:rsidRPr="00116407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примат образовательного стандарта над личностью ребенка.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D14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.3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</w:t>
      </w:r>
      <w:r w:rsidRPr="00D14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специального образования ориентирован на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растущего человека с ограниченными возможностями (с первых меся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цев жизни до зрелого возраста)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дошкольного возраста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 в специальной (коррекционной) школе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нормально развивающегося человека. 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34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интеграции в системе специального образования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частичная; 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полная; 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комбинированная; </w:t>
      </w:r>
    </w:p>
    <w:p w:rsidR="00E8592C" w:rsidRPr="00F34B31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экстернальная</w:t>
      </w:r>
      <w:proofErr w:type="spellEnd"/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F34B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32</w:t>
      </w:r>
      <w:r w:rsidRPr="00F34B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Система специального образования нового типа предполагает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отрыв от цензового образования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разработку специального государственного образовательного стандарта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интегрированное обучение и воспитание</w:t>
      </w:r>
    </w:p>
    <w:p w:rsidR="00E8592C" w:rsidRPr="000849B0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раннюю диагностику нарушений в развитии личности.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0849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33</w:t>
      </w:r>
      <w:r w:rsidRPr="000849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Документы ООН, отражающие права лиц с умственными и физическими недостатками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А)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Всеобщая декларация прав человека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Трудовой кодекс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Конвенция о правах ребенка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Конституция РФ. </w:t>
      </w:r>
    </w:p>
    <w:p w:rsidR="00527F17" w:rsidRDefault="00527F1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00A" w:rsidRDefault="000E293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9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2.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423F6D" w:rsidRDefault="00423F6D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957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 период адаптации в условиях интегрированной группы для аутичного ребенка наименее значимым является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установление контакта с детьми группы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дозированное посещение группы на начальном этапе</w:t>
      </w:r>
    </w:p>
    <w:p w:rsidR="00423F6D" w:rsidRPr="00B52CAE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B52CAE">
        <w:rPr>
          <w:rFonts w:ascii="Times New Roman" w:hAnsi="Times New Roman" w:cs="Times New Roman"/>
          <w:sz w:val="28"/>
          <w:szCs w:val="28"/>
        </w:rPr>
        <w:t>дополнительное</w:t>
      </w:r>
      <w:r w:rsidR="009573E5">
        <w:rPr>
          <w:rFonts w:ascii="Times New Roman" w:hAnsi="Times New Roman" w:cs="Times New Roman"/>
          <w:sz w:val="28"/>
          <w:szCs w:val="28"/>
        </w:rPr>
        <w:t xml:space="preserve"> </w:t>
      </w:r>
      <w:r w:rsidR="00423F6D" w:rsidRPr="00B52CAE">
        <w:rPr>
          <w:rFonts w:ascii="Times New Roman" w:hAnsi="Times New Roman" w:cs="Times New Roman"/>
          <w:sz w:val="28"/>
          <w:szCs w:val="28"/>
        </w:rPr>
        <w:t>внимание</w:t>
      </w:r>
      <w:r w:rsidR="009573E5">
        <w:rPr>
          <w:rFonts w:ascii="Times New Roman" w:hAnsi="Times New Roman" w:cs="Times New Roman"/>
          <w:sz w:val="28"/>
          <w:szCs w:val="28"/>
        </w:rPr>
        <w:t xml:space="preserve"> </w:t>
      </w:r>
      <w:r w:rsidR="00423F6D" w:rsidRPr="00B52CAE">
        <w:rPr>
          <w:rFonts w:ascii="Times New Roman" w:hAnsi="Times New Roman" w:cs="Times New Roman"/>
          <w:sz w:val="28"/>
          <w:szCs w:val="28"/>
        </w:rPr>
        <w:t>воспитателей</w:t>
      </w:r>
    </w:p>
    <w:p w:rsid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7B79E3">
        <w:rPr>
          <w:rFonts w:ascii="Times New Roman" w:hAnsi="Times New Roman" w:cs="Times New Roman"/>
          <w:sz w:val="28"/>
          <w:szCs w:val="28"/>
        </w:rPr>
        <w:t>специальная организация условий пребывания в группе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2.2</w:t>
      </w:r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 рамках решения задачи поиска и разработки вариантов форм организ</w:t>
      </w:r>
      <w:r w:rsidRPr="007B79E3">
        <w:rPr>
          <w:rFonts w:ascii="Times New Roman" w:hAnsi="Times New Roman" w:cs="Times New Roman"/>
          <w:sz w:val="28"/>
          <w:szCs w:val="28"/>
        </w:rPr>
        <w:t>а</w:t>
      </w:r>
      <w:r w:rsidRPr="007B79E3">
        <w:rPr>
          <w:rFonts w:ascii="Times New Roman" w:hAnsi="Times New Roman" w:cs="Times New Roman"/>
          <w:sz w:val="28"/>
          <w:szCs w:val="28"/>
        </w:rPr>
        <w:t>ции специального образования родители вправе выбирать …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интегрированное или дифференцированное обучение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вид специального учреждения с I по VIII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дошкольное или школьное учреждение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методы обучения и воспитания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2.3</w:t>
      </w:r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 российской системе обозначения степени нарушения интеллекта пон</w:t>
      </w:r>
      <w:r w:rsidRPr="007B79E3">
        <w:rPr>
          <w:rFonts w:ascii="Times New Roman" w:hAnsi="Times New Roman" w:cs="Times New Roman"/>
          <w:sz w:val="28"/>
          <w:szCs w:val="28"/>
        </w:rPr>
        <w:t>я</w:t>
      </w:r>
      <w:r w:rsidRPr="007B79E3">
        <w:rPr>
          <w:rFonts w:ascii="Times New Roman" w:hAnsi="Times New Roman" w:cs="Times New Roman"/>
          <w:sz w:val="28"/>
          <w:szCs w:val="28"/>
        </w:rPr>
        <w:t>тие «дебильность» соответствует понятию _____________ умственная отст</w:t>
      </w:r>
      <w:r w:rsidRPr="007B79E3">
        <w:rPr>
          <w:rFonts w:ascii="Times New Roman" w:hAnsi="Times New Roman" w:cs="Times New Roman"/>
          <w:sz w:val="28"/>
          <w:szCs w:val="28"/>
        </w:rPr>
        <w:t>а</w:t>
      </w:r>
      <w:r w:rsidRPr="007B79E3">
        <w:rPr>
          <w:rFonts w:ascii="Times New Roman" w:hAnsi="Times New Roman" w:cs="Times New Roman"/>
          <w:sz w:val="28"/>
          <w:szCs w:val="28"/>
        </w:rPr>
        <w:t>лость.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умеренная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тяжелая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глубокая</w:t>
      </w:r>
    </w:p>
    <w:p w:rsid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2.4</w:t>
      </w:r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 российской системе обозначений степени нарушения интеллекта пон</w:t>
      </w:r>
      <w:r w:rsidRPr="007B79E3">
        <w:rPr>
          <w:rFonts w:ascii="Times New Roman" w:hAnsi="Times New Roman" w:cs="Times New Roman"/>
          <w:sz w:val="28"/>
          <w:szCs w:val="28"/>
        </w:rPr>
        <w:t>я</w:t>
      </w:r>
      <w:r w:rsidRPr="007B79E3">
        <w:rPr>
          <w:rFonts w:ascii="Times New Roman" w:hAnsi="Times New Roman" w:cs="Times New Roman"/>
          <w:sz w:val="28"/>
          <w:szCs w:val="28"/>
        </w:rPr>
        <w:t>тие «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имбецильность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» соответствует понятию _____________ умственная о</w:t>
      </w:r>
      <w:r w:rsidRPr="007B79E3">
        <w:rPr>
          <w:rFonts w:ascii="Times New Roman" w:hAnsi="Times New Roman" w:cs="Times New Roman"/>
          <w:sz w:val="28"/>
          <w:szCs w:val="28"/>
        </w:rPr>
        <w:t>т</w:t>
      </w:r>
      <w:r w:rsidRPr="007B79E3">
        <w:rPr>
          <w:rFonts w:ascii="Times New Roman" w:hAnsi="Times New Roman" w:cs="Times New Roman"/>
          <w:sz w:val="28"/>
          <w:szCs w:val="28"/>
        </w:rPr>
        <w:t>сталость.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умеренная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тяжелая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глубокая</w:t>
      </w:r>
    </w:p>
    <w:p w:rsid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2.5</w:t>
      </w:r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 специальном педагогическом процессе должна обеспечиваться ____________ основа обучения слабослышащих детей, включающая развитие навыков чтения с губ, формирование устной речи в единстве кинестезий и оптико-акустических представлений, работу по формированию остаточного слуха и т.д.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полисенсорная</w:t>
      </w:r>
      <w:proofErr w:type="spellEnd"/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зрительная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кинестетическая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техническая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2.6</w:t>
      </w:r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 соответствии с клинической классификацией выделяют ____________ формы умственной отсталости.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прогредиентную</w:t>
      </w:r>
      <w:proofErr w:type="spellEnd"/>
      <w:r w:rsidR="00AC7A90" w:rsidRPr="00AC7A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непрогредиентную</w:t>
      </w:r>
      <w:proofErr w:type="spellEnd"/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 xml:space="preserve">ретроградную и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антероградную</w:t>
      </w:r>
      <w:proofErr w:type="spellEnd"/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специфическую и неспецифическую</w:t>
      </w:r>
    </w:p>
    <w:p w:rsid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эндогенную и экзогенную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2.7</w:t>
      </w:r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 специальное (коррекционное) учреждение VII вида зачисляются дети с …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нарушением опорно-двигательного аппарата</w:t>
      </w:r>
    </w:p>
    <w:p w:rsid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2.8</w:t>
      </w:r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 специальное (коррекционное) образовательное учреждение V вида (II отделение) зачисляются дети с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заиканием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алалией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</w:p>
    <w:p w:rsid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100C32">
        <w:rPr>
          <w:rFonts w:ascii="Times New Roman" w:hAnsi="Times New Roman" w:cs="Times New Roman"/>
          <w:sz w:val="28"/>
          <w:szCs w:val="28"/>
        </w:rPr>
        <w:t>нарушением эмоционально-волевой сферы</w:t>
      </w:r>
    </w:p>
    <w:p w:rsidR="00527F17" w:rsidRPr="00527F17" w:rsidRDefault="00527F17" w:rsidP="00AC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Pr="006971FD">
        <w:rPr>
          <w:rFonts w:ascii="Times New Roman" w:hAnsi="Times New Roman" w:cs="Times New Roman"/>
          <w:sz w:val="28"/>
          <w:szCs w:val="28"/>
        </w:rPr>
        <w:t>Вынужденное объединение и обучение детей с отклонениями в развитии в общеобразовательных учреждениях является по своей сути …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527F17" w:rsidRPr="00527F17">
        <w:rPr>
          <w:rFonts w:ascii="Times New Roman" w:hAnsi="Times New Roman" w:cs="Times New Roman"/>
          <w:sz w:val="28"/>
          <w:szCs w:val="28"/>
        </w:rPr>
        <w:t>псевдоинтеграцией</w:t>
      </w:r>
      <w:proofErr w:type="spellEnd"/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частичной интеграцией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временной интеграцией</w:t>
      </w:r>
    </w:p>
    <w:p w:rsidR="00527F17" w:rsidRDefault="00822B2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комбинированной интеграци</w:t>
      </w:r>
      <w:r w:rsidR="00527F17">
        <w:rPr>
          <w:rFonts w:ascii="Times New Roman" w:hAnsi="Times New Roman" w:cs="Times New Roman"/>
          <w:sz w:val="28"/>
          <w:szCs w:val="28"/>
        </w:rPr>
        <w:t>и</w:t>
      </w:r>
    </w:p>
    <w:p w:rsidR="00527F17" w:rsidRPr="00527F17" w:rsidRDefault="00527F17" w:rsidP="00AC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 xml:space="preserve">2.10 </w:t>
      </w:r>
      <w:r w:rsidRPr="006971FD">
        <w:rPr>
          <w:rFonts w:ascii="Times New Roman" w:hAnsi="Times New Roman" w:cs="Times New Roman"/>
          <w:sz w:val="28"/>
          <w:szCs w:val="28"/>
        </w:rPr>
        <w:t>Дети, нуждающиеся в специальной коррекционной поддержке и спец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фических методах образования, определены как дети с …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</w:p>
    <w:p w:rsidR="00527F17" w:rsidRPr="006971FD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нарушениями в развитии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отклонениями в психофизическом развитии</w:t>
      </w:r>
    </w:p>
    <w:p w:rsidR="00527F17" w:rsidRDefault="00822B2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527F17" w:rsidRPr="00527F17" w:rsidRDefault="00527F17" w:rsidP="00AC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6971FD">
        <w:rPr>
          <w:rFonts w:ascii="Times New Roman" w:hAnsi="Times New Roman" w:cs="Times New Roman"/>
          <w:sz w:val="28"/>
          <w:szCs w:val="28"/>
        </w:rPr>
        <w:t>Дети, не имеющие отклонений в развитии, но испытывающие трудности в обучении и в освоении социальной роли ученика, относятся к детям …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группы педагогического риска</w:t>
      </w:r>
    </w:p>
    <w:p w:rsidR="00527F17" w:rsidRPr="006971FD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с задержкой речевого развития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</w:p>
    <w:p w:rsidR="00527F17" w:rsidRDefault="00822B2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с физической и эмоциональной </w:t>
      </w:r>
      <w:proofErr w:type="spellStart"/>
      <w:r w:rsidR="00527F17" w:rsidRPr="006971FD">
        <w:rPr>
          <w:rFonts w:ascii="Times New Roman" w:hAnsi="Times New Roman" w:cs="Times New Roman"/>
          <w:sz w:val="28"/>
          <w:szCs w:val="28"/>
        </w:rPr>
        <w:t>ослабленностью</w:t>
      </w:r>
      <w:proofErr w:type="spellEnd"/>
    </w:p>
    <w:p w:rsidR="00B806E5" w:rsidRPr="00B806E5" w:rsidRDefault="00B806E5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2.12 </w:t>
      </w:r>
      <w:r w:rsidRPr="006971FD">
        <w:rPr>
          <w:rFonts w:ascii="Times New Roman" w:hAnsi="Times New Roman" w:cs="Times New Roman"/>
          <w:sz w:val="28"/>
          <w:szCs w:val="28"/>
        </w:rPr>
        <w:t>Дети с ____________ зачисляются в специальное (коррекционное) обр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зовательное учреждение V вида (I отделение).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алалией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B806E5" w:rsidRPr="00B806E5">
        <w:rPr>
          <w:rFonts w:ascii="Times New Roman" w:hAnsi="Times New Roman" w:cs="Times New Roman"/>
          <w:sz w:val="28"/>
          <w:szCs w:val="28"/>
        </w:rPr>
        <w:t>дисфонией</w:t>
      </w:r>
      <w:proofErr w:type="spellEnd"/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дизартрией при ДЦП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заиканием</w:t>
      </w:r>
    </w:p>
    <w:p w:rsidR="00B806E5" w:rsidRPr="00B806E5" w:rsidRDefault="00B806E5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2.13 </w:t>
      </w:r>
      <w:r w:rsidRPr="006971FD">
        <w:rPr>
          <w:rFonts w:ascii="Times New Roman" w:hAnsi="Times New Roman" w:cs="Times New Roman"/>
          <w:sz w:val="28"/>
          <w:szCs w:val="28"/>
        </w:rPr>
        <w:t>Детский аутизм имеет начало в период ______________ жизни ребенка.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от рождения до 36 месяцев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от рождения до 12 месяцев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от 12 до 36 месяцев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после 36 месяцев</w:t>
      </w:r>
    </w:p>
    <w:p w:rsidR="00B806E5" w:rsidRPr="00B806E5" w:rsidRDefault="00B806E5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2.14 </w:t>
      </w:r>
      <w:r w:rsidRPr="006971FD">
        <w:rPr>
          <w:rFonts w:ascii="Times New Roman" w:hAnsi="Times New Roman" w:cs="Times New Roman"/>
          <w:sz w:val="28"/>
          <w:szCs w:val="28"/>
        </w:rPr>
        <w:t>Дидактический материал, включающий раздаточные карточки с задан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 xml:space="preserve">ями, упражнениями, примерами, задачами и поручениями, применяемый в </w:t>
      </w:r>
      <w:r w:rsidRPr="006971FD">
        <w:rPr>
          <w:rFonts w:ascii="Times New Roman" w:hAnsi="Times New Roman" w:cs="Times New Roman"/>
          <w:sz w:val="28"/>
          <w:szCs w:val="28"/>
        </w:rPr>
        <w:lastRenderedPageBreak/>
        <w:t>целях развития самостоятельности, речи, рациональной организации индив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дуальной работы учащихся, называется …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52CAE">
        <w:rPr>
          <w:rFonts w:ascii="Times New Roman" w:hAnsi="Times New Roman" w:cs="Times New Roman"/>
          <w:sz w:val="28"/>
          <w:szCs w:val="28"/>
        </w:rPr>
        <w:t>словесным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52CAE">
        <w:rPr>
          <w:rFonts w:ascii="Times New Roman" w:hAnsi="Times New Roman" w:cs="Times New Roman"/>
          <w:sz w:val="28"/>
          <w:szCs w:val="28"/>
        </w:rPr>
        <w:t>предметным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527F17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52CAE">
        <w:rPr>
          <w:rFonts w:ascii="Times New Roman" w:hAnsi="Times New Roman" w:cs="Times New Roman"/>
          <w:sz w:val="28"/>
          <w:szCs w:val="28"/>
        </w:rPr>
        <w:t>визуальным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2.15 </w:t>
      </w:r>
      <w:r w:rsidRPr="006971FD">
        <w:rPr>
          <w:rFonts w:ascii="Times New Roman" w:hAnsi="Times New Roman" w:cs="Times New Roman"/>
          <w:sz w:val="28"/>
          <w:szCs w:val="28"/>
        </w:rPr>
        <w:t>Дидактический материал в виде рисунков, серий картинок, схем, черт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жей, предметных карт, способствующий развитию наблюдательности и вн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мания, называется …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52CA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52CAE">
        <w:rPr>
          <w:rFonts w:ascii="Times New Roman" w:hAnsi="Times New Roman" w:cs="Times New Roman"/>
          <w:sz w:val="28"/>
          <w:szCs w:val="28"/>
        </w:rPr>
        <w:t>схематическим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сенсорным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52CAE">
        <w:rPr>
          <w:rFonts w:ascii="Times New Roman" w:hAnsi="Times New Roman" w:cs="Times New Roman"/>
          <w:sz w:val="28"/>
          <w:szCs w:val="28"/>
        </w:rPr>
        <w:t>визуальным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2.16 </w:t>
      </w:r>
      <w:r w:rsidRPr="006971FD">
        <w:rPr>
          <w:rFonts w:ascii="Times New Roman" w:hAnsi="Times New Roman" w:cs="Times New Roman"/>
          <w:sz w:val="28"/>
          <w:szCs w:val="28"/>
        </w:rPr>
        <w:t>Дифференцированное специальное образование детей с ____________ строится не только на основе разной степени нарушения анализатора, но и с учетом речевого развития и сформированности навыков восприятия устной речи.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нарушением зрения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умственной отсталостью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нарушением речи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2.17</w:t>
      </w:r>
      <w:r w:rsidRPr="006971FD">
        <w:rPr>
          <w:rFonts w:ascii="Times New Roman" w:hAnsi="Times New Roman" w:cs="Times New Roman"/>
          <w:sz w:val="28"/>
          <w:szCs w:val="28"/>
        </w:rPr>
        <w:t>Для аффективных проявлений детей с ___________ характерны бедность, однообразность эмоций, эмоциональная холодность и безразличие к близким.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аутизмом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синдромом Дауна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алалией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 xml:space="preserve">синдромом </w:t>
      </w:r>
      <w:proofErr w:type="spellStart"/>
      <w:r w:rsidR="00B806E5" w:rsidRPr="00B806E5">
        <w:rPr>
          <w:rFonts w:ascii="Times New Roman" w:hAnsi="Times New Roman" w:cs="Times New Roman"/>
          <w:sz w:val="28"/>
          <w:szCs w:val="28"/>
        </w:rPr>
        <w:t>Ретта</w:t>
      </w:r>
      <w:proofErr w:type="spellEnd"/>
    </w:p>
    <w:p w:rsid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2.18</w:t>
      </w:r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Для дифференциальной психодиагностики аутизма имеет значение так называемая «триада» нарушений, составной частью которой являются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нарушения в социальном взаимодействии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нарушения темпа и ритма речи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806E5" w:rsidRPr="00B52CAE">
        <w:rPr>
          <w:rFonts w:ascii="Times New Roman" w:hAnsi="Times New Roman" w:cs="Times New Roman"/>
          <w:sz w:val="28"/>
          <w:szCs w:val="28"/>
        </w:rPr>
        <w:t>необучаемость</w:t>
      </w:r>
      <w:proofErr w:type="spellEnd"/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B806E5" w:rsidRPr="00B52CA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2.19</w:t>
      </w:r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Для задержки психического развития церебрально-органического пр</w:t>
      </w:r>
      <w:r w:rsidRPr="006971FD">
        <w:rPr>
          <w:rFonts w:ascii="Times New Roman" w:hAnsi="Times New Roman" w:cs="Times New Roman"/>
          <w:sz w:val="28"/>
          <w:szCs w:val="28"/>
        </w:rPr>
        <w:t>о</w:t>
      </w:r>
      <w:r w:rsidRPr="006971FD">
        <w:rPr>
          <w:rFonts w:ascii="Times New Roman" w:hAnsi="Times New Roman" w:cs="Times New Roman"/>
          <w:sz w:val="28"/>
          <w:szCs w:val="28"/>
        </w:rPr>
        <w:t>исхождения характерны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нарушения в эмоционально-волевой сфере и познавательной деятельности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806E5" w:rsidRPr="006971FD">
        <w:rPr>
          <w:rFonts w:ascii="Times New Roman" w:hAnsi="Times New Roman" w:cs="Times New Roman"/>
          <w:sz w:val="28"/>
          <w:szCs w:val="28"/>
        </w:rPr>
        <w:t>церебрастенические</w:t>
      </w:r>
      <w:proofErr w:type="spellEnd"/>
      <w:r w:rsidR="00B806E5" w:rsidRPr="006971FD">
        <w:rPr>
          <w:rFonts w:ascii="Times New Roman" w:hAnsi="Times New Roman" w:cs="Times New Roman"/>
          <w:sz w:val="28"/>
          <w:szCs w:val="28"/>
        </w:rPr>
        <w:t xml:space="preserve"> расстройства</w:t>
      </w:r>
    </w:p>
    <w:p w:rsidR="00B806E5" w:rsidRP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2.20</w:t>
      </w:r>
      <w:r w:rsidRPr="006971FD">
        <w:rPr>
          <w:rFonts w:ascii="Times New Roman" w:hAnsi="Times New Roman" w:cs="Times New Roman"/>
          <w:sz w:val="28"/>
          <w:szCs w:val="28"/>
        </w:rPr>
        <w:t>Для задержки психического развития соматогенного происхождения х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рактерны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806E5" w:rsidRPr="00B52CAE">
        <w:rPr>
          <w:rFonts w:ascii="Times New Roman" w:hAnsi="Times New Roman" w:cs="Times New Roman"/>
          <w:sz w:val="28"/>
          <w:szCs w:val="28"/>
        </w:rPr>
        <w:t>нарушениякогнитивныхфункций</w:t>
      </w:r>
      <w:proofErr w:type="spellEnd"/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lastRenderedPageBreak/>
        <w:t>2.21</w:t>
      </w:r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Для задержки психического развития конституционального происхо</w:t>
      </w:r>
      <w:r w:rsidRPr="006971FD">
        <w:rPr>
          <w:rFonts w:ascii="Times New Roman" w:hAnsi="Times New Roman" w:cs="Times New Roman"/>
          <w:sz w:val="28"/>
          <w:szCs w:val="28"/>
        </w:rPr>
        <w:t>ж</w:t>
      </w:r>
      <w:r w:rsidRPr="006971FD">
        <w:rPr>
          <w:rFonts w:ascii="Times New Roman" w:hAnsi="Times New Roman" w:cs="Times New Roman"/>
          <w:sz w:val="28"/>
          <w:szCs w:val="28"/>
        </w:rPr>
        <w:t>дения характерны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психическая и двигательная заторможенность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нарушения когнитивных функций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2.22</w:t>
      </w:r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Для понимания специфики развития __________ детей можно выделить ряд критериев: степень сохранности остаточного слуха и зрения; время наступления нарушения; состояние интеллектуальных возможностей, опо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но-двигательной системы детей; уровень развития речи; причины сложных нарушений.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слепоглухих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глухих умственно отсталых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тяжелых речевых расстройств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слабовидящих умственно отсталых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2.23</w:t>
      </w:r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Для преодоления последствий первичных нарушений развития в соде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жание специального образования включены ________________, которых нет в содержании обычного школьного образования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специфические учебные предметы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экскурсии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дополнительные занятия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уроки развития речи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2.24</w:t>
      </w:r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Для психопатии _____________ типа характерно избегание трудностей в сочетании с «сенсорной жаждой», что является частой причиной побегов из дома, школы, стремления к бродяжничеству.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неустойчивого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806E5">
        <w:rPr>
          <w:rFonts w:ascii="Times New Roman" w:hAnsi="Times New Roman" w:cs="Times New Roman"/>
          <w:sz w:val="28"/>
          <w:szCs w:val="28"/>
        </w:rPr>
        <w:t>шизоидного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истерического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эпилептоидного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2.25</w:t>
      </w:r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Для слепорожденных детей характерно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преобладание развития абстрактного мышления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постепенное стирание зрительных образов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сохранность зрительных образов в памяти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умение определять предметные и пространственные свойства окружа</w:t>
      </w:r>
      <w:r w:rsidR="00B806E5" w:rsidRPr="006971FD">
        <w:rPr>
          <w:rFonts w:ascii="Times New Roman" w:hAnsi="Times New Roman" w:cs="Times New Roman"/>
          <w:sz w:val="28"/>
          <w:szCs w:val="28"/>
        </w:rPr>
        <w:t>ю</w:t>
      </w:r>
      <w:r w:rsidR="00B806E5" w:rsidRPr="006971FD">
        <w:rPr>
          <w:rFonts w:ascii="Times New Roman" w:hAnsi="Times New Roman" w:cs="Times New Roman"/>
          <w:sz w:val="28"/>
          <w:szCs w:val="28"/>
        </w:rPr>
        <w:t>щей среды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2.26</w:t>
      </w:r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Для эпилептоидной психопатии характерны стойкие характерологич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ские особенности в виде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эмоциональной вязкости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повышенной ранимости в отношении собственных переживаний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патологической нерешительности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высокой возбудимости, не соответствующей силе средовых воздействий</w:t>
      </w:r>
    </w:p>
    <w:p w:rsid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2.27 </w:t>
      </w:r>
      <w:r w:rsidRPr="006971FD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 вида предн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значены для обучения детей с определенным отклонением в развитии.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806E5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2.28 </w:t>
      </w:r>
      <w:r w:rsidRPr="006971FD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____________ вида имеют как группы для нормально развивающихся детей, так и группы для детей с отклонениями.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52CA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52CA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52CA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2.29 </w:t>
      </w:r>
      <w:r w:rsidRPr="006971FD">
        <w:rPr>
          <w:rFonts w:ascii="Times New Roman" w:hAnsi="Times New Roman" w:cs="Times New Roman"/>
          <w:sz w:val="28"/>
          <w:szCs w:val="28"/>
        </w:rPr>
        <w:t>Если перед специальными дошкольными учреждениями стоит задача _____________ , то перед общеразвивающими ДОУ, в которые интегриров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ны отдельные дети с отклонениями в развитии, решаются принципиально иные задачи.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коррекционного обучения и воспитания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педагогического наблюдения и скрининг-диагностики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работы с родителями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обеспечения контактов интегрированного ребенка с дефектологами и пс</w:t>
      </w:r>
      <w:r w:rsidR="00B806E5" w:rsidRPr="006971FD">
        <w:rPr>
          <w:rFonts w:ascii="Times New Roman" w:hAnsi="Times New Roman" w:cs="Times New Roman"/>
          <w:sz w:val="28"/>
          <w:szCs w:val="28"/>
        </w:rPr>
        <w:t>и</w:t>
      </w:r>
      <w:r w:rsidR="00B806E5" w:rsidRPr="006971FD">
        <w:rPr>
          <w:rFonts w:ascii="Times New Roman" w:hAnsi="Times New Roman" w:cs="Times New Roman"/>
          <w:sz w:val="28"/>
          <w:szCs w:val="28"/>
        </w:rPr>
        <w:t>хологами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2.30 </w:t>
      </w:r>
      <w:r w:rsidR="003C592E" w:rsidRPr="006971FD">
        <w:rPr>
          <w:rFonts w:ascii="Times New Roman" w:hAnsi="Times New Roman" w:cs="Times New Roman"/>
          <w:sz w:val="28"/>
          <w:szCs w:val="28"/>
        </w:rPr>
        <w:t>Задачей специального воспитания ребенка ____________ является пс</w:t>
      </w:r>
      <w:r w:rsidR="003C592E" w:rsidRPr="006971FD">
        <w:rPr>
          <w:rFonts w:ascii="Times New Roman" w:hAnsi="Times New Roman" w:cs="Times New Roman"/>
          <w:sz w:val="28"/>
          <w:szCs w:val="28"/>
        </w:rPr>
        <w:t>и</w:t>
      </w:r>
      <w:r w:rsidR="003C592E" w:rsidRPr="006971FD">
        <w:rPr>
          <w:rFonts w:ascii="Times New Roman" w:hAnsi="Times New Roman" w:cs="Times New Roman"/>
          <w:sz w:val="28"/>
          <w:szCs w:val="28"/>
        </w:rPr>
        <w:t>холого-педагогическая поддержка семьи ребенка и выстраивание плана и</w:t>
      </w:r>
      <w:r w:rsidR="003C592E" w:rsidRPr="006971FD">
        <w:rPr>
          <w:rFonts w:ascii="Times New Roman" w:hAnsi="Times New Roman" w:cs="Times New Roman"/>
          <w:sz w:val="28"/>
          <w:szCs w:val="28"/>
        </w:rPr>
        <w:t>н</w:t>
      </w:r>
      <w:r w:rsidR="003C592E" w:rsidRPr="006971FD">
        <w:rPr>
          <w:rFonts w:ascii="Times New Roman" w:hAnsi="Times New Roman" w:cs="Times New Roman"/>
          <w:sz w:val="28"/>
          <w:szCs w:val="28"/>
        </w:rPr>
        <w:t>дивидуальных занятий с ребенком для родителей и педагогов.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 сложными нарушениями</w:t>
      </w:r>
    </w:p>
    <w:p w:rsidR="003C592E" w:rsidRPr="006971FD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с умственной отсталостью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3C592E">
        <w:rPr>
          <w:rFonts w:ascii="Times New Roman" w:hAnsi="Times New Roman" w:cs="Times New Roman"/>
          <w:sz w:val="28"/>
          <w:szCs w:val="28"/>
        </w:rPr>
        <w:t>с глухотой</w:t>
      </w:r>
    </w:p>
    <w:p w:rsidR="00B806E5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 слепотой</w:t>
      </w:r>
    </w:p>
    <w:p w:rsidR="00B806E5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2.31 </w:t>
      </w:r>
      <w:r w:rsidRPr="006971FD">
        <w:rPr>
          <w:rFonts w:ascii="Times New Roman" w:hAnsi="Times New Roman" w:cs="Times New Roman"/>
          <w:sz w:val="28"/>
          <w:szCs w:val="28"/>
        </w:rPr>
        <w:t>Задержка психического развития ___________ генеза представлена га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моническим или дисгармоническим инфантилизмом.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конституционального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соматогенного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3C592E">
        <w:rPr>
          <w:rFonts w:ascii="Times New Roman" w:hAnsi="Times New Roman" w:cs="Times New Roman"/>
          <w:sz w:val="28"/>
          <w:szCs w:val="28"/>
        </w:rPr>
        <w:t>психогенного</w:t>
      </w:r>
    </w:p>
    <w:p w:rsidR="003C592E" w:rsidRP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церебрально-органического</w:t>
      </w:r>
    </w:p>
    <w:p w:rsidR="00B806E5" w:rsidRP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2.32 </w:t>
      </w:r>
      <w:r w:rsidRPr="006971FD">
        <w:rPr>
          <w:rFonts w:ascii="Times New Roman" w:hAnsi="Times New Roman" w:cs="Times New Roman"/>
          <w:sz w:val="28"/>
          <w:szCs w:val="28"/>
        </w:rPr>
        <w:t>Задержка психического развития соматогенного происхождения об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словлена …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</w:p>
    <w:p w:rsidR="003C592E" w:rsidRPr="006971FD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гармоническим инфантилизмом</w:t>
      </w:r>
    </w:p>
    <w:p w:rsidR="003C592E" w:rsidRPr="006971FD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6971FD">
        <w:rPr>
          <w:rFonts w:ascii="Times New Roman" w:hAnsi="Times New Roman" w:cs="Times New Roman"/>
          <w:sz w:val="28"/>
          <w:szCs w:val="28"/>
        </w:rPr>
        <w:t>неправильными условиями воспитания</w:t>
      </w:r>
    </w:p>
    <w:p w:rsidR="00B806E5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нарушениями когнитивных функций</w:t>
      </w:r>
    </w:p>
    <w:p w:rsidR="00B806E5" w:rsidRP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2.33 </w:t>
      </w:r>
      <w:r w:rsidRPr="006971FD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отклонений, а также иссл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дование индивидуального опыта взаимодействия ребенка с окружающей ср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дой.</w:t>
      </w:r>
    </w:p>
    <w:p w:rsidR="003C592E" w:rsidRP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3C592E" w:rsidRPr="006971FD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3C592E" w:rsidRPr="006971FD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6971FD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3C592E" w:rsidRPr="006971FD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3C592E" w:rsidRP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2.34 </w:t>
      </w:r>
      <w:r w:rsidRPr="006971FD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отклонений, а также иссл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дование индивидуального опыта взаимодействия ребенка с окружающей ср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дой.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2.35</w:t>
      </w:r>
      <w:r w:rsidR="0087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Изменения основных психических проявлений в связи с неблагоприя</w:t>
      </w:r>
      <w:r w:rsidRPr="006971FD">
        <w:rPr>
          <w:rFonts w:ascii="Times New Roman" w:hAnsi="Times New Roman" w:cs="Times New Roman"/>
          <w:sz w:val="28"/>
          <w:szCs w:val="28"/>
        </w:rPr>
        <w:t>т</w:t>
      </w:r>
      <w:r w:rsidRPr="006971FD">
        <w:rPr>
          <w:rFonts w:ascii="Times New Roman" w:hAnsi="Times New Roman" w:cs="Times New Roman"/>
          <w:sz w:val="28"/>
          <w:szCs w:val="28"/>
        </w:rPr>
        <w:t>ными условиями жизни или вследствие других причин, ведущие к появлению новой симптоматики, называются …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декомпенсацией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3C592E" w:rsidRPr="00B52CA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3C592E" w:rsidRPr="00B52CAE">
        <w:rPr>
          <w:rFonts w:ascii="Times New Roman" w:hAnsi="Times New Roman" w:cs="Times New Roman"/>
          <w:sz w:val="28"/>
          <w:szCs w:val="28"/>
        </w:rPr>
        <w:t>сверхкомпенсацией</w:t>
      </w:r>
      <w:proofErr w:type="spellEnd"/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3C592E" w:rsidRPr="00B52CA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2.36</w:t>
      </w:r>
      <w:r w:rsidR="0087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Изучение особенностей формирования речи и речевых нарушений у д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тей с различными отклонениями в развитии (при нарушении интеллекта, слуха, зрения, опорно-двигательного аппарата) является одной из задач …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логопедии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тифлопедагогики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олигофренопедагогики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сурдопедагогики</w:t>
      </w:r>
    </w:p>
    <w:p w:rsidR="003C592E" w:rsidRP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2.37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средств, облегчающих самообслуживание детей с нар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шением функций верхних конечностей, относится к разделу …</w:t>
      </w:r>
    </w:p>
    <w:p w:rsidR="003C592E" w:rsidRP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социально-бытовой реабилитации</w:t>
      </w:r>
    </w:p>
    <w:p w:rsidR="003C592E" w:rsidRPr="006971FD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коррекционно-педагогической работы</w:t>
      </w:r>
    </w:p>
    <w:p w:rsidR="003C592E" w:rsidRP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3C592E">
        <w:rPr>
          <w:rFonts w:ascii="Times New Roman" w:hAnsi="Times New Roman" w:cs="Times New Roman"/>
          <w:sz w:val="28"/>
          <w:szCs w:val="28"/>
        </w:rPr>
        <w:t>лечебно-оздоровительного воздействия</w:t>
      </w:r>
    </w:p>
    <w:p w:rsidR="003C592E" w:rsidRP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формирования предметной деятельности</w:t>
      </w:r>
    </w:p>
    <w:p w:rsidR="003C592E" w:rsidRP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2.38 </w:t>
      </w:r>
      <w:r w:rsidRPr="006971FD">
        <w:rPr>
          <w:rFonts w:ascii="Times New Roman" w:hAnsi="Times New Roman" w:cs="Times New Roman"/>
          <w:sz w:val="28"/>
          <w:szCs w:val="28"/>
        </w:rPr>
        <w:t>Изучение развития психики ребенка с целью выявления отдельных нарушений и установления взаимосвязей между ними, установления иера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хии выявленных нарушений составляет суть принципа психолого-педагогической диагностики, который называется _____________ подходом к диагностике психического развития.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системным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комплексным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качественным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структурным</w:t>
      </w:r>
    </w:p>
    <w:p w:rsidR="003C592E" w:rsidRP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2.39 </w:t>
      </w:r>
      <w:r w:rsidRPr="006971FD">
        <w:rPr>
          <w:rFonts w:ascii="Times New Roman" w:hAnsi="Times New Roman" w:cs="Times New Roman"/>
          <w:sz w:val="28"/>
          <w:szCs w:val="28"/>
        </w:rPr>
        <w:t>К группе детей с высоким риском развития __________ нарушений о</w:t>
      </w:r>
      <w:r w:rsidRPr="006971FD">
        <w:rPr>
          <w:rFonts w:ascii="Times New Roman" w:hAnsi="Times New Roman" w:cs="Times New Roman"/>
          <w:sz w:val="28"/>
          <w:szCs w:val="28"/>
        </w:rPr>
        <w:t>т</w:t>
      </w:r>
      <w:r w:rsidRPr="006971FD">
        <w:rPr>
          <w:rFonts w:ascii="Times New Roman" w:hAnsi="Times New Roman" w:cs="Times New Roman"/>
          <w:sz w:val="28"/>
          <w:szCs w:val="28"/>
        </w:rPr>
        <w:t xml:space="preserve">носятся глубоко недоношенные дети; дети, матери которых перенесли во время беременности инфекционные заболевания (краснуха,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цитомегалов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русная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инфекция, токсоплазмоз, грипп и др.); дети, рожденные матерями, имеющими хронические заболевания (диабет, заболевания почек, рассея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ный склероз, гепатит и др</w:t>
      </w:r>
      <w:r w:rsidR="00874AE4">
        <w:rPr>
          <w:rFonts w:ascii="Times New Roman" w:hAnsi="Times New Roman" w:cs="Times New Roman"/>
          <w:sz w:val="28"/>
          <w:szCs w:val="28"/>
        </w:rPr>
        <w:t>.</w:t>
      </w:r>
      <w:r w:rsidRPr="006971FD">
        <w:rPr>
          <w:rFonts w:ascii="Times New Roman" w:hAnsi="Times New Roman" w:cs="Times New Roman"/>
          <w:sz w:val="28"/>
          <w:szCs w:val="28"/>
        </w:rPr>
        <w:t>).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сложных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разных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тяжелых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наследственных</w:t>
      </w:r>
    </w:p>
    <w:p w:rsid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2.40</w:t>
      </w:r>
      <w:r w:rsidR="0087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B5C" w:rsidRPr="006971FD">
        <w:rPr>
          <w:rFonts w:ascii="Times New Roman" w:hAnsi="Times New Roman" w:cs="Times New Roman"/>
          <w:sz w:val="28"/>
          <w:szCs w:val="28"/>
        </w:rPr>
        <w:t>К критериям, определяющим _____________, относятся тотальность п</w:t>
      </w:r>
      <w:r w:rsidR="00754B5C" w:rsidRPr="006971FD">
        <w:rPr>
          <w:rFonts w:ascii="Times New Roman" w:hAnsi="Times New Roman" w:cs="Times New Roman"/>
          <w:sz w:val="28"/>
          <w:szCs w:val="28"/>
        </w:rPr>
        <w:t>а</w:t>
      </w:r>
      <w:r w:rsidR="00754B5C" w:rsidRPr="006971FD">
        <w:rPr>
          <w:rFonts w:ascii="Times New Roman" w:hAnsi="Times New Roman" w:cs="Times New Roman"/>
          <w:sz w:val="28"/>
          <w:szCs w:val="28"/>
        </w:rPr>
        <w:t>тологических черт личности, их малая обратимость.</w:t>
      </w:r>
    </w:p>
    <w:p w:rsidR="00754B5C" w:rsidRPr="00A61ABB" w:rsidRDefault="00822B27" w:rsidP="00754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54B5C" w:rsidRPr="00A61ABB">
        <w:rPr>
          <w:rFonts w:ascii="Times New Roman" w:hAnsi="Times New Roman" w:cs="Times New Roman"/>
          <w:sz w:val="28"/>
          <w:szCs w:val="28"/>
        </w:rPr>
        <w:t>психопатии</w:t>
      </w:r>
    </w:p>
    <w:p w:rsidR="00754B5C" w:rsidRPr="00A61ABB" w:rsidRDefault="00822B27" w:rsidP="00754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54B5C" w:rsidRPr="00A61ABB">
        <w:rPr>
          <w:rFonts w:ascii="Times New Roman" w:hAnsi="Times New Roman" w:cs="Times New Roman"/>
          <w:sz w:val="28"/>
          <w:szCs w:val="28"/>
        </w:rPr>
        <w:t>акцентуации</w:t>
      </w:r>
    </w:p>
    <w:p w:rsidR="00754B5C" w:rsidRPr="00A61ABB" w:rsidRDefault="00822B27" w:rsidP="00754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754B5C" w:rsidRPr="00A61ABB">
        <w:rPr>
          <w:rFonts w:ascii="Times New Roman" w:hAnsi="Times New Roman" w:cs="Times New Roman"/>
          <w:sz w:val="28"/>
          <w:szCs w:val="28"/>
        </w:rPr>
        <w:t>психопатоподобные</w:t>
      </w:r>
      <w:proofErr w:type="spellEnd"/>
      <w:r w:rsidR="00754B5C" w:rsidRPr="00A61ABB">
        <w:rPr>
          <w:rFonts w:ascii="Times New Roman" w:hAnsi="Times New Roman" w:cs="Times New Roman"/>
          <w:sz w:val="28"/>
          <w:szCs w:val="28"/>
        </w:rPr>
        <w:t xml:space="preserve"> состояния</w:t>
      </w:r>
    </w:p>
    <w:p w:rsidR="00754B5C" w:rsidRDefault="00822B27" w:rsidP="00754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54B5C" w:rsidRPr="00A61ABB">
        <w:rPr>
          <w:rFonts w:ascii="Times New Roman" w:hAnsi="Times New Roman" w:cs="Times New Roman"/>
          <w:sz w:val="28"/>
          <w:szCs w:val="28"/>
        </w:rPr>
        <w:t>шизофрении</w:t>
      </w:r>
    </w:p>
    <w:p w:rsidR="00754B5C" w:rsidRPr="003C592E" w:rsidRDefault="00754B5C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957" w:rsidRPr="0049400A" w:rsidRDefault="00822B2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174BC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</w:p>
    <w:p w:rsidR="00A61ABB" w:rsidRDefault="00A61ABB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 </w:t>
      </w:r>
      <w:r w:rsidRPr="006971FD">
        <w:rPr>
          <w:rFonts w:ascii="Times New Roman" w:hAnsi="Times New Roman" w:cs="Times New Roman"/>
          <w:sz w:val="28"/>
          <w:szCs w:val="28"/>
        </w:rPr>
        <w:t xml:space="preserve">Использование сенсорной комнаты, песочной терапии,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дельфинотерапии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можно отнести к числу …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874AE4">
        <w:rPr>
          <w:rFonts w:ascii="Times New Roman" w:hAnsi="Times New Roman" w:cs="Times New Roman"/>
          <w:sz w:val="28"/>
          <w:szCs w:val="28"/>
        </w:rPr>
        <w:t>коррекционно-развивающих технологий</w:t>
      </w:r>
    </w:p>
    <w:p w:rsidR="00A61ABB" w:rsidRPr="006971FD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коррекционно-образовательных технологий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874AE4">
        <w:rPr>
          <w:rFonts w:ascii="Times New Roman" w:hAnsi="Times New Roman" w:cs="Times New Roman"/>
          <w:sz w:val="28"/>
          <w:szCs w:val="28"/>
        </w:rPr>
        <w:t>комбинированных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874AE4">
        <w:rPr>
          <w:rFonts w:ascii="Times New Roman" w:hAnsi="Times New Roman" w:cs="Times New Roman"/>
          <w:sz w:val="28"/>
          <w:szCs w:val="28"/>
        </w:rPr>
        <w:t>специальных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874AE4">
        <w:rPr>
          <w:rFonts w:ascii="Times New Roman" w:hAnsi="Times New Roman" w:cs="Times New Roman"/>
          <w:sz w:val="28"/>
          <w:szCs w:val="28"/>
        </w:rPr>
        <w:t>образовательных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874AE4">
        <w:rPr>
          <w:rFonts w:ascii="Times New Roman" w:hAnsi="Times New Roman" w:cs="Times New Roman"/>
          <w:sz w:val="28"/>
          <w:szCs w:val="28"/>
        </w:rPr>
        <w:t>технологий</w:t>
      </w:r>
    </w:p>
    <w:p w:rsidR="00A61ABB" w:rsidRDefault="00E8592C" w:rsidP="00A6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6971FD">
        <w:rPr>
          <w:rFonts w:ascii="Times New Roman" w:hAnsi="Times New Roman" w:cs="Times New Roman"/>
          <w:sz w:val="28"/>
          <w:szCs w:val="28"/>
        </w:rPr>
        <w:t>технологий уроков предметно-практической деятельности</w:t>
      </w:r>
    </w:p>
    <w:p w:rsidR="00A61ABB" w:rsidRDefault="00A61ABB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в коррекционных целях технических средств (очки, сл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ховые аппараты) с целью уменьшения проявлений основного нарушения о</w:t>
      </w:r>
      <w:r w:rsidRPr="006971FD">
        <w:rPr>
          <w:rFonts w:ascii="Times New Roman" w:hAnsi="Times New Roman" w:cs="Times New Roman"/>
          <w:sz w:val="28"/>
          <w:szCs w:val="28"/>
        </w:rPr>
        <w:t>т</w:t>
      </w:r>
      <w:r w:rsidRPr="006971FD">
        <w:rPr>
          <w:rFonts w:ascii="Times New Roman" w:hAnsi="Times New Roman" w:cs="Times New Roman"/>
          <w:sz w:val="28"/>
          <w:szCs w:val="28"/>
        </w:rPr>
        <w:t>носится к компенсации …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874AE4">
        <w:rPr>
          <w:rFonts w:ascii="Times New Roman" w:hAnsi="Times New Roman" w:cs="Times New Roman"/>
          <w:sz w:val="28"/>
          <w:szCs w:val="28"/>
        </w:rPr>
        <w:t>первичной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874AE4">
        <w:rPr>
          <w:rFonts w:ascii="Times New Roman" w:hAnsi="Times New Roman" w:cs="Times New Roman"/>
          <w:sz w:val="28"/>
          <w:szCs w:val="28"/>
        </w:rPr>
        <w:t>вторичной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874AE4">
        <w:rPr>
          <w:rFonts w:ascii="Times New Roman" w:hAnsi="Times New Roman" w:cs="Times New Roman"/>
          <w:sz w:val="28"/>
          <w:szCs w:val="28"/>
        </w:rPr>
        <w:t>технической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B52CAE">
        <w:rPr>
          <w:rFonts w:ascii="Times New Roman" w:hAnsi="Times New Roman" w:cs="Times New Roman"/>
          <w:sz w:val="28"/>
          <w:szCs w:val="28"/>
        </w:rPr>
        <w:t>аппаратной</w:t>
      </w:r>
    </w:p>
    <w:p w:rsidR="00A61ABB" w:rsidRPr="00A61ABB" w:rsidRDefault="00A61ABB" w:rsidP="00A6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3.3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 актуальным задачам специальной психологии относится разработка психологических методов _____________ интеллектуальных нарушений.</w:t>
      </w:r>
    </w:p>
    <w:p w:rsidR="00A61ABB" w:rsidRPr="003D4DC4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3D4DC4">
        <w:rPr>
          <w:rFonts w:ascii="Times New Roman" w:hAnsi="Times New Roman" w:cs="Times New Roman"/>
          <w:sz w:val="28"/>
          <w:szCs w:val="28"/>
        </w:rPr>
        <w:t>дифференциальной диагностики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определения уровня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6971FD">
        <w:rPr>
          <w:rFonts w:ascii="Times New Roman" w:hAnsi="Times New Roman" w:cs="Times New Roman"/>
          <w:sz w:val="28"/>
          <w:szCs w:val="28"/>
        </w:rPr>
        <w:t>измерения количественных показателей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B52CAE">
        <w:rPr>
          <w:rFonts w:ascii="Times New Roman" w:hAnsi="Times New Roman" w:cs="Times New Roman"/>
          <w:sz w:val="28"/>
          <w:szCs w:val="28"/>
        </w:rPr>
        <w:t>коррекции</w:t>
      </w:r>
    </w:p>
    <w:p w:rsidR="00A61ABB" w:rsidRPr="00A61ABB" w:rsidRDefault="00A61ABB" w:rsidP="00A6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3.4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 дидактическим принципам специального обучения относится принцип ______________, который предполагает облегчение трудностей и поддержку ребенка педагогом на начальном этапе обучения и постепенное и своевр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менное уменьшение такой помощи по мере освоения ребенком навыков.</w:t>
      </w:r>
    </w:p>
    <w:p w:rsidR="00A61ABB" w:rsidRPr="003D4DC4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61ABB" w:rsidRPr="003D4DC4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адаптивности обучения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61ABB" w:rsidRPr="006971F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A61ABB" w:rsidRPr="006971FD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6971FD">
        <w:rPr>
          <w:rFonts w:ascii="Times New Roman" w:hAnsi="Times New Roman" w:cs="Times New Roman"/>
          <w:sz w:val="28"/>
          <w:szCs w:val="28"/>
        </w:rPr>
        <w:t>педагогического оптимизма</w:t>
      </w:r>
    </w:p>
    <w:p w:rsidR="00A61ABB" w:rsidRDefault="00A61ABB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3.5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 специфическим целям относят ________________, что предполагает воспитание чувства собственного достоинства ребенка с нарушением в ра</w:t>
      </w:r>
      <w:r w:rsidRPr="006971FD">
        <w:rPr>
          <w:rFonts w:ascii="Times New Roman" w:hAnsi="Times New Roman" w:cs="Times New Roman"/>
          <w:sz w:val="28"/>
          <w:szCs w:val="28"/>
        </w:rPr>
        <w:t>з</w:t>
      </w:r>
      <w:r w:rsidRPr="006971FD">
        <w:rPr>
          <w:rFonts w:ascii="Times New Roman" w:hAnsi="Times New Roman" w:cs="Times New Roman"/>
          <w:sz w:val="28"/>
          <w:szCs w:val="28"/>
        </w:rPr>
        <w:t>витии, формирование адекватных форм социального поведения и т.д.</w:t>
      </w:r>
    </w:p>
    <w:p w:rsidR="00A61ABB" w:rsidRPr="003D4DC4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3D4DC4">
        <w:rPr>
          <w:rFonts w:ascii="Times New Roman" w:hAnsi="Times New Roman" w:cs="Times New Roman"/>
          <w:sz w:val="28"/>
          <w:szCs w:val="28"/>
        </w:rPr>
        <w:t>компоненты личностной реабилитации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выбор сочетания методов</w:t>
      </w:r>
    </w:p>
    <w:p w:rsidR="00A61ABB" w:rsidRPr="009C3D59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9C3D59">
        <w:rPr>
          <w:rFonts w:ascii="Times New Roman" w:hAnsi="Times New Roman" w:cs="Times New Roman"/>
          <w:sz w:val="28"/>
          <w:szCs w:val="28"/>
        </w:rPr>
        <w:t>компоненты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9C3D59">
        <w:rPr>
          <w:rFonts w:ascii="Times New Roman" w:hAnsi="Times New Roman" w:cs="Times New Roman"/>
          <w:sz w:val="28"/>
          <w:szCs w:val="28"/>
        </w:rPr>
        <w:t>учебной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9C3D5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A61ABB" w:rsidRPr="00B52CAE">
        <w:rPr>
          <w:rFonts w:ascii="Times New Roman" w:hAnsi="Times New Roman" w:cs="Times New Roman"/>
          <w:sz w:val="28"/>
          <w:szCs w:val="28"/>
        </w:rPr>
        <w:t>семейные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B52CAE">
        <w:rPr>
          <w:rFonts w:ascii="Times New Roman" w:hAnsi="Times New Roman" w:cs="Times New Roman"/>
          <w:sz w:val="28"/>
          <w:szCs w:val="28"/>
        </w:rPr>
        <w:t>установки</w:t>
      </w:r>
    </w:p>
    <w:p w:rsidR="00A61ABB" w:rsidRPr="00CB3E79" w:rsidRDefault="00A61ABB" w:rsidP="00A61AB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hAnsi="Times New Roman" w:cs="Times New Roman"/>
          <w:b/>
          <w:sz w:val="28"/>
          <w:szCs w:val="28"/>
        </w:rPr>
        <w:t>3.6</w:t>
      </w:r>
      <w:r w:rsidRPr="00CB3E79">
        <w:rPr>
          <w:rFonts w:ascii="Times New Roman" w:hAnsi="Times New Roman" w:cs="Times New Roman"/>
          <w:sz w:val="28"/>
          <w:szCs w:val="28"/>
        </w:rPr>
        <w:t xml:space="preserve">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дошкольные образовательные учреждения комплектуются по…</w:t>
      </w:r>
    </w:p>
    <w:p w:rsidR="00A61ABB" w:rsidRPr="00CB3E79" w:rsidRDefault="00E8592C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</w:p>
    <w:p w:rsidR="00A61ABB" w:rsidRPr="00CB3E79" w:rsidRDefault="00E8592C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</w:p>
    <w:p w:rsidR="00A61ABB" w:rsidRPr="00CB3E79" w:rsidRDefault="00E8592C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нарушению</w:t>
      </w:r>
    </w:p>
    <w:p w:rsidR="00A61ABB" w:rsidRPr="00CB3E79" w:rsidRDefault="00A61ABB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типу высшей нервной деятельности</w:t>
      </w:r>
    </w:p>
    <w:p w:rsidR="002859C6" w:rsidRPr="00CB3E79" w:rsidRDefault="00A61ABB" w:rsidP="002859C6">
      <w:pPr>
        <w:pStyle w:val="a6"/>
        <w:numPr>
          <w:ilvl w:val="1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 том, что необучаемых детей нет, соответствует принц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пу…</w:t>
      </w:r>
    </w:p>
    <w:p w:rsidR="00A61ABB" w:rsidRPr="00CB3E79" w:rsidRDefault="00E8592C" w:rsidP="002859C6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оптимизма</w:t>
      </w:r>
    </w:p>
    <w:p w:rsidR="00A61ABB" w:rsidRPr="00CB3E79" w:rsidRDefault="00E8592C" w:rsidP="002859C6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подхода</w:t>
      </w:r>
    </w:p>
    <w:p w:rsidR="00A61ABB" w:rsidRPr="00CB3E79" w:rsidRDefault="00E8592C" w:rsidP="002859C6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педагогической помощи</w:t>
      </w:r>
    </w:p>
    <w:p w:rsidR="00A61ABB" w:rsidRPr="00CB3E79" w:rsidRDefault="00E8592C" w:rsidP="002859C6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подхода</w:t>
      </w:r>
    </w:p>
    <w:p w:rsidR="00A61ABB" w:rsidRPr="00CB3E79" w:rsidRDefault="00A61ABB" w:rsidP="003D4DC4">
      <w:pPr>
        <w:pStyle w:val="a6"/>
        <w:numPr>
          <w:ilvl w:val="1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формам организации учебного процесса в специальных шк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относятся…</w:t>
      </w:r>
    </w:p>
    <w:p w:rsidR="00A61ABB" w:rsidRPr="00CB3E79" w:rsidRDefault="00E8592C" w:rsidP="00285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A61ABB" w:rsidRPr="00CB3E79" w:rsidRDefault="00E8592C" w:rsidP="00285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</w:p>
    <w:p w:rsidR="00A61ABB" w:rsidRPr="00CB3E79" w:rsidRDefault="00E8592C" w:rsidP="00285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</w:p>
    <w:p w:rsidR="00A61ABB" w:rsidRPr="00CB3E79" w:rsidRDefault="00A61ABB" w:rsidP="003D4DC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r w:rsidRPr="00CB3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Первая в России специальная школа была создана благодаря участию: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Императора Александра I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Императрицы Марии Федоровны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Городской Думы</w:t>
      </w:r>
    </w:p>
    <w:p w:rsidR="00781989" w:rsidRPr="0078198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0 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Принцип, основывающийся на гуманистическом мировоззрении, вере в достижении успеха, утверждает, что необучаемых детей нет, детей с наруш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е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ниями в развитии можно успешно развивать и социально адаптировать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ранней педагогической помощи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педагогического оптимизма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социально-адаптирующей направленности</w:t>
      </w:r>
    </w:p>
    <w:p w:rsidR="00781989" w:rsidRPr="003F0668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11</w:t>
      </w:r>
      <w:r w:rsidR="003F066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 основным задачам психолого-медико-педагогической комис</w:t>
      </w:r>
      <w:r w:rsid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сии (ПМПК) относят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лечение заболеваний ребенка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proofErr w:type="spellStart"/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диагностико</w:t>
      </w:r>
      <w:proofErr w:type="spellEnd"/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-консультативную деятельность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реабилитацию детей с отклонениями в развитии</w:t>
      </w:r>
    </w:p>
    <w:p w:rsidR="00781989" w:rsidRPr="0078198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12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 специальное (коррекционное) образовательное учреждение дети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нимаются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желанию родителей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врача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педагога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заключению ПМПК</w:t>
      </w:r>
    </w:p>
    <w:p w:rsidR="00781989" w:rsidRPr="003F0668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Наличие современных специально-образовательных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грамм (общеобразователь</w:t>
      </w:r>
      <w:r w:rsid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ных и коррекционно-развивающих)</w:t>
      </w:r>
    </w:p>
    <w:p w:rsidR="003F0668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специального образования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условие специального образования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задача специального образования</w:t>
      </w:r>
    </w:p>
    <w:p w:rsidR="00781989" w:rsidRPr="003238B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14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«Ознакомление с окружающим миром и развитие речи», «ритмика», «трудовое обучение» являются предметами коррекционного блока в процессе обучения: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ЗПР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зрения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речи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интеллекта</w:t>
      </w:r>
    </w:p>
    <w:p w:rsidR="00781989" w:rsidRPr="003238B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15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Главными особенностями процесса развития и обучения детей, име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ю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щих сложные нарушения развития являются: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 «ситуации успеха»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опора на жизненный опыт ребенка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практическая направленность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психолого-педагогическая помощь семье</w:t>
      </w:r>
    </w:p>
    <w:p w:rsidR="00B26F7F" w:rsidRPr="00BD5E44" w:rsidRDefault="00B26F7F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специальных и общепедагогических мер, направленных на ослабление или преодоление недостатков психофизического развития и о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клонений в поведении у детей и подростков – это: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Default="00B26F7F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3.17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Сложный, многоаспектный процесс перестройки или замещения нар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шенных или недоразвитых психофизиологических функций организма – это: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Pr="00BD5E44" w:rsidRDefault="009066F5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приспособления ребенка к условиям школьной жизни, к ее нормам и требованиям, к активной познавательной деятельности, усвоению необходимых учебных знаний и навыков, полноценному освоению картины мира – это: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Pr="00BD5E44" w:rsidRDefault="009066F5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3.19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 включения ребенка с отклонениями в развитии и поведении в социальную среду, в нормальную общественно полезную деятельность и адекватные взаимоотношения со сверстниками – это: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88734D" w:rsidRPr="00BD5E44" w:rsidRDefault="00EF2F41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hAnsi="Times New Roman" w:cs="Times New Roman"/>
          <w:b/>
          <w:sz w:val="28"/>
          <w:szCs w:val="28"/>
        </w:rPr>
        <w:t xml:space="preserve">3.20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«…» в переводе с греческого означает отклонение от нормы, от общей закономерности, неправильность в развитии:</w:t>
      </w:r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девиация</w:t>
      </w:r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D55510" w:rsidRPr="00D555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="007F5358" w:rsidRPr="007F5358">
        <w:t xml:space="preserve">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и воспитание в специальном образовательном процессе вкл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чают в себя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современных специальных образовательных программ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адекватную среду жизнедеятельности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техническое обучение</w:t>
      </w:r>
    </w:p>
    <w:p w:rsidR="008E3425" w:rsidRP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физическую и социальную мобильность.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D55510"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Приоритетное направление системы специального образования на с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временном этапе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свобода выбора форм организации образования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специалистов специального образования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новых образовательных учреждений</w:t>
      </w:r>
    </w:p>
    <w:p w:rsidR="008E3425" w:rsidRP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системы ранней помощи в развитии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D55510"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Специфические учебные предметы включены в содержание специальн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го образования для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повышения сложности образовательной программы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преодоления первичных нарушений в развитии 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медицинской реабилитации </w:t>
      </w:r>
    </w:p>
    <w:p w:rsidR="00D55510" w:rsidRDefault="0096278D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формирования навыков самостоятельной работы</w:t>
      </w:r>
    </w:p>
    <w:p w:rsidR="008E3425" w:rsidRDefault="008E3425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1EAB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 w:rsidR="00C367D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 для </w:t>
      </w:r>
      <w:r w:rsidR="0096278D" w:rsidRPr="00895DD5">
        <w:rPr>
          <w:rFonts w:ascii="Times New Roman" w:eastAsia="Times New Roman" w:hAnsi="Times New Roman" w:cs="Times New Roman"/>
          <w:b/>
          <w:sz w:val="28"/>
          <w:szCs w:val="28"/>
        </w:rPr>
        <w:t>практических (семинарских) занятий</w:t>
      </w:r>
    </w:p>
    <w:p w:rsidR="0096278D" w:rsidRPr="00474E61" w:rsidRDefault="0096278D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C26" w:rsidRPr="0049400A" w:rsidRDefault="00F41F70" w:rsidP="00316841">
      <w:pPr>
        <w:pStyle w:val="a3"/>
        <w:spacing w:before="0" w:beforeAutospacing="0" w:after="0" w:afterAutospacing="0"/>
        <w:rPr>
          <w:i/>
          <w:iCs/>
          <w:color w:val="000000"/>
          <w:sz w:val="36"/>
          <w:szCs w:val="28"/>
        </w:rPr>
      </w:pPr>
      <w:r>
        <w:rPr>
          <w:b/>
          <w:sz w:val="28"/>
          <w:szCs w:val="28"/>
        </w:rPr>
        <w:t xml:space="preserve">Раздел </w:t>
      </w:r>
      <w:r w:rsidR="00A00C26" w:rsidRPr="00A00C26">
        <w:rPr>
          <w:b/>
          <w:sz w:val="28"/>
          <w:szCs w:val="28"/>
        </w:rPr>
        <w:t xml:space="preserve"> 1</w:t>
      </w:r>
      <w:r w:rsidR="0096278D">
        <w:rPr>
          <w:b/>
          <w:sz w:val="28"/>
          <w:szCs w:val="28"/>
        </w:rPr>
        <w:t xml:space="preserve"> </w:t>
      </w:r>
      <w:r w:rsidR="00A00C26">
        <w:rPr>
          <w:sz w:val="28"/>
          <w:szCs w:val="28"/>
        </w:rPr>
        <w:t xml:space="preserve"> </w:t>
      </w:r>
      <w:r w:rsidR="0049400A" w:rsidRPr="0049400A">
        <w:rPr>
          <w:b/>
          <w:sz w:val="28"/>
          <w:szCs w:val="20"/>
        </w:rPr>
        <w:t>Теоретико-методологические основы специальной психологии и педагогики.</w:t>
      </w:r>
      <w:r w:rsidR="0049400A" w:rsidRPr="0049400A">
        <w:rPr>
          <w:sz w:val="28"/>
          <w:szCs w:val="20"/>
        </w:rPr>
        <w:t> 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История развития и становления специальной педагогики и психоло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гии: п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Рудольфа Штайне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ра,</w:t>
      </w:r>
      <w:r w:rsidR="00D0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движение, и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отечественного ученого педагога и обществе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деятеля В.П. Кащенко.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понятия и категории специальной педагогики и психологии, их взаимосвязь.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Предмет и задачи  специальной педагогики и психологии.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Методология и методы специальной педагогики и психологии.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Основные отрасли специальной педагогики и психологии.</w:t>
      </w:r>
    </w:p>
    <w:p w:rsidR="00A00C26" w:rsidRPr="000D0D3A" w:rsidRDefault="00A00C26" w:rsidP="0031684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Связь специальной педагогики и психологии с другими науками.</w:t>
      </w:r>
    </w:p>
    <w:p w:rsidR="00A00C26" w:rsidRDefault="00A00C26" w:rsidP="00A00C26">
      <w:pPr>
        <w:spacing w:after="0"/>
        <w:ind w:right="-1" w:firstLine="567"/>
        <w:rPr>
          <w:rFonts w:ascii="Times New Roman" w:hAnsi="Times New Roman" w:cs="Times New Roman"/>
          <w:b/>
          <w:sz w:val="28"/>
          <w:szCs w:val="28"/>
        </w:rPr>
      </w:pPr>
    </w:p>
    <w:p w:rsidR="0049400A" w:rsidRDefault="00F41F70" w:rsidP="0049400A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 w:rsidR="009627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 w:rsidR="009627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DAD" w:rsidRPr="0049400A" w:rsidRDefault="0049400A" w:rsidP="0049400A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3DAD" w:rsidRPr="0049400A">
        <w:rPr>
          <w:rFonts w:ascii="Times New Roman" w:hAnsi="Times New Roman" w:cs="Times New Roman"/>
          <w:sz w:val="28"/>
          <w:szCs w:val="28"/>
        </w:rPr>
        <w:t>Понятие «норма» и «аномалии» в психическом и личностном развитии р</w:t>
      </w:r>
      <w:r w:rsidR="00D03DAD" w:rsidRPr="0049400A">
        <w:rPr>
          <w:rFonts w:ascii="Times New Roman" w:hAnsi="Times New Roman" w:cs="Times New Roman"/>
          <w:sz w:val="28"/>
          <w:szCs w:val="28"/>
        </w:rPr>
        <w:t>е</w:t>
      </w:r>
      <w:r w:rsidR="00D03DAD" w:rsidRPr="0049400A">
        <w:rPr>
          <w:rFonts w:ascii="Times New Roman" w:hAnsi="Times New Roman" w:cs="Times New Roman"/>
          <w:sz w:val="28"/>
          <w:szCs w:val="28"/>
        </w:rPr>
        <w:t xml:space="preserve">бенка. </w:t>
      </w:r>
    </w:p>
    <w:p w:rsidR="00D03DAD" w:rsidRPr="003751C9" w:rsidRDefault="0049400A" w:rsidP="0049400A">
      <w:pPr>
        <w:pStyle w:val="a7"/>
        <w:tabs>
          <w:tab w:val="left" w:pos="284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2. </w:t>
      </w:r>
      <w:r w:rsidR="00D03DAD" w:rsidRPr="003751C9">
        <w:rPr>
          <w:b w:val="0"/>
          <w:bCs w:val="0"/>
          <w:szCs w:val="24"/>
        </w:rPr>
        <w:t xml:space="preserve">Закономерности психического развития и особенности детей с психическими и физическими недостатками. 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3. </w:t>
      </w:r>
      <w:r w:rsidR="00D03DAD" w:rsidRPr="003751C9">
        <w:rPr>
          <w:b w:val="0"/>
          <w:bCs w:val="0"/>
          <w:szCs w:val="24"/>
        </w:rPr>
        <w:t>Первичный дефект и вторичные нарушения. Структура дефекта.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4. </w:t>
      </w:r>
      <w:r w:rsidR="00D03DAD" w:rsidRPr="003751C9">
        <w:rPr>
          <w:b w:val="0"/>
          <w:bCs w:val="0"/>
          <w:szCs w:val="24"/>
        </w:rPr>
        <w:t xml:space="preserve">Закономерности, специфичные для отдельных категорий нарушенного развития. </w:t>
      </w:r>
    </w:p>
    <w:p w:rsidR="00D03DAD" w:rsidRPr="003751C9" w:rsidRDefault="00D03DAD" w:rsidP="0049400A">
      <w:pPr>
        <w:pStyle w:val="a7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b w:val="0"/>
          <w:bCs w:val="0"/>
          <w:szCs w:val="24"/>
        </w:rPr>
      </w:pPr>
      <w:r w:rsidRPr="003751C9">
        <w:rPr>
          <w:b w:val="0"/>
          <w:bCs w:val="0"/>
          <w:szCs w:val="24"/>
        </w:rPr>
        <w:t xml:space="preserve">Проблемы эмоционального развития в детском возрасте. 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lastRenderedPageBreak/>
        <w:t xml:space="preserve">6. </w:t>
      </w:r>
      <w:r w:rsidR="00D03DAD" w:rsidRPr="003751C9">
        <w:rPr>
          <w:b w:val="0"/>
          <w:bCs w:val="0"/>
          <w:szCs w:val="24"/>
        </w:rPr>
        <w:t xml:space="preserve">Характерологические  и поведенческие отклонения в развитии детей и подростков. 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7. </w:t>
      </w:r>
      <w:r w:rsidR="00D03DAD" w:rsidRPr="003751C9">
        <w:rPr>
          <w:b w:val="0"/>
          <w:bCs w:val="0"/>
          <w:szCs w:val="24"/>
        </w:rPr>
        <w:t>Детская агрессивность.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8. </w:t>
      </w:r>
      <w:r w:rsidR="00D03DAD" w:rsidRPr="003751C9">
        <w:rPr>
          <w:b w:val="0"/>
          <w:bCs w:val="0"/>
          <w:szCs w:val="24"/>
        </w:rPr>
        <w:t>Причины и условия деформации личностного развития ребенка.</w:t>
      </w:r>
    </w:p>
    <w:p w:rsidR="00A00C26" w:rsidRDefault="00A00C26" w:rsidP="00316841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766A8" w:rsidRPr="0096278D" w:rsidRDefault="0096278D" w:rsidP="003168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41EB0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  <w:r w:rsidR="005766A8" w:rsidRPr="0096278D">
        <w:rPr>
          <w:rFonts w:ascii="Times New Roman" w:hAnsi="Times New Roman" w:cs="Times New Roman"/>
          <w:b/>
          <w:sz w:val="28"/>
          <w:szCs w:val="28"/>
        </w:rPr>
        <w:t>.</w:t>
      </w:r>
    </w:p>
    <w:p w:rsidR="005766A8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1. </w:t>
      </w:r>
      <w:r w:rsidRPr="00270792">
        <w:rPr>
          <w:b w:val="0"/>
          <w:bCs w:val="0"/>
          <w:szCs w:val="24"/>
        </w:rPr>
        <w:t>Учитель как субъект коррекцион</w:t>
      </w:r>
      <w:r>
        <w:rPr>
          <w:b w:val="0"/>
          <w:bCs w:val="0"/>
          <w:szCs w:val="24"/>
        </w:rPr>
        <w:t>но-педагогической деятельности.</w:t>
      </w:r>
    </w:p>
    <w:p w:rsidR="005766A8" w:rsidRPr="00270792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2. </w:t>
      </w:r>
      <w:r w:rsidRPr="00270792">
        <w:rPr>
          <w:b w:val="0"/>
          <w:bCs w:val="0"/>
          <w:szCs w:val="24"/>
        </w:rPr>
        <w:t>Нормативно-правовая база коррекционно-педагогического процесса в общеобразовательной школе.</w:t>
      </w:r>
    </w:p>
    <w:p w:rsidR="005766A8" w:rsidRPr="00270792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3. </w:t>
      </w:r>
      <w:r w:rsidRPr="00270792">
        <w:rPr>
          <w:b w:val="0"/>
          <w:bCs w:val="0"/>
          <w:szCs w:val="24"/>
        </w:rPr>
        <w:t>Психолого-медико-педагогическая консультация и ее роль в предупреждении и коррекции отклонений  в развитии и поведении ребенка.</w:t>
      </w:r>
    </w:p>
    <w:p w:rsidR="005766A8" w:rsidRPr="00270792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4. </w:t>
      </w:r>
      <w:r w:rsidRPr="00270792">
        <w:rPr>
          <w:b w:val="0"/>
          <w:bCs w:val="0"/>
          <w:szCs w:val="24"/>
        </w:rPr>
        <w:t>Государственная система специальной поддержки и социальной защиты детей и подростков.</w:t>
      </w:r>
    </w:p>
    <w:p w:rsidR="00841EB0" w:rsidRDefault="00841EB0" w:rsidP="00316841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96278D" w:rsidRPr="0096278D" w:rsidRDefault="0096278D" w:rsidP="00962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Pr="0096278D">
        <w:rPr>
          <w:rFonts w:ascii="Times New Roman" w:hAnsi="Times New Roman" w:cs="Times New Roman"/>
          <w:b/>
          <w:sz w:val="28"/>
          <w:szCs w:val="28"/>
        </w:rPr>
        <w:t>Проблемные ситуационные задачи</w:t>
      </w: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78D" w:rsidRPr="0049400A" w:rsidRDefault="0096278D" w:rsidP="0096278D">
      <w:pPr>
        <w:pStyle w:val="a3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 w:rsidRPr="0049400A">
        <w:rPr>
          <w:b/>
          <w:sz w:val="28"/>
          <w:szCs w:val="28"/>
        </w:rPr>
        <w:t xml:space="preserve">Раздел  1  </w:t>
      </w:r>
      <w:r w:rsidR="0049400A" w:rsidRPr="0049400A">
        <w:rPr>
          <w:b/>
          <w:sz w:val="28"/>
          <w:szCs w:val="28"/>
        </w:rPr>
        <w:t>Теоретико-методологические основы специальной педагогики и психологии</w:t>
      </w:r>
    </w:p>
    <w:p w:rsidR="00F41F70" w:rsidRDefault="0096278D" w:rsidP="0096278D">
      <w:pPr>
        <w:spacing w:after="0" w:line="240" w:lineRule="auto"/>
        <w:jc w:val="both"/>
      </w:pPr>
      <w:r w:rsidRPr="0096278D">
        <w:rPr>
          <w:rFonts w:ascii="Times New Roman" w:hAnsi="Times New Roman" w:cs="Times New Roman"/>
          <w:b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41F70" w:rsidRPr="00F41F70">
        <w:rPr>
          <w:rFonts w:ascii="Times New Roman" w:hAnsi="Times New Roman" w:cs="Times New Roman"/>
          <w:sz w:val="28"/>
          <w:szCs w:val="24"/>
        </w:rPr>
        <w:t>По изученному материалу и дополнительно прочитанным источникам краткие сведения о развитии дефектологической науки представьте в табл</w:t>
      </w:r>
      <w:r w:rsidR="00F41F70" w:rsidRPr="00F41F70">
        <w:rPr>
          <w:rFonts w:ascii="Times New Roman" w:hAnsi="Times New Roman" w:cs="Times New Roman"/>
          <w:sz w:val="28"/>
          <w:szCs w:val="24"/>
        </w:rPr>
        <w:t>и</w:t>
      </w:r>
      <w:r w:rsidR="00F41F70" w:rsidRPr="00F41F70">
        <w:rPr>
          <w:rFonts w:ascii="Times New Roman" w:hAnsi="Times New Roman" w:cs="Times New Roman"/>
          <w:sz w:val="28"/>
          <w:szCs w:val="24"/>
        </w:rPr>
        <w:t xml:space="preserve">це: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3651"/>
      </w:tblGrid>
      <w:tr w:rsidR="00F41F70" w:rsidTr="00F41F70">
        <w:tc>
          <w:tcPr>
            <w:tcW w:w="2802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7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118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70">
              <w:rPr>
                <w:rFonts w:ascii="Times New Roman" w:hAnsi="Times New Roman" w:cs="Times New Roman"/>
                <w:sz w:val="28"/>
                <w:szCs w:val="28"/>
              </w:rPr>
              <w:t>Персоналии</w:t>
            </w:r>
          </w:p>
        </w:tc>
        <w:tc>
          <w:tcPr>
            <w:tcW w:w="3651" w:type="dxa"/>
          </w:tcPr>
          <w:p w:rsidR="00F41F70" w:rsidRPr="00F41F70" w:rsidRDefault="00F41F70" w:rsidP="00F41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F70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F70" w:rsidTr="00F41F70">
        <w:tc>
          <w:tcPr>
            <w:tcW w:w="2802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7D9" w:rsidRDefault="00C367D9" w:rsidP="00C367D9">
      <w:pPr>
        <w:tabs>
          <w:tab w:val="left" w:pos="3544"/>
          <w:tab w:val="left" w:pos="4335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C367D9" w:rsidRPr="00C83D15" w:rsidRDefault="00C367D9" w:rsidP="00C367D9">
      <w:pPr>
        <w:tabs>
          <w:tab w:val="left" w:pos="3544"/>
          <w:tab w:val="left" w:pos="4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>2. П</w:t>
      </w:r>
      <w:r w:rsidRPr="00C83D15">
        <w:rPr>
          <w:rFonts w:ascii="Times New Roman" w:hAnsi="Times New Roman" w:cs="Times New Roman"/>
          <w:sz w:val="28"/>
        </w:rPr>
        <w:t xml:space="preserve">роанализируйте цели </w:t>
      </w:r>
      <w:r>
        <w:rPr>
          <w:rFonts w:ascii="Times New Roman" w:hAnsi="Times New Roman" w:cs="Times New Roman"/>
          <w:sz w:val="28"/>
        </w:rPr>
        <w:t>специального</w:t>
      </w:r>
      <w:r w:rsidRPr="00C83D15">
        <w:rPr>
          <w:rFonts w:ascii="Times New Roman" w:hAnsi="Times New Roman" w:cs="Times New Roman"/>
          <w:sz w:val="28"/>
        </w:rPr>
        <w:t xml:space="preserve"> образования; выделите критерии и параметры оценки результатов практики; определите способы диагностики личности (познавательной сферы и социальных умений детей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Pr="00C83D15">
        <w:rPr>
          <w:rFonts w:ascii="Times New Roman" w:hAnsi="Times New Roman" w:cs="Times New Roman"/>
          <w:sz w:val="28"/>
        </w:rPr>
        <w:t>школьного возраста; диагностика инклюзивной образовательной среды (с</w:t>
      </w:r>
      <w:r w:rsidRPr="00C83D15">
        <w:rPr>
          <w:rFonts w:ascii="Times New Roman" w:hAnsi="Times New Roman" w:cs="Times New Roman"/>
          <w:sz w:val="28"/>
        </w:rPr>
        <w:t>о</w:t>
      </w:r>
      <w:r w:rsidRPr="00C83D15">
        <w:rPr>
          <w:rFonts w:ascii="Times New Roman" w:hAnsi="Times New Roman" w:cs="Times New Roman"/>
          <w:sz w:val="28"/>
        </w:rPr>
        <w:t>гласно ее параметрам); изучения внутригрупповых отношений; диагностики профессионализма педагога; диагностика родительской компетентности (разработать таблицу с опорой на элементы, представленные в задании).</w:t>
      </w:r>
      <w:r w:rsidRPr="00C83D15">
        <w:rPr>
          <w:rFonts w:ascii="Times New Roman" w:eastAsia="Times New Roman" w:hAnsi="Times New Roman" w:cs="Times New Roman"/>
          <w:b/>
          <w:sz w:val="36"/>
          <w:szCs w:val="28"/>
        </w:rPr>
        <w:tab/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647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64712">
        <w:rPr>
          <w:rFonts w:ascii="Times New Roman" w:hAnsi="Times New Roman" w:cs="Times New Roman"/>
          <w:sz w:val="28"/>
          <w:szCs w:val="28"/>
        </w:rPr>
        <w:t>Проанализируйте «обновленное» законодательство РФ в области образ</w:t>
      </w:r>
      <w:r w:rsidRPr="00164712">
        <w:rPr>
          <w:rFonts w:ascii="Times New Roman" w:hAnsi="Times New Roman" w:cs="Times New Roman"/>
          <w:sz w:val="28"/>
          <w:szCs w:val="28"/>
        </w:rPr>
        <w:t>о</w:t>
      </w:r>
      <w:r w:rsidRPr="00164712">
        <w:rPr>
          <w:rFonts w:ascii="Times New Roman" w:hAnsi="Times New Roman" w:cs="Times New Roman"/>
          <w:sz w:val="28"/>
          <w:szCs w:val="28"/>
        </w:rPr>
        <w:t>вания обучающихся с ОВЗ, представьте аналитическую записку об «обно</w:t>
      </w:r>
      <w:r w:rsidRPr="00164712">
        <w:rPr>
          <w:rFonts w:ascii="Times New Roman" w:hAnsi="Times New Roman" w:cs="Times New Roman"/>
          <w:sz w:val="28"/>
          <w:szCs w:val="28"/>
        </w:rPr>
        <w:t>в</w:t>
      </w:r>
      <w:r w:rsidRPr="00164712">
        <w:rPr>
          <w:rFonts w:ascii="Times New Roman" w:hAnsi="Times New Roman" w:cs="Times New Roman"/>
          <w:sz w:val="28"/>
          <w:szCs w:val="28"/>
        </w:rPr>
        <w:t xml:space="preserve">ленных требованиях»: к содержанию и условиям образования обучающихся с ОВЗ в ОО.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4712">
        <w:rPr>
          <w:rFonts w:ascii="Times New Roman" w:hAnsi="Times New Roman" w:cs="Times New Roman"/>
          <w:sz w:val="28"/>
          <w:szCs w:val="28"/>
        </w:rPr>
        <w:t xml:space="preserve">. Ниже представлен список используемых в теории и практике </w:t>
      </w:r>
      <w:r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Pr="00164712">
        <w:rPr>
          <w:rFonts w:ascii="Times New Roman" w:hAnsi="Times New Roman" w:cs="Times New Roman"/>
          <w:sz w:val="28"/>
          <w:szCs w:val="28"/>
        </w:rPr>
        <w:t xml:space="preserve"> образования обучающихся с ОВ</w:t>
      </w:r>
      <w:r>
        <w:rPr>
          <w:rFonts w:ascii="Times New Roman" w:hAnsi="Times New Roman" w:cs="Times New Roman"/>
          <w:sz w:val="28"/>
          <w:szCs w:val="28"/>
        </w:rPr>
        <w:t>З понятий. Дайте им определение: и</w:t>
      </w:r>
      <w:r w:rsidRPr="00164712">
        <w:rPr>
          <w:rFonts w:ascii="Times New Roman" w:hAnsi="Times New Roman" w:cs="Times New Roman"/>
          <w:sz w:val="28"/>
          <w:szCs w:val="28"/>
        </w:rPr>
        <w:t>нклюзия, инклюзивное образование, обучающийся с ОВЗ, специальные условия, ада</w:t>
      </w:r>
      <w:r w:rsidRPr="00164712">
        <w:rPr>
          <w:rFonts w:ascii="Times New Roman" w:hAnsi="Times New Roman" w:cs="Times New Roman"/>
          <w:sz w:val="28"/>
          <w:szCs w:val="28"/>
        </w:rPr>
        <w:t>п</w:t>
      </w:r>
      <w:r w:rsidRPr="00164712">
        <w:rPr>
          <w:rFonts w:ascii="Times New Roman" w:hAnsi="Times New Roman" w:cs="Times New Roman"/>
          <w:sz w:val="28"/>
          <w:szCs w:val="28"/>
        </w:rPr>
        <w:t>тированная образовательная программа, специальная индивидуальная пр</w:t>
      </w:r>
      <w:r w:rsidRPr="00164712">
        <w:rPr>
          <w:rFonts w:ascii="Times New Roman" w:hAnsi="Times New Roman" w:cs="Times New Roman"/>
          <w:sz w:val="28"/>
          <w:szCs w:val="28"/>
        </w:rPr>
        <w:t>о</w:t>
      </w:r>
      <w:r w:rsidRPr="00164712">
        <w:rPr>
          <w:rFonts w:ascii="Times New Roman" w:hAnsi="Times New Roman" w:cs="Times New Roman"/>
          <w:sz w:val="28"/>
          <w:szCs w:val="28"/>
        </w:rPr>
        <w:t xml:space="preserve">грамма развития, норма, отклонение, патология, отклоняющееся поведение, коррекция поведения, суицидальное поведение, </w:t>
      </w:r>
      <w:proofErr w:type="spellStart"/>
      <w:r w:rsidRPr="0016471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64712">
        <w:rPr>
          <w:rFonts w:ascii="Times New Roman" w:hAnsi="Times New Roman" w:cs="Times New Roman"/>
          <w:sz w:val="28"/>
          <w:szCs w:val="28"/>
        </w:rPr>
        <w:t xml:space="preserve"> поведение, огр</w:t>
      </w:r>
      <w:r w:rsidRPr="00164712">
        <w:rPr>
          <w:rFonts w:ascii="Times New Roman" w:hAnsi="Times New Roman" w:cs="Times New Roman"/>
          <w:sz w:val="28"/>
          <w:szCs w:val="28"/>
        </w:rPr>
        <w:t>а</w:t>
      </w:r>
      <w:r w:rsidRPr="00164712">
        <w:rPr>
          <w:rFonts w:ascii="Times New Roman" w:hAnsi="Times New Roman" w:cs="Times New Roman"/>
          <w:sz w:val="28"/>
          <w:szCs w:val="28"/>
        </w:rPr>
        <w:t>ниченные возможности здоровья, особые образовательные потребности, и</w:t>
      </w:r>
      <w:r w:rsidRPr="00164712">
        <w:rPr>
          <w:rFonts w:ascii="Times New Roman" w:hAnsi="Times New Roman" w:cs="Times New Roman"/>
          <w:sz w:val="28"/>
          <w:szCs w:val="28"/>
        </w:rPr>
        <w:t>н</w:t>
      </w:r>
      <w:r w:rsidRPr="00164712">
        <w:rPr>
          <w:rFonts w:ascii="Times New Roman" w:hAnsi="Times New Roman" w:cs="Times New Roman"/>
          <w:sz w:val="28"/>
          <w:szCs w:val="28"/>
        </w:rPr>
        <w:lastRenderedPageBreak/>
        <w:t xml:space="preserve">валидность, доступность образовательных услуг, коррекция, профилактика, индивидуальный маршрут, адаптация образовательной программы. </w:t>
      </w:r>
    </w:p>
    <w:p w:rsidR="00F41F70" w:rsidRDefault="00F41F70" w:rsidP="00DA1EAB">
      <w:pPr>
        <w:spacing w:after="0" w:line="240" w:lineRule="auto"/>
        <w:jc w:val="center"/>
      </w:pPr>
    </w:p>
    <w:p w:rsidR="0049400A" w:rsidRDefault="0096278D" w:rsidP="004940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hAnsi="Times New Roman" w:cs="Times New Roman"/>
          <w:sz w:val="32"/>
        </w:rPr>
        <w:t xml:space="preserve"> </w:t>
      </w:r>
    </w:p>
    <w:p w:rsidR="0096278D" w:rsidRPr="0096278D" w:rsidRDefault="0096278D" w:rsidP="004940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278D">
        <w:rPr>
          <w:rFonts w:ascii="Times New Roman" w:hAnsi="Times New Roman" w:cs="Times New Roman"/>
          <w:sz w:val="28"/>
        </w:rPr>
        <w:t xml:space="preserve">Подготовьте </w:t>
      </w:r>
      <w:r w:rsidR="00055766">
        <w:rPr>
          <w:rFonts w:ascii="Times New Roman" w:hAnsi="Times New Roman" w:cs="Times New Roman"/>
          <w:sz w:val="28"/>
        </w:rPr>
        <w:t>ответ по плану: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умственно отсталых детей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1. Дайте определение понятия</w:t>
      </w:r>
      <w:r w:rsidR="00055766">
        <w:rPr>
          <w:rFonts w:ascii="Times New Roman" w:hAnsi="Times New Roman" w:cs="Times New Roman"/>
          <w:sz w:val="28"/>
          <w:szCs w:val="28"/>
        </w:rPr>
        <w:t>м «умственно отсталые дети».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Дайте определение понятия «умственная отсталость» и объясните причины этого явления.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3. Как построена клиническая классификация нарушения умственного разв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Каковы общие особенности поведения и деятельности дошкольников с нарушениями умственного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Опишите основные черты динамики развития психической деятельности при задержке психического развития. </w:t>
      </w:r>
    </w:p>
    <w:p w:rsidR="00055766" w:rsidRDefault="00055766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96278D">
        <w:rPr>
          <w:rFonts w:ascii="Times New Roman" w:hAnsi="Times New Roman" w:cs="Times New Roman"/>
          <w:sz w:val="28"/>
          <w:szCs w:val="28"/>
        </w:rPr>
        <w:t xml:space="preserve"> </w:t>
      </w:r>
      <w:r w:rsidR="00055766" w:rsidRPr="003B591D">
        <w:rPr>
          <w:rFonts w:ascii="Times New Roman" w:hAnsi="Times New Roman" w:cs="Times New Roman"/>
          <w:sz w:val="28"/>
          <w:szCs w:val="28"/>
        </w:rPr>
        <w:t>Особенности аномального развития детей с ЗПР</w:t>
      </w:r>
      <w:r w:rsidR="003B591D">
        <w:rPr>
          <w:rFonts w:ascii="Times New Roman" w:hAnsi="Times New Roman" w:cs="Times New Roman"/>
          <w:sz w:val="28"/>
          <w:szCs w:val="28"/>
        </w:rPr>
        <w:t>.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1. Дайте определение понятия «задержка пси</w:t>
      </w:r>
      <w:r w:rsidR="00055766">
        <w:rPr>
          <w:rFonts w:ascii="Times New Roman" w:hAnsi="Times New Roman" w:cs="Times New Roman"/>
          <w:sz w:val="28"/>
          <w:szCs w:val="28"/>
        </w:rPr>
        <w:t>хического развития»</w:t>
      </w:r>
      <w:r w:rsidRPr="0096278D">
        <w:rPr>
          <w:rFonts w:ascii="Times New Roman" w:hAnsi="Times New Roman" w:cs="Times New Roman"/>
          <w:sz w:val="28"/>
          <w:szCs w:val="28"/>
        </w:rPr>
        <w:t>.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2. Дайте определение понятия «задержка психического развития» и объясн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те причины этого явления.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3. Как построена клиническая классификация задержки психического разв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Каковы общие особенности поведения и деятельности дошкольников с з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держкой психического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Расскажите об особенностях моторики дошкольников.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6. Чем отличаются восприятие и внимание дошкольников с задержкой пс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хического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7. Опишите особенности памяти дошкольников с задержкой развития.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8. Каковы особенности развития мыслительной деятельности детей с задер</w:t>
      </w:r>
      <w:r w:rsidRPr="0096278D">
        <w:rPr>
          <w:rFonts w:ascii="Times New Roman" w:hAnsi="Times New Roman" w:cs="Times New Roman"/>
          <w:sz w:val="28"/>
          <w:szCs w:val="28"/>
        </w:rPr>
        <w:t>ж</w:t>
      </w:r>
      <w:r w:rsidRPr="0096278D">
        <w:rPr>
          <w:rFonts w:ascii="Times New Roman" w:hAnsi="Times New Roman" w:cs="Times New Roman"/>
          <w:sz w:val="28"/>
          <w:szCs w:val="28"/>
        </w:rPr>
        <w:t xml:space="preserve">кой психического развития в дошкольном возрасте?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9. Расскажите о речевом развитии дошкольников с задержкой развития. 10.Как развивается игровая деятельность детей с задержкой психического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11.Каковы особенности эмоционально-волевой сферы дошкольников с з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держкой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10. В чем состоит проблема готовности к школе при задержке психического развития? </w:t>
      </w:r>
    </w:p>
    <w:p w:rsidR="00055766" w:rsidRDefault="00055766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ем специфика восприятия школьников с задержкой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12.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>Охарактеризуйте своеобразие памяти школьников с задержкой развития. 13.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Какова динамика развития мышления в школьном возрасте?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14.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>Расскажите об особенностях речи младших школьников с задержкой пс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хического развития.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15.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Охарактеризуйте особенности эмоций и личности школьников.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16.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Опишите основные черты динамики развития психической деятельности при задержке психического развития. </w:t>
      </w:r>
    </w:p>
    <w:p w:rsidR="00055766" w:rsidRDefault="00055766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речи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1. Дайте определение поня</w:t>
      </w:r>
      <w:r w:rsidR="003B591D">
        <w:rPr>
          <w:rFonts w:ascii="Times New Roman" w:hAnsi="Times New Roman" w:cs="Times New Roman"/>
          <w:sz w:val="28"/>
          <w:szCs w:val="28"/>
        </w:rPr>
        <w:t xml:space="preserve">тия </w:t>
      </w:r>
      <w:r w:rsidRPr="0096278D">
        <w:rPr>
          <w:rFonts w:ascii="Times New Roman" w:hAnsi="Times New Roman" w:cs="Times New Roman"/>
          <w:sz w:val="28"/>
          <w:szCs w:val="28"/>
        </w:rPr>
        <w:t>нарушений речи</w:t>
      </w:r>
      <w:r w:rsidR="003B59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Какие речевые нарушения встречаются у детей?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Как отражаются речевые нарушения на развитии речи детей?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Чем характеризуется недоразвитие речи?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5. Какие нарушения речи затрудняют обучение ребенка в школе и почему?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6. Что должен учитывать учитель при обучении детей с проблемами овлад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ния письмом и чтением?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В чем состоит особенность устного опроса заикающегося ученика в кла</w:t>
      </w:r>
      <w:r w:rsidRPr="0096278D">
        <w:rPr>
          <w:rFonts w:ascii="Times New Roman" w:hAnsi="Times New Roman" w:cs="Times New Roman"/>
          <w:sz w:val="28"/>
          <w:szCs w:val="28"/>
        </w:rPr>
        <w:t>с</w:t>
      </w:r>
      <w:r w:rsidRPr="0096278D">
        <w:rPr>
          <w:rFonts w:ascii="Times New Roman" w:hAnsi="Times New Roman" w:cs="Times New Roman"/>
          <w:sz w:val="28"/>
          <w:szCs w:val="28"/>
        </w:rPr>
        <w:t xml:space="preserve">се?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8. В каких случаях учитель должен рекомендовать родителям обратиться со своим ребенком к логопеду?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слуха.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Дайте </w:t>
      </w:r>
      <w:r w:rsidR="003B591D">
        <w:rPr>
          <w:rFonts w:ascii="Times New Roman" w:hAnsi="Times New Roman" w:cs="Times New Roman"/>
          <w:sz w:val="28"/>
          <w:szCs w:val="28"/>
        </w:rPr>
        <w:t xml:space="preserve">определение понятия </w:t>
      </w:r>
      <w:r w:rsidRPr="0096278D">
        <w:rPr>
          <w:rFonts w:ascii="Times New Roman" w:hAnsi="Times New Roman" w:cs="Times New Roman"/>
          <w:sz w:val="28"/>
          <w:szCs w:val="28"/>
        </w:rPr>
        <w:t>нарушени</w:t>
      </w:r>
      <w:r w:rsidR="003B591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 слуха</w:t>
      </w:r>
      <w:r w:rsidR="003B591D">
        <w:rPr>
          <w:rFonts w:ascii="Times New Roman" w:hAnsi="Times New Roman" w:cs="Times New Roman"/>
          <w:sz w:val="28"/>
          <w:szCs w:val="28"/>
        </w:rPr>
        <w:t>.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Что составляет предмет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сурдопсихологии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>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Какие существуют варианты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Каковы причины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В чем состоит различие в психическом развитии детей с разной степенью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Как изменяется психическое развитие детей в зависимости от времени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Какие условия обеспечивают всестороннее комплексное психическое ра</w:t>
      </w:r>
      <w:r w:rsidRPr="0096278D">
        <w:rPr>
          <w:rFonts w:ascii="Times New Roman" w:hAnsi="Times New Roman" w:cs="Times New Roman"/>
          <w:sz w:val="28"/>
          <w:szCs w:val="28"/>
        </w:rPr>
        <w:t>з</w:t>
      </w:r>
      <w:r w:rsidRPr="0096278D">
        <w:rPr>
          <w:rFonts w:ascii="Times New Roman" w:hAnsi="Times New Roman" w:cs="Times New Roman"/>
          <w:sz w:val="28"/>
          <w:szCs w:val="28"/>
        </w:rPr>
        <w:t xml:space="preserve">витие детей с нарушением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8. Какие сложные комплексные нарушения встречаются у детей с нарушен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ем слуха?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зрения 1. Определение понятия</w:t>
      </w:r>
      <w:r w:rsidR="003B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тифлопсихология</w:t>
      </w:r>
      <w:proofErr w:type="spellEnd"/>
      <w:r w:rsidR="003B591D">
        <w:rPr>
          <w:rFonts w:ascii="Times New Roman" w:hAnsi="Times New Roman" w:cs="Times New Roman"/>
          <w:sz w:val="28"/>
          <w:szCs w:val="28"/>
        </w:rPr>
        <w:t>.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Что такое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тифлопсихология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>? Что является ее предметом и объектом?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Какова связь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тифлопсихологии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с другими смежными науками? Вклад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>флопсихологии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в педагогическую психологию.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Кто относится к категории детей с нарушением зрения (имеется в виду степень выраженности зрительного дефекта и время его возникновения)?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В чем заключается современная теория компенсации слепоты? Возрастные аспекты формирования компенсации.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Как влияет нарушенное зрение на формирование личности?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Какова роль деятельности в психическом развитии незрячих и слабо вид</w:t>
      </w:r>
      <w:r w:rsidRPr="0096278D">
        <w:rPr>
          <w:rFonts w:ascii="Times New Roman" w:hAnsi="Times New Roman" w:cs="Times New Roman"/>
          <w:sz w:val="28"/>
          <w:szCs w:val="28"/>
        </w:rPr>
        <w:t>я</w:t>
      </w:r>
      <w:r w:rsidRPr="0096278D">
        <w:rPr>
          <w:rFonts w:ascii="Times New Roman" w:hAnsi="Times New Roman" w:cs="Times New Roman"/>
          <w:sz w:val="28"/>
          <w:szCs w:val="28"/>
        </w:rPr>
        <w:t xml:space="preserve">щих, в компенсации отклонений, связанных с нарушением зрения?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8. Каково влияние нарушения зрения на развитие сенсорной сферы слепых и слабовидящих?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9. Какие особенности в формировании и развитии зрительного восприятия у детей со зрительным дефектом? Причины его своеобразия.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lastRenderedPageBreak/>
        <w:t>10. Как формируется и развивается осязание у незрячих и слабовидящих д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тей?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11. Какие особенности в формировании и развитии представлений объектов окружающей действительности у незрячих, слабовидящих и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поздн</w:t>
      </w:r>
      <w:r w:rsidRPr="0096278D">
        <w:rPr>
          <w:rFonts w:ascii="Times New Roman" w:hAnsi="Times New Roman" w:cs="Times New Roman"/>
          <w:sz w:val="28"/>
          <w:szCs w:val="28"/>
        </w:rPr>
        <w:t>о</w:t>
      </w:r>
      <w:r w:rsidRPr="0096278D">
        <w:rPr>
          <w:rFonts w:ascii="Times New Roman" w:hAnsi="Times New Roman" w:cs="Times New Roman"/>
          <w:sz w:val="28"/>
          <w:szCs w:val="28"/>
        </w:rPr>
        <w:t>ослепших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12. В чем заключаются трудности пространственной ориентировки при сл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поте и слабовидении? Роль сохранных органов чувств в их ориентировке.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13. Каковы особенности соотношения разных видов памяти у незрячих и слабовидящих? Компенсаторное значение памяти в их психическом разв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тии.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14. Укажите специфические особенности наглядно-образной памяти у слаб</w:t>
      </w:r>
      <w:r w:rsidRPr="0096278D">
        <w:rPr>
          <w:rFonts w:ascii="Times New Roman" w:hAnsi="Times New Roman" w:cs="Times New Roman"/>
          <w:sz w:val="28"/>
          <w:szCs w:val="28"/>
        </w:rPr>
        <w:t>о</w:t>
      </w:r>
      <w:r w:rsidRPr="0096278D">
        <w:rPr>
          <w:rFonts w:ascii="Times New Roman" w:hAnsi="Times New Roman" w:cs="Times New Roman"/>
          <w:sz w:val="28"/>
          <w:szCs w:val="28"/>
        </w:rPr>
        <w:t xml:space="preserve">видящих.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15. В чем своеобразие словесно-логической памяти у незрячих и слабовид</w:t>
      </w:r>
      <w:r w:rsidRPr="0096278D">
        <w:rPr>
          <w:rFonts w:ascii="Times New Roman" w:hAnsi="Times New Roman" w:cs="Times New Roman"/>
          <w:sz w:val="28"/>
          <w:szCs w:val="28"/>
        </w:rPr>
        <w:t>я</w:t>
      </w:r>
      <w:r w:rsidRPr="0096278D">
        <w:rPr>
          <w:rFonts w:ascii="Times New Roman" w:hAnsi="Times New Roman" w:cs="Times New Roman"/>
          <w:sz w:val="28"/>
          <w:szCs w:val="28"/>
        </w:rPr>
        <w:t xml:space="preserve">щих?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16. Каковы особенности формирования и развития наглядно-образного мы</w:t>
      </w:r>
      <w:r w:rsidRPr="0096278D">
        <w:rPr>
          <w:rFonts w:ascii="Times New Roman" w:hAnsi="Times New Roman" w:cs="Times New Roman"/>
          <w:sz w:val="28"/>
          <w:szCs w:val="28"/>
        </w:rPr>
        <w:t>ш</w:t>
      </w:r>
      <w:r w:rsidRPr="0096278D">
        <w:rPr>
          <w:rFonts w:ascii="Times New Roman" w:hAnsi="Times New Roman" w:cs="Times New Roman"/>
          <w:sz w:val="28"/>
          <w:szCs w:val="28"/>
        </w:rPr>
        <w:t xml:space="preserve">ления у детей с нарушением зрения?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17. В чем своеобразие в формировании и развитии понятийного мышления незрячих и слабовидящих?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18. Какова специфика мыслительных операций у детей с нарушением зр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19. Каковы особенности речи у детей данной категории и в чем заключается ее роль в компенсации слепоты и слабовидения?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20. Как влияют слепота и слабовидение на формирование и развитие эмоци</w:t>
      </w:r>
      <w:r w:rsidRPr="0096278D">
        <w:rPr>
          <w:rFonts w:ascii="Times New Roman" w:hAnsi="Times New Roman" w:cs="Times New Roman"/>
          <w:sz w:val="28"/>
          <w:szCs w:val="28"/>
        </w:rPr>
        <w:t>о</w:t>
      </w:r>
      <w:r w:rsidRPr="0096278D">
        <w:rPr>
          <w:rFonts w:ascii="Times New Roman" w:hAnsi="Times New Roman" w:cs="Times New Roman"/>
          <w:sz w:val="28"/>
          <w:szCs w:val="28"/>
        </w:rPr>
        <w:t>нально-волевой сферы?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21. Каковы особенности внимания при слепоте и слабовидении?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22. Расскажите, что представляет собой психологическая реабилитация лиц с нарушением зрения?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6.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опорно-двигательного аппарата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Определите понятие «детский церебральный паралич».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Укажите основные причины детского церебрального паралича.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В каких формах может проявляться детский церебральный паралич?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В чем проявляются нарушения высших психических функций при детском церебральном параличе?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278D" w:rsidRPr="0096278D">
        <w:rPr>
          <w:rFonts w:ascii="Times New Roman" w:hAnsi="Times New Roman" w:cs="Times New Roman"/>
          <w:sz w:val="28"/>
          <w:szCs w:val="28"/>
        </w:rPr>
        <w:t>. Дайте характеристику задержки психического развития у детей с цер</w:t>
      </w:r>
      <w:r w:rsidR="0096278D" w:rsidRPr="0096278D">
        <w:rPr>
          <w:rFonts w:ascii="Times New Roman" w:hAnsi="Times New Roman" w:cs="Times New Roman"/>
          <w:sz w:val="28"/>
          <w:szCs w:val="28"/>
        </w:rPr>
        <w:t>е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бральным параличом в возрастном аспекте и с учетом форм заболевания.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278D" w:rsidRPr="0096278D">
        <w:rPr>
          <w:rFonts w:ascii="Times New Roman" w:hAnsi="Times New Roman" w:cs="Times New Roman"/>
          <w:sz w:val="28"/>
          <w:szCs w:val="28"/>
        </w:rPr>
        <w:t>. Охарактеризуйте нарушения мыслительной деятельности у детей с цер</w:t>
      </w:r>
      <w:r w:rsidR="0096278D" w:rsidRPr="0096278D">
        <w:rPr>
          <w:rFonts w:ascii="Times New Roman" w:hAnsi="Times New Roman" w:cs="Times New Roman"/>
          <w:sz w:val="28"/>
          <w:szCs w:val="28"/>
        </w:rPr>
        <w:t>е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бральным параличом в динамическом аспекте.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В чем проявляются особенности эмоционально-волевой сферы у детей с церебральным параличом?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Дайте характеристику олигофрении у детей с ДЦП.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278D" w:rsidRPr="0096278D">
        <w:rPr>
          <w:rFonts w:ascii="Times New Roman" w:hAnsi="Times New Roman" w:cs="Times New Roman"/>
          <w:sz w:val="28"/>
          <w:szCs w:val="28"/>
        </w:rPr>
        <w:t>. Дайте характеристику речевых нарушений у детей с церебральным пар</w:t>
      </w:r>
      <w:r w:rsidR="0096278D" w:rsidRPr="0096278D">
        <w:rPr>
          <w:rFonts w:ascii="Times New Roman" w:hAnsi="Times New Roman" w:cs="Times New Roman"/>
          <w:sz w:val="28"/>
          <w:szCs w:val="28"/>
        </w:rPr>
        <w:t>а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личом.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B591D">
        <w:rPr>
          <w:rFonts w:ascii="Times New Roman" w:hAnsi="Times New Roman" w:cs="Times New Roman"/>
          <w:sz w:val="28"/>
          <w:szCs w:val="28"/>
        </w:rPr>
        <w:t>0</w:t>
      </w:r>
      <w:r w:rsidRPr="0096278D">
        <w:rPr>
          <w:rFonts w:ascii="Times New Roman" w:hAnsi="Times New Roman" w:cs="Times New Roman"/>
          <w:sz w:val="28"/>
          <w:szCs w:val="28"/>
        </w:rPr>
        <w:t>. В чем проявляются особенности дизартрии у детей с церебральным пар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личом?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6278D" w:rsidRPr="0096278D">
        <w:rPr>
          <w:rFonts w:ascii="Times New Roman" w:hAnsi="Times New Roman" w:cs="Times New Roman"/>
          <w:sz w:val="28"/>
          <w:szCs w:val="28"/>
        </w:rPr>
        <w:t>. В чем состоит специфика корковых речевых расстройств у детей с ДЦП?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Каковы особенности личности у детей с церебральным параличом?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</w:t>
      </w:r>
      <w:r w:rsidR="003B591D">
        <w:rPr>
          <w:rFonts w:ascii="Times New Roman" w:hAnsi="Times New Roman" w:cs="Times New Roman"/>
          <w:sz w:val="28"/>
          <w:szCs w:val="28"/>
        </w:rPr>
        <w:t>3</w:t>
      </w:r>
      <w:r w:rsidRPr="0096278D">
        <w:rPr>
          <w:rFonts w:ascii="Times New Roman" w:hAnsi="Times New Roman" w:cs="Times New Roman"/>
          <w:sz w:val="28"/>
          <w:szCs w:val="28"/>
        </w:rPr>
        <w:t xml:space="preserve">. Что такое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нейроонтогенетический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подход к диагностике и коррекции двигательных и речевых нарушений у детей с церебральным параличом?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7.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Комбинированные нарушения, их причины.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Комбинированные нарушения, их причины.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Основные группы детей со сложными нарушениями развития.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Назовите основные возможные сочетания дефектов развития.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Расскажите о содержании ранней психолого-педагогической помощи в с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мье ребенку со сложным дефектом.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Какие специализированные учреждения существуют для лиц со сложным дефектом в нашей стране?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Как организована психолого-педагогическая и социальная помощь людям со сложными нарушениями развития за рубежом?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8.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Проблемы интеллекта и речи при отклонениях психического ра</w:t>
      </w:r>
      <w:r w:rsidRPr="0096278D">
        <w:rPr>
          <w:rFonts w:ascii="Times New Roman" w:hAnsi="Times New Roman" w:cs="Times New Roman"/>
          <w:sz w:val="28"/>
          <w:szCs w:val="28"/>
        </w:rPr>
        <w:t>з</w:t>
      </w:r>
      <w:r w:rsidRPr="0096278D">
        <w:rPr>
          <w:rFonts w:ascii="Times New Roman" w:hAnsi="Times New Roman" w:cs="Times New Roman"/>
          <w:sz w:val="28"/>
          <w:szCs w:val="28"/>
        </w:rPr>
        <w:t xml:space="preserve">вития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Охарактеризуйте процесс мыслительной деятельности и его структурные компоненты?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Раскройте особенности мышления при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атипиях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развития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Проанализируйте нарушения мыслительной деятельности детей с позиций социально-психологического и нейропсихологического подходов.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Охарактеризуйте виды мышления.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Назовите этапы развития мышления.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Раскройте онтогенез речи и приведите примеры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Проанализируйте возможные биологические и социальные причины нар</w:t>
      </w:r>
      <w:r w:rsidRPr="0096278D">
        <w:rPr>
          <w:rFonts w:ascii="Times New Roman" w:hAnsi="Times New Roman" w:cs="Times New Roman"/>
          <w:sz w:val="28"/>
          <w:szCs w:val="28"/>
        </w:rPr>
        <w:t>у</w:t>
      </w:r>
      <w:r w:rsidRPr="0096278D">
        <w:rPr>
          <w:rFonts w:ascii="Times New Roman" w:hAnsi="Times New Roman" w:cs="Times New Roman"/>
          <w:sz w:val="28"/>
          <w:szCs w:val="28"/>
        </w:rPr>
        <w:t xml:space="preserve">шений речи.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8. Проанализируйте понятия: речь и язык, речь устная – письменная, эк</w:t>
      </w:r>
      <w:r w:rsidRPr="0096278D">
        <w:rPr>
          <w:rFonts w:ascii="Times New Roman" w:hAnsi="Times New Roman" w:cs="Times New Roman"/>
          <w:sz w:val="28"/>
          <w:szCs w:val="28"/>
        </w:rPr>
        <w:t>с</w:t>
      </w:r>
      <w:r w:rsidRPr="0096278D">
        <w:rPr>
          <w:rFonts w:ascii="Times New Roman" w:hAnsi="Times New Roman" w:cs="Times New Roman"/>
          <w:sz w:val="28"/>
          <w:szCs w:val="28"/>
        </w:rPr>
        <w:t xml:space="preserve">прессивная –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импрессивная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, речемыслительная деятельность. </w:t>
      </w:r>
    </w:p>
    <w:p w:rsidR="00F41F70" w:rsidRPr="0096278D" w:rsidRDefault="0096278D" w:rsidP="0005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9. Охарактеризуйте взаимосвязь развития речи и других высших функций.</w:t>
      </w:r>
    </w:p>
    <w:p w:rsidR="00F41F70" w:rsidRDefault="00F41F70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78D" w:rsidRPr="0096278D" w:rsidRDefault="0096278D" w:rsidP="0096278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3 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  <w:r w:rsidRPr="0096278D">
        <w:rPr>
          <w:rFonts w:ascii="Times New Roman" w:hAnsi="Times New Roman" w:cs="Times New Roman"/>
          <w:b/>
          <w:sz w:val="28"/>
          <w:szCs w:val="28"/>
        </w:rPr>
        <w:t>.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15D4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>
        <w:rPr>
          <w:rFonts w:ascii="Times New Roman" w:hAnsi="Times New Roman" w:cs="Times New Roman"/>
          <w:sz w:val="28"/>
          <w:szCs w:val="28"/>
        </w:rPr>
        <w:t xml:space="preserve">и опишите </w:t>
      </w:r>
      <w:r w:rsidRPr="003C15D4">
        <w:rPr>
          <w:rFonts w:ascii="Times New Roman" w:hAnsi="Times New Roman" w:cs="Times New Roman"/>
          <w:sz w:val="28"/>
          <w:szCs w:val="28"/>
        </w:rPr>
        <w:t xml:space="preserve">опыт реализации </w:t>
      </w:r>
      <w:r>
        <w:rPr>
          <w:rFonts w:ascii="Times New Roman" w:hAnsi="Times New Roman" w:cs="Times New Roman"/>
          <w:sz w:val="28"/>
          <w:szCs w:val="28"/>
        </w:rPr>
        <w:t>специально-коррекционного</w:t>
      </w:r>
      <w:r w:rsidRPr="003C15D4">
        <w:rPr>
          <w:rFonts w:ascii="Times New Roman" w:hAnsi="Times New Roman" w:cs="Times New Roman"/>
          <w:sz w:val="28"/>
          <w:szCs w:val="28"/>
        </w:rPr>
        <w:t xml:space="preserve"> о</w:t>
      </w:r>
      <w:r w:rsidRPr="003C15D4">
        <w:rPr>
          <w:rFonts w:ascii="Times New Roman" w:hAnsi="Times New Roman" w:cs="Times New Roman"/>
          <w:sz w:val="28"/>
          <w:szCs w:val="28"/>
        </w:rPr>
        <w:t>б</w:t>
      </w:r>
      <w:r w:rsidRPr="003C15D4">
        <w:rPr>
          <w:rFonts w:ascii="Times New Roman" w:hAnsi="Times New Roman" w:cs="Times New Roman"/>
          <w:sz w:val="28"/>
          <w:szCs w:val="28"/>
        </w:rPr>
        <w:t xml:space="preserve">разования в регионах России.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15D4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C15D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3C15D4">
        <w:rPr>
          <w:rFonts w:ascii="Times New Roman" w:hAnsi="Times New Roman" w:cs="Times New Roman"/>
          <w:sz w:val="28"/>
          <w:szCs w:val="28"/>
        </w:rPr>
        <w:t xml:space="preserve"> диагностический комплекс для изучения проблем в семьях д</w:t>
      </w:r>
      <w:r w:rsidRPr="003C15D4"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 xml:space="preserve">тей с ОВЗ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>. Определит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 xml:space="preserve"> задачи педагогов по реализации психолого-педагогического сопровождения семей, воспитывающих детей с ОВЗ.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Приведите примеры успешной интеграции детей с ЗПР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C15D4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сав</w:t>
      </w:r>
      <w:r w:rsidRPr="003C15D4">
        <w:rPr>
          <w:rFonts w:ascii="Times New Roman" w:hAnsi="Times New Roman" w:cs="Times New Roman"/>
          <w:sz w:val="28"/>
          <w:szCs w:val="28"/>
        </w:rPr>
        <w:t xml:space="preserve"> модели ранней психолого-педагогической помощи детям с ЗПР в условиях их ч</w:t>
      </w:r>
      <w:r w:rsidRPr="003C15D4">
        <w:rPr>
          <w:rFonts w:ascii="Times New Roman" w:hAnsi="Times New Roman" w:cs="Times New Roman"/>
          <w:sz w:val="28"/>
          <w:szCs w:val="28"/>
        </w:rPr>
        <w:t>а</w:t>
      </w:r>
      <w:r w:rsidRPr="003C15D4">
        <w:rPr>
          <w:rFonts w:ascii="Times New Roman" w:hAnsi="Times New Roman" w:cs="Times New Roman"/>
          <w:sz w:val="28"/>
          <w:szCs w:val="28"/>
        </w:rPr>
        <w:t xml:space="preserve">стичной интеграции. </w:t>
      </w:r>
    </w:p>
    <w:p w:rsidR="00C367D9" w:rsidRPr="003C15D4" w:rsidRDefault="00C367D9" w:rsidP="00C36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3C15D4">
        <w:rPr>
          <w:rFonts w:ascii="Times New Roman" w:hAnsi="Times New Roman" w:cs="Times New Roman"/>
          <w:sz w:val="28"/>
          <w:szCs w:val="28"/>
        </w:rPr>
        <w:t>. Какие методы и формы подготовительной работы могли бы подготовить ребенка с задержкой развития к обучению в общеобразовательной школе?</w:t>
      </w:r>
    </w:p>
    <w:p w:rsidR="00F41F70" w:rsidRDefault="00F41F70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 С</w:t>
      </w: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EAB" w:rsidRPr="00474E61" w:rsidRDefault="00DA1EAB" w:rsidP="00DA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</w:t>
      </w:r>
      <w:r>
        <w:rPr>
          <w:rFonts w:ascii="Times New Roman" w:eastAsia="Times New Roman" w:hAnsi="Times New Roman" w:cs="Times New Roman"/>
          <w:sz w:val="28"/>
          <w:szCs w:val="28"/>
        </w:rPr>
        <w:t>ственную точку зрения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1EAB" w:rsidRPr="00474E61" w:rsidRDefault="00DA1EAB" w:rsidP="00DA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278D" w:rsidRPr="0049400A" w:rsidRDefault="0096278D" w:rsidP="00C367D9">
      <w:pPr>
        <w:pStyle w:val="a3"/>
        <w:spacing w:before="0" w:beforeAutospacing="0" w:after="0" w:afterAutospacing="0"/>
        <w:jc w:val="both"/>
        <w:rPr>
          <w:b/>
          <w:i/>
          <w:iCs/>
          <w:color w:val="000000"/>
          <w:sz w:val="36"/>
          <w:szCs w:val="28"/>
        </w:rPr>
      </w:pPr>
      <w:r w:rsidRPr="0049400A">
        <w:rPr>
          <w:b/>
          <w:sz w:val="32"/>
          <w:szCs w:val="28"/>
        </w:rPr>
        <w:t xml:space="preserve">Раздел  1  </w:t>
      </w:r>
      <w:r w:rsidR="0049400A" w:rsidRPr="0049400A">
        <w:rPr>
          <w:b/>
          <w:sz w:val="28"/>
          <w:szCs w:val="20"/>
        </w:rPr>
        <w:t>Теоретико-методологические основы специальной педагог</w:t>
      </w:r>
      <w:r w:rsidR="0049400A" w:rsidRPr="0049400A">
        <w:rPr>
          <w:b/>
          <w:sz w:val="28"/>
          <w:szCs w:val="20"/>
        </w:rPr>
        <w:t>и</w:t>
      </w:r>
      <w:r w:rsidR="0049400A" w:rsidRPr="0049400A">
        <w:rPr>
          <w:b/>
          <w:sz w:val="28"/>
          <w:szCs w:val="20"/>
        </w:rPr>
        <w:t>ки и психологии</w:t>
      </w:r>
    </w:p>
    <w:p w:rsidR="00585AAF" w:rsidRDefault="00585AAF" w:rsidP="00C36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AAF">
        <w:rPr>
          <w:rFonts w:ascii="Times New Roman" w:eastAsia="Calibri" w:hAnsi="Times New Roman" w:cs="Times New Roman"/>
          <w:b/>
          <w:sz w:val="28"/>
          <w:szCs w:val="28"/>
        </w:rPr>
        <w:t>1.1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Составьте схемы общих и специальных методов педагогической корре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к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ции.</w:t>
      </w:r>
    </w:p>
    <w:p w:rsidR="00967E89" w:rsidRPr="00D4141E" w:rsidRDefault="00585AAF" w:rsidP="00C36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AA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67E89" w:rsidRPr="00585AA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85AA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 xml:space="preserve">  Выпишите основные категории коррекционной педагогики и психол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о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гии.</w:t>
      </w:r>
    </w:p>
    <w:p w:rsidR="000C7CC2" w:rsidRDefault="00585AAF" w:rsidP="00C367D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5AAF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 Выписать и про</w:t>
      </w:r>
      <w:r w:rsidRPr="006E7494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6E7494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7494">
        <w:rPr>
          <w:rFonts w:ascii="Times New Roman" w:hAnsi="Times New Roman" w:cs="Times New Roman"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E7494">
        <w:rPr>
          <w:rFonts w:ascii="Times New Roman" w:hAnsi="Times New Roman" w:cs="Times New Roman"/>
          <w:sz w:val="28"/>
          <w:szCs w:val="28"/>
        </w:rPr>
        <w:t xml:space="preserve"> специальной педагог</w:t>
      </w:r>
      <w:r w:rsidRPr="006E7494">
        <w:rPr>
          <w:rFonts w:ascii="Times New Roman" w:hAnsi="Times New Roman" w:cs="Times New Roman"/>
          <w:sz w:val="28"/>
          <w:szCs w:val="28"/>
        </w:rPr>
        <w:t>и</w:t>
      </w:r>
      <w:r w:rsidRPr="006E7494">
        <w:rPr>
          <w:rFonts w:ascii="Times New Roman" w:hAnsi="Times New Roman" w:cs="Times New Roman"/>
          <w:sz w:val="28"/>
          <w:szCs w:val="28"/>
        </w:rPr>
        <w:t xml:space="preserve">ки и психологии. </w:t>
      </w:r>
    </w:p>
    <w:p w:rsidR="00585AAF" w:rsidRDefault="000C7CC2" w:rsidP="00C367D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7CC2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AAF">
        <w:rPr>
          <w:rFonts w:ascii="Times New Roman" w:hAnsi="Times New Roman" w:cs="Times New Roman"/>
          <w:sz w:val="28"/>
          <w:szCs w:val="28"/>
        </w:rPr>
        <w:t xml:space="preserve"> Р</w:t>
      </w:r>
      <w:r w:rsidR="00585AAF" w:rsidRPr="006E7494">
        <w:rPr>
          <w:rFonts w:ascii="Times New Roman" w:hAnsi="Times New Roman" w:cs="Times New Roman"/>
          <w:sz w:val="28"/>
          <w:szCs w:val="28"/>
        </w:rPr>
        <w:t>азработа</w:t>
      </w:r>
      <w:r w:rsidR="00585AAF">
        <w:rPr>
          <w:rFonts w:ascii="Times New Roman" w:hAnsi="Times New Roman" w:cs="Times New Roman"/>
          <w:sz w:val="28"/>
          <w:szCs w:val="28"/>
        </w:rPr>
        <w:t>ть</w:t>
      </w:r>
      <w:r w:rsidR="00585AAF" w:rsidRPr="006E7494">
        <w:rPr>
          <w:rFonts w:ascii="Times New Roman" w:hAnsi="Times New Roman" w:cs="Times New Roman"/>
          <w:sz w:val="28"/>
          <w:szCs w:val="28"/>
        </w:rPr>
        <w:t xml:space="preserve"> словар</w:t>
      </w:r>
      <w:r w:rsidR="00585AAF">
        <w:rPr>
          <w:rFonts w:ascii="Times New Roman" w:hAnsi="Times New Roman" w:cs="Times New Roman"/>
          <w:sz w:val="28"/>
          <w:szCs w:val="28"/>
        </w:rPr>
        <w:t>ь</w:t>
      </w:r>
      <w:r w:rsidR="00585AAF" w:rsidRPr="006E7494">
        <w:rPr>
          <w:rFonts w:ascii="Times New Roman" w:hAnsi="Times New Roman" w:cs="Times New Roman"/>
          <w:sz w:val="28"/>
          <w:szCs w:val="28"/>
        </w:rPr>
        <w:t xml:space="preserve"> специальной педагогики и психологии.</w:t>
      </w:r>
    </w:p>
    <w:p w:rsidR="00585AAF" w:rsidRPr="00A925BF" w:rsidRDefault="000C7CC2" w:rsidP="00C367D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CC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585AAF" w:rsidRPr="000C7CC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C7CC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</w:t>
      </w:r>
      <w:r w:rsidR="00585AAF" w:rsidRPr="00A925BF">
        <w:rPr>
          <w:rFonts w:ascii="Times New Roman" w:eastAsia="Times New Roman" w:hAnsi="Times New Roman" w:cs="Times New Roman"/>
          <w:bCs/>
          <w:sz w:val="28"/>
          <w:szCs w:val="28"/>
        </w:rPr>
        <w:t>онспектирова</w:t>
      </w:r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="00585AAF" w:rsidRPr="00A925BF">
        <w:rPr>
          <w:rFonts w:ascii="Times New Roman" w:eastAsia="Times New Roman" w:hAnsi="Times New Roman" w:cs="Times New Roman"/>
          <w:bCs/>
          <w:sz w:val="28"/>
          <w:szCs w:val="28"/>
        </w:rPr>
        <w:t xml:space="preserve">  стать</w:t>
      </w:r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585AAF" w:rsidRPr="00A925BF">
        <w:rPr>
          <w:rFonts w:ascii="Times New Roman" w:eastAsia="Times New Roman" w:hAnsi="Times New Roman" w:cs="Times New Roman"/>
          <w:bCs/>
          <w:sz w:val="28"/>
          <w:szCs w:val="28"/>
        </w:rPr>
        <w:t xml:space="preserve"> Л.С. Выготского  «Дефект и компенсация».</w:t>
      </w:r>
    </w:p>
    <w:p w:rsidR="000C7CC2" w:rsidRDefault="000C7CC2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CC2">
        <w:rPr>
          <w:rFonts w:ascii="Times New Roman" w:hAnsi="Times New Roman" w:cs="Times New Roman"/>
          <w:b/>
          <w:sz w:val="28"/>
          <w:szCs w:val="28"/>
        </w:rPr>
        <w:t>1</w:t>
      </w:r>
      <w:r w:rsidR="00585AAF" w:rsidRPr="000C7CC2">
        <w:rPr>
          <w:rFonts w:ascii="Times New Roman" w:hAnsi="Times New Roman" w:cs="Times New Roman"/>
          <w:b/>
          <w:sz w:val="28"/>
          <w:szCs w:val="28"/>
        </w:rPr>
        <w:t>.</w:t>
      </w:r>
      <w:r w:rsidRPr="000C7CC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AAF">
        <w:rPr>
          <w:rFonts w:ascii="Times New Roman" w:hAnsi="Times New Roman" w:cs="Times New Roman"/>
          <w:sz w:val="28"/>
          <w:szCs w:val="28"/>
        </w:rPr>
        <w:t xml:space="preserve"> </w:t>
      </w:r>
      <w:r w:rsidR="00585AAF" w:rsidRPr="006C3A56">
        <w:rPr>
          <w:rFonts w:ascii="Times New Roman" w:hAnsi="Times New Roman" w:cs="Times New Roman"/>
          <w:sz w:val="28"/>
          <w:szCs w:val="28"/>
        </w:rPr>
        <w:t>Составьте схемы общих и специальных методов педагогической корре</w:t>
      </w:r>
      <w:r w:rsidR="00585AAF" w:rsidRPr="006C3A56">
        <w:rPr>
          <w:rFonts w:ascii="Times New Roman" w:hAnsi="Times New Roman" w:cs="Times New Roman"/>
          <w:sz w:val="28"/>
          <w:szCs w:val="28"/>
        </w:rPr>
        <w:t>к</w:t>
      </w:r>
      <w:r w:rsidR="00585AAF" w:rsidRPr="006C3A56">
        <w:rPr>
          <w:rFonts w:ascii="Times New Roman" w:hAnsi="Times New Roman" w:cs="Times New Roman"/>
          <w:sz w:val="28"/>
          <w:szCs w:val="28"/>
        </w:rPr>
        <w:t>ции.</w:t>
      </w:r>
    </w:p>
    <w:p w:rsidR="00585AAF" w:rsidRDefault="000C7CC2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CC2">
        <w:rPr>
          <w:rFonts w:ascii="Times New Roman" w:hAnsi="Times New Roman" w:cs="Times New Roman"/>
          <w:b/>
          <w:sz w:val="28"/>
          <w:szCs w:val="28"/>
        </w:rPr>
        <w:t>1</w:t>
      </w:r>
      <w:r w:rsidR="00585AAF" w:rsidRPr="000C7CC2">
        <w:rPr>
          <w:rFonts w:ascii="Times New Roman" w:hAnsi="Times New Roman" w:cs="Times New Roman"/>
          <w:b/>
          <w:sz w:val="28"/>
          <w:szCs w:val="28"/>
        </w:rPr>
        <w:t>.</w:t>
      </w:r>
      <w:r w:rsidRPr="000C7CC2">
        <w:rPr>
          <w:rFonts w:ascii="Times New Roman" w:hAnsi="Times New Roman" w:cs="Times New Roman"/>
          <w:b/>
          <w:sz w:val="28"/>
          <w:szCs w:val="28"/>
        </w:rPr>
        <w:t>7</w:t>
      </w:r>
      <w:r w:rsidR="00585AAF" w:rsidRPr="008A2E17">
        <w:rPr>
          <w:rFonts w:ascii="Times New Roman" w:hAnsi="Times New Roman" w:cs="Times New Roman"/>
          <w:sz w:val="28"/>
          <w:szCs w:val="28"/>
        </w:rPr>
        <w:t xml:space="preserve"> Заполните таблицу</w:t>
      </w:r>
    </w:p>
    <w:p w:rsidR="00585AAF" w:rsidRDefault="00585AAF" w:rsidP="00C367D9">
      <w:pPr>
        <w:pStyle w:val="a6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2E17">
        <w:rPr>
          <w:rFonts w:ascii="Times New Roman" w:hAnsi="Times New Roman" w:cs="Times New Roman"/>
          <w:sz w:val="28"/>
          <w:szCs w:val="28"/>
        </w:rPr>
        <w:t>История становления специального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66"/>
        <w:gridCol w:w="3216"/>
      </w:tblGrid>
      <w:tr w:rsidR="00585AAF" w:rsidRPr="008A2E17" w:rsidTr="00841EB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F" w:rsidRPr="008A2E17" w:rsidRDefault="00585AAF" w:rsidP="000C7C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E17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Исторический период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F" w:rsidRPr="008A2E17" w:rsidRDefault="00585AAF" w:rsidP="000C7C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E17">
              <w:rPr>
                <w:rFonts w:ascii="Times New Roman" w:hAnsi="Times New Roman" w:cs="Times New Roman"/>
                <w:bCs/>
                <w:sz w:val="28"/>
                <w:szCs w:val="28"/>
              </w:rPr>
              <w:t>Тип спец. учреждения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E17">
              <w:rPr>
                <w:rFonts w:ascii="Times New Roman" w:hAnsi="Times New Roman" w:cs="Times New Roman"/>
                <w:bCs/>
                <w:sz w:val="28"/>
                <w:szCs w:val="28"/>
              </w:rPr>
              <w:t>Принадлежность</w:t>
            </w:r>
          </w:p>
        </w:tc>
      </w:tr>
      <w:tr w:rsidR="00585AAF" w:rsidRPr="008A2E17" w:rsidTr="00841EB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037" w:rsidRDefault="00781037" w:rsidP="00781037">
      <w:pPr>
        <w:pStyle w:val="Default"/>
      </w:pP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1.8</w:t>
      </w:r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>Проанализируйте современное состояние специальной (коррекционной)</w:t>
      </w:r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 xml:space="preserve">педагогики.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1.9</w:t>
      </w:r>
      <w:r w:rsidRPr="00781037">
        <w:rPr>
          <w:color w:val="auto"/>
          <w:sz w:val="28"/>
          <w:szCs w:val="28"/>
        </w:rPr>
        <w:t xml:space="preserve"> Связь коррекционной педагогики с психолого-педагогическими и мед</w:t>
      </w:r>
      <w:r w:rsidRPr="00781037">
        <w:rPr>
          <w:color w:val="auto"/>
          <w:sz w:val="28"/>
          <w:szCs w:val="28"/>
        </w:rPr>
        <w:t>и</w:t>
      </w:r>
      <w:r w:rsidRPr="00781037">
        <w:rPr>
          <w:color w:val="auto"/>
          <w:sz w:val="28"/>
          <w:szCs w:val="28"/>
        </w:rPr>
        <w:t xml:space="preserve">цинскими науками.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1.10</w:t>
      </w:r>
      <w:r w:rsidRPr="00781037">
        <w:rPr>
          <w:color w:val="auto"/>
          <w:sz w:val="28"/>
          <w:szCs w:val="28"/>
        </w:rPr>
        <w:t xml:space="preserve"> Проследите специфику развития методов и принципов коррекционной педагогики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1.11</w:t>
      </w:r>
      <w:r w:rsidRPr="00781037">
        <w:rPr>
          <w:color w:val="auto"/>
          <w:sz w:val="28"/>
          <w:szCs w:val="28"/>
        </w:rPr>
        <w:t xml:space="preserve"> Выделите основные области специальной педагогики и психологии.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1.12</w:t>
      </w:r>
      <w:r w:rsidRPr="00781037">
        <w:rPr>
          <w:color w:val="auto"/>
          <w:sz w:val="28"/>
          <w:szCs w:val="28"/>
        </w:rPr>
        <w:t xml:space="preserve"> Выразите свое отношение к изучению студентам специальной (корре</w:t>
      </w:r>
      <w:r w:rsidRPr="00781037">
        <w:rPr>
          <w:color w:val="auto"/>
          <w:sz w:val="28"/>
          <w:szCs w:val="28"/>
        </w:rPr>
        <w:t>к</w:t>
      </w:r>
      <w:r w:rsidRPr="00781037">
        <w:rPr>
          <w:color w:val="auto"/>
          <w:sz w:val="28"/>
          <w:szCs w:val="28"/>
        </w:rPr>
        <w:t xml:space="preserve">ционной) педагогики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1.13</w:t>
      </w:r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 xml:space="preserve"> Каковы закономерности формирования и развития понятийного аппар</w:t>
      </w:r>
      <w:r w:rsidRPr="00781037">
        <w:rPr>
          <w:color w:val="auto"/>
          <w:sz w:val="28"/>
          <w:szCs w:val="28"/>
        </w:rPr>
        <w:t>а</w:t>
      </w:r>
      <w:r w:rsidRPr="00781037">
        <w:rPr>
          <w:color w:val="auto"/>
          <w:sz w:val="28"/>
          <w:szCs w:val="28"/>
        </w:rPr>
        <w:t xml:space="preserve">та специальной (коррекционной педагогики)? </w:t>
      </w:r>
    </w:p>
    <w:p w:rsidR="00781037" w:rsidRPr="00781037" w:rsidRDefault="00781037" w:rsidP="00781037">
      <w:pPr>
        <w:pStyle w:val="Default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1.14</w:t>
      </w:r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 xml:space="preserve"> Охарактеризуйте современную структурную организацию коррекцио</w:t>
      </w:r>
      <w:r w:rsidRPr="00781037">
        <w:rPr>
          <w:color w:val="auto"/>
          <w:sz w:val="28"/>
          <w:szCs w:val="28"/>
        </w:rPr>
        <w:t>н</w:t>
      </w:r>
      <w:r w:rsidRPr="00781037">
        <w:rPr>
          <w:color w:val="auto"/>
          <w:sz w:val="28"/>
          <w:szCs w:val="28"/>
        </w:rPr>
        <w:t xml:space="preserve">ной педагогики, укажите основные пути её развития. </w:t>
      </w:r>
    </w:p>
    <w:p w:rsidR="00585AAF" w:rsidRDefault="00585AAF" w:rsidP="000C7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400A" w:rsidRDefault="0096278D" w:rsidP="004940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eastAsia="Times New Roman" w:hAnsi="Times New Roman" w:cs="Times New Roman"/>
          <w:b/>
          <w:sz w:val="32"/>
          <w:szCs w:val="28"/>
          <w:lang w:eastAsia="zh-CN"/>
        </w:rPr>
        <w:t xml:space="preserve"> </w:t>
      </w:r>
    </w:p>
    <w:p w:rsidR="00162C7E" w:rsidRPr="00162C7E" w:rsidRDefault="001561CF" w:rsidP="00494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чем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состоит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негативное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влияние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нарушений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функций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зрения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слуха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психические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функции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познавательную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деятельность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целом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561CF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1561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Какие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пути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методы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применяются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формировании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речи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неслы</w:t>
      </w:r>
      <w:proofErr w:type="spellEnd"/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lastRenderedPageBreak/>
        <w:t>шащих</w:t>
      </w:r>
      <w:proofErr w:type="spellEnd"/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детей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Как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нарушения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двигательной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сферы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ДЦП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отражаются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развитии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ребенка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Каковы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особенности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развития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личности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детей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нарушениями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речи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?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какой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психологической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помощи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они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нуждаются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чем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сущность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личностной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незрелости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учащихся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специальных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учебных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заведений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VIII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вида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Какими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факторами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определяется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структура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специальной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коррекцион</w:t>
      </w:r>
      <w:proofErr w:type="spell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общеобразовательной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школы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для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умственно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отсталых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детей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Основные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подходы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организации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учебного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процесса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для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учебных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ведений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VII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вида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Опишите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особенности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индивидуального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подхода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детям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ЗПР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услов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ях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коррекционно</w:t>
      </w:r>
      <w:proofErr w:type="spell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развивающего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обучения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62C7E" w:rsidRPr="00C367D9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Какова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взаимосвязь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педагогической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запущенности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трудновоспитуемо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spellStart"/>
      <w:r w:rsidR="00162C7E" w:rsidRPr="00C367D9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162C7E" w:rsidRPr="00C367D9">
        <w:rPr>
          <w:rFonts w:ascii="Times New Roman" w:hAnsi="Times New Roman" w:cs="Times New Roman"/>
          <w:sz w:val="28"/>
          <w:szCs w:val="28"/>
        </w:rPr>
        <w:t xml:space="preserve"> и отклоняющегося поведения подростков?</w:t>
      </w:r>
    </w:p>
    <w:p w:rsidR="00967E89" w:rsidRPr="00D4141E" w:rsidRDefault="00810AFE" w:rsidP="00C367D9">
      <w:pPr>
        <w:pStyle w:val="a7"/>
        <w:jc w:val="both"/>
        <w:rPr>
          <w:b w:val="0"/>
          <w:bCs w:val="0"/>
          <w:szCs w:val="28"/>
        </w:rPr>
      </w:pPr>
      <w:r w:rsidRPr="00BC001F">
        <w:rPr>
          <w:bCs w:val="0"/>
          <w:szCs w:val="28"/>
        </w:rPr>
        <w:t>2.10</w:t>
      </w:r>
      <w:r>
        <w:rPr>
          <w:b w:val="0"/>
          <w:bCs w:val="0"/>
          <w:szCs w:val="28"/>
        </w:rPr>
        <w:t xml:space="preserve"> </w:t>
      </w:r>
      <w:r w:rsidR="00967E89" w:rsidRPr="00D4141E">
        <w:rPr>
          <w:b w:val="0"/>
          <w:bCs w:val="0"/>
          <w:szCs w:val="28"/>
        </w:rPr>
        <w:t>Выпишите концепции Л.С.</w:t>
      </w:r>
      <w:r w:rsidR="00BC001F">
        <w:rPr>
          <w:b w:val="0"/>
          <w:bCs w:val="0"/>
          <w:szCs w:val="28"/>
        </w:rPr>
        <w:t xml:space="preserve"> </w:t>
      </w:r>
      <w:r w:rsidR="00967E89" w:rsidRPr="00D4141E">
        <w:rPr>
          <w:b w:val="0"/>
          <w:bCs w:val="0"/>
          <w:szCs w:val="28"/>
        </w:rPr>
        <w:t>Выготского особо значимые для коррекционной педагогики.</w:t>
      </w:r>
    </w:p>
    <w:p w:rsidR="00967E89" w:rsidRDefault="00967E89" w:rsidP="00C367D9">
      <w:pPr>
        <w:pStyle w:val="a7"/>
        <w:numPr>
          <w:ilvl w:val="1"/>
          <w:numId w:val="43"/>
        </w:numPr>
        <w:jc w:val="both"/>
        <w:rPr>
          <w:b w:val="0"/>
          <w:bCs w:val="0"/>
          <w:szCs w:val="28"/>
        </w:rPr>
      </w:pPr>
      <w:r w:rsidRPr="00D4141E">
        <w:rPr>
          <w:b w:val="0"/>
          <w:bCs w:val="0"/>
          <w:szCs w:val="28"/>
        </w:rPr>
        <w:t>Составьте схему причин нарушений развития ребенка.</w:t>
      </w:r>
    </w:p>
    <w:p w:rsidR="00841EB0" w:rsidRPr="00BC001F" w:rsidRDefault="00BC001F" w:rsidP="00C367D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01F">
        <w:rPr>
          <w:rFonts w:ascii="Times New Roman" w:hAnsi="Times New Roman" w:cs="Times New Roman"/>
          <w:b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EB0" w:rsidRPr="00BC001F">
        <w:rPr>
          <w:rFonts w:ascii="Times New Roman" w:hAnsi="Times New Roman" w:cs="Times New Roman"/>
          <w:sz w:val="28"/>
          <w:szCs w:val="28"/>
        </w:rPr>
        <w:t>Заполните таблицы:</w:t>
      </w:r>
    </w:p>
    <w:p w:rsidR="00841EB0" w:rsidRPr="00C86C4F" w:rsidRDefault="00841EB0" w:rsidP="00C367D9">
      <w:pPr>
        <w:pStyle w:val="a6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86C4F">
        <w:rPr>
          <w:rFonts w:ascii="Times New Roman" w:hAnsi="Times New Roman" w:cs="Times New Roman"/>
          <w:spacing w:val="-8"/>
          <w:sz w:val="28"/>
          <w:szCs w:val="28"/>
        </w:rPr>
        <w:t xml:space="preserve">Основные подходы в изучении природы </w:t>
      </w:r>
      <w:proofErr w:type="spellStart"/>
      <w:r w:rsidRPr="00C86C4F">
        <w:rPr>
          <w:rFonts w:ascii="Times New Roman" w:hAnsi="Times New Roman" w:cs="Times New Roman"/>
          <w:spacing w:val="-8"/>
          <w:sz w:val="28"/>
          <w:szCs w:val="28"/>
        </w:rPr>
        <w:t>девиантного</w:t>
      </w:r>
      <w:proofErr w:type="spellEnd"/>
      <w:r w:rsidRPr="00C86C4F">
        <w:rPr>
          <w:rFonts w:ascii="Times New Roman" w:hAnsi="Times New Roman" w:cs="Times New Roman"/>
          <w:spacing w:val="-8"/>
          <w:sz w:val="28"/>
          <w:szCs w:val="28"/>
        </w:rPr>
        <w:t xml:space="preserve"> поведения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3170"/>
        <w:gridCol w:w="3160"/>
      </w:tblGrid>
      <w:tr w:rsidR="005766A8" w:rsidRPr="009A0E66" w:rsidTr="00C367D9">
        <w:trPr>
          <w:trHeight w:val="558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A8" w:rsidRPr="009A0E66" w:rsidRDefault="005766A8" w:rsidP="00C367D9">
            <w:pPr>
              <w:tabs>
                <w:tab w:val="left" w:pos="567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Подход</w:t>
            </w:r>
          </w:p>
          <w:p w:rsidR="005766A8" w:rsidRPr="009A0E66" w:rsidRDefault="005766A8" w:rsidP="00C367D9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A8" w:rsidRDefault="005766A8" w:rsidP="00C367D9">
            <w:pPr>
              <w:tabs>
                <w:tab w:val="left" w:pos="851"/>
              </w:tabs>
              <w:spacing w:line="240" w:lineRule="auto"/>
              <w:ind w:firstLine="20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Сторонники, авторы</w:t>
            </w:r>
          </w:p>
          <w:p w:rsidR="005766A8" w:rsidRPr="009A0E66" w:rsidRDefault="005766A8" w:rsidP="00C367D9">
            <w:pPr>
              <w:tabs>
                <w:tab w:val="left" w:pos="851"/>
              </w:tabs>
              <w:spacing w:line="240" w:lineRule="auto"/>
              <w:ind w:firstLine="20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7D9" w:rsidRDefault="005766A8" w:rsidP="00C367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Причины отклонений в п</w:t>
            </w: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о</w:t>
            </w: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ведении</w:t>
            </w:r>
          </w:p>
          <w:p w:rsidR="00C367D9" w:rsidRPr="009A0E66" w:rsidRDefault="00C367D9" w:rsidP="00C367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841EB0" w:rsidRPr="009A0E66" w:rsidTr="00841EB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  <w:t>Социологический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841EB0" w:rsidRPr="009A0E66" w:rsidTr="00841EB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  <w:t>Психологический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841EB0" w:rsidRPr="009A0E66" w:rsidTr="00841EB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  <w:t>Культурологический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841EB0" w:rsidRDefault="00841EB0" w:rsidP="00841EB0">
      <w:pPr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32"/>
          <w:szCs w:val="28"/>
        </w:rPr>
      </w:pPr>
    </w:p>
    <w:p w:rsidR="00841EB0" w:rsidRPr="00566182" w:rsidRDefault="00841EB0" w:rsidP="005766A8">
      <w:pPr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Виды и причины аномального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3482"/>
        <w:gridCol w:w="3192"/>
      </w:tblGrid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Категории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аномальных детей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Причины аномалий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в развитии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Специальные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учреждения</w:t>
            </w: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Идиотия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Имбецильность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Дебильность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Деменция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Слепые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Слабовидящие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Глухие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Слабослышащие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ЗПР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41EB0" w:rsidRDefault="00841EB0" w:rsidP="00841EB0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EB0" w:rsidRPr="00566182" w:rsidRDefault="00841EB0" w:rsidP="005766A8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Особенности развития детей с нарушениями в развитии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77"/>
        <w:gridCol w:w="2092"/>
        <w:gridCol w:w="1889"/>
        <w:gridCol w:w="1372"/>
      </w:tblGrid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Виды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дизонтогенеза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развития позн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вательной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сферы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развития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развития эм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ционально-волевой сферы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сти де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Олигофрения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Деменция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РДА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ДЦП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Нарушения зрения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Нарушения слуха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Нарушения речи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EB0" w:rsidRDefault="00841EB0" w:rsidP="00841EB0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41EB0" w:rsidRPr="00566182" w:rsidRDefault="005766A8" w:rsidP="0057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A8">
        <w:rPr>
          <w:rFonts w:ascii="Times New Roman" w:hAnsi="Times New Roman" w:cs="Times New Roman"/>
          <w:b/>
          <w:sz w:val="28"/>
          <w:szCs w:val="28"/>
        </w:rPr>
        <w:t>2</w:t>
      </w:r>
      <w:r w:rsidR="00841EB0" w:rsidRPr="005766A8">
        <w:rPr>
          <w:rFonts w:ascii="Times New Roman" w:hAnsi="Times New Roman" w:cs="Times New Roman"/>
          <w:b/>
          <w:sz w:val="28"/>
          <w:szCs w:val="28"/>
        </w:rPr>
        <w:t>.</w:t>
      </w:r>
      <w:r w:rsidRPr="005766A8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EB0" w:rsidRPr="00566182">
        <w:rPr>
          <w:rFonts w:ascii="Times New Roman" w:hAnsi="Times New Roman" w:cs="Times New Roman"/>
          <w:sz w:val="28"/>
          <w:szCs w:val="28"/>
        </w:rPr>
        <w:t>Составить психолого-педагогическую характеристику детей с сенсо</w:t>
      </w:r>
      <w:r w:rsidR="00841EB0" w:rsidRPr="00566182">
        <w:rPr>
          <w:rFonts w:ascii="Times New Roman" w:hAnsi="Times New Roman" w:cs="Times New Roman"/>
          <w:sz w:val="28"/>
          <w:szCs w:val="28"/>
        </w:rPr>
        <w:t>р</w:t>
      </w:r>
      <w:r w:rsidR="00841EB0" w:rsidRPr="00566182">
        <w:rPr>
          <w:rFonts w:ascii="Times New Roman" w:hAnsi="Times New Roman" w:cs="Times New Roman"/>
          <w:sz w:val="28"/>
          <w:szCs w:val="28"/>
        </w:rPr>
        <w:t>ными нарушениями осуществляется по следующему плану: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речевое развитие,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особенности эмоционально-волевой сферы,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особенности обучения,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моторное развитие,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специфика памяти, мышления, внимания,</w:t>
      </w:r>
    </w:p>
    <w:p w:rsidR="00841EB0" w:rsidRPr="00AC2780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780">
        <w:rPr>
          <w:rFonts w:ascii="Times New Roman" w:hAnsi="Times New Roman" w:cs="Times New Roman"/>
          <w:sz w:val="28"/>
          <w:szCs w:val="28"/>
        </w:rPr>
        <w:t>тип образовательного</w:t>
      </w:r>
      <w:r w:rsidRPr="00AC278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учреждения.</w:t>
      </w:r>
    </w:p>
    <w:p w:rsidR="00841EB0" w:rsidRDefault="00841EB0" w:rsidP="005766A8">
      <w:pPr>
        <w:pStyle w:val="a7"/>
        <w:tabs>
          <w:tab w:val="left" w:pos="426"/>
        </w:tabs>
        <w:jc w:val="both"/>
        <w:rPr>
          <w:b w:val="0"/>
          <w:bCs w:val="0"/>
          <w:szCs w:val="28"/>
        </w:rPr>
      </w:pPr>
    </w:p>
    <w:p w:rsidR="0096278D" w:rsidRPr="0096278D" w:rsidRDefault="0096278D" w:rsidP="0096278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3 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  <w:r w:rsidRPr="0096278D">
        <w:rPr>
          <w:rFonts w:ascii="Times New Roman" w:hAnsi="Times New Roman" w:cs="Times New Roman"/>
          <w:b/>
          <w:sz w:val="28"/>
          <w:szCs w:val="28"/>
        </w:rPr>
        <w:t>.</w:t>
      </w:r>
    </w:p>
    <w:p w:rsidR="009A306C" w:rsidRPr="00060092" w:rsidRDefault="009A306C" w:rsidP="009A306C">
      <w:pPr>
        <w:pStyle w:val="a7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  <w:r w:rsidRPr="009A306C">
        <w:rPr>
          <w:rStyle w:val="1"/>
          <w:rFonts w:eastAsiaTheme="minorEastAsia"/>
          <w:sz w:val="28"/>
          <w:szCs w:val="28"/>
        </w:rPr>
        <w:t>3.1</w:t>
      </w:r>
      <w:r>
        <w:rPr>
          <w:rStyle w:val="1"/>
          <w:rFonts w:eastAsiaTheme="minorEastAsia"/>
          <w:b w:val="0"/>
          <w:sz w:val="28"/>
          <w:szCs w:val="28"/>
        </w:rPr>
        <w:t xml:space="preserve"> </w:t>
      </w:r>
      <w:r w:rsidRPr="00060092">
        <w:rPr>
          <w:rStyle w:val="1"/>
          <w:rFonts w:eastAsiaTheme="minorEastAsia"/>
          <w:b w:val="0"/>
          <w:sz w:val="28"/>
          <w:szCs w:val="28"/>
        </w:rPr>
        <w:t>Создать электронный справочник с текстами обозначенных  нормативных актов и ознакомиться с их содержанием.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9A306C">
        <w:rPr>
          <w:rStyle w:val="1"/>
          <w:rFonts w:eastAsiaTheme="minorEastAsia"/>
          <w:i/>
          <w:sz w:val="28"/>
          <w:szCs w:val="28"/>
        </w:rPr>
        <w:t>Ссылки</w:t>
      </w:r>
      <w:r w:rsidRPr="00060092">
        <w:rPr>
          <w:rStyle w:val="1"/>
          <w:rFonts w:eastAsiaTheme="minorEastAsia"/>
          <w:sz w:val="28"/>
          <w:szCs w:val="28"/>
        </w:rPr>
        <w:t>: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http://www.un.org/russian/documen/declarat/declhr.htm - Всеобщая декларация прав человека ООН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http://www.un.org/russian/documen/declarat/disabled.htm - Декларация о правах инвалидов ООН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http://www.un.org/russian/documen/declarat/retarded.htm - Декларация о правах умственно отсталых лиц ООН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http://www.consultant.ru/popular/edu/ - Закон РФ «Об образовании»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http://www.garant.ru/main/10005807-000.htm - Семейный кодекс РФ</w:t>
      </w:r>
    </w:p>
    <w:p w:rsidR="009A306C" w:rsidRPr="00060092" w:rsidRDefault="009A306C" w:rsidP="009A306C">
      <w:pPr>
        <w:keepNext/>
        <w:keepLines/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lastRenderedPageBreak/>
        <w:t>http://www.garant.ru/law/10064504-000.htm - Федеральный закон «О социал</w:t>
      </w:r>
      <w:r w:rsidRPr="00060092">
        <w:rPr>
          <w:rStyle w:val="1"/>
          <w:rFonts w:eastAsiaTheme="minorEastAsia"/>
          <w:sz w:val="28"/>
          <w:szCs w:val="28"/>
        </w:rPr>
        <w:t>ь</w:t>
      </w:r>
      <w:r w:rsidRPr="00060092">
        <w:rPr>
          <w:rStyle w:val="1"/>
          <w:rFonts w:eastAsiaTheme="minorEastAsia"/>
          <w:sz w:val="28"/>
          <w:szCs w:val="28"/>
        </w:rPr>
        <w:t>ной защите инвалидов в РФ»</w:t>
      </w:r>
    </w:p>
    <w:p w:rsidR="00967E89" w:rsidRPr="00D4141E" w:rsidRDefault="00036E02" w:rsidP="009A306C">
      <w:pPr>
        <w:pStyle w:val="a7"/>
        <w:tabs>
          <w:tab w:val="left" w:pos="567"/>
        </w:tabs>
        <w:jc w:val="both"/>
        <w:rPr>
          <w:b w:val="0"/>
          <w:szCs w:val="28"/>
        </w:rPr>
      </w:pPr>
      <w:r w:rsidRPr="00036E02">
        <w:rPr>
          <w:szCs w:val="28"/>
        </w:rPr>
        <w:t>3.2</w:t>
      </w:r>
      <w:r>
        <w:rPr>
          <w:b w:val="0"/>
          <w:szCs w:val="28"/>
        </w:rPr>
        <w:t xml:space="preserve"> </w:t>
      </w:r>
      <w:r w:rsidR="00967E89" w:rsidRPr="00D4141E">
        <w:rPr>
          <w:b w:val="0"/>
          <w:szCs w:val="28"/>
        </w:rPr>
        <w:t>Составьте таблицу видов (форм) работы с родителями детей с отклонениями в развитии.</w:t>
      </w:r>
    </w:p>
    <w:p w:rsidR="00967E89" w:rsidRPr="00D4141E" w:rsidRDefault="00036E02" w:rsidP="009A306C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036E02">
        <w:rPr>
          <w:szCs w:val="28"/>
        </w:rPr>
        <w:t>3.3</w:t>
      </w:r>
      <w:r>
        <w:rPr>
          <w:b w:val="0"/>
          <w:szCs w:val="28"/>
        </w:rPr>
        <w:t xml:space="preserve"> </w:t>
      </w:r>
      <w:r w:rsidR="00967E89" w:rsidRPr="00D4141E">
        <w:rPr>
          <w:b w:val="0"/>
          <w:szCs w:val="28"/>
        </w:rPr>
        <w:t>Выпишите трудности обучения учащихся с нарушениями развития.</w:t>
      </w:r>
    </w:p>
    <w:p w:rsidR="00967E89" w:rsidRPr="00D4141E" w:rsidRDefault="00036E02" w:rsidP="009A306C">
      <w:pPr>
        <w:pStyle w:val="a7"/>
        <w:tabs>
          <w:tab w:val="left" w:pos="567"/>
        </w:tabs>
        <w:jc w:val="both"/>
        <w:rPr>
          <w:szCs w:val="28"/>
        </w:rPr>
      </w:pPr>
      <w:r w:rsidRPr="00036E02">
        <w:rPr>
          <w:bCs w:val="0"/>
          <w:szCs w:val="28"/>
        </w:rPr>
        <w:t>3.4</w:t>
      </w:r>
      <w:r>
        <w:rPr>
          <w:b w:val="0"/>
          <w:bCs w:val="0"/>
          <w:szCs w:val="28"/>
        </w:rPr>
        <w:t xml:space="preserve"> </w:t>
      </w:r>
      <w:r w:rsidR="00967E89" w:rsidRPr="00D4141E">
        <w:rPr>
          <w:b w:val="0"/>
          <w:bCs w:val="0"/>
          <w:szCs w:val="28"/>
        </w:rPr>
        <w:t>Составьте рекомендации по коррекции отклоняющегося поведения для педагогов и родителей.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3.5</w:t>
      </w:r>
      <w:r>
        <w:rPr>
          <w:b w:val="0"/>
          <w:bCs w:val="0"/>
          <w:szCs w:val="28"/>
        </w:rPr>
        <w:t xml:space="preserve"> </w:t>
      </w:r>
      <w:r w:rsidRPr="00D858C9">
        <w:rPr>
          <w:b w:val="0"/>
          <w:bCs w:val="0"/>
          <w:szCs w:val="28"/>
        </w:rPr>
        <w:t xml:space="preserve">Дать содержание определения понятия «норма» и «аномалия» в психическом и личностном развитии ребенка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3.6</w:t>
      </w:r>
      <w:r w:rsidRPr="00D858C9">
        <w:rPr>
          <w:b w:val="0"/>
          <w:bCs w:val="0"/>
          <w:szCs w:val="28"/>
        </w:rPr>
        <w:t xml:space="preserve"> Какие существуют подходы к классификации видов отклонений в развитии и поведении детей и подростков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3.7</w:t>
      </w:r>
      <w:r w:rsidRPr="00D858C9">
        <w:rPr>
          <w:b w:val="0"/>
          <w:bCs w:val="0"/>
          <w:szCs w:val="28"/>
        </w:rPr>
        <w:t xml:space="preserve"> Дать определение специальной (коррекционной)педагогики как науки.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3.8</w:t>
      </w:r>
      <w:r w:rsidRPr="00D858C9">
        <w:rPr>
          <w:b w:val="0"/>
          <w:bCs w:val="0"/>
          <w:szCs w:val="28"/>
        </w:rPr>
        <w:t xml:space="preserve"> Раскройте предмет, объект и значение коррекционной педагогики.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3.9</w:t>
      </w:r>
      <w:r w:rsidRPr="00D858C9">
        <w:rPr>
          <w:b w:val="0"/>
          <w:bCs w:val="0"/>
          <w:szCs w:val="28"/>
        </w:rPr>
        <w:t xml:space="preserve"> Каковы цели и задачи специальной (коррекционной) педагогии?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3.10</w:t>
      </w:r>
      <w:r w:rsidRPr="00D858C9">
        <w:rPr>
          <w:b w:val="0"/>
          <w:bCs w:val="0"/>
          <w:szCs w:val="28"/>
        </w:rPr>
        <w:t xml:space="preserve"> С какими науками связана специальная (коррекционная) педагогика?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3.11</w:t>
      </w:r>
      <w:r w:rsidRPr="00D858C9">
        <w:rPr>
          <w:b w:val="0"/>
          <w:bCs w:val="0"/>
          <w:szCs w:val="28"/>
        </w:rPr>
        <w:t xml:space="preserve"> Охарактеризуйте личность специального педагога и психолога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3.12</w:t>
      </w:r>
      <w:r w:rsidRPr="00D858C9">
        <w:rPr>
          <w:b w:val="0"/>
          <w:bCs w:val="0"/>
          <w:szCs w:val="28"/>
        </w:rPr>
        <w:t xml:space="preserve"> Какие проблемы являются актуальными для специальной (коррекционной) педагогии?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3.13</w:t>
      </w:r>
      <w:r>
        <w:rPr>
          <w:b w:val="0"/>
          <w:bCs w:val="0"/>
          <w:szCs w:val="28"/>
        </w:rPr>
        <w:t xml:space="preserve"> </w:t>
      </w:r>
      <w:r w:rsidRPr="00D858C9">
        <w:rPr>
          <w:b w:val="0"/>
          <w:bCs w:val="0"/>
          <w:szCs w:val="28"/>
        </w:rPr>
        <w:t xml:space="preserve"> Выделить специфические особенности воспитания, обучения и развития детей с нарушениями.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3.14</w:t>
      </w:r>
      <w:r w:rsidRPr="00D858C9">
        <w:rPr>
          <w:b w:val="0"/>
          <w:bCs w:val="0"/>
          <w:szCs w:val="28"/>
        </w:rPr>
        <w:t xml:space="preserve"> Охарактеризуйте специальные понятия специальной (коррекционной педагогики) и проблемы специальной педагогики и психологии: реабилитация, </w:t>
      </w:r>
      <w:proofErr w:type="spellStart"/>
      <w:r w:rsidRPr="00D858C9">
        <w:rPr>
          <w:b w:val="0"/>
          <w:bCs w:val="0"/>
          <w:szCs w:val="28"/>
        </w:rPr>
        <w:t>абилитация</w:t>
      </w:r>
      <w:proofErr w:type="spellEnd"/>
      <w:r w:rsidRPr="00D858C9">
        <w:rPr>
          <w:b w:val="0"/>
          <w:bCs w:val="0"/>
          <w:szCs w:val="28"/>
        </w:rPr>
        <w:t xml:space="preserve">, коррекция, компенсация и социализация. </w:t>
      </w:r>
    </w:p>
    <w:p w:rsidR="00C22F17" w:rsidRPr="00D858C9" w:rsidRDefault="00C22F17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b/>
          <w:bCs/>
          <w:sz w:val="28"/>
          <w:szCs w:val="28"/>
        </w:rPr>
        <w:t xml:space="preserve">Ситуация 1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В школу Алёша пришёл с интересом. На вопрос: «Тебе хочется учиться?»- ответил утвердительно. Вскоре стало ясно, что в школе Алёшу привлекают только чисто формальные атрибуты учёбы. Мальчику нравится новый ранец, учебные принадлежности, когда урок заканчивается и звенит звонок. Громко выкрикивая «Перемена», первым бросается к дверям. К занятиям интереса не проявляет Не может сосредоточиться даже на короткое время. Постоянно о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>влекается: то сосед его задел, то карандаш упал, то на подоконник села пти</w:t>
      </w:r>
      <w:r w:rsidRPr="0074749C">
        <w:rPr>
          <w:sz w:val="28"/>
          <w:szCs w:val="28"/>
        </w:rPr>
        <w:t>ч</w:t>
      </w:r>
      <w:r w:rsidRPr="0074749C">
        <w:rPr>
          <w:sz w:val="28"/>
          <w:szCs w:val="28"/>
        </w:rPr>
        <w:t>ка и т. Д. Во время урока может играть с игрушками. Часто задаёт неумес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>ные вопросы. Болтлив, во всё вмешивается, по всякому поводу делает зам</w:t>
      </w:r>
      <w:r w:rsidRPr="0074749C">
        <w:rPr>
          <w:sz w:val="28"/>
          <w:szCs w:val="28"/>
        </w:rPr>
        <w:t>е</w:t>
      </w:r>
      <w:r w:rsidRPr="0074749C">
        <w:rPr>
          <w:sz w:val="28"/>
          <w:szCs w:val="28"/>
        </w:rPr>
        <w:t>чания другим детям, не обращая внимание на присутствие учителя. О пор</w:t>
      </w:r>
      <w:r w:rsidRPr="0074749C">
        <w:rPr>
          <w:sz w:val="28"/>
          <w:szCs w:val="28"/>
        </w:rPr>
        <w:t>у</w:t>
      </w:r>
      <w:r w:rsidRPr="0074749C">
        <w:rPr>
          <w:sz w:val="28"/>
          <w:szCs w:val="28"/>
        </w:rPr>
        <w:t>чениях моментально забывает. На вопрос: «Почему не закончил дело?»- о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 xml:space="preserve">вечает: «А мне надоело, я устал».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- </w:t>
      </w:r>
      <w:r w:rsidRPr="0074749C">
        <w:rPr>
          <w:i/>
          <w:iCs/>
          <w:sz w:val="28"/>
          <w:szCs w:val="28"/>
        </w:rPr>
        <w:t xml:space="preserve">Назовите конкретные трудности адаптации мальчика к школе?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b/>
          <w:bCs/>
          <w:sz w:val="28"/>
          <w:szCs w:val="28"/>
        </w:rPr>
        <w:t xml:space="preserve">Ситуация 2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К школьной жизни особого интереса Никита не проявлял. Равнодушно пр</w:t>
      </w:r>
      <w:r w:rsidRPr="0074749C">
        <w:rPr>
          <w:sz w:val="28"/>
          <w:szCs w:val="28"/>
        </w:rPr>
        <w:t>и</w:t>
      </w:r>
      <w:r w:rsidRPr="0074749C">
        <w:rPr>
          <w:sz w:val="28"/>
          <w:szCs w:val="28"/>
        </w:rPr>
        <w:t>нял новую для него школьную обстановку. Складывалось впечатление, что ему всё давно знакомо. Держится очень тихо, незаметно и именно этим о</w:t>
      </w:r>
      <w:r w:rsidRPr="0074749C">
        <w:rPr>
          <w:sz w:val="28"/>
          <w:szCs w:val="28"/>
        </w:rPr>
        <w:t>б</w:t>
      </w:r>
      <w:r w:rsidRPr="0074749C">
        <w:rPr>
          <w:sz w:val="28"/>
          <w:szCs w:val="28"/>
        </w:rPr>
        <w:t>ращает на себя внимание. В нём как будто нет столь характерной для других детей любознательности, живости реакций. На уроках также сидит тихо. На вопросы по содержанию урока отвечает невпопад. Учебные задания воспр</w:t>
      </w:r>
      <w:r w:rsidRPr="0074749C">
        <w:rPr>
          <w:sz w:val="28"/>
          <w:szCs w:val="28"/>
        </w:rPr>
        <w:t>и</w:t>
      </w:r>
      <w:r w:rsidRPr="0074749C">
        <w:rPr>
          <w:sz w:val="28"/>
          <w:szCs w:val="28"/>
        </w:rPr>
        <w:lastRenderedPageBreak/>
        <w:t xml:space="preserve">нимает с трудом или быстро отключается от них. Не смущается, когда ему делают замечания. Контакт с детьми устанавливает трудно. Во дворе играет преимущественно с детьми младшего возраста.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Как выражены трудности адаптации к школе инфантильного ребёнка?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b/>
          <w:bCs/>
          <w:sz w:val="28"/>
          <w:szCs w:val="28"/>
        </w:rPr>
        <w:t xml:space="preserve">Ситуация 3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Андрей охотно принимается за всякую работу, причём принимается сразу, «с ходу». Часто, даже не дослушав объяснения, начинает что-то активно делать: переставляет, потрогает одно, другое. Действия хаотичны, нецеленаправле</w:t>
      </w:r>
      <w:r w:rsidRPr="0074749C">
        <w:rPr>
          <w:sz w:val="28"/>
          <w:szCs w:val="28"/>
        </w:rPr>
        <w:t>н</w:t>
      </w:r>
      <w:r w:rsidRPr="0074749C">
        <w:rPr>
          <w:sz w:val="28"/>
          <w:szCs w:val="28"/>
        </w:rPr>
        <w:t>ны. Пройдёт немного времени и мальчик начинает отвлекаться от работы. Интерес переключается на то, сколько успела сделать соседка, чем занят уч</w:t>
      </w:r>
      <w:r w:rsidRPr="0074749C">
        <w:rPr>
          <w:sz w:val="28"/>
          <w:szCs w:val="28"/>
        </w:rPr>
        <w:t>и</w:t>
      </w:r>
      <w:r w:rsidRPr="0074749C">
        <w:rPr>
          <w:sz w:val="28"/>
          <w:szCs w:val="28"/>
        </w:rPr>
        <w:t>тель, что происходит за окном и т. д. Поведение становится всё более бесп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>койным. Начинает «плясать» ручка в руках, покачивается голова, приходят в движение ноги. Работа из интересной превращается в невыносимую. Резул</w:t>
      </w:r>
      <w:r w:rsidRPr="0074749C">
        <w:rPr>
          <w:sz w:val="28"/>
          <w:szCs w:val="28"/>
        </w:rPr>
        <w:t>ь</w:t>
      </w:r>
      <w:r w:rsidRPr="0074749C">
        <w:rPr>
          <w:sz w:val="28"/>
          <w:szCs w:val="28"/>
        </w:rPr>
        <w:t xml:space="preserve">татом её может явиться всё, что угодно, но только не то, что требовалось. </w:t>
      </w:r>
    </w:p>
    <w:p w:rsidR="0074749C" w:rsidRDefault="0074749C" w:rsidP="00440D0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4749C">
        <w:rPr>
          <w:rFonts w:ascii="Times New Roman" w:hAnsi="Times New Roman" w:cs="Times New Roman"/>
          <w:i/>
          <w:iCs/>
          <w:sz w:val="28"/>
          <w:szCs w:val="28"/>
        </w:rPr>
        <w:t>- Какие распространённые особенности детей риска</w:t>
      </w:r>
    </w:p>
    <w:p w:rsidR="00440D0B" w:rsidRPr="00440D0B" w:rsidRDefault="00440D0B" w:rsidP="00440D0B">
      <w:pPr>
        <w:pStyle w:val="Default"/>
        <w:rPr>
          <w:b/>
          <w:bCs/>
          <w:sz w:val="28"/>
          <w:szCs w:val="28"/>
        </w:rPr>
      </w:pPr>
      <w:r w:rsidRPr="00440D0B">
        <w:rPr>
          <w:b/>
          <w:bCs/>
          <w:sz w:val="28"/>
          <w:szCs w:val="28"/>
        </w:rPr>
        <w:t>Ситуация 4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В средней группе появился новый мальчик. Он отличался пассивностью в играх и на занятиях, с трудом шёл на контакт с детьми. Когда вечером за ним приходит мама, Никита оживляется и рассказывает ей о прошедшем дне. Причём в рассказах преобладают отрицательные отзывы о поведении детей. Он активно критикует поступки и действия воспитателя. Критического о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 xml:space="preserve">ношения к себе и к своим действиям у него нет. Мама убеждает ребёнка, что в тех конфликтах, о которых он рассказывал, всегда виноваты другие дети.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К чему может привести такое поведение взрослого?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>Составить аргументированное обращение к маме. На чем следует заос</w:t>
      </w:r>
      <w:r w:rsidRPr="0074749C">
        <w:rPr>
          <w:i/>
          <w:iCs/>
          <w:sz w:val="28"/>
          <w:szCs w:val="28"/>
        </w:rPr>
        <w:t>т</w:t>
      </w:r>
      <w:r w:rsidRPr="0074749C">
        <w:rPr>
          <w:i/>
          <w:iCs/>
          <w:sz w:val="28"/>
          <w:szCs w:val="28"/>
        </w:rPr>
        <w:t xml:space="preserve">рить её внимание? </w:t>
      </w:r>
    </w:p>
    <w:p w:rsidR="00440D0B" w:rsidRDefault="00440D0B" w:rsidP="00440D0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Ситуация 5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Пятилетний Миша проявляет большую невыдержанность на занятии по ро</w:t>
      </w:r>
      <w:r w:rsidRPr="0074749C">
        <w:rPr>
          <w:sz w:val="28"/>
          <w:szCs w:val="28"/>
        </w:rPr>
        <w:t>д</w:t>
      </w:r>
      <w:r w:rsidRPr="0074749C">
        <w:rPr>
          <w:sz w:val="28"/>
          <w:szCs w:val="28"/>
        </w:rPr>
        <w:t>ному языку. На замечания воспитателя: «Нельзя на все вопросы отвечать только тебе », - говорит: «Мне можно, потому что я самый умный »,- и пр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>должает нарушать дисциплину. На занятии по конструированию Миша в</w:t>
      </w:r>
      <w:r w:rsidRPr="0074749C">
        <w:rPr>
          <w:sz w:val="28"/>
          <w:szCs w:val="28"/>
        </w:rPr>
        <w:t>ы</w:t>
      </w:r>
      <w:r w:rsidRPr="0074749C">
        <w:rPr>
          <w:sz w:val="28"/>
          <w:szCs w:val="28"/>
        </w:rPr>
        <w:t xml:space="preserve">глядит притихшим – работа руками ему явно не даётся. Поняв, что он так и не сможет склеить коробочку, отодвигает всё от себя со словами: «Не хочу! Не люблю я это дело!»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Укажите на возможные причины такого поведения Миши.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Предложите систему работы по преодолению этих проявлений </w:t>
      </w:r>
    </w:p>
    <w:p w:rsidR="00440D0B" w:rsidRDefault="00440D0B" w:rsidP="00440D0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Ситуация </w:t>
      </w:r>
      <w:r w:rsidR="00322F52">
        <w:rPr>
          <w:b/>
          <w:bCs/>
          <w:sz w:val="28"/>
          <w:szCs w:val="28"/>
        </w:rPr>
        <w:t>6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Иногда можно наблюдать, как активные дети проявляют «</w:t>
      </w:r>
      <w:proofErr w:type="spellStart"/>
      <w:r w:rsidRPr="0074749C">
        <w:rPr>
          <w:sz w:val="28"/>
          <w:szCs w:val="28"/>
        </w:rPr>
        <w:t>негативистическую</w:t>
      </w:r>
      <w:proofErr w:type="spellEnd"/>
      <w:r w:rsidRPr="0074749C">
        <w:rPr>
          <w:sz w:val="28"/>
          <w:szCs w:val="28"/>
        </w:rPr>
        <w:t xml:space="preserve"> </w:t>
      </w:r>
      <w:proofErr w:type="spellStart"/>
      <w:r w:rsidRPr="0074749C">
        <w:rPr>
          <w:sz w:val="28"/>
          <w:szCs w:val="28"/>
        </w:rPr>
        <w:t>демостративность</w:t>
      </w:r>
      <w:proofErr w:type="spellEnd"/>
      <w:r w:rsidRPr="0074749C">
        <w:rPr>
          <w:sz w:val="28"/>
          <w:szCs w:val="28"/>
        </w:rPr>
        <w:t xml:space="preserve">»: кривляются, передразнивают, намеренно и подчеркнуто нарушают правила поведения, делают все наоборот.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- Он ведет себя так, как будто хочет, чтобы его специально ругали. Как будто нарочно злит нас, - жалуются родители, - Повторяет поступки, за которые уже был наказан. Политика «кнута и пряника» не приносит успеха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Почему активные дети становятся неуправляемыми? </w:t>
      </w:r>
    </w:p>
    <w:p w:rsidR="00322F52" w:rsidRDefault="0074749C" w:rsidP="00322F52">
      <w:pPr>
        <w:pStyle w:val="Default"/>
        <w:rPr>
          <w:i/>
          <w:iCs/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Как вести себя с ними? </w:t>
      </w:r>
    </w:p>
    <w:p w:rsidR="00322F52" w:rsidRDefault="00322F52" w:rsidP="00322F5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Ситуация 7</w:t>
      </w:r>
    </w:p>
    <w:p w:rsidR="0074749C" w:rsidRPr="0074749C" w:rsidRDefault="0074749C" w:rsidP="00322F52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Родители услышали, что их пятилетняя дочка говорит бранные слова, кот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 xml:space="preserve">рые никогда не произносятся в семье.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Как поступить: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не придавать этому значения, надеясь, что пройдёт с возрастом,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пристыдить ребёнка и запретить говорить такие слова,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всем видом показать, что это плохо, возможно, перестать разговаривать с ребёнком? </w:t>
      </w:r>
    </w:p>
    <w:p w:rsidR="00782D94" w:rsidRDefault="00782D94" w:rsidP="00782D9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Ситуация 8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Воспитателей беспокоило поведение Светы: девочка не играла с детьми, на занятиях отказывалась отвечать на вопросы, была пассивна. Своими трев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 xml:space="preserve">гами они поделились с мамой. Покивав головой и не возразив ни слова, мама пошла к заведующему и пожаловалась на педагогов, которые не могут найти общего языка с её дочерью.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На следующий день заведующий, вызвав в кабинет воспитателей, сказал: «Родителям нельзя жаловаться на ребёнка, нужно всегда им говорить, что их ребёнок лучше всех».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Согласны ли вы с мнением руководителя?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Чем, по-вашему, был вызван инцидент? </w:t>
      </w:r>
    </w:p>
    <w:p w:rsidR="0074749C" w:rsidRPr="0074749C" w:rsidRDefault="0074749C" w:rsidP="00782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9C">
        <w:rPr>
          <w:rFonts w:ascii="Times New Roman" w:hAnsi="Times New Roman" w:cs="Times New Roman"/>
          <w:i/>
          <w:iCs/>
          <w:sz w:val="28"/>
          <w:szCs w:val="28"/>
        </w:rPr>
        <w:t>Можно ли было избежать конфликта?</w:t>
      </w:r>
    </w:p>
    <w:p w:rsidR="0074749C" w:rsidRDefault="0074749C" w:rsidP="00D55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4CD" w:rsidRPr="00474E61" w:rsidRDefault="00D554CD" w:rsidP="00D55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554CD" w:rsidRPr="00474E61" w:rsidRDefault="00D554CD" w:rsidP="00D55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E89" w:rsidRDefault="00D554CD" w:rsidP="00366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</w:t>
      </w:r>
      <w:r w:rsidR="00222D4C">
        <w:rPr>
          <w:rFonts w:ascii="Times New Roman" w:eastAsia="Times New Roman" w:hAnsi="Times New Roman" w:cs="Times New Roman"/>
          <w:b/>
          <w:sz w:val="28"/>
          <w:szCs w:val="28"/>
        </w:rPr>
        <w:t>зачету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1.</w:t>
      </w:r>
      <w:r w:rsidRPr="00844B1B">
        <w:rPr>
          <w:rFonts w:ascii="Times New Roman" w:hAnsi="Times New Roman" w:cs="Times New Roman"/>
          <w:sz w:val="28"/>
          <w:szCs w:val="28"/>
        </w:rPr>
        <w:tab/>
        <w:t>Предмет и задачи курса «</w:t>
      </w:r>
      <w:r w:rsidR="0049400A">
        <w:rPr>
          <w:rFonts w:ascii="Times New Roman" w:hAnsi="Times New Roman" w:cs="Times New Roman"/>
          <w:sz w:val="28"/>
          <w:szCs w:val="28"/>
        </w:rPr>
        <w:t>Специальной</w:t>
      </w:r>
      <w:r w:rsidR="0096278D">
        <w:rPr>
          <w:rFonts w:ascii="Times New Roman" w:hAnsi="Times New Roman" w:cs="Times New Roman"/>
          <w:sz w:val="28"/>
          <w:szCs w:val="28"/>
        </w:rPr>
        <w:t xml:space="preserve"> </w:t>
      </w:r>
      <w:r w:rsidRPr="00844B1B">
        <w:rPr>
          <w:rFonts w:ascii="Times New Roman" w:hAnsi="Times New Roman" w:cs="Times New Roman"/>
          <w:sz w:val="28"/>
          <w:szCs w:val="28"/>
        </w:rPr>
        <w:t xml:space="preserve"> педагогик</w:t>
      </w:r>
      <w:r w:rsidR="0096278D">
        <w:rPr>
          <w:rFonts w:ascii="Times New Roman" w:hAnsi="Times New Roman" w:cs="Times New Roman"/>
          <w:sz w:val="28"/>
          <w:szCs w:val="28"/>
        </w:rPr>
        <w:t>и</w:t>
      </w:r>
      <w:r w:rsidRPr="00844B1B">
        <w:rPr>
          <w:rFonts w:ascii="Times New Roman" w:hAnsi="Times New Roman" w:cs="Times New Roman"/>
          <w:sz w:val="28"/>
          <w:szCs w:val="28"/>
        </w:rPr>
        <w:t xml:space="preserve"> и психологии».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2.</w:t>
      </w:r>
      <w:r w:rsidRPr="00844B1B">
        <w:rPr>
          <w:rFonts w:ascii="Times New Roman" w:hAnsi="Times New Roman" w:cs="Times New Roman"/>
          <w:sz w:val="28"/>
          <w:szCs w:val="28"/>
        </w:rPr>
        <w:tab/>
        <w:t>Становление специальной психологии и педагогики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3.</w:t>
      </w:r>
      <w:r w:rsidRPr="00844B1B">
        <w:rPr>
          <w:rFonts w:ascii="Times New Roman" w:hAnsi="Times New Roman" w:cs="Times New Roman"/>
          <w:sz w:val="28"/>
          <w:szCs w:val="28"/>
        </w:rPr>
        <w:tab/>
        <w:t>Проблема нормы развития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4.</w:t>
      </w:r>
      <w:r w:rsidRPr="00844B1B">
        <w:rPr>
          <w:rFonts w:ascii="Times New Roman" w:hAnsi="Times New Roman" w:cs="Times New Roman"/>
          <w:sz w:val="28"/>
          <w:szCs w:val="28"/>
        </w:rPr>
        <w:tab/>
        <w:t>Развитие психики аномальных детей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5.</w:t>
      </w:r>
      <w:r w:rsidRPr="00844B1B">
        <w:rPr>
          <w:rFonts w:ascii="Times New Roman" w:hAnsi="Times New Roman" w:cs="Times New Roman"/>
          <w:sz w:val="28"/>
          <w:szCs w:val="28"/>
        </w:rPr>
        <w:tab/>
        <w:t>Практические задачи специальной психологии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6.</w:t>
      </w:r>
      <w:r w:rsidRPr="00844B1B">
        <w:rPr>
          <w:rFonts w:ascii="Times New Roman" w:hAnsi="Times New Roman" w:cs="Times New Roman"/>
          <w:sz w:val="28"/>
          <w:szCs w:val="28"/>
        </w:rPr>
        <w:tab/>
        <w:t>Система школьного образования для детей с нарушениями развития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7.</w:t>
      </w:r>
      <w:r w:rsidRPr="00844B1B">
        <w:rPr>
          <w:rFonts w:ascii="Times New Roman" w:hAnsi="Times New Roman" w:cs="Times New Roman"/>
          <w:sz w:val="28"/>
          <w:szCs w:val="28"/>
        </w:rPr>
        <w:tab/>
        <w:t>Характеристика специальных (коррекционных) школ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8.</w:t>
      </w:r>
      <w:r w:rsidRPr="00844B1B">
        <w:rPr>
          <w:rFonts w:ascii="Times New Roman" w:hAnsi="Times New Roman" w:cs="Times New Roman"/>
          <w:sz w:val="28"/>
          <w:szCs w:val="28"/>
        </w:rPr>
        <w:tab/>
        <w:t>Принципы специального образования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9.</w:t>
      </w:r>
      <w:r w:rsidRPr="00844B1B">
        <w:rPr>
          <w:rFonts w:ascii="Times New Roman" w:hAnsi="Times New Roman" w:cs="Times New Roman"/>
          <w:sz w:val="28"/>
          <w:szCs w:val="28"/>
        </w:rPr>
        <w:tab/>
        <w:t>Технологии и методы специального образования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10.</w:t>
      </w:r>
      <w:r w:rsidRPr="00844B1B">
        <w:rPr>
          <w:rFonts w:ascii="Times New Roman" w:hAnsi="Times New Roman" w:cs="Times New Roman"/>
          <w:sz w:val="28"/>
          <w:szCs w:val="28"/>
        </w:rPr>
        <w:tab/>
        <w:t>Формы организации специального образования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11.</w:t>
      </w:r>
      <w:r w:rsidRPr="00844B1B">
        <w:rPr>
          <w:rFonts w:ascii="Times New Roman" w:hAnsi="Times New Roman" w:cs="Times New Roman"/>
          <w:sz w:val="28"/>
          <w:szCs w:val="28"/>
        </w:rPr>
        <w:tab/>
        <w:t>Дополнительные формы организации педагогического процесса в системе специального образования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12.</w:t>
      </w:r>
      <w:r w:rsidRPr="00844B1B">
        <w:rPr>
          <w:rFonts w:ascii="Times New Roman" w:hAnsi="Times New Roman" w:cs="Times New Roman"/>
          <w:sz w:val="28"/>
          <w:szCs w:val="28"/>
        </w:rPr>
        <w:tab/>
        <w:t>Вспомогательные формы организации педагогического процесса в системах специального образования (школах-интернатах)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13.</w:t>
      </w:r>
      <w:r w:rsidRPr="00844B1B">
        <w:rPr>
          <w:rFonts w:ascii="Times New Roman" w:hAnsi="Times New Roman" w:cs="Times New Roman"/>
          <w:sz w:val="28"/>
          <w:szCs w:val="28"/>
        </w:rPr>
        <w:tab/>
        <w:t xml:space="preserve">Медицинская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 xml:space="preserve"> и реабилитация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14.</w:t>
      </w:r>
      <w:r w:rsidRPr="00844B1B">
        <w:rPr>
          <w:rFonts w:ascii="Times New Roman" w:hAnsi="Times New Roman" w:cs="Times New Roman"/>
          <w:sz w:val="28"/>
          <w:szCs w:val="28"/>
        </w:rPr>
        <w:tab/>
        <w:t>Медико-социально-педагогический патронаж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15.</w:t>
      </w:r>
      <w:r w:rsidRPr="00844B1B">
        <w:rPr>
          <w:rFonts w:ascii="Times New Roman" w:hAnsi="Times New Roman" w:cs="Times New Roman"/>
          <w:sz w:val="28"/>
          <w:szCs w:val="28"/>
        </w:rPr>
        <w:tab/>
        <w:t>Медико-социальная профилактика и ранняя комплексная помощь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16.</w:t>
      </w:r>
      <w:r w:rsidRPr="00844B1B">
        <w:rPr>
          <w:rFonts w:ascii="Times New Roman" w:hAnsi="Times New Roman" w:cs="Times New Roman"/>
          <w:sz w:val="28"/>
          <w:szCs w:val="28"/>
        </w:rPr>
        <w:tab/>
        <w:t>Социально-педагогическая помощь лицам с ограниченными воз-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можностями</w:t>
      </w:r>
      <w:proofErr w:type="spellEnd"/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17.</w:t>
      </w:r>
      <w:r w:rsidRPr="00844B1B">
        <w:rPr>
          <w:rFonts w:ascii="Times New Roman" w:hAnsi="Times New Roman" w:cs="Times New Roman"/>
          <w:sz w:val="28"/>
          <w:szCs w:val="28"/>
        </w:rPr>
        <w:tab/>
        <w:t>Психология детей дошкольного возраста с аномалиями развития.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18.</w:t>
      </w:r>
      <w:r w:rsidRPr="00844B1B">
        <w:rPr>
          <w:rFonts w:ascii="Times New Roman" w:hAnsi="Times New Roman" w:cs="Times New Roman"/>
          <w:sz w:val="28"/>
          <w:szCs w:val="28"/>
        </w:rPr>
        <w:tab/>
        <w:t>Специальная дошкольная педагогика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844B1B">
        <w:rPr>
          <w:rFonts w:ascii="Times New Roman" w:hAnsi="Times New Roman" w:cs="Times New Roman"/>
          <w:sz w:val="28"/>
          <w:szCs w:val="28"/>
        </w:rPr>
        <w:tab/>
        <w:t>Учреждения специального назначения для детей дошкольного во</w:t>
      </w:r>
      <w:r w:rsidRPr="00844B1B">
        <w:rPr>
          <w:rFonts w:ascii="Times New Roman" w:hAnsi="Times New Roman" w:cs="Times New Roman"/>
          <w:sz w:val="28"/>
          <w:szCs w:val="28"/>
        </w:rPr>
        <w:t>з</w:t>
      </w:r>
      <w:r w:rsidRPr="00844B1B">
        <w:rPr>
          <w:rFonts w:ascii="Times New Roman" w:hAnsi="Times New Roman" w:cs="Times New Roman"/>
          <w:sz w:val="28"/>
          <w:szCs w:val="28"/>
        </w:rPr>
        <w:t>раста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20.</w:t>
      </w:r>
      <w:r w:rsidRPr="00844B1B">
        <w:rPr>
          <w:rFonts w:ascii="Times New Roman" w:hAnsi="Times New Roman" w:cs="Times New Roman"/>
          <w:sz w:val="28"/>
          <w:szCs w:val="28"/>
        </w:rPr>
        <w:tab/>
        <w:t>Теория и практика детской дошкольной коррекционной педагогики и специальной психологии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21.</w:t>
      </w:r>
      <w:r w:rsidRPr="00844B1B">
        <w:rPr>
          <w:rFonts w:ascii="Times New Roman" w:hAnsi="Times New Roman" w:cs="Times New Roman"/>
          <w:sz w:val="28"/>
          <w:szCs w:val="28"/>
        </w:rPr>
        <w:tab/>
        <w:t>Формы коррекционно-педагогической работы с детьми дошкольного возраста.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22.</w:t>
      </w:r>
      <w:r w:rsidRPr="00844B1B">
        <w:rPr>
          <w:rFonts w:ascii="Times New Roman" w:hAnsi="Times New Roman" w:cs="Times New Roman"/>
          <w:sz w:val="28"/>
          <w:szCs w:val="28"/>
        </w:rPr>
        <w:tab/>
        <w:t xml:space="preserve"> Психолого-педагогическая сущность коррекционно-педагогической деятельности.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23. Психическое развитие и факторы риска в детском школьном воз-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расте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>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24. Аномальные дети.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25. Дети с задержкой психического развития (ЗПР).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26. Дети с нарушениями интеллектуального развития.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27. Дети с нарушениями речевой деятельности.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28. Дети с нарушениями слуха.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29. Дети с нарушениями зрения.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30. Нарушения эмоциональной сферы в младшем школьном возрасте.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31. Дети с астеническими состояниями.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33. Поведенческие отклонения в развитии детей.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34. Неуспевающие дети.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35. Нормативы детского развития.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36. Формирование учебной деятельности как задача начального обуч</w:t>
      </w:r>
      <w:r w:rsidRPr="00844B1B">
        <w:rPr>
          <w:rFonts w:ascii="Times New Roman" w:hAnsi="Times New Roman" w:cs="Times New Roman"/>
          <w:sz w:val="28"/>
          <w:szCs w:val="28"/>
        </w:rPr>
        <w:t>е</w:t>
      </w:r>
      <w:r w:rsidRPr="00844B1B">
        <w:rPr>
          <w:rFonts w:ascii="Times New Roman" w:hAnsi="Times New Roman" w:cs="Times New Roman"/>
          <w:sz w:val="28"/>
          <w:szCs w:val="28"/>
        </w:rPr>
        <w:t>ния школьников.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37. Реализация учебной деятельности в общеучебных и интеллектуал</w:t>
      </w:r>
      <w:r w:rsidRPr="00844B1B">
        <w:rPr>
          <w:rFonts w:ascii="Times New Roman" w:hAnsi="Times New Roman" w:cs="Times New Roman"/>
          <w:sz w:val="28"/>
          <w:szCs w:val="28"/>
        </w:rPr>
        <w:t>ь</w:t>
      </w:r>
      <w:r w:rsidRPr="00844B1B">
        <w:rPr>
          <w:rFonts w:ascii="Times New Roman" w:hAnsi="Times New Roman" w:cs="Times New Roman"/>
          <w:sz w:val="28"/>
          <w:szCs w:val="28"/>
        </w:rPr>
        <w:t>ных умениях.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38. Методические решения проблемы формирования учебной деятель-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 xml:space="preserve"> и коррекция ее недостатков у младших школьников.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39. Критерии и методика определения эффективности формирования учебной деятельности и коррекция ее недостатков.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Психологическая диагностика и коррекция недостатков личностного развития детей.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22D4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Психолого-педагогическое изучение детей с отклонениями в разв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тии на разных возрастных этапах.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Психолого-педагогическая характеристика личностного развития р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бёнка.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Методы исследования возрастной и специальной психологии.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Психолого-педагогическая сущность отклоняющегося поведения подростков.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45.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Причины и условия 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подростков.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Социально-педагогическая направленность профилактической и коррекционно-педагогической работы с 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девиантными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подростками.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Современная система специальных образовательных услуг.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Дошкольное образование детей с ограниченными возможностями.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Школьная система специального образования.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50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Профессиональная ориентация, система профессионального образ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вания лиц с ограниченной трудоспособностью.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51. Педагогические системы специа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льного образования.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22D4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Общее и специальное образование: интеграция и дифференциация.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Специальные классы в образовательных учреждениях общего назн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чения (классы выравнивания, классы компенсирующего обучения).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Школьная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дезадаптация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, как педагогическое явление.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Коррекционно-развивающее обучение в современной педагогич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ской практике.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Специфика коррекционно-развивающего обучения младших школ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ников.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Психолого-медико-педагогические консилиумы (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) в учрежд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ниях: цели и задачи.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Психолого-медико-педагогические комиссии (ПМПК) и кон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ульт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ции: задачи, содержание деятельности.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Методы психолого-педагогического исследования детей в ПМПК </w:t>
      </w:r>
    </w:p>
    <w:p w:rsidR="0036628B" w:rsidRPr="00844B1B" w:rsidRDefault="00222D4C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3662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Интеграция в общество человека с особыми образовательными п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требностями.</w:t>
      </w:r>
    </w:p>
    <w:p w:rsidR="00967E89" w:rsidRDefault="00967E89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066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CA0066" w:rsidRPr="00BE74BA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CA0066" w:rsidRPr="00BE74BA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 на практическом занятии: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CA0066" w:rsidRPr="00261986" w:rsidRDefault="00CA0066" w:rsidP="00CA0066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CA0066" w:rsidRPr="001D2F4A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0066" w:rsidRPr="00047167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CA0066" w:rsidRDefault="00CA0066" w:rsidP="00CA006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0066" w:rsidRDefault="00CA0066" w:rsidP="00CA006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0066" w:rsidRPr="00F36C47" w:rsidRDefault="00CA0066" w:rsidP="00CA006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066" w:rsidRPr="005E20FD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66" w:rsidRPr="00AA4D72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CA0066" w:rsidRPr="00433F75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выставляется, если обучающийся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CA0066" w:rsidRDefault="00CA0066" w:rsidP="00CA0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0066" w:rsidRPr="00DD1BF9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CA0066" w:rsidRPr="00DD1BF9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1792"/>
        <w:gridCol w:w="2172"/>
        <w:gridCol w:w="3646"/>
      </w:tblGrid>
      <w:tr w:rsidR="00CA0066" w:rsidRPr="00DD1BF9" w:rsidTr="00222D4C">
        <w:trPr>
          <w:trHeight w:val="20"/>
        </w:trPr>
        <w:tc>
          <w:tcPr>
            <w:tcW w:w="9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0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CA0066" w:rsidRPr="00DD1BF9" w:rsidTr="00222D4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222D4C" w:rsidRPr="00DD1BF9" w:rsidTr="00157605">
        <w:trPr>
          <w:trHeight w:val="1380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CA0066" w:rsidRPr="00DD1BF9" w:rsidTr="00222D4C">
        <w:trPr>
          <w:trHeight w:val="20"/>
        </w:trPr>
        <w:tc>
          <w:tcPr>
            <w:tcW w:w="9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работе в сист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CA0066" w:rsidRPr="00DD1BF9" w:rsidTr="00222D4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222D4C" w:rsidP="0022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менных </w:t>
            </w:r>
            <w:r w:rsidR="00CA0066"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222D4C" w:rsidRPr="00DD1BF9" w:rsidTr="009E6845">
        <w:trPr>
          <w:trHeight w:val="13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22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седования 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</w:tbl>
    <w:p w:rsidR="00CA0066" w:rsidRPr="00494F25" w:rsidRDefault="00CA0066" w:rsidP="00CA0066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066" w:rsidRPr="00C77C5E" w:rsidRDefault="00CA0066" w:rsidP="00CA0066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держательно связанных между собой разделов. В целом по дисциплине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«зачтено» ставится в следующих случаях: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A0066" w:rsidRPr="00C77C5E" w:rsidRDefault="00CA0066" w:rsidP="00CA00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0066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CA0066" w:rsidRPr="00C77C5E" w:rsidTr="00F25C45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CA0066" w:rsidRPr="00C77C5E" w:rsidRDefault="00CA0066" w:rsidP="00F25C45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 xml:space="preserve">репродуктивного уровня, позволяющие оценивать и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CA0066" w:rsidRPr="00C77C5E" w:rsidRDefault="00CA0066" w:rsidP="00F25C45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CA0066" w:rsidRPr="00C77C5E" w:rsidRDefault="00CA0066" w:rsidP="00F25C45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зованное как специальная беседа преподавателя с обучающимся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CA0066" w:rsidRPr="00C77C5E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ный объем учебной работы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C367D9" w:rsidRDefault="00C367D9" w:rsidP="00CA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066" w:rsidRPr="00C77C5E" w:rsidRDefault="00CA0066" w:rsidP="00CA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CA0066" w:rsidRPr="00C77C5E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211"/>
        <w:gridCol w:w="1861"/>
        <w:gridCol w:w="1711"/>
        <w:gridCol w:w="2012"/>
      </w:tblGrid>
      <w:tr w:rsidR="00CA0066" w:rsidRPr="00C77C5E" w:rsidTr="00F25C45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CA0066" w:rsidRPr="00C77C5E" w:rsidTr="00F25C4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CA0066" w:rsidRPr="00C77C5E" w:rsidTr="00F25C4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22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выставляется в случае отказа отвечать на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CA0066" w:rsidRPr="00C77C5E" w:rsidTr="00F25C45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сти; если студент свободно  опер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 творчески обоснованные 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изложенный в определенной  логической 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последовател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 одн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 ее основные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положения; большинство важных фактов отсутствует,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066" w:rsidRPr="00C77C5E" w:rsidTr="00F25C45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яющие на правильную последов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0066" w:rsidRPr="00C77C5E" w:rsidTr="00F25C4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выставляется, если не способен доказать и арг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</w:tc>
      </w:tr>
    </w:tbl>
    <w:p w:rsidR="00CA0066" w:rsidRPr="00C77C5E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E89" w:rsidRPr="00174BC8" w:rsidRDefault="00967E89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17" w:rsidRPr="00174BC8" w:rsidRDefault="00C22F1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17" w:rsidRPr="00174BC8" w:rsidRDefault="00C22F1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1FD" w:rsidRDefault="006971FD" w:rsidP="006971FD"/>
    <w:p w:rsidR="006971FD" w:rsidRDefault="006971FD" w:rsidP="006971FD"/>
    <w:p w:rsidR="006971FD" w:rsidRPr="006971FD" w:rsidRDefault="006971FD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71FD" w:rsidRPr="006971FD" w:rsidSect="006971F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9E" w:rsidRDefault="0016429E" w:rsidP="006971FD">
      <w:pPr>
        <w:spacing w:after="0" w:line="240" w:lineRule="auto"/>
      </w:pPr>
      <w:r>
        <w:separator/>
      </w:r>
    </w:p>
  </w:endnote>
  <w:endnote w:type="continuationSeparator" w:id="0">
    <w:p w:rsidR="0016429E" w:rsidRDefault="0016429E" w:rsidP="0069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9E" w:rsidRDefault="0016429E" w:rsidP="006971FD">
      <w:pPr>
        <w:spacing w:after="0" w:line="240" w:lineRule="auto"/>
      </w:pPr>
      <w:r>
        <w:separator/>
      </w:r>
    </w:p>
  </w:footnote>
  <w:footnote w:type="continuationSeparator" w:id="0">
    <w:p w:rsidR="0016429E" w:rsidRDefault="0016429E" w:rsidP="00697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378"/>
        </w:tabs>
        <w:ind w:left="2378" w:hanging="960"/>
      </w:p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</w:abstractNum>
  <w:abstractNum w:abstractNumId="4">
    <w:nsid w:val="06DC4BA0"/>
    <w:multiLevelType w:val="hybridMultilevel"/>
    <w:tmpl w:val="C4FEDE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D0FAB"/>
    <w:multiLevelType w:val="hybridMultilevel"/>
    <w:tmpl w:val="C6507FA6"/>
    <w:lvl w:ilvl="0" w:tplc="F514BE0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D1C04"/>
    <w:multiLevelType w:val="hybridMultilevel"/>
    <w:tmpl w:val="9148FD90"/>
    <w:lvl w:ilvl="0" w:tplc="81E80CC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F46B04"/>
    <w:multiLevelType w:val="multilevel"/>
    <w:tmpl w:val="A19A3E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724DC7"/>
    <w:multiLevelType w:val="hybridMultilevel"/>
    <w:tmpl w:val="C94630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03116"/>
    <w:multiLevelType w:val="hybridMultilevel"/>
    <w:tmpl w:val="E5E87B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43965"/>
    <w:multiLevelType w:val="hybridMultilevel"/>
    <w:tmpl w:val="3E0840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02B9F"/>
    <w:multiLevelType w:val="hybridMultilevel"/>
    <w:tmpl w:val="637624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F19FA"/>
    <w:multiLevelType w:val="hybridMultilevel"/>
    <w:tmpl w:val="254E67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C6BAB"/>
    <w:multiLevelType w:val="hybridMultilevel"/>
    <w:tmpl w:val="78E0A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1430CB"/>
    <w:multiLevelType w:val="hybridMultilevel"/>
    <w:tmpl w:val="C2000C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2E52BC"/>
    <w:multiLevelType w:val="hybridMultilevel"/>
    <w:tmpl w:val="07F8F0F4"/>
    <w:lvl w:ilvl="0" w:tplc="90801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D462D23"/>
    <w:multiLevelType w:val="hybridMultilevel"/>
    <w:tmpl w:val="95C41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376A3"/>
    <w:multiLevelType w:val="hybridMultilevel"/>
    <w:tmpl w:val="4358EB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CC35B8"/>
    <w:multiLevelType w:val="hybridMultilevel"/>
    <w:tmpl w:val="022CA0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33C3A"/>
    <w:multiLevelType w:val="hybridMultilevel"/>
    <w:tmpl w:val="F8F222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B0160"/>
    <w:multiLevelType w:val="hybridMultilevel"/>
    <w:tmpl w:val="D76CDE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B052ED"/>
    <w:multiLevelType w:val="hybridMultilevel"/>
    <w:tmpl w:val="0546A352"/>
    <w:lvl w:ilvl="0" w:tplc="652005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CA74D0"/>
    <w:multiLevelType w:val="hybridMultilevel"/>
    <w:tmpl w:val="343C4A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5E5FE2"/>
    <w:multiLevelType w:val="hybridMultilevel"/>
    <w:tmpl w:val="CBB0CC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850561"/>
    <w:multiLevelType w:val="hybridMultilevel"/>
    <w:tmpl w:val="6BDC3C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3A0E21"/>
    <w:multiLevelType w:val="hybridMultilevel"/>
    <w:tmpl w:val="6C569B26"/>
    <w:lvl w:ilvl="0" w:tplc="652005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6810A1"/>
    <w:multiLevelType w:val="multilevel"/>
    <w:tmpl w:val="56DCBD06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27">
    <w:nsid w:val="3902458A"/>
    <w:multiLevelType w:val="hybridMultilevel"/>
    <w:tmpl w:val="8B6421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076FED"/>
    <w:multiLevelType w:val="hybridMultilevel"/>
    <w:tmpl w:val="30FCC2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F832736"/>
    <w:multiLevelType w:val="hybridMultilevel"/>
    <w:tmpl w:val="188299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0526BF"/>
    <w:multiLevelType w:val="multilevel"/>
    <w:tmpl w:val="4B707DD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5F43967"/>
    <w:multiLevelType w:val="hybridMultilevel"/>
    <w:tmpl w:val="6472FF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60AE6"/>
    <w:multiLevelType w:val="hybridMultilevel"/>
    <w:tmpl w:val="82381A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4F5A49"/>
    <w:multiLevelType w:val="hybridMultilevel"/>
    <w:tmpl w:val="A572B338"/>
    <w:lvl w:ilvl="0" w:tplc="527A666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294202C"/>
    <w:multiLevelType w:val="hybridMultilevel"/>
    <w:tmpl w:val="028CFA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F563DA"/>
    <w:multiLevelType w:val="hybridMultilevel"/>
    <w:tmpl w:val="464E9A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D2088"/>
    <w:multiLevelType w:val="hybridMultilevel"/>
    <w:tmpl w:val="27E014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14D2E"/>
    <w:multiLevelType w:val="hybridMultilevel"/>
    <w:tmpl w:val="64E067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D00E7"/>
    <w:multiLevelType w:val="multilevel"/>
    <w:tmpl w:val="98487C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F243E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  <w:b/>
        <w:color w:val="0F243E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color w:val="0F243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F243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F243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F243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F243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F243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F243E"/>
      </w:rPr>
    </w:lvl>
  </w:abstractNum>
  <w:abstractNum w:abstractNumId="40">
    <w:nsid w:val="76236170"/>
    <w:multiLevelType w:val="hybridMultilevel"/>
    <w:tmpl w:val="284690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95181"/>
    <w:multiLevelType w:val="hybridMultilevel"/>
    <w:tmpl w:val="1A1E6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D1C42"/>
    <w:multiLevelType w:val="hybridMultilevel"/>
    <w:tmpl w:val="923C7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D5347"/>
    <w:multiLevelType w:val="hybridMultilevel"/>
    <w:tmpl w:val="90CC72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0"/>
  </w:num>
  <w:num w:numId="4">
    <w:abstractNumId w:val="8"/>
  </w:num>
  <w:num w:numId="5">
    <w:abstractNumId w:val="9"/>
  </w:num>
  <w:num w:numId="6">
    <w:abstractNumId w:val="12"/>
  </w:num>
  <w:num w:numId="7">
    <w:abstractNumId w:val="36"/>
  </w:num>
  <w:num w:numId="8">
    <w:abstractNumId w:val="18"/>
  </w:num>
  <w:num w:numId="9">
    <w:abstractNumId w:val="41"/>
  </w:num>
  <w:num w:numId="10">
    <w:abstractNumId w:val="24"/>
  </w:num>
  <w:num w:numId="11">
    <w:abstractNumId w:val="20"/>
  </w:num>
  <w:num w:numId="12">
    <w:abstractNumId w:val="23"/>
  </w:num>
  <w:num w:numId="13">
    <w:abstractNumId w:val="19"/>
  </w:num>
  <w:num w:numId="14">
    <w:abstractNumId w:val="30"/>
  </w:num>
  <w:num w:numId="15">
    <w:abstractNumId w:val="4"/>
  </w:num>
  <w:num w:numId="16">
    <w:abstractNumId w:val="32"/>
  </w:num>
  <w:num w:numId="17">
    <w:abstractNumId w:val="38"/>
  </w:num>
  <w:num w:numId="18">
    <w:abstractNumId w:val="17"/>
  </w:num>
  <w:num w:numId="19">
    <w:abstractNumId w:val="16"/>
  </w:num>
  <w:num w:numId="20">
    <w:abstractNumId w:val="42"/>
  </w:num>
  <w:num w:numId="21">
    <w:abstractNumId w:val="10"/>
  </w:num>
  <w:num w:numId="22">
    <w:abstractNumId w:val="43"/>
  </w:num>
  <w:num w:numId="23">
    <w:abstractNumId w:val="28"/>
  </w:num>
  <w:num w:numId="24">
    <w:abstractNumId w:val="33"/>
  </w:num>
  <w:num w:numId="25">
    <w:abstractNumId w:val="37"/>
  </w:num>
  <w:num w:numId="26">
    <w:abstractNumId w:val="22"/>
  </w:num>
  <w:num w:numId="27">
    <w:abstractNumId w:val="35"/>
  </w:num>
  <w:num w:numId="28">
    <w:abstractNumId w:val="11"/>
  </w:num>
  <w:num w:numId="29">
    <w:abstractNumId w:val="13"/>
  </w:num>
  <w:num w:numId="30">
    <w:abstractNumId w:val="34"/>
  </w:num>
  <w:num w:numId="31">
    <w:abstractNumId w:val="1"/>
  </w:num>
  <w:num w:numId="32">
    <w:abstractNumId w:val="15"/>
  </w:num>
  <w:num w:numId="33">
    <w:abstractNumId w:val="6"/>
  </w:num>
  <w:num w:numId="34">
    <w:abstractNumId w:val="25"/>
  </w:num>
  <w:num w:numId="35">
    <w:abstractNumId w:val="21"/>
  </w:num>
  <w:num w:numId="36">
    <w:abstractNumId w:val="5"/>
  </w:num>
  <w:num w:numId="37">
    <w:abstractNumId w:val="2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7"/>
  </w:num>
  <w:num w:numId="41">
    <w:abstractNumId w:val="39"/>
  </w:num>
  <w:num w:numId="42">
    <w:abstractNumId w:val="3"/>
  </w:num>
  <w:num w:numId="43">
    <w:abstractNumId w:val="3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2FA"/>
    <w:rsid w:val="00036E02"/>
    <w:rsid w:val="00055766"/>
    <w:rsid w:val="00071842"/>
    <w:rsid w:val="000849B0"/>
    <w:rsid w:val="000C7CC2"/>
    <w:rsid w:val="000E2937"/>
    <w:rsid w:val="00116407"/>
    <w:rsid w:val="00122569"/>
    <w:rsid w:val="001561CF"/>
    <w:rsid w:val="00162C7E"/>
    <w:rsid w:val="0016429E"/>
    <w:rsid w:val="00174BC8"/>
    <w:rsid w:val="00195685"/>
    <w:rsid w:val="001E6FC5"/>
    <w:rsid w:val="001F2615"/>
    <w:rsid w:val="00222D4C"/>
    <w:rsid w:val="00240460"/>
    <w:rsid w:val="00281E79"/>
    <w:rsid w:val="002859C6"/>
    <w:rsid w:val="00286148"/>
    <w:rsid w:val="002F3266"/>
    <w:rsid w:val="00310F37"/>
    <w:rsid w:val="00316841"/>
    <w:rsid w:val="00322F52"/>
    <w:rsid w:val="003238B9"/>
    <w:rsid w:val="0036628B"/>
    <w:rsid w:val="003B591D"/>
    <w:rsid w:val="003B7DE3"/>
    <w:rsid w:val="003C1469"/>
    <w:rsid w:val="003C592E"/>
    <w:rsid w:val="003C7C86"/>
    <w:rsid w:val="003D4DC4"/>
    <w:rsid w:val="003F0668"/>
    <w:rsid w:val="00423F6D"/>
    <w:rsid w:val="00440D0B"/>
    <w:rsid w:val="00455145"/>
    <w:rsid w:val="0049400A"/>
    <w:rsid w:val="00494F25"/>
    <w:rsid w:val="004A20A5"/>
    <w:rsid w:val="004C0379"/>
    <w:rsid w:val="00510633"/>
    <w:rsid w:val="00512727"/>
    <w:rsid w:val="005147E0"/>
    <w:rsid w:val="00527F17"/>
    <w:rsid w:val="00566943"/>
    <w:rsid w:val="005766A8"/>
    <w:rsid w:val="00585AAF"/>
    <w:rsid w:val="0059777D"/>
    <w:rsid w:val="00673B83"/>
    <w:rsid w:val="00681B21"/>
    <w:rsid w:val="006971FD"/>
    <w:rsid w:val="006D4594"/>
    <w:rsid w:val="0074749C"/>
    <w:rsid w:val="00754B5C"/>
    <w:rsid w:val="00781037"/>
    <w:rsid w:val="00781989"/>
    <w:rsid w:val="00782D94"/>
    <w:rsid w:val="0079748C"/>
    <w:rsid w:val="007F5358"/>
    <w:rsid w:val="00810AFE"/>
    <w:rsid w:val="00822A62"/>
    <w:rsid w:val="00822B27"/>
    <w:rsid w:val="00841EB0"/>
    <w:rsid w:val="00874AE4"/>
    <w:rsid w:val="0088734D"/>
    <w:rsid w:val="00892CE2"/>
    <w:rsid w:val="008A7957"/>
    <w:rsid w:val="008E3425"/>
    <w:rsid w:val="009025CE"/>
    <w:rsid w:val="009066F5"/>
    <w:rsid w:val="009122FA"/>
    <w:rsid w:val="00936AC2"/>
    <w:rsid w:val="009573E5"/>
    <w:rsid w:val="0096278D"/>
    <w:rsid w:val="00967E89"/>
    <w:rsid w:val="00971A96"/>
    <w:rsid w:val="00986A48"/>
    <w:rsid w:val="009A306C"/>
    <w:rsid w:val="009A541B"/>
    <w:rsid w:val="009C3D59"/>
    <w:rsid w:val="009E5EC9"/>
    <w:rsid w:val="00A00C26"/>
    <w:rsid w:val="00A154F0"/>
    <w:rsid w:val="00A32E08"/>
    <w:rsid w:val="00A36556"/>
    <w:rsid w:val="00A44B4D"/>
    <w:rsid w:val="00A56267"/>
    <w:rsid w:val="00A61ABB"/>
    <w:rsid w:val="00AC7A90"/>
    <w:rsid w:val="00AE37D0"/>
    <w:rsid w:val="00B26F7F"/>
    <w:rsid w:val="00B52CAE"/>
    <w:rsid w:val="00B806E5"/>
    <w:rsid w:val="00BA57F7"/>
    <w:rsid w:val="00BC001F"/>
    <w:rsid w:val="00C22F17"/>
    <w:rsid w:val="00C367D9"/>
    <w:rsid w:val="00C57012"/>
    <w:rsid w:val="00C82DEE"/>
    <w:rsid w:val="00CA0066"/>
    <w:rsid w:val="00CB3E79"/>
    <w:rsid w:val="00D03DAD"/>
    <w:rsid w:val="00D1413F"/>
    <w:rsid w:val="00D256B8"/>
    <w:rsid w:val="00D4141E"/>
    <w:rsid w:val="00D554CD"/>
    <w:rsid w:val="00D55510"/>
    <w:rsid w:val="00D858C9"/>
    <w:rsid w:val="00D94195"/>
    <w:rsid w:val="00DA1EAB"/>
    <w:rsid w:val="00DE158E"/>
    <w:rsid w:val="00E8592C"/>
    <w:rsid w:val="00EF2F41"/>
    <w:rsid w:val="00F25C45"/>
    <w:rsid w:val="00F34B31"/>
    <w:rsid w:val="00F41F70"/>
    <w:rsid w:val="00F763B4"/>
    <w:rsid w:val="00FF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1FD"/>
    <w:rPr>
      <w:b/>
      <w:bCs/>
    </w:rPr>
  </w:style>
  <w:style w:type="table" w:styleId="a5">
    <w:name w:val="Table Grid"/>
    <w:basedOn w:val="a1"/>
    <w:uiPriority w:val="59"/>
    <w:rsid w:val="0069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71FD"/>
    <w:pPr>
      <w:ind w:left="720"/>
      <w:contextualSpacing/>
    </w:pPr>
  </w:style>
  <w:style w:type="paragraph" w:styleId="a7">
    <w:name w:val="Body Text"/>
    <w:basedOn w:val="a"/>
    <w:link w:val="a8"/>
    <w:rsid w:val="006971F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6971FD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1">
    <w:name w:val="Заголовок №1"/>
    <w:basedOn w:val="a0"/>
    <w:rsid w:val="00697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Default">
    <w:name w:val="Default"/>
    <w:rsid w:val="00697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71FD"/>
  </w:style>
  <w:style w:type="paragraph" w:styleId="ab">
    <w:name w:val="footer"/>
    <w:basedOn w:val="a"/>
    <w:link w:val="ac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71FD"/>
  </w:style>
  <w:style w:type="character" w:customStyle="1" w:styleId="apple-converted-space">
    <w:name w:val="apple-converted-space"/>
    <w:basedOn w:val="a0"/>
    <w:rsid w:val="00986A48"/>
  </w:style>
  <w:style w:type="paragraph" w:customStyle="1" w:styleId="ReportHead">
    <w:name w:val="Report_Head"/>
    <w:basedOn w:val="a"/>
    <w:link w:val="ReportHead0"/>
    <w:rsid w:val="00A44B4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A44B4D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A44B4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A44B4D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1FD"/>
    <w:rPr>
      <w:b/>
      <w:bCs/>
    </w:rPr>
  </w:style>
  <w:style w:type="table" w:styleId="a5">
    <w:name w:val="Table Grid"/>
    <w:basedOn w:val="a1"/>
    <w:uiPriority w:val="59"/>
    <w:rsid w:val="0069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71FD"/>
    <w:pPr>
      <w:ind w:left="720"/>
      <w:contextualSpacing/>
    </w:pPr>
  </w:style>
  <w:style w:type="paragraph" w:styleId="a7">
    <w:name w:val="Body Text"/>
    <w:basedOn w:val="a"/>
    <w:link w:val="a8"/>
    <w:rsid w:val="006971F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6971FD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1">
    <w:name w:val="Заголовок №1"/>
    <w:basedOn w:val="a0"/>
    <w:rsid w:val="00697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Default">
    <w:name w:val="Default"/>
    <w:rsid w:val="00697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71FD"/>
  </w:style>
  <w:style w:type="paragraph" w:styleId="ab">
    <w:name w:val="footer"/>
    <w:basedOn w:val="a"/>
    <w:link w:val="ac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71FD"/>
  </w:style>
  <w:style w:type="character" w:customStyle="1" w:styleId="apple-converted-space">
    <w:name w:val="apple-converted-space"/>
    <w:basedOn w:val="a0"/>
    <w:rsid w:val="0098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C6CB8-0CE9-4232-9D0D-897C4CE6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10486</Words>
  <Characters>59775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30</cp:revision>
  <dcterms:created xsi:type="dcterms:W3CDTF">2016-10-30T11:27:00Z</dcterms:created>
  <dcterms:modified xsi:type="dcterms:W3CDTF">2021-01-17T15:42:00Z</dcterms:modified>
</cp:coreProperties>
</file>